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56A" w:rsidRDefault="00EE711C" w:rsidP="0003556A">
      <w:pPr>
        <w:jc w:val="center"/>
      </w:pPr>
      <w:r>
        <w:rPr>
          <w:b/>
          <w:noProof/>
        </w:rPr>
        <w:drawing>
          <wp:inline distT="0" distB="0" distL="0" distR="0">
            <wp:extent cx="463550" cy="71755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463550" cy="717550"/>
                    </a:xfrm>
                    <a:prstGeom prst="rect">
                      <a:avLst/>
                    </a:prstGeom>
                    <a:noFill/>
                    <a:ln w="9525">
                      <a:noFill/>
                      <a:miter lim="800000"/>
                      <a:headEnd/>
                      <a:tailEnd/>
                    </a:ln>
                  </pic:spPr>
                </pic:pic>
              </a:graphicData>
            </a:graphic>
          </wp:inline>
        </w:drawing>
      </w:r>
    </w:p>
    <w:p w:rsidR="0003556A" w:rsidRDefault="0003556A" w:rsidP="0003556A">
      <w:pPr>
        <w:jc w:val="center"/>
        <w:rPr>
          <w:rFonts w:ascii="Century" w:hAnsi="Century"/>
          <w:b/>
          <w:caps/>
          <w:sz w:val="10"/>
        </w:rPr>
      </w:pPr>
    </w:p>
    <w:p w:rsidR="0003556A" w:rsidRDefault="0003556A" w:rsidP="0003556A">
      <w:pPr>
        <w:jc w:val="center"/>
        <w:rPr>
          <w:rFonts w:ascii="Century" w:hAnsi="Century"/>
          <w:b/>
          <w:caps/>
        </w:rPr>
      </w:pPr>
      <w:r>
        <w:rPr>
          <w:rFonts w:ascii="Century" w:hAnsi="Century"/>
          <w:b/>
          <w:caps/>
        </w:rPr>
        <w:t>Ленинградская область</w:t>
      </w:r>
    </w:p>
    <w:p w:rsidR="0003556A" w:rsidRDefault="0003556A" w:rsidP="0003556A">
      <w:pPr>
        <w:jc w:val="center"/>
        <w:rPr>
          <w:rFonts w:ascii="Century" w:hAnsi="Century"/>
          <w:b/>
          <w:caps/>
          <w:spacing w:val="60"/>
          <w:sz w:val="32"/>
          <w:szCs w:val="32"/>
        </w:rPr>
      </w:pPr>
    </w:p>
    <w:p w:rsidR="0003556A" w:rsidRDefault="0003556A" w:rsidP="0003556A">
      <w:pPr>
        <w:jc w:val="center"/>
        <w:rPr>
          <w:rFonts w:ascii="Century" w:hAnsi="Century"/>
          <w:b/>
          <w:caps/>
          <w:spacing w:val="60"/>
          <w:sz w:val="32"/>
          <w:szCs w:val="32"/>
        </w:rPr>
      </w:pPr>
      <w:r>
        <w:rPr>
          <w:rFonts w:ascii="Century" w:hAnsi="Century"/>
          <w:b/>
          <w:caps/>
          <w:spacing w:val="60"/>
          <w:sz w:val="32"/>
          <w:szCs w:val="32"/>
        </w:rPr>
        <w:t>Администрация</w:t>
      </w:r>
    </w:p>
    <w:p w:rsidR="0003556A" w:rsidRDefault="0003556A" w:rsidP="0003556A">
      <w:pPr>
        <w:jc w:val="center"/>
        <w:rPr>
          <w:rFonts w:ascii="Century" w:hAnsi="Century"/>
          <w:b/>
          <w:caps/>
        </w:rPr>
      </w:pPr>
      <w:r>
        <w:rPr>
          <w:rFonts w:ascii="Century" w:hAnsi="Century"/>
          <w:b/>
          <w:caps/>
        </w:rPr>
        <w:t>Лужского муниципального района</w:t>
      </w:r>
    </w:p>
    <w:p w:rsidR="0003556A" w:rsidRDefault="0003556A" w:rsidP="0003556A">
      <w:pPr>
        <w:jc w:val="center"/>
        <w:rPr>
          <w:rFonts w:ascii="Arial Black" w:hAnsi="Arial Black"/>
          <w:b/>
          <w:caps/>
          <w:spacing w:val="40"/>
          <w:sz w:val="36"/>
          <w:szCs w:val="36"/>
        </w:rPr>
      </w:pPr>
    </w:p>
    <w:p w:rsidR="0003556A" w:rsidRDefault="0003556A" w:rsidP="0003556A">
      <w:pPr>
        <w:jc w:val="center"/>
        <w:rPr>
          <w:rFonts w:ascii="Arial Black" w:hAnsi="Arial Black"/>
          <w:b/>
          <w:caps/>
          <w:spacing w:val="40"/>
          <w:sz w:val="36"/>
          <w:szCs w:val="36"/>
        </w:rPr>
      </w:pPr>
      <w:r>
        <w:rPr>
          <w:rFonts w:ascii="Arial Black" w:hAnsi="Arial Black"/>
          <w:b/>
          <w:caps/>
          <w:spacing w:val="40"/>
          <w:sz w:val="36"/>
          <w:szCs w:val="36"/>
        </w:rPr>
        <w:t>Постановление</w:t>
      </w:r>
    </w:p>
    <w:p w:rsidR="00C324D2" w:rsidRPr="005D536B" w:rsidRDefault="00C324D2" w:rsidP="00C324D2">
      <w:pPr>
        <w:jc w:val="both"/>
        <w:rPr>
          <w:rFonts w:ascii="Times New Roman" w:hAnsi="Times New Roman" w:cs="Times New Roman"/>
          <w:color w:val="auto"/>
          <w:sz w:val="28"/>
          <w:szCs w:val="28"/>
        </w:rPr>
      </w:pPr>
    </w:p>
    <w:p w:rsidR="00C324D2" w:rsidRPr="005D536B" w:rsidRDefault="00C324D2" w:rsidP="00C324D2">
      <w:pPr>
        <w:ind w:left="709"/>
        <w:jc w:val="both"/>
        <w:rPr>
          <w:rFonts w:ascii="Times New Roman" w:hAnsi="Times New Roman" w:cs="Times New Roman"/>
          <w:color w:val="auto"/>
          <w:sz w:val="28"/>
          <w:szCs w:val="28"/>
        </w:rPr>
      </w:pPr>
      <w:r w:rsidRPr="005D536B">
        <w:rPr>
          <w:rFonts w:ascii="Times New Roman" w:hAnsi="Times New Roman" w:cs="Times New Roman"/>
          <w:color w:val="auto"/>
          <w:sz w:val="28"/>
          <w:szCs w:val="28"/>
        </w:rPr>
        <w:t xml:space="preserve">От  </w:t>
      </w:r>
      <w:r w:rsidR="003274FA">
        <w:rPr>
          <w:rFonts w:ascii="Times New Roman" w:hAnsi="Times New Roman" w:cs="Times New Roman"/>
          <w:color w:val="auto"/>
          <w:sz w:val="28"/>
          <w:szCs w:val="28"/>
        </w:rPr>
        <w:t>22</w:t>
      </w:r>
      <w:r w:rsidR="009D202C">
        <w:rPr>
          <w:rFonts w:ascii="Times New Roman" w:hAnsi="Times New Roman" w:cs="Times New Roman"/>
          <w:color w:val="auto"/>
          <w:sz w:val="28"/>
          <w:szCs w:val="28"/>
        </w:rPr>
        <w:t xml:space="preserve"> </w:t>
      </w:r>
      <w:r w:rsidR="00E559E9">
        <w:rPr>
          <w:rFonts w:ascii="Times New Roman" w:hAnsi="Times New Roman" w:cs="Times New Roman"/>
          <w:color w:val="auto"/>
          <w:sz w:val="28"/>
          <w:szCs w:val="28"/>
        </w:rPr>
        <w:t xml:space="preserve">февраля </w:t>
      </w:r>
      <w:r w:rsidRPr="005D536B">
        <w:rPr>
          <w:rFonts w:ascii="Times New Roman" w:hAnsi="Times New Roman" w:cs="Times New Roman"/>
          <w:color w:val="auto"/>
          <w:sz w:val="28"/>
          <w:szCs w:val="28"/>
        </w:rPr>
        <w:t>20</w:t>
      </w:r>
      <w:r w:rsidR="0003556A">
        <w:rPr>
          <w:rFonts w:ascii="Times New Roman" w:hAnsi="Times New Roman" w:cs="Times New Roman"/>
          <w:color w:val="auto"/>
          <w:sz w:val="28"/>
          <w:szCs w:val="28"/>
        </w:rPr>
        <w:t>2</w:t>
      </w:r>
      <w:r w:rsidR="00E559E9">
        <w:rPr>
          <w:rFonts w:ascii="Times New Roman" w:hAnsi="Times New Roman" w:cs="Times New Roman"/>
          <w:color w:val="auto"/>
          <w:sz w:val="28"/>
          <w:szCs w:val="28"/>
        </w:rPr>
        <w:t>2</w:t>
      </w:r>
      <w:r w:rsidRPr="005D536B">
        <w:rPr>
          <w:rFonts w:ascii="Times New Roman" w:hAnsi="Times New Roman" w:cs="Times New Roman"/>
          <w:color w:val="auto"/>
          <w:sz w:val="28"/>
          <w:szCs w:val="28"/>
        </w:rPr>
        <w:t xml:space="preserve"> г.  №  </w:t>
      </w:r>
      <w:r w:rsidR="00A12C53">
        <w:rPr>
          <w:rFonts w:ascii="Times New Roman" w:hAnsi="Times New Roman" w:cs="Times New Roman"/>
          <w:color w:val="auto"/>
          <w:sz w:val="28"/>
          <w:szCs w:val="28"/>
        </w:rPr>
        <w:t>460</w:t>
      </w:r>
    </w:p>
    <w:p w:rsidR="003C5875" w:rsidRPr="00953F28" w:rsidRDefault="003C5875" w:rsidP="00C324D2">
      <w:pPr>
        <w:ind w:left="709"/>
        <w:jc w:val="both"/>
        <w:rPr>
          <w:rFonts w:ascii="Times New Roman" w:hAnsi="Times New Roman" w:cs="Times New Roman"/>
          <w:color w:val="auto"/>
          <w:sz w:val="28"/>
          <w:szCs w:val="28"/>
        </w:rPr>
      </w:pPr>
    </w:p>
    <w:p w:rsidR="00C324D2" w:rsidRPr="00953F28" w:rsidRDefault="00C324D2" w:rsidP="00C324D2">
      <w:pPr>
        <w:ind w:left="709"/>
        <w:jc w:val="both"/>
        <w:rPr>
          <w:rFonts w:ascii="Times New Roman" w:hAnsi="Times New Roman" w:cs="Times New Roman"/>
          <w:color w:val="auto"/>
          <w:sz w:val="28"/>
          <w:szCs w:val="28"/>
        </w:rPr>
      </w:pPr>
    </w:p>
    <w:p w:rsidR="00C324D2" w:rsidRPr="00953F28" w:rsidRDefault="00A97B48" w:rsidP="00C324D2">
      <w:pPr>
        <w:ind w:left="709"/>
        <w:jc w:val="both"/>
        <w:rPr>
          <w:rFonts w:ascii="Times New Roman" w:hAnsi="Times New Roman" w:cs="Times New Roman"/>
          <w:color w:val="auto"/>
          <w:sz w:val="28"/>
          <w:szCs w:val="28"/>
        </w:rPr>
      </w:pPr>
      <w:r w:rsidRPr="00A97B48">
        <w:rPr>
          <w:rFonts w:ascii="Century" w:hAnsi="Century"/>
          <w:noProof/>
          <w:color w:val="auto"/>
          <w:sz w:val="28"/>
          <w:szCs w:val="28"/>
        </w:rPr>
        <w:pict>
          <v:shapetype id="_x0000_t202" coordsize="21600,21600" o:spt="202" path="m,l,21600r21600,l21600,xe">
            <v:stroke joinstyle="miter"/>
            <v:path gradientshapeok="t" o:connecttype="rect"/>
          </v:shapetype>
          <v:shape id="_x0000_s1027" type="#_x0000_t202" style="position:absolute;left:0;text-align:left;margin-left:36.25pt;margin-top:.8pt;width:240.7pt;height:95pt;z-index:251658240" stroked="f">
            <v:textbox style="mso-next-textbox:#_x0000_s1027">
              <w:txbxContent>
                <w:p w:rsidR="003E5895" w:rsidRPr="001D3A02" w:rsidRDefault="003E5895" w:rsidP="005902D8">
                  <w:pPr>
                    <w:ind w:left="-142"/>
                    <w:rPr>
                      <w:rFonts w:ascii="Times New Roman" w:hAnsi="Times New Roman" w:cs="Times New Roman"/>
                      <w:sz w:val="28"/>
                      <w:szCs w:val="28"/>
                    </w:rPr>
                  </w:pPr>
                  <w:r w:rsidRPr="001D3A02">
                    <w:rPr>
                      <w:rFonts w:ascii="Times New Roman" w:hAnsi="Times New Roman" w:cs="Times New Roman"/>
                      <w:sz w:val="28"/>
                      <w:szCs w:val="28"/>
                    </w:rPr>
                    <w:t xml:space="preserve">Об утверждении проекта административного регламента </w:t>
                  </w:r>
                </w:p>
                <w:p w:rsidR="003E5895" w:rsidRPr="001D3A02" w:rsidRDefault="003E5895" w:rsidP="001E704F">
                  <w:pPr>
                    <w:ind w:left="-142"/>
                    <w:rPr>
                      <w:rFonts w:ascii="Times New Roman" w:hAnsi="Times New Roman" w:cs="Times New Roman"/>
                      <w:sz w:val="28"/>
                      <w:szCs w:val="28"/>
                    </w:rPr>
                  </w:pPr>
                  <w:r w:rsidRPr="001D3A02">
                    <w:rPr>
                      <w:rFonts w:ascii="Times New Roman" w:hAnsi="Times New Roman" w:cs="Times New Roman"/>
                      <w:sz w:val="28"/>
                      <w:szCs w:val="28"/>
                    </w:rPr>
                    <w:t>по предоставлению муниципальной услуги «Предоставление разрешения на осуществление земляных работ»</w:t>
                  </w:r>
                </w:p>
              </w:txbxContent>
            </v:textbox>
          </v:shape>
        </w:pict>
      </w:r>
      <w:r w:rsidRPr="00A97B48">
        <w:rPr>
          <w:rFonts w:ascii="Century" w:hAnsi="Century"/>
          <w:noProof/>
          <w:color w:val="auto"/>
          <w:sz w:val="28"/>
          <w:szCs w:val="28"/>
        </w:rPr>
        <w:pict>
          <v:shape id="_x0000_s1026" type="#_x0000_t202" style="position:absolute;left:0;text-align:left;margin-left:-50.7pt;margin-top:8.6pt;width:83.6pt;height:49.5pt;z-index:251657216;mso-width-relative:margin;mso-height-relative:margin">
            <v:textbox style="mso-next-textbox:#_x0000_s1026">
              <w:txbxContent>
                <w:p w:rsidR="003E5895" w:rsidRPr="00FE78A3" w:rsidRDefault="003E5895" w:rsidP="00C324D2">
                  <w:pPr>
                    <w:rPr>
                      <w:rFonts w:ascii="Century" w:hAnsi="Century"/>
                    </w:rPr>
                  </w:pPr>
                </w:p>
              </w:txbxContent>
            </v:textbox>
          </v:shape>
        </w:pict>
      </w:r>
    </w:p>
    <w:p w:rsidR="00C324D2" w:rsidRPr="005D536B" w:rsidRDefault="00C324D2" w:rsidP="00C324D2">
      <w:pPr>
        <w:contextualSpacing/>
        <w:rPr>
          <w:rFonts w:ascii="Times New Roman" w:hAnsi="Times New Roman"/>
          <w:color w:val="auto"/>
        </w:rPr>
      </w:pPr>
    </w:p>
    <w:p w:rsidR="001849F8" w:rsidRPr="005D536B" w:rsidRDefault="001849F8" w:rsidP="00C324D2">
      <w:pPr>
        <w:pStyle w:val="14"/>
        <w:shd w:val="clear" w:color="auto" w:fill="auto"/>
        <w:spacing w:after="0" w:line="240" w:lineRule="auto"/>
        <w:ind w:left="20" w:right="5400"/>
        <w:contextualSpacing/>
        <w:rPr>
          <w:color w:val="auto"/>
        </w:rPr>
      </w:pPr>
    </w:p>
    <w:p w:rsidR="00372012" w:rsidRPr="005D536B" w:rsidRDefault="00C324D2" w:rsidP="00C324D2">
      <w:pPr>
        <w:pStyle w:val="14"/>
        <w:shd w:val="clear" w:color="auto" w:fill="auto"/>
        <w:spacing w:after="0" w:line="240" w:lineRule="auto"/>
        <w:ind w:left="20" w:right="40" w:firstLine="200"/>
        <w:contextualSpacing/>
        <w:jc w:val="both"/>
        <w:rPr>
          <w:color w:val="auto"/>
        </w:rPr>
      </w:pPr>
      <w:r w:rsidRPr="005D536B">
        <w:rPr>
          <w:color w:val="auto"/>
        </w:rPr>
        <w:tab/>
      </w:r>
    </w:p>
    <w:p w:rsidR="007A2D34" w:rsidRPr="005D536B" w:rsidRDefault="007A2D34" w:rsidP="00F673E1">
      <w:pPr>
        <w:pStyle w:val="14"/>
        <w:shd w:val="clear" w:color="auto" w:fill="auto"/>
        <w:spacing w:after="0" w:line="240" w:lineRule="auto"/>
        <w:ind w:left="20" w:right="-2" w:firstLine="689"/>
        <w:contextualSpacing/>
        <w:jc w:val="both"/>
        <w:rPr>
          <w:color w:val="auto"/>
          <w:sz w:val="10"/>
          <w:szCs w:val="10"/>
        </w:rPr>
      </w:pPr>
    </w:p>
    <w:p w:rsidR="00495DB5" w:rsidRPr="005D536B" w:rsidRDefault="00495DB5" w:rsidP="00F673E1">
      <w:pPr>
        <w:pStyle w:val="14"/>
        <w:shd w:val="clear" w:color="auto" w:fill="auto"/>
        <w:spacing w:after="0" w:line="240" w:lineRule="auto"/>
        <w:ind w:left="20" w:right="-2" w:firstLine="689"/>
        <w:contextualSpacing/>
        <w:jc w:val="both"/>
        <w:rPr>
          <w:color w:val="auto"/>
          <w:sz w:val="28"/>
          <w:szCs w:val="28"/>
        </w:rPr>
      </w:pPr>
    </w:p>
    <w:p w:rsidR="00906C34" w:rsidRPr="005D536B" w:rsidRDefault="00906C34" w:rsidP="00F673E1">
      <w:pPr>
        <w:pStyle w:val="14"/>
        <w:shd w:val="clear" w:color="auto" w:fill="auto"/>
        <w:spacing w:after="0" w:line="240" w:lineRule="auto"/>
        <w:ind w:left="20" w:right="-2" w:firstLine="689"/>
        <w:contextualSpacing/>
        <w:jc w:val="both"/>
        <w:rPr>
          <w:color w:val="auto"/>
          <w:sz w:val="28"/>
          <w:szCs w:val="28"/>
        </w:rPr>
      </w:pPr>
    </w:p>
    <w:p w:rsidR="001849F8" w:rsidRPr="00602EE7" w:rsidRDefault="00983E15" w:rsidP="00D6677F">
      <w:pPr>
        <w:pStyle w:val="14"/>
        <w:shd w:val="clear" w:color="auto" w:fill="auto"/>
        <w:spacing w:after="0" w:line="240" w:lineRule="auto"/>
        <w:ind w:right="-2" w:firstLine="709"/>
        <w:contextualSpacing/>
        <w:jc w:val="both"/>
        <w:rPr>
          <w:color w:val="auto"/>
          <w:sz w:val="28"/>
          <w:szCs w:val="28"/>
        </w:rPr>
      </w:pPr>
      <w:proofErr w:type="gramStart"/>
      <w:r w:rsidRPr="00602EE7">
        <w:rPr>
          <w:color w:val="auto"/>
          <w:sz w:val="28"/>
          <w:szCs w:val="28"/>
        </w:rPr>
        <w:t xml:space="preserve">В соответствии с Федеральным законом от 27.07.2010 № 210-ФЗ                               </w:t>
      </w:r>
      <w:r w:rsidR="00F376D7">
        <w:rPr>
          <w:color w:val="auto"/>
          <w:sz w:val="28"/>
          <w:szCs w:val="28"/>
        </w:rPr>
        <w:t>«</w:t>
      </w:r>
      <w:r w:rsidRPr="00602EE7">
        <w:rPr>
          <w:color w:val="auto"/>
          <w:sz w:val="28"/>
          <w:szCs w:val="28"/>
        </w:rPr>
        <w:t>Об организации предоставления государственных и муниципальных услуг</w:t>
      </w:r>
      <w:r w:rsidR="00F376D7">
        <w:rPr>
          <w:color w:val="auto"/>
          <w:sz w:val="28"/>
          <w:szCs w:val="28"/>
        </w:rPr>
        <w:t>»</w:t>
      </w:r>
      <w:r w:rsidRPr="00602EE7">
        <w:rPr>
          <w:color w:val="auto"/>
          <w:sz w:val="28"/>
          <w:szCs w:val="28"/>
        </w:rPr>
        <w:t xml:space="preserve">, постановлением Правительства Ленинградской области от 05.03.2011 № 42 </w:t>
      </w:r>
      <w:r w:rsidR="00F376D7">
        <w:rPr>
          <w:color w:val="auto"/>
          <w:sz w:val="28"/>
          <w:szCs w:val="28"/>
        </w:rPr>
        <w:t>«</w:t>
      </w:r>
      <w:r w:rsidRPr="00602EE7">
        <w:rPr>
          <w:color w:val="auto"/>
          <w:sz w:val="28"/>
          <w:szCs w:val="28"/>
        </w:rPr>
        <w:t>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r w:rsidR="00F376D7">
        <w:rPr>
          <w:color w:val="auto"/>
          <w:sz w:val="28"/>
          <w:szCs w:val="28"/>
        </w:rPr>
        <w:t>»</w:t>
      </w:r>
      <w:r w:rsidRPr="00602EE7">
        <w:rPr>
          <w:color w:val="auto"/>
          <w:sz w:val="28"/>
          <w:szCs w:val="28"/>
        </w:rPr>
        <w:t xml:space="preserve">, постановлением администрации Лужского муниципального района Ленинградской области от 10.11.2010 № 1211/1 </w:t>
      </w:r>
      <w:r w:rsidR="00F376D7">
        <w:rPr>
          <w:color w:val="auto"/>
          <w:sz w:val="28"/>
          <w:szCs w:val="28"/>
        </w:rPr>
        <w:t>«</w:t>
      </w:r>
      <w:r w:rsidRPr="00602EE7">
        <w:rPr>
          <w:color w:val="auto"/>
          <w:sz w:val="28"/>
          <w:szCs w:val="28"/>
        </w:rPr>
        <w:t>Об утверждении Порядка разработки и утверждения административных регламентов предоставления муниципальных</w:t>
      </w:r>
      <w:proofErr w:type="gramEnd"/>
      <w:r w:rsidRPr="00602EE7">
        <w:rPr>
          <w:color w:val="auto"/>
          <w:sz w:val="28"/>
          <w:szCs w:val="28"/>
        </w:rPr>
        <w:t xml:space="preserve"> услуг (исполнения муниципальных функций)</w:t>
      </w:r>
      <w:r w:rsidR="00F376D7">
        <w:rPr>
          <w:color w:val="auto"/>
          <w:sz w:val="28"/>
          <w:szCs w:val="28"/>
        </w:rPr>
        <w:t>»</w:t>
      </w:r>
      <w:r w:rsidR="00E01262" w:rsidRPr="00602EE7">
        <w:rPr>
          <w:color w:val="auto"/>
          <w:sz w:val="28"/>
          <w:szCs w:val="28"/>
        </w:rPr>
        <w:t>,</w:t>
      </w:r>
      <w:r w:rsidR="00646419" w:rsidRPr="00602EE7">
        <w:rPr>
          <w:color w:val="auto"/>
          <w:sz w:val="28"/>
          <w:szCs w:val="28"/>
        </w:rPr>
        <w:t xml:space="preserve"> </w:t>
      </w:r>
      <w:r w:rsidR="00E559E9">
        <w:rPr>
          <w:color w:val="auto"/>
          <w:sz w:val="28"/>
          <w:szCs w:val="28"/>
        </w:rPr>
        <w:t xml:space="preserve">протоколом от </w:t>
      </w:r>
      <w:r w:rsidR="001D3A02">
        <w:rPr>
          <w:color w:val="auto"/>
          <w:sz w:val="28"/>
          <w:szCs w:val="28"/>
        </w:rPr>
        <w:t>19.05.2018</w:t>
      </w:r>
      <w:r w:rsidR="001E704F">
        <w:rPr>
          <w:color w:val="auto"/>
          <w:sz w:val="28"/>
          <w:szCs w:val="28"/>
        </w:rPr>
        <w:t xml:space="preserve">                                 </w:t>
      </w:r>
      <w:r w:rsidR="00E559E9">
        <w:rPr>
          <w:color w:val="auto"/>
          <w:sz w:val="28"/>
          <w:szCs w:val="28"/>
        </w:rPr>
        <w:t xml:space="preserve">комиссии по повышению качества и доступности предоставления государственных и муниципальных услуг в Ленинградской области, </w:t>
      </w:r>
      <w:r w:rsidR="0045695B" w:rsidRPr="00602EE7">
        <w:rPr>
          <w:color w:val="auto"/>
          <w:sz w:val="28"/>
          <w:szCs w:val="28"/>
        </w:rPr>
        <w:t xml:space="preserve">администрация Лужского муниципального района  </w:t>
      </w:r>
      <w:proofErr w:type="spellStart"/>
      <w:proofErr w:type="gramStart"/>
      <w:r w:rsidR="00646419" w:rsidRPr="00602EE7">
        <w:rPr>
          <w:color w:val="auto"/>
          <w:sz w:val="28"/>
          <w:szCs w:val="28"/>
        </w:rPr>
        <w:t>п</w:t>
      </w:r>
      <w:proofErr w:type="spellEnd"/>
      <w:proofErr w:type="gramEnd"/>
      <w:r w:rsidR="00E01262" w:rsidRPr="00602EE7">
        <w:rPr>
          <w:color w:val="auto"/>
          <w:sz w:val="28"/>
          <w:szCs w:val="28"/>
        </w:rPr>
        <w:t xml:space="preserve"> </w:t>
      </w:r>
      <w:r w:rsidR="00646419" w:rsidRPr="00602EE7">
        <w:rPr>
          <w:color w:val="auto"/>
          <w:sz w:val="28"/>
          <w:szCs w:val="28"/>
        </w:rPr>
        <w:t>о</w:t>
      </w:r>
      <w:r w:rsidR="00E01262" w:rsidRPr="00602EE7">
        <w:rPr>
          <w:color w:val="auto"/>
          <w:sz w:val="28"/>
          <w:szCs w:val="28"/>
        </w:rPr>
        <w:t xml:space="preserve"> </w:t>
      </w:r>
      <w:r w:rsidR="00646419" w:rsidRPr="00602EE7">
        <w:rPr>
          <w:color w:val="auto"/>
          <w:sz w:val="28"/>
          <w:szCs w:val="28"/>
        </w:rPr>
        <w:t>с</w:t>
      </w:r>
      <w:r w:rsidR="00E01262" w:rsidRPr="00602EE7">
        <w:rPr>
          <w:color w:val="auto"/>
          <w:sz w:val="28"/>
          <w:szCs w:val="28"/>
        </w:rPr>
        <w:t xml:space="preserve"> </w:t>
      </w:r>
      <w:r w:rsidR="00646419" w:rsidRPr="00602EE7">
        <w:rPr>
          <w:color w:val="auto"/>
          <w:sz w:val="28"/>
          <w:szCs w:val="28"/>
        </w:rPr>
        <w:t>т</w:t>
      </w:r>
      <w:r w:rsidR="00E01262" w:rsidRPr="00602EE7">
        <w:rPr>
          <w:color w:val="auto"/>
          <w:sz w:val="28"/>
          <w:szCs w:val="28"/>
        </w:rPr>
        <w:t xml:space="preserve"> </w:t>
      </w:r>
      <w:r w:rsidR="00646419" w:rsidRPr="00602EE7">
        <w:rPr>
          <w:color w:val="auto"/>
          <w:sz w:val="28"/>
          <w:szCs w:val="28"/>
        </w:rPr>
        <w:t>а</w:t>
      </w:r>
      <w:r w:rsidR="00E01262" w:rsidRPr="00602EE7">
        <w:rPr>
          <w:color w:val="auto"/>
          <w:sz w:val="28"/>
          <w:szCs w:val="28"/>
        </w:rPr>
        <w:t xml:space="preserve"> </w:t>
      </w:r>
      <w:proofErr w:type="spellStart"/>
      <w:r w:rsidR="00646419" w:rsidRPr="00602EE7">
        <w:rPr>
          <w:color w:val="auto"/>
          <w:sz w:val="28"/>
          <w:szCs w:val="28"/>
        </w:rPr>
        <w:t>н</w:t>
      </w:r>
      <w:proofErr w:type="spellEnd"/>
      <w:r w:rsidR="00E01262" w:rsidRPr="00602EE7">
        <w:rPr>
          <w:color w:val="auto"/>
          <w:sz w:val="28"/>
          <w:szCs w:val="28"/>
        </w:rPr>
        <w:t xml:space="preserve"> </w:t>
      </w:r>
      <w:r w:rsidR="00646419" w:rsidRPr="00602EE7">
        <w:rPr>
          <w:color w:val="auto"/>
          <w:sz w:val="28"/>
          <w:szCs w:val="28"/>
        </w:rPr>
        <w:t>о</w:t>
      </w:r>
      <w:r w:rsidR="00E01262" w:rsidRPr="00602EE7">
        <w:rPr>
          <w:color w:val="auto"/>
          <w:sz w:val="28"/>
          <w:szCs w:val="28"/>
        </w:rPr>
        <w:t xml:space="preserve"> </w:t>
      </w:r>
      <w:r w:rsidR="00646419" w:rsidRPr="00602EE7">
        <w:rPr>
          <w:color w:val="auto"/>
          <w:sz w:val="28"/>
          <w:szCs w:val="28"/>
        </w:rPr>
        <w:t>в</w:t>
      </w:r>
      <w:r w:rsidR="00E01262" w:rsidRPr="00602EE7">
        <w:rPr>
          <w:color w:val="auto"/>
          <w:sz w:val="28"/>
          <w:szCs w:val="28"/>
        </w:rPr>
        <w:t xml:space="preserve"> </w:t>
      </w:r>
      <w:r w:rsidR="00646419" w:rsidRPr="00602EE7">
        <w:rPr>
          <w:color w:val="auto"/>
          <w:sz w:val="28"/>
          <w:szCs w:val="28"/>
        </w:rPr>
        <w:t>л</w:t>
      </w:r>
      <w:r w:rsidR="00E01262" w:rsidRPr="00602EE7">
        <w:rPr>
          <w:color w:val="auto"/>
          <w:sz w:val="28"/>
          <w:szCs w:val="28"/>
        </w:rPr>
        <w:t xml:space="preserve"> </w:t>
      </w:r>
      <w:r w:rsidR="00646419" w:rsidRPr="00602EE7">
        <w:rPr>
          <w:color w:val="auto"/>
          <w:sz w:val="28"/>
          <w:szCs w:val="28"/>
        </w:rPr>
        <w:t>я</w:t>
      </w:r>
      <w:r w:rsidR="00E01262" w:rsidRPr="00602EE7">
        <w:rPr>
          <w:color w:val="auto"/>
          <w:sz w:val="28"/>
          <w:szCs w:val="28"/>
        </w:rPr>
        <w:t xml:space="preserve"> </w:t>
      </w:r>
      <w:r w:rsidR="0045695B" w:rsidRPr="00602EE7">
        <w:rPr>
          <w:color w:val="auto"/>
          <w:sz w:val="28"/>
          <w:szCs w:val="28"/>
        </w:rPr>
        <w:t>е т</w:t>
      </w:r>
      <w:r w:rsidR="00646419" w:rsidRPr="00602EE7">
        <w:rPr>
          <w:color w:val="auto"/>
          <w:sz w:val="28"/>
          <w:szCs w:val="28"/>
        </w:rPr>
        <w:t>:</w:t>
      </w:r>
    </w:p>
    <w:p w:rsidR="00E01262" w:rsidRPr="00602EE7" w:rsidRDefault="00E01262" w:rsidP="00602EE7">
      <w:pPr>
        <w:pStyle w:val="14"/>
        <w:widowControl w:val="0"/>
        <w:shd w:val="clear" w:color="auto" w:fill="auto"/>
        <w:spacing w:after="0" w:line="240" w:lineRule="auto"/>
        <w:ind w:left="23" w:right="40" w:firstLine="198"/>
        <w:contextualSpacing/>
        <w:jc w:val="both"/>
        <w:rPr>
          <w:color w:val="auto"/>
          <w:sz w:val="28"/>
          <w:szCs w:val="28"/>
        </w:rPr>
      </w:pPr>
    </w:p>
    <w:p w:rsidR="00983E15" w:rsidRPr="00602EE7" w:rsidRDefault="00983E15" w:rsidP="005902D8">
      <w:pPr>
        <w:pStyle w:val="22"/>
        <w:widowControl w:val="0"/>
        <w:numPr>
          <w:ilvl w:val="2"/>
          <w:numId w:val="1"/>
        </w:numPr>
        <w:tabs>
          <w:tab w:val="left" w:pos="1134"/>
        </w:tabs>
        <w:spacing w:after="0" w:line="240" w:lineRule="auto"/>
        <w:ind w:left="20" w:firstLine="689"/>
        <w:contextualSpacing/>
        <w:jc w:val="both"/>
      </w:pPr>
      <w:r w:rsidRPr="00602EE7">
        <w:t xml:space="preserve">Утвердить проект административного регламента по предоставлению </w:t>
      </w:r>
      <w:r w:rsidR="001E704F">
        <w:t xml:space="preserve">отделом транспорта, связи и жилищно-коммунального хозяйства </w:t>
      </w:r>
      <w:r w:rsidR="005902D8">
        <w:rPr>
          <w:rFonts w:hint="eastAsia"/>
        </w:rPr>
        <w:t xml:space="preserve">администрации Лужского муниципального района Ленинградской области </w:t>
      </w:r>
      <w:r w:rsidR="00953F28" w:rsidRPr="00953F28">
        <w:t xml:space="preserve">муниципальной услуги </w:t>
      </w:r>
      <w:r w:rsidR="00F376D7">
        <w:t>«</w:t>
      </w:r>
      <w:r w:rsidR="001D3A02">
        <w:rPr>
          <w:color w:val="000000"/>
        </w:rPr>
        <w:t>Предоставление разрешения на осуществление земляных работ</w:t>
      </w:r>
      <w:r w:rsidR="00F376D7">
        <w:t>»</w:t>
      </w:r>
      <w:r w:rsidRPr="00602EE7">
        <w:t xml:space="preserve"> (приложение).</w:t>
      </w:r>
    </w:p>
    <w:p w:rsidR="00983E15" w:rsidRPr="00602EE7" w:rsidRDefault="00983E15" w:rsidP="00602EE7">
      <w:pPr>
        <w:pStyle w:val="22"/>
        <w:widowControl w:val="0"/>
        <w:tabs>
          <w:tab w:val="left" w:pos="1134"/>
        </w:tabs>
        <w:spacing w:after="0" w:line="240" w:lineRule="auto"/>
        <w:ind w:left="709" w:firstLine="0"/>
        <w:contextualSpacing/>
        <w:jc w:val="both"/>
      </w:pPr>
    </w:p>
    <w:p w:rsidR="00983E15" w:rsidRPr="00602EE7" w:rsidRDefault="00983E15" w:rsidP="001E704F">
      <w:pPr>
        <w:pStyle w:val="22"/>
        <w:widowControl w:val="0"/>
        <w:numPr>
          <w:ilvl w:val="2"/>
          <w:numId w:val="1"/>
        </w:numPr>
        <w:tabs>
          <w:tab w:val="left" w:pos="1134"/>
        </w:tabs>
        <w:spacing w:after="0" w:line="240" w:lineRule="auto"/>
        <w:ind w:left="20" w:firstLine="689"/>
        <w:contextualSpacing/>
        <w:jc w:val="both"/>
      </w:pPr>
      <w:r w:rsidRPr="00602EE7">
        <w:t xml:space="preserve">Разработчику проекта административного регламента: </w:t>
      </w:r>
    </w:p>
    <w:p w:rsidR="00983E15" w:rsidRPr="00602EE7" w:rsidRDefault="00983E15" w:rsidP="001E704F">
      <w:pPr>
        <w:pStyle w:val="22"/>
        <w:widowControl w:val="0"/>
        <w:numPr>
          <w:ilvl w:val="0"/>
          <w:numId w:val="2"/>
        </w:numPr>
        <w:tabs>
          <w:tab w:val="left" w:pos="1276"/>
        </w:tabs>
        <w:spacing w:after="0" w:line="240" w:lineRule="auto"/>
        <w:ind w:left="0" w:firstLine="709"/>
        <w:contextualSpacing/>
        <w:jc w:val="both"/>
      </w:pPr>
      <w:r w:rsidRPr="00602EE7">
        <w:t>в течение пяти рабочих дней со дня подписания постановления:</w:t>
      </w:r>
    </w:p>
    <w:p w:rsidR="00983E15" w:rsidRPr="00602EE7" w:rsidRDefault="00983E15" w:rsidP="001E704F">
      <w:pPr>
        <w:pStyle w:val="22"/>
        <w:widowControl w:val="0"/>
        <w:tabs>
          <w:tab w:val="left" w:pos="1134"/>
        </w:tabs>
        <w:spacing w:after="0" w:line="240" w:lineRule="auto"/>
        <w:ind w:firstLine="709"/>
        <w:contextualSpacing/>
        <w:jc w:val="both"/>
      </w:pPr>
      <w:r w:rsidRPr="00602EE7">
        <w:t xml:space="preserve">2.1.1. Направить проект административного регламента (п. 1) для </w:t>
      </w:r>
      <w:r w:rsidRPr="00602EE7">
        <w:lastRenderedPageBreak/>
        <w:t>проведения независимой экспертизы в уполномоченный орган и прокуратуру.</w:t>
      </w:r>
    </w:p>
    <w:p w:rsidR="00983E15" w:rsidRPr="00602EE7" w:rsidRDefault="00983E15" w:rsidP="001E704F">
      <w:pPr>
        <w:pStyle w:val="22"/>
        <w:widowControl w:val="0"/>
        <w:tabs>
          <w:tab w:val="left" w:pos="1134"/>
        </w:tabs>
        <w:spacing w:after="0" w:line="240" w:lineRule="auto"/>
        <w:ind w:firstLine="709"/>
        <w:contextualSpacing/>
        <w:jc w:val="both"/>
      </w:pPr>
      <w:r w:rsidRPr="00602EE7">
        <w:t>Срок проведения независимой экспертизы проекта административного регламента составляет 15 дней.</w:t>
      </w:r>
    </w:p>
    <w:p w:rsidR="00177AFD" w:rsidRPr="00602EE7" w:rsidRDefault="00983E15" w:rsidP="00602EE7">
      <w:pPr>
        <w:pStyle w:val="22"/>
        <w:widowControl w:val="0"/>
        <w:shd w:val="clear" w:color="auto" w:fill="auto"/>
        <w:tabs>
          <w:tab w:val="left" w:pos="1134"/>
        </w:tabs>
        <w:spacing w:after="0" w:line="240" w:lineRule="auto"/>
        <w:ind w:firstLine="709"/>
        <w:contextualSpacing/>
        <w:jc w:val="both"/>
      </w:pPr>
      <w:r w:rsidRPr="00602EE7">
        <w:t>2.1.2. Направить проект административного регламента (п.</w:t>
      </w:r>
      <w:r w:rsidR="001B787E" w:rsidRPr="00602EE7">
        <w:t xml:space="preserve"> </w:t>
      </w:r>
      <w:r w:rsidRPr="00602EE7">
        <w:t xml:space="preserve">1) в комитет экономического развития и инвестиционной деятельности администрации Лужского муниципального района для размещения в сети Интернет на официальном сайте администрации Лужского муниципального района Ленинградской области </w:t>
      </w:r>
      <w:proofErr w:type="spellStart"/>
      <w:r w:rsidRPr="00602EE7">
        <w:t>www.luga.ru</w:t>
      </w:r>
      <w:proofErr w:type="spellEnd"/>
      <w:r w:rsidR="00177AFD" w:rsidRPr="00602EE7">
        <w:t>.</w:t>
      </w:r>
    </w:p>
    <w:p w:rsidR="00177AFD" w:rsidRPr="00602EE7" w:rsidRDefault="00177AFD" w:rsidP="00602EE7">
      <w:pPr>
        <w:pStyle w:val="22"/>
        <w:widowControl w:val="0"/>
        <w:shd w:val="clear" w:color="auto" w:fill="auto"/>
        <w:tabs>
          <w:tab w:val="left" w:pos="1134"/>
        </w:tabs>
        <w:spacing w:after="0" w:line="240" w:lineRule="auto"/>
        <w:ind w:left="709" w:firstLine="0"/>
        <w:contextualSpacing/>
        <w:jc w:val="both"/>
      </w:pPr>
    </w:p>
    <w:p w:rsidR="00906C34" w:rsidRPr="00602EE7" w:rsidRDefault="00906C34" w:rsidP="00602EE7">
      <w:pPr>
        <w:pStyle w:val="22"/>
        <w:widowControl w:val="0"/>
        <w:numPr>
          <w:ilvl w:val="2"/>
          <w:numId w:val="1"/>
        </w:numPr>
        <w:shd w:val="clear" w:color="auto" w:fill="auto"/>
        <w:tabs>
          <w:tab w:val="left" w:pos="1134"/>
        </w:tabs>
        <w:spacing w:after="0" w:line="240" w:lineRule="auto"/>
        <w:ind w:left="20" w:firstLine="689"/>
        <w:contextualSpacing/>
        <w:jc w:val="both"/>
      </w:pPr>
      <w:proofErr w:type="gramStart"/>
      <w:r w:rsidRPr="00602EE7">
        <w:t>Контроль за</w:t>
      </w:r>
      <w:proofErr w:type="gramEnd"/>
      <w:r w:rsidRPr="00602EE7">
        <w:t xml:space="preserve"> исполнением постановления возложить на заместителя главы администрации Лужского муниципального района</w:t>
      </w:r>
      <w:r w:rsidR="006F0A41" w:rsidRPr="00602EE7">
        <w:t xml:space="preserve"> </w:t>
      </w:r>
      <w:r w:rsidR="001E704F">
        <w:t>по вопросам коммунального комплекса, энергетики, связи, транспорта</w:t>
      </w:r>
      <w:r w:rsidR="005902D8">
        <w:t xml:space="preserve">. </w:t>
      </w:r>
    </w:p>
    <w:p w:rsidR="006F0A41" w:rsidRPr="00602EE7" w:rsidRDefault="006F0A41" w:rsidP="00602EE7">
      <w:pPr>
        <w:pStyle w:val="22"/>
        <w:widowControl w:val="0"/>
        <w:shd w:val="clear" w:color="auto" w:fill="auto"/>
        <w:tabs>
          <w:tab w:val="left" w:pos="1134"/>
        </w:tabs>
        <w:spacing w:after="0" w:line="240" w:lineRule="auto"/>
        <w:ind w:left="709" w:firstLine="0"/>
        <w:contextualSpacing/>
        <w:jc w:val="both"/>
      </w:pPr>
    </w:p>
    <w:p w:rsidR="00C87460" w:rsidRPr="00602EE7" w:rsidRDefault="00906C34" w:rsidP="00602EE7">
      <w:pPr>
        <w:pStyle w:val="22"/>
        <w:widowControl w:val="0"/>
        <w:numPr>
          <w:ilvl w:val="2"/>
          <w:numId w:val="1"/>
        </w:numPr>
        <w:shd w:val="clear" w:color="auto" w:fill="auto"/>
        <w:tabs>
          <w:tab w:val="left" w:pos="1134"/>
        </w:tabs>
        <w:spacing w:after="0" w:line="240" w:lineRule="auto"/>
        <w:ind w:left="20" w:firstLine="689"/>
        <w:contextualSpacing/>
        <w:jc w:val="both"/>
      </w:pPr>
      <w:r w:rsidRPr="00602EE7">
        <w:t xml:space="preserve">Настоящее постановление вступает в силу со дня </w:t>
      </w:r>
      <w:r w:rsidR="00983E15" w:rsidRPr="00602EE7">
        <w:t xml:space="preserve">подписания и </w:t>
      </w:r>
      <w:r w:rsidR="001B787E" w:rsidRPr="00602EE7">
        <w:t xml:space="preserve">подлежит </w:t>
      </w:r>
      <w:r w:rsidR="00664358" w:rsidRPr="00602EE7">
        <w:t>официально</w:t>
      </w:r>
      <w:r w:rsidR="005848AB">
        <w:t>му</w:t>
      </w:r>
      <w:r w:rsidR="00664358" w:rsidRPr="00602EE7">
        <w:t xml:space="preserve"> опубликовани</w:t>
      </w:r>
      <w:r w:rsidR="005848AB">
        <w:t>ю</w:t>
      </w:r>
      <w:r w:rsidR="00664358" w:rsidRPr="00602EE7">
        <w:t>.</w:t>
      </w:r>
      <w:r w:rsidRPr="00602EE7">
        <w:t xml:space="preserve"> </w:t>
      </w:r>
      <w:r w:rsidR="006B0F53" w:rsidRPr="00602EE7">
        <w:t xml:space="preserve"> </w:t>
      </w:r>
    </w:p>
    <w:p w:rsidR="00F673E1" w:rsidRPr="00602EE7" w:rsidRDefault="00F673E1" w:rsidP="00602EE7">
      <w:pPr>
        <w:pStyle w:val="22"/>
        <w:widowControl w:val="0"/>
        <w:shd w:val="clear" w:color="auto" w:fill="auto"/>
        <w:tabs>
          <w:tab w:val="left" w:pos="1134"/>
        </w:tabs>
        <w:spacing w:after="0" w:line="240" w:lineRule="auto"/>
        <w:ind w:left="709" w:firstLine="0"/>
        <w:contextualSpacing/>
        <w:jc w:val="both"/>
      </w:pPr>
    </w:p>
    <w:p w:rsidR="00230FD4" w:rsidRPr="00602EE7" w:rsidRDefault="008050A2" w:rsidP="00602EE7">
      <w:pPr>
        <w:pStyle w:val="14"/>
        <w:widowControl w:val="0"/>
        <w:shd w:val="clear" w:color="auto" w:fill="auto"/>
        <w:tabs>
          <w:tab w:val="left" w:pos="1134"/>
        </w:tabs>
        <w:spacing w:after="0" w:line="240" w:lineRule="auto"/>
        <w:ind w:right="260"/>
        <w:contextualSpacing/>
        <w:jc w:val="both"/>
        <w:rPr>
          <w:color w:val="auto"/>
          <w:sz w:val="28"/>
          <w:szCs w:val="28"/>
        </w:rPr>
      </w:pPr>
      <w:r w:rsidRPr="00602EE7">
        <w:rPr>
          <w:color w:val="auto"/>
          <w:sz w:val="28"/>
          <w:szCs w:val="28"/>
        </w:rPr>
        <w:t>Глава</w:t>
      </w:r>
      <w:r w:rsidR="00230FD4" w:rsidRPr="00602EE7">
        <w:rPr>
          <w:color w:val="auto"/>
          <w:sz w:val="28"/>
          <w:szCs w:val="28"/>
        </w:rPr>
        <w:t xml:space="preserve"> администрации</w:t>
      </w:r>
    </w:p>
    <w:p w:rsidR="00230FD4" w:rsidRPr="00602EE7" w:rsidRDefault="00230FD4" w:rsidP="00602EE7">
      <w:pPr>
        <w:pStyle w:val="14"/>
        <w:widowControl w:val="0"/>
        <w:shd w:val="clear" w:color="auto" w:fill="auto"/>
        <w:tabs>
          <w:tab w:val="left" w:pos="1134"/>
        </w:tabs>
        <w:spacing w:after="0" w:line="240" w:lineRule="auto"/>
        <w:ind w:right="-2"/>
        <w:contextualSpacing/>
        <w:jc w:val="both"/>
        <w:rPr>
          <w:color w:val="auto"/>
          <w:sz w:val="28"/>
          <w:szCs w:val="28"/>
        </w:rPr>
      </w:pPr>
      <w:r w:rsidRPr="00602EE7">
        <w:rPr>
          <w:color w:val="auto"/>
          <w:sz w:val="28"/>
          <w:szCs w:val="28"/>
        </w:rPr>
        <w:t>Лужского муниципального района</w:t>
      </w:r>
      <w:r w:rsidRPr="00602EE7">
        <w:rPr>
          <w:color w:val="auto"/>
          <w:sz w:val="28"/>
          <w:szCs w:val="28"/>
        </w:rPr>
        <w:tab/>
      </w:r>
      <w:r w:rsidRPr="00602EE7">
        <w:rPr>
          <w:color w:val="auto"/>
          <w:sz w:val="28"/>
          <w:szCs w:val="28"/>
        </w:rPr>
        <w:tab/>
      </w:r>
      <w:r w:rsidRPr="00602EE7">
        <w:rPr>
          <w:color w:val="auto"/>
          <w:sz w:val="28"/>
          <w:szCs w:val="28"/>
        </w:rPr>
        <w:tab/>
      </w:r>
      <w:r w:rsidRPr="00602EE7">
        <w:rPr>
          <w:color w:val="auto"/>
          <w:sz w:val="28"/>
          <w:szCs w:val="28"/>
        </w:rPr>
        <w:tab/>
        <w:t xml:space="preserve">         </w:t>
      </w:r>
      <w:r w:rsidR="007D4095" w:rsidRPr="00602EE7">
        <w:rPr>
          <w:color w:val="auto"/>
          <w:sz w:val="28"/>
          <w:szCs w:val="28"/>
        </w:rPr>
        <w:t xml:space="preserve">  </w:t>
      </w:r>
      <w:r w:rsidR="001B787E" w:rsidRPr="00602EE7">
        <w:rPr>
          <w:color w:val="auto"/>
          <w:sz w:val="28"/>
          <w:szCs w:val="28"/>
        </w:rPr>
        <w:t xml:space="preserve">      </w:t>
      </w:r>
      <w:r w:rsidR="00F673E1" w:rsidRPr="00602EE7">
        <w:rPr>
          <w:color w:val="auto"/>
          <w:sz w:val="28"/>
          <w:szCs w:val="28"/>
        </w:rPr>
        <w:t xml:space="preserve"> </w:t>
      </w:r>
      <w:r w:rsidR="001B787E" w:rsidRPr="00602EE7">
        <w:rPr>
          <w:color w:val="auto"/>
          <w:sz w:val="28"/>
          <w:szCs w:val="28"/>
        </w:rPr>
        <w:t xml:space="preserve">Ю.В. </w:t>
      </w:r>
      <w:proofErr w:type="spellStart"/>
      <w:r w:rsidR="001B787E" w:rsidRPr="00602EE7">
        <w:rPr>
          <w:color w:val="auto"/>
          <w:sz w:val="28"/>
          <w:szCs w:val="28"/>
        </w:rPr>
        <w:t>Намлиев</w:t>
      </w:r>
      <w:proofErr w:type="spellEnd"/>
    </w:p>
    <w:p w:rsidR="00230FD4" w:rsidRPr="00602EE7" w:rsidRDefault="00230FD4" w:rsidP="00602EE7">
      <w:pPr>
        <w:pStyle w:val="14"/>
        <w:widowControl w:val="0"/>
        <w:shd w:val="clear" w:color="auto" w:fill="auto"/>
        <w:tabs>
          <w:tab w:val="left" w:pos="1134"/>
        </w:tabs>
        <w:spacing w:after="0" w:line="240" w:lineRule="auto"/>
        <w:ind w:right="260"/>
        <w:contextualSpacing/>
        <w:jc w:val="both"/>
        <w:rPr>
          <w:color w:val="auto"/>
          <w:sz w:val="28"/>
          <w:szCs w:val="28"/>
        </w:rPr>
      </w:pPr>
    </w:p>
    <w:p w:rsidR="006F0A41" w:rsidRPr="00602EE7"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602EE7"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602EE7"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602EE7"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602EE7"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602EE7"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602EE7"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602EE7"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602EE7"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602EE7"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602EE7"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602EE7"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602EE7"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602EE7"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602EE7"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602EE7" w:rsidRDefault="006F0A41" w:rsidP="00602EE7">
      <w:pPr>
        <w:pStyle w:val="14"/>
        <w:widowControl w:val="0"/>
        <w:shd w:val="clear" w:color="auto" w:fill="auto"/>
        <w:spacing w:after="0" w:line="240" w:lineRule="auto"/>
        <w:ind w:right="-2"/>
        <w:contextualSpacing/>
        <w:jc w:val="both"/>
        <w:rPr>
          <w:color w:val="auto"/>
          <w:sz w:val="28"/>
          <w:szCs w:val="28"/>
        </w:rPr>
      </w:pPr>
    </w:p>
    <w:p w:rsidR="00953F28" w:rsidRDefault="00953F28" w:rsidP="00602EE7">
      <w:pPr>
        <w:pStyle w:val="14"/>
        <w:widowControl w:val="0"/>
        <w:shd w:val="clear" w:color="auto" w:fill="auto"/>
        <w:spacing w:after="0" w:line="240" w:lineRule="auto"/>
        <w:ind w:right="-2"/>
        <w:contextualSpacing/>
        <w:jc w:val="both"/>
        <w:rPr>
          <w:color w:val="auto"/>
          <w:sz w:val="28"/>
          <w:szCs w:val="28"/>
        </w:rPr>
      </w:pPr>
    </w:p>
    <w:p w:rsidR="00953F28" w:rsidRDefault="00953F28" w:rsidP="00602EE7">
      <w:pPr>
        <w:pStyle w:val="14"/>
        <w:widowControl w:val="0"/>
        <w:shd w:val="clear" w:color="auto" w:fill="auto"/>
        <w:spacing w:after="0" w:line="240" w:lineRule="auto"/>
        <w:ind w:right="-2"/>
        <w:contextualSpacing/>
        <w:jc w:val="both"/>
        <w:rPr>
          <w:color w:val="auto"/>
          <w:sz w:val="28"/>
          <w:szCs w:val="28"/>
        </w:rPr>
      </w:pPr>
    </w:p>
    <w:p w:rsidR="00953F28" w:rsidRDefault="00953F28" w:rsidP="00602EE7">
      <w:pPr>
        <w:pStyle w:val="14"/>
        <w:widowControl w:val="0"/>
        <w:shd w:val="clear" w:color="auto" w:fill="auto"/>
        <w:spacing w:after="0" w:line="240" w:lineRule="auto"/>
        <w:ind w:right="-2"/>
        <w:contextualSpacing/>
        <w:jc w:val="both"/>
        <w:rPr>
          <w:color w:val="auto"/>
          <w:sz w:val="28"/>
          <w:szCs w:val="28"/>
        </w:rPr>
      </w:pPr>
    </w:p>
    <w:p w:rsidR="00953F28" w:rsidRDefault="00953F28" w:rsidP="00602EE7">
      <w:pPr>
        <w:pStyle w:val="14"/>
        <w:widowControl w:val="0"/>
        <w:shd w:val="clear" w:color="auto" w:fill="auto"/>
        <w:spacing w:after="0" w:line="240" w:lineRule="auto"/>
        <w:ind w:right="-2"/>
        <w:contextualSpacing/>
        <w:jc w:val="both"/>
        <w:rPr>
          <w:color w:val="auto"/>
          <w:sz w:val="28"/>
          <w:szCs w:val="28"/>
        </w:rPr>
      </w:pPr>
    </w:p>
    <w:p w:rsidR="00953F28" w:rsidRDefault="00953F28" w:rsidP="00602EE7">
      <w:pPr>
        <w:pStyle w:val="14"/>
        <w:widowControl w:val="0"/>
        <w:shd w:val="clear" w:color="auto" w:fill="auto"/>
        <w:spacing w:after="0" w:line="240" w:lineRule="auto"/>
        <w:ind w:right="-2"/>
        <w:contextualSpacing/>
        <w:jc w:val="both"/>
        <w:rPr>
          <w:color w:val="auto"/>
          <w:sz w:val="28"/>
          <w:szCs w:val="28"/>
        </w:rPr>
      </w:pPr>
    </w:p>
    <w:p w:rsidR="00953F28" w:rsidRDefault="00953F28" w:rsidP="00602EE7">
      <w:pPr>
        <w:pStyle w:val="14"/>
        <w:widowControl w:val="0"/>
        <w:shd w:val="clear" w:color="auto" w:fill="auto"/>
        <w:spacing w:after="0" w:line="240" w:lineRule="auto"/>
        <w:ind w:right="-2"/>
        <w:contextualSpacing/>
        <w:jc w:val="both"/>
        <w:rPr>
          <w:color w:val="auto"/>
          <w:sz w:val="28"/>
          <w:szCs w:val="28"/>
        </w:rPr>
      </w:pPr>
    </w:p>
    <w:p w:rsidR="00953F28" w:rsidRDefault="00953F28" w:rsidP="00602EE7">
      <w:pPr>
        <w:pStyle w:val="14"/>
        <w:widowControl w:val="0"/>
        <w:shd w:val="clear" w:color="auto" w:fill="auto"/>
        <w:spacing w:after="0" w:line="240" w:lineRule="auto"/>
        <w:ind w:right="-2"/>
        <w:contextualSpacing/>
        <w:jc w:val="both"/>
        <w:rPr>
          <w:color w:val="auto"/>
          <w:sz w:val="28"/>
          <w:szCs w:val="28"/>
        </w:rPr>
      </w:pPr>
    </w:p>
    <w:p w:rsidR="001E704F" w:rsidRDefault="001E704F" w:rsidP="00602EE7">
      <w:pPr>
        <w:pStyle w:val="14"/>
        <w:widowControl w:val="0"/>
        <w:shd w:val="clear" w:color="auto" w:fill="auto"/>
        <w:spacing w:after="0" w:line="240" w:lineRule="auto"/>
        <w:ind w:right="-2"/>
        <w:contextualSpacing/>
        <w:jc w:val="both"/>
        <w:rPr>
          <w:color w:val="auto"/>
          <w:sz w:val="28"/>
          <w:szCs w:val="28"/>
        </w:rPr>
      </w:pPr>
    </w:p>
    <w:p w:rsidR="001D3A02" w:rsidRDefault="001D3A02" w:rsidP="00602EE7">
      <w:pPr>
        <w:pStyle w:val="14"/>
        <w:widowControl w:val="0"/>
        <w:shd w:val="clear" w:color="auto" w:fill="auto"/>
        <w:spacing w:after="0" w:line="240" w:lineRule="auto"/>
        <w:ind w:right="-2"/>
        <w:contextualSpacing/>
        <w:jc w:val="both"/>
        <w:rPr>
          <w:color w:val="auto"/>
          <w:sz w:val="28"/>
          <w:szCs w:val="28"/>
        </w:rPr>
      </w:pPr>
    </w:p>
    <w:p w:rsidR="00230FD4" w:rsidRPr="00602EE7" w:rsidRDefault="00230FD4" w:rsidP="00602EE7">
      <w:pPr>
        <w:pStyle w:val="14"/>
        <w:widowControl w:val="0"/>
        <w:shd w:val="clear" w:color="auto" w:fill="auto"/>
        <w:spacing w:after="0" w:line="240" w:lineRule="auto"/>
        <w:ind w:right="-2"/>
        <w:contextualSpacing/>
        <w:jc w:val="both"/>
        <w:rPr>
          <w:color w:val="auto"/>
          <w:sz w:val="28"/>
          <w:szCs w:val="28"/>
        </w:rPr>
      </w:pPr>
      <w:r w:rsidRPr="00602EE7">
        <w:rPr>
          <w:color w:val="auto"/>
          <w:sz w:val="28"/>
          <w:szCs w:val="28"/>
        </w:rPr>
        <w:t>Разослано:</w:t>
      </w:r>
      <w:r w:rsidR="007571B3" w:rsidRPr="00602EE7">
        <w:rPr>
          <w:color w:val="auto"/>
          <w:sz w:val="28"/>
          <w:szCs w:val="28"/>
        </w:rPr>
        <w:t xml:space="preserve"> </w:t>
      </w:r>
      <w:proofErr w:type="spellStart"/>
      <w:r w:rsidR="001E704F">
        <w:rPr>
          <w:color w:val="auto"/>
          <w:sz w:val="28"/>
          <w:szCs w:val="28"/>
        </w:rPr>
        <w:t>ОТСиЖКХ</w:t>
      </w:r>
      <w:proofErr w:type="spellEnd"/>
      <w:r w:rsidR="007571B3" w:rsidRPr="00602EE7">
        <w:rPr>
          <w:color w:val="auto"/>
          <w:sz w:val="28"/>
          <w:szCs w:val="28"/>
        </w:rPr>
        <w:t xml:space="preserve">, </w:t>
      </w:r>
      <w:proofErr w:type="spellStart"/>
      <w:r w:rsidR="001B787E" w:rsidRPr="00602EE7">
        <w:rPr>
          <w:color w:val="auto"/>
          <w:sz w:val="28"/>
          <w:szCs w:val="28"/>
        </w:rPr>
        <w:t>КЭРиИД</w:t>
      </w:r>
      <w:proofErr w:type="spellEnd"/>
      <w:r w:rsidR="005D536B" w:rsidRPr="00602EE7">
        <w:rPr>
          <w:color w:val="auto"/>
          <w:sz w:val="28"/>
          <w:szCs w:val="28"/>
        </w:rPr>
        <w:t xml:space="preserve">, </w:t>
      </w:r>
      <w:r w:rsidR="00F673E1" w:rsidRPr="00602EE7">
        <w:rPr>
          <w:color w:val="auto"/>
          <w:sz w:val="28"/>
          <w:szCs w:val="28"/>
        </w:rPr>
        <w:t>прокуратура.</w:t>
      </w:r>
    </w:p>
    <w:p w:rsidR="007571B3" w:rsidRPr="00602EE7" w:rsidRDefault="007571B3" w:rsidP="005848AB">
      <w:pPr>
        <w:pStyle w:val="14"/>
        <w:widowControl w:val="0"/>
        <w:shd w:val="clear" w:color="auto" w:fill="auto"/>
        <w:spacing w:after="0" w:line="240" w:lineRule="auto"/>
        <w:ind w:left="5387" w:right="-285" w:hanging="567"/>
        <w:contextualSpacing/>
        <w:jc w:val="center"/>
        <w:rPr>
          <w:color w:val="auto"/>
          <w:sz w:val="28"/>
          <w:szCs w:val="28"/>
        </w:rPr>
      </w:pPr>
      <w:r w:rsidRPr="00602EE7">
        <w:rPr>
          <w:color w:val="auto"/>
          <w:sz w:val="28"/>
          <w:szCs w:val="28"/>
        </w:rPr>
        <w:lastRenderedPageBreak/>
        <w:t>УТВЕРЖДЕН</w:t>
      </w:r>
    </w:p>
    <w:p w:rsidR="007571B3" w:rsidRPr="00602EE7" w:rsidRDefault="007571B3" w:rsidP="00602EE7">
      <w:pPr>
        <w:pStyle w:val="14"/>
        <w:widowControl w:val="0"/>
        <w:shd w:val="clear" w:color="auto" w:fill="auto"/>
        <w:spacing w:after="0" w:line="240" w:lineRule="auto"/>
        <w:ind w:left="5387" w:right="-285"/>
        <w:contextualSpacing/>
        <w:jc w:val="both"/>
        <w:rPr>
          <w:color w:val="auto"/>
          <w:sz w:val="28"/>
          <w:szCs w:val="28"/>
        </w:rPr>
      </w:pPr>
      <w:r w:rsidRPr="00602EE7">
        <w:rPr>
          <w:color w:val="auto"/>
          <w:sz w:val="28"/>
          <w:szCs w:val="28"/>
        </w:rPr>
        <w:t xml:space="preserve">постановлением администрации </w:t>
      </w:r>
    </w:p>
    <w:p w:rsidR="007571B3" w:rsidRPr="00602EE7" w:rsidRDefault="007571B3" w:rsidP="00602EE7">
      <w:pPr>
        <w:pStyle w:val="14"/>
        <w:widowControl w:val="0"/>
        <w:shd w:val="clear" w:color="auto" w:fill="auto"/>
        <w:spacing w:after="0" w:line="240" w:lineRule="auto"/>
        <w:ind w:left="5387" w:right="-285"/>
        <w:contextualSpacing/>
        <w:jc w:val="both"/>
        <w:rPr>
          <w:color w:val="auto"/>
          <w:sz w:val="28"/>
          <w:szCs w:val="28"/>
        </w:rPr>
      </w:pPr>
      <w:r w:rsidRPr="00602EE7">
        <w:rPr>
          <w:color w:val="auto"/>
          <w:sz w:val="28"/>
          <w:szCs w:val="28"/>
        </w:rPr>
        <w:t xml:space="preserve">Лужского муниципального района </w:t>
      </w:r>
    </w:p>
    <w:p w:rsidR="007571B3" w:rsidRPr="00602EE7" w:rsidRDefault="007571B3" w:rsidP="00602EE7">
      <w:pPr>
        <w:pStyle w:val="14"/>
        <w:widowControl w:val="0"/>
        <w:shd w:val="clear" w:color="auto" w:fill="auto"/>
        <w:spacing w:after="0" w:line="240" w:lineRule="auto"/>
        <w:ind w:left="5387" w:right="-285"/>
        <w:contextualSpacing/>
        <w:jc w:val="both"/>
        <w:rPr>
          <w:color w:val="auto"/>
          <w:sz w:val="28"/>
          <w:szCs w:val="28"/>
        </w:rPr>
      </w:pPr>
      <w:r w:rsidRPr="00602EE7">
        <w:rPr>
          <w:color w:val="auto"/>
          <w:sz w:val="28"/>
          <w:szCs w:val="28"/>
        </w:rPr>
        <w:t xml:space="preserve">от </w:t>
      </w:r>
      <w:r w:rsidR="001E704F">
        <w:rPr>
          <w:color w:val="auto"/>
          <w:sz w:val="28"/>
          <w:szCs w:val="28"/>
        </w:rPr>
        <w:t>22</w:t>
      </w:r>
      <w:r w:rsidR="005902D8">
        <w:rPr>
          <w:color w:val="auto"/>
          <w:sz w:val="28"/>
          <w:szCs w:val="28"/>
        </w:rPr>
        <w:t xml:space="preserve">.02.2022 № </w:t>
      </w:r>
      <w:r w:rsidR="001E704F">
        <w:rPr>
          <w:color w:val="auto"/>
          <w:sz w:val="28"/>
          <w:szCs w:val="28"/>
        </w:rPr>
        <w:t>46</w:t>
      </w:r>
      <w:r w:rsidR="001D3A02">
        <w:rPr>
          <w:color w:val="auto"/>
          <w:sz w:val="28"/>
          <w:szCs w:val="28"/>
        </w:rPr>
        <w:t>0</w:t>
      </w:r>
      <w:r w:rsidRPr="00602EE7">
        <w:rPr>
          <w:color w:val="auto"/>
          <w:sz w:val="28"/>
          <w:szCs w:val="28"/>
        </w:rPr>
        <w:t xml:space="preserve"> </w:t>
      </w:r>
    </w:p>
    <w:p w:rsidR="007571B3" w:rsidRPr="00602EE7" w:rsidRDefault="007571B3" w:rsidP="005848AB">
      <w:pPr>
        <w:pStyle w:val="14"/>
        <w:widowControl w:val="0"/>
        <w:shd w:val="clear" w:color="auto" w:fill="auto"/>
        <w:spacing w:after="0" w:line="240" w:lineRule="auto"/>
        <w:ind w:left="5387" w:right="-285" w:hanging="567"/>
        <w:contextualSpacing/>
        <w:jc w:val="center"/>
        <w:rPr>
          <w:color w:val="auto"/>
          <w:sz w:val="28"/>
          <w:szCs w:val="28"/>
        </w:rPr>
      </w:pPr>
      <w:r w:rsidRPr="00602EE7">
        <w:rPr>
          <w:color w:val="auto"/>
          <w:sz w:val="28"/>
          <w:szCs w:val="28"/>
        </w:rPr>
        <w:t>(приложение)</w:t>
      </w:r>
    </w:p>
    <w:p w:rsidR="001B787E" w:rsidRPr="00602EE7" w:rsidRDefault="001B787E" w:rsidP="00602EE7">
      <w:pPr>
        <w:pStyle w:val="14"/>
        <w:widowControl w:val="0"/>
        <w:shd w:val="clear" w:color="auto" w:fill="auto"/>
        <w:spacing w:after="0" w:line="240" w:lineRule="auto"/>
        <w:ind w:left="5245" w:right="-285"/>
        <w:contextualSpacing/>
        <w:jc w:val="center"/>
        <w:rPr>
          <w:color w:val="auto"/>
          <w:sz w:val="28"/>
          <w:szCs w:val="28"/>
        </w:rPr>
      </w:pPr>
    </w:p>
    <w:p w:rsidR="001B787E" w:rsidRPr="00602EE7" w:rsidRDefault="005848AB" w:rsidP="00602EE7">
      <w:pPr>
        <w:pStyle w:val="14"/>
        <w:widowControl w:val="0"/>
        <w:shd w:val="clear" w:color="auto" w:fill="auto"/>
        <w:spacing w:after="0" w:line="240" w:lineRule="auto"/>
        <w:ind w:left="5245" w:right="-285"/>
        <w:contextualSpacing/>
        <w:jc w:val="right"/>
        <w:rPr>
          <w:color w:val="auto"/>
          <w:sz w:val="28"/>
          <w:szCs w:val="28"/>
        </w:rPr>
      </w:pPr>
      <w:r>
        <w:rPr>
          <w:color w:val="auto"/>
          <w:sz w:val="28"/>
          <w:szCs w:val="28"/>
        </w:rPr>
        <w:t>ПРОЕКТ</w:t>
      </w:r>
    </w:p>
    <w:p w:rsidR="007571B3" w:rsidRPr="00602EE7" w:rsidRDefault="007571B3" w:rsidP="00602EE7">
      <w:pPr>
        <w:pStyle w:val="14"/>
        <w:widowControl w:val="0"/>
        <w:shd w:val="clear" w:color="auto" w:fill="auto"/>
        <w:spacing w:after="0" w:line="240" w:lineRule="auto"/>
        <w:ind w:right="-2"/>
        <w:contextualSpacing/>
        <w:jc w:val="both"/>
        <w:rPr>
          <w:color w:val="auto"/>
          <w:sz w:val="28"/>
          <w:szCs w:val="28"/>
        </w:rPr>
      </w:pPr>
    </w:p>
    <w:p w:rsidR="001B787E" w:rsidRPr="00602EE7" w:rsidRDefault="00046952" w:rsidP="00825D97">
      <w:pPr>
        <w:widowControl w:val="0"/>
        <w:autoSpaceDE w:val="0"/>
        <w:autoSpaceDN w:val="0"/>
        <w:adjustRightInd w:val="0"/>
        <w:contextualSpacing/>
        <w:jc w:val="center"/>
        <w:rPr>
          <w:rFonts w:ascii="Times New Roman" w:eastAsia="Calibri" w:hAnsi="Times New Roman" w:cs="Times New Roman"/>
          <w:sz w:val="28"/>
          <w:szCs w:val="28"/>
        </w:rPr>
      </w:pPr>
      <w:r w:rsidRPr="00602EE7">
        <w:rPr>
          <w:rFonts w:ascii="Times New Roman" w:eastAsia="Calibri" w:hAnsi="Times New Roman" w:cs="Times New Roman"/>
          <w:sz w:val="28"/>
          <w:szCs w:val="28"/>
        </w:rPr>
        <w:t>АДМИНИСТРАТИВНЫЙ РЕГЛАМЕНТ</w:t>
      </w:r>
    </w:p>
    <w:p w:rsidR="005D536B" w:rsidRPr="00602EE7" w:rsidRDefault="00983E15" w:rsidP="00825D97">
      <w:pPr>
        <w:widowControl w:val="0"/>
        <w:autoSpaceDE w:val="0"/>
        <w:autoSpaceDN w:val="0"/>
        <w:adjustRightInd w:val="0"/>
        <w:contextualSpacing/>
        <w:jc w:val="center"/>
        <w:rPr>
          <w:rFonts w:ascii="Times New Roman" w:eastAsia="Calibri" w:hAnsi="Times New Roman" w:cs="Times New Roman"/>
          <w:sz w:val="28"/>
          <w:szCs w:val="28"/>
        </w:rPr>
      </w:pPr>
      <w:r w:rsidRPr="00602EE7">
        <w:rPr>
          <w:rFonts w:ascii="Times New Roman" w:eastAsia="Calibri" w:hAnsi="Times New Roman" w:cs="Times New Roman"/>
          <w:sz w:val="28"/>
          <w:szCs w:val="28"/>
        </w:rPr>
        <w:t xml:space="preserve">по </w:t>
      </w:r>
      <w:r w:rsidRPr="00602EE7">
        <w:rPr>
          <w:rFonts w:ascii="Times New Roman" w:eastAsia="Calibri" w:hAnsi="Times New Roman" w:cs="Times New Roman"/>
          <w:bCs/>
          <w:sz w:val="28"/>
          <w:szCs w:val="28"/>
        </w:rPr>
        <w:t xml:space="preserve">предоставлению </w:t>
      </w:r>
      <w:r w:rsidR="001E704F">
        <w:rPr>
          <w:rFonts w:ascii="Times New Roman" w:eastAsia="Times New Roman" w:hAnsi="Times New Roman" w:cs="Times New Roman"/>
          <w:sz w:val="28"/>
          <w:szCs w:val="28"/>
        </w:rPr>
        <w:t xml:space="preserve">отделом транспорта, связи и жилищно-коммунального хозяйства </w:t>
      </w:r>
      <w:r w:rsidR="005902D8" w:rsidRPr="005902D8">
        <w:rPr>
          <w:rFonts w:ascii="Times New Roman" w:hAnsi="Times New Roman" w:cs="Times New Roman"/>
          <w:sz w:val="28"/>
          <w:szCs w:val="28"/>
        </w:rPr>
        <w:t>администрации Лужского муниципального района Ленинградской области</w:t>
      </w:r>
      <w:r w:rsidR="00953F28" w:rsidRPr="00953F28">
        <w:rPr>
          <w:rFonts w:ascii="Times New Roman" w:hAnsi="Times New Roman" w:cs="Times New Roman"/>
          <w:sz w:val="28"/>
          <w:szCs w:val="28"/>
        </w:rPr>
        <w:t xml:space="preserve"> муниципальной услуги </w:t>
      </w:r>
      <w:r w:rsidR="00F376D7">
        <w:rPr>
          <w:rFonts w:ascii="Times New Roman" w:hAnsi="Times New Roman" w:cs="Times New Roman"/>
          <w:sz w:val="28"/>
          <w:szCs w:val="28"/>
        </w:rPr>
        <w:t>«</w:t>
      </w:r>
      <w:r w:rsidR="001D3A02" w:rsidRPr="001D3A02">
        <w:rPr>
          <w:rFonts w:ascii="Times New Roman" w:hAnsi="Times New Roman" w:cs="Times New Roman"/>
          <w:sz w:val="28"/>
          <w:szCs w:val="28"/>
        </w:rPr>
        <w:t>Предоставление разрешения на осуществление земляных работ</w:t>
      </w:r>
      <w:r w:rsidR="00F376D7">
        <w:rPr>
          <w:rFonts w:ascii="Times New Roman" w:hAnsi="Times New Roman" w:cs="Times New Roman"/>
          <w:sz w:val="28"/>
          <w:szCs w:val="28"/>
        </w:rPr>
        <w:t>»</w:t>
      </w:r>
    </w:p>
    <w:p w:rsidR="00983E15" w:rsidRDefault="00983E15" w:rsidP="00825D97">
      <w:pPr>
        <w:widowControl w:val="0"/>
        <w:tabs>
          <w:tab w:val="left" w:pos="1134"/>
        </w:tabs>
        <w:autoSpaceDE w:val="0"/>
        <w:autoSpaceDN w:val="0"/>
        <w:adjustRightInd w:val="0"/>
        <w:ind w:firstLine="709"/>
        <w:contextualSpacing/>
        <w:jc w:val="both"/>
        <w:rPr>
          <w:rFonts w:ascii="Times New Roman" w:eastAsia="Calibri" w:hAnsi="Times New Roman" w:cs="Times New Roman"/>
          <w:sz w:val="28"/>
          <w:szCs w:val="28"/>
        </w:rPr>
      </w:pPr>
    </w:p>
    <w:p w:rsidR="001E704F" w:rsidRPr="001D3A02" w:rsidRDefault="001E704F" w:rsidP="001D3A02">
      <w:pPr>
        <w:widowControl w:val="0"/>
        <w:autoSpaceDE w:val="0"/>
        <w:autoSpaceDN w:val="0"/>
        <w:adjustRightInd w:val="0"/>
        <w:contextualSpacing/>
        <w:jc w:val="center"/>
        <w:rPr>
          <w:rFonts w:ascii="Times New Roman" w:eastAsia="Calibri" w:hAnsi="Times New Roman" w:cs="Times New Roman"/>
          <w:sz w:val="28"/>
          <w:szCs w:val="28"/>
        </w:rPr>
      </w:pPr>
      <w:bookmarkStart w:id="0" w:name="sub_1001"/>
      <w:r w:rsidRPr="001D3A02">
        <w:rPr>
          <w:rFonts w:ascii="Times New Roman" w:eastAsia="Calibri" w:hAnsi="Times New Roman" w:cs="Times New Roman"/>
          <w:sz w:val="28"/>
          <w:szCs w:val="28"/>
        </w:rPr>
        <w:t>1. Общие положения</w:t>
      </w:r>
    </w:p>
    <w:p w:rsidR="001E704F" w:rsidRDefault="001E704F" w:rsidP="001D3A02">
      <w:pPr>
        <w:widowControl w:val="0"/>
        <w:tabs>
          <w:tab w:val="left" w:pos="142"/>
          <w:tab w:val="left" w:pos="284"/>
        </w:tabs>
        <w:autoSpaceDE w:val="0"/>
        <w:autoSpaceDN w:val="0"/>
        <w:adjustRightInd w:val="0"/>
        <w:jc w:val="center"/>
        <w:outlineLvl w:val="0"/>
        <w:rPr>
          <w:rFonts w:ascii="Times New Roman" w:eastAsia="Times New Roman" w:hAnsi="Times New Roman" w:cs="Times New Roman"/>
          <w:b/>
          <w:bCs/>
          <w:color w:val="auto"/>
          <w:sz w:val="28"/>
          <w:szCs w:val="28"/>
        </w:rPr>
      </w:pPr>
    </w:p>
    <w:p w:rsidR="001D3A02" w:rsidRPr="001D3A02" w:rsidRDefault="001D3A02" w:rsidP="001D3A02">
      <w:pPr>
        <w:widowControl w:val="0"/>
        <w:suppressAutoHyphens/>
        <w:autoSpaceDE w:val="0"/>
        <w:ind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 xml:space="preserve">1.1. </w:t>
      </w:r>
      <w:r w:rsidR="006E06F2">
        <w:rPr>
          <w:rFonts w:ascii="Times New Roman" w:eastAsia="Times New Roman" w:hAnsi="Times New Roman" w:cs="Times New Roman"/>
          <w:color w:val="auto"/>
          <w:sz w:val="28"/>
          <w:szCs w:val="28"/>
        </w:rPr>
        <w:t>Настоящий административный регламент по предоставлению муниципальной услуги «</w:t>
      </w:r>
      <w:r w:rsidR="006E06F2" w:rsidRPr="006E06F2">
        <w:rPr>
          <w:rFonts w:ascii="Times New Roman" w:eastAsia="Times New Roman" w:hAnsi="Times New Roman" w:cs="Times New Roman"/>
          <w:color w:val="auto"/>
          <w:sz w:val="28"/>
          <w:szCs w:val="28"/>
        </w:rPr>
        <w:t>Предоставление разрешения на осуществление земляных работ</w:t>
      </w:r>
      <w:r w:rsidR="006E06F2">
        <w:rPr>
          <w:rFonts w:ascii="Times New Roman" w:eastAsia="Times New Roman" w:hAnsi="Times New Roman" w:cs="Times New Roman"/>
          <w:bCs/>
          <w:color w:val="auto"/>
          <w:sz w:val="28"/>
          <w:szCs w:val="28"/>
        </w:rPr>
        <w:t>»</w:t>
      </w:r>
      <w:r w:rsidR="006E06F2">
        <w:rPr>
          <w:rFonts w:ascii="Times New Roman" w:eastAsia="Times New Roman" w:hAnsi="Times New Roman" w:cs="Times New Roman"/>
          <w:color w:val="auto"/>
          <w:sz w:val="28"/>
          <w:szCs w:val="28"/>
        </w:rPr>
        <w:t xml:space="preserve"> (далее – административный регламент) определяет порядок и стандарт предоставления муниципальной услуги, определяет сроки и последовательность административных процедур (действий) при предоставлении муниципальной услуги «</w:t>
      </w:r>
      <w:r w:rsidR="006E06F2" w:rsidRPr="006E06F2">
        <w:rPr>
          <w:rFonts w:ascii="Times New Roman" w:eastAsia="Times New Roman" w:hAnsi="Times New Roman" w:cs="Times New Roman"/>
          <w:color w:val="auto"/>
          <w:sz w:val="28"/>
          <w:szCs w:val="28"/>
        </w:rPr>
        <w:t>Предоставление разрешения на осуществление земляных работ</w:t>
      </w:r>
      <w:r w:rsidR="006E06F2">
        <w:rPr>
          <w:rFonts w:ascii="Times New Roman" w:eastAsia="Times New Roman" w:hAnsi="Times New Roman" w:cs="Times New Roman"/>
          <w:color w:val="auto"/>
          <w:sz w:val="28"/>
          <w:szCs w:val="28"/>
        </w:rPr>
        <w:t xml:space="preserve">» (далее </w:t>
      </w:r>
      <w:r w:rsidR="006E06F2">
        <w:rPr>
          <w:rFonts w:ascii="Times New Roman" w:eastAsia="Times New Roman" w:hAnsi="Times New Roman" w:cs="Times New Roman"/>
          <w:color w:val="auto"/>
          <w:sz w:val="28"/>
          <w:szCs w:val="28"/>
        </w:rPr>
        <w:sym w:font="Symbol" w:char="002D"/>
      </w:r>
      <w:r w:rsidR="006E06F2">
        <w:rPr>
          <w:rFonts w:ascii="Times New Roman" w:eastAsia="Times New Roman" w:hAnsi="Times New Roman" w:cs="Times New Roman"/>
          <w:color w:val="auto"/>
          <w:sz w:val="28"/>
          <w:szCs w:val="28"/>
        </w:rPr>
        <w:t xml:space="preserve">  муниципальная услуга)</w:t>
      </w:r>
      <w:r w:rsidR="006E06F2">
        <w:rPr>
          <w:rFonts w:ascii="Times New Roman" w:eastAsia="Times New Roman" w:hAnsi="Times New Roman" w:cs="Times New Roman"/>
          <w:color w:val="auto"/>
          <w:spacing w:val="-4"/>
          <w:sz w:val="28"/>
          <w:szCs w:val="28"/>
          <w:lang w:eastAsia="zh-CN"/>
        </w:rPr>
        <w:t>.</w:t>
      </w:r>
    </w:p>
    <w:p w:rsidR="001D3A02" w:rsidRPr="001D3A02" w:rsidRDefault="001D3A02" w:rsidP="001D3A02">
      <w:pPr>
        <w:suppressAutoHyphens/>
        <w:ind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 xml:space="preserve">1.2.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 </w:t>
      </w:r>
    </w:p>
    <w:p w:rsidR="001D3A02" w:rsidRPr="001D3A02" w:rsidRDefault="001D3A02" w:rsidP="001D3A02">
      <w:pPr>
        <w:suppressAutoHyphens/>
        <w:ind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 xml:space="preserve">1.2.1. Муниципальную услугу предоставляет администрация Лужского муниципального района Ленинградской области (далее - Администрация). </w:t>
      </w:r>
    </w:p>
    <w:p w:rsidR="001D3A02" w:rsidRPr="001D3A02" w:rsidRDefault="001D3A02" w:rsidP="001D3A02">
      <w:pPr>
        <w:suppressAutoHyphens/>
        <w:ind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 xml:space="preserve">Оказание муниципальной услуги осуществляется в предоставлении, продлении, закрытии  разрешения (ордера) </w:t>
      </w:r>
      <w:r w:rsidRPr="001D3A02">
        <w:rPr>
          <w:rFonts w:ascii="Times New Roman" w:eastAsia="Times New Roman" w:hAnsi="Times New Roman" w:cs="Times New Roman"/>
          <w:color w:val="auto"/>
          <w:sz w:val="28"/>
          <w:szCs w:val="28"/>
          <w:shd w:val="clear" w:color="auto" w:fill="FBFCFD"/>
          <w:lang w:eastAsia="zh-CN"/>
        </w:rPr>
        <w:t>на осуществление земляных работ, представляющим собой документ, дающий право осуществлять производство земляных работ, их продление и закрытие при прокладке, ремонте сетей инженерно-технического обеспечения (</w:t>
      </w:r>
      <w:proofErr w:type="spellStart"/>
      <w:r w:rsidRPr="001D3A02">
        <w:rPr>
          <w:rFonts w:ascii="Times New Roman" w:eastAsia="Times New Roman" w:hAnsi="Times New Roman" w:cs="Times New Roman"/>
          <w:color w:val="auto"/>
          <w:sz w:val="28"/>
          <w:szCs w:val="28"/>
          <w:shd w:val="clear" w:color="auto" w:fill="FBFCFD"/>
          <w:lang w:eastAsia="zh-CN"/>
        </w:rPr>
        <w:t>вод</w:t>
      </w:r>
      <w:proofErr w:type="gramStart"/>
      <w:r w:rsidRPr="001D3A02">
        <w:rPr>
          <w:rFonts w:ascii="Times New Roman" w:eastAsia="Times New Roman" w:hAnsi="Times New Roman" w:cs="Times New Roman"/>
          <w:color w:val="auto"/>
          <w:sz w:val="28"/>
          <w:szCs w:val="28"/>
          <w:shd w:val="clear" w:color="auto" w:fill="FBFCFD"/>
          <w:lang w:eastAsia="zh-CN"/>
        </w:rPr>
        <w:t>о</w:t>
      </w:r>
      <w:proofErr w:type="spellEnd"/>
      <w:r w:rsidRPr="001D3A02">
        <w:rPr>
          <w:rFonts w:ascii="Times New Roman" w:eastAsia="Times New Roman" w:hAnsi="Times New Roman" w:cs="Times New Roman"/>
          <w:color w:val="auto"/>
          <w:sz w:val="28"/>
          <w:szCs w:val="28"/>
          <w:shd w:val="clear" w:color="auto" w:fill="FBFCFD"/>
          <w:lang w:eastAsia="zh-CN"/>
        </w:rPr>
        <w:t>-</w:t>
      </w:r>
      <w:proofErr w:type="gramEnd"/>
      <w:r w:rsidRPr="001D3A02">
        <w:rPr>
          <w:rFonts w:ascii="Times New Roman" w:eastAsia="Times New Roman" w:hAnsi="Times New Roman" w:cs="Times New Roman"/>
          <w:color w:val="auto"/>
          <w:sz w:val="28"/>
          <w:szCs w:val="28"/>
          <w:shd w:val="clear" w:color="auto" w:fill="FBFCFD"/>
          <w:lang w:eastAsia="zh-CN"/>
        </w:rPr>
        <w:t xml:space="preserve">, </w:t>
      </w:r>
      <w:proofErr w:type="spellStart"/>
      <w:r w:rsidRPr="001D3A02">
        <w:rPr>
          <w:rFonts w:ascii="Times New Roman" w:eastAsia="Times New Roman" w:hAnsi="Times New Roman" w:cs="Times New Roman"/>
          <w:color w:val="auto"/>
          <w:sz w:val="28"/>
          <w:szCs w:val="28"/>
          <w:shd w:val="clear" w:color="auto" w:fill="FBFCFD"/>
          <w:lang w:eastAsia="zh-CN"/>
        </w:rPr>
        <w:t>газо</w:t>
      </w:r>
      <w:proofErr w:type="spellEnd"/>
      <w:r w:rsidRPr="001D3A02">
        <w:rPr>
          <w:rFonts w:ascii="Times New Roman" w:eastAsia="Times New Roman" w:hAnsi="Times New Roman" w:cs="Times New Roman"/>
          <w:color w:val="auto"/>
          <w:sz w:val="28"/>
          <w:szCs w:val="28"/>
          <w:shd w:val="clear" w:color="auto" w:fill="FBFCFD"/>
          <w:lang w:eastAsia="zh-CN"/>
        </w:rPr>
        <w:t xml:space="preserve">-, тепло-, электроснабжения, канализации, связи и т.д.), ремонте дорог, благоустройстве территорий </w:t>
      </w:r>
      <w:r w:rsidRPr="001D3A02">
        <w:rPr>
          <w:rFonts w:ascii="Times New Roman" w:eastAsia="Times New Roman" w:hAnsi="Times New Roman" w:cs="Times New Roman"/>
          <w:color w:val="auto"/>
          <w:sz w:val="28"/>
          <w:szCs w:val="28"/>
          <w:lang w:eastAsia="zh-CN"/>
        </w:rPr>
        <w:t>в границах Лужского городского поселения Лужского муниципального района Ленинградской области.</w:t>
      </w:r>
    </w:p>
    <w:p w:rsidR="001D3A02" w:rsidRPr="001D3A02" w:rsidRDefault="001D3A02" w:rsidP="001D3A02">
      <w:pPr>
        <w:suppressAutoHyphens/>
        <w:ind w:firstLine="709"/>
        <w:jc w:val="both"/>
        <w:rPr>
          <w:rFonts w:ascii="Times New Roman" w:eastAsia="Times New Roman" w:hAnsi="Times New Roman" w:cs="Times New Roman"/>
          <w:color w:val="auto"/>
          <w:sz w:val="28"/>
          <w:szCs w:val="28"/>
          <w:vertAlign w:val="superscript"/>
          <w:lang w:eastAsia="zh-CN"/>
        </w:rPr>
      </w:pPr>
      <w:r w:rsidRPr="001D3A02">
        <w:rPr>
          <w:rFonts w:ascii="Times New Roman" w:eastAsia="Times New Roman" w:hAnsi="Times New Roman" w:cs="Times New Roman"/>
          <w:color w:val="auto"/>
          <w:sz w:val="28"/>
          <w:szCs w:val="28"/>
          <w:lang w:eastAsia="zh-CN"/>
        </w:rPr>
        <w:t xml:space="preserve">1.2.2. Структурным подразделением, ответственным за предоставление муниципальной услуги, является: </w:t>
      </w:r>
      <w:r w:rsidR="006E06F2">
        <w:rPr>
          <w:rFonts w:ascii="Times New Roman" w:eastAsia="Times New Roman" w:hAnsi="Times New Roman" w:cs="Times New Roman"/>
          <w:color w:val="auto"/>
          <w:sz w:val="28"/>
          <w:szCs w:val="28"/>
          <w:lang w:eastAsia="zh-CN"/>
        </w:rPr>
        <w:t>о</w:t>
      </w:r>
      <w:r w:rsidRPr="001D3A02">
        <w:rPr>
          <w:rFonts w:ascii="Times New Roman" w:eastAsia="Times New Roman" w:hAnsi="Times New Roman" w:cs="Times New Roman"/>
          <w:color w:val="auto"/>
          <w:sz w:val="28"/>
          <w:szCs w:val="28"/>
          <w:lang w:eastAsia="zh-CN"/>
        </w:rPr>
        <w:t>тдел транспорта, связи и жилищно-коммунального хозяйства Администрации (далее – Отдел).</w:t>
      </w:r>
    </w:p>
    <w:p w:rsidR="001D3A02" w:rsidRPr="001D3A02" w:rsidRDefault="001D3A02" w:rsidP="001D3A02">
      <w:pPr>
        <w:suppressAutoHyphens/>
        <w:ind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 xml:space="preserve">Муниципальная услуга может быть предоставлена при обращении в </w:t>
      </w:r>
      <w:r w:rsidR="006E06F2">
        <w:rPr>
          <w:rFonts w:ascii="Times New Roman" w:eastAsia="Times New Roman" w:hAnsi="Times New Roman"/>
          <w:color w:val="auto"/>
          <w:sz w:val="28"/>
          <w:szCs w:val="28"/>
        </w:rPr>
        <w:t>Государственное бюджетное учреждение Ленинградской области</w:t>
      </w:r>
      <w:r w:rsidR="006E06F2" w:rsidRPr="001D3A02">
        <w:rPr>
          <w:rFonts w:ascii="Times New Roman" w:eastAsia="Times New Roman" w:hAnsi="Times New Roman" w:cs="Times New Roman"/>
          <w:color w:val="auto"/>
          <w:sz w:val="28"/>
          <w:szCs w:val="28"/>
          <w:lang w:eastAsia="zh-CN"/>
        </w:rPr>
        <w:t xml:space="preserve"> </w:t>
      </w:r>
      <w:r w:rsidRPr="001D3A02">
        <w:rPr>
          <w:rFonts w:ascii="Times New Roman" w:eastAsia="Times New Roman" w:hAnsi="Times New Roman" w:cs="Times New Roman"/>
          <w:color w:val="auto"/>
          <w:sz w:val="28"/>
          <w:szCs w:val="28"/>
          <w:lang w:eastAsia="zh-CN"/>
        </w:rPr>
        <w:t>«Многофункциональный центр предоставления государственных и муниципальных услуг» (далее – ГБУ ЛО «МФЦ»).</w:t>
      </w:r>
    </w:p>
    <w:p w:rsidR="001D3A02" w:rsidRPr="001D3A02" w:rsidRDefault="001D3A02" w:rsidP="001D3A02">
      <w:pPr>
        <w:suppressAutoHyphens/>
        <w:ind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lastRenderedPageBreak/>
        <w:t>Муниципальная услуга может быть предоставлена в электронном виде через функционал электронной при</w:t>
      </w:r>
      <w:r w:rsidR="006E06F2">
        <w:rPr>
          <w:rFonts w:ascii="Times New Roman" w:eastAsia="Times New Roman" w:hAnsi="Times New Roman" w:cs="Times New Roman"/>
          <w:color w:val="auto"/>
          <w:sz w:val="28"/>
          <w:szCs w:val="28"/>
          <w:lang w:eastAsia="zh-CN"/>
        </w:rPr>
        <w:t>е</w:t>
      </w:r>
      <w:r w:rsidRPr="001D3A02">
        <w:rPr>
          <w:rFonts w:ascii="Times New Roman" w:eastAsia="Times New Roman" w:hAnsi="Times New Roman" w:cs="Times New Roman"/>
          <w:color w:val="auto"/>
          <w:sz w:val="28"/>
          <w:szCs w:val="28"/>
          <w:lang w:eastAsia="zh-CN"/>
        </w:rPr>
        <w:t>мной на портале государственных и муниципальных услуг Ленинградской области (далее - ПГУ ЛО).</w:t>
      </w:r>
    </w:p>
    <w:p w:rsidR="001D3A02" w:rsidRPr="001D3A02" w:rsidRDefault="001D3A02" w:rsidP="001D3A02">
      <w:pPr>
        <w:suppressAutoHyphens/>
        <w:ind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1.3. Информация о месте нахождения и графике работы Администрации, Отдела</w:t>
      </w:r>
      <w:bookmarkStart w:id="1" w:name="sub_20195"/>
      <w:r w:rsidRPr="001D3A02">
        <w:rPr>
          <w:rFonts w:ascii="Times New Roman" w:eastAsia="Times New Roman" w:hAnsi="Times New Roman" w:cs="Times New Roman"/>
          <w:color w:val="auto"/>
          <w:sz w:val="28"/>
          <w:szCs w:val="28"/>
          <w:lang w:eastAsia="zh-CN"/>
        </w:rPr>
        <w:t xml:space="preserve"> указана в приложении </w:t>
      </w:r>
      <w:r w:rsidR="003E5895">
        <w:rPr>
          <w:rFonts w:ascii="Times New Roman" w:eastAsia="Times New Roman" w:hAnsi="Times New Roman" w:cs="Times New Roman"/>
          <w:color w:val="auto"/>
          <w:sz w:val="28"/>
          <w:szCs w:val="28"/>
          <w:lang w:eastAsia="zh-CN"/>
        </w:rPr>
        <w:t>1 к административному регламенту</w:t>
      </w:r>
      <w:r w:rsidRPr="001D3A02">
        <w:rPr>
          <w:rFonts w:ascii="Times New Roman" w:eastAsia="Times New Roman" w:hAnsi="Times New Roman" w:cs="Times New Roman"/>
          <w:color w:val="auto"/>
          <w:sz w:val="28"/>
          <w:szCs w:val="28"/>
          <w:lang w:eastAsia="zh-CN"/>
        </w:rPr>
        <w:t>.</w:t>
      </w:r>
    </w:p>
    <w:bookmarkEnd w:id="1"/>
    <w:p w:rsidR="001D3A02" w:rsidRPr="001D3A02" w:rsidRDefault="001D3A02" w:rsidP="001D3A02">
      <w:pPr>
        <w:suppressAutoHyphens/>
        <w:ind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1.4. При соответствующем решении Администрации принимать участие в предоставлении услуги могут подведомственные организации, уполномоченные на подготовку документации по предоставлению, продлению, закрытию разрешения</w:t>
      </w:r>
      <w:r w:rsidRPr="001D3A02">
        <w:rPr>
          <w:rFonts w:ascii="Times New Roman" w:eastAsia="Times New Roman" w:hAnsi="Times New Roman" w:cs="Times New Roman"/>
          <w:bCs/>
          <w:color w:val="auto"/>
          <w:sz w:val="28"/>
          <w:szCs w:val="28"/>
          <w:lang w:eastAsia="zh-CN"/>
        </w:rPr>
        <w:t xml:space="preserve"> (ордера) на осуществление земляных работ (далее - уполномоченная организация), при этом документ, являющийся результатом предоставления услуги, подписывается Администрацией.</w:t>
      </w:r>
    </w:p>
    <w:p w:rsidR="001D3A02" w:rsidRPr="001D3A02" w:rsidRDefault="001D3A02" w:rsidP="001D3A02">
      <w:pPr>
        <w:suppressAutoHyphens/>
        <w:ind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1.5. Информация о местах нахождения, графике работы, справочных телефонах и адресах электронной почты ГБУ ЛО «МФЦ» приведена в приложении 2 к настоящему административному регламенту.</w:t>
      </w:r>
    </w:p>
    <w:p w:rsidR="001D3A02" w:rsidRPr="001D3A02" w:rsidRDefault="001D3A02" w:rsidP="001D3A02">
      <w:pPr>
        <w:suppressAutoHyphens/>
        <w:ind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 xml:space="preserve">Актуальная информация о справочных телефонах и режимах работы филиалов ГБУ ЛО «МФЦ» содержится на сайте ГБУ ЛО «МФЦ» Ленинградской области: </w:t>
      </w:r>
      <w:r w:rsidRPr="001D3A02">
        <w:rPr>
          <w:rFonts w:ascii="Times New Roman" w:eastAsia="Times New Roman" w:hAnsi="Times New Roman" w:cs="Times New Roman"/>
          <w:color w:val="auto"/>
          <w:sz w:val="28"/>
          <w:szCs w:val="28"/>
          <w:lang w:val="en-US" w:eastAsia="zh-CN"/>
        </w:rPr>
        <w:t>www</w:t>
      </w:r>
      <w:r w:rsidRPr="001D3A02">
        <w:rPr>
          <w:rFonts w:ascii="Times New Roman" w:eastAsia="Times New Roman" w:hAnsi="Times New Roman" w:cs="Times New Roman"/>
          <w:color w:val="auto"/>
          <w:sz w:val="28"/>
          <w:szCs w:val="28"/>
          <w:lang w:eastAsia="zh-CN"/>
        </w:rPr>
        <w:t>.mfc47.ru.</w:t>
      </w:r>
    </w:p>
    <w:p w:rsidR="001D3A02" w:rsidRPr="001D3A02" w:rsidRDefault="001D3A02" w:rsidP="001D3A02">
      <w:pPr>
        <w:suppressAutoHyphens/>
        <w:ind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 xml:space="preserve">1.6. Адрес портала государственных и муниципальных услуг (функций) Ленинградской области (далее - ПГУ ЛО): </w:t>
      </w:r>
      <w:hyperlink r:id="rId9" w:history="1">
        <w:r w:rsidRPr="001D3A02">
          <w:rPr>
            <w:rFonts w:ascii="Times New Roman" w:eastAsia="Times New Roman" w:hAnsi="Times New Roman" w:cs="Times New Roman"/>
            <w:color w:val="auto"/>
            <w:sz w:val="28"/>
            <w:szCs w:val="28"/>
            <w:lang w:eastAsia="zh-CN"/>
          </w:rPr>
          <w:t>http://www.gu.lenobl.ru</w:t>
        </w:r>
      </w:hyperlink>
      <w:r w:rsidRPr="001D3A02">
        <w:rPr>
          <w:rFonts w:ascii="Times New Roman" w:eastAsia="Times New Roman" w:hAnsi="Times New Roman" w:cs="Times New Roman"/>
          <w:color w:val="auto"/>
          <w:sz w:val="28"/>
          <w:szCs w:val="28"/>
          <w:lang w:eastAsia="zh-CN"/>
        </w:rPr>
        <w:t>.</w:t>
      </w:r>
    </w:p>
    <w:p w:rsidR="001D3A02" w:rsidRPr="001D3A02" w:rsidRDefault="001D3A02" w:rsidP="001D3A02">
      <w:pPr>
        <w:suppressAutoHyphens/>
        <w:ind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 xml:space="preserve">Адрес Единого Портала государственных и муниципальных услуг (функций) в сети Интернет (ЕПГУ): </w:t>
      </w:r>
      <w:proofErr w:type="spellStart"/>
      <w:r w:rsidRPr="001D3A02">
        <w:rPr>
          <w:rFonts w:ascii="Times New Roman" w:eastAsia="Times New Roman" w:hAnsi="Times New Roman" w:cs="Times New Roman"/>
          <w:color w:val="auto"/>
          <w:sz w:val="28"/>
          <w:szCs w:val="28"/>
          <w:lang w:eastAsia="zh-CN"/>
        </w:rPr>
        <w:t>www.gosuslugi.ru</w:t>
      </w:r>
      <w:proofErr w:type="spellEnd"/>
      <w:r w:rsidRPr="001D3A02">
        <w:rPr>
          <w:rFonts w:ascii="Times New Roman" w:eastAsia="Times New Roman" w:hAnsi="Times New Roman" w:cs="Times New Roman"/>
          <w:color w:val="auto"/>
          <w:sz w:val="28"/>
          <w:szCs w:val="28"/>
          <w:lang w:eastAsia="zh-CN"/>
        </w:rPr>
        <w:t>.</w:t>
      </w:r>
    </w:p>
    <w:p w:rsidR="001D3A02" w:rsidRPr="001D3A02" w:rsidRDefault="001D3A02" w:rsidP="001D3A02">
      <w:pPr>
        <w:suppressAutoHyphens/>
        <w:ind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 xml:space="preserve">Адрес официального сайта Администрации </w:t>
      </w:r>
      <w:proofErr w:type="spellStart"/>
      <w:r w:rsidRPr="001D3A02">
        <w:rPr>
          <w:rFonts w:ascii="Times New Roman" w:eastAsia="Times New Roman" w:hAnsi="Times New Roman" w:cs="Times New Roman"/>
          <w:color w:val="auto"/>
          <w:sz w:val="28"/>
          <w:szCs w:val="28"/>
          <w:lang w:eastAsia="zh-CN"/>
        </w:rPr>
        <w:t>www.luga.ru</w:t>
      </w:r>
      <w:proofErr w:type="spellEnd"/>
      <w:r w:rsidRPr="001D3A02">
        <w:rPr>
          <w:rFonts w:ascii="Times New Roman" w:eastAsia="Times New Roman" w:hAnsi="Times New Roman" w:cs="Times New Roman"/>
          <w:color w:val="auto"/>
          <w:sz w:val="28"/>
          <w:szCs w:val="28"/>
          <w:lang w:eastAsia="zh-CN"/>
        </w:rPr>
        <w:t xml:space="preserve"> в сети Интернет.</w:t>
      </w:r>
    </w:p>
    <w:p w:rsidR="001D3A02" w:rsidRPr="001D3A02" w:rsidRDefault="001D3A02" w:rsidP="001D3A02">
      <w:pPr>
        <w:suppressAutoHyphens/>
        <w:ind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ПГУ ЛО, ЕПГУ и официальный сайт Администрации в сети Интернет содержит информацию о предоставлении муниципальной услуги, а также об Администрации, предоставляюще</w:t>
      </w:r>
      <w:r w:rsidR="003E5895">
        <w:rPr>
          <w:rFonts w:ascii="Times New Roman" w:eastAsia="Times New Roman" w:hAnsi="Times New Roman" w:cs="Times New Roman"/>
          <w:color w:val="auto"/>
          <w:sz w:val="28"/>
          <w:szCs w:val="28"/>
          <w:lang w:eastAsia="zh-CN"/>
        </w:rPr>
        <w:t>й</w:t>
      </w:r>
      <w:r w:rsidRPr="001D3A02">
        <w:rPr>
          <w:rFonts w:ascii="Times New Roman" w:eastAsia="Times New Roman" w:hAnsi="Times New Roman" w:cs="Times New Roman"/>
          <w:color w:val="auto"/>
          <w:sz w:val="28"/>
          <w:szCs w:val="28"/>
          <w:lang w:eastAsia="zh-CN"/>
        </w:rPr>
        <w:t xml:space="preserve"> муниципальную услугу.</w:t>
      </w:r>
    </w:p>
    <w:p w:rsidR="001D3A02" w:rsidRPr="001D3A02" w:rsidRDefault="001D3A02" w:rsidP="001D3A02">
      <w:pPr>
        <w:suppressAutoHyphens/>
        <w:ind w:firstLine="709"/>
        <w:jc w:val="both"/>
        <w:rPr>
          <w:rFonts w:ascii="Times New Roman" w:eastAsia="Times New Roman" w:hAnsi="Times New Roman" w:cs="Times New Roman"/>
          <w:color w:val="auto"/>
          <w:sz w:val="28"/>
          <w:szCs w:val="28"/>
          <w:lang w:eastAsia="zh-CN"/>
        </w:rPr>
      </w:pPr>
      <w:bookmarkStart w:id="2" w:name="sub_106"/>
      <w:r w:rsidRPr="001D3A02">
        <w:rPr>
          <w:rFonts w:ascii="Times New Roman" w:eastAsia="Times New Roman" w:hAnsi="Times New Roman" w:cs="Times New Roman"/>
          <w:color w:val="auto"/>
          <w:sz w:val="28"/>
          <w:szCs w:val="28"/>
          <w:lang w:eastAsia="zh-CN"/>
        </w:rPr>
        <w:t>1.7.</w:t>
      </w:r>
      <w:bookmarkEnd w:id="2"/>
      <w:r w:rsidRPr="001D3A02">
        <w:rPr>
          <w:rFonts w:ascii="Times New Roman" w:eastAsia="Times New Roman" w:hAnsi="Times New Roman" w:cs="Times New Roman"/>
          <w:color w:val="auto"/>
          <w:sz w:val="28"/>
          <w:szCs w:val="28"/>
          <w:lang w:eastAsia="zh-CN"/>
        </w:rPr>
        <w:t xml:space="preserve"> Информация по вопросам предоставления муниципальной услуги, в том числе о ходе ее предоставления, может быть получена:</w:t>
      </w:r>
    </w:p>
    <w:p w:rsidR="001D3A02" w:rsidRPr="001D3A02" w:rsidRDefault="001D3A02" w:rsidP="001D3A02">
      <w:pPr>
        <w:suppressAutoHyphens/>
        <w:ind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 xml:space="preserve">а) устно - по адресу, указанному </w:t>
      </w:r>
      <w:hyperlink r:id="rId10" w:anchor="sub_103" w:history="1">
        <w:r w:rsidRPr="001D3A02">
          <w:rPr>
            <w:rFonts w:ascii="Times New Roman" w:eastAsia="Times New Roman" w:hAnsi="Times New Roman" w:cs="Times New Roman"/>
            <w:color w:val="auto"/>
            <w:sz w:val="28"/>
            <w:szCs w:val="28"/>
            <w:lang w:eastAsia="zh-CN"/>
          </w:rPr>
          <w:t>в пункте 1.3</w:t>
        </w:r>
      </w:hyperlink>
      <w:r w:rsidRPr="001D3A02">
        <w:rPr>
          <w:rFonts w:ascii="Times New Roman" w:eastAsia="Times New Roman" w:hAnsi="Times New Roman" w:cs="Times New Roman"/>
          <w:color w:val="auto"/>
          <w:sz w:val="28"/>
          <w:szCs w:val="28"/>
          <w:lang w:eastAsia="zh-CN"/>
        </w:rPr>
        <w:t xml:space="preserve"> настоящего </w:t>
      </w:r>
      <w:r w:rsidR="003E5895">
        <w:rPr>
          <w:rFonts w:ascii="Times New Roman" w:eastAsia="Times New Roman" w:hAnsi="Times New Roman" w:cs="Times New Roman"/>
          <w:color w:val="auto"/>
          <w:sz w:val="28"/>
          <w:szCs w:val="28"/>
          <w:lang w:eastAsia="zh-CN"/>
        </w:rPr>
        <w:t>а</w:t>
      </w:r>
      <w:r w:rsidRPr="001D3A02">
        <w:rPr>
          <w:rFonts w:ascii="Times New Roman" w:eastAsia="Times New Roman" w:hAnsi="Times New Roman" w:cs="Times New Roman"/>
          <w:color w:val="auto"/>
          <w:sz w:val="28"/>
          <w:szCs w:val="28"/>
          <w:lang w:eastAsia="zh-CN"/>
        </w:rPr>
        <w:t xml:space="preserve">дминистративного регламента в приемные дни, в том числе, по предварительной записи (запись осуществляется по справочному телефону, указанному в </w:t>
      </w:r>
      <w:hyperlink r:id="rId11" w:anchor="sub_104" w:history="1">
        <w:r w:rsidRPr="001D3A02">
          <w:rPr>
            <w:rFonts w:ascii="Times New Roman" w:eastAsia="Times New Roman" w:hAnsi="Times New Roman" w:cs="Times New Roman"/>
            <w:color w:val="auto"/>
            <w:sz w:val="28"/>
            <w:szCs w:val="28"/>
            <w:lang w:eastAsia="zh-CN"/>
          </w:rPr>
          <w:t>пункте 1.</w:t>
        </w:r>
      </w:hyperlink>
      <w:r w:rsidRPr="001D3A02">
        <w:rPr>
          <w:rFonts w:ascii="Times New Roman" w:eastAsia="Times New Roman" w:hAnsi="Times New Roman" w:cs="Times New Roman"/>
          <w:color w:val="auto"/>
          <w:sz w:val="28"/>
          <w:szCs w:val="28"/>
          <w:lang w:eastAsia="zh-CN"/>
        </w:rPr>
        <w:t xml:space="preserve">3 настоящего </w:t>
      </w:r>
      <w:r w:rsidR="003E5895">
        <w:rPr>
          <w:rFonts w:ascii="Times New Roman" w:eastAsia="Times New Roman" w:hAnsi="Times New Roman" w:cs="Times New Roman"/>
          <w:color w:val="auto"/>
          <w:sz w:val="28"/>
          <w:szCs w:val="28"/>
          <w:lang w:eastAsia="zh-CN"/>
        </w:rPr>
        <w:t>а</w:t>
      </w:r>
      <w:r w:rsidRPr="001D3A02">
        <w:rPr>
          <w:rFonts w:ascii="Times New Roman" w:eastAsia="Times New Roman" w:hAnsi="Times New Roman" w:cs="Times New Roman"/>
          <w:color w:val="auto"/>
          <w:sz w:val="28"/>
          <w:szCs w:val="28"/>
          <w:lang w:eastAsia="zh-CN"/>
        </w:rPr>
        <w:t>дминистративного регламента).</w:t>
      </w:r>
    </w:p>
    <w:p w:rsidR="001D3A02" w:rsidRPr="001D3A02" w:rsidRDefault="001D3A02" w:rsidP="001D3A02">
      <w:pPr>
        <w:suppressAutoHyphens/>
        <w:ind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При</w:t>
      </w:r>
      <w:r w:rsidR="003E5895">
        <w:rPr>
          <w:rFonts w:ascii="Times New Roman" w:eastAsia="Times New Roman" w:hAnsi="Times New Roman" w:cs="Times New Roman"/>
          <w:color w:val="auto"/>
          <w:sz w:val="28"/>
          <w:szCs w:val="28"/>
          <w:lang w:eastAsia="zh-CN"/>
        </w:rPr>
        <w:t>е</w:t>
      </w:r>
      <w:r w:rsidRPr="001D3A02">
        <w:rPr>
          <w:rFonts w:ascii="Times New Roman" w:eastAsia="Times New Roman" w:hAnsi="Times New Roman" w:cs="Times New Roman"/>
          <w:color w:val="auto"/>
          <w:sz w:val="28"/>
          <w:szCs w:val="28"/>
          <w:lang w:eastAsia="zh-CN"/>
        </w:rPr>
        <w:t xml:space="preserve">м заявителей в Отделе осуществляется: </w:t>
      </w:r>
    </w:p>
    <w:p w:rsidR="001D3A02" w:rsidRPr="003E5895" w:rsidRDefault="001D3A02" w:rsidP="003E5895">
      <w:pPr>
        <w:pStyle w:val="ae"/>
        <w:numPr>
          <w:ilvl w:val="0"/>
          <w:numId w:val="13"/>
        </w:numPr>
        <w:suppressAutoHyphens/>
        <w:ind w:left="0" w:firstLine="1069"/>
        <w:jc w:val="both"/>
        <w:rPr>
          <w:rFonts w:ascii="Times New Roman" w:eastAsia="Times New Roman" w:hAnsi="Times New Roman"/>
          <w:color w:val="auto"/>
          <w:sz w:val="28"/>
          <w:szCs w:val="28"/>
          <w:lang w:eastAsia="zh-CN"/>
        </w:rPr>
      </w:pPr>
      <w:r w:rsidRPr="003E5895">
        <w:rPr>
          <w:rFonts w:ascii="Times New Roman" w:eastAsia="Times New Roman" w:hAnsi="Times New Roman"/>
          <w:color w:val="auto"/>
          <w:sz w:val="28"/>
          <w:szCs w:val="28"/>
          <w:lang w:eastAsia="zh-CN"/>
        </w:rPr>
        <w:t>специалистом 1 категории Отдела.</w:t>
      </w:r>
    </w:p>
    <w:p w:rsidR="001D3A02" w:rsidRPr="001D3A02" w:rsidRDefault="001D3A02" w:rsidP="001D3A02">
      <w:pPr>
        <w:suppressAutoHyphens/>
        <w:ind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Консультации предоставляются по следующим вопросам:</w:t>
      </w:r>
    </w:p>
    <w:p w:rsidR="001D3A02" w:rsidRPr="001D3A02" w:rsidRDefault="001D3A02" w:rsidP="003E5895">
      <w:pPr>
        <w:pStyle w:val="ae"/>
        <w:numPr>
          <w:ilvl w:val="0"/>
          <w:numId w:val="13"/>
        </w:numPr>
        <w:suppressAutoHyphens/>
        <w:ind w:left="0" w:firstLine="1069"/>
        <w:jc w:val="both"/>
        <w:rPr>
          <w:rFonts w:ascii="Times New Roman" w:eastAsia="Times New Roman" w:hAnsi="Times New Roman"/>
          <w:color w:val="auto"/>
          <w:sz w:val="28"/>
          <w:szCs w:val="28"/>
          <w:lang w:eastAsia="zh-CN"/>
        </w:rPr>
      </w:pPr>
      <w:r w:rsidRPr="001D3A02">
        <w:rPr>
          <w:rFonts w:ascii="Times New Roman" w:eastAsia="Times New Roman" w:hAnsi="Times New Roman"/>
          <w:color w:val="auto"/>
          <w:sz w:val="28"/>
          <w:szCs w:val="28"/>
          <w:lang w:eastAsia="zh-CN"/>
        </w:rPr>
        <w:t>комплектност</w:t>
      </w:r>
      <w:r w:rsidR="003E5895">
        <w:rPr>
          <w:rFonts w:ascii="Times New Roman" w:eastAsia="Times New Roman" w:hAnsi="Times New Roman"/>
          <w:color w:val="auto"/>
          <w:sz w:val="28"/>
          <w:szCs w:val="28"/>
          <w:lang w:eastAsia="zh-CN"/>
        </w:rPr>
        <w:t>ь</w:t>
      </w:r>
      <w:r w:rsidRPr="001D3A02">
        <w:rPr>
          <w:rFonts w:ascii="Times New Roman" w:eastAsia="Times New Roman" w:hAnsi="Times New Roman"/>
          <w:color w:val="auto"/>
          <w:sz w:val="28"/>
          <w:szCs w:val="28"/>
          <w:lang w:eastAsia="zh-CN"/>
        </w:rPr>
        <w:t xml:space="preserve"> (достаточност</w:t>
      </w:r>
      <w:r w:rsidR="003E5895">
        <w:rPr>
          <w:rFonts w:ascii="Times New Roman" w:eastAsia="Times New Roman" w:hAnsi="Times New Roman"/>
          <w:color w:val="auto"/>
          <w:sz w:val="28"/>
          <w:szCs w:val="28"/>
          <w:lang w:eastAsia="zh-CN"/>
        </w:rPr>
        <w:t>ь</w:t>
      </w:r>
      <w:r w:rsidRPr="001D3A02">
        <w:rPr>
          <w:rFonts w:ascii="Times New Roman" w:eastAsia="Times New Roman" w:hAnsi="Times New Roman"/>
          <w:color w:val="auto"/>
          <w:sz w:val="28"/>
          <w:szCs w:val="28"/>
          <w:lang w:eastAsia="zh-CN"/>
        </w:rPr>
        <w:t>) и правильност</w:t>
      </w:r>
      <w:r w:rsidR="003E5895">
        <w:rPr>
          <w:rFonts w:ascii="Times New Roman" w:eastAsia="Times New Roman" w:hAnsi="Times New Roman"/>
          <w:color w:val="auto"/>
          <w:sz w:val="28"/>
          <w:szCs w:val="28"/>
          <w:lang w:eastAsia="zh-CN"/>
        </w:rPr>
        <w:t>ь</w:t>
      </w:r>
      <w:r w:rsidRPr="001D3A02">
        <w:rPr>
          <w:rFonts w:ascii="Times New Roman" w:eastAsia="Times New Roman" w:hAnsi="Times New Roman"/>
          <w:color w:val="auto"/>
          <w:sz w:val="28"/>
          <w:szCs w:val="28"/>
          <w:lang w:eastAsia="zh-CN"/>
        </w:rPr>
        <w:t xml:space="preserve"> оформления документов, необходимых для получения муниципальной услуги;</w:t>
      </w:r>
    </w:p>
    <w:p w:rsidR="001D3A02" w:rsidRPr="001D3A02" w:rsidRDefault="001D3A02" w:rsidP="003E5895">
      <w:pPr>
        <w:pStyle w:val="ae"/>
        <w:numPr>
          <w:ilvl w:val="0"/>
          <w:numId w:val="13"/>
        </w:numPr>
        <w:suppressAutoHyphens/>
        <w:ind w:left="0" w:firstLine="1069"/>
        <w:jc w:val="both"/>
        <w:rPr>
          <w:rFonts w:ascii="Times New Roman" w:eastAsia="Times New Roman" w:hAnsi="Times New Roman"/>
          <w:color w:val="auto"/>
          <w:sz w:val="28"/>
          <w:szCs w:val="28"/>
          <w:lang w:eastAsia="zh-CN"/>
        </w:rPr>
      </w:pPr>
      <w:r w:rsidRPr="001D3A02">
        <w:rPr>
          <w:rFonts w:ascii="Times New Roman" w:eastAsia="Times New Roman" w:hAnsi="Times New Roman"/>
          <w:color w:val="auto"/>
          <w:sz w:val="28"/>
          <w:szCs w:val="28"/>
          <w:lang w:eastAsia="zh-CN"/>
        </w:rPr>
        <w:t>дн</w:t>
      </w:r>
      <w:r w:rsidR="003E5895">
        <w:rPr>
          <w:rFonts w:ascii="Times New Roman" w:eastAsia="Times New Roman" w:hAnsi="Times New Roman"/>
          <w:color w:val="auto"/>
          <w:sz w:val="28"/>
          <w:szCs w:val="28"/>
          <w:lang w:eastAsia="zh-CN"/>
        </w:rPr>
        <w:t>и</w:t>
      </w:r>
      <w:r w:rsidRPr="001D3A02">
        <w:rPr>
          <w:rFonts w:ascii="Times New Roman" w:eastAsia="Times New Roman" w:hAnsi="Times New Roman"/>
          <w:color w:val="auto"/>
          <w:sz w:val="28"/>
          <w:szCs w:val="28"/>
          <w:lang w:eastAsia="zh-CN"/>
        </w:rPr>
        <w:t xml:space="preserve"> и врем</w:t>
      </w:r>
      <w:r w:rsidR="003E5895">
        <w:rPr>
          <w:rFonts w:ascii="Times New Roman" w:eastAsia="Times New Roman" w:hAnsi="Times New Roman"/>
          <w:color w:val="auto"/>
          <w:sz w:val="28"/>
          <w:szCs w:val="28"/>
          <w:lang w:eastAsia="zh-CN"/>
        </w:rPr>
        <w:t>я</w:t>
      </w:r>
      <w:r w:rsidRPr="001D3A02">
        <w:rPr>
          <w:rFonts w:ascii="Times New Roman" w:eastAsia="Times New Roman" w:hAnsi="Times New Roman"/>
          <w:color w:val="auto"/>
          <w:sz w:val="28"/>
          <w:szCs w:val="28"/>
          <w:lang w:eastAsia="zh-CN"/>
        </w:rPr>
        <w:t xml:space="preserve"> приема, поряд</w:t>
      </w:r>
      <w:r w:rsidR="003E5895">
        <w:rPr>
          <w:rFonts w:ascii="Times New Roman" w:eastAsia="Times New Roman" w:hAnsi="Times New Roman"/>
          <w:color w:val="auto"/>
          <w:sz w:val="28"/>
          <w:szCs w:val="28"/>
          <w:lang w:eastAsia="zh-CN"/>
        </w:rPr>
        <w:t>ок</w:t>
      </w:r>
      <w:r w:rsidRPr="001D3A02">
        <w:rPr>
          <w:rFonts w:ascii="Times New Roman" w:eastAsia="Times New Roman" w:hAnsi="Times New Roman"/>
          <w:color w:val="auto"/>
          <w:sz w:val="28"/>
          <w:szCs w:val="28"/>
          <w:lang w:eastAsia="zh-CN"/>
        </w:rPr>
        <w:t xml:space="preserve"> и срок</w:t>
      </w:r>
      <w:r w:rsidR="003E5895">
        <w:rPr>
          <w:rFonts w:ascii="Times New Roman" w:eastAsia="Times New Roman" w:hAnsi="Times New Roman"/>
          <w:color w:val="auto"/>
          <w:sz w:val="28"/>
          <w:szCs w:val="28"/>
          <w:lang w:eastAsia="zh-CN"/>
        </w:rPr>
        <w:t>и</w:t>
      </w:r>
      <w:r w:rsidRPr="001D3A02">
        <w:rPr>
          <w:rFonts w:ascii="Times New Roman" w:eastAsia="Times New Roman" w:hAnsi="Times New Roman"/>
          <w:color w:val="auto"/>
          <w:sz w:val="28"/>
          <w:szCs w:val="28"/>
          <w:lang w:eastAsia="zh-CN"/>
        </w:rPr>
        <w:t xml:space="preserve"> сдачи и выдачи документов;</w:t>
      </w:r>
    </w:p>
    <w:p w:rsidR="001D3A02" w:rsidRPr="001D3A02" w:rsidRDefault="001D3A02" w:rsidP="003E5895">
      <w:pPr>
        <w:pStyle w:val="ae"/>
        <w:numPr>
          <w:ilvl w:val="0"/>
          <w:numId w:val="13"/>
        </w:numPr>
        <w:suppressAutoHyphens/>
        <w:ind w:left="0" w:firstLine="1069"/>
        <w:jc w:val="both"/>
        <w:rPr>
          <w:rFonts w:ascii="Times New Roman" w:eastAsia="Times New Roman" w:hAnsi="Times New Roman"/>
          <w:color w:val="auto"/>
          <w:sz w:val="28"/>
          <w:szCs w:val="28"/>
          <w:lang w:eastAsia="zh-CN"/>
        </w:rPr>
      </w:pPr>
      <w:r w:rsidRPr="001D3A02">
        <w:rPr>
          <w:rFonts w:ascii="Times New Roman" w:eastAsia="Times New Roman" w:hAnsi="Times New Roman"/>
          <w:color w:val="auto"/>
          <w:sz w:val="28"/>
          <w:szCs w:val="28"/>
          <w:lang w:eastAsia="zh-CN"/>
        </w:rPr>
        <w:t>ины</w:t>
      </w:r>
      <w:r w:rsidR="003E5895">
        <w:rPr>
          <w:rFonts w:ascii="Times New Roman" w:eastAsia="Times New Roman" w:hAnsi="Times New Roman"/>
          <w:color w:val="auto"/>
          <w:sz w:val="28"/>
          <w:szCs w:val="28"/>
          <w:lang w:eastAsia="zh-CN"/>
        </w:rPr>
        <w:t>е</w:t>
      </w:r>
      <w:r w:rsidRPr="001D3A02">
        <w:rPr>
          <w:rFonts w:ascii="Times New Roman" w:eastAsia="Times New Roman" w:hAnsi="Times New Roman"/>
          <w:color w:val="auto"/>
          <w:sz w:val="28"/>
          <w:szCs w:val="28"/>
          <w:lang w:eastAsia="zh-CN"/>
        </w:rPr>
        <w:t xml:space="preserve"> вопрос</w:t>
      </w:r>
      <w:r w:rsidR="003E5895">
        <w:rPr>
          <w:rFonts w:ascii="Times New Roman" w:eastAsia="Times New Roman" w:hAnsi="Times New Roman"/>
          <w:color w:val="auto"/>
          <w:sz w:val="28"/>
          <w:szCs w:val="28"/>
          <w:lang w:eastAsia="zh-CN"/>
        </w:rPr>
        <w:t>ы</w:t>
      </w:r>
      <w:r w:rsidRPr="001D3A02">
        <w:rPr>
          <w:rFonts w:ascii="Times New Roman" w:eastAsia="Times New Roman" w:hAnsi="Times New Roman"/>
          <w:color w:val="auto"/>
          <w:sz w:val="28"/>
          <w:szCs w:val="28"/>
          <w:lang w:eastAsia="zh-CN"/>
        </w:rPr>
        <w:t>, возникающи</w:t>
      </w:r>
      <w:r w:rsidR="003E5895">
        <w:rPr>
          <w:rFonts w:ascii="Times New Roman" w:eastAsia="Times New Roman" w:hAnsi="Times New Roman"/>
          <w:color w:val="auto"/>
          <w:sz w:val="28"/>
          <w:szCs w:val="28"/>
          <w:lang w:eastAsia="zh-CN"/>
        </w:rPr>
        <w:t>е</w:t>
      </w:r>
      <w:r w:rsidRPr="001D3A02">
        <w:rPr>
          <w:rFonts w:ascii="Times New Roman" w:eastAsia="Times New Roman" w:hAnsi="Times New Roman"/>
          <w:color w:val="auto"/>
          <w:sz w:val="28"/>
          <w:szCs w:val="28"/>
          <w:lang w:eastAsia="zh-CN"/>
        </w:rPr>
        <w:t xml:space="preserve"> у заявителя.</w:t>
      </w:r>
    </w:p>
    <w:p w:rsidR="001D3A02" w:rsidRPr="001D3A02" w:rsidRDefault="001D3A02" w:rsidP="001D3A02">
      <w:pPr>
        <w:suppressAutoHyphens/>
        <w:ind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Время консультирования при личном обращении не должно превышать 15 минут.</w:t>
      </w:r>
    </w:p>
    <w:p w:rsidR="001D3A02" w:rsidRPr="001D3A02" w:rsidRDefault="001D3A02" w:rsidP="003E5895">
      <w:pPr>
        <w:widowControl w:val="0"/>
        <w:suppressAutoHyphens/>
        <w:ind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 xml:space="preserve">Информация также может быть получена при обращении в </w:t>
      </w:r>
      <w:r w:rsidR="003E5895">
        <w:rPr>
          <w:rFonts w:ascii="Times New Roman" w:eastAsia="Times New Roman" w:hAnsi="Times New Roman" w:cs="Times New Roman"/>
          <w:color w:val="auto"/>
          <w:sz w:val="28"/>
          <w:szCs w:val="28"/>
          <w:lang w:eastAsia="zh-CN"/>
        </w:rPr>
        <w:t xml:space="preserve">                                   </w:t>
      </w:r>
      <w:r w:rsidRPr="001D3A02">
        <w:rPr>
          <w:rFonts w:ascii="Times New Roman" w:eastAsia="Times New Roman" w:hAnsi="Times New Roman" w:cs="Times New Roman"/>
          <w:color w:val="auto"/>
          <w:sz w:val="28"/>
          <w:szCs w:val="28"/>
          <w:lang w:eastAsia="zh-CN"/>
        </w:rPr>
        <w:t>ГБУ ЛО «МФЦ» по адресам, указанным в приложении  2.</w:t>
      </w:r>
    </w:p>
    <w:p w:rsidR="001D3A02" w:rsidRPr="001D3A02" w:rsidRDefault="001D3A02" w:rsidP="003E5895">
      <w:pPr>
        <w:widowControl w:val="0"/>
        <w:suppressAutoHyphens/>
        <w:ind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 xml:space="preserve">б) письменно - путем направления почтового отправления по адресу, указанному в </w:t>
      </w:r>
      <w:hyperlink r:id="rId12" w:anchor="sub_103" w:history="1">
        <w:r w:rsidRPr="001D3A02">
          <w:rPr>
            <w:rFonts w:ascii="Times New Roman" w:eastAsia="Times New Roman" w:hAnsi="Times New Roman" w:cs="Times New Roman"/>
            <w:color w:val="auto"/>
            <w:sz w:val="28"/>
            <w:szCs w:val="28"/>
            <w:lang w:eastAsia="zh-CN"/>
          </w:rPr>
          <w:t>пункте 1.3</w:t>
        </w:r>
      </w:hyperlink>
      <w:r w:rsidRPr="001D3A02">
        <w:rPr>
          <w:rFonts w:ascii="Times New Roman" w:eastAsia="Times New Roman" w:hAnsi="Times New Roman" w:cs="Times New Roman"/>
          <w:color w:val="auto"/>
          <w:sz w:val="28"/>
          <w:szCs w:val="28"/>
          <w:lang w:eastAsia="zh-CN"/>
        </w:rPr>
        <w:t xml:space="preserve"> настоящего </w:t>
      </w:r>
      <w:r w:rsidR="003E5895">
        <w:rPr>
          <w:rFonts w:ascii="Times New Roman" w:eastAsia="Times New Roman" w:hAnsi="Times New Roman" w:cs="Times New Roman"/>
          <w:color w:val="auto"/>
          <w:sz w:val="28"/>
          <w:szCs w:val="28"/>
          <w:lang w:eastAsia="zh-CN"/>
        </w:rPr>
        <w:t>а</w:t>
      </w:r>
      <w:r w:rsidRPr="001D3A02">
        <w:rPr>
          <w:rFonts w:ascii="Times New Roman" w:eastAsia="Times New Roman" w:hAnsi="Times New Roman" w:cs="Times New Roman"/>
          <w:color w:val="auto"/>
          <w:sz w:val="28"/>
          <w:szCs w:val="28"/>
          <w:lang w:eastAsia="zh-CN"/>
        </w:rPr>
        <w:t xml:space="preserve">дминистративного регламента (ответ </w:t>
      </w:r>
      <w:r w:rsidRPr="001D3A02">
        <w:rPr>
          <w:rFonts w:ascii="Times New Roman" w:eastAsia="Times New Roman" w:hAnsi="Times New Roman" w:cs="Times New Roman"/>
          <w:color w:val="auto"/>
          <w:sz w:val="28"/>
          <w:szCs w:val="28"/>
          <w:lang w:eastAsia="zh-CN"/>
        </w:rPr>
        <w:lastRenderedPageBreak/>
        <w:t>направляется п</w:t>
      </w:r>
      <w:r w:rsidR="003E5895">
        <w:rPr>
          <w:rFonts w:ascii="Times New Roman" w:eastAsia="Times New Roman" w:hAnsi="Times New Roman" w:cs="Times New Roman"/>
          <w:color w:val="auto"/>
          <w:sz w:val="28"/>
          <w:szCs w:val="28"/>
          <w:lang w:eastAsia="zh-CN"/>
        </w:rPr>
        <w:t>о адресу, указанному в запросе);</w:t>
      </w:r>
    </w:p>
    <w:p w:rsidR="001D3A02" w:rsidRPr="001D3A02" w:rsidRDefault="001D3A02" w:rsidP="001D3A02">
      <w:pPr>
        <w:suppressAutoHyphens/>
        <w:ind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 xml:space="preserve">в) по справочному телефону, указанному в пункте 1.3 настоящего </w:t>
      </w:r>
      <w:r w:rsidR="003E5895">
        <w:rPr>
          <w:rFonts w:ascii="Times New Roman" w:eastAsia="Times New Roman" w:hAnsi="Times New Roman" w:cs="Times New Roman"/>
          <w:color w:val="auto"/>
          <w:sz w:val="28"/>
          <w:szCs w:val="28"/>
          <w:lang w:eastAsia="zh-CN"/>
        </w:rPr>
        <w:t>а</w:t>
      </w:r>
      <w:r w:rsidRPr="001D3A02">
        <w:rPr>
          <w:rFonts w:ascii="Times New Roman" w:eastAsia="Times New Roman" w:hAnsi="Times New Roman" w:cs="Times New Roman"/>
          <w:color w:val="auto"/>
          <w:sz w:val="28"/>
          <w:szCs w:val="28"/>
          <w:lang w:eastAsia="zh-CN"/>
        </w:rPr>
        <w:t>дминистративного регламента, а также по телефону единой справочной службы ГБУ ЛО «МФЦ», указанному в приложении 2, в случае подачи документов в ГБУ ЛО «МФЦ».</w:t>
      </w:r>
    </w:p>
    <w:p w:rsidR="001D3A02" w:rsidRPr="001D3A02" w:rsidRDefault="001D3A02" w:rsidP="001D3A02">
      <w:pPr>
        <w:suppressAutoHyphens/>
        <w:ind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 xml:space="preserve">При ответах на телефонные звонки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w:t>
      </w:r>
    </w:p>
    <w:p w:rsidR="001D3A02" w:rsidRPr="001D3A02" w:rsidRDefault="001D3A02" w:rsidP="001D3A02">
      <w:pPr>
        <w:suppressAutoHyphens/>
        <w:ind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 xml:space="preserve">В случае если должностное лицо Отдела не уполномочено давать консультации заявителю сообщается номер телефона, по которому можно получить необходимую информацию, в том числе номер телефона </w:t>
      </w:r>
      <w:r w:rsidRPr="001D3A02">
        <w:rPr>
          <w:rFonts w:ascii="Times New Roman" w:eastAsia="Times New Roman" w:hAnsi="Times New Roman" w:cs="Times New Roman"/>
          <w:bCs/>
          <w:color w:val="auto"/>
          <w:sz w:val="28"/>
          <w:szCs w:val="28"/>
          <w:lang w:eastAsia="zh-CN"/>
        </w:rPr>
        <w:t>уполномоченной организации.</w:t>
      </w:r>
    </w:p>
    <w:p w:rsidR="001D3A02" w:rsidRPr="001D3A02" w:rsidRDefault="001D3A02" w:rsidP="001D3A02">
      <w:pPr>
        <w:suppressAutoHyphens/>
        <w:ind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В случае если вопрос требует предварительной подготовки и анализа информации, заявителю предлагается напр</w:t>
      </w:r>
      <w:r w:rsidR="003E5895">
        <w:rPr>
          <w:rFonts w:ascii="Times New Roman" w:eastAsia="Times New Roman" w:hAnsi="Times New Roman" w:cs="Times New Roman"/>
          <w:color w:val="auto"/>
          <w:sz w:val="28"/>
          <w:szCs w:val="28"/>
          <w:lang w:eastAsia="zh-CN"/>
        </w:rPr>
        <w:t>авить запрос в письменной форме;</w:t>
      </w:r>
    </w:p>
    <w:p w:rsidR="001D3A02" w:rsidRPr="001D3A02" w:rsidRDefault="001D3A02" w:rsidP="001D3A02">
      <w:pPr>
        <w:suppressAutoHyphens/>
        <w:ind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 xml:space="preserve">г) по электронной почте путем направления запроса по адресу электронной почты, указанному в </w:t>
      </w:r>
      <w:hyperlink r:id="rId13" w:anchor="sub_104" w:history="1">
        <w:r w:rsidRPr="001D3A02">
          <w:rPr>
            <w:rFonts w:ascii="Times New Roman" w:eastAsia="Times New Roman" w:hAnsi="Times New Roman" w:cs="Times New Roman"/>
            <w:color w:val="auto"/>
            <w:sz w:val="28"/>
            <w:szCs w:val="28"/>
            <w:lang w:eastAsia="zh-CN"/>
          </w:rPr>
          <w:t>пункте 1.</w:t>
        </w:r>
      </w:hyperlink>
      <w:r w:rsidRPr="001D3A02">
        <w:rPr>
          <w:rFonts w:ascii="Times New Roman" w:eastAsia="Times New Roman" w:hAnsi="Times New Roman" w:cs="Times New Roman"/>
          <w:color w:val="auto"/>
          <w:sz w:val="28"/>
          <w:szCs w:val="28"/>
          <w:lang w:eastAsia="zh-CN"/>
        </w:rPr>
        <w:t xml:space="preserve">3 настоящего </w:t>
      </w:r>
      <w:r w:rsidR="003E5895">
        <w:rPr>
          <w:rFonts w:ascii="Times New Roman" w:eastAsia="Times New Roman" w:hAnsi="Times New Roman" w:cs="Times New Roman"/>
          <w:color w:val="auto"/>
          <w:sz w:val="28"/>
          <w:szCs w:val="28"/>
          <w:lang w:eastAsia="zh-CN"/>
        </w:rPr>
        <w:t>а</w:t>
      </w:r>
      <w:r w:rsidRPr="001D3A02">
        <w:rPr>
          <w:rFonts w:ascii="Times New Roman" w:eastAsia="Times New Roman" w:hAnsi="Times New Roman" w:cs="Times New Roman"/>
          <w:color w:val="auto"/>
          <w:sz w:val="28"/>
          <w:szCs w:val="28"/>
          <w:lang w:eastAsia="zh-CN"/>
        </w:rPr>
        <w:t>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1D3A02" w:rsidRPr="001D3A02" w:rsidRDefault="001D3A02" w:rsidP="001D3A02">
      <w:pPr>
        <w:suppressAutoHyphens/>
        <w:ind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 xml:space="preserve">1.8. Текстовая информация, указанная в </w:t>
      </w:r>
      <w:hyperlink r:id="rId14" w:anchor="sub_103" w:history="1">
        <w:r w:rsidRPr="001D3A02">
          <w:rPr>
            <w:rFonts w:ascii="Times New Roman" w:eastAsia="Times New Roman" w:hAnsi="Times New Roman" w:cs="Times New Roman"/>
            <w:color w:val="auto"/>
            <w:sz w:val="28"/>
            <w:szCs w:val="28"/>
            <w:lang w:eastAsia="zh-CN"/>
          </w:rPr>
          <w:t>пунктах 1.3 - 1.</w:t>
        </w:r>
      </w:hyperlink>
      <w:r w:rsidRPr="001D3A02">
        <w:rPr>
          <w:rFonts w:ascii="Times New Roman" w:eastAsia="Times New Roman" w:hAnsi="Times New Roman" w:cs="Times New Roman"/>
          <w:color w:val="auto"/>
          <w:sz w:val="28"/>
          <w:szCs w:val="28"/>
          <w:lang w:eastAsia="zh-CN"/>
        </w:rPr>
        <w:t xml:space="preserve">7 настоящего </w:t>
      </w:r>
      <w:r w:rsidR="003E5895">
        <w:rPr>
          <w:rFonts w:ascii="Times New Roman" w:eastAsia="Times New Roman" w:hAnsi="Times New Roman" w:cs="Times New Roman"/>
          <w:color w:val="auto"/>
          <w:sz w:val="28"/>
          <w:szCs w:val="28"/>
          <w:lang w:eastAsia="zh-CN"/>
        </w:rPr>
        <w:t>а</w:t>
      </w:r>
      <w:r w:rsidRPr="001D3A02">
        <w:rPr>
          <w:rFonts w:ascii="Times New Roman" w:eastAsia="Times New Roman" w:hAnsi="Times New Roman" w:cs="Times New Roman"/>
          <w:color w:val="auto"/>
          <w:sz w:val="28"/>
          <w:szCs w:val="28"/>
          <w:lang w:eastAsia="zh-CN"/>
        </w:rPr>
        <w:t>дминистративного регламента, размещается на стендах в местах предоставления муниципальной услуги, на ПГУ</w:t>
      </w:r>
      <w:r w:rsidR="003E5895">
        <w:rPr>
          <w:rFonts w:ascii="Times New Roman" w:eastAsia="Times New Roman" w:hAnsi="Times New Roman" w:cs="Times New Roman"/>
          <w:color w:val="auto"/>
          <w:sz w:val="28"/>
          <w:szCs w:val="28"/>
          <w:lang w:eastAsia="zh-CN"/>
        </w:rPr>
        <w:t xml:space="preserve"> </w:t>
      </w:r>
      <w:r w:rsidRPr="001D3A02">
        <w:rPr>
          <w:rFonts w:ascii="Times New Roman" w:eastAsia="Times New Roman" w:hAnsi="Times New Roman" w:cs="Times New Roman"/>
          <w:color w:val="auto"/>
          <w:sz w:val="28"/>
          <w:szCs w:val="28"/>
          <w:lang w:eastAsia="zh-CN"/>
        </w:rPr>
        <w:t>ЛО, официальном сайте Администрации, в сети Интернет, в помещениях филиалов ГБУ ЛО «МФЦ».</w:t>
      </w:r>
    </w:p>
    <w:p w:rsidR="001D3A02" w:rsidRPr="001D3A02" w:rsidRDefault="001D3A02" w:rsidP="001D3A02">
      <w:pPr>
        <w:suppressAutoHyphens/>
        <w:ind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1.9. Право на предоставление муниципальной услуги имеют физические и юридические лица, обеспечивающие проведение земляных работ и устранение аварийных ситуаций на инженерных коммуникациях на территории Лужского городского поселения Лужского муниципального района Ленинградской области (далее – заявитель).</w:t>
      </w:r>
    </w:p>
    <w:p w:rsidR="001D3A02" w:rsidRPr="001D3A02" w:rsidRDefault="001D3A02" w:rsidP="001D3A02">
      <w:pPr>
        <w:suppressAutoHyphens/>
        <w:ind w:firstLine="709"/>
        <w:jc w:val="both"/>
        <w:rPr>
          <w:rFonts w:ascii="Times New Roman" w:eastAsia="Times New Roman" w:hAnsi="Times New Roman" w:cs="Times New Roman"/>
          <w:color w:val="auto"/>
          <w:sz w:val="28"/>
          <w:szCs w:val="28"/>
          <w:lang w:eastAsia="zh-CN"/>
        </w:rPr>
      </w:pPr>
      <w:proofErr w:type="gramStart"/>
      <w:r w:rsidRPr="001D3A02">
        <w:rPr>
          <w:rFonts w:ascii="Times New Roman" w:eastAsia="Times New Roman" w:hAnsi="Times New Roman" w:cs="Times New Roman"/>
          <w:color w:val="auto"/>
          <w:sz w:val="28"/>
          <w:szCs w:val="28"/>
          <w:lang w:eastAsia="zh-CN"/>
        </w:rPr>
        <w:t xml:space="preserve">С заявлением вправе обратиться </w:t>
      </w:r>
      <w:hyperlink r:id="rId15" w:history="1">
        <w:r w:rsidRPr="001D3A02">
          <w:rPr>
            <w:rFonts w:ascii="Times New Roman" w:eastAsia="Times New Roman" w:hAnsi="Times New Roman" w:cs="Times New Roman"/>
            <w:color w:val="auto"/>
            <w:sz w:val="28"/>
            <w:szCs w:val="28"/>
            <w:lang w:eastAsia="zh-CN"/>
          </w:rPr>
          <w:t>представитель</w:t>
        </w:r>
      </w:hyperlink>
      <w:r w:rsidRPr="001D3A02">
        <w:rPr>
          <w:rFonts w:ascii="Times New Roman" w:eastAsia="Times New Roman" w:hAnsi="Times New Roman" w:cs="Times New Roman"/>
          <w:color w:val="auto"/>
          <w:sz w:val="28"/>
          <w:szCs w:val="28"/>
          <w:lang w:eastAsia="zh-CN"/>
        </w:rPr>
        <w:t xml:space="preserve">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1D3A02" w:rsidRPr="001D3A02" w:rsidRDefault="001D3A02" w:rsidP="001D3A02">
      <w:pPr>
        <w:suppressAutoHyphens/>
        <w:ind w:firstLine="709"/>
        <w:jc w:val="both"/>
        <w:rPr>
          <w:rFonts w:ascii="Times New Roman" w:eastAsia="Times New Roman" w:hAnsi="Times New Roman" w:cs="Times New Roman"/>
          <w:color w:val="auto"/>
          <w:sz w:val="28"/>
          <w:szCs w:val="28"/>
          <w:lang w:eastAsia="zh-CN"/>
        </w:rPr>
      </w:pPr>
    </w:p>
    <w:p w:rsidR="001D3A02" w:rsidRPr="0043382F" w:rsidRDefault="001D3A02" w:rsidP="001D3A02">
      <w:pPr>
        <w:suppressAutoHyphens/>
        <w:jc w:val="center"/>
        <w:rPr>
          <w:rFonts w:ascii="Times New Roman" w:eastAsia="Times New Roman" w:hAnsi="Times New Roman" w:cs="Times New Roman"/>
          <w:color w:val="auto"/>
          <w:sz w:val="28"/>
          <w:szCs w:val="28"/>
          <w:lang w:eastAsia="zh-CN"/>
        </w:rPr>
      </w:pPr>
      <w:r w:rsidRPr="0043382F">
        <w:rPr>
          <w:rFonts w:ascii="Times New Roman" w:eastAsia="Times New Roman" w:hAnsi="Times New Roman" w:cs="Times New Roman"/>
          <w:color w:val="auto"/>
          <w:sz w:val="28"/>
          <w:szCs w:val="28"/>
          <w:lang w:eastAsia="zh-CN"/>
        </w:rPr>
        <w:t>2. Стандарт предоставления муниципальной услуги</w:t>
      </w:r>
    </w:p>
    <w:p w:rsidR="001D3A02" w:rsidRPr="001D3A02" w:rsidRDefault="001D3A02" w:rsidP="001D3A02">
      <w:pPr>
        <w:suppressAutoHyphens/>
        <w:ind w:firstLine="709"/>
        <w:jc w:val="both"/>
        <w:rPr>
          <w:rFonts w:ascii="Times New Roman" w:eastAsia="Times New Roman" w:hAnsi="Times New Roman" w:cs="Times New Roman"/>
          <w:color w:val="auto"/>
          <w:sz w:val="28"/>
          <w:szCs w:val="28"/>
          <w:lang w:eastAsia="zh-CN"/>
        </w:rPr>
      </w:pPr>
    </w:p>
    <w:p w:rsidR="001D3A02" w:rsidRPr="001D3A02" w:rsidRDefault="001D3A02" w:rsidP="001D3A02">
      <w:pPr>
        <w:suppressAutoHyphens/>
        <w:ind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 xml:space="preserve">2.1. Наименование муниципальной услуги </w:t>
      </w:r>
      <w:r w:rsidRPr="001D3A02">
        <w:rPr>
          <w:rFonts w:ascii="Times New Roman" w:eastAsia="Times New Roman" w:hAnsi="Times New Roman" w:cs="Times New Roman"/>
          <w:color w:val="auto"/>
          <w:spacing w:val="-4"/>
          <w:sz w:val="28"/>
          <w:szCs w:val="28"/>
          <w:lang w:eastAsia="zh-CN"/>
        </w:rPr>
        <w:t>«Предоставление разрешения на осуществление земляных работ».</w:t>
      </w:r>
    </w:p>
    <w:p w:rsidR="001D3A02" w:rsidRPr="001D3A02" w:rsidRDefault="001D3A02" w:rsidP="001D3A02">
      <w:pPr>
        <w:suppressAutoHyphens/>
        <w:ind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1D3A02" w:rsidRPr="001D3A02" w:rsidRDefault="001D3A02" w:rsidP="001D3A02">
      <w:pPr>
        <w:suppressAutoHyphens/>
        <w:ind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Муниципальную услугу предоставляет Администрация. Структурным подразделением, ответственным за предоставление муниципальной услуги является Отдел Администрации.</w:t>
      </w:r>
    </w:p>
    <w:p w:rsidR="001D3A02" w:rsidRPr="001D3A02" w:rsidRDefault="001D3A02" w:rsidP="001D3A02">
      <w:pPr>
        <w:suppressAutoHyphens/>
        <w:ind w:firstLine="709"/>
        <w:jc w:val="both"/>
        <w:rPr>
          <w:rFonts w:ascii="Calibri" w:eastAsia="Times New Roman" w:hAnsi="Calibri" w:cs="Times New Roman"/>
          <w:color w:val="auto"/>
          <w:sz w:val="28"/>
          <w:szCs w:val="28"/>
          <w:lang w:eastAsia="zh-CN"/>
        </w:rPr>
      </w:pPr>
      <w:r w:rsidRPr="001D3A02">
        <w:rPr>
          <w:rFonts w:ascii="Times New Roman" w:eastAsia="Times New Roman" w:hAnsi="Times New Roman" w:cs="Times New Roman"/>
          <w:color w:val="auto"/>
          <w:sz w:val="28"/>
          <w:szCs w:val="28"/>
          <w:lang w:eastAsia="zh-CN"/>
        </w:rPr>
        <w:lastRenderedPageBreak/>
        <w:t>2.3. Результатом предоставления муниципальной услуги является</w:t>
      </w:r>
      <w:r w:rsidRPr="001D3A02">
        <w:rPr>
          <w:rFonts w:ascii="Times New Roman" w:eastAsia="Times New Roman" w:hAnsi="Times New Roman" w:cs="Times New Roman"/>
          <w:color w:val="FF0000"/>
          <w:sz w:val="28"/>
          <w:szCs w:val="28"/>
          <w:lang w:eastAsia="zh-CN"/>
        </w:rPr>
        <w:t xml:space="preserve"> </w:t>
      </w:r>
      <w:r w:rsidRPr="001D3A02">
        <w:rPr>
          <w:rFonts w:ascii="Times New Roman" w:eastAsia="Times New Roman" w:hAnsi="Times New Roman" w:cs="Times New Roman"/>
          <w:color w:val="auto"/>
          <w:spacing w:val="-4"/>
          <w:sz w:val="28"/>
          <w:szCs w:val="28"/>
          <w:lang w:eastAsia="zh-CN"/>
        </w:rPr>
        <w:t>предоставление разрешения на осуществление земляных работ</w:t>
      </w:r>
      <w:r w:rsidRPr="001D3A02">
        <w:rPr>
          <w:rFonts w:ascii="Times New Roman" w:eastAsia="Times New Roman" w:hAnsi="Times New Roman" w:cs="Times New Roman"/>
          <w:color w:val="FF0000"/>
          <w:sz w:val="28"/>
          <w:szCs w:val="28"/>
          <w:lang w:eastAsia="zh-CN"/>
        </w:rPr>
        <w:t xml:space="preserve"> </w:t>
      </w:r>
      <w:r w:rsidRPr="001D3A02">
        <w:rPr>
          <w:rFonts w:ascii="Times New Roman" w:eastAsia="Times New Roman" w:hAnsi="Times New Roman" w:cs="Times New Roman"/>
          <w:color w:val="auto"/>
          <w:sz w:val="28"/>
          <w:szCs w:val="28"/>
          <w:lang w:eastAsia="zh-CN"/>
        </w:rPr>
        <w:t>на территории Лужского городского поселения Лужского муниципального района Ленинградской области по форме согласно приложению 3 к административному регламенту (далее - разрешение).</w:t>
      </w:r>
    </w:p>
    <w:p w:rsidR="001D3A02" w:rsidRPr="001D3A02" w:rsidRDefault="001D3A02" w:rsidP="00B61C29">
      <w:pPr>
        <w:numPr>
          <w:ilvl w:val="2"/>
          <w:numId w:val="9"/>
        </w:numPr>
        <w:suppressAutoHyphens/>
        <w:ind w:left="0"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Предоставление муниципальной услуги завершается получением заявителем одного из следующих документов:</w:t>
      </w:r>
    </w:p>
    <w:p w:rsidR="001D3A02" w:rsidRPr="0043382F" w:rsidRDefault="001D3A02" w:rsidP="0043382F">
      <w:pPr>
        <w:pStyle w:val="ae"/>
        <w:numPr>
          <w:ilvl w:val="0"/>
          <w:numId w:val="14"/>
        </w:numPr>
        <w:tabs>
          <w:tab w:val="left" w:pos="1134"/>
        </w:tabs>
        <w:suppressAutoHyphens/>
        <w:ind w:left="0" w:firstLine="709"/>
        <w:jc w:val="both"/>
        <w:rPr>
          <w:rFonts w:ascii="Times New Roman" w:eastAsia="Times New Roman" w:hAnsi="Times New Roman"/>
          <w:color w:val="auto"/>
          <w:sz w:val="28"/>
          <w:szCs w:val="28"/>
          <w:lang w:eastAsia="zh-CN"/>
        </w:rPr>
      </w:pPr>
      <w:r w:rsidRPr="0043382F">
        <w:rPr>
          <w:rFonts w:ascii="Times New Roman" w:eastAsia="Times New Roman" w:hAnsi="Times New Roman"/>
          <w:color w:val="auto"/>
          <w:spacing w:val="-4"/>
          <w:sz w:val="28"/>
          <w:szCs w:val="28"/>
          <w:lang w:eastAsia="zh-CN"/>
        </w:rPr>
        <w:t>предоставление разрешения на осуществление земляных работ</w:t>
      </w:r>
      <w:r w:rsidRPr="0043382F">
        <w:rPr>
          <w:rFonts w:ascii="Times New Roman" w:eastAsia="Times New Roman" w:hAnsi="Times New Roman"/>
          <w:color w:val="auto"/>
          <w:sz w:val="28"/>
          <w:szCs w:val="28"/>
          <w:lang w:eastAsia="zh-CN"/>
        </w:rPr>
        <w:t>;</w:t>
      </w:r>
    </w:p>
    <w:p w:rsidR="001D3A02" w:rsidRPr="0043382F" w:rsidRDefault="001D3A02" w:rsidP="0043382F">
      <w:pPr>
        <w:pStyle w:val="ae"/>
        <w:numPr>
          <w:ilvl w:val="0"/>
          <w:numId w:val="14"/>
        </w:numPr>
        <w:tabs>
          <w:tab w:val="left" w:pos="1134"/>
        </w:tabs>
        <w:suppressAutoHyphens/>
        <w:ind w:left="0" w:firstLine="709"/>
        <w:jc w:val="both"/>
        <w:rPr>
          <w:rFonts w:ascii="Times New Roman" w:eastAsia="Times New Roman" w:hAnsi="Times New Roman"/>
          <w:color w:val="auto"/>
          <w:sz w:val="28"/>
          <w:szCs w:val="28"/>
          <w:lang w:eastAsia="zh-CN"/>
        </w:rPr>
      </w:pPr>
      <w:r w:rsidRPr="0043382F">
        <w:rPr>
          <w:rFonts w:ascii="Times New Roman" w:eastAsia="Times New Roman" w:hAnsi="Times New Roman"/>
          <w:color w:val="auto"/>
          <w:sz w:val="28"/>
          <w:szCs w:val="28"/>
          <w:lang w:eastAsia="zh-CN"/>
        </w:rPr>
        <w:t>мотивированный отказ в предоставлении разрешения</w:t>
      </w:r>
      <w:r w:rsidRPr="0043382F">
        <w:rPr>
          <w:rFonts w:ascii="Times New Roman" w:eastAsia="Times New Roman" w:hAnsi="Times New Roman"/>
          <w:color w:val="auto"/>
          <w:spacing w:val="-4"/>
          <w:sz w:val="28"/>
          <w:szCs w:val="28"/>
          <w:lang w:eastAsia="zh-CN"/>
        </w:rPr>
        <w:t xml:space="preserve"> </w:t>
      </w:r>
      <w:r w:rsidRPr="0043382F">
        <w:rPr>
          <w:rFonts w:ascii="Times New Roman" w:eastAsia="Times New Roman" w:hAnsi="Times New Roman"/>
          <w:color w:val="auto"/>
          <w:sz w:val="28"/>
          <w:szCs w:val="28"/>
          <w:lang w:eastAsia="zh-CN"/>
        </w:rPr>
        <w:t xml:space="preserve">(ордера) </w:t>
      </w:r>
      <w:r w:rsidRPr="0043382F">
        <w:rPr>
          <w:rFonts w:ascii="Times New Roman" w:eastAsia="Times New Roman" w:hAnsi="Times New Roman"/>
          <w:color w:val="auto"/>
          <w:spacing w:val="-4"/>
          <w:sz w:val="28"/>
          <w:szCs w:val="28"/>
          <w:lang w:eastAsia="zh-CN"/>
        </w:rPr>
        <w:t>на осуществление земляных работ</w:t>
      </w:r>
      <w:r w:rsidRPr="0043382F">
        <w:rPr>
          <w:rFonts w:ascii="Times New Roman" w:eastAsia="Times New Roman" w:hAnsi="Times New Roman"/>
          <w:color w:val="auto"/>
          <w:sz w:val="28"/>
          <w:szCs w:val="28"/>
          <w:lang w:eastAsia="zh-CN"/>
        </w:rPr>
        <w:t>;</w:t>
      </w:r>
    </w:p>
    <w:p w:rsidR="001D3A02" w:rsidRPr="0043382F" w:rsidRDefault="001D3A02" w:rsidP="0043382F">
      <w:pPr>
        <w:pStyle w:val="ae"/>
        <w:numPr>
          <w:ilvl w:val="0"/>
          <w:numId w:val="14"/>
        </w:numPr>
        <w:tabs>
          <w:tab w:val="left" w:pos="1134"/>
        </w:tabs>
        <w:suppressAutoHyphens/>
        <w:ind w:left="0" w:firstLine="709"/>
        <w:jc w:val="both"/>
        <w:rPr>
          <w:rFonts w:ascii="Times New Roman" w:eastAsia="Times New Roman" w:hAnsi="Times New Roman"/>
          <w:color w:val="auto"/>
          <w:sz w:val="28"/>
          <w:szCs w:val="28"/>
          <w:lang w:eastAsia="zh-CN"/>
        </w:rPr>
      </w:pPr>
      <w:r w:rsidRPr="0043382F">
        <w:rPr>
          <w:rFonts w:ascii="Times New Roman" w:eastAsia="Times New Roman" w:hAnsi="Times New Roman"/>
          <w:color w:val="auto"/>
          <w:sz w:val="28"/>
          <w:szCs w:val="28"/>
          <w:lang w:eastAsia="zh-CN"/>
        </w:rPr>
        <w:t xml:space="preserve">проставление отметки о продлении срока действия разрешения (ордера) на </w:t>
      </w:r>
      <w:r w:rsidRPr="0043382F">
        <w:rPr>
          <w:rFonts w:ascii="Times New Roman" w:eastAsia="Times New Roman" w:hAnsi="Times New Roman"/>
          <w:color w:val="auto"/>
          <w:spacing w:val="-4"/>
          <w:sz w:val="28"/>
          <w:szCs w:val="28"/>
          <w:lang w:eastAsia="zh-CN"/>
        </w:rPr>
        <w:t>осуществление земляных работ</w:t>
      </w:r>
      <w:r w:rsidRPr="0043382F">
        <w:rPr>
          <w:rFonts w:ascii="Times New Roman" w:eastAsia="Times New Roman" w:hAnsi="Times New Roman"/>
          <w:color w:val="auto"/>
          <w:sz w:val="28"/>
          <w:szCs w:val="28"/>
          <w:lang w:eastAsia="zh-CN"/>
        </w:rPr>
        <w:t>;</w:t>
      </w:r>
    </w:p>
    <w:p w:rsidR="001D3A02" w:rsidRPr="0043382F" w:rsidRDefault="001D3A02" w:rsidP="0043382F">
      <w:pPr>
        <w:pStyle w:val="ae"/>
        <w:numPr>
          <w:ilvl w:val="0"/>
          <w:numId w:val="14"/>
        </w:numPr>
        <w:tabs>
          <w:tab w:val="left" w:pos="1134"/>
        </w:tabs>
        <w:suppressAutoHyphens/>
        <w:ind w:left="0" w:firstLine="709"/>
        <w:jc w:val="both"/>
        <w:rPr>
          <w:rFonts w:ascii="Times New Roman" w:eastAsia="Times New Roman" w:hAnsi="Times New Roman"/>
          <w:color w:val="auto"/>
          <w:sz w:val="28"/>
          <w:szCs w:val="28"/>
          <w:lang w:eastAsia="zh-CN"/>
        </w:rPr>
      </w:pPr>
      <w:r w:rsidRPr="0043382F">
        <w:rPr>
          <w:rFonts w:ascii="Times New Roman" w:eastAsia="Times New Roman" w:hAnsi="Times New Roman"/>
          <w:color w:val="auto"/>
          <w:sz w:val="28"/>
          <w:szCs w:val="28"/>
          <w:lang w:eastAsia="zh-CN"/>
        </w:rPr>
        <w:t xml:space="preserve">закрытие разрешения (ордера) на </w:t>
      </w:r>
      <w:r w:rsidRPr="0043382F">
        <w:rPr>
          <w:rFonts w:ascii="Times New Roman" w:eastAsia="Times New Roman" w:hAnsi="Times New Roman"/>
          <w:color w:val="auto"/>
          <w:spacing w:val="-4"/>
          <w:sz w:val="28"/>
          <w:szCs w:val="28"/>
          <w:lang w:eastAsia="zh-CN"/>
        </w:rPr>
        <w:t>осуществление земляных работ</w:t>
      </w:r>
      <w:r w:rsidRPr="0043382F">
        <w:rPr>
          <w:rFonts w:ascii="Times New Roman" w:eastAsia="Times New Roman" w:hAnsi="Times New Roman"/>
          <w:color w:val="auto"/>
          <w:sz w:val="28"/>
          <w:szCs w:val="28"/>
          <w:lang w:eastAsia="zh-CN"/>
        </w:rPr>
        <w:t xml:space="preserve"> (проставление отметки в разрешении о закрытии).</w:t>
      </w:r>
    </w:p>
    <w:p w:rsidR="001D3A02" w:rsidRPr="001D3A02" w:rsidRDefault="001D3A02" w:rsidP="001D3A02">
      <w:pPr>
        <w:widowControl w:val="0"/>
        <w:suppressAutoHyphens/>
        <w:autoSpaceDE w:val="0"/>
        <w:ind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2.4. Срок предоставления муниципальной услуги со дня подачи заявления о предоставлении услуги:</w:t>
      </w:r>
    </w:p>
    <w:p w:rsidR="001D3A02" w:rsidRPr="001D3A02" w:rsidRDefault="001D3A02" w:rsidP="0043382F">
      <w:pPr>
        <w:pStyle w:val="ae"/>
        <w:numPr>
          <w:ilvl w:val="0"/>
          <w:numId w:val="14"/>
        </w:numPr>
        <w:tabs>
          <w:tab w:val="left" w:pos="1134"/>
        </w:tabs>
        <w:suppressAutoHyphens/>
        <w:ind w:left="0" w:firstLine="709"/>
        <w:jc w:val="both"/>
        <w:rPr>
          <w:rFonts w:ascii="Times New Roman" w:eastAsia="Times New Roman" w:hAnsi="Times New Roman"/>
          <w:color w:val="auto"/>
          <w:sz w:val="28"/>
          <w:szCs w:val="28"/>
          <w:lang w:eastAsia="zh-CN"/>
        </w:rPr>
      </w:pPr>
      <w:r w:rsidRPr="001D3A02">
        <w:rPr>
          <w:rFonts w:ascii="Times New Roman" w:eastAsia="Times New Roman" w:hAnsi="Times New Roman"/>
          <w:color w:val="auto"/>
          <w:sz w:val="28"/>
          <w:szCs w:val="28"/>
          <w:lang w:eastAsia="zh-CN"/>
        </w:rPr>
        <w:t>при</w:t>
      </w:r>
      <w:r w:rsidRPr="0043382F">
        <w:rPr>
          <w:rFonts w:ascii="Times New Roman" w:eastAsia="Times New Roman" w:hAnsi="Times New Roman"/>
          <w:color w:val="auto"/>
          <w:sz w:val="28"/>
          <w:szCs w:val="28"/>
          <w:lang w:eastAsia="zh-CN"/>
        </w:rPr>
        <w:t xml:space="preserve"> предоставлении </w:t>
      </w:r>
      <w:r w:rsidRPr="001D3A02">
        <w:rPr>
          <w:rFonts w:ascii="Times New Roman" w:eastAsia="Times New Roman" w:hAnsi="Times New Roman"/>
          <w:color w:val="auto"/>
          <w:sz w:val="28"/>
          <w:szCs w:val="28"/>
          <w:lang w:eastAsia="zh-CN"/>
        </w:rPr>
        <w:t xml:space="preserve">разрешения (ордера) на </w:t>
      </w:r>
      <w:r w:rsidRPr="0043382F">
        <w:rPr>
          <w:rFonts w:ascii="Times New Roman" w:eastAsia="Times New Roman" w:hAnsi="Times New Roman"/>
          <w:color w:val="auto"/>
          <w:sz w:val="28"/>
          <w:szCs w:val="28"/>
          <w:lang w:eastAsia="zh-CN"/>
        </w:rPr>
        <w:t>осуществление</w:t>
      </w:r>
      <w:r w:rsidRPr="001D3A02">
        <w:rPr>
          <w:rFonts w:ascii="Times New Roman" w:eastAsia="Times New Roman" w:hAnsi="Times New Roman"/>
          <w:color w:val="auto"/>
          <w:sz w:val="28"/>
          <w:szCs w:val="28"/>
          <w:lang w:eastAsia="zh-CN"/>
        </w:rPr>
        <w:t xml:space="preserve"> земляных работ </w:t>
      </w:r>
      <w:r w:rsidR="0043382F">
        <w:rPr>
          <w:rFonts w:ascii="Times New Roman" w:eastAsia="Times New Roman" w:hAnsi="Times New Roman"/>
          <w:color w:val="auto"/>
          <w:sz w:val="28"/>
          <w:szCs w:val="28"/>
          <w:lang w:eastAsia="zh-CN"/>
        </w:rPr>
        <w:t xml:space="preserve">- </w:t>
      </w:r>
      <w:r w:rsidRPr="001D3A02">
        <w:rPr>
          <w:rFonts w:ascii="Times New Roman" w:eastAsia="Times New Roman" w:hAnsi="Times New Roman"/>
          <w:color w:val="auto"/>
          <w:sz w:val="28"/>
          <w:szCs w:val="28"/>
          <w:lang w:eastAsia="zh-CN"/>
        </w:rPr>
        <w:t xml:space="preserve">не должен превышать </w:t>
      </w:r>
      <w:r w:rsidRPr="0043382F">
        <w:rPr>
          <w:rFonts w:ascii="Times New Roman" w:eastAsia="Times New Roman" w:hAnsi="Times New Roman"/>
          <w:color w:val="auto"/>
          <w:sz w:val="28"/>
          <w:szCs w:val="28"/>
          <w:lang w:eastAsia="zh-CN"/>
        </w:rPr>
        <w:t xml:space="preserve">10 </w:t>
      </w:r>
      <w:r w:rsidRPr="001D3A02">
        <w:rPr>
          <w:rFonts w:ascii="Times New Roman" w:eastAsia="Times New Roman" w:hAnsi="Times New Roman"/>
          <w:color w:val="auto"/>
          <w:sz w:val="28"/>
          <w:szCs w:val="28"/>
          <w:lang w:eastAsia="zh-CN"/>
        </w:rPr>
        <w:t>рабочих дней;</w:t>
      </w:r>
    </w:p>
    <w:p w:rsidR="001D3A02" w:rsidRPr="001D3A02" w:rsidRDefault="001D3A02" w:rsidP="0043382F">
      <w:pPr>
        <w:pStyle w:val="ae"/>
        <w:numPr>
          <w:ilvl w:val="0"/>
          <w:numId w:val="14"/>
        </w:numPr>
        <w:tabs>
          <w:tab w:val="left" w:pos="1134"/>
        </w:tabs>
        <w:suppressAutoHyphens/>
        <w:ind w:left="0" w:firstLine="709"/>
        <w:jc w:val="both"/>
        <w:rPr>
          <w:rFonts w:ascii="Times New Roman" w:eastAsia="Times New Roman" w:hAnsi="Times New Roman"/>
          <w:color w:val="auto"/>
          <w:sz w:val="28"/>
          <w:szCs w:val="28"/>
          <w:lang w:eastAsia="zh-CN"/>
        </w:rPr>
      </w:pPr>
      <w:r w:rsidRPr="001D3A02">
        <w:rPr>
          <w:rFonts w:ascii="Times New Roman" w:eastAsia="Times New Roman" w:hAnsi="Times New Roman"/>
          <w:color w:val="auto"/>
          <w:sz w:val="28"/>
          <w:szCs w:val="28"/>
          <w:lang w:eastAsia="zh-CN"/>
        </w:rPr>
        <w:t>при продлении</w:t>
      </w:r>
      <w:r w:rsidRPr="0043382F">
        <w:rPr>
          <w:rFonts w:ascii="Times New Roman" w:eastAsia="Times New Roman" w:hAnsi="Times New Roman"/>
          <w:color w:val="auto"/>
          <w:sz w:val="28"/>
          <w:szCs w:val="28"/>
          <w:lang w:eastAsia="zh-CN"/>
        </w:rPr>
        <w:t xml:space="preserve"> разрешения (ордера) на осуществление земляных работ</w:t>
      </w:r>
      <w:r w:rsidRPr="001D3A02">
        <w:rPr>
          <w:rFonts w:ascii="Times New Roman" w:eastAsia="Times New Roman" w:hAnsi="Times New Roman"/>
          <w:color w:val="auto"/>
          <w:sz w:val="28"/>
          <w:szCs w:val="28"/>
          <w:lang w:eastAsia="zh-CN"/>
        </w:rPr>
        <w:t xml:space="preserve"> - не более 6 рабочих дней;</w:t>
      </w:r>
    </w:p>
    <w:p w:rsidR="001D3A02" w:rsidRPr="001D3A02" w:rsidRDefault="001D3A02" w:rsidP="0043382F">
      <w:pPr>
        <w:pStyle w:val="ae"/>
        <w:numPr>
          <w:ilvl w:val="0"/>
          <w:numId w:val="14"/>
        </w:numPr>
        <w:tabs>
          <w:tab w:val="left" w:pos="1134"/>
        </w:tabs>
        <w:suppressAutoHyphens/>
        <w:ind w:left="0" w:firstLine="709"/>
        <w:jc w:val="both"/>
        <w:rPr>
          <w:rFonts w:ascii="Times New Roman" w:eastAsia="Times New Roman" w:hAnsi="Times New Roman"/>
          <w:color w:val="auto"/>
          <w:sz w:val="28"/>
          <w:szCs w:val="28"/>
          <w:lang w:eastAsia="zh-CN"/>
        </w:rPr>
      </w:pPr>
      <w:r w:rsidRPr="001D3A02">
        <w:rPr>
          <w:rFonts w:ascii="Times New Roman" w:eastAsia="Times New Roman" w:hAnsi="Times New Roman"/>
          <w:color w:val="auto"/>
          <w:sz w:val="28"/>
          <w:szCs w:val="28"/>
          <w:lang w:eastAsia="zh-CN"/>
        </w:rPr>
        <w:t>при закрытии</w:t>
      </w:r>
      <w:r w:rsidRPr="0043382F">
        <w:rPr>
          <w:rFonts w:ascii="Times New Roman" w:eastAsia="Times New Roman" w:hAnsi="Times New Roman"/>
          <w:color w:val="auto"/>
          <w:sz w:val="28"/>
          <w:szCs w:val="28"/>
          <w:lang w:eastAsia="zh-CN"/>
        </w:rPr>
        <w:t xml:space="preserve"> разрешения (ордера) на осуществление земляных работ</w:t>
      </w:r>
      <w:r w:rsidRPr="001D3A02">
        <w:rPr>
          <w:rFonts w:ascii="Times New Roman" w:eastAsia="Times New Roman" w:hAnsi="Times New Roman"/>
          <w:color w:val="auto"/>
          <w:sz w:val="28"/>
          <w:szCs w:val="28"/>
          <w:lang w:eastAsia="zh-CN"/>
        </w:rPr>
        <w:t xml:space="preserve"> </w:t>
      </w:r>
      <w:r w:rsidR="0043382F">
        <w:rPr>
          <w:rFonts w:ascii="Times New Roman" w:eastAsia="Times New Roman" w:hAnsi="Times New Roman"/>
          <w:color w:val="auto"/>
          <w:sz w:val="28"/>
          <w:szCs w:val="28"/>
          <w:lang w:eastAsia="zh-CN"/>
        </w:rPr>
        <w:t>-</w:t>
      </w:r>
      <w:r w:rsidRPr="001D3A02">
        <w:rPr>
          <w:rFonts w:ascii="Times New Roman" w:eastAsia="Times New Roman" w:hAnsi="Times New Roman"/>
          <w:color w:val="auto"/>
          <w:sz w:val="28"/>
          <w:szCs w:val="28"/>
          <w:lang w:eastAsia="zh-CN"/>
        </w:rPr>
        <w:t xml:space="preserve"> не более 7 рабочих дней.</w:t>
      </w:r>
    </w:p>
    <w:p w:rsidR="001D3A02" w:rsidRPr="001D3A02" w:rsidRDefault="001D3A02" w:rsidP="001D3A02">
      <w:pPr>
        <w:widowControl w:val="0"/>
        <w:suppressAutoHyphens/>
        <w:autoSpaceDE w:val="0"/>
        <w:ind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 xml:space="preserve">2.4.1. Работы, связанные с ликвидацией аварий и их последствий, должны производиться незамедлительно после обнаружения аварии с обязательным уведомлением </w:t>
      </w:r>
      <w:r w:rsidRPr="001D3A02">
        <w:rPr>
          <w:rFonts w:ascii="Times New Roman" w:eastAsia="Times New Roman" w:hAnsi="Times New Roman" w:cs="Times New Roman"/>
          <w:bCs/>
          <w:color w:val="auto"/>
          <w:sz w:val="28"/>
          <w:szCs w:val="28"/>
          <w:lang w:eastAsia="zh-CN"/>
        </w:rPr>
        <w:t xml:space="preserve">Администрации, </w:t>
      </w:r>
      <w:r w:rsidRPr="001D3A02">
        <w:rPr>
          <w:rFonts w:ascii="Times New Roman" w:eastAsia="Times New Roman" w:hAnsi="Times New Roman" w:cs="Times New Roman"/>
          <w:color w:val="auto"/>
          <w:sz w:val="28"/>
          <w:szCs w:val="28"/>
          <w:lang w:eastAsia="zh-CN"/>
        </w:rPr>
        <w:t>единой дежурн</w:t>
      </w:r>
      <w:proofErr w:type="gramStart"/>
      <w:r w:rsidRPr="001D3A02">
        <w:rPr>
          <w:rFonts w:ascii="Times New Roman" w:eastAsia="Times New Roman" w:hAnsi="Times New Roman" w:cs="Times New Roman"/>
          <w:color w:val="auto"/>
          <w:sz w:val="28"/>
          <w:szCs w:val="28"/>
          <w:lang w:eastAsia="zh-CN"/>
        </w:rPr>
        <w:t>о-</w:t>
      </w:r>
      <w:proofErr w:type="gramEnd"/>
      <w:r w:rsidR="0043382F">
        <w:rPr>
          <w:rFonts w:ascii="Times New Roman" w:eastAsia="Times New Roman" w:hAnsi="Times New Roman" w:cs="Times New Roman"/>
          <w:color w:val="auto"/>
          <w:sz w:val="28"/>
          <w:szCs w:val="28"/>
          <w:lang w:eastAsia="zh-CN"/>
        </w:rPr>
        <w:t xml:space="preserve"> </w:t>
      </w:r>
      <w:r w:rsidRPr="001D3A02">
        <w:rPr>
          <w:rFonts w:ascii="Times New Roman" w:eastAsia="Times New Roman" w:hAnsi="Times New Roman" w:cs="Times New Roman"/>
          <w:color w:val="auto"/>
          <w:sz w:val="28"/>
          <w:szCs w:val="28"/>
          <w:lang w:eastAsia="zh-CN"/>
        </w:rPr>
        <w:t xml:space="preserve">диспетчерской службы «112», а также организаций, интересы которых затрагиваются при осуществлении (производстве) земляных работ, с последующим оформлением разрешения (ордера) на осуществление земляных работ в установленном настоящим </w:t>
      </w:r>
      <w:r w:rsidR="0043382F">
        <w:rPr>
          <w:rFonts w:ascii="Times New Roman" w:eastAsia="Times New Roman" w:hAnsi="Times New Roman" w:cs="Times New Roman"/>
          <w:color w:val="auto"/>
          <w:sz w:val="28"/>
          <w:szCs w:val="28"/>
          <w:lang w:eastAsia="zh-CN"/>
        </w:rPr>
        <w:t>а</w:t>
      </w:r>
      <w:r w:rsidRPr="001D3A02">
        <w:rPr>
          <w:rFonts w:ascii="Times New Roman" w:eastAsia="Times New Roman" w:hAnsi="Times New Roman" w:cs="Times New Roman"/>
          <w:color w:val="auto"/>
          <w:sz w:val="28"/>
          <w:szCs w:val="28"/>
          <w:lang w:eastAsia="zh-CN"/>
        </w:rPr>
        <w:t>дминистративным регламентом порядке в трехдневный срок с момента начала работ.</w:t>
      </w:r>
    </w:p>
    <w:p w:rsidR="001D3A02" w:rsidRPr="001D3A02" w:rsidRDefault="001D3A02" w:rsidP="001D3A02">
      <w:pPr>
        <w:suppressAutoHyphens/>
        <w:ind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2.5. Правовые основания для предоставления муниципальной услуги:</w:t>
      </w:r>
    </w:p>
    <w:p w:rsidR="001D3A02" w:rsidRPr="001D3A02" w:rsidRDefault="001D3A02" w:rsidP="001D3A02">
      <w:pPr>
        <w:widowControl w:val="0"/>
        <w:suppressAutoHyphens/>
        <w:autoSpaceDE w:val="0"/>
        <w:ind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Конституция Российской Федерации от 12.12.1993;</w:t>
      </w:r>
    </w:p>
    <w:p w:rsidR="001D3A02" w:rsidRPr="001D3A02" w:rsidRDefault="001D3A02" w:rsidP="001D3A02">
      <w:pPr>
        <w:widowControl w:val="0"/>
        <w:suppressAutoHyphens/>
        <w:autoSpaceDE w:val="0"/>
        <w:ind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Земельный кодекс Российской Федерации;</w:t>
      </w:r>
    </w:p>
    <w:p w:rsidR="001D3A02" w:rsidRPr="001D3A02" w:rsidRDefault="001D3A02" w:rsidP="001D3A02">
      <w:pPr>
        <w:widowControl w:val="0"/>
        <w:suppressAutoHyphens/>
        <w:autoSpaceDE w:val="0"/>
        <w:ind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Градостроительный кодекс Российской Федерации;</w:t>
      </w:r>
    </w:p>
    <w:p w:rsidR="001D3A02" w:rsidRPr="001D3A02" w:rsidRDefault="001D3A02" w:rsidP="001D3A02">
      <w:pPr>
        <w:widowControl w:val="0"/>
        <w:suppressAutoHyphens/>
        <w:autoSpaceDE w:val="0"/>
        <w:ind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Федеральный закон от 06.10.2003 № 131-ФЗ «Об общих принципах организации местного самоуправления в Российской Федерации»;</w:t>
      </w:r>
    </w:p>
    <w:p w:rsidR="001D3A02" w:rsidRPr="001D3A02" w:rsidRDefault="001D3A02" w:rsidP="001D3A02">
      <w:pPr>
        <w:widowControl w:val="0"/>
        <w:suppressAutoHyphens/>
        <w:autoSpaceDE w:val="0"/>
        <w:ind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Федеральный закон от 02.05.2006 № 59-ФЗ «О порядке рассмотрения обращений граждан Российской Федерации»;</w:t>
      </w:r>
    </w:p>
    <w:p w:rsidR="0043382F" w:rsidRPr="001D3A02" w:rsidRDefault="0043382F" w:rsidP="0043382F">
      <w:pPr>
        <w:widowControl w:val="0"/>
        <w:suppressAutoHyphens/>
        <w:autoSpaceDE w:val="0"/>
        <w:ind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Федеральный закон от 27.07.2006 № 152-ФЗ «О персональных данных»;</w:t>
      </w:r>
    </w:p>
    <w:p w:rsidR="001D3A02" w:rsidRPr="001D3A02" w:rsidRDefault="001D3A02" w:rsidP="001D3A02">
      <w:pPr>
        <w:widowControl w:val="0"/>
        <w:suppressAutoHyphens/>
        <w:autoSpaceDE w:val="0"/>
        <w:ind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Федеральный закон от 27.07.2010 № 210-ФЗ «Об организации предоставления государственных и муниципальных услуг»;</w:t>
      </w:r>
    </w:p>
    <w:p w:rsidR="001D3A02" w:rsidRPr="001D3A02" w:rsidRDefault="001D3A02" w:rsidP="001D3A02">
      <w:pPr>
        <w:widowControl w:val="0"/>
        <w:suppressAutoHyphens/>
        <w:autoSpaceDE w:val="0"/>
        <w:ind w:firstLine="709"/>
        <w:jc w:val="both"/>
        <w:rPr>
          <w:rFonts w:ascii="Times New Roman" w:eastAsia="Times New Roman" w:hAnsi="Times New Roman" w:cs="Times New Roman"/>
          <w:color w:val="auto"/>
          <w:sz w:val="28"/>
          <w:szCs w:val="28"/>
          <w:shd w:val="clear" w:color="auto" w:fill="FFFF00"/>
          <w:lang w:eastAsia="zh-CN"/>
        </w:rPr>
      </w:pPr>
      <w:r w:rsidRPr="001D3A02">
        <w:rPr>
          <w:rFonts w:ascii="Times New Roman" w:eastAsia="Times New Roman" w:hAnsi="Times New Roman" w:cs="Times New Roman"/>
          <w:color w:val="auto"/>
          <w:sz w:val="28"/>
          <w:szCs w:val="28"/>
          <w:lang w:eastAsia="zh-CN"/>
        </w:rPr>
        <w:t xml:space="preserve">Федеральный </w:t>
      </w:r>
      <w:hyperlink r:id="rId16" w:history="1">
        <w:r w:rsidRPr="0043382F">
          <w:rPr>
            <w:rFonts w:ascii="Times New Roman" w:eastAsia="Times New Roman" w:hAnsi="Times New Roman" w:cs="Times New Roman"/>
            <w:color w:val="auto"/>
            <w:sz w:val="28"/>
            <w:szCs w:val="28"/>
            <w:lang w:eastAsia="zh-CN"/>
          </w:rPr>
          <w:t>закон</w:t>
        </w:r>
      </w:hyperlink>
      <w:r w:rsidRPr="001D3A02">
        <w:rPr>
          <w:rFonts w:ascii="Times New Roman" w:eastAsia="Times New Roman" w:hAnsi="Times New Roman" w:cs="Times New Roman"/>
          <w:color w:val="auto"/>
          <w:sz w:val="28"/>
          <w:szCs w:val="28"/>
          <w:lang w:eastAsia="zh-CN"/>
        </w:rPr>
        <w:t xml:space="preserve"> от 06.04.2011 № 63-ФЗ «Об электронной подписи»;</w:t>
      </w:r>
    </w:p>
    <w:p w:rsidR="001D3A02" w:rsidRPr="001D3A02" w:rsidRDefault="0043382F" w:rsidP="001D3A02">
      <w:pPr>
        <w:widowControl w:val="0"/>
        <w:suppressAutoHyphens/>
        <w:autoSpaceDE w:val="0"/>
        <w:ind w:firstLine="709"/>
        <w:jc w:val="both"/>
        <w:rPr>
          <w:rFonts w:ascii="Times New Roman" w:eastAsia="Times New Roman" w:hAnsi="Times New Roman" w:cs="Times New Roman"/>
          <w:color w:val="auto"/>
          <w:sz w:val="28"/>
          <w:szCs w:val="28"/>
          <w:lang w:eastAsia="zh-CN"/>
        </w:rPr>
      </w:pPr>
      <w:r>
        <w:rPr>
          <w:rFonts w:ascii="Times New Roman" w:eastAsia="Times New Roman" w:hAnsi="Times New Roman" w:cs="Times New Roman"/>
          <w:color w:val="auto"/>
          <w:sz w:val="28"/>
          <w:szCs w:val="28"/>
          <w:lang w:eastAsia="zh-CN"/>
        </w:rPr>
        <w:t>п</w:t>
      </w:r>
      <w:r w:rsidR="001D3A02" w:rsidRPr="001D3A02">
        <w:rPr>
          <w:rFonts w:ascii="Times New Roman" w:eastAsia="Times New Roman" w:hAnsi="Times New Roman" w:cs="Times New Roman"/>
          <w:color w:val="auto"/>
          <w:sz w:val="28"/>
          <w:szCs w:val="28"/>
          <w:lang w:eastAsia="zh-CN"/>
        </w:rPr>
        <w:t xml:space="preserve">остановление Правительства </w:t>
      </w:r>
      <w:r>
        <w:rPr>
          <w:rFonts w:ascii="Times New Roman" w:eastAsia="Times New Roman" w:hAnsi="Times New Roman" w:cs="Times New Roman"/>
          <w:color w:val="auto"/>
          <w:sz w:val="28"/>
          <w:szCs w:val="28"/>
          <w:lang w:eastAsia="zh-CN"/>
        </w:rPr>
        <w:t xml:space="preserve">Российской Федерации </w:t>
      </w:r>
      <w:r w:rsidR="001D3A02" w:rsidRPr="001D3A02">
        <w:rPr>
          <w:rFonts w:ascii="Times New Roman" w:eastAsia="Times New Roman" w:hAnsi="Times New Roman" w:cs="Times New Roman"/>
          <w:color w:val="auto"/>
          <w:sz w:val="28"/>
          <w:szCs w:val="28"/>
          <w:lang w:eastAsia="zh-CN"/>
        </w:rPr>
        <w:t xml:space="preserve">от 30.04.2014 </w:t>
      </w:r>
      <w:r>
        <w:rPr>
          <w:rFonts w:ascii="Times New Roman" w:eastAsia="Times New Roman" w:hAnsi="Times New Roman" w:cs="Times New Roman"/>
          <w:color w:val="auto"/>
          <w:sz w:val="28"/>
          <w:szCs w:val="28"/>
          <w:lang w:eastAsia="zh-CN"/>
        </w:rPr>
        <w:t xml:space="preserve">                   </w:t>
      </w:r>
      <w:r w:rsidR="001D3A02" w:rsidRPr="001D3A02">
        <w:rPr>
          <w:rFonts w:ascii="Times New Roman" w:eastAsia="Times New Roman" w:hAnsi="Times New Roman" w:cs="Times New Roman"/>
          <w:color w:val="auto"/>
          <w:sz w:val="28"/>
          <w:szCs w:val="28"/>
          <w:lang w:eastAsia="zh-CN"/>
        </w:rPr>
        <w:t>№</w:t>
      </w:r>
      <w:r>
        <w:rPr>
          <w:rFonts w:ascii="Times New Roman" w:eastAsia="Times New Roman" w:hAnsi="Times New Roman" w:cs="Times New Roman"/>
          <w:color w:val="auto"/>
          <w:sz w:val="28"/>
          <w:szCs w:val="28"/>
          <w:lang w:eastAsia="zh-CN"/>
        </w:rPr>
        <w:t xml:space="preserve"> </w:t>
      </w:r>
      <w:r w:rsidR="001D3A02" w:rsidRPr="001D3A02">
        <w:rPr>
          <w:rFonts w:ascii="Times New Roman" w:eastAsia="Times New Roman" w:hAnsi="Times New Roman" w:cs="Times New Roman"/>
          <w:color w:val="auto"/>
          <w:sz w:val="28"/>
          <w:szCs w:val="28"/>
          <w:lang w:eastAsia="zh-CN"/>
        </w:rPr>
        <w:t>403</w:t>
      </w:r>
      <w:r>
        <w:rPr>
          <w:rFonts w:ascii="Times New Roman" w:eastAsia="Times New Roman" w:hAnsi="Times New Roman" w:cs="Times New Roman"/>
          <w:color w:val="auto"/>
          <w:sz w:val="28"/>
          <w:szCs w:val="28"/>
          <w:lang w:eastAsia="zh-CN"/>
        </w:rPr>
        <w:t xml:space="preserve"> «</w:t>
      </w:r>
      <w:r w:rsidRPr="0043382F">
        <w:rPr>
          <w:rFonts w:ascii="Times New Roman" w:eastAsia="Times New Roman" w:hAnsi="Times New Roman" w:cs="Times New Roman"/>
          <w:color w:val="auto"/>
          <w:sz w:val="28"/>
          <w:szCs w:val="28"/>
          <w:lang w:eastAsia="zh-CN"/>
        </w:rPr>
        <w:t xml:space="preserve">Об исчерпывающем перечне процедур в сфере жилищного </w:t>
      </w:r>
      <w:r w:rsidRPr="0043382F">
        <w:rPr>
          <w:rFonts w:ascii="Times New Roman" w:eastAsia="Times New Roman" w:hAnsi="Times New Roman" w:cs="Times New Roman"/>
          <w:color w:val="auto"/>
          <w:sz w:val="28"/>
          <w:szCs w:val="28"/>
          <w:lang w:eastAsia="zh-CN"/>
        </w:rPr>
        <w:lastRenderedPageBreak/>
        <w:t>строительства</w:t>
      </w:r>
      <w:r>
        <w:rPr>
          <w:rFonts w:ascii="Times New Roman" w:eastAsia="Times New Roman" w:hAnsi="Times New Roman" w:cs="Times New Roman"/>
          <w:color w:val="auto"/>
          <w:sz w:val="28"/>
          <w:szCs w:val="28"/>
          <w:lang w:eastAsia="zh-CN"/>
        </w:rPr>
        <w:t>»</w:t>
      </w:r>
      <w:r w:rsidR="001D3A02" w:rsidRPr="001D3A02">
        <w:rPr>
          <w:rFonts w:ascii="Times New Roman" w:eastAsia="Times New Roman" w:hAnsi="Times New Roman" w:cs="Times New Roman"/>
          <w:color w:val="auto"/>
          <w:sz w:val="28"/>
          <w:szCs w:val="28"/>
          <w:lang w:eastAsia="zh-CN"/>
        </w:rPr>
        <w:t>;</w:t>
      </w:r>
    </w:p>
    <w:p w:rsidR="001D3A02" w:rsidRPr="001D3A02" w:rsidRDefault="001D3A02" w:rsidP="001D3A02">
      <w:pPr>
        <w:widowControl w:val="0"/>
        <w:suppressAutoHyphens/>
        <w:autoSpaceDE w:val="0"/>
        <w:ind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w:t>
      </w:r>
      <w:proofErr w:type="gramStart"/>
      <w:r w:rsidRPr="001D3A02">
        <w:rPr>
          <w:rFonts w:ascii="Times New Roman" w:eastAsia="Times New Roman" w:hAnsi="Times New Roman" w:cs="Times New Roman"/>
          <w:color w:val="auto"/>
          <w:sz w:val="28"/>
          <w:szCs w:val="28"/>
          <w:lang w:eastAsia="zh-CN"/>
        </w:rPr>
        <w:t>о-</w:t>
      </w:r>
      <w:proofErr w:type="gramEnd"/>
      <w:r w:rsidR="001F64DC">
        <w:rPr>
          <w:rFonts w:ascii="Times New Roman" w:eastAsia="Times New Roman" w:hAnsi="Times New Roman" w:cs="Times New Roman"/>
          <w:color w:val="auto"/>
          <w:sz w:val="28"/>
          <w:szCs w:val="28"/>
          <w:lang w:eastAsia="zh-CN"/>
        </w:rPr>
        <w:t xml:space="preserve"> </w:t>
      </w:r>
      <w:r w:rsidRPr="001D3A02">
        <w:rPr>
          <w:rFonts w:ascii="Times New Roman" w:eastAsia="Times New Roman" w:hAnsi="Times New Roman" w:cs="Times New Roman"/>
          <w:color w:val="auto"/>
          <w:sz w:val="28"/>
          <w:szCs w:val="28"/>
          <w:lang w:eastAsia="zh-CN"/>
        </w:rPr>
        <w:t>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D3A02" w:rsidRPr="001D3A02" w:rsidRDefault="001D3A02" w:rsidP="001D3A02">
      <w:pPr>
        <w:widowControl w:val="0"/>
        <w:suppressAutoHyphens/>
        <w:autoSpaceDE w:val="0"/>
        <w:ind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настоящий административный регламент;</w:t>
      </w:r>
    </w:p>
    <w:p w:rsidR="001D3A02" w:rsidRPr="001D3A02" w:rsidRDefault="001D3A02" w:rsidP="001D3A02">
      <w:pPr>
        <w:suppressAutoHyphens/>
        <w:spacing w:after="200"/>
        <w:ind w:firstLine="709"/>
        <w:contextualSpacing/>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правовые акты Администрации.</w:t>
      </w:r>
    </w:p>
    <w:p w:rsidR="001D3A02" w:rsidRPr="001D3A02" w:rsidRDefault="001D3A02" w:rsidP="001D3A02">
      <w:pPr>
        <w:suppressAutoHyphens/>
        <w:spacing w:after="200"/>
        <w:ind w:firstLine="709"/>
        <w:contextualSpacing/>
        <w:jc w:val="both"/>
        <w:rPr>
          <w:rFonts w:ascii="Times New Roman" w:eastAsia="Times New Roman" w:hAnsi="Times New Roman" w:cs="Times New Roman"/>
          <w:bCs/>
          <w:color w:val="auto"/>
          <w:sz w:val="28"/>
          <w:szCs w:val="28"/>
          <w:lang w:eastAsia="zh-CN"/>
        </w:rPr>
      </w:pPr>
      <w:r w:rsidRPr="001D3A02">
        <w:rPr>
          <w:rFonts w:ascii="Times New Roman" w:eastAsia="Times New Roman" w:hAnsi="Times New Roman" w:cs="Times New Roman"/>
          <w:color w:val="auto"/>
          <w:sz w:val="28"/>
          <w:szCs w:val="28"/>
          <w:lang w:eastAsia="zh-CN"/>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D3A02" w:rsidRPr="001D3A02" w:rsidRDefault="001D3A02" w:rsidP="001D3A02">
      <w:pPr>
        <w:suppressAutoHyphens/>
        <w:spacing w:after="200"/>
        <w:ind w:firstLine="709"/>
        <w:contextualSpacing/>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bCs/>
          <w:color w:val="auto"/>
          <w:sz w:val="28"/>
          <w:szCs w:val="28"/>
          <w:lang w:eastAsia="zh-CN"/>
        </w:rPr>
        <w:t xml:space="preserve">2.6.1.  Для получения разрешения (ордера) на </w:t>
      </w:r>
      <w:r w:rsidRPr="001D3A02">
        <w:rPr>
          <w:rFonts w:ascii="Times New Roman" w:eastAsia="Times New Roman" w:hAnsi="Times New Roman" w:cs="Times New Roman"/>
          <w:bCs/>
          <w:sz w:val="28"/>
          <w:szCs w:val="28"/>
          <w:lang w:eastAsia="zh-CN"/>
        </w:rPr>
        <w:t>осуществление</w:t>
      </w:r>
      <w:r w:rsidRPr="001D3A02">
        <w:rPr>
          <w:rFonts w:ascii="Times New Roman" w:eastAsia="Times New Roman" w:hAnsi="Times New Roman" w:cs="Times New Roman"/>
          <w:bCs/>
          <w:color w:val="auto"/>
          <w:sz w:val="28"/>
          <w:szCs w:val="28"/>
          <w:lang w:eastAsia="zh-CN"/>
        </w:rPr>
        <w:t xml:space="preserve"> земляных работ заявитель подает (направляет почтой) в Администрацию или представляет лично в ГБУ ЛО «МФЦ», либо через ПГУ ЛО следующие документы: </w:t>
      </w:r>
    </w:p>
    <w:p w:rsidR="001D3A02" w:rsidRPr="001D3A02" w:rsidRDefault="001D3A02" w:rsidP="001D3A02">
      <w:pPr>
        <w:suppressAutoHyphens/>
        <w:spacing w:after="200"/>
        <w:ind w:firstLine="709"/>
        <w:contextualSpacing/>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а) заявление по форме согласно приложению 4 к административному регламенту, в котором указываются сведения о заявителе, объекте земляных работ и сроке их производства в соответствии с проектом и строительными нормами, и правилами, состав прилагаемых документов.</w:t>
      </w:r>
    </w:p>
    <w:p w:rsidR="001D3A02" w:rsidRPr="001D3A02" w:rsidRDefault="001D3A02" w:rsidP="001D3A02">
      <w:pPr>
        <w:suppressAutoHyphens/>
        <w:spacing w:after="200"/>
        <w:ind w:firstLine="709"/>
        <w:contextualSpacing/>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 xml:space="preserve">(При строительстве коммуникаций со сроком работ продолжительностью более двух месяцев и (или) протяженностью более </w:t>
      </w:r>
      <w:r w:rsidR="001F64DC">
        <w:rPr>
          <w:rFonts w:ascii="Times New Roman" w:eastAsia="Times New Roman" w:hAnsi="Times New Roman" w:cs="Times New Roman"/>
          <w:color w:val="auto"/>
          <w:sz w:val="28"/>
          <w:szCs w:val="28"/>
          <w:lang w:eastAsia="zh-CN"/>
        </w:rPr>
        <w:t xml:space="preserve">                </w:t>
      </w:r>
      <w:r w:rsidRPr="001D3A02">
        <w:rPr>
          <w:rFonts w:ascii="Times New Roman" w:eastAsia="Times New Roman" w:hAnsi="Times New Roman" w:cs="Times New Roman"/>
          <w:color w:val="auto"/>
          <w:sz w:val="28"/>
          <w:szCs w:val="28"/>
          <w:lang w:eastAsia="zh-CN"/>
        </w:rPr>
        <w:t>100 метров разрешение может выдаваться на отдельные участки по мере окончания всего комплекса работ на них</w:t>
      </w:r>
      <w:r w:rsidR="001F64DC">
        <w:rPr>
          <w:rFonts w:ascii="Times New Roman" w:eastAsia="Times New Roman" w:hAnsi="Times New Roman" w:cs="Times New Roman"/>
          <w:color w:val="auto"/>
          <w:sz w:val="28"/>
          <w:szCs w:val="28"/>
          <w:lang w:eastAsia="zh-CN"/>
        </w:rPr>
        <w:t>);</w:t>
      </w:r>
    </w:p>
    <w:p w:rsidR="001D3A02" w:rsidRPr="001D3A02" w:rsidRDefault="001D3A02" w:rsidP="001D3A02">
      <w:pPr>
        <w:suppressAutoHyphens/>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 xml:space="preserve">         б) копии материалов проектной документации (включая топографическую съемку места работ), согласованную с </w:t>
      </w:r>
      <w:r w:rsidRPr="001D3A02">
        <w:rPr>
          <w:rFonts w:ascii="Times New Roman" w:eastAsia="Times New Roman" w:hAnsi="Times New Roman" w:cs="Times New Roman"/>
          <w:color w:val="auto"/>
          <w:sz w:val="28"/>
          <w:szCs w:val="28"/>
          <w:shd w:val="clear" w:color="auto" w:fill="FFFFFF"/>
          <w:lang w:eastAsia="zh-CN"/>
        </w:rPr>
        <w:t>землепользователями, на территории которых будут производиться земляные работы и с заинтересованными организациями, являющимися владельцами подземных и надземных инженерных коммуникаций, и сооружений</w:t>
      </w:r>
      <w:r w:rsidR="001F64DC">
        <w:rPr>
          <w:rFonts w:ascii="Times New Roman" w:eastAsia="Times New Roman" w:hAnsi="Times New Roman" w:cs="Times New Roman"/>
          <w:color w:val="auto"/>
          <w:sz w:val="28"/>
          <w:szCs w:val="28"/>
          <w:shd w:val="clear" w:color="auto" w:fill="FFFFFF"/>
          <w:lang w:eastAsia="zh-CN"/>
        </w:rPr>
        <w:t>;</w:t>
      </w:r>
    </w:p>
    <w:p w:rsidR="001D3A02" w:rsidRPr="001D3A02" w:rsidRDefault="001D3A02" w:rsidP="001D3A02">
      <w:pPr>
        <w:suppressAutoHyphens/>
        <w:spacing w:after="200"/>
        <w:ind w:firstLine="709"/>
        <w:contextualSpacing/>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в) схем</w:t>
      </w:r>
      <w:r w:rsidR="001F64DC">
        <w:rPr>
          <w:rFonts w:ascii="Times New Roman" w:eastAsia="Times New Roman" w:hAnsi="Times New Roman" w:cs="Times New Roman"/>
          <w:color w:val="auto"/>
          <w:sz w:val="28"/>
          <w:szCs w:val="28"/>
          <w:lang w:eastAsia="zh-CN"/>
        </w:rPr>
        <w:t>у</w:t>
      </w:r>
      <w:r w:rsidRPr="001D3A02">
        <w:rPr>
          <w:rFonts w:ascii="Times New Roman" w:eastAsia="Times New Roman" w:hAnsi="Times New Roman" w:cs="Times New Roman"/>
          <w:color w:val="auto"/>
          <w:sz w:val="28"/>
          <w:szCs w:val="28"/>
          <w:lang w:eastAsia="zh-CN"/>
        </w:rPr>
        <w:t xml:space="preserve"> организации дорожного движения транспорта и пешеходов на период производства работ (проект безопасности дорожного движения) в случае нарушения их маршрутов движения;</w:t>
      </w:r>
    </w:p>
    <w:p w:rsidR="001D3A02" w:rsidRPr="001D3A02" w:rsidRDefault="001D3A02" w:rsidP="001D3A02">
      <w:pPr>
        <w:suppressAutoHyphens/>
        <w:spacing w:after="200"/>
        <w:ind w:firstLine="709"/>
        <w:contextualSpacing/>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г</w:t>
      </w:r>
      <w:r w:rsidRPr="001D3A02">
        <w:rPr>
          <w:rFonts w:ascii="Times New Roman" w:eastAsia="Times New Roman" w:hAnsi="Times New Roman" w:cs="Times New Roman"/>
          <w:color w:val="auto"/>
          <w:sz w:val="28"/>
          <w:szCs w:val="28"/>
          <w:shd w:val="clear" w:color="auto" w:fill="FFFFFF"/>
          <w:lang w:eastAsia="zh-CN"/>
        </w:rPr>
        <w:t>) копии договоров заказчика на выполнение подрядных работ (при их наличии);</w:t>
      </w:r>
    </w:p>
    <w:p w:rsidR="001D3A02" w:rsidRPr="001D3A02" w:rsidRDefault="001D3A02" w:rsidP="001D3A02">
      <w:pPr>
        <w:suppressAutoHyphens/>
        <w:ind w:firstLine="709"/>
        <w:jc w:val="both"/>
        <w:rPr>
          <w:rFonts w:ascii="Times New Roman" w:eastAsia="Times New Roman" w:hAnsi="Times New Roman" w:cs="Times New Roman"/>
          <w:color w:val="auto"/>
          <w:sz w:val="28"/>
          <w:szCs w:val="28"/>
          <w:lang w:eastAsia="zh-CN"/>
        </w:rPr>
      </w:pPr>
      <w:proofErr w:type="spellStart"/>
      <w:r w:rsidRPr="001D3A02">
        <w:rPr>
          <w:rFonts w:ascii="Times New Roman" w:eastAsia="Times New Roman" w:hAnsi="Times New Roman" w:cs="Times New Roman"/>
          <w:color w:val="auto"/>
          <w:sz w:val="28"/>
          <w:szCs w:val="28"/>
          <w:lang w:eastAsia="zh-CN"/>
        </w:rPr>
        <w:t>д</w:t>
      </w:r>
      <w:proofErr w:type="spellEnd"/>
      <w:r w:rsidRPr="001D3A02">
        <w:rPr>
          <w:rFonts w:ascii="Times New Roman" w:eastAsia="Times New Roman" w:hAnsi="Times New Roman" w:cs="Times New Roman"/>
          <w:color w:val="auto"/>
          <w:sz w:val="28"/>
          <w:szCs w:val="28"/>
          <w:lang w:eastAsia="zh-CN"/>
        </w:rPr>
        <w:t>) копии</w:t>
      </w:r>
      <w:r w:rsidRPr="001D3A02">
        <w:rPr>
          <w:rFonts w:ascii="Times New Roman" w:eastAsia="Times New Roman" w:hAnsi="Times New Roman" w:cs="Times New Roman"/>
          <w:color w:val="auto"/>
          <w:sz w:val="28"/>
          <w:szCs w:val="28"/>
          <w:shd w:val="clear" w:color="auto" w:fill="FFFFFF"/>
          <w:lang w:eastAsia="zh-CN"/>
        </w:rPr>
        <w:t xml:space="preserve"> договоров с подрядными организациями, привлекаемыми для проведения восстановительных работ и работ по благоустройству, с указанием графика работ в пределах запрашиваемого срока, </w:t>
      </w:r>
      <w:r w:rsidRPr="001D3A02">
        <w:rPr>
          <w:rFonts w:ascii="Times New Roman" w:eastAsia="Times New Roman" w:hAnsi="Times New Roman" w:cs="Times New Roman"/>
          <w:color w:val="auto"/>
          <w:sz w:val="28"/>
          <w:szCs w:val="28"/>
          <w:lang w:eastAsia="zh-CN"/>
        </w:rPr>
        <w:t xml:space="preserve">включающая гарантийные обязательства по их восстановлению;  </w:t>
      </w:r>
    </w:p>
    <w:p w:rsidR="001D3A02" w:rsidRPr="001D3A02" w:rsidRDefault="001D3A02" w:rsidP="001D3A02">
      <w:pPr>
        <w:suppressAutoHyphens/>
        <w:ind w:firstLine="709"/>
        <w:jc w:val="both"/>
        <w:rPr>
          <w:rFonts w:ascii="Times New Roman" w:eastAsia="Times New Roman" w:hAnsi="Times New Roman" w:cs="Times New Roman"/>
          <w:i/>
          <w:color w:val="auto"/>
          <w:u w:val="single"/>
          <w:lang w:eastAsia="zh-CN"/>
        </w:rPr>
      </w:pPr>
      <w:r w:rsidRPr="001D3A02">
        <w:rPr>
          <w:rFonts w:ascii="Times New Roman" w:eastAsia="Times New Roman" w:hAnsi="Times New Roman" w:cs="Times New Roman"/>
          <w:color w:val="auto"/>
          <w:sz w:val="28"/>
          <w:szCs w:val="28"/>
          <w:lang w:eastAsia="zh-CN"/>
        </w:rPr>
        <w:t xml:space="preserve">е) предварительные согласования действий с юридическими и физическими лицами, являющимися собственниками, арендаторами, балансодержателями и иными законными владельцами земельных участков, на территории которых планируется производство земляных </w:t>
      </w:r>
      <w:proofErr w:type="gramStart"/>
      <w:r w:rsidRPr="001D3A02">
        <w:rPr>
          <w:rFonts w:ascii="Times New Roman" w:eastAsia="Times New Roman" w:hAnsi="Times New Roman" w:cs="Times New Roman"/>
          <w:color w:val="auto"/>
          <w:sz w:val="28"/>
          <w:szCs w:val="28"/>
          <w:lang w:eastAsia="zh-CN"/>
        </w:rPr>
        <w:t>работ</w:t>
      </w:r>
      <w:proofErr w:type="gramEnd"/>
      <w:r w:rsidRPr="001D3A02">
        <w:rPr>
          <w:rFonts w:ascii="Times New Roman" w:eastAsia="Times New Roman" w:hAnsi="Times New Roman" w:cs="Times New Roman"/>
          <w:color w:val="auto"/>
          <w:sz w:val="28"/>
          <w:szCs w:val="28"/>
          <w:lang w:eastAsia="zh-CN"/>
        </w:rPr>
        <w:t xml:space="preserve"> и интересы </w:t>
      </w:r>
      <w:r w:rsidRPr="001D3A02">
        <w:rPr>
          <w:rFonts w:ascii="Times New Roman" w:eastAsia="Times New Roman" w:hAnsi="Times New Roman" w:cs="Times New Roman"/>
          <w:color w:val="auto"/>
          <w:sz w:val="28"/>
          <w:szCs w:val="28"/>
          <w:lang w:eastAsia="zh-CN"/>
        </w:rPr>
        <w:lastRenderedPageBreak/>
        <w:t xml:space="preserve">которых затрагиваются при производстве земляных работ, выдачей, продлением, закрытием ордера на производство работ. </w:t>
      </w:r>
    </w:p>
    <w:p w:rsidR="001D3A02" w:rsidRPr="001D3A02" w:rsidRDefault="001D3A02" w:rsidP="001D3A02">
      <w:pPr>
        <w:suppressAutoHyphens/>
        <w:ind w:firstLine="709"/>
        <w:jc w:val="both"/>
        <w:rPr>
          <w:rFonts w:ascii="Calibri" w:eastAsia="Times New Roman" w:hAnsi="Calibri" w:cs="Times New Roman"/>
          <w:color w:val="auto"/>
          <w:sz w:val="28"/>
          <w:szCs w:val="28"/>
          <w:shd w:val="clear" w:color="auto" w:fill="FFFFFF"/>
          <w:lang w:eastAsia="zh-CN"/>
        </w:rPr>
      </w:pPr>
      <w:r w:rsidRPr="001D3A02">
        <w:rPr>
          <w:rFonts w:ascii="Times New Roman" w:eastAsia="Times New Roman" w:hAnsi="Times New Roman" w:cs="Times New Roman"/>
          <w:i/>
          <w:color w:val="auto"/>
          <w:u w:val="single"/>
          <w:lang w:eastAsia="zh-CN"/>
        </w:rPr>
        <w:t xml:space="preserve"> Примечание</w:t>
      </w:r>
      <w:r w:rsidRPr="001D3A02">
        <w:rPr>
          <w:rFonts w:ascii="Times New Roman" w:eastAsia="Times New Roman" w:hAnsi="Times New Roman" w:cs="Times New Roman"/>
          <w:i/>
          <w:color w:val="auto"/>
          <w:lang w:eastAsia="zh-CN"/>
        </w:rPr>
        <w:t>: Обязанность предварительного согласования действий с лицами, интересы которых затрагиваются при производстве земляных работ, возлагается на заказчика (застройщика) - физическое или юридическое лицо, имеющее намерение произвести земляные работы.</w:t>
      </w:r>
      <w:r w:rsidRPr="001D3A02">
        <w:rPr>
          <w:rFonts w:ascii="Times New Roman" w:eastAsia="Times New Roman" w:hAnsi="Times New Roman" w:cs="Times New Roman"/>
          <w:color w:val="auto"/>
          <w:lang w:eastAsia="zh-CN"/>
        </w:rPr>
        <w:t xml:space="preserve"> </w:t>
      </w:r>
    </w:p>
    <w:p w:rsidR="001D3A02" w:rsidRPr="001D3A02" w:rsidRDefault="001D3A02" w:rsidP="001D3A02">
      <w:pPr>
        <w:shd w:val="clear" w:color="auto" w:fill="FFFFFF"/>
        <w:suppressAutoHyphens/>
        <w:ind w:firstLine="709"/>
        <w:jc w:val="both"/>
        <w:textAlignment w:val="baseline"/>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shd w:val="clear" w:color="auto" w:fill="FFFFFF"/>
          <w:lang w:eastAsia="zh-CN"/>
        </w:rPr>
        <w:t xml:space="preserve">2.6.2. Для продления срока действия разрешения (ордера) заявитель </w:t>
      </w:r>
      <w:proofErr w:type="gramStart"/>
      <w:r w:rsidRPr="001D3A02">
        <w:rPr>
          <w:rFonts w:ascii="Times New Roman" w:eastAsia="Times New Roman" w:hAnsi="Times New Roman" w:cs="Times New Roman"/>
          <w:color w:val="auto"/>
          <w:sz w:val="28"/>
          <w:szCs w:val="28"/>
          <w:shd w:val="clear" w:color="auto" w:fill="FFFFFF"/>
          <w:lang w:eastAsia="zh-CN"/>
        </w:rPr>
        <w:t>предоставляет следующие документы</w:t>
      </w:r>
      <w:proofErr w:type="gramEnd"/>
      <w:r w:rsidRPr="001D3A02">
        <w:rPr>
          <w:rFonts w:ascii="Times New Roman" w:eastAsia="Times New Roman" w:hAnsi="Times New Roman" w:cs="Times New Roman"/>
          <w:color w:val="auto"/>
          <w:sz w:val="28"/>
          <w:szCs w:val="28"/>
          <w:shd w:val="clear" w:color="auto" w:fill="FFFFFF"/>
          <w:lang w:eastAsia="zh-CN"/>
        </w:rPr>
        <w:t>:</w:t>
      </w:r>
    </w:p>
    <w:p w:rsidR="001D3A02" w:rsidRPr="001D3A02" w:rsidRDefault="001D3A02" w:rsidP="001D3A02">
      <w:pPr>
        <w:suppressAutoHyphens/>
        <w:ind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 xml:space="preserve">а) заявку на продление разрешения в произвольной форме, с указанием </w:t>
      </w:r>
      <w:proofErr w:type="gramStart"/>
      <w:r w:rsidRPr="001D3A02">
        <w:rPr>
          <w:rFonts w:ascii="Times New Roman" w:eastAsia="Times New Roman" w:hAnsi="Times New Roman" w:cs="Times New Roman"/>
          <w:color w:val="auto"/>
          <w:sz w:val="28"/>
          <w:szCs w:val="28"/>
          <w:lang w:eastAsia="zh-CN"/>
        </w:rPr>
        <w:t>причины изменения срока производства работ</w:t>
      </w:r>
      <w:proofErr w:type="gramEnd"/>
      <w:r w:rsidRPr="001D3A02">
        <w:rPr>
          <w:rFonts w:ascii="Times New Roman" w:eastAsia="Times New Roman" w:hAnsi="Times New Roman" w:cs="Times New Roman"/>
          <w:color w:val="auto"/>
          <w:sz w:val="28"/>
          <w:szCs w:val="28"/>
          <w:lang w:eastAsia="zh-CN"/>
        </w:rPr>
        <w:t>;</w:t>
      </w:r>
    </w:p>
    <w:p w:rsidR="001D3A02" w:rsidRPr="001D3A02" w:rsidRDefault="001D3A02" w:rsidP="001D3A02">
      <w:pPr>
        <w:shd w:val="clear" w:color="auto" w:fill="FFFFFF"/>
        <w:suppressAutoHyphens/>
        <w:ind w:firstLine="709"/>
        <w:jc w:val="both"/>
        <w:textAlignment w:val="baseline"/>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б) разрешение (ордер) (оригинал);</w:t>
      </w:r>
    </w:p>
    <w:p w:rsidR="001D3A02" w:rsidRPr="001D3A02" w:rsidRDefault="001D3A02" w:rsidP="001D3A02">
      <w:pPr>
        <w:shd w:val="clear" w:color="auto" w:fill="FFFFFF"/>
        <w:suppressAutoHyphens/>
        <w:ind w:firstLine="709"/>
        <w:jc w:val="both"/>
        <w:textAlignment w:val="baseline"/>
        <w:rPr>
          <w:rFonts w:ascii="Calibri" w:eastAsia="Times New Roman" w:hAnsi="Calibri" w:cs="Times New Roman"/>
          <w:color w:val="auto"/>
          <w:sz w:val="28"/>
          <w:szCs w:val="28"/>
          <w:shd w:val="clear" w:color="auto" w:fill="FFFFFF"/>
          <w:lang w:eastAsia="zh-CN"/>
        </w:rPr>
      </w:pPr>
      <w:r w:rsidRPr="001D3A02">
        <w:rPr>
          <w:rFonts w:ascii="Times New Roman" w:eastAsia="Times New Roman" w:hAnsi="Times New Roman" w:cs="Times New Roman"/>
          <w:color w:val="auto"/>
          <w:sz w:val="28"/>
          <w:szCs w:val="28"/>
          <w:lang w:eastAsia="zh-CN"/>
        </w:rPr>
        <w:t>в) новый график производства работ, согласованный исполнителем работ и утвержденный заявителем.</w:t>
      </w:r>
    </w:p>
    <w:p w:rsidR="001D3A02" w:rsidRPr="001D3A02" w:rsidRDefault="001D3A02" w:rsidP="001D3A02">
      <w:pPr>
        <w:shd w:val="clear" w:color="auto" w:fill="FFFFFF"/>
        <w:suppressAutoHyphens/>
        <w:ind w:firstLine="709"/>
        <w:jc w:val="both"/>
        <w:textAlignment w:val="baseline"/>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shd w:val="clear" w:color="auto" w:fill="FFFFFF"/>
          <w:lang w:eastAsia="zh-CN"/>
        </w:rPr>
        <w:t>2.6.3. Для закрытия разрешения (ордера) заявитель представляет следующие документы:</w:t>
      </w:r>
    </w:p>
    <w:p w:rsidR="001D3A02" w:rsidRPr="001D3A02" w:rsidRDefault="001D3A02" w:rsidP="001D3A02">
      <w:pPr>
        <w:shd w:val="clear" w:color="auto" w:fill="FFFFFF"/>
        <w:suppressAutoHyphens/>
        <w:ind w:firstLine="709"/>
        <w:jc w:val="both"/>
        <w:textAlignment w:val="baseline"/>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 xml:space="preserve"> а) письменное обращение в произвольной форме;</w:t>
      </w:r>
    </w:p>
    <w:p w:rsidR="001D3A02" w:rsidRPr="001D3A02" w:rsidRDefault="001D3A02" w:rsidP="001D3A02">
      <w:pPr>
        <w:shd w:val="clear" w:color="auto" w:fill="FFFFFF"/>
        <w:suppressAutoHyphens/>
        <w:ind w:firstLine="709"/>
        <w:jc w:val="both"/>
        <w:textAlignment w:val="baseline"/>
        <w:rPr>
          <w:rFonts w:ascii="Calibri" w:eastAsia="Times New Roman" w:hAnsi="Calibri" w:cs="Times New Roman"/>
          <w:color w:val="auto"/>
          <w:sz w:val="28"/>
          <w:szCs w:val="28"/>
          <w:lang w:eastAsia="zh-CN"/>
        </w:rPr>
      </w:pPr>
      <w:r w:rsidRPr="001D3A02">
        <w:rPr>
          <w:rFonts w:ascii="Times New Roman" w:eastAsia="Times New Roman" w:hAnsi="Times New Roman" w:cs="Times New Roman"/>
          <w:color w:val="auto"/>
          <w:sz w:val="28"/>
          <w:szCs w:val="28"/>
          <w:lang w:eastAsia="zh-CN"/>
        </w:rPr>
        <w:t xml:space="preserve"> б) разрешение (ордер) (оригинал);</w:t>
      </w:r>
    </w:p>
    <w:p w:rsidR="001D3A02" w:rsidRPr="001D3A02" w:rsidRDefault="001D3A02" w:rsidP="001D3A02">
      <w:pPr>
        <w:shd w:val="clear" w:color="auto" w:fill="FFFFFF"/>
        <w:suppressAutoHyphens/>
        <w:ind w:firstLine="709"/>
        <w:jc w:val="both"/>
        <w:textAlignment w:val="baseline"/>
        <w:rPr>
          <w:rFonts w:ascii="Times New Roman" w:eastAsia="Times New Roman" w:hAnsi="Times New Roman" w:cs="Times New Roman"/>
          <w:color w:val="auto"/>
          <w:sz w:val="28"/>
          <w:szCs w:val="28"/>
          <w:shd w:val="clear" w:color="auto" w:fill="FFFFFF"/>
          <w:lang w:eastAsia="zh-CN"/>
        </w:rPr>
      </w:pPr>
      <w:r w:rsidRPr="001D3A02">
        <w:rPr>
          <w:rFonts w:ascii="Times New Roman" w:eastAsia="Times New Roman" w:hAnsi="Times New Roman" w:cs="Times New Roman"/>
          <w:color w:val="auto"/>
          <w:sz w:val="28"/>
          <w:szCs w:val="28"/>
          <w:lang w:eastAsia="zh-CN"/>
        </w:rPr>
        <w:t xml:space="preserve"> в) подписанный акт приемки восстановленной территории после проведения земляных работ (приложение 5</w:t>
      </w:r>
      <w:r w:rsidR="001F64DC">
        <w:rPr>
          <w:rFonts w:ascii="Times New Roman" w:eastAsia="Times New Roman" w:hAnsi="Times New Roman" w:cs="Times New Roman"/>
          <w:color w:val="auto"/>
          <w:sz w:val="28"/>
          <w:szCs w:val="28"/>
          <w:lang w:eastAsia="zh-CN"/>
        </w:rPr>
        <w:t xml:space="preserve"> к административному регламенту</w:t>
      </w:r>
      <w:r w:rsidRPr="001D3A02">
        <w:rPr>
          <w:rFonts w:ascii="Times New Roman" w:eastAsia="Times New Roman" w:hAnsi="Times New Roman" w:cs="Times New Roman"/>
          <w:color w:val="auto"/>
          <w:sz w:val="28"/>
          <w:szCs w:val="28"/>
          <w:lang w:eastAsia="zh-CN"/>
        </w:rPr>
        <w:t>).</w:t>
      </w:r>
      <w:r w:rsidRPr="001D3A02">
        <w:rPr>
          <w:rFonts w:ascii="Tahoma" w:eastAsia="Times New Roman" w:hAnsi="Tahoma" w:cs="Tahoma"/>
          <w:b/>
          <w:bCs/>
          <w:color w:val="auto"/>
          <w:sz w:val="21"/>
          <w:szCs w:val="21"/>
          <w:lang w:eastAsia="zh-CN"/>
        </w:rPr>
        <w:t xml:space="preserve"> </w:t>
      </w:r>
    </w:p>
    <w:p w:rsidR="001D3A02" w:rsidRPr="001D3A02" w:rsidRDefault="001D3A02" w:rsidP="001D3A02">
      <w:pPr>
        <w:shd w:val="clear" w:color="auto" w:fill="FFFFFF"/>
        <w:suppressAutoHyphens/>
        <w:ind w:firstLine="709"/>
        <w:textAlignment w:val="baseline"/>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shd w:val="clear" w:color="auto" w:fill="FFFFFF"/>
          <w:lang w:eastAsia="zh-CN"/>
        </w:rPr>
        <w:t xml:space="preserve">2.6.4. </w:t>
      </w:r>
      <w:r w:rsidRPr="001D3A02">
        <w:rPr>
          <w:rFonts w:ascii="Times New Roman" w:eastAsia="Times New Roman" w:hAnsi="Times New Roman" w:cs="Times New Roman"/>
          <w:color w:val="auto"/>
          <w:sz w:val="28"/>
          <w:szCs w:val="28"/>
          <w:lang w:eastAsia="zh-CN"/>
        </w:rPr>
        <w:t>Запрещается требовать от заявителя:</w:t>
      </w:r>
    </w:p>
    <w:p w:rsidR="001D3A02" w:rsidRPr="001D3A02" w:rsidRDefault="001D3A02" w:rsidP="001D3A02">
      <w:pPr>
        <w:shd w:val="clear" w:color="auto" w:fill="FFFFFF"/>
        <w:suppressAutoHyphens/>
        <w:ind w:firstLine="709"/>
        <w:jc w:val="both"/>
        <w:textAlignment w:val="baseline"/>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D3A02" w:rsidRPr="001D3A02" w:rsidRDefault="001D3A02" w:rsidP="001D3A02">
      <w:pPr>
        <w:shd w:val="clear" w:color="auto" w:fill="FFFFFF"/>
        <w:suppressAutoHyphens/>
        <w:ind w:firstLine="709"/>
        <w:jc w:val="both"/>
        <w:textAlignment w:val="baseline"/>
        <w:rPr>
          <w:rFonts w:ascii="Times New Roman" w:eastAsia="Times New Roman" w:hAnsi="Times New Roman" w:cs="Times New Roman"/>
          <w:color w:val="auto"/>
          <w:sz w:val="28"/>
          <w:szCs w:val="28"/>
          <w:lang w:eastAsia="zh-CN"/>
        </w:rPr>
      </w:pPr>
      <w:proofErr w:type="gramStart"/>
      <w:r w:rsidRPr="001D3A02">
        <w:rPr>
          <w:rFonts w:ascii="Times New Roman" w:eastAsia="Times New Roman" w:hAnsi="Times New Roman" w:cs="Times New Roman"/>
          <w:color w:val="auto"/>
          <w:sz w:val="28"/>
          <w:szCs w:val="28"/>
          <w:lang w:eastAsia="zh-CN"/>
        </w:rPr>
        <w:t xml:space="preserve">б) представления документов и информации, в том числе об </w:t>
      </w:r>
      <w:r w:rsidRPr="001F64DC">
        <w:rPr>
          <w:rFonts w:ascii="Times New Roman" w:eastAsia="Times New Roman" w:hAnsi="Times New Roman" w:cs="Times New Roman"/>
          <w:color w:val="auto"/>
          <w:sz w:val="28"/>
          <w:szCs w:val="28"/>
          <w:lang w:eastAsia="zh-CN"/>
        </w:rPr>
        <w:t>оплате</w:t>
      </w:r>
      <w:r w:rsidR="001F64DC">
        <w:rPr>
          <w:rFonts w:ascii="Times New Roman" w:eastAsia="Times New Roman" w:hAnsi="Times New Roman" w:cs="Times New Roman"/>
          <w:color w:val="auto"/>
          <w:sz w:val="28"/>
          <w:szCs w:val="28"/>
          <w:lang w:eastAsia="zh-CN"/>
        </w:rPr>
        <w:t xml:space="preserve"> </w:t>
      </w:r>
      <w:hyperlink r:id="rId17" w:history="1">
        <w:r w:rsidRPr="001F64DC">
          <w:rPr>
            <w:rFonts w:ascii="Times New Roman" w:eastAsia="Times New Roman" w:hAnsi="Times New Roman" w:cs="Times New Roman"/>
            <w:color w:val="auto"/>
            <w:sz w:val="28"/>
            <w:szCs w:val="28"/>
            <w:lang w:eastAsia="zh-CN"/>
          </w:rPr>
          <w:t>государственной пошлины</w:t>
        </w:r>
      </w:hyperlink>
      <w:r w:rsidRPr="001F64DC">
        <w:rPr>
          <w:rFonts w:ascii="Times New Roman" w:eastAsia="Times New Roman" w:hAnsi="Times New Roman" w:cs="Times New Roman"/>
          <w:color w:val="auto"/>
          <w:sz w:val="28"/>
          <w:szCs w:val="28"/>
          <w:lang w:eastAsia="zh-CN"/>
        </w:rPr>
        <w:t>, взимаемой за предоставление</w:t>
      </w:r>
      <w:r w:rsidRPr="001D3A02">
        <w:rPr>
          <w:rFonts w:ascii="Times New Roman" w:eastAsia="Times New Roman" w:hAnsi="Times New Roman" w:cs="Times New Roman"/>
          <w:color w:val="auto"/>
          <w:sz w:val="28"/>
          <w:szCs w:val="28"/>
          <w:lang w:eastAsia="zh-CN"/>
        </w:rPr>
        <w:t xml:space="preserve">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Ленинградской области</w:t>
      </w:r>
      <w:proofErr w:type="gramEnd"/>
      <w:r w:rsidRPr="001D3A02">
        <w:rPr>
          <w:rFonts w:ascii="Times New Roman" w:eastAsia="Times New Roman" w:hAnsi="Times New Roman" w:cs="Times New Roman"/>
          <w:color w:val="auto"/>
          <w:sz w:val="28"/>
          <w:szCs w:val="28"/>
          <w:lang w:eastAsia="zh-CN"/>
        </w:rPr>
        <w:t>, правовые акты Администрации.</w:t>
      </w:r>
    </w:p>
    <w:p w:rsidR="001D3A02" w:rsidRPr="001D3A02" w:rsidRDefault="001D3A02" w:rsidP="001D3A02">
      <w:pPr>
        <w:shd w:val="clear" w:color="auto" w:fill="FFFFFF"/>
        <w:suppressAutoHyphens/>
        <w:ind w:firstLine="709"/>
        <w:jc w:val="both"/>
        <w:textAlignment w:val="baseline"/>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(Заявитель вправе представить указанные документы и информацию в администрацию по собственной инициативе).</w:t>
      </w:r>
    </w:p>
    <w:p w:rsidR="001D3A02" w:rsidRPr="001D3A02" w:rsidRDefault="001D3A02" w:rsidP="001D3A02">
      <w:pPr>
        <w:suppressAutoHyphens/>
        <w:spacing w:after="200"/>
        <w:ind w:firstLine="709"/>
        <w:contextualSpacing/>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2.6.5. Общие требования к оформлению документов, необходимых для предоставления муниципальной услуги.</w:t>
      </w:r>
    </w:p>
    <w:p w:rsidR="001D3A02" w:rsidRPr="001D3A02" w:rsidRDefault="001D3A02" w:rsidP="001F64DC">
      <w:pPr>
        <w:widowControl w:val="0"/>
        <w:spacing w:after="200"/>
        <w:ind w:firstLine="709"/>
        <w:contextualSpacing/>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ПГУ ЛО.</w:t>
      </w:r>
    </w:p>
    <w:p w:rsidR="001D3A02" w:rsidRPr="001F64DC" w:rsidRDefault="001D3A02" w:rsidP="001F64DC">
      <w:pPr>
        <w:widowControl w:val="0"/>
        <w:ind w:firstLine="709"/>
        <w:contextualSpacing/>
        <w:jc w:val="both"/>
        <w:rPr>
          <w:rFonts w:ascii="Times New Roman" w:eastAsia="Times New Roman" w:hAnsi="Times New Roman" w:cs="Times New Roman"/>
          <w:color w:val="auto"/>
          <w:sz w:val="28"/>
          <w:szCs w:val="28"/>
          <w:lang w:eastAsia="zh-CN"/>
        </w:rPr>
      </w:pPr>
      <w:r w:rsidRPr="001F64DC">
        <w:rPr>
          <w:rFonts w:ascii="Times New Roman" w:eastAsia="Times New Roman" w:hAnsi="Times New Roman" w:cs="Times New Roman"/>
          <w:color w:val="auto"/>
          <w:sz w:val="28"/>
          <w:szCs w:val="28"/>
          <w:lang w:eastAsia="zh-CN"/>
        </w:rPr>
        <w:t>Заявление должно содержать следующие сведения:</w:t>
      </w:r>
    </w:p>
    <w:p w:rsidR="001D3A02" w:rsidRPr="001F64DC" w:rsidRDefault="001D3A02" w:rsidP="001F64DC">
      <w:pPr>
        <w:pStyle w:val="ae"/>
        <w:widowControl w:val="0"/>
        <w:numPr>
          <w:ilvl w:val="0"/>
          <w:numId w:val="15"/>
        </w:numPr>
        <w:tabs>
          <w:tab w:val="left" w:pos="1134"/>
        </w:tabs>
        <w:spacing w:after="200"/>
        <w:ind w:left="0" w:firstLine="709"/>
        <w:jc w:val="both"/>
        <w:rPr>
          <w:rFonts w:ascii="Times New Roman" w:eastAsia="Times New Roman" w:hAnsi="Times New Roman"/>
          <w:color w:val="auto"/>
          <w:sz w:val="28"/>
          <w:szCs w:val="28"/>
          <w:lang w:eastAsia="zh-CN"/>
        </w:rPr>
      </w:pPr>
      <w:r w:rsidRPr="001F64DC">
        <w:rPr>
          <w:rFonts w:ascii="Times New Roman" w:eastAsia="Times New Roman" w:hAnsi="Times New Roman"/>
          <w:color w:val="auto"/>
          <w:sz w:val="28"/>
          <w:szCs w:val="28"/>
          <w:lang w:eastAsia="zh-CN"/>
        </w:rPr>
        <w:lastRenderedPageBreak/>
        <w:t>наименование органа местного самоуправления, в который направляется письменное заявление;</w:t>
      </w:r>
    </w:p>
    <w:p w:rsidR="001D3A02" w:rsidRPr="001F64DC" w:rsidRDefault="001D3A02" w:rsidP="001F64DC">
      <w:pPr>
        <w:pStyle w:val="ae"/>
        <w:widowControl w:val="0"/>
        <w:numPr>
          <w:ilvl w:val="0"/>
          <w:numId w:val="15"/>
        </w:numPr>
        <w:tabs>
          <w:tab w:val="left" w:pos="1134"/>
        </w:tabs>
        <w:ind w:left="0" w:firstLine="709"/>
        <w:jc w:val="both"/>
        <w:rPr>
          <w:rFonts w:ascii="Times New Roman" w:eastAsia="Times New Roman" w:hAnsi="Times New Roman"/>
          <w:color w:val="auto"/>
          <w:sz w:val="28"/>
          <w:szCs w:val="28"/>
          <w:lang w:eastAsia="zh-CN"/>
        </w:rPr>
      </w:pPr>
      <w:proofErr w:type="gramStart"/>
      <w:r w:rsidRPr="001F64DC">
        <w:rPr>
          <w:rFonts w:ascii="Times New Roman" w:eastAsia="Times New Roman" w:hAnsi="Times New Roman"/>
          <w:color w:val="auto"/>
          <w:sz w:val="28"/>
          <w:szCs w:val="28"/>
          <w:lang w:eastAsia="zh-CN"/>
        </w:rPr>
        <w:t>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roofErr w:type="gramEnd"/>
      <w:r w:rsidRPr="001F64DC">
        <w:rPr>
          <w:rFonts w:ascii="Times New Roman" w:eastAsia="Times New Roman" w:hAnsi="Times New Roman"/>
          <w:color w:val="auto"/>
          <w:sz w:val="28"/>
          <w:szCs w:val="28"/>
          <w:lang w:eastAsia="zh-CN"/>
        </w:rPr>
        <w:t xml:space="preserve"> В заявлении указывается контактный телефон заявителя.</w:t>
      </w:r>
    </w:p>
    <w:p w:rsidR="001D3A02" w:rsidRPr="001F64DC" w:rsidRDefault="001D3A02" w:rsidP="001D3A02">
      <w:pPr>
        <w:suppressAutoHyphens/>
        <w:spacing w:after="200"/>
        <w:ind w:firstLine="709"/>
        <w:contextualSpacing/>
        <w:jc w:val="both"/>
        <w:rPr>
          <w:rFonts w:ascii="Times New Roman" w:eastAsia="Times New Roman" w:hAnsi="Times New Roman" w:cs="Times New Roman"/>
          <w:color w:val="auto"/>
          <w:sz w:val="28"/>
          <w:szCs w:val="28"/>
          <w:lang w:eastAsia="zh-CN"/>
        </w:rPr>
      </w:pPr>
      <w:r w:rsidRPr="001F64DC">
        <w:rPr>
          <w:rFonts w:ascii="Times New Roman" w:eastAsia="Times New Roman" w:hAnsi="Times New Roman" w:cs="Times New Roman"/>
          <w:color w:val="auto"/>
          <w:sz w:val="28"/>
          <w:szCs w:val="28"/>
          <w:lang w:eastAsia="zh-CN"/>
        </w:rPr>
        <w:t xml:space="preserve">Заявление не должно содержать подчисток, приписок, исправленных слов, наличие которых не позволяет однозначно истолковать его содержание. </w:t>
      </w:r>
      <w:r w:rsidRPr="001F64DC">
        <w:rPr>
          <w:rFonts w:ascii="Times New Roman" w:eastAsia="Times New Roman" w:hAnsi="Times New Roman" w:cs="Times New Roman"/>
          <w:bCs/>
          <w:color w:val="auto"/>
          <w:sz w:val="28"/>
          <w:szCs w:val="28"/>
          <w:lang w:eastAsia="zh-CN"/>
        </w:rPr>
        <w:t xml:space="preserve">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 </w:t>
      </w:r>
      <w:proofErr w:type="gramStart"/>
      <w:r w:rsidRPr="001F64DC">
        <w:rPr>
          <w:rFonts w:ascii="Times New Roman" w:eastAsia="Times New Roman" w:hAnsi="Times New Roman" w:cs="Times New Roman"/>
          <w:bCs/>
          <w:color w:val="auto"/>
          <w:sz w:val="28"/>
          <w:szCs w:val="28"/>
          <w:lang w:eastAsia="zh-CN"/>
        </w:rPr>
        <w:t>Заявление, переданное в электронном виде через ПГУ ЛО подписывается</w:t>
      </w:r>
      <w:proofErr w:type="gramEnd"/>
      <w:r w:rsidRPr="001F64DC">
        <w:rPr>
          <w:rFonts w:ascii="Times New Roman" w:eastAsia="Times New Roman" w:hAnsi="Times New Roman" w:cs="Times New Roman"/>
          <w:bCs/>
          <w:color w:val="auto"/>
          <w:sz w:val="28"/>
          <w:szCs w:val="28"/>
          <w:lang w:eastAsia="zh-CN"/>
        </w:rPr>
        <w:t xml:space="preserve"> квалифицированной электронной подписью (при наличии).</w:t>
      </w:r>
    </w:p>
    <w:p w:rsidR="001D3A02" w:rsidRPr="001F64DC" w:rsidRDefault="001D3A02" w:rsidP="001D3A02">
      <w:pPr>
        <w:suppressAutoHyphens/>
        <w:ind w:firstLine="709"/>
        <w:jc w:val="both"/>
        <w:rPr>
          <w:rFonts w:ascii="Times New Roman" w:eastAsia="Times New Roman" w:hAnsi="Times New Roman" w:cs="Times New Roman"/>
          <w:color w:val="auto"/>
          <w:sz w:val="28"/>
          <w:szCs w:val="28"/>
          <w:lang w:eastAsia="zh-CN"/>
        </w:rPr>
      </w:pPr>
      <w:r w:rsidRPr="001F64DC">
        <w:rPr>
          <w:rFonts w:ascii="Times New Roman" w:eastAsia="Times New Roman" w:hAnsi="Times New Roman" w:cs="Times New Roman"/>
          <w:color w:val="auto"/>
          <w:sz w:val="28"/>
          <w:szCs w:val="28"/>
          <w:lang w:eastAsia="zh-CN"/>
        </w:rPr>
        <w:t xml:space="preserve">2.7. </w:t>
      </w:r>
      <w:proofErr w:type="gramStart"/>
      <w:r w:rsidRPr="001F64DC">
        <w:rPr>
          <w:rFonts w:ascii="Times New Roman" w:eastAsia="Times New Roman" w:hAnsi="Times New Roman" w:cs="Times New Roman"/>
          <w:color w:val="auto"/>
          <w:sz w:val="28"/>
          <w:szCs w:val="28"/>
          <w:lang w:eastAsia="zh-CN"/>
        </w:rPr>
        <w:t xml:space="preserve">Исчерпывающий перечень административных действий, осуществляемых государственными органами, органами местного самоуправления и подведомственными им организациями (за исключением организаций, оказывающих услуги, необходимые и обязательные для предоставления муниципальной услуги) с использованием </w:t>
      </w:r>
      <w:r w:rsidR="001F64DC" w:rsidRPr="001F64DC">
        <w:rPr>
          <w:rFonts w:ascii="Times New Roman" w:eastAsia="Times New Roman" w:hAnsi="Times New Roman" w:cs="Times New Roman"/>
          <w:color w:val="auto"/>
          <w:sz w:val="28"/>
          <w:szCs w:val="28"/>
          <w:lang w:eastAsia="zh-CN"/>
        </w:rPr>
        <w:t>автоматизированной системы межведомственного информационного взаимодействия Ленинградской области (при наличии технической возможности), по электронной почте или иным доступном способом на электронном или бумажном носителе</w:t>
      </w:r>
      <w:r w:rsidRPr="001F64DC">
        <w:rPr>
          <w:rFonts w:ascii="Times New Roman" w:eastAsia="Times New Roman" w:hAnsi="Times New Roman" w:cs="Times New Roman"/>
          <w:color w:val="auto"/>
          <w:sz w:val="28"/>
          <w:szCs w:val="28"/>
          <w:lang w:eastAsia="zh-CN"/>
        </w:rPr>
        <w:t>:</w:t>
      </w:r>
      <w:proofErr w:type="gramEnd"/>
    </w:p>
    <w:p w:rsidR="001D3A02" w:rsidRPr="001F64DC" w:rsidRDefault="001D3A02" w:rsidP="001D3A02">
      <w:pPr>
        <w:suppressAutoHyphens/>
        <w:ind w:firstLine="709"/>
        <w:jc w:val="both"/>
        <w:rPr>
          <w:rFonts w:ascii="Times New Roman" w:eastAsia="Times New Roman" w:hAnsi="Times New Roman" w:cs="Times New Roman"/>
          <w:color w:val="auto"/>
          <w:sz w:val="28"/>
          <w:szCs w:val="28"/>
          <w:lang w:eastAsia="zh-CN"/>
        </w:rPr>
      </w:pPr>
      <w:r w:rsidRPr="001F64DC">
        <w:rPr>
          <w:rFonts w:ascii="Times New Roman" w:eastAsia="Times New Roman" w:hAnsi="Times New Roman" w:cs="Times New Roman"/>
          <w:color w:val="auto"/>
          <w:sz w:val="28"/>
          <w:szCs w:val="28"/>
          <w:lang w:eastAsia="zh-CN"/>
        </w:rPr>
        <w:t xml:space="preserve">получение выписки из Единого государственного реестра </w:t>
      </w:r>
      <w:r w:rsidR="007B664A">
        <w:rPr>
          <w:rFonts w:ascii="Times New Roman" w:eastAsia="Times New Roman" w:hAnsi="Times New Roman" w:cs="Times New Roman"/>
          <w:color w:val="auto"/>
          <w:sz w:val="28"/>
          <w:szCs w:val="28"/>
          <w:lang w:eastAsia="zh-CN"/>
        </w:rPr>
        <w:t>недвижимости</w:t>
      </w:r>
      <w:r w:rsidRPr="001F64DC">
        <w:rPr>
          <w:rFonts w:ascii="Times New Roman" w:eastAsia="Times New Roman" w:hAnsi="Times New Roman" w:cs="Times New Roman"/>
          <w:color w:val="auto"/>
          <w:sz w:val="28"/>
          <w:szCs w:val="28"/>
          <w:lang w:eastAsia="zh-CN"/>
        </w:rPr>
        <w:t xml:space="preserve"> (</w:t>
      </w:r>
      <w:proofErr w:type="gramStart"/>
      <w:r w:rsidRPr="001F64DC">
        <w:rPr>
          <w:rFonts w:ascii="Times New Roman" w:eastAsia="Times New Roman" w:hAnsi="Times New Roman" w:cs="Times New Roman"/>
          <w:color w:val="auto"/>
          <w:sz w:val="28"/>
          <w:szCs w:val="28"/>
          <w:lang w:eastAsia="zh-CN"/>
        </w:rPr>
        <w:t>содержащая</w:t>
      </w:r>
      <w:proofErr w:type="gramEnd"/>
      <w:r w:rsidRPr="001F64DC">
        <w:rPr>
          <w:rFonts w:ascii="Times New Roman" w:eastAsia="Times New Roman" w:hAnsi="Times New Roman" w:cs="Times New Roman"/>
          <w:color w:val="auto"/>
          <w:sz w:val="28"/>
          <w:szCs w:val="28"/>
          <w:lang w:eastAsia="zh-CN"/>
        </w:rPr>
        <w:t xml:space="preserve"> общедоступные сведения о зарегистрированных правах на объект недвижимости);</w:t>
      </w:r>
    </w:p>
    <w:p w:rsidR="001D3A02" w:rsidRPr="001F64DC" w:rsidRDefault="001D3A02" w:rsidP="001D3A02">
      <w:pPr>
        <w:suppressAutoHyphens/>
        <w:ind w:firstLine="709"/>
        <w:jc w:val="both"/>
        <w:rPr>
          <w:rFonts w:ascii="Times New Roman" w:eastAsia="Times New Roman" w:hAnsi="Times New Roman" w:cs="Times New Roman"/>
          <w:color w:val="auto"/>
          <w:sz w:val="28"/>
          <w:szCs w:val="28"/>
          <w:shd w:val="clear" w:color="auto" w:fill="FFFFFF"/>
          <w:lang w:eastAsia="zh-CN"/>
        </w:rPr>
      </w:pPr>
      <w:r w:rsidRPr="001F64DC">
        <w:rPr>
          <w:rFonts w:ascii="Times New Roman" w:eastAsia="Times New Roman" w:hAnsi="Times New Roman" w:cs="Times New Roman"/>
          <w:color w:val="auto"/>
          <w:sz w:val="28"/>
          <w:szCs w:val="28"/>
          <w:lang w:eastAsia="zh-CN"/>
        </w:rPr>
        <w:t xml:space="preserve">согласование копий материалов проектной документации (включая топографическую съемку места работ) </w:t>
      </w:r>
      <w:proofErr w:type="gramStart"/>
      <w:r w:rsidRPr="001F64DC">
        <w:rPr>
          <w:rFonts w:ascii="Times New Roman" w:eastAsia="Times New Roman" w:hAnsi="Times New Roman" w:cs="Times New Roman"/>
          <w:color w:val="auto"/>
          <w:sz w:val="28"/>
          <w:szCs w:val="28"/>
          <w:lang w:eastAsia="zh-CN"/>
        </w:rPr>
        <w:t>с</w:t>
      </w:r>
      <w:proofErr w:type="gramEnd"/>
      <w:r w:rsidRPr="001F64DC">
        <w:rPr>
          <w:rFonts w:ascii="Times New Roman" w:eastAsia="Times New Roman" w:hAnsi="Times New Roman" w:cs="Times New Roman"/>
          <w:color w:val="auto"/>
          <w:sz w:val="28"/>
          <w:szCs w:val="28"/>
          <w:lang w:eastAsia="zh-CN"/>
        </w:rPr>
        <w:t>:</w:t>
      </w:r>
    </w:p>
    <w:p w:rsidR="001D3A02" w:rsidRPr="001F64DC" w:rsidRDefault="001D3A02" w:rsidP="001D3A02">
      <w:pPr>
        <w:suppressAutoHyphens/>
        <w:ind w:firstLine="709"/>
        <w:jc w:val="both"/>
        <w:rPr>
          <w:rFonts w:ascii="Times New Roman" w:eastAsia="Times New Roman" w:hAnsi="Times New Roman" w:cs="Times New Roman"/>
          <w:color w:val="auto"/>
          <w:sz w:val="28"/>
          <w:szCs w:val="28"/>
          <w:shd w:val="clear" w:color="auto" w:fill="FFFFFF"/>
          <w:lang w:eastAsia="zh-CN"/>
        </w:rPr>
      </w:pPr>
      <w:r w:rsidRPr="001F64DC">
        <w:rPr>
          <w:rFonts w:ascii="Times New Roman" w:eastAsia="Times New Roman" w:hAnsi="Times New Roman" w:cs="Times New Roman"/>
          <w:color w:val="auto"/>
          <w:sz w:val="28"/>
          <w:szCs w:val="28"/>
          <w:shd w:val="clear" w:color="auto" w:fill="FFFFFF"/>
          <w:lang w:eastAsia="zh-CN"/>
        </w:rPr>
        <w:t>1) владельцами инженерных сооружений и коммуникаций, расположенных в зоне осуществления (производства) земляных работ (исчерпывающий список владельцев, с которыми проводится согласование, указан в приложении 8);</w:t>
      </w:r>
      <w:r w:rsidRPr="001F64DC">
        <w:rPr>
          <w:rFonts w:ascii="Times New Roman" w:eastAsia="Times New Roman" w:hAnsi="Times New Roman" w:cs="Times New Roman"/>
          <w:color w:val="auto"/>
          <w:sz w:val="28"/>
          <w:szCs w:val="28"/>
          <w:lang w:eastAsia="zh-CN"/>
        </w:rPr>
        <w:t xml:space="preserve"> </w:t>
      </w:r>
    </w:p>
    <w:p w:rsidR="001D3A02" w:rsidRPr="001F64DC" w:rsidRDefault="001D3A02" w:rsidP="001D3A02">
      <w:pPr>
        <w:suppressAutoHyphens/>
        <w:ind w:firstLine="709"/>
        <w:jc w:val="both"/>
        <w:rPr>
          <w:rFonts w:ascii="Times New Roman" w:eastAsia="Times New Roman" w:hAnsi="Times New Roman" w:cs="Times New Roman"/>
          <w:color w:val="auto"/>
          <w:sz w:val="28"/>
          <w:szCs w:val="28"/>
          <w:lang w:eastAsia="zh-CN"/>
        </w:rPr>
      </w:pPr>
      <w:r w:rsidRPr="001F64DC">
        <w:rPr>
          <w:rFonts w:ascii="Times New Roman" w:eastAsia="Times New Roman" w:hAnsi="Times New Roman" w:cs="Times New Roman"/>
          <w:color w:val="auto"/>
          <w:sz w:val="28"/>
          <w:szCs w:val="28"/>
          <w:shd w:val="clear" w:color="auto" w:fill="FFFFFF"/>
          <w:lang w:eastAsia="zh-CN"/>
        </w:rPr>
        <w:t>2)   дорожными службами и подразделением ГИБДД (в случае закрытия или ограничения движения на период осуществления (производства) работ);</w:t>
      </w:r>
    </w:p>
    <w:p w:rsidR="001D3A02" w:rsidRPr="001F64DC" w:rsidRDefault="001D3A02" w:rsidP="001D3A02">
      <w:pPr>
        <w:suppressAutoHyphens/>
        <w:ind w:firstLine="709"/>
        <w:jc w:val="both"/>
        <w:rPr>
          <w:rFonts w:ascii="Times New Roman" w:eastAsia="Times New Roman" w:hAnsi="Times New Roman" w:cs="Times New Roman"/>
          <w:color w:val="auto"/>
          <w:sz w:val="28"/>
          <w:szCs w:val="28"/>
          <w:lang w:eastAsia="zh-CN"/>
        </w:rPr>
      </w:pPr>
      <w:r w:rsidRPr="001F64DC">
        <w:rPr>
          <w:rFonts w:ascii="Times New Roman" w:eastAsia="Times New Roman" w:hAnsi="Times New Roman" w:cs="Times New Roman"/>
          <w:color w:val="auto"/>
          <w:sz w:val="28"/>
          <w:szCs w:val="28"/>
          <w:lang w:eastAsia="zh-CN"/>
        </w:rPr>
        <w:t>согласование схемы организации дорожного движения транспорта и пешеходов на период</w:t>
      </w:r>
      <w:r w:rsidRPr="001F64DC">
        <w:rPr>
          <w:rFonts w:ascii="Times New Roman" w:eastAsia="Times New Roman" w:hAnsi="Times New Roman" w:cs="Times New Roman"/>
          <w:color w:val="auto"/>
          <w:sz w:val="28"/>
          <w:szCs w:val="28"/>
          <w:shd w:val="clear" w:color="auto" w:fill="FFFFFF"/>
          <w:lang w:eastAsia="zh-CN"/>
        </w:rPr>
        <w:t xml:space="preserve"> осуществления</w:t>
      </w:r>
      <w:r w:rsidRPr="001F64DC">
        <w:rPr>
          <w:rFonts w:ascii="Times New Roman" w:eastAsia="Times New Roman" w:hAnsi="Times New Roman" w:cs="Times New Roman"/>
          <w:color w:val="auto"/>
          <w:sz w:val="28"/>
          <w:szCs w:val="28"/>
          <w:lang w:eastAsia="zh-CN"/>
        </w:rPr>
        <w:t xml:space="preserve"> (производства) работ (проект безопасности дорожного движения) в случае нарушения их маршрутов движения </w:t>
      </w:r>
      <w:proofErr w:type="gramStart"/>
      <w:r w:rsidRPr="001F64DC">
        <w:rPr>
          <w:rFonts w:ascii="Times New Roman" w:eastAsia="Times New Roman" w:hAnsi="Times New Roman" w:cs="Times New Roman"/>
          <w:color w:val="auto"/>
          <w:sz w:val="28"/>
          <w:szCs w:val="28"/>
          <w:lang w:eastAsia="zh-CN"/>
        </w:rPr>
        <w:t>с</w:t>
      </w:r>
      <w:proofErr w:type="gramEnd"/>
      <w:r w:rsidRPr="001F64DC">
        <w:rPr>
          <w:rFonts w:ascii="Times New Roman" w:eastAsia="Times New Roman" w:hAnsi="Times New Roman" w:cs="Times New Roman"/>
          <w:color w:val="auto"/>
          <w:sz w:val="28"/>
          <w:szCs w:val="28"/>
          <w:lang w:eastAsia="zh-CN"/>
        </w:rPr>
        <w:t>:</w:t>
      </w:r>
    </w:p>
    <w:p w:rsidR="001D3A02" w:rsidRPr="001D3A02" w:rsidRDefault="001D3A02" w:rsidP="001D3A02">
      <w:pPr>
        <w:suppressAutoHyphens/>
        <w:ind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 xml:space="preserve">1) Государственной инспекцией </w:t>
      </w:r>
      <w:r w:rsidR="007B664A" w:rsidRPr="007B664A">
        <w:rPr>
          <w:rFonts w:ascii="Times New Roman" w:eastAsia="Times New Roman" w:hAnsi="Times New Roman" w:cs="Times New Roman"/>
          <w:color w:val="auto"/>
          <w:sz w:val="28"/>
          <w:szCs w:val="28"/>
          <w:lang w:eastAsia="zh-CN"/>
        </w:rPr>
        <w:t xml:space="preserve">безопасности </w:t>
      </w:r>
      <w:r w:rsidRPr="001D3A02">
        <w:rPr>
          <w:rFonts w:ascii="Times New Roman" w:eastAsia="Times New Roman" w:hAnsi="Times New Roman" w:cs="Times New Roman"/>
          <w:color w:val="auto"/>
          <w:sz w:val="28"/>
          <w:szCs w:val="28"/>
          <w:lang w:eastAsia="zh-CN"/>
        </w:rPr>
        <w:t>дорожного движения.</w:t>
      </w:r>
    </w:p>
    <w:p w:rsidR="001D3A02" w:rsidRPr="001D3A02" w:rsidRDefault="001D3A02" w:rsidP="001D3A02">
      <w:pPr>
        <w:suppressAutoHyphens/>
        <w:ind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2.8. Заявитель вправе осуществить действия, указанные в п. 2.7, по собственной инициативе.</w:t>
      </w:r>
    </w:p>
    <w:p w:rsidR="001D3A02" w:rsidRPr="001D3A02" w:rsidRDefault="001D3A02" w:rsidP="001D3A02">
      <w:pPr>
        <w:suppressAutoHyphens/>
        <w:ind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lastRenderedPageBreak/>
        <w:t>2.9. Основания для приостановления предоставления муниципальной услуги не предусмотрены.</w:t>
      </w:r>
    </w:p>
    <w:p w:rsidR="001D3A02" w:rsidRPr="001D3A02" w:rsidRDefault="001D3A02" w:rsidP="001D3A02">
      <w:pPr>
        <w:suppressAutoHyphens/>
        <w:ind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2.10. Исчерпывающий перечень оснований для отказа в приеме документов, необходимых для предоставления муниципальной услуги.</w:t>
      </w:r>
    </w:p>
    <w:p w:rsidR="001D3A02" w:rsidRPr="001D3A02" w:rsidRDefault="001D3A02" w:rsidP="001D3A02">
      <w:pPr>
        <w:suppressAutoHyphens/>
        <w:ind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Документы, указанные в п. 2.6. настоящего административного регламента, должны отвечать следующим требованиям:</w:t>
      </w:r>
    </w:p>
    <w:p w:rsidR="001D3A02" w:rsidRPr="001D3A02" w:rsidRDefault="001D3A02" w:rsidP="007B664A">
      <w:pPr>
        <w:numPr>
          <w:ilvl w:val="0"/>
          <w:numId w:val="16"/>
        </w:numPr>
        <w:tabs>
          <w:tab w:val="left" w:pos="1134"/>
        </w:tabs>
        <w:suppressAutoHyphens/>
        <w:ind w:left="0"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1D3A02" w:rsidRPr="001D3A02" w:rsidRDefault="001D3A02" w:rsidP="007B664A">
      <w:pPr>
        <w:numPr>
          <w:ilvl w:val="0"/>
          <w:numId w:val="16"/>
        </w:numPr>
        <w:tabs>
          <w:tab w:val="left" w:pos="1134"/>
        </w:tabs>
        <w:suppressAutoHyphens/>
        <w:ind w:left="0"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1D3A02" w:rsidRPr="001D3A02" w:rsidRDefault="001D3A02" w:rsidP="007B664A">
      <w:pPr>
        <w:numPr>
          <w:ilvl w:val="0"/>
          <w:numId w:val="16"/>
        </w:numPr>
        <w:tabs>
          <w:tab w:val="left" w:pos="1134"/>
        </w:tabs>
        <w:suppressAutoHyphens/>
        <w:ind w:left="0"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документы заполнены не карандашом;</w:t>
      </w:r>
    </w:p>
    <w:p w:rsidR="001D3A02" w:rsidRPr="001D3A02" w:rsidRDefault="001D3A02" w:rsidP="007B664A">
      <w:pPr>
        <w:numPr>
          <w:ilvl w:val="0"/>
          <w:numId w:val="16"/>
        </w:numPr>
        <w:tabs>
          <w:tab w:val="left" w:pos="1134"/>
        </w:tabs>
        <w:suppressAutoHyphens/>
        <w:ind w:left="0"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документы не имеют серьезных повреждений, наличие которых не позволяет однозначно истолковать их содержание.</w:t>
      </w:r>
    </w:p>
    <w:p w:rsidR="001D3A02" w:rsidRPr="001D3A02" w:rsidRDefault="001D3A02" w:rsidP="001D3A02">
      <w:pPr>
        <w:suppressAutoHyphens/>
        <w:ind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Нарушение любого из указанных требований, является основанием для отказа в приеме документов.</w:t>
      </w:r>
    </w:p>
    <w:p w:rsidR="001D3A02" w:rsidRPr="001D3A02" w:rsidRDefault="001D3A02" w:rsidP="001D3A02">
      <w:pPr>
        <w:suppressAutoHyphens/>
        <w:ind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2.11. Исчерпывающий перечень оснований для отказа в предоставлении муниципальной услуги:</w:t>
      </w:r>
    </w:p>
    <w:p w:rsidR="001D3A02" w:rsidRPr="001D3A02" w:rsidRDefault="001D3A02" w:rsidP="007B664A">
      <w:pPr>
        <w:numPr>
          <w:ilvl w:val="0"/>
          <w:numId w:val="16"/>
        </w:numPr>
        <w:tabs>
          <w:tab w:val="left" w:pos="1134"/>
        </w:tabs>
        <w:suppressAutoHyphens/>
        <w:ind w:left="0"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поступление заявления от заявителя о прекращении рассмотрени</w:t>
      </w:r>
      <w:r w:rsidR="007B664A">
        <w:rPr>
          <w:rFonts w:ascii="Times New Roman" w:eastAsia="Times New Roman" w:hAnsi="Times New Roman" w:cs="Times New Roman"/>
          <w:color w:val="auto"/>
          <w:sz w:val="28"/>
          <w:szCs w:val="28"/>
          <w:lang w:eastAsia="zh-CN"/>
        </w:rPr>
        <w:t>я</w:t>
      </w:r>
      <w:r w:rsidRPr="001D3A02">
        <w:rPr>
          <w:rFonts w:ascii="Times New Roman" w:eastAsia="Times New Roman" w:hAnsi="Times New Roman" w:cs="Times New Roman"/>
          <w:color w:val="auto"/>
          <w:sz w:val="28"/>
          <w:szCs w:val="28"/>
          <w:lang w:eastAsia="zh-CN"/>
        </w:rPr>
        <w:t xml:space="preserve"> его обращения;</w:t>
      </w:r>
    </w:p>
    <w:p w:rsidR="001D3A02" w:rsidRPr="001D3A02" w:rsidRDefault="001D3A02" w:rsidP="007B664A">
      <w:pPr>
        <w:numPr>
          <w:ilvl w:val="0"/>
          <w:numId w:val="16"/>
        </w:numPr>
        <w:tabs>
          <w:tab w:val="left" w:pos="1134"/>
        </w:tabs>
        <w:suppressAutoHyphens/>
        <w:ind w:left="0"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отсутствие у заявителя документов, указанных в пункте 2.6 настоящего административного регламента;</w:t>
      </w:r>
    </w:p>
    <w:p w:rsidR="001D3A02" w:rsidRPr="001D3A02" w:rsidRDefault="001D3A02" w:rsidP="007B664A">
      <w:pPr>
        <w:numPr>
          <w:ilvl w:val="0"/>
          <w:numId w:val="16"/>
        </w:numPr>
        <w:tabs>
          <w:tab w:val="left" w:pos="1134"/>
        </w:tabs>
        <w:suppressAutoHyphens/>
        <w:ind w:left="0"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предоставление заявителем недостоверных сведений;</w:t>
      </w:r>
    </w:p>
    <w:p w:rsidR="001D3A02" w:rsidRPr="001D3A02" w:rsidRDefault="001D3A02" w:rsidP="007B664A">
      <w:pPr>
        <w:numPr>
          <w:ilvl w:val="0"/>
          <w:numId w:val="16"/>
        </w:numPr>
        <w:tabs>
          <w:tab w:val="left" w:pos="1134"/>
        </w:tabs>
        <w:suppressAutoHyphens/>
        <w:ind w:left="0"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подача заявителем письма об отзыве заявления о выдаче разрешения;</w:t>
      </w:r>
    </w:p>
    <w:p w:rsidR="001D3A02" w:rsidRPr="001D3A02" w:rsidRDefault="001D3A02" w:rsidP="007B664A">
      <w:pPr>
        <w:numPr>
          <w:ilvl w:val="0"/>
          <w:numId w:val="16"/>
        </w:numPr>
        <w:tabs>
          <w:tab w:val="left" w:pos="1134"/>
        </w:tabs>
        <w:suppressAutoHyphens/>
        <w:ind w:left="0"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 xml:space="preserve">наличие у заявителя объектов производства земляных работ с </w:t>
      </w:r>
      <w:proofErr w:type="spellStart"/>
      <w:r w:rsidRPr="001D3A02">
        <w:rPr>
          <w:rFonts w:ascii="Times New Roman" w:eastAsia="Times New Roman" w:hAnsi="Times New Roman" w:cs="Times New Roman"/>
          <w:color w:val="auto"/>
          <w:sz w:val="28"/>
          <w:szCs w:val="28"/>
          <w:lang w:eastAsia="zh-CN"/>
        </w:rPr>
        <w:t>невосстановленным</w:t>
      </w:r>
      <w:proofErr w:type="spellEnd"/>
      <w:r w:rsidRPr="001D3A02">
        <w:rPr>
          <w:rFonts w:ascii="Times New Roman" w:eastAsia="Times New Roman" w:hAnsi="Times New Roman" w:cs="Times New Roman"/>
          <w:color w:val="auto"/>
          <w:sz w:val="28"/>
          <w:szCs w:val="28"/>
          <w:lang w:eastAsia="zh-CN"/>
        </w:rPr>
        <w:t xml:space="preserve"> благоустройством в срок, установленный ранее выданным разрешением.</w:t>
      </w:r>
    </w:p>
    <w:p w:rsidR="001D3A02" w:rsidRPr="001D3A02" w:rsidRDefault="001D3A02" w:rsidP="001D3A02">
      <w:pPr>
        <w:suppressAutoHyphens/>
        <w:ind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2.12. Муниципальная услуга предоставляется Администрацией бесплатно.</w:t>
      </w:r>
    </w:p>
    <w:p w:rsidR="001D3A02" w:rsidRPr="001D3A02" w:rsidRDefault="001D3A02" w:rsidP="001D3A02">
      <w:pPr>
        <w:suppressAutoHyphens/>
        <w:ind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1D3A02" w:rsidRPr="001D3A02" w:rsidRDefault="001D3A02" w:rsidP="001D3A02">
      <w:pPr>
        <w:tabs>
          <w:tab w:val="left" w:pos="1215"/>
        </w:tabs>
        <w:suppressAutoHyphens/>
        <w:ind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 xml:space="preserve">2.14. Срок регистрации запроса заявителя о предоставлении муниципальной услуги. </w:t>
      </w:r>
    </w:p>
    <w:p w:rsidR="001D3A02" w:rsidRPr="001D3A02" w:rsidRDefault="001D3A02" w:rsidP="001D3A02">
      <w:pPr>
        <w:tabs>
          <w:tab w:val="left" w:pos="1215"/>
        </w:tabs>
        <w:suppressAutoHyphens/>
        <w:ind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Срок регистрации запроса заявителя о предоставлении муниципальной услуги – 15 минут.</w:t>
      </w:r>
    </w:p>
    <w:p w:rsidR="001D3A02" w:rsidRPr="001D3A02" w:rsidRDefault="001D3A02" w:rsidP="001D3A02">
      <w:pPr>
        <w:tabs>
          <w:tab w:val="left" w:pos="1215"/>
        </w:tabs>
        <w:suppressAutoHyphens/>
        <w:ind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Запрос заявителя о предоставлении муниципальной услуги регистрируется в Администрации в следующие сроки:</w:t>
      </w:r>
    </w:p>
    <w:p w:rsidR="001D3A02" w:rsidRPr="001D3A02" w:rsidRDefault="001D3A02" w:rsidP="001D3A02">
      <w:pPr>
        <w:tabs>
          <w:tab w:val="left" w:pos="1215"/>
        </w:tabs>
        <w:suppressAutoHyphens/>
        <w:ind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при личном обращении – в день обращения заявителя;</w:t>
      </w:r>
    </w:p>
    <w:p w:rsidR="001D3A02" w:rsidRPr="001D3A02" w:rsidRDefault="001D3A02" w:rsidP="001D3A02">
      <w:pPr>
        <w:tabs>
          <w:tab w:val="left" w:pos="1215"/>
        </w:tabs>
        <w:suppressAutoHyphens/>
        <w:ind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lastRenderedPageBreak/>
        <w:t>при направлении запроса почтовой связью в Администрацию – не позднее 1 рабочего дня со дня поступления;</w:t>
      </w:r>
    </w:p>
    <w:p w:rsidR="001D3A02" w:rsidRPr="001D3A02" w:rsidRDefault="001D3A02" w:rsidP="001D3A02">
      <w:pPr>
        <w:tabs>
          <w:tab w:val="left" w:pos="1215"/>
        </w:tabs>
        <w:suppressAutoHyphens/>
        <w:ind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при направлении запроса на бумажном носителе из ГБУ ЛО «МФЦ» в Администрацию - не позднее 1 рабочего дня со дня поступления;</w:t>
      </w:r>
    </w:p>
    <w:p w:rsidR="001D3A02" w:rsidRPr="001D3A02" w:rsidRDefault="001D3A02" w:rsidP="001D3A02">
      <w:pPr>
        <w:tabs>
          <w:tab w:val="left" w:pos="1215"/>
        </w:tabs>
        <w:suppressAutoHyphens/>
        <w:ind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при направлении запроса в форме электронного документа посредством ПГУ ЛО - не позднее 1 рабочего дня со дня поступления.</w:t>
      </w:r>
    </w:p>
    <w:p w:rsidR="001D3A02" w:rsidRPr="001D3A02" w:rsidRDefault="001D3A02" w:rsidP="001D3A02">
      <w:pPr>
        <w:tabs>
          <w:tab w:val="left" w:pos="1215"/>
        </w:tabs>
        <w:suppressAutoHyphens/>
        <w:ind w:firstLine="709"/>
        <w:jc w:val="both"/>
        <w:rPr>
          <w:rFonts w:ascii="Times New Roman" w:eastAsia="Times New Roman" w:hAnsi="Times New Roman" w:cs="Times New Roman"/>
          <w:sz w:val="28"/>
          <w:szCs w:val="28"/>
          <w:lang w:eastAsia="zh-CN"/>
        </w:rPr>
      </w:pPr>
      <w:r w:rsidRPr="001D3A02">
        <w:rPr>
          <w:rFonts w:ascii="Times New Roman" w:eastAsia="Times New Roman" w:hAnsi="Times New Roman" w:cs="Times New Roman"/>
          <w:color w:val="auto"/>
          <w:sz w:val="28"/>
          <w:szCs w:val="28"/>
          <w:lang w:eastAsia="zh-CN"/>
        </w:rPr>
        <w:t>2.14.1. Решение о предоставлении муниципальной услуги принимается в течение 10 рабочих дней со дня подачи заявления со всеми необходимыми документами.</w:t>
      </w:r>
    </w:p>
    <w:p w:rsidR="001D3A02" w:rsidRPr="001D3A02" w:rsidRDefault="001D3A02" w:rsidP="001D3A02">
      <w:pPr>
        <w:tabs>
          <w:tab w:val="left" w:pos="142"/>
          <w:tab w:val="left" w:pos="284"/>
        </w:tabs>
        <w:suppressAutoHyphens/>
        <w:ind w:firstLine="709"/>
        <w:jc w:val="both"/>
        <w:rPr>
          <w:rFonts w:ascii="Times New Roman" w:eastAsia="Times New Roman" w:hAnsi="Times New Roman" w:cs="Times New Roman"/>
          <w:sz w:val="28"/>
          <w:szCs w:val="28"/>
          <w:lang w:eastAsia="zh-CN"/>
        </w:rPr>
      </w:pPr>
      <w:r w:rsidRPr="001D3A02">
        <w:rPr>
          <w:rFonts w:ascii="Times New Roman" w:eastAsia="Times New Roman" w:hAnsi="Times New Roman" w:cs="Times New Roman"/>
          <w:sz w:val="28"/>
          <w:szCs w:val="28"/>
          <w:lang w:eastAsia="zh-CN"/>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D3A02" w:rsidRPr="001D3A02" w:rsidRDefault="001D3A02" w:rsidP="001D3A02">
      <w:pPr>
        <w:tabs>
          <w:tab w:val="left" w:pos="142"/>
          <w:tab w:val="left" w:pos="284"/>
        </w:tabs>
        <w:suppressAutoHyphens/>
        <w:ind w:firstLine="709"/>
        <w:jc w:val="both"/>
        <w:rPr>
          <w:rFonts w:ascii="Times New Roman" w:eastAsia="Times New Roman" w:hAnsi="Times New Roman" w:cs="Times New Roman"/>
          <w:sz w:val="28"/>
          <w:szCs w:val="28"/>
          <w:lang w:eastAsia="zh-CN"/>
        </w:rPr>
      </w:pPr>
      <w:r w:rsidRPr="001D3A02">
        <w:rPr>
          <w:rFonts w:ascii="Times New Roman" w:eastAsia="Times New Roman" w:hAnsi="Times New Roman" w:cs="Times New Roman"/>
          <w:sz w:val="28"/>
          <w:szCs w:val="28"/>
          <w:lang w:eastAsia="zh-CN"/>
        </w:rPr>
        <w:t>2.15.1.  Предоставление муниципальной услуги осуществляется в специально выделенных для этих целей помещениях Администрации или в ГБУ ЛО «МФЦ».</w:t>
      </w:r>
    </w:p>
    <w:p w:rsidR="001D3A02" w:rsidRPr="001D3A02" w:rsidRDefault="001D3A02" w:rsidP="001D3A02">
      <w:pPr>
        <w:tabs>
          <w:tab w:val="left" w:pos="142"/>
          <w:tab w:val="left" w:pos="284"/>
        </w:tabs>
        <w:suppressAutoHyphens/>
        <w:ind w:firstLine="709"/>
        <w:jc w:val="both"/>
        <w:rPr>
          <w:rFonts w:ascii="Times New Roman" w:eastAsia="Times New Roman" w:hAnsi="Times New Roman" w:cs="Times New Roman"/>
          <w:sz w:val="28"/>
          <w:szCs w:val="28"/>
          <w:lang w:eastAsia="zh-CN"/>
        </w:rPr>
      </w:pPr>
      <w:r w:rsidRPr="001D3A02">
        <w:rPr>
          <w:rFonts w:ascii="Times New Roman" w:eastAsia="Times New Roman" w:hAnsi="Times New Roman" w:cs="Times New Roman"/>
          <w:sz w:val="28"/>
          <w:szCs w:val="28"/>
          <w:lang w:eastAsia="zh-CN"/>
        </w:rPr>
        <w:t xml:space="preserve">2.15.2.  Наличие на территории, прилегающей к зданию, не менее </w:t>
      </w:r>
      <w:r w:rsidR="007B664A">
        <w:rPr>
          <w:rFonts w:ascii="Times New Roman" w:eastAsia="Times New Roman" w:hAnsi="Times New Roman" w:cs="Times New Roman"/>
          <w:sz w:val="28"/>
          <w:szCs w:val="28"/>
          <w:lang w:eastAsia="zh-CN"/>
        </w:rPr>
        <w:t xml:space="preserve">                           </w:t>
      </w:r>
      <w:r w:rsidRPr="001D3A02">
        <w:rPr>
          <w:rFonts w:ascii="Times New Roman" w:eastAsia="Times New Roman" w:hAnsi="Times New Roman" w:cs="Times New Roman"/>
          <w:sz w:val="28"/>
          <w:szCs w:val="28"/>
          <w:lang w:eastAsia="zh-CN"/>
        </w:rPr>
        <w:t>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w:t>
      </w:r>
      <w:r w:rsidR="007B664A">
        <w:rPr>
          <w:rFonts w:ascii="Times New Roman" w:eastAsia="Times New Roman" w:hAnsi="Times New Roman" w:cs="Times New Roman"/>
          <w:sz w:val="28"/>
          <w:szCs w:val="28"/>
          <w:lang w:eastAsia="zh-CN"/>
        </w:rPr>
        <w:t>ом</w:t>
      </w:r>
      <w:r w:rsidRPr="001D3A02">
        <w:rPr>
          <w:rFonts w:ascii="Times New Roman" w:eastAsia="Times New Roman" w:hAnsi="Times New Roman" w:cs="Times New Roman"/>
          <w:sz w:val="28"/>
          <w:szCs w:val="28"/>
          <w:lang w:eastAsia="zh-CN"/>
        </w:rPr>
        <w:t xml:space="preserve"> размещен</w:t>
      </w:r>
      <w:r w:rsidR="007B664A">
        <w:rPr>
          <w:rFonts w:ascii="Times New Roman" w:eastAsia="Times New Roman" w:hAnsi="Times New Roman" w:cs="Times New Roman"/>
          <w:sz w:val="28"/>
          <w:szCs w:val="28"/>
          <w:lang w:eastAsia="zh-CN"/>
        </w:rPr>
        <w:t>о</w:t>
      </w:r>
      <w:r w:rsidRPr="001D3A02">
        <w:rPr>
          <w:rFonts w:ascii="Times New Roman" w:eastAsia="Times New Roman" w:hAnsi="Times New Roman" w:cs="Times New Roman"/>
          <w:sz w:val="28"/>
          <w:szCs w:val="28"/>
          <w:lang w:eastAsia="zh-CN"/>
        </w:rPr>
        <w:t xml:space="preserve"> ГБУ ЛО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D3A02" w:rsidRPr="001D3A02" w:rsidRDefault="001D3A02" w:rsidP="001D3A02">
      <w:pPr>
        <w:tabs>
          <w:tab w:val="left" w:pos="142"/>
          <w:tab w:val="left" w:pos="284"/>
        </w:tabs>
        <w:suppressAutoHyphens/>
        <w:ind w:firstLine="709"/>
        <w:jc w:val="both"/>
        <w:rPr>
          <w:rFonts w:ascii="Times New Roman" w:eastAsia="Times New Roman" w:hAnsi="Times New Roman" w:cs="Times New Roman"/>
          <w:sz w:val="28"/>
          <w:szCs w:val="28"/>
          <w:lang w:eastAsia="zh-CN"/>
        </w:rPr>
      </w:pPr>
      <w:r w:rsidRPr="001D3A02">
        <w:rPr>
          <w:rFonts w:ascii="Times New Roman" w:eastAsia="Times New Roman" w:hAnsi="Times New Roman" w:cs="Times New Roman"/>
          <w:sz w:val="28"/>
          <w:szCs w:val="28"/>
          <w:lang w:eastAsia="zh-CN"/>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D3A02" w:rsidRPr="001D3A02" w:rsidRDefault="001D3A02" w:rsidP="001D3A02">
      <w:pPr>
        <w:tabs>
          <w:tab w:val="left" w:pos="142"/>
          <w:tab w:val="left" w:pos="284"/>
        </w:tabs>
        <w:suppressAutoHyphens/>
        <w:ind w:firstLine="709"/>
        <w:jc w:val="both"/>
        <w:rPr>
          <w:rFonts w:ascii="Times New Roman" w:eastAsia="Times New Roman" w:hAnsi="Times New Roman" w:cs="Times New Roman"/>
          <w:sz w:val="28"/>
          <w:szCs w:val="28"/>
          <w:lang w:eastAsia="zh-CN"/>
        </w:rPr>
      </w:pPr>
      <w:r w:rsidRPr="001D3A02">
        <w:rPr>
          <w:rFonts w:ascii="Times New Roman" w:eastAsia="Times New Roman" w:hAnsi="Times New Roman" w:cs="Times New Roman"/>
          <w:sz w:val="28"/>
          <w:szCs w:val="28"/>
          <w:lang w:eastAsia="zh-CN"/>
        </w:rPr>
        <w:t>2.15.4. Вход в здание (помещение) и выход из него оборудуются, информационными табличками (вывесками), содержащие информацию о режиме его работы.</w:t>
      </w:r>
    </w:p>
    <w:p w:rsidR="001D3A02" w:rsidRPr="001D3A02" w:rsidRDefault="001D3A02" w:rsidP="001D3A02">
      <w:pPr>
        <w:tabs>
          <w:tab w:val="left" w:pos="142"/>
          <w:tab w:val="left" w:pos="284"/>
        </w:tabs>
        <w:suppressAutoHyphens/>
        <w:ind w:firstLine="709"/>
        <w:jc w:val="both"/>
        <w:rPr>
          <w:rFonts w:ascii="Times New Roman" w:eastAsia="Times New Roman" w:hAnsi="Times New Roman" w:cs="Times New Roman"/>
          <w:sz w:val="28"/>
          <w:szCs w:val="28"/>
          <w:lang w:eastAsia="zh-CN"/>
        </w:rPr>
      </w:pPr>
      <w:r w:rsidRPr="001D3A02">
        <w:rPr>
          <w:rFonts w:ascii="Times New Roman" w:eastAsia="Times New Roman" w:hAnsi="Times New Roman" w:cs="Times New Roman"/>
          <w:sz w:val="28"/>
          <w:szCs w:val="28"/>
          <w:lang w:eastAsia="zh-CN"/>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1D3A02" w:rsidRPr="001D3A02" w:rsidRDefault="001D3A02" w:rsidP="001D3A02">
      <w:pPr>
        <w:tabs>
          <w:tab w:val="left" w:pos="142"/>
          <w:tab w:val="left" w:pos="284"/>
        </w:tabs>
        <w:suppressAutoHyphens/>
        <w:ind w:firstLine="709"/>
        <w:jc w:val="both"/>
        <w:rPr>
          <w:rFonts w:ascii="Times New Roman" w:eastAsia="Times New Roman" w:hAnsi="Times New Roman" w:cs="Times New Roman"/>
          <w:sz w:val="28"/>
          <w:szCs w:val="28"/>
          <w:lang w:eastAsia="zh-CN"/>
        </w:rPr>
      </w:pPr>
      <w:r w:rsidRPr="001D3A02">
        <w:rPr>
          <w:rFonts w:ascii="Times New Roman" w:eastAsia="Times New Roman" w:hAnsi="Times New Roman" w:cs="Times New Roman"/>
          <w:sz w:val="28"/>
          <w:szCs w:val="28"/>
          <w:lang w:eastAsia="zh-CN"/>
        </w:rPr>
        <w:t>2.15.6. При необходимости инвалиду предоставляется помощник из Администрации (организации, ГБУ ЛО «МФЦ») для преодоления барьеров, возникающих при предоставлении муниципальной услуги наравне с другими гражданами.</w:t>
      </w:r>
    </w:p>
    <w:p w:rsidR="001D3A02" w:rsidRPr="001D3A02" w:rsidRDefault="001D3A02" w:rsidP="001D3A02">
      <w:pPr>
        <w:tabs>
          <w:tab w:val="left" w:pos="142"/>
          <w:tab w:val="left" w:pos="284"/>
        </w:tabs>
        <w:suppressAutoHyphens/>
        <w:ind w:firstLine="709"/>
        <w:jc w:val="both"/>
        <w:rPr>
          <w:rFonts w:ascii="Times New Roman" w:eastAsia="Times New Roman" w:hAnsi="Times New Roman" w:cs="Times New Roman"/>
          <w:sz w:val="28"/>
          <w:szCs w:val="28"/>
          <w:lang w:eastAsia="zh-CN"/>
        </w:rPr>
      </w:pPr>
      <w:r w:rsidRPr="001D3A02">
        <w:rPr>
          <w:rFonts w:ascii="Times New Roman" w:eastAsia="Times New Roman" w:hAnsi="Times New Roman" w:cs="Times New Roman"/>
          <w:sz w:val="28"/>
          <w:szCs w:val="28"/>
          <w:lang w:eastAsia="zh-CN"/>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D3A02" w:rsidRPr="001D3A02" w:rsidRDefault="001D3A02" w:rsidP="001D3A02">
      <w:pPr>
        <w:tabs>
          <w:tab w:val="left" w:pos="142"/>
          <w:tab w:val="left" w:pos="284"/>
        </w:tabs>
        <w:suppressAutoHyphens/>
        <w:ind w:firstLine="709"/>
        <w:jc w:val="both"/>
        <w:rPr>
          <w:rFonts w:ascii="Times New Roman" w:eastAsia="Times New Roman" w:hAnsi="Times New Roman" w:cs="Times New Roman"/>
          <w:sz w:val="28"/>
          <w:szCs w:val="28"/>
          <w:lang w:eastAsia="zh-CN"/>
        </w:rPr>
      </w:pPr>
      <w:r w:rsidRPr="001D3A02">
        <w:rPr>
          <w:rFonts w:ascii="Times New Roman" w:eastAsia="Times New Roman" w:hAnsi="Times New Roman" w:cs="Times New Roman"/>
          <w:sz w:val="28"/>
          <w:szCs w:val="28"/>
          <w:lang w:eastAsia="zh-CN"/>
        </w:rPr>
        <w:t xml:space="preserve">2.15.8. Наличие визуальной, текстовой и </w:t>
      </w:r>
      <w:proofErr w:type="spellStart"/>
      <w:r w:rsidRPr="001D3A02">
        <w:rPr>
          <w:rFonts w:ascii="Times New Roman" w:eastAsia="Times New Roman" w:hAnsi="Times New Roman" w:cs="Times New Roman"/>
          <w:sz w:val="28"/>
          <w:szCs w:val="28"/>
          <w:lang w:eastAsia="zh-CN"/>
        </w:rPr>
        <w:t>мультимедийной</w:t>
      </w:r>
      <w:proofErr w:type="spellEnd"/>
      <w:r w:rsidRPr="001D3A02">
        <w:rPr>
          <w:rFonts w:ascii="Times New Roman" w:eastAsia="Times New Roman" w:hAnsi="Times New Roman" w:cs="Times New Roman"/>
          <w:sz w:val="28"/>
          <w:szCs w:val="28"/>
          <w:lang w:eastAsia="zh-CN"/>
        </w:rPr>
        <w:t xml:space="preserve"> информации о порядке предоставления государственных услуг, знаков, выполненных рельефно-точечным шрифтом Брайля.</w:t>
      </w:r>
    </w:p>
    <w:p w:rsidR="001D3A02" w:rsidRPr="001D3A02" w:rsidRDefault="001D3A02" w:rsidP="001D3A02">
      <w:pPr>
        <w:tabs>
          <w:tab w:val="left" w:pos="142"/>
          <w:tab w:val="left" w:pos="284"/>
        </w:tabs>
        <w:suppressAutoHyphens/>
        <w:ind w:firstLine="709"/>
        <w:jc w:val="both"/>
        <w:rPr>
          <w:rFonts w:ascii="Times New Roman" w:eastAsia="Times New Roman" w:hAnsi="Times New Roman" w:cs="Times New Roman"/>
          <w:sz w:val="28"/>
          <w:szCs w:val="28"/>
          <w:lang w:eastAsia="zh-CN"/>
        </w:rPr>
      </w:pPr>
      <w:r w:rsidRPr="001D3A02">
        <w:rPr>
          <w:rFonts w:ascii="Times New Roman" w:eastAsia="Times New Roman" w:hAnsi="Times New Roman" w:cs="Times New Roman"/>
          <w:sz w:val="28"/>
          <w:szCs w:val="28"/>
          <w:lang w:eastAsia="zh-CN"/>
        </w:rPr>
        <w:lastRenderedPageBreak/>
        <w:t>2.15.9.   Оборудование мест повышенного удобства с дополнительным местом для собаки</w:t>
      </w:r>
      <w:r w:rsidR="007B664A">
        <w:rPr>
          <w:rFonts w:ascii="Times New Roman" w:eastAsia="Times New Roman" w:hAnsi="Times New Roman" w:cs="Times New Roman"/>
          <w:sz w:val="28"/>
          <w:szCs w:val="28"/>
          <w:lang w:eastAsia="zh-CN"/>
        </w:rPr>
        <w:t>-</w:t>
      </w:r>
      <w:r w:rsidRPr="001D3A02">
        <w:rPr>
          <w:rFonts w:ascii="Times New Roman" w:eastAsia="Times New Roman" w:hAnsi="Times New Roman" w:cs="Times New Roman"/>
          <w:sz w:val="28"/>
          <w:szCs w:val="28"/>
          <w:lang w:eastAsia="zh-CN"/>
        </w:rPr>
        <w:t>поводыря и устрой</w:t>
      </w:r>
      <w:proofErr w:type="gramStart"/>
      <w:r w:rsidRPr="001D3A02">
        <w:rPr>
          <w:rFonts w:ascii="Times New Roman" w:eastAsia="Times New Roman" w:hAnsi="Times New Roman" w:cs="Times New Roman"/>
          <w:sz w:val="28"/>
          <w:szCs w:val="28"/>
          <w:lang w:eastAsia="zh-CN"/>
        </w:rPr>
        <w:t>ств дл</w:t>
      </w:r>
      <w:proofErr w:type="gramEnd"/>
      <w:r w:rsidRPr="001D3A02">
        <w:rPr>
          <w:rFonts w:ascii="Times New Roman" w:eastAsia="Times New Roman" w:hAnsi="Times New Roman" w:cs="Times New Roman"/>
          <w:sz w:val="28"/>
          <w:szCs w:val="28"/>
          <w:lang w:eastAsia="zh-CN"/>
        </w:rPr>
        <w:t>я передвижения инвалида (костылей, ходунков).</w:t>
      </w:r>
    </w:p>
    <w:p w:rsidR="001D3A02" w:rsidRPr="001D3A02" w:rsidRDefault="001D3A02" w:rsidP="001D3A02">
      <w:pPr>
        <w:tabs>
          <w:tab w:val="left" w:pos="142"/>
          <w:tab w:val="left" w:pos="284"/>
        </w:tabs>
        <w:suppressAutoHyphens/>
        <w:ind w:firstLine="709"/>
        <w:jc w:val="both"/>
        <w:rPr>
          <w:rFonts w:ascii="Times New Roman" w:eastAsia="Times New Roman" w:hAnsi="Times New Roman" w:cs="Times New Roman"/>
          <w:sz w:val="28"/>
          <w:szCs w:val="28"/>
          <w:lang w:eastAsia="zh-CN"/>
        </w:rPr>
      </w:pPr>
      <w:r w:rsidRPr="001D3A02">
        <w:rPr>
          <w:rFonts w:ascii="Times New Roman" w:eastAsia="Times New Roman" w:hAnsi="Times New Roman" w:cs="Times New Roman"/>
          <w:sz w:val="28"/>
          <w:szCs w:val="28"/>
          <w:lang w:eastAsia="zh-CN"/>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1D3A02" w:rsidRPr="001D3A02" w:rsidRDefault="001D3A02" w:rsidP="001D3A02">
      <w:pPr>
        <w:tabs>
          <w:tab w:val="left" w:pos="142"/>
          <w:tab w:val="left" w:pos="284"/>
        </w:tabs>
        <w:suppressAutoHyphens/>
        <w:ind w:firstLine="709"/>
        <w:jc w:val="both"/>
        <w:rPr>
          <w:rFonts w:ascii="Times New Roman" w:eastAsia="Times New Roman" w:hAnsi="Times New Roman" w:cs="Times New Roman"/>
          <w:sz w:val="28"/>
          <w:szCs w:val="28"/>
          <w:lang w:eastAsia="zh-CN"/>
        </w:rPr>
      </w:pPr>
      <w:r w:rsidRPr="001D3A02">
        <w:rPr>
          <w:rFonts w:ascii="Times New Roman" w:eastAsia="Times New Roman" w:hAnsi="Times New Roman" w:cs="Times New Roman"/>
          <w:sz w:val="28"/>
          <w:szCs w:val="28"/>
          <w:lang w:eastAsia="zh-CN"/>
        </w:rPr>
        <w:t xml:space="preserve">2.15.11. Помещения приема и выдачи документов должны предусматривать места для ожидания, информирования и приема заявителей. </w:t>
      </w:r>
    </w:p>
    <w:p w:rsidR="001D3A02" w:rsidRPr="001D3A02" w:rsidRDefault="001D3A02" w:rsidP="001D3A02">
      <w:pPr>
        <w:tabs>
          <w:tab w:val="left" w:pos="142"/>
          <w:tab w:val="left" w:pos="284"/>
        </w:tabs>
        <w:suppressAutoHyphens/>
        <w:ind w:firstLine="709"/>
        <w:jc w:val="both"/>
        <w:rPr>
          <w:rFonts w:ascii="Times New Roman" w:eastAsia="Times New Roman" w:hAnsi="Times New Roman" w:cs="Times New Roman"/>
          <w:sz w:val="28"/>
          <w:szCs w:val="28"/>
          <w:lang w:eastAsia="zh-CN"/>
        </w:rPr>
      </w:pPr>
      <w:r w:rsidRPr="001D3A02">
        <w:rPr>
          <w:rFonts w:ascii="Times New Roman" w:eastAsia="Times New Roman" w:hAnsi="Times New Roman" w:cs="Times New Roman"/>
          <w:sz w:val="28"/>
          <w:szCs w:val="28"/>
          <w:lang w:eastAsia="zh-CN"/>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1D3A02" w:rsidRPr="001D3A02" w:rsidRDefault="001D3A02" w:rsidP="001D3A02">
      <w:pPr>
        <w:tabs>
          <w:tab w:val="left" w:pos="142"/>
          <w:tab w:val="left" w:pos="284"/>
        </w:tabs>
        <w:suppressAutoHyphens/>
        <w:ind w:firstLine="709"/>
        <w:jc w:val="both"/>
        <w:rPr>
          <w:rFonts w:ascii="Times New Roman" w:eastAsia="Times New Roman" w:hAnsi="Times New Roman" w:cs="Times New Roman"/>
          <w:sz w:val="28"/>
          <w:szCs w:val="28"/>
          <w:lang w:eastAsia="zh-CN"/>
        </w:rPr>
      </w:pPr>
      <w:r w:rsidRPr="001D3A02">
        <w:rPr>
          <w:rFonts w:ascii="Times New Roman" w:eastAsia="Times New Roman" w:hAnsi="Times New Roman" w:cs="Times New Roman"/>
          <w:sz w:val="28"/>
          <w:szCs w:val="28"/>
          <w:lang w:eastAsia="zh-CN"/>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D3A02" w:rsidRPr="001D3A02" w:rsidRDefault="001D3A02" w:rsidP="001D3A02">
      <w:pPr>
        <w:tabs>
          <w:tab w:val="left" w:pos="142"/>
          <w:tab w:val="left" w:pos="284"/>
        </w:tabs>
        <w:suppressAutoHyphens/>
        <w:ind w:firstLine="709"/>
        <w:jc w:val="both"/>
        <w:rPr>
          <w:rFonts w:ascii="Times New Roman" w:eastAsia="Times New Roman" w:hAnsi="Times New Roman" w:cs="Times New Roman"/>
          <w:sz w:val="28"/>
          <w:szCs w:val="28"/>
          <w:lang w:eastAsia="zh-CN"/>
        </w:rPr>
      </w:pPr>
      <w:r w:rsidRPr="001D3A02">
        <w:rPr>
          <w:rFonts w:ascii="Times New Roman" w:eastAsia="Times New Roman" w:hAnsi="Times New Roman" w:cs="Times New Roman"/>
          <w:sz w:val="28"/>
          <w:szCs w:val="28"/>
          <w:lang w:eastAsia="zh-CN"/>
        </w:rPr>
        <w:t>2.16. Показатели доступности и качества муниципальной услуги.</w:t>
      </w:r>
    </w:p>
    <w:p w:rsidR="001D3A02" w:rsidRPr="001D3A02" w:rsidRDefault="001D3A02" w:rsidP="001D3A02">
      <w:pPr>
        <w:tabs>
          <w:tab w:val="left" w:pos="142"/>
          <w:tab w:val="left" w:pos="284"/>
        </w:tabs>
        <w:suppressAutoHyphens/>
        <w:ind w:firstLine="709"/>
        <w:jc w:val="both"/>
        <w:rPr>
          <w:rFonts w:ascii="Times New Roman" w:eastAsia="Times New Roman" w:hAnsi="Times New Roman" w:cs="Times New Roman"/>
          <w:sz w:val="28"/>
          <w:szCs w:val="28"/>
          <w:lang w:eastAsia="zh-CN"/>
        </w:rPr>
      </w:pPr>
      <w:r w:rsidRPr="001D3A02">
        <w:rPr>
          <w:rFonts w:ascii="Times New Roman" w:eastAsia="Times New Roman" w:hAnsi="Times New Roman" w:cs="Times New Roman"/>
          <w:sz w:val="28"/>
          <w:szCs w:val="28"/>
          <w:lang w:eastAsia="zh-CN"/>
        </w:rPr>
        <w:t>2.16.1. Показатели доступности муниципальной услуги (общие, применимые в отношении всех заявителей):</w:t>
      </w:r>
    </w:p>
    <w:p w:rsidR="001D3A02" w:rsidRPr="001D3A02" w:rsidRDefault="001D3A02" w:rsidP="001D3A02">
      <w:pPr>
        <w:suppressAutoHyphens/>
        <w:ind w:firstLine="709"/>
        <w:jc w:val="both"/>
        <w:rPr>
          <w:rFonts w:ascii="Times New Roman" w:eastAsia="Times New Roman" w:hAnsi="Times New Roman" w:cs="Times New Roman"/>
          <w:sz w:val="28"/>
          <w:szCs w:val="28"/>
          <w:lang w:eastAsia="zh-CN"/>
        </w:rPr>
      </w:pPr>
      <w:r w:rsidRPr="001D3A02">
        <w:rPr>
          <w:rFonts w:ascii="Times New Roman" w:eastAsia="Times New Roman" w:hAnsi="Times New Roman" w:cs="Times New Roman"/>
          <w:sz w:val="28"/>
          <w:szCs w:val="28"/>
          <w:lang w:eastAsia="zh-CN"/>
        </w:rPr>
        <w:t>1) равные права и возможности при получении муниципальной услуги для заявителей;</w:t>
      </w:r>
    </w:p>
    <w:p w:rsidR="001D3A02" w:rsidRPr="001D3A02" w:rsidRDefault="001D3A02" w:rsidP="001D3A02">
      <w:pPr>
        <w:tabs>
          <w:tab w:val="left" w:pos="142"/>
          <w:tab w:val="left" w:pos="284"/>
        </w:tabs>
        <w:suppressAutoHyphens/>
        <w:ind w:firstLine="709"/>
        <w:jc w:val="both"/>
        <w:rPr>
          <w:rFonts w:ascii="Times New Roman" w:eastAsia="Times New Roman" w:hAnsi="Times New Roman" w:cs="Times New Roman"/>
          <w:sz w:val="28"/>
          <w:szCs w:val="28"/>
          <w:lang w:eastAsia="zh-CN"/>
        </w:rPr>
      </w:pPr>
      <w:r w:rsidRPr="001D3A02">
        <w:rPr>
          <w:rFonts w:ascii="Times New Roman" w:eastAsia="Times New Roman" w:hAnsi="Times New Roman" w:cs="Times New Roman"/>
          <w:sz w:val="28"/>
          <w:szCs w:val="28"/>
          <w:lang w:eastAsia="zh-CN"/>
        </w:rPr>
        <w:t>2) транспортная доступность к месту предоставления муниципальной услуги;</w:t>
      </w:r>
    </w:p>
    <w:p w:rsidR="001D3A02" w:rsidRPr="001D3A02" w:rsidRDefault="001D3A02" w:rsidP="001D3A02">
      <w:pPr>
        <w:suppressAutoHyphens/>
        <w:ind w:firstLine="709"/>
        <w:jc w:val="both"/>
        <w:rPr>
          <w:rFonts w:ascii="Times New Roman" w:eastAsia="Times New Roman" w:hAnsi="Times New Roman" w:cs="Times New Roman"/>
          <w:sz w:val="28"/>
          <w:szCs w:val="28"/>
          <w:lang w:eastAsia="zh-CN"/>
        </w:rPr>
      </w:pPr>
      <w:r w:rsidRPr="001D3A02">
        <w:rPr>
          <w:rFonts w:ascii="Times New Roman" w:eastAsia="Times New Roman" w:hAnsi="Times New Roman" w:cs="Times New Roman"/>
          <w:sz w:val="28"/>
          <w:szCs w:val="28"/>
          <w:lang w:eastAsia="zh-CN"/>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1D3A02" w:rsidRPr="001D3A02" w:rsidRDefault="001D3A02" w:rsidP="001D3A02">
      <w:pPr>
        <w:tabs>
          <w:tab w:val="left" w:pos="142"/>
          <w:tab w:val="left" w:pos="284"/>
        </w:tabs>
        <w:suppressAutoHyphens/>
        <w:ind w:firstLine="709"/>
        <w:jc w:val="both"/>
        <w:rPr>
          <w:rFonts w:ascii="Times New Roman" w:eastAsia="Times New Roman" w:hAnsi="Times New Roman" w:cs="Times New Roman"/>
          <w:color w:val="auto"/>
          <w:sz w:val="28"/>
          <w:szCs w:val="28"/>
        </w:rPr>
      </w:pPr>
      <w:r w:rsidRPr="001D3A02">
        <w:rPr>
          <w:rFonts w:ascii="Times New Roman" w:eastAsia="Times New Roman" w:hAnsi="Times New Roman" w:cs="Times New Roman"/>
          <w:sz w:val="28"/>
          <w:szCs w:val="28"/>
          <w:lang w:eastAsia="zh-CN"/>
        </w:rPr>
        <w:t xml:space="preserve">4) </w:t>
      </w:r>
      <w:r w:rsidRPr="001D3A02">
        <w:rPr>
          <w:rFonts w:ascii="Times New Roman" w:eastAsia="Times New Roman" w:hAnsi="Times New Roman" w:cs="Times New Roman"/>
          <w:color w:val="auto"/>
          <w:sz w:val="28"/>
          <w:szCs w:val="28"/>
        </w:rPr>
        <w:t>возможность получения полной и достоверной информации о государственной услуге в Администрации, ГБУ ЛО «МФЦ», по телефону 8(81372) 2-33-91, на официальном сайте Администрации, посредством ЕПГУ либо ПГУ ЛО;</w:t>
      </w:r>
    </w:p>
    <w:p w:rsidR="001D3A02" w:rsidRPr="001D3A02" w:rsidRDefault="001D3A02" w:rsidP="001D3A02">
      <w:pPr>
        <w:tabs>
          <w:tab w:val="left" w:pos="142"/>
          <w:tab w:val="left" w:pos="284"/>
        </w:tabs>
        <w:suppressAutoHyphens/>
        <w:ind w:firstLine="709"/>
        <w:jc w:val="both"/>
        <w:rPr>
          <w:rFonts w:ascii="Times New Roman" w:eastAsia="Times New Roman" w:hAnsi="Times New Roman" w:cs="Times New Roman"/>
          <w:sz w:val="28"/>
          <w:szCs w:val="28"/>
          <w:lang w:eastAsia="zh-CN"/>
        </w:rPr>
      </w:pPr>
      <w:r w:rsidRPr="001D3A02">
        <w:rPr>
          <w:rFonts w:ascii="Times New Roman" w:eastAsia="Times New Roman" w:hAnsi="Times New Roman" w:cs="Times New Roman"/>
          <w:sz w:val="28"/>
          <w:szCs w:val="28"/>
          <w:lang w:eastAsia="zh-CN"/>
        </w:rPr>
        <w:t>5) обеспечение для заявителя возможности подать заявление о предоставлении муниципальной услуги посредством ГБУ ЛО «МФЦ», в форме электронного документа на ЕПГУ либо на ПГУ ЛО, а также получить результат;</w:t>
      </w:r>
    </w:p>
    <w:p w:rsidR="001D3A02" w:rsidRPr="001D3A02" w:rsidRDefault="001D3A02" w:rsidP="001D3A02">
      <w:pPr>
        <w:suppressAutoHyphens/>
        <w:ind w:firstLine="709"/>
        <w:jc w:val="both"/>
        <w:rPr>
          <w:rFonts w:ascii="Times New Roman" w:eastAsia="Times New Roman" w:hAnsi="Times New Roman" w:cs="Times New Roman"/>
          <w:sz w:val="28"/>
          <w:szCs w:val="28"/>
          <w:lang w:eastAsia="zh-CN"/>
        </w:rPr>
      </w:pPr>
      <w:r w:rsidRPr="001D3A02">
        <w:rPr>
          <w:rFonts w:ascii="Times New Roman" w:eastAsia="Times New Roman" w:hAnsi="Times New Roman" w:cs="Times New Roman"/>
          <w:sz w:val="28"/>
          <w:szCs w:val="28"/>
          <w:lang w:eastAsia="zh-CN"/>
        </w:rPr>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1D3A02" w:rsidRPr="001D3A02" w:rsidRDefault="001D3A02" w:rsidP="007B664A">
      <w:pPr>
        <w:widowControl w:val="0"/>
        <w:suppressAutoHyphens/>
        <w:ind w:firstLine="709"/>
        <w:jc w:val="both"/>
        <w:rPr>
          <w:rFonts w:ascii="Times New Roman" w:eastAsia="Times New Roman" w:hAnsi="Times New Roman" w:cs="Times New Roman"/>
          <w:sz w:val="28"/>
          <w:szCs w:val="28"/>
          <w:lang w:eastAsia="zh-CN"/>
        </w:rPr>
      </w:pPr>
      <w:r w:rsidRPr="001D3A02">
        <w:rPr>
          <w:rFonts w:ascii="Times New Roman" w:eastAsia="Times New Roman" w:hAnsi="Times New Roman" w:cs="Times New Roman"/>
          <w:sz w:val="28"/>
          <w:szCs w:val="28"/>
          <w:lang w:eastAsia="zh-CN"/>
        </w:rPr>
        <w:t>2.16.2. Показатели доступности муниципальной услуги (специальные, применимые в отношении инвалидов):</w:t>
      </w:r>
    </w:p>
    <w:p w:rsidR="001D3A02" w:rsidRPr="001D3A02" w:rsidRDefault="001D3A02" w:rsidP="007B664A">
      <w:pPr>
        <w:widowControl w:val="0"/>
        <w:suppressAutoHyphens/>
        <w:ind w:firstLine="709"/>
        <w:jc w:val="both"/>
        <w:rPr>
          <w:rFonts w:ascii="Times New Roman" w:eastAsia="Times New Roman" w:hAnsi="Times New Roman" w:cs="Times New Roman"/>
          <w:sz w:val="28"/>
          <w:szCs w:val="28"/>
          <w:lang w:eastAsia="zh-CN"/>
        </w:rPr>
      </w:pPr>
      <w:r w:rsidRPr="001D3A02">
        <w:rPr>
          <w:rFonts w:ascii="Times New Roman" w:eastAsia="Times New Roman" w:hAnsi="Times New Roman" w:cs="Times New Roman"/>
          <w:sz w:val="28"/>
          <w:szCs w:val="28"/>
          <w:lang w:eastAsia="zh-CN"/>
        </w:rPr>
        <w:t xml:space="preserve">1) наличие на территории, прилегающей к зданию, в котором осуществляется предоставление муниципальной услуги, мест для парковки </w:t>
      </w:r>
      <w:r w:rsidRPr="001D3A02">
        <w:rPr>
          <w:rFonts w:ascii="Times New Roman" w:eastAsia="Times New Roman" w:hAnsi="Times New Roman" w:cs="Times New Roman"/>
          <w:sz w:val="28"/>
          <w:szCs w:val="28"/>
          <w:lang w:eastAsia="zh-CN"/>
        </w:rPr>
        <w:lastRenderedPageBreak/>
        <w:t>специальных автотранспортных средств инвалидов;</w:t>
      </w:r>
    </w:p>
    <w:p w:rsidR="001D3A02" w:rsidRPr="001D3A02" w:rsidRDefault="001D3A02" w:rsidP="007B664A">
      <w:pPr>
        <w:widowControl w:val="0"/>
        <w:suppressAutoHyphens/>
        <w:ind w:firstLine="709"/>
        <w:jc w:val="both"/>
        <w:rPr>
          <w:rFonts w:ascii="Times New Roman" w:eastAsia="Times New Roman" w:hAnsi="Times New Roman" w:cs="Times New Roman"/>
          <w:sz w:val="28"/>
          <w:szCs w:val="28"/>
          <w:lang w:eastAsia="zh-CN"/>
        </w:rPr>
      </w:pPr>
      <w:r w:rsidRPr="001D3A02">
        <w:rPr>
          <w:rFonts w:ascii="Times New Roman" w:eastAsia="Times New Roman" w:hAnsi="Times New Roman" w:cs="Times New Roman"/>
          <w:sz w:val="28"/>
          <w:szCs w:val="28"/>
          <w:lang w:eastAsia="zh-CN"/>
        </w:rPr>
        <w:t>2) обеспечение беспрепятственного доступа инвалидов к помещениям, в которых предоставляется муниципальн</w:t>
      </w:r>
      <w:r w:rsidR="007B664A">
        <w:rPr>
          <w:rFonts w:ascii="Times New Roman" w:eastAsia="Times New Roman" w:hAnsi="Times New Roman" w:cs="Times New Roman"/>
          <w:sz w:val="28"/>
          <w:szCs w:val="28"/>
          <w:lang w:eastAsia="zh-CN"/>
        </w:rPr>
        <w:t>ая</w:t>
      </w:r>
      <w:r w:rsidRPr="001D3A02">
        <w:rPr>
          <w:rFonts w:ascii="Times New Roman" w:eastAsia="Times New Roman" w:hAnsi="Times New Roman" w:cs="Times New Roman"/>
          <w:sz w:val="28"/>
          <w:szCs w:val="28"/>
          <w:lang w:eastAsia="zh-CN"/>
        </w:rPr>
        <w:t xml:space="preserve"> услуга;</w:t>
      </w:r>
    </w:p>
    <w:p w:rsidR="001D3A02" w:rsidRPr="001D3A02" w:rsidRDefault="001D3A02" w:rsidP="001D3A02">
      <w:pPr>
        <w:suppressAutoHyphens/>
        <w:ind w:firstLine="709"/>
        <w:jc w:val="both"/>
        <w:rPr>
          <w:rFonts w:ascii="Times New Roman" w:eastAsia="Times New Roman" w:hAnsi="Times New Roman" w:cs="Times New Roman"/>
          <w:sz w:val="28"/>
          <w:szCs w:val="28"/>
          <w:lang w:eastAsia="zh-CN"/>
        </w:rPr>
      </w:pPr>
      <w:r w:rsidRPr="001D3A02">
        <w:rPr>
          <w:rFonts w:ascii="Times New Roman" w:eastAsia="Times New Roman" w:hAnsi="Times New Roman" w:cs="Times New Roman"/>
          <w:sz w:val="28"/>
          <w:szCs w:val="28"/>
          <w:lang w:eastAsia="zh-CN"/>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1D3A02" w:rsidRPr="001D3A02" w:rsidRDefault="001D3A02" w:rsidP="001D3A02">
      <w:pPr>
        <w:suppressAutoHyphens/>
        <w:ind w:firstLine="709"/>
        <w:jc w:val="both"/>
        <w:rPr>
          <w:rFonts w:ascii="Times New Roman" w:eastAsia="Times New Roman" w:hAnsi="Times New Roman" w:cs="Times New Roman"/>
          <w:sz w:val="28"/>
          <w:szCs w:val="28"/>
          <w:lang w:eastAsia="zh-CN"/>
        </w:rPr>
      </w:pPr>
      <w:r w:rsidRPr="001D3A02">
        <w:rPr>
          <w:rFonts w:ascii="Times New Roman" w:eastAsia="Times New Roman" w:hAnsi="Times New Roman" w:cs="Times New Roman"/>
          <w:sz w:val="28"/>
          <w:szCs w:val="28"/>
          <w:lang w:eastAsia="zh-CN"/>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1D3A02" w:rsidRPr="001D3A02" w:rsidRDefault="001D3A02" w:rsidP="001D3A02">
      <w:pPr>
        <w:suppressAutoHyphens/>
        <w:ind w:firstLine="709"/>
        <w:jc w:val="both"/>
        <w:rPr>
          <w:rFonts w:ascii="Times New Roman" w:eastAsia="Times New Roman" w:hAnsi="Times New Roman" w:cs="Times New Roman"/>
          <w:sz w:val="28"/>
          <w:szCs w:val="28"/>
          <w:lang w:eastAsia="zh-CN"/>
        </w:rPr>
      </w:pPr>
      <w:r w:rsidRPr="001D3A02">
        <w:rPr>
          <w:rFonts w:ascii="Times New Roman" w:eastAsia="Times New Roman" w:hAnsi="Times New Roman" w:cs="Times New Roman"/>
          <w:sz w:val="28"/>
          <w:szCs w:val="28"/>
          <w:lang w:eastAsia="zh-CN"/>
        </w:rPr>
        <w:t>2.16.3. Показатели качества муниципальной услуги:</w:t>
      </w:r>
    </w:p>
    <w:p w:rsidR="001D3A02" w:rsidRPr="001D3A02" w:rsidRDefault="001D3A02" w:rsidP="001D3A02">
      <w:pPr>
        <w:tabs>
          <w:tab w:val="left" w:pos="142"/>
          <w:tab w:val="left" w:pos="284"/>
        </w:tabs>
        <w:suppressAutoHyphens/>
        <w:ind w:firstLine="709"/>
        <w:jc w:val="both"/>
        <w:rPr>
          <w:rFonts w:ascii="Times New Roman" w:eastAsia="Times New Roman" w:hAnsi="Times New Roman" w:cs="Times New Roman"/>
          <w:sz w:val="28"/>
          <w:szCs w:val="28"/>
          <w:lang w:eastAsia="zh-CN"/>
        </w:rPr>
      </w:pPr>
      <w:r w:rsidRPr="001D3A02">
        <w:rPr>
          <w:rFonts w:ascii="Times New Roman" w:eastAsia="Times New Roman" w:hAnsi="Times New Roman" w:cs="Times New Roman"/>
          <w:sz w:val="28"/>
          <w:szCs w:val="28"/>
          <w:lang w:eastAsia="zh-CN"/>
        </w:rPr>
        <w:t>1) соблюдение срока предоставления муниципальной услуги;</w:t>
      </w:r>
    </w:p>
    <w:p w:rsidR="001D3A02" w:rsidRPr="001D3A02" w:rsidRDefault="001D3A02" w:rsidP="001D3A02">
      <w:pPr>
        <w:tabs>
          <w:tab w:val="left" w:pos="142"/>
          <w:tab w:val="left" w:pos="284"/>
        </w:tabs>
        <w:suppressAutoHyphens/>
        <w:ind w:firstLine="709"/>
        <w:jc w:val="both"/>
        <w:rPr>
          <w:rFonts w:ascii="Times New Roman" w:eastAsia="Times New Roman" w:hAnsi="Times New Roman" w:cs="Times New Roman"/>
          <w:sz w:val="28"/>
          <w:szCs w:val="28"/>
          <w:lang w:eastAsia="zh-CN"/>
        </w:rPr>
      </w:pPr>
      <w:r w:rsidRPr="001D3A02">
        <w:rPr>
          <w:rFonts w:ascii="Times New Roman" w:eastAsia="Times New Roman" w:hAnsi="Times New Roman" w:cs="Times New Roman"/>
          <w:sz w:val="28"/>
          <w:szCs w:val="28"/>
          <w:lang w:eastAsia="zh-CN"/>
        </w:rPr>
        <w:t>2) соблюдение требований стандарта предоставления муниципальной услуги;</w:t>
      </w:r>
    </w:p>
    <w:p w:rsidR="001D3A02" w:rsidRPr="001D3A02" w:rsidRDefault="001D3A02" w:rsidP="001D3A02">
      <w:pPr>
        <w:tabs>
          <w:tab w:val="left" w:pos="142"/>
          <w:tab w:val="left" w:pos="284"/>
        </w:tabs>
        <w:suppressAutoHyphens/>
        <w:ind w:firstLine="709"/>
        <w:jc w:val="both"/>
        <w:rPr>
          <w:rFonts w:ascii="Times New Roman" w:eastAsia="Times New Roman" w:hAnsi="Times New Roman" w:cs="Times New Roman"/>
          <w:sz w:val="28"/>
          <w:szCs w:val="28"/>
          <w:lang w:eastAsia="zh-CN"/>
        </w:rPr>
      </w:pPr>
      <w:r w:rsidRPr="001D3A02">
        <w:rPr>
          <w:rFonts w:ascii="Times New Roman" w:eastAsia="Times New Roman" w:hAnsi="Times New Roman" w:cs="Times New Roman"/>
          <w:sz w:val="28"/>
          <w:szCs w:val="28"/>
          <w:lang w:eastAsia="zh-CN"/>
        </w:rPr>
        <w:t>3) удовлетворенность заявителя профессионализмом должностных лиц Администрации, ГБУ ЛО «МФЦ» при предоставлении услуги;</w:t>
      </w:r>
    </w:p>
    <w:p w:rsidR="001D3A02" w:rsidRPr="001D3A02" w:rsidRDefault="001D3A02" w:rsidP="001D3A02">
      <w:pPr>
        <w:suppressAutoHyphens/>
        <w:autoSpaceDE w:val="0"/>
        <w:ind w:firstLine="709"/>
        <w:jc w:val="both"/>
        <w:rPr>
          <w:rFonts w:ascii="Times New Roman" w:eastAsia="Times New Roman" w:hAnsi="Times New Roman" w:cs="Times New Roman"/>
          <w:sz w:val="28"/>
          <w:szCs w:val="28"/>
          <w:lang w:eastAsia="zh-CN"/>
        </w:rPr>
      </w:pPr>
      <w:r w:rsidRPr="001D3A02">
        <w:rPr>
          <w:rFonts w:ascii="Times New Roman" w:eastAsia="Times New Roman" w:hAnsi="Times New Roman" w:cs="Times New Roman"/>
          <w:sz w:val="28"/>
          <w:szCs w:val="28"/>
          <w:lang w:eastAsia="zh-CN"/>
        </w:rPr>
        <w:t xml:space="preserve">4) соблюдение времени ожидания в очереди при подаче запроса и получении результата; </w:t>
      </w:r>
    </w:p>
    <w:p w:rsidR="001D3A02" w:rsidRPr="001D3A02" w:rsidRDefault="001D3A02" w:rsidP="001D3A02">
      <w:pPr>
        <w:suppressAutoHyphens/>
        <w:autoSpaceDE w:val="0"/>
        <w:ind w:firstLine="709"/>
        <w:jc w:val="both"/>
        <w:rPr>
          <w:rFonts w:ascii="Times New Roman" w:eastAsia="Times New Roman" w:hAnsi="Times New Roman" w:cs="Times New Roman"/>
          <w:sz w:val="28"/>
          <w:szCs w:val="28"/>
          <w:lang w:eastAsia="zh-CN"/>
        </w:rPr>
      </w:pPr>
      <w:r w:rsidRPr="001D3A02">
        <w:rPr>
          <w:rFonts w:ascii="Times New Roman" w:eastAsia="Times New Roman" w:hAnsi="Times New Roman" w:cs="Times New Roman"/>
          <w:sz w:val="28"/>
          <w:szCs w:val="28"/>
          <w:lang w:eastAsia="zh-CN"/>
        </w:rPr>
        <w:t xml:space="preserve">5) осуществление не более </w:t>
      </w:r>
      <w:r w:rsidRPr="001D3A02">
        <w:rPr>
          <w:rFonts w:ascii="Times New Roman" w:eastAsia="Times New Roman" w:hAnsi="Times New Roman" w:cs="Times New Roman"/>
          <w:color w:val="auto"/>
          <w:sz w:val="28"/>
          <w:szCs w:val="28"/>
          <w:lang w:eastAsia="zh-CN"/>
        </w:rPr>
        <w:t>двух</w:t>
      </w:r>
      <w:r w:rsidRPr="001D3A02">
        <w:rPr>
          <w:rFonts w:ascii="Times New Roman" w:eastAsia="Times New Roman" w:hAnsi="Times New Roman" w:cs="Times New Roman"/>
          <w:color w:val="FF0000"/>
          <w:sz w:val="28"/>
          <w:szCs w:val="28"/>
          <w:lang w:eastAsia="zh-CN"/>
        </w:rPr>
        <w:t xml:space="preserve"> </w:t>
      </w:r>
      <w:r w:rsidRPr="001D3A02">
        <w:rPr>
          <w:rFonts w:ascii="Times New Roman" w:eastAsia="Times New Roman" w:hAnsi="Times New Roman" w:cs="Times New Roman"/>
          <w:sz w:val="28"/>
          <w:szCs w:val="28"/>
          <w:lang w:eastAsia="zh-CN"/>
        </w:rPr>
        <w:t>взаимодействи</w:t>
      </w:r>
      <w:r w:rsidR="007B664A">
        <w:rPr>
          <w:rFonts w:ascii="Times New Roman" w:eastAsia="Times New Roman" w:hAnsi="Times New Roman" w:cs="Times New Roman"/>
          <w:sz w:val="28"/>
          <w:szCs w:val="28"/>
          <w:lang w:eastAsia="zh-CN"/>
        </w:rPr>
        <w:t>й</w:t>
      </w:r>
      <w:r w:rsidRPr="001D3A02">
        <w:rPr>
          <w:rFonts w:ascii="Times New Roman" w:eastAsia="Times New Roman" w:hAnsi="Times New Roman" w:cs="Times New Roman"/>
          <w:sz w:val="28"/>
          <w:szCs w:val="28"/>
          <w:lang w:eastAsia="zh-CN"/>
        </w:rPr>
        <w:t xml:space="preserve"> заявителя с должностными лицами Администрации при получении муниципальной услуги;</w:t>
      </w:r>
    </w:p>
    <w:p w:rsidR="001D3A02" w:rsidRPr="001D3A02" w:rsidRDefault="001D3A02" w:rsidP="001D3A02">
      <w:pPr>
        <w:tabs>
          <w:tab w:val="left" w:pos="142"/>
          <w:tab w:val="left" w:pos="284"/>
        </w:tabs>
        <w:suppressAutoHyphens/>
        <w:ind w:firstLine="709"/>
        <w:jc w:val="both"/>
        <w:rPr>
          <w:rFonts w:ascii="Times New Roman" w:eastAsia="Times New Roman" w:hAnsi="Times New Roman" w:cs="Times New Roman"/>
          <w:sz w:val="28"/>
          <w:szCs w:val="28"/>
          <w:lang w:eastAsia="en-US"/>
        </w:rPr>
      </w:pPr>
      <w:r w:rsidRPr="001D3A02">
        <w:rPr>
          <w:rFonts w:ascii="Times New Roman" w:eastAsia="Times New Roman" w:hAnsi="Times New Roman" w:cs="Times New Roman"/>
          <w:sz w:val="28"/>
          <w:szCs w:val="28"/>
          <w:lang w:eastAsia="zh-CN"/>
        </w:rPr>
        <w:t>6) отсутствие жалоб на действия или бездействия должностных лиц Администрации, поданных в установленном порядке.</w:t>
      </w:r>
    </w:p>
    <w:p w:rsidR="001D3A02" w:rsidRPr="001D3A02" w:rsidRDefault="001D3A02" w:rsidP="001D3A02">
      <w:pPr>
        <w:suppressAutoHyphens/>
        <w:autoSpaceDE w:val="0"/>
        <w:ind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sz w:val="28"/>
          <w:szCs w:val="28"/>
          <w:lang w:eastAsia="en-US"/>
        </w:rPr>
        <w:t xml:space="preserve">2.17. </w:t>
      </w:r>
      <w:r w:rsidRPr="001D3A02">
        <w:rPr>
          <w:rFonts w:ascii="Times New Roman" w:eastAsia="Times New Roman" w:hAnsi="Times New Roman" w:cs="Times New Roman"/>
          <w:color w:val="auto"/>
          <w:sz w:val="28"/>
          <w:szCs w:val="28"/>
          <w:lang w:eastAsia="zh-CN"/>
        </w:rPr>
        <w:t>Иные требования, в том числе учитывающие особенности предоставления муниципальной услуги в многофункциональном центре предоставления муниципальных услуг и особенности предоставления муниципальной услуги в электронной форме.</w:t>
      </w:r>
    </w:p>
    <w:p w:rsidR="001D3A02" w:rsidRPr="001D3A02" w:rsidRDefault="001D3A02" w:rsidP="001D3A02">
      <w:pPr>
        <w:suppressAutoHyphens/>
        <w:autoSpaceDE w:val="0"/>
        <w:ind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 xml:space="preserve">2.17.1. </w:t>
      </w:r>
      <w:r w:rsidRPr="001D3A02">
        <w:rPr>
          <w:rFonts w:ascii="Times New Roman" w:eastAsia="Times New Roman" w:hAnsi="Times New Roman" w:cs="Times New Roman"/>
          <w:bCs/>
          <w:color w:val="auto"/>
          <w:sz w:val="28"/>
          <w:szCs w:val="28"/>
          <w:lang w:eastAsia="zh-CN"/>
        </w:rPr>
        <w:t xml:space="preserve">Предоставление муниципальной услуги посредством </w:t>
      </w:r>
      <w:r w:rsidR="007B664A">
        <w:rPr>
          <w:rFonts w:ascii="Times New Roman" w:eastAsia="Times New Roman" w:hAnsi="Times New Roman" w:cs="Times New Roman"/>
          <w:bCs/>
          <w:color w:val="auto"/>
          <w:sz w:val="28"/>
          <w:szCs w:val="28"/>
          <w:lang w:eastAsia="zh-CN"/>
        </w:rPr>
        <w:t xml:space="preserve">                        </w:t>
      </w:r>
      <w:r w:rsidRPr="001D3A02">
        <w:rPr>
          <w:rFonts w:ascii="Times New Roman" w:eastAsia="Times New Roman" w:hAnsi="Times New Roman" w:cs="Times New Roman"/>
          <w:bCs/>
          <w:color w:val="auto"/>
          <w:sz w:val="28"/>
          <w:szCs w:val="28"/>
          <w:lang w:eastAsia="zh-CN"/>
        </w:rPr>
        <w:t xml:space="preserve">ГБУ ЛО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при наличии вступившего в силу соглашения о взаимодействии между </w:t>
      </w:r>
      <w:r w:rsidR="007B664A">
        <w:rPr>
          <w:rFonts w:ascii="Times New Roman" w:eastAsia="Times New Roman" w:hAnsi="Times New Roman" w:cs="Times New Roman"/>
          <w:bCs/>
          <w:color w:val="auto"/>
          <w:sz w:val="28"/>
          <w:szCs w:val="28"/>
          <w:lang w:eastAsia="zh-CN"/>
        </w:rPr>
        <w:t xml:space="preserve">                              </w:t>
      </w:r>
      <w:r w:rsidRPr="001D3A02">
        <w:rPr>
          <w:rFonts w:ascii="Times New Roman" w:eastAsia="Times New Roman" w:hAnsi="Times New Roman" w:cs="Times New Roman"/>
          <w:bCs/>
          <w:color w:val="auto"/>
          <w:sz w:val="28"/>
          <w:szCs w:val="28"/>
          <w:lang w:eastAsia="zh-CN"/>
        </w:rPr>
        <w:t>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1D3A02" w:rsidRPr="001D3A02" w:rsidRDefault="001D3A02" w:rsidP="001D3A02">
      <w:pPr>
        <w:suppressAutoHyphens/>
        <w:autoSpaceDE w:val="0"/>
        <w:ind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 xml:space="preserve">2.17.1.1. В случае подачи документов в Администрацию для получения услуги посредством ГБУ ЛО «МФЦ» специалист </w:t>
      </w:r>
      <w:r w:rsidR="007B664A">
        <w:rPr>
          <w:rFonts w:ascii="Times New Roman" w:eastAsia="Times New Roman" w:hAnsi="Times New Roman" w:cs="Times New Roman"/>
          <w:color w:val="auto"/>
          <w:sz w:val="28"/>
          <w:szCs w:val="28"/>
          <w:lang w:eastAsia="zh-CN"/>
        </w:rPr>
        <w:t>Г</w:t>
      </w:r>
      <w:r w:rsidRPr="001D3A02">
        <w:rPr>
          <w:rFonts w:ascii="Times New Roman" w:eastAsia="Times New Roman" w:hAnsi="Times New Roman" w:cs="Times New Roman"/>
          <w:color w:val="auto"/>
          <w:sz w:val="28"/>
          <w:szCs w:val="28"/>
          <w:lang w:eastAsia="zh-CN"/>
        </w:rPr>
        <w:t>БУ ЛО «МФЦ», осуществляющий при</w:t>
      </w:r>
      <w:r w:rsidR="007B664A">
        <w:rPr>
          <w:rFonts w:ascii="Times New Roman" w:eastAsia="Times New Roman" w:hAnsi="Times New Roman" w:cs="Times New Roman"/>
          <w:color w:val="auto"/>
          <w:sz w:val="28"/>
          <w:szCs w:val="28"/>
          <w:lang w:eastAsia="zh-CN"/>
        </w:rPr>
        <w:t>е</w:t>
      </w:r>
      <w:r w:rsidRPr="001D3A02">
        <w:rPr>
          <w:rFonts w:ascii="Times New Roman" w:eastAsia="Times New Roman" w:hAnsi="Times New Roman" w:cs="Times New Roman"/>
          <w:color w:val="auto"/>
          <w:sz w:val="28"/>
          <w:szCs w:val="28"/>
          <w:lang w:eastAsia="zh-CN"/>
        </w:rPr>
        <w:t>м документов, представленных для получения услуги, выполняет следующие действия:</w:t>
      </w:r>
    </w:p>
    <w:p w:rsidR="001D3A02" w:rsidRPr="001D3A02" w:rsidRDefault="001D3A02" w:rsidP="001D3A02">
      <w:pPr>
        <w:suppressAutoHyphens/>
        <w:autoSpaceDE w:val="0"/>
        <w:ind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а) определяет предмет обращения;</w:t>
      </w:r>
    </w:p>
    <w:p w:rsidR="001D3A02" w:rsidRPr="001D3A02" w:rsidRDefault="001D3A02" w:rsidP="001D3A02">
      <w:pPr>
        <w:suppressAutoHyphens/>
        <w:autoSpaceDE w:val="0"/>
        <w:ind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б) проводит проверку полномочий лица, подающего документы;</w:t>
      </w:r>
    </w:p>
    <w:p w:rsidR="001D3A02" w:rsidRPr="001D3A02" w:rsidRDefault="001D3A02" w:rsidP="001D3A02">
      <w:pPr>
        <w:suppressAutoHyphens/>
        <w:autoSpaceDE w:val="0"/>
        <w:ind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в) проводит проверку правильности запол</w:t>
      </w:r>
      <w:r w:rsidR="007B664A">
        <w:rPr>
          <w:rFonts w:ascii="Times New Roman" w:eastAsia="Times New Roman" w:hAnsi="Times New Roman" w:cs="Times New Roman"/>
          <w:color w:val="auto"/>
          <w:sz w:val="28"/>
          <w:szCs w:val="28"/>
          <w:lang w:eastAsia="zh-CN"/>
        </w:rPr>
        <w:t xml:space="preserve">нения заявления и соответствия </w:t>
      </w:r>
      <w:r w:rsidRPr="001D3A02">
        <w:rPr>
          <w:rFonts w:ascii="Times New Roman" w:eastAsia="Times New Roman" w:hAnsi="Times New Roman" w:cs="Times New Roman"/>
          <w:color w:val="auto"/>
          <w:sz w:val="28"/>
          <w:szCs w:val="28"/>
          <w:lang w:eastAsia="zh-CN"/>
        </w:rPr>
        <w:t>представленных документов требованиям, указанным в пункте 2.6 Административного регламента;</w:t>
      </w:r>
    </w:p>
    <w:p w:rsidR="001D3A02" w:rsidRPr="001D3A02" w:rsidRDefault="001D3A02" w:rsidP="001D3A02">
      <w:pPr>
        <w:suppressAutoHyphens/>
        <w:autoSpaceDE w:val="0"/>
        <w:ind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lastRenderedPageBreak/>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D3A02" w:rsidRPr="001D3A02" w:rsidRDefault="001D3A02" w:rsidP="001D3A02">
      <w:pPr>
        <w:suppressAutoHyphens/>
        <w:autoSpaceDE w:val="0"/>
        <w:ind w:firstLine="709"/>
        <w:jc w:val="both"/>
        <w:rPr>
          <w:rFonts w:ascii="Times New Roman" w:eastAsia="Times New Roman" w:hAnsi="Times New Roman" w:cs="Times New Roman"/>
          <w:color w:val="auto"/>
          <w:sz w:val="28"/>
          <w:szCs w:val="28"/>
          <w:lang w:eastAsia="zh-CN"/>
        </w:rPr>
      </w:pPr>
      <w:proofErr w:type="spellStart"/>
      <w:r w:rsidRPr="001D3A02">
        <w:rPr>
          <w:rFonts w:ascii="Times New Roman" w:eastAsia="Times New Roman" w:hAnsi="Times New Roman" w:cs="Times New Roman"/>
          <w:color w:val="auto"/>
          <w:sz w:val="28"/>
          <w:szCs w:val="28"/>
          <w:lang w:eastAsia="zh-CN"/>
        </w:rPr>
        <w:t>д</w:t>
      </w:r>
      <w:proofErr w:type="spellEnd"/>
      <w:r w:rsidRPr="001D3A02">
        <w:rPr>
          <w:rFonts w:ascii="Times New Roman" w:eastAsia="Times New Roman" w:hAnsi="Times New Roman" w:cs="Times New Roman"/>
          <w:color w:val="auto"/>
          <w:sz w:val="28"/>
          <w:szCs w:val="28"/>
          <w:lang w:eastAsia="zh-CN"/>
        </w:rPr>
        <w:t>) заверяет электронное дело своей электронной подписью (далее - ЭП);</w:t>
      </w:r>
    </w:p>
    <w:p w:rsidR="001D3A02" w:rsidRPr="001D3A02" w:rsidRDefault="001D3A02" w:rsidP="001D3A02">
      <w:pPr>
        <w:suppressAutoHyphens/>
        <w:autoSpaceDE w:val="0"/>
        <w:ind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е) направляет копии документов и реестр документов в Отдел:</w:t>
      </w:r>
    </w:p>
    <w:p w:rsidR="001D3A02" w:rsidRPr="00BB5476" w:rsidRDefault="001D3A02" w:rsidP="00BB5476">
      <w:pPr>
        <w:pStyle w:val="ae"/>
        <w:numPr>
          <w:ilvl w:val="0"/>
          <w:numId w:val="17"/>
        </w:numPr>
        <w:tabs>
          <w:tab w:val="left" w:pos="1134"/>
        </w:tabs>
        <w:suppressAutoHyphens/>
        <w:autoSpaceDE w:val="0"/>
        <w:ind w:left="0" w:firstLine="709"/>
        <w:jc w:val="both"/>
        <w:rPr>
          <w:rFonts w:ascii="Times New Roman" w:eastAsia="Times New Roman" w:hAnsi="Times New Roman"/>
          <w:color w:val="auto"/>
          <w:sz w:val="28"/>
          <w:szCs w:val="28"/>
          <w:lang w:eastAsia="zh-CN"/>
        </w:rPr>
      </w:pPr>
      <w:r w:rsidRPr="00BB5476">
        <w:rPr>
          <w:rFonts w:ascii="Times New Roman" w:eastAsia="Times New Roman" w:hAnsi="Times New Roman"/>
          <w:color w:val="auto"/>
          <w:sz w:val="28"/>
          <w:szCs w:val="28"/>
          <w:lang w:eastAsia="zh-CN"/>
        </w:rPr>
        <w:t>в электронном виде (в составе пакетов электронных дел) в день обращения заявителя в ГБУ ЛО «МФЦ»;</w:t>
      </w:r>
    </w:p>
    <w:p w:rsidR="001D3A02" w:rsidRPr="00BB5476" w:rsidRDefault="001D3A02" w:rsidP="00BB5476">
      <w:pPr>
        <w:pStyle w:val="ae"/>
        <w:numPr>
          <w:ilvl w:val="0"/>
          <w:numId w:val="17"/>
        </w:numPr>
        <w:tabs>
          <w:tab w:val="left" w:pos="1134"/>
        </w:tabs>
        <w:suppressAutoHyphens/>
        <w:autoSpaceDE w:val="0"/>
        <w:ind w:left="0" w:firstLine="709"/>
        <w:jc w:val="both"/>
        <w:rPr>
          <w:rFonts w:ascii="Times New Roman" w:eastAsia="Times New Roman" w:hAnsi="Times New Roman"/>
          <w:color w:val="auto"/>
          <w:sz w:val="28"/>
          <w:szCs w:val="28"/>
          <w:lang w:eastAsia="zh-CN"/>
        </w:rPr>
      </w:pPr>
      <w:r w:rsidRPr="00BB5476">
        <w:rPr>
          <w:rFonts w:ascii="Times New Roman" w:eastAsia="Times New Roman" w:hAnsi="Times New Roman"/>
          <w:color w:val="auto"/>
          <w:sz w:val="28"/>
          <w:szCs w:val="28"/>
          <w:lang w:eastAsia="zh-CN"/>
        </w:rPr>
        <w:t xml:space="preserve">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ГБУ ЛО «МФЦ». </w:t>
      </w:r>
    </w:p>
    <w:p w:rsidR="001D3A02" w:rsidRPr="001D3A02" w:rsidRDefault="001D3A02" w:rsidP="001D3A02">
      <w:pPr>
        <w:suppressAutoHyphens/>
        <w:autoSpaceDE w:val="0"/>
        <w:ind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По окончании при</w:t>
      </w:r>
      <w:r w:rsidR="00BB5476">
        <w:rPr>
          <w:rFonts w:ascii="Times New Roman" w:eastAsia="Times New Roman" w:hAnsi="Times New Roman" w:cs="Times New Roman"/>
          <w:color w:val="auto"/>
          <w:sz w:val="28"/>
          <w:szCs w:val="28"/>
          <w:lang w:eastAsia="zh-CN"/>
        </w:rPr>
        <w:t>е</w:t>
      </w:r>
      <w:r w:rsidRPr="001D3A02">
        <w:rPr>
          <w:rFonts w:ascii="Times New Roman" w:eastAsia="Times New Roman" w:hAnsi="Times New Roman" w:cs="Times New Roman"/>
          <w:color w:val="auto"/>
          <w:sz w:val="28"/>
          <w:szCs w:val="28"/>
          <w:lang w:eastAsia="zh-CN"/>
        </w:rPr>
        <w:t>ма документов специалист ГБУ ЛО «МФЦ» выдает заявителю расписку в при</w:t>
      </w:r>
      <w:r w:rsidR="00BB5476">
        <w:rPr>
          <w:rFonts w:ascii="Times New Roman" w:eastAsia="Times New Roman" w:hAnsi="Times New Roman" w:cs="Times New Roman"/>
          <w:color w:val="auto"/>
          <w:sz w:val="28"/>
          <w:szCs w:val="28"/>
          <w:lang w:eastAsia="zh-CN"/>
        </w:rPr>
        <w:t>е</w:t>
      </w:r>
      <w:r w:rsidRPr="001D3A02">
        <w:rPr>
          <w:rFonts w:ascii="Times New Roman" w:eastAsia="Times New Roman" w:hAnsi="Times New Roman" w:cs="Times New Roman"/>
          <w:color w:val="auto"/>
          <w:sz w:val="28"/>
          <w:szCs w:val="28"/>
          <w:lang w:eastAsia="zh-CN"/>
        </w:rPr>
        <w:t>ме документов.</w:t>
      </w:r>
    </w:p>
    <w:p w:rsidR="001D3A02" w:rsidRPr="001D3A02" w:rsidRDefault="001D3A02" w:rsidP="001D3A02">
      <w:pPr>
        <w:suppressAutoHyphens/>
        <w:autoSpaceDE w:val="0"/>
        <w:ind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 xml:space="preserve">2.17.1.2. </w:t>
      </w:r>
      <w:proofErr w:type="gramStart"/>
      <w:r w:rsidRPr="001D3A02">
        <w:rPr>
          <w:rFonts w:ascii="Times New Roman" w:eastAsia="Times New Roman" w:hAnsi="Times New Roman" w:cs="Times New Roman"/>
          <w:color w:val="auto"/>
          <w:sz w:val="28"/>
          <w:szCs w:val="28"/>
          <w:lang w:eastAsia="zh-CN"/>
        </w:rPr>
        <w:t>При обращении гражданина в Администрацию, посредством ГБУ ЛО «МФЦ» и при указании заявителем места получения ответа (результата предоставления муниципальной услуги) в ГБУ ЛО «МФЦ», ответственный специалист Отдела, направляет в ГБУ ЛО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Администрации, и не позднее двух</w:t>
      </w:r>
      <w:proofErr w:type="gramEnd"/>
      <w:r w:rsidRPr="001D3A02">
        <w:rPr>
          <w:rFonts w:ascii="Times New Roman" w:eastAsia="Times New Roman" w:hAnsi="Times New Roman" w:cs="Times New Roman"/>
          <w:color w:val="auto"/>
          <w:sz w:val="28"/>
          <w:szCs w:val="28"/>
          <w:lang w:eastAsia="zh-CN"/>
        </w:rPr>
        <w:t xml:space="preserve"> рабочих дней до окончания срока предоставления муниципальной услуги.</w:t>
      </w:r>
    </w:p>
    <w:p w:rsidR="001D3A02" w:rsidRPr="001D3A02" w:rsidRDefault="001D3A02" w:rsidP="001D3A02">
      <w:pPr>
        <w:suppressAutoHyphens/>
        <w:autoSpaceDE w:val="0"/>
        <w:ind w:firstLine="709"/>
        <w:jc w:val="both"/>
        <w:rPr>
          <w:rFonts w:ascii="Times New Roman" w:eastAsia="Times New Roman" w:hAnsi="Times New Roman" w:cs="Times New Roman"/>
          <w:color w:val="auto"/>
          <w:sz w:val="28"/>
          <w:szCs w:val="28"/>
          <w:lang w:eastAsia="zh-CN"/>
        </w:rPr>
      </w:pPr>
      <w:proofErr w:type="gramStart"/>
      <w:r w:rsidRPr="001D3A02">
        <w:rPr>
          <w:rFonts w:ascii="Times New Roman" w:eastAsia="Times New Roman" w:hAnsi="Times New Roman" w:cs="Times New Roman"/>
          <w:color w:val="auto"/>
          <w:sz w:val="28"/>
          <w:szCs w:val="28"/>
          <w:lang w:eastAsia="zh-CN"/>
        </w:rPr>
        <w:t xml:space="preserve">Специалист ГБУ ЛО «МФЦ», ответственный за выдачу документов, являющихся результатом предоставления муниципальной услуги, указанных в </w:t>
      </w:r>
      <w:r w:rsidR="00BB5476" w:rsidRPr="00BB5476">
        <w:rPr>
          <w:rFonts w:ascii="Times New Roman" w:eastAsia="Times New Roman" w:hAnsi="Times New Roman" w:cs="Times New Roman"/>
          <w:color w:val="auto"/>
          <w:sz w:val="28"/>
          <w:szCs w:val="28"/>
          <w:lang w:eastAsia="zh-CN"/>
        </w:rPr>
        <w:t xml:space="preserve">пункте </w:t>
      </w:r>
      <w:r w:rsidRPr="001D3A02">
        <w:rPr>
          <w:rFonts w:ascii="Times New Roman" w:eastAsia="Times New Roman" w:hAnsi="Times New Roman" w:cs="Times New Roman"/>
          <w:color w:val="auto"/>
          <w:sz w:val="28"/>
          <w:szCs w:val="28"/>
          <w:lang w:eastAsia="zh-CN"/>
        </w:rPr>
        <w:t xml:space="preserve">2.3 </w:t>
      </w:r>
      <w:r w:rsidR="00BB5476">
        <w:rPr>
          <w:rFonts w:ascii="Times New Roman" w:eastAsia="Times New Roman" w:hAnsi="Times New Roman" w:cs="Times New Roman"/>
          <w:color w:val="auto"/>
          <w:sz w:val="28"/>
          <w:szCs w:val="28"/>
          <w:lang w:eastAsia="zh-CN"/>
        </w:rPr>
        <w:t>а</w:t>
      </w:r>
      <w:r w:rsidRPr="001D3A02">
        <w:rPr>
          <w:rFonts w:ascii="Times New Roman" w:eastAsia="Times New Roman" w:hAnsi="Times New Roman" w:cs="Times New Roman"/>
          <w:color w:val="auto"/>
          <w:sz w:val="28"/>
          <w:szCs w:val="28"/>
          <w:lang w:eastAsia="zh-CN"/>
        </w:rPr>
        <w:t>дминистративного регламента и полученных от Отдела,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ГБУ ЛО «МФЦ».</w:t>
      </w:r>
      <w:proofErr w:type="gramEnd"/>
    </w:p>
    <w:p w:rsidR="001D3A02" w:rsidRPr="001D3A02" w:rsidRDefault="001D3A02" w:rsidP="001D3A02">
      <w:pPr>
        <w:suppressAutoHyphens/>
        <w:ind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2.17.2. Особенности предоставления муниципальной услуги в электронном виде,</w:t>
      </w:r>
      <w:r w:rsidRPr="001D3A02">
        <w:rPr>
          <w:rFonts w:ascii="Times New Roman" w:eastAsia="Times New Roman" w:hAnsi="Times New Roman" w:cs="Times New Roman"/>
          <w:b/>
          <w:color w:val="auto"/>
          <w:sz w:val="28"/>
          <w:szCs w:val="28"/>
          <w:lang w:eastAsia="zh-CN"/>
        </w:rPr>
        <w:t xml:space="preserve"> </w:t>
      </w:r>
      <w:r w:rsidRPr="001D3A02">
        <w:rPr>
          <w:rFonts w:ascii="Times New Roman" w:eastAsia="Times New Roman" w:hAnsi="Times New Roman" w:cs="Times New Roman"/>
          <w:color w:val="auto"/>
          <w:sz w:val="28"/>
          <w:szCs w:val="28"/>
          <w:lang w:eastAsia="zh-CN"/>
        </w:rPr>
        <w:t>в том числе предоставления возможности подачи электронных документов на ПГУ ЛО.</w:t>
      </w:r>
    </w:p>
    <w:p w:rsidR="001D3A02" w:rsidRPr="001D3A02" w:rsidRDefault="001D3A02" w:rsidP="001D3A02">
      <w:pPr>
        <w:suppressAutoHyphens/>
        <w:ind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Предоставление муниципальной услуги в электронном виде осуществляется при технической реализации услуги на ПГУ ЛО.</w:t>
      </w:r>
    </w:p>
    <w:p w:rsidR="001D3A02" w:rsidRPr="001D3A02" w:rsidRDefault="001D3A02" w:rsidP="001D3A02">
      <w:pPr>
        <w:suppressAutoHyphens/>
        <w:ind w:firstLine="709"/>
        <w:jc w:val="both"/>
        <w:rPr>
          <w:rFonts w:ascii="Times New Roman" w:eastAsia="Times New Roman" w:hAnsi="Times New Roman" w:cs="Times New Roman"/>
          <w:color w:val="auto"/>
          <w:sz w:val="28"/>
          <w:szCs w:val="28"/>
          <w:lang w:eastAsia="zh-CN"/>
        </w:rPr>
      </w:pPr>
      <w:proofErr w:type="gramStart"/>
      <w:r w:rsidRPr="001D3A02">
        <w:rPr>
          <w:rFonts w:ascii="Times New Roman" w:eastAsia="Times New Roman" w:hAnsi="Times New Roman" w:cs="Times New Roman"/>
          <w:color w:val="auto"/>
          <w:sz w:val="28"/>
          <w:szCs w:val="28"/>
          <w:lang w:eastAsia="zh-CN"/>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w:t>
      </w:r>
      <w:r w:rsidR="00BB5476">
        <w:rPr>
          <w:rFonts w:ascii="Times New Roman" w:eastAsia="Times New Roman" w:hAnsi="Times New Roman" w:cs="Times New Roman"/>
          <w:color w:val="auto"/>
          <w:sz w:val="28"/>
          <w:szCs w:val="28"/>
          <w:lang w:eastAsia="zh-CN"/>
        </w:rPr>
        <w:t xml:space="preserve">                 </w:t>
      </w:r>
      <w:r w:rsidRPr="001D3A02">
        <w:rPr>
          <w:rFonts w:ascii="Times New Roman" w:eastAsia="Times New Roman" w:hAnsi="Times New Roman" w:cs="Times New Roman"/>
          <w:color w:val="auto"/>
          <w:sz w:val="28"/>
          <w:szCs w:val="28"/>
          <w:lang w:eastAsia="zh-CN"/>
        </w:rPr>
        <w:t>«Об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1D3A02" w:rsidRPr="001D3A02" w:rsidRDefault="001D3A02" w:rsidP="001D3A02">
      <w:pPr>
        <w:suppressAutoHyphens/>
        <w:autoSpaceDE w:val="0"/>
        <w:ind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lastRenderedPageBreak/>
        <w:t>2.17.2.1.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1D3A02">
        <w:rPr>
          <w:rFonts w:ascii="Times New Roman" w:eastAsia="Times New Roman" w:hAnsi="Times New Roman" w:cs="Times New Roman"/>
          <w:color w:val="auto"/>
          <w:sz w:val="28"/>
          <w:szCs w:val="28"/>
          <w:lang w:eastAsia="zh-CN"/>
        </w:rPr>
        <w:t>ии и ау</w:t>
      </w:r>
      <w:proofErr w:type="gramEnd"/>
      <w:r w:rsidRPr="001D3A02">
        <w:rPr>
          <w:rFonts w:ascii="Times New Roman" w:eastAsia="Times New Roman" w:hAnsi="Times New Roman" w:cs="Times New Roman"/>
          <w:color w:val="auto"/>
          <w:sz w:val="28"/>
          <w:szCs w:val="28"/>
          <w:lang w:eastAsia="zh-CN"/>
        </w:rPr>
        <w:t>тентификации (далее – ЕСИА).</w:t>
      </w:r>
    </w:p>
    <w:p w:rsidR="001D3A02" w:rsidRPr="001D3A02" w:rsidRDefault="001D3A02" w:rsidP="001D3A02">
      <w:pPr>
        <w:suppressAutoHyphens/>
        <w:ind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 xml:space="preserve">2.17.2.2. Муниципальная услуга может быть получена через ПГУ ЛО следующими способами: </w:t>
      </w:r>
    </w:p>
    <w:p w:rsidR="001D3A02" w:rsidRPr="001D3A02" w:rsidRDefault="001D3A02" w:rsidP="001D3A02">
      <w:pPr>
        <w:suppressAutoHyphens/>
        <w:ind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с обязательной личной явкой на прием в Администрацию;</w:t>
      </w:r>
    </w:p>
    <w:p w:rsidR="001D3A02" w:rsidRPr="001D3A02" w:rsidRDefault="001D3A02" w:rsidP="001D3A02">
      <w:pPr>
        <w:suppressAutoHyphens/>
        <w:ind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 xml:space="preserve">без личной явки на прием в Администрацию. </w:t>
      </w:r>
    </w:p>
    <w:p w:rsidR="001D3A02" w:rsidRPr="001D3A02" w:rsidRDefault="001D3A02" w:rsidP="001D3A02">
      <w:pPr>
        <w:suppressAutoHyphens/>
        <w:ind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2.17.2.3. Для получения муниципальной услуги без личной явки на при</w:t>
      </w:r>
      <w:r w:rsidR="00BB5476">
        <w:rPr>
          <w:rFonts w:ascii="Times New Roman" w:eastAsia="Times New Roman" w:hAnsi="Times New Roman" w:cs="Times New Roman"/>
          <w:color w:val="auto"/>
          <w:sz w:val="28"/>
          <w:szCs w:val="28"/>
          <w:lang w:eastAsia="zh-CN"/>
        </w:rPr>
        <w:t>е</w:t>
      </w:r>
      <w:r w:rsidRPr="001D3A02">
        <w:rPr>
          <w:rFonts w:ascii="Times New Roman" w:eastAsia="Times New Roman" w:hAnsi="Times New Roman" w:cs="Times New Roman"/>
          <w:color w:val="auto"/>
          <w:sz w:val="28"/>
          <w:szCs w:val="28"/>
          <w:lang w:eastAsia="zh-CN"/>
        </w:rPr>
        <w:t xml:space="preserve">м в Администрацию заявителю необходимо предварительно оформить усиленную квалифицированную электронную подпись (далее – ЭП) для </w:t>
      </w:r>
      <w:proofErr w:type="gramStart"/>
      <w:r w:rsidRPr="001D3A02">
        <w:rPr>
          <w:rFonts w:ascii="Times New Roman" w:eastAsia="Times New Roman" w:hAnsi="Times New Roman" w:cs="Times New Roman"/>
          <w:color w:val="auto"/>
          <w:sz w:val="28"/>
          <w:szCs w:val="28"/>
          <w:lang w:eastAsia="zh-CN"/>
        </w:rPr>
        <w:t>заверения заявления</w:t>
      </w:r>
      <w:proofErr w:type="gramEnd"/>
      <w:r w:rsidRPr="001D3A02">
        <w:rPr>
          <w:rFonts w:ascii="Times New Roman" w:eastAsia="Times New Roman" w:hAnsi="Times New Roman" w:cs="Times New Roman"/>
          <w:color w:val="auto"/>
          <w:sz w:val="28"/>
          <w:szCs w:val="28"/>
          <w:lang w:eastAsia="zh-CN"/>
        </w:rPr>
        <w:t xml:space="preserve"> и документов, поданных в электронном виде на ПГУ ЛО. </w:t>
      </w:r>
    </w:p>
    <w:p w:rsidR="001D3A02" w:rsidRPr="001D3A02" w:rsidRDefault="001D3A02" w:rsidP="001D3A02">
      <w:pPr>
        <w:suppressAutoHyphens/>
        <w:ind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2.17.2.4. Для подачи заявления через ПГУ ЛО заявитель должен выполнить следующие действия:</w:t>
      </w:r>
    </w:p>
    <w:p w:rsidR="001D3A02" w:rsidRPr="001D3A02" w:rsidRDefault="001D3A02" w:rsidP="001D3A02">
      <w:pPr>
        <w:suppressAutoHyphens/>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пройти идентификацию и аутентификацию в ЕСИА;</w:t>
      </w:r>
    </w:p>
    <w:p w:rsidR="001D3A02" w:rsidRPr="001D3A02" w:rsidRDefault="001D3A02" w:rsidP="001D3A02">
      <w:pPr>
        <w:suppressAutoHyphens/>
        <w:ind w:firstLine="708"/>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в личном кабинете на ПГУ ЛО заполнить в электронном виде заявление на оказание услуги;</w:t>
      </w:r>
    </w:p>
    <w:p w:rsidR="001D3A02" w:rsidRPr="001D3A02" w:rsidRDefault="001D3A02" w:rsidP="001D3A02">
      <w:pPr>
        <w:suppressAutoHyphens/>
        <w:ind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в случае</w:t>
      </w:r>
      <w:proofErr w:type="gramStart"/>
      <w:r w:rsidRPr="001D3A02">
        <w:rPr>
          <w:rFonts w:ascii="Times New Roman" w:eastAsia="Times New Roman" w:hAnsi="Times New Roman" w:cs="Times New Roman"/>
          <w:color w:val="auto"/>
          <w:sz w:val="28"/>
          <w:szCs w:val="28"/>
          <w:lang w:eastAsia="zh-CN"/>
        </w:rPr>
        <w:t>,</w:t>
      </w:r>
      <w:proofErr w:type="gramEnd"/>
      <w:r w:rsidRPr="001D3A02">
        <w:rPr>
          <w:rFonts w:ascii="Times New Roman" w:eastAsia="Times New Roman" w:hAnsi="Times New Roman" w:cs="Times New Roman"/>
          <w:color w:val="auto"/>
          <w:sz w:val="28"/>
          <w:szCs w:val="28"/>
          <w:lang w:eastAsia="zh-CN"/>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1D3A02" w:rsidRPr="001D3A02" w:rsidRDefault="001D3A02" w:rsidP="001D3A02">
      <w:pPr>
        <w:suppressAutoHyphens/>
        <w:ind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в случае</w:t>
      </w:r>
      <w:proofErr w:type="gramStart"/>
      <w:r w:rsidRPr="001D3A02">
        <w:rPr>
          <w:rFonts w:ascii="Times New Roman" w:eastAsia="Times New Roman" w:hAnsi="Times New Roman" w:cs="Times New Roman"/>
          <w:color w:val="auto"/>
          <w:sz w:val="28"/>
          <w:szCs w:val="28"/>
          <w:lang w:eastAsia="zh-CN"/>
        </w:rPr>
        <w:t>,</w:t>
      </w:r>
      <w:proofErr w:type="gramEnd"/>
      <w:r w:rsidRPr="001D3A02">
        <w:rPr>
          <w:rFonts w:ascii="Times New Roman" w:eastAsia="Times New Roman" w:hAnsi="Times New Roman" w:cs="Times New Roman"/>
          <w:color w:val="auto"/>
          <w:sz w:val="28"/>
          <w:szCs w:val="28"/>
          <w:lang w:eastAsia="zh-CN"/>
        </w:rPr>
        <w:t xml:space="preserve"> если заявитель выбрал способ оказания услуги без личной явки на прием в Администрацию:</w:t>
      </w:r>
    </w:p>
    <w:p w:rsidR="001D3A02" w:rsidRPr="00BB5476" w:rsidRDefault="001D3A02" w:rsidP="00BB5476">
      <w:pPr>
        <w:pStyle w:val="ae"/>
        <w:numPr>
          <w:ilvl w:val="0"/>
          <w:numId w:val="18"/>
        </w:numPr>
        <w:tabs>
          <w:tab w:val="left" w:pos="1134"/>
        </w:tabs>
        <w:suppressAutoHyphens/>
        <w:ind w:left="0" w:firstLine="709"/>
        <w:jc w:val="both"/>
        <w:rPr>
          <w:rFonts w:ascii="Times New Roman" w:eastAsia="Times New Roman" w:hAnsi="Times New Roman"/>
          <w:color w:val="auto"/>
          <w:sz w:val="28"/>
          <w:szCs w:val="28"/>
          <w:lang w:eastAsia="zh-CN"/>
        </w:rPr>
      </w:pPr>
      <w:r w:rsidRPr="00BB5476">
        <w:rPr>
          <w:rFonts w:ascii="Times New Roman" w:eastAsia="Times New Roman" w:hAnsi="Times New Roman"/>
          <w:color w:val="auto"/>
          <w:sz w:val="28"/>
          <w:szCs w:val="28"/>
          <w:lang w:eastAsia="zh-CN"/>
        </w:rPr>
        <w:t xml:space="preserve">приложить к заявлению электронные документы, заверенные </w:t>
      </w:r>
      <w:r w:rsidR="00BB5476">
        <w:rPr>
          <w:rFonts w:ascii="Times New Roman" w:eastAsia="Times New Roman" w:hAnsi="Times New Roman"/>
          <w:color w:val="auto"/>
          <w:sz w:val="28"/>
          <w:szCs w:val="28"/>
          <w:lang w:eastAsia="zh-CN"/>
        </w:rPr>
        <w:t>ЭП</w:t>
      </w:r>
      <w:r w:rsidRPr="00BB5476">
        <w:rPr>
          <w:rFonts w:ascii="Times New Roman" w:eastAsia="Times New Roman" w:hAnsi="Times New Roman"/>
          <w:color w:val="auto"/>
          <w:sz w:val="28"/>
          <w:szCs w:val="28"/>
          <w:lang w:eastAsia="zh-CN"/>
        </w:rPr>
        <w:t xml:space="preserve">; </w:t>
      </w:r>
    </w:p>
    <w:p w:rsidR="001D3A02" w:rsidRPr="00BB5476" w:rsidRDefault="001D3A02" w:rsidP="00BB5476">
      <w:pPr>
        <w:pStyle w:val="ae"/>
        <w:numPr>
          <w:ilvl w:val="0"/>
          <w:numId w:val="18"/>
        </w:numPr>
        <w:tabs>
          <w:tab w:val="left" w:pos="1134"/>
        </w:tabs>
        <w:suppressAutoHyphens/>
        <w:ind w:left="0" w:firstLine="709"/>
        <w:jc w:val="both"/>
        <w:rPr>
          <w:rFonts w:ascii="Times New Roman" w:eastAsia="Times New Roman" w:hAnsi="Times New Roman"/>
          <w:color w:val="auto"/>
          <w:sz w:val="28"/>
          <w:szCs w:val="28"/>
          <w:lang w:eastAsia="zh-CN"/>
        </w:rPr>
      </w:pPr>
      <w:r w:rsidRPr="00BB5476">
        <w:rPr>
          <w:rFonts w:ascii="Times New Roman" w:eastAsia="Times New Roman" w:hAnsi="Times New Roman"/>
          <w:color w:val="auto"/>
          <w:sz w:val="28"/>
          <w:szCs w:val="28"/>
          <w:lang w:eastAsia="zh-CN"/>
        </w:rPr>
        <w:t xml:space="preserve">приложить к заявлению электронный документ, заверенный </w:t>
      </w:r>
      <w:r w:rsidR="00BB5476">
        <w:rPr>
          <w:rFonts w:ascii="Times New Roman" w:eastAsia="Times New Roman" w:hAnsi="Times New Roman"/>
          <w:color w:val="auto"/>
          <w:sz w:val="28"/>
          <w:szCs w:val="28"/>
          <w:lang w:eastAsia="zh-CN"/>
        </w:rPr>
        <w:t>ЭП</w:t>
      </w:r>
      <w:r w:rsidR="00BB5476" w:rsidRPr="00BB5476">
        <w:rPr>
          <w:rFonts w:ascii="Times New Roman" w:eastAsia="Times New Roman" w:hAnsi="Times New Roman"/>
          <w:color w:val="auto"/>
          <w:sz w:val="28"/>
          <w:szCs w:val="28"/>
          <w:lang w:eastAsia="zh-CN"/>
        </w:rPr>
        <w:t xml:space="preserve"> </w:t>
      </w:r>
      <w:r w:rsidRPr="00BB5476">
        <w:rPr>
          <w:rFonts w:ascii="Times New Roman" w:eastAsia="Times New Roman" w:hAnsi="Times New Roman"/>
          <w:color w:val="auto"/>
          <w:sz w:val="28"/>
          <w:szCs w:val="28"/>
          <w:lang w:eastAsia="zh-CN"/>
        </w:rPr>
        <w:t>нотариуса (в случае, если требуется представление документов, заверенных нотариально);</w:t>
      </w:r>
    </w:p>
    <w:p w:rsidR="001D3A02" w:rsidRPr="00BB5476" w:rsidRDefault="001D3A02" w:rsidP="00BB5476">
      <w:pPr>
        <w:pStyle w:val="ae"/>
        <w:numPr>
          <w:ilvl w:val="0"/>
          <w:numId w:val="18"/>
        </w:numPr>
        <w:tabs>
          <w:tab w:val="left" w:pos="1134"/>
        </w:tabs>
        <w:suppressAutoHyphens/>
        <w:ind w:left="0" w:firstLine="709"/>
        <w:jc w:val="both"/>
        <w:rPr>
          <w:rFonts w:ascii="Times New Roman" w:eastAsia="Times New Roman" w:hAnsi="Times New Roman"/>
          <w:color w:val="auto"/>
          <w:sz w:val="28"/>
          <w:szCs w:val="28"/>
          <w:lang w:eastAsia="zh-CN"/>
        </w:rPr>
      </w:pPr>
      <w:r w:rsidRPr="00BB5476">
        <w:rPr>
          <w:rFonts w:ascii="Times New Roman" w:eastAsia="Times New Roman" w:hAnsi="Times New Roman"/>
          <w:color w:val="auto"/>
          <w:sz w:val="28"/>
          <w:szCs w:val="28"/>
          <w:lang w:eastAsia="zh-CN"/>
        </w:rPr>
        <w:t xml:space="preserve">заверить заявление </w:t>
      </w:r>
      <w:r w:rsidR="00BB5476">
        <w:rPr>
          <w:rFonts w:ascii="Times New Roman" w:eastAsia="Times New Roman" w:hAnsi="Times New Roman"/>
          <w:color w:val="auto"/>
          <w:sz w:val="28"/>
          <w:szCs w:val="28"/>
          <w:lang w:eastAsia="zh-CN"/>
        </w:rPr>
        <w:t>ЭП</w:t>
      </w:r>
      <w:r w:rsidRPr="00BB5476">
        <w:rPr>
          <w:rFonts w:ascii="Times New Roman" w:eastAsia="Times New Roman" w:hAnsi="Times New Roman"/>
          <w:color w:val="auto"/>
          <w:sz w:val="28"/>
          <w:szCs w:val="28"/>
          <w:lang w:eastAsia="zh-CN"/>
        </w:rPr>
        <w:t>, если иное не установлен</w:t>
      </w:r>
      <w:r w:rsidR="00BB5476">
        <w:rPr>
          <w:rFonts w:ascii="Times New Roman" w:eastAsia="Times New Roman" w:hAnsi="Times New Roman"/>
          <w:color w:val="auto"/>
          <w:sz w:val="28"/>
          <w:szCs w:val="28"/>
          <w:lang w:eastAsia="zh-CN"/>
        </w:rPr>
        <w:t>о действующим законодательством;</w:t>
      </w:r>
    </w:p>
    <w:p w:rsidR="001D3A02" w:rsidRPr="00BB5476" w:rsidRDefault="001D3A02" w:rsidP="00BB5476">
      <w:pPr>
        <w:pStyle w:val="ae"/>
        <w:numPr>
          <w:ilvl w:val="0"/>
          <w:numId w:val="18"/>
        </w:numPr>
        <w:tabs>
          <w:tab w:val="left" w:pos="1134"/>
        </w:tabs>
        <w:suppressAutoHyphens/>
        <w:ind w:left="0" w:firstLine="709"/>
        <w:jc w:val="both"/>
        <w:rPr>
          <w:rFonts w:ascii="Times New Roman" w:eastAsia="Times New Roman" w:hAnsi="Times New Roman"/>
          <w:color w:val="auto"/>
          <w:sz w:val="28"/>
          <w:szCs w:val="28"/>
          <w:lang w:eastAsia="zh-CN"/>
        </w:rPr>
      </w:pPr>
      <w:r w:rsidRPr="00BB5476">
        <w:rPr>
          <w:rFonts w:ascii="Times New Roman" w:eastAsia="Times New Roman" w:hAnsi="Times New Roman"/>
          <w:color w:val="auto"/>
          <w:sz w:val="28"/>
          <w:szCs w:val="28"/>
          <w:lang w:eastAsia="zh-CN"/>
        </w:rPr>
        <w:t xml:space="preserve">направить пакет электронных документов в Администрацию посредством функционала ПГУ ЛО. </w:t>
      </w:r>
    </w:p>
    <w:p w:rsidR="001D3A02" w:rsidRPr="001D3A02" w:rsidRDefault="001D3A02" w:rsidP="001D3A02">
      <w:pPr>
        <w:suppressAutoHyphens/>
        <w:ind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2.17.2.5.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1D3A02">
        <w:rPr>
          <w:rFonts w:ascii="Times New Roman" w:eastAsia="Times New Roman" w:hAnsi="Times New Roman" w:cs="Times New Roman"/>
          <w:color w:val="auto"/>
          <w:sz w:val="28"/>
          <w:szCs w:val="28"/>
          <w:lang w:eastAsia="zh-CN"/>
        </w:rPr>
        <w:t>Межвед</w:t>
      </w:r>
      <w:proofErr w:type="spellEnd"/>
      <w:r w:rsidRPr="001D3A02">
        <w:rPr>
          <w:rFonts w:ascii="Times New Roman" w:eastAsia="Times New Roman" w:hAnsi="Times New Roman" w:cs="Times New Roman"/>
          <w:color w:val="auto"/>
          <w:sz w:val="28"/>
          <w:szCs w:val="28"/>
          <w:lang w:eastAsia="zh-CN"/>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1D3A02" w:rsidRPr="001D3A02" w:rsidRDefault="001D3A02" w:rsidP="001D3A02">
      <w:pPr>
        <w:suppressAutoHyphens/>
        <w:ind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 xml:space="preserve">2.17.2.6.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w:t>
      </w:r>
      <w:r w:rsidR="00BB5476">
        <w:rPr>
          <w:rFonts w:ascii="Times New Roman" w:eastAsia="Times New Roman" w:hAnsi="Times New Roman"/>
          <w:color w:val="auto"/>
          <w:sz w:val="28"/>
          <w:szCs w:val="28"/>
          <w:lang w:eastAsia="zh-CN"/>
        </w:rPr>
        <w:t>ЭП</w:t>
      </w:r>
      <w:r w:rsidRPr="001D3A02">
        <w:rPr>
          <w:rFonts w:ascii="Times New Roman" w:eastAsia="Times New Roman" w:hAnsi="Times New Roman" w:cs="Times New Roman"/>
          <w:color w:val="auto"/>
          <w:sz w:val="28"/>
          <w:szCs w:val="28"/>
          <w:lang w:eastAsia="zh-CN"/>
        </w:rPr>
        <w:t xml:space="preserve">, должностное лицо Администрации выполняет следующие действия: </w:t>
      </w:r>
    </w:p>
    <w:p w:rsidR="001D3A02" w:rsidRPr="001D3A02" w:rsidRDefault="001D3A02" w:rsidP="001D3A02">
      <w:pPr>
        <w:suppressAutoHyphens/>
        <w:ind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формирует пакет документов, поступивший через ПГУ ЛО, и передает должностному лицу Администрации, наделенному в соответствии с должностн</w:t>
      </w:r>
      <w:r w:rsidR="00BB5476">
        <w:rPr>
          <w:rFonts w:ascii="Times New Roman" w:eastAsia="Times New Roman" w:hAnsi="Times New Roman" w:cs="Times New Roman"/>
          <w:color w:val="auto"/>
          <w:sz w:val="28"/>
          <w:szCs w:val="28"/>
          <w:lang w:eastAsia="zh-CN"/>
        </w:rPr>
        <w:t>ой</w:t>
      </w:r>
      <w:r w:rsidRPr="001D3A02">
        <w:rPr>
          <w:rFonts w:ascii="Times New Roman" w:eastAsia="Times New Roman" w:hAnsi="Times New Roman" w:cs="Times New Roman"/>
          <w:color w:val="auto"/>
          <w:sz w:val="28"/>
          <w:szCs w:val="28"/>
          <w:lang w:eastAsia="zh-CN"/>
        </w:rPr>
        <w:t xml:space="preserve"> </w:t>
      </w:r>
      <w:r w:rsidR="00BB5476">
        <w:rPr>
          <w:rFonts w:ascii="Times New Roman" w:eastAsia="Times New Roman" w:hAnsi="Times New Roman" w:cs="Times New Roman"/>
          <w:color w:val="auto"/>
          <w:sz w:val="28"/>
          <w:szCs w:val="28"/>
          <w:lang w:eastAsia="zh-CN"/>
        </w:rPr>
        <w:t>инструкцией</w:t>
      </w:r>
      <w:r w:rsidRPr="001D3A02">
        <w:rPr>
          <w:rFonts w:ascii="Times New Roman" w:eastAsia="Times New Roman" w:hAnsi="Times New Roman" w:cs="Times New Roman"/>
          <w:color w:val="auto"/>
          <w:sz w:val="28"/>
          <w:szCs w:val="28"/>
          <w:lang w:eastAsia="zh-CN"/>
        </w:rPr>
        <w:t xml:space="preserve"> функциями по выполнению административной процедуры по приему заявлений и проверке документов, представленных для рассмотрения;</w:t>
      </w:r>
    </w:p>
    <w:p w:rsidR="001D3A02" w:rsidRPr="001D3A02" w:rsidRDefault="001D3A02" w:rsidP="001D3A02">
      <w:pPr>
        <w:suppressAutoHyphens/>
        <w:ind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lastRenderedPageBreak/>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1D3A02">
        <w:rPr>
          <w:rFonts w:ascii="Times New Roman" w:eastAsia="Times New Roman" w:hAnsi="Times New Roman" w:cs="Times New Roman"/>
          <w:color w:val="auto"/>
          <w:sz w:val="28"/>
          <w:szCs w:val="28"/>
          <w:lang w:eastAsia="zh-CN"/>
        </w:rPr>
        <w:t>Межвед</w:t>
      </w:r>
      <w:proofErr w:type="spellEnd"/>
      <w:r w:rsidRPr="001D3A02">
        <w:rPr>
          <w:rFonts w:ascii="Times New Roman" w:eastAsia="Times New Roman" w:hAnsi="Times New Roman" w:cs="Times New Roman"/>
          <w:color w:val="auto"/>
          <w:sz w:val="28"/>
          <w:szCs w:val="28"/>
          <w:lang w:eastAsia="zh-CN"/>
        </w:rPr>
        <w:t xml:space="preserve"> ЛО» формы о принятом решении и переводит дело в архив АИС «</w:t>
      </w:r>
      <w:proofErr w:type="spellStart"/>
      <w:r w:rsidRPr="001D3A02">
        <w:rPr>
          <w:rFonts w:ascii="Times New Roman" w:eastAsia="Times New Roman" w:hAnsi="Times New Roman" w:cs="Times New Roman"/>
          <w:color w:val="auto"/>
          <w:sz w:val="28"/>
          <w:szCs w:val="28"/>
          <w:lang w:eastAsia="zh-CN"/>
        </w:rPr>
        <w:t>Межвед</w:t>
      </w:r>
      <w:proofErr w:type="spellEnd"/>
      <w:r w:rsidRPr="001D3A02">
        <w:rPr>
          <w:rFonts w:ascii="Times New Roman" w:eastAsia="Times New Roman" w:hAnsi="Times New Roman" w:cs="Times New Roman"/>
          <w:color w:val="auto"/>
          <w:sz w:val="28"/>
          <w:szCs w:val="28"/>
          <w:lang w:eastAsia="zh-CN"/>
        </w:rPr>
        <w:t xml:space="preserve"> ЛО»;</w:t>
      </w:r>
    </w:p>
    <w:p w:rsidR="001D3A02" w:rsidRPr="001D3A02" w:rsidRDefault="001D3A02" w:rsidP="001D3A02">
      <w:pPr>
        <w:suppressAutoHyphens/>
        <w:ind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уведомляет заявителя о принятом решении с помощью указанных в заявлении сре</w:t>
      </w:r>
      <w:proofErr w:type="gramStart"/>
      <w:r w:rsidRPr="001D3A02">
        <w:rPr>
          <w:rFonts w:ascii="Times New Roman" w:eastAsia="Times New Roman" w:hAnsi="Times New Roman" w:cs="Times New Roman"/>
          <w:color w:val="auto"/>
          <w:sz w:val="28"/>
          <w:szCs w:val="28"/>
          <w:lang w:eastAsia="zh-CN"/>
        </w:rPr>
        <w:t>дств св</w:t>
      </w:r>
      <w:proofErr w:type="gramEnd"/>
      <w:r w:rsidRPr="001D3A02">
        <w:rPr>
          <w:rFonts w:ascii="Times New Roman" w:eastAsia="Times New Roman" w:hAnsi="Times New Roman" w:cs="Times New Roman"/>
          <w:color w:val="auto"/>
          <w:sz w:val="28"/>
          <w:szCs w:val="28"/>
          <w:lang w:eastAsia="zh-CN"/>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1D3A02" w:rsidRPr="001D3A02" w:rsidRDefault="001D3A02" w:rsidP="001D3A02">
      <w:pPr>
        <w:suppressAutoHyphens/>
        <w:ind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 xml:space="preserve">2.17.2.7.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w:t>
      </w:r>
      <w:r w:rsidR="00BB5476">
        <w:rPr>
          <w:rFonts w:ascii="Times New Roman" w:eastAsia="Times New Roman" w:hAnsi="Times New Roman"/>
          <w:color w:val="auto"/>
          <w:sz w:val="28"/>
          <w:szCs w:val="28"/>
          <w:lang w:eastAsia="zh-CN"/>
        </w:rPr>
        <w:t>ЭП</w:t>
      </w:r>
      <w:r w:rsidRPr="001D3A02">
        <w:rPr>
          <w:rFonts w:ascii="Times New Roman" w:eastAsia="Times New Roman" w:hAnsi="Times New Roman" w:cs="Times New Roman"/>
          <w:color w:val="auto"/>
          <w:sz w:val="28"/>
          <w:szCs w:val="28"/>
          <w:lang w:eastAsia="zh-CN"/>
        </w:rPr>
        <w:t>, должностное лицо Администрации выполняет следующие действия:</w:t>
      </w:r>
    </w:p>
    <w:p w:rsidR="001D3A02" w:rsidRPr="001D3A02" w:rsidRDefault="001D3A02" w:rsidP="001D3A02">
      <w:pPr>
        <w:suppressAutoHyphens/>
        <w:ind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формирует пакет документов, поступивший через ПГУ ЛО, и передает должностному лицу Администрации, наделенному в соответствии с должностн</w:t>
      </w:r>
      <w:r w:rsidR="00BB5476">
        <w:rPr>
          <w:rFonts w:ascii="Times New Roman" w:eastAsia="Times New Roman" w:hAnsi="Times New Roman" w:cs="Times New Roman"/>
          <w:color w:val="auto"/>
          <w:sz w:val="28"/>
          <w:szCs w:val="28"/>
          <w:lang w:eastAsia="zh-CN"/>
        </w:rPr>
        <w:t xml:space="preserve">ой инструкцией </w:t>
      </w:r>
      <w:r w:rsidRPr="001D3A02">
        <w:rPr>
          <w:rFonts w:ascii="Times New Roman" w:eastAsia="Times New Roman" w:hAnsi="Times New Roman" w:cs="Times New Roman"/>
          <w:color w:val="auto"/>
          <w:sz w:val="28"/>
          <w:szCs w:val="28"/>
          <w:lang w:eastAsia="zh-CN"/>
        </w:rPr>
        <w:t>функциями по выполнению административной процедуры по приему заявлений и проверке документов, представленных для рассмотрения;</w:t>
      </w:r>
    </w:p>
    <w:p w:rsidR="001D3A02" w:rsidRPr="001D3A02" w:rsidRDefault="001D3A02" w:rsidP="001D3A02">
      <w:pPr>
        <w:suppressAutoHyphens/>
        <w:ind w:firstLine="709"/>
        <w:jc w:val="both"/>
        <w:rPr>
          <w:rFonts w:ascii="Times New Roman" w:eastAsia="Times New Roman" w:hAnsi="Times New Roman" w:cs="Times New Roman"/>
          <w:color w:val="auto"/>
          <w:sz w:val="28"/>
          <w:szCs w:val="28"/>
          <w:lang w:eastAsia="zh-CN"/>
        </w:rPr>
      </w:pPr>
      <w:proofErr w:type="gramStart"/>
      <w:r w:rsidRPr="001D3A02">
        <w:rPr>
          <w:rFonts w:ascii="Times New Roman" w:eastAsia="Times New Roman" w:hAnsi="Times New Roman" w:cs="Times New Roman"/>
          <w:color w:val="auto"/>
          <w:sz w:val="28"/>
          <w:szCs w:val="28"/>
          <w:lang w:eastAsia="zh-CN"/>
        </w:rPr>
        <w:t>в день регистрации запроса формирует через АИС «</w:t>
      </w:r>
      <w:proofErr w:type="spellStart"/>
      <w:r w:rsidRPr="001D3A02">
        <w:rPr>
          <w:rFonts w:ascii="Times New Roman" w:eastAsia="Times New Roman" w:hAnsi="Times New Roman" w:cs="Times New Roman"/>
          <w:color w:val="auto"/>
          <w:sz w:val="28"/>
          <w:szCs w:val="28"/>
          <w:lang w:eastAsia="zh-CN"/>
        </w:rPr>
        <w:t>Межвед</w:t>
      </w:r>
      <w:proofErr w:type="spellEnd"/>
      <w:r w:rsidRPr="001D3A02">
        <w:rPr>
          <w:rFonts w:ascii="Times New Roman" w:eastAsia="Times New Roman" w:hAnsi="Times New Roman" w:cs="Times New Roman"/>
          <w:color w:val="auto"/>
          <w:sz w:val="28"/>
          <w:szCs w:val="28"/>
          <w:lang w:eastAsia="zh-CN"/>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1D3A02">
        <w:rPr>
          <w:rFonts w:ascii="Times New Roman" w:eastAsia="Times New Roman" w:hAnsi="Times New Roman" w:cs="Times New Roman"/>
          <w:color w:val="auto"/>
          <w:sz w:val="28"/>
          <w:szCs w:val="28"/>
          <w:lang w:eastAsia="zh-CN"/>
        </w:rPr>
        <w:t xml:space="preserve"> В </w:t>
      </w:r>
      <w:r w:rsidR="00F1637A">
        <w:rPr>
          <w:rFonts w:ascii="Times New Roman" w:eastAsia="Times New Roman" w:hAnsi="Times New Roman" w:cs="Times New Roman"/>
          <w:color w:val="auto"/>
          <w:sz w:val="28"/>
          <w:szCs w:val="28"/>
          <w:lang w:eastAsia="zh-CN"/>
        </w:rPr>
        <w:t xml:space="preserve">                       </w:t>
      </w:r>
      <w:r w:rsidRPr="001D3A02">
        <w:rPr>
          <w:rFonts w:ascii="Times New Roman" w:eastAsia="Times New Roman" w:hAnsi="Times New Roman" w:cs="Times New Roman"/>
          <w:color w:val="auto"/>
          <w:sz w:val="28"/>
          <w:szCs w:val="28"/>
          <w:lang w:eastAsia="zh-CN"/>
        </w:rPr>
        <w:t>АИС «</w:t>
      </w:r>
      <w:proofErr w:type="spellStart"/>
      <w:r w:rsidRPr="001D3A02">
        <w:rPr>
          <w:rFonts w:ascii="Times New Roman" w:eastAsia="Times New Roman" w:hAnsi="Times New Roman" w:cs="Times New Roman"/>
          <w:color w:val="auto"/>
          <w:sz w:val="28"/>
          <w:szCs w:val="28"/>
          <w:lang w:eastAsia="zh-CN"/>
        </w:rPr>
        <w:t>Межвед</w:t>
      </w:r>
      <w:proofErr w:type="spellEnd"/>
      <w:r w:rsidRPr="001D3A02">
        <w:rPr>
          <w:rFonts w:ascii="Times New Roman" w:eastAsia="Times New Roman" w:hAnsi="Times New Roman" w:cs="Times New Roman"/>
          <w:color w:val="auto"/>
          <w:sz w:val="28"/>
          <w:szCs w:val="28"/>
          <w:lang w:eastAsia="zh-CN"/>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1D3A02" w:rsidRPr="001D3A02" w:rsidRDefault="001D3A02" w:rsidP="001D3A02">
      <w:pPr>
        <w:suppressAutoHyphens/>
        <w:ind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В случае неявки заявителя на прием в назначенное время заявление и документы хранятся в АИС «</w:t>
      </w:r>
      <w:proofErr w:type="spellStart"/>
      <w:r w:rsidRPr="001D3A02">
        <w:rPr>
          <w:rFonts w:ascii="Times New Roman" w:eastAsia="Times New Roman" w:hAnsi="Times New Roman" w:cs="Times New Roman"/>
          <w:color w:val="auto"/>
          <w:sz w:val="28"/>
          <w:szCs w:val="28"/>
          <w:lang w:eastAsia="zh-CN"/>
        </w:rPr>
        <w:t>Межвед</w:t>
      </w:r>
      <w:proofErr w:type="spellEnd"/>
      <w:r w:rsidRPr="001D3A02">
        <w:rPr>
          <w:rFonts w:ascii="Times New Roman" w:eastAsia="Times New Roman" w:hAnsi="Times New Roman" w:cs="Times New Roman"/>
          <w:color w:val="auto"/>
          <w:sz w:val="28"/>
          <w:szCs w:val="28"/>
          <w:lang w:eastAsia="zh-CN"/>
        </w:rPr>
        <w:t xml:space="preserve"> ЛО» в течение 30 календарных дней, затем </w:t>
      </w:r>
      <w:proofErr w:type="gramStart"/>
      <w:r w:rsidRPr="001D3A02">
        <w:rPr>
          <w:rFonts w:ascii="Times New Roman" w:eastAsia="Times New Roman" w:hAnsi="Times New Roman" w:cs="Times New Roman"/>
          <w:color w:val="auto"/>
          <w:sz w:val="28"/>
          <w:szCs w:val="28"/>
          <w:lang w:eastAsia="zh-CN"/>
        </w:rPr>
        <w:t>должностное лицо Администрации, наделенное в соответствии с должностн</w:t>
      </w:r>
      <w:r w:rsidR="00F1637A">
        <w:rPr>
          <w:rFonts w:ascii="Times New Roman" w:eastAsia="Times New Roman" w:hAnsi="Times New Roman" w:cs="Times New Roman"/>
          <w:color w:val="auto"/>
          <w:sz w:val="28"/>
          <w:szCs w:val="28"/>
          <w:lang w:eastAsia="zh-CN"/>
        </w:rPr>
        <w:t>ой</w:t>
      </w:r>
      <w:r w:rsidRPr="001D3A02">
        <w:rPr>
          <w:rFonts w:ascii="Times New Roman" w:eastAsia="Times New Roman" w:hAnsi="Times New Roman" w:cs="Times New Roman"/>
          <w:color w:val="auto"/>
          <w:sz w:val="28"/>
          <w:szCs w:val="28"/>
          <w:lang w:eastAsia="zh-CN"/>
        </w:rPr>
        <w:t xml:space="preserve"> </w:t>
      </w:r>
      <w:r w:rsidR="00F1637A">
        <w:rPr>
          <w:rFonts w:ascii="Times New Roman" w:eastAsia="Times New Roman" w:hAnsi="Times New Roman" w:cs="Times New Roman"/>
          <w:color w:val="auto"/>
          <w:sz w:val="28"/>
          <w:szCs w:val="28"/>
          <w:lang w:eastAsia="zh-CN"/>
        </w:rPr>
        <w:t>инструкцией</w:t>
      </w:r>
      <w:r w:rsidRPr="001D3A02">
        <w:rPr>
          <w:rFonts w:ascii="Times New Roman" w:eastAsia="Times New Roman" w:hAnsi="Times New Roman" w:cs="Times New Roman"/>
          <w:color w:val="auto"/>
          <w:sz w:val="28"/>
          <w:szCs w:val="28"/>
          <w:lang w:eastAsia="zh-CN"/>
        </w:rPr>
        <w:t xml:space="preserve"> функциями по приему заявлений и документов через ПГУ ЛО переводит</w:t>
      </w:r>
      <w:proofErr w:type="gramEnd"/>
      <w:r w:rsidRPr="001D3A02">
        <w:rPr>
          <w:rFonts w:ascii="Times New Roman" w:eastAsia="Times New Roman" w:hAnsi="Times New Roman" w:cs="Times New Roman"/>
          <w:color w:val="auto"/>
          <w:sz w:val="28"/>
          <w:szCs w:val="28"/>
          <w:lang w:eastAsia="zh-CN"/>
        </w:rPr>
        <w:t xml:space="preserve"> документы в архив АИС «</w:t>
      </w:r>
      <w:proofErr w:type="spellStart"/>
      <w:r w:rsidRPr="001D3A02">
        <w:rPr>
          <w:rFonts w:ascii="Times New Roman" w:eastAsia="Times New Roman" w:hAnsi="Times New Roman" w:cs="Times New Roman"/>
          <w:color w:val="auto"/>
          <w:sz w:val="28"/>
          <w:szCs w:val="28"/>
          <w:lang w:eastAsia="zh-CN"/>
        </w:rPr>
        <w:t>Межвед</w:t>
      </w:r>
      <w:proofErr w:type="spellEnd"/>
      <w:r w:rsidRPr="001D3A02">
        <w:rPr>
          <w:rFonts w:ascii="Times New Roman" w:eastAsia="Times New Roman" w:hAnsi="Times New Roman" w:cs="Times New Roman"/>
          <w:color w:val="auto"/>
          <w:sz w:val="28"/>
          <w:szCs w:val="28"/>
          <w:lang w:eastAsia="zh-CN"/>
        </w:rPr>
        <w:t xml:space="preserve"> ЛО».</w:t>
      </w:r>
    </w:p>
    <w:p w:rsidR="001D3A02" w:rsidRPr="001D3A02" w:rsidRDefault="001D3A02" w:rsidP="001D3A02">
      <w:pPr>
        <w:suppressAutoHyphens/>
        <w:ind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Заявитель должен явиться на прием в указанное время. В случае</w:t>
      </w:r>
      <w:proofErr w:type="gramStart"/>
      <w:r w:rsidRPr="001D3A02">
        <w:rPr>
          <w:rFonts w:ascii="Times New Roman" w:eastAsia="Times New Roman" w:hAnsi="Times New Roman" w:cs="Times New Roman"/>
          <w:color w:val="auto"/>
          <w:sz w:val="28"/>
          <w:szCs w:val="28"/>
          <w:lang w:eastAsia="zh-CN"/>
        </w:rPr>
        <w:t>,</w:t>
      </w:r>
      <w:proofErr w:type="gramEnd"/>
      <w:r w:rsidRPr="001D3A02">
        <w:rPr>
          <w:rFonts w:ascii="Times New Roman" w:eastAsia="Times New Roman" w:hAnsi="Times New Roman" w:cs="Times New Roman"/>
          <w:color w:val="auto"/>
          <w:sz w:val="28"/>
          <w:szCs w:val="28"/>
          <w:lang w:eastAsia="zh-CN"/>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1D3A02">
        <w:rPr>
          <w:rFonts w:ascii="Times New Roman" w:eastAsia="Times New Roman" w:hAnsi="Times New Roman" w:cs="Times New Roman"/>
          <w:color w:val="auto"/>
          <w:sz w:val="28"/>
          <w:szCs w:val="28"/>
          <w:lang w:eastAsia="zh-CN"/>
        </w:rPr>
        <w:t>Межвед</w:t>
      </w:r>
      <w:proofErr w:type="spellEnd"/>
      <w:r w:rsidRPr="001D3A02">
        <w:rPr>
          <w:rFonts w:ascii="Times New Roman" w:eastAsia="Times New Roman" w:hAnsi="Times New Roman" w:cs="Times New Roman"/>
          <w:color w:val="auto"/>
          <w:sz w:val="28"/>
          <w:szCs w:val="28"/>
          <w:lang w:eastAsia="zh-CN"/>
        </w:rPr>
        <w:t xml:space="preserve"> ЛО», дело переводит в статус «Прием заявителя окончен».</w:t>
      </w:r>
    </w:p>
    <w:p w:rsidR="001D3A02" w:rsidRPr="001D3A02" w:rsidRDefault="001D3A02" w:rsidP="001D3A02">
      <w:pPr>
        <w:suppressAutoHyphens/>
        <w:ind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1D3A02">
        <w:rPr>
          <w:rFonts w:ascii="Times New Roman" w:eastAsia="Times New Roman" w:hAnsi="Times New Roman" w:cs="Times New Roman"/>
          <w:color w:val="auto"/>
          <w:sz w:val="28"/>
          <w:szCs w:val="28"/>
          <w:lang w:eastAsia="zh-CN"/>
        </w:rPr>
        <w:t>Межвед</w:t>
      </w:r>
      <w:proofErr w:type="spellEnd"/>
      <w:r w:rsidRPr="001D3A02">
        <w:rPr>
          <w:rFonts w:ascii="Times New Roman" w:eastAsia="Times New Roman" w:hAnsi="Times New Roman" w:cs="Times New Roman"/>
          <w:color w:val="auto"/>
          <w:sz w:val="28"/>
          <w:szCs w:val="28"/>
          <w:lang w:eastAsia="zh-CN"/>
        </w:rPr>
        <w:t xml:space="preserve"> ЛО» формы о принятом решении и переводит дело в архив АИС «</w:t>
      </w:r>
      <w:proofErr w:type="spellStart"/>
      <w:r w:rsidRPr="001D3A02">
        <w:rPr>
          <w:rFonts w:ascii="Times New Roman" w:eastAsia="Times New Roman" w:hAnsi="Times New Roman" w:cs="Times New Roman"/>
          <w:color w:val="auto"/>
          <w:sz w:val="28"/>
          <w:szCs w:val="28"/>
          <w:lang w:eastAsia="zh-CN"/>
        </w:rPr>
        <w:t>Межвед</w:t>
      </w:r>
      <w:proofErr w:type="spellEnd"/>
      <w:r w:rsidRPr="001D3A02">
        <w:rPr>
          <w:rFonts w:ascii="Times New Roman" w:eastAsia="Times New Roman" w:hAnsi="Times New Roman" w:cs="Times New Roman"/>
          <w:color w:val="auto"/>
          <w:sz w:val="28"/>
          <w:szCs w:val="28"/>
          <w:lang w:eastAsia="zh-CN"/>
        </w:rPr>
        <w:t xml:space="preserve"> ЛО».</w:t>
      </w:r>
    </w:p>
    <w:p w:rsidR="001D3A02" w:rsidRPr="001D3A02" w:rsidRDefault="001D3A02" w:rsidP="001D3A02">
      <w:pPr>
        <w:suppressAutoHyphens/>
        <w:ind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Должностное лицо Администрации уведомляет заявителя о принятом решении с помощью указанных в заявлении сре</w:t>
      </w:r>
      <w:proofErr w:type="gramStart"/>
      <w:r w:rsidRPr="001D3A02">
        <w:rPr>
          <w:rFonts w:ascii="Times New Roman" w:eastAsia="Times New Roman" w:hAnsi="Times New Roman" w:cs="Times New Roman"/>
          <w:color w:val="auto"/>
          <w:sz w:val="28"/>
          <w:szCs w:val="28"/>
          <w:lang w:eastAsia="zh-CN"/>
        </w:rPr>
        <w:t>дств св</w:t>
      </w:r>
      <w:proofErr w:type="gramEnd"/>
      <w:r w:rsidRPr="001D3A02">
        <w:rPr>
          <w:rFonts w:ascii="Times New Roman" w:eastAsia="Times New Roman" w:hAnsi="Times New Roman" w:cs="Times New Roman"/>
          <w:color w:val="auto"/>
          <w:sz w:val="28"/>
          <w:szCs w:val="28"/>
          <w:lang w:eastAsia="zh-CN"/>
        </w:rPr>
        <w:t xml:space="preserve">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w:t>
      </w:r>
      <w:r w:rsidRPr="001D3A02">
        <w:rPr>
          <w:rFonts w:ascii="Times New Roman" w:eastAsia="Times New Roman" w:hAnsi="Times New Roman" w:cs="Times New Roman"/>
          <w:color w:val="auto"/>
          <w:sz w:val="28"/>
          <w:szCs w:val="28"/>
          <w:lang w:eastAsia="zh-CN"/>
        </w:rPr>
        <w:lastRenderedPageBreak/>
        <w:t xml:space="preserve">документ, подписанный </w:t>
      </w:r>
      <w:r w:rsidR="00F1637A">
        <w:rPr>
          <w:rFonts w:ascii="Times New Roman" w:eastAsia="Times New Roman" w:hAnsi="Times New Roman"/>
          <w:color w:val="auto"/>
          <w:sz w:val="28"/>
          <w:szCs w:val="28"/>
          <w:lang w:eastAsia="zh-CN"/>
        </w:rPr>
        <w:t>ЭП</w:t>
      </w:r>
      <w:r w:rsidRPr="001D3A02">
        <w:rPr>
          <w:rFonts w:ascii="Times New Roman" w:eastAsia="Times New Roman" w:hAnsi="Times New Roman" w:cs="Times New Roman"/>
          <w:color w:val="auto"/>
          <w:sz w:val="28"/>
          <w:szCs w:val="28"/>
          <w:lang w:eastAsia="zh-CN"/>
        </w:rPr>
        <w:t xml:space="preserve"> должностного лица, принявшего решение, в личный кабинет ПГУ.</w:t>
      </w:r>
      <w:r w:rsidRPr="001D3A02">
        <w:rPr>
          <w:rFonts w:ascii="Calibri" w:eastAsia="Times New Roman" w:hAnsi="Calibri" w:cs="Times New Roman"/>
          <w:color w:val="auto"/>
          <w:sz w:val="28"/>
          <w:szCs w:val="28"/>
          <w:lang w:eastAsia="zh-CN"/>
        </w:rPr>
        <w:t xml:space="preserve"> </w:t>
      </w:r>
    </w:p>
    <w:p w:rsidR="001D3A02" w:rsidRPr="001D3A02" w:rsidRDefault="001D3A02" w:rsidP="001D3A02">
      <w:pPr>
        <w:suppressAutoHyphens/>
        <w:ind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 xml:space="preserve">2.17.2.8.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w:t>
      </w:r>
      <w:r w:rsidR="00F1637A">
        <w:rPr>
          <w:rFonts w:ascii="Times New Roman" w:eastAsia="Times New Roman" w:hAnsi="Times New Roman"/>
          <w:color w:val="auto"/>
          <w:sz w:val="28"/>
          <w:szCs w:val="28"/>
          <w:lang w:eastAsia="zh-CN"/>
        </w:rPr>
        <w:t>ЭП</w:t>
      </w:r>
      <w:r w:rsidRPr="001D3A02">
        <w:rPr>
          <w:rFonts w:ascii="Times New Roman" w:eastAsia="Times New Roman" w:hAnsi="Times New Roman" w:cs="Times New Roman"/>
          <w:color w:val="auto"/>
          <w:sz w:val="28"/>
          <w:szCs w:val="28"/>
          <w:lang w:eastAsia="zh-CN"/>
        </w:rPr>
        <w:t xml:space="preserve">, днем обращения за предоставлением муниципальной услуги считается дата регистрации приема документов на ПГУ ЛО. </w:t>
      </w:r>
    </w:p>
    <w:p w:rsidR="001D3A02" w:rsidRPr="001D3A02" w:rsidRDefault="001D3A02" w:rsidP="001D3A02">
      <w:pPr>
        <w:suppressAutoHyphens/>
        <w:ind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В случае</w:t>
      </w:r>
      <w:proofErr w:type="gramStart"/>
      <w:r w:rsidRPr="001D3A02">
        <w:rPr>
          <w:rFonts w:ascii="Times New Roman" w:eastAsia="Times New Roman" w:hAnsi="Times New Roman" w:cs="Times New Roman"/>
          <w:color w:val="auto"/>
          <w:sz w:val="28"/>
          <w:szCs w:val="28"/>
          <w:lang w:eastAsia="zh-CN"/>
        </w:rPr>
        <w:t>,</w:t>
      </w:r>
      <w:proofErr w:type="gramEnd"/>
      <w:r w:rsidRPr="001D3A02">
        <w:rPr>
          <w:rFonts w:ascii="Times New Roman" w:eastAsia="Times New Roman" w:hAnsi="Times New Roman" w:cs="Times New Roman"/>
          <w:color w:val="auto"/>
          <w:sz w:val="28"/>
          <w:szCs w:val="28"/>
          <w:lang w:eastAsia="zh-CN"/>
        </w:rPr>
        <w:t xml:space="preserve"> если направленные заявителем (уполномоченным лицом) электронное заявление и документы не заверены </w:t>
      </w:r>
      <w:r w:rsidR="00F1637A">
        <w:rPr>
          <w:rFonts w:ascii="Times New Roman" w:eastAsia="Times New Roman" w:hAnsi="Times New Roman"/>
          <w:color w:val="auto"/>
          <w:sz w:val="28"/>
          <w:szCs w:val="28"/>
          <w:lang w:eastAsia="zh-CN"/>
        </w:rPr>
        <w:t>ЭП</w:t>
      </w:r>
      <w:r w:rsidRPr="001D3A02">
        <w:rPr>
          <w:rFonts w:ascii="Times New Roman" w:eastAsia="Times New Roman" w:hAnsi="Times New Roman" w:cs="Times New Roman"/>
          <w:color w:val="auto"/>
          <w:sz w:val="28"/>
          <w:szCs w:val="28"/>
          <w:lang w:eastAsia="zh-CN"/>
        </w:rPr>
        <w:t xml:space="preserve">,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w:t>
      </w:r>
      <w:r w:rsidR="00F1637A">
        <w:rPr>
          <w:rFonts w:ascii="Times New Roman" w:eastAsia="Times New Roman" w:hAnsi="Times New Roman" w:cs="Times New Roman"/>
          <w:color w:val="auto"/>
          <w:sz w:val="28"/>
          <w:szCs w:val="28"/>
          <w:lang w:eastAsia="zh-CN"/>
        </w:rPr>
        <w:t>а</w:t>
      </w:r>
      <w:r w:rsidRPr="001D3A02">
        <w:rPr>
          <w:rFonts w:ascii="Times New Roman" w:eastAsia="Times New Roman" w:hAnsi="Times New Roman" w:cs="Times New Roman"/>
          <w:color w:val="auto"/>
          <w:sz w:val="28"/>
          <w:szCs w:val="28"/>
          <w:lang w:eastAsia="zh-CN"/>
        </w:rPr>
        <w:t>дминистративного регламента.</w:t>
      </w:r>
      <w:r w:rsidRPr="001D3A02">
        <w:rPr>
          <w:rFonts w:ascii="Calibri" w:eastAsia="Times New Roman" w:hAnsi="Calibri" w:cs="Times New Roman"/>
          <w:b/>
          <w:color w:val="auto"/>
          <w:sz w:val="28"/>
          <w:szCs w:val="28"/>
          <w:lang w:eastAsia="zh-CN"/>
        </w:rPr>
        <w:t xml:space="preserve"> </w:t>
      </w:r>
    </w:p>
    <w:p w:rsidR="001D3A02" w:rsidRPr="001D3A02" w:rsidRDefault="001D3A02" w:rsidP="001D3A02">
      <w:pPr>
        <w:suppressAutoHyphens/>
        <w:ind w:firstLine="709"/>
        <w:jc w:val="both"/>
        <w:rPr>
          <w:rFonts w:ascii="Times New Roman" w:eastAsia="Times New Roman" w:hAnsi="Times New Roman" w:cs="Times New Roman"/>
          <w:color w:val="0070C0"/>
          <w:sz w:val="28"/>
          <w:szCs w:val="28"/>
          <w:lang w:eastAsia="zh-CN"/>
        </w:rPr>
      </w:pPr>
      <w:r w:rsidRPr="001D3A02">
        <w:rPr>
          <w:rFonts w:ascii="Times New Roman" w:eastAsia="Times New Roman" w:hAnsi="Times New Roman" w:cs="Times New Roman"/>
          <w:color w:val="auto"/>
          <w:sz w:val="28"/>
          <w:szCs w:val="28"/>
          <w:lang w:eastAsia="zh-CN"/>
        </w:rPr>
        <w:t xml:space="preserve">2.17.2.9.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w:t>
      </w:r>
      <w:r w:rsidR="00F1637A">
        <w:rPr>
          <w:rFonts w:ascii="Times New Roman" w:eastAsia="Times New Roman" w:hAnsi="Times New Roman"/>
          <w:color w:val="auto"/>
          <w:sz w:val="28"/>
          <w:szCs w:val="28"/>
          <w:lang w:eastAsia="zh-CN"/>
        </w:rPr>
        <w:t>ЭП</w:t>
      </w:r>
      <w:r w:rsidR="00F1637A" w:rsidRPr="001D3A02">
        <w:rPr>
          <w:rFonts w:ascii="Times New Roman" w:eastAsia="Times New Roman" w:hAnsi="Times New Roman" w:cs="Times New Roman"/>
          <w:color w:val="auto"/>
          <w:sz w:val="28"/>
          <w:szCs w:val="28"/>
          <w:lang w:eastAsia="zh-CN"/>
        </w:rPr>
        <w:t xml:space="preserve"> </w:t>
      </w:r>
      <w:r w:rsidRPr="001D3A02">
        <w:rPr>
          <w:rFonts w:ascii="Times New Roman" w:eastAsia="Times New Roman" w:hAnsi="Times New Roman" w:cs="Times New Roman"/>
          <w:color w:val="auto"/>
          <w:sz w:val="28"/>
          <w:szCs w:val="28"/>
          <w:lang w:eastAsia="zh-CN"/>
        </w:rPr>
        <w:t>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1D3A02" w:rsidRPr="001D3A02" w:rsidRDefault="001D3A02" w:rsidP="001D3A02">
      <w:pPr>
        <w:suppressAutoHyphens/>
        <w:autoSpaceDE w:val="0"/>
        <w:ind w:firstLine="709"/>
        <w:jc w:val="both"/>
        <w:rPr>
          <w:rFonts w:ascii="Times New Roman" w:eastAsia="Times New Roman" w:hAnsi="Times New Roman" w:cs="Times New Roman"/>
          <w:color w:val="0070C0"/>
          <w:sz w:val="28"/>
          <w:szCs w:val="28"/>
          <w:lang w:eastAsia="zh-CN"/>
        </w:rPr>
      </w:pPr>
    </w:p>
    <w:p w:rsidR="001D3A02" w:rsidRPr="00F1637A" w:rsidRDefault="001D3A02" w:rsidP="00F1637A">
      <w:pPr>
        <w:widowControl w:val="0"/>
        <w:suppressAutoHyphens/>
        <w:autoSpaceDE w:val="0"/>
        <w:jc w:val="center"/>
        <w:rPr>
          <w:rFonts w:ascii="Times New Roman" w:eastAsia="Times New Roman" w:hAnsi="Times New Roman" w:cs="Times New Roman"/>
          <w:bCs/>
          <w:color w:val="auto"/>
          <w:sz w:val="28"/>
          <w:szCs w:val="28"/>
          <w:lang w:eastAsia="zh-CN"/>
        </w:rPr>
      </w:pPr>
      <w:r w:rsidRPr="00F1637A">
        <w:rPr>
          <w:rFonts w:ascii="Times New Roman" w:eastAsia="Times New Roman" w:hAnsi="Times New Roman" w:cs="Times New Roman"/>
          <w:bCs/>
          <w:color w:val="auto"/>
          <w:sz w:val="28"/>
          <w:szCs w:val="28"/>
          <w:lang w:eastAsia="zh-CN"/>
        </w:rPr>
        <w:t xml:space="preserve">3. Перечень услуг, которые являются необходимыми и </w:t>
      </w:r>
    </w:p>
    <w:p w:rsidR="001D3A02" w:rsidRPr="00F1637A" w:rsidRDefault="001D3A02" w:rsidP="00F1637A">
      <w:pPr>
        <w:widowControl w:val="0"/>
        <w:suppressAutoHyphens/>
        <w:autoSpaceDE w:val="0"/>
        <w:jc w:val="center"/>
        <w:rPr>
          <w:rFonts w:ascii="Times New Roman" w:eastAsia="Times New Roman" w:hAnsi="Times New Roman" w:cs="Times New Roman"/>
          <w:bCs/>
          <w:color w:val="auto"/>
          <w:sz w:val="28"/>
          <w:szCs w:val="28"/>
          <w:lang w:eastAsia="zh-CN"/>
        </w:rPr>
      </w:pPr>
      <w:proofErr w:type="gramStart"/>
      <w:r w:rsidRPr="00F1637A">
        <w:rPr>
          <w:rFonts w:ascii="Times New Roman" w:eastAsia="Times New Roman" w:hAnsi="Times New Roman" w:cs="Times New Roman"/>
          <w:bCs/>
          <w:color w:val="auto"/>
          <w:sz w:val="28"/>
          <w:szCs w:val="28"/>
          <w:lang w:eastAsia="zh-CN"/>
        </w:rPr>
        <w:t>обязательными</w:t>
      </w:r>
      <w:proofErr w:type="gramEnd"/>
      <w:r w:rsidRPr="00F1637A">
        <w:rPr>
          <w:rFonts w:ascii="Times New Roman" w:eastAsia="Times New Roman" w:hAnsi="Times New Roman" w:cs="Times New Roman"/>
          <w:bCs/>
          <w:color w:val="auto"/>
          <w:sz w:val="28"/>
          <w:szCs w:val="28"/>
          <w:lang w:eastAsia="zh-CN"/>
        </w:rPr>
        <w:t xml:space="preserve"> для предоставления муниципальной услуги</w:t>
      </w:r>
    </w:p>
    <w:p w:rsidR="001D3A02" w:rsidRPr="001D3A02" w:rsidRDefault="001D3A02" w:rsidP="001D3A02">
      <w:pPr>
        <w:widowControl w:val="0"/>
        <w:suppressAutoHyphens/>
        <w:autoSpaceDE w:val="0"/>
        <w:ind w:firstLine="709"/>
        <w:jc w:val="center"/>
        <w:rPr>
          <w:rFonts w:ascii="Times New Roman" w:eastAsia="Times New Roman" w:hAnsi="Times New Roman" w:cs="Times New Roman"/>
          <w:b/>
          <w:bCs/>
          <w:color w:val="auto"/>
          <w:sz w:val="28"/>
          <w:szCs w:val="28"/>
          <w:lang w:eastAsia="zh-CN"/>
        </w:rPr>
      </w:pPr>
    </w:p>
    <w:p w:rsidR="001D3A02" w:rsidRPr="001D3A02" w:rsidRDefault="001D3A02" w:rsidP="001D3A02">
      <w:pPr>
        <w:widowControl w:val="0"/>
        <w:suppressAutoHyphens/>
        <w:autoSpaceDE w:val="0"/>
        <w:ind w:firstLine="709"/>
        <w:jc w:val="both"/>
        <w:rPr>
          <w:rFonts w:ascii="Times New Roman" w:eastAsia="Times New Roman" w:hAnsi="Times New Roman" w:cs="Times New Roman"/>
          <w:b/>
          <w:bCs/>
          <w:color w:val="auto"/>
          <w:sz w:val="28"/>
          <w:szCs w:val="28"/>
          <w:lang w:eastAsia="zh-CN"/>
        </w:rPr>
      </w:pPr>
      <w:r w:rsidRPr="001D3A02">
        <w:rPr>
          <w:rFonts w:ascii="Times New Roman" w:eastAsia="Times New Roman" w:hAnsi="Times New Roman" w:cs="Times New Roman"/>
          <w:bCs/>
          <w:color w:val="auto"/>
          <w:sz w:val="28"/>
          <w:szCs w:val="28"/>
          <w:lang w:eastAsia="zh-CN"/>
        </w:rPr>
        <w:t>3.1. Получение услуг, которые являются необходимыми и обязательными для предоставления муниципальной услуги, не требуется.</w:t>
      </w:r>
    </w:p>
    <w:p w:rsidR="001D3A02" w:rsidRPr="001D3A02" w:rsidRDefault="001D3A02" w:rsidP="001D3A02">
      <w:pPr>
        <w:widowControl w:val="0"/>
        <w:suppressAutoHyphens/>
        <w:autoSpaceDE w:val="0"/>
        <w:ind w:firstLine="709"/>
        <w:jc w:val="center"/>
        <w:rPr>
          <w:rFonts w:ascii="Times New Roman" w:eastAsia="Times New Roman" w:hAnsi="Times New Roman" w:cs="Times New Roman"/>
          <w:b/>
          <w:bCs/>
          <w:color w:val="auto"/>
          <w:sz w:val="28"/>
          <w:szCs w:val="28"/>
          <w:lang w:eastAsia="zh-CN"/>
        </w:rPr>
      </w:pPr>
    </w:p>
    <w:p w:rsidR="001D3A02" w:rsidRPr="00F1637A" w:rsidRDefault="001D3A02" w:rsidP="001D3A02">
      <w:pPr>
        <w:widowControl w:val="0"/>
        <w:suppressAutoHyphens/>
        <w:autoSpaceDE w:val="0"/>
        <w:jc w:val="center"/>
        <w:rPr>
          <w:rFonts w:ascii="Times New Roman" w:eastAsia="Times New Roman" w:hAnsi="Times New Roman" w:cs="Times New Roman"/>
          <w:bCs/>
          <w:color w:val="auto"/>
          <w:sz w:val="28"/>
          <w:szCs w:val="28"/>
          <w:lang w:eastAsia="zh-CN"/>
        </w:rPr>
      </w:pPr>
      <w:r w:rsidRPr="00F1637A">
        <w:rPr>
          <w:rFonts w:ascii="Times New Roman" w:eastAsia="Times New Roman" w:hAnsi="Times New Roman" w:cs="Times New Roman"/>
          <w:bCs/>
          <w:color w:val="auto"/>
          <w:sz w:val="28"/>
          <w:szCs w:val="28"/>
          <w:lang w:eastAsia="zh-CN"/>
        </w:rPr>
        <w:t xml:space="preserve">4. </w:t>
      </w:r>
      <w:r w:rsidRPr="00F1637A">
        <w:rPr>
          <w:rFonts w:ascii="Times New Roman" w:eastAsia="Times New Roman" w:hAnsi="Times New Roman" w:cs="Times New Roman"/>
          <w:color w:val="auto"/>
          <w:sz w:val="28"/>
          <w:szCs w:val="28"/>
          <w:lang w:eastAsia="zh-CN"/>
        </w:rPr>
        <w:t>Состав, последовательность и сроки выполнения административных процедур (действий), требования к порядку их выполнения</w:t>
      </w:r>
    </w:p>
    <w:p w:rsidR="001D3A02" w:rsidRPr="001D3A02" w:rsidRDefault="001D3A02" w:rsidP="001D3A02">
      <w:pPr>
        <w:widowControl w:val="0"/>
        <w:suppressAutoHyphens/>
        <w:autoSpaceDE w:val="0"/>
        <w:jc w:val="center"/>
        <w:rPr>
          <w:rFonts w:ascii="Times New Roman" w:eastAsia="Times New Roman" w:hAnsi="Times New Roman" w:cs="Times New Roman"/>
          <w:b/>
          <w:bCs/>
          <w:color w:val="auto"/>
          <w:sz w:val="28"/>
          <w:szCs w:val="28"/>
          <w:lang w:eastAsia="zh-CN"/>
        </w:rPr>
      </w:pPr>
    </w:p>
    <w:p w:rsidR="001D3A02" w:rsidRPr="001D3A02" w:rsidRDefault="001D3A02" w:rsidP="001D3A02">
      <w:pPr>
        <w:suppressAutoHyphens/>
        <w:ind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4.1. Предоставление муниципальной услуги включает в себя следующие административные процедуры:</w:t>
      </w:r>
    </w:p>
    <w:p w:rsidR="001D3A02" w:rsidRPr="00F1637A" w:rsidRDefault="001D3A02" w:rsidP="00F1637A">
      <w:pPr>
        <w:pStyle w:val="ae"/>
        <w:numPr>
          <w:ilvl w:val="0"/>
          <w:numId w:val="19"/>
        </w:numPr>
        <w:tabs>
          <w:tab w:val="left" w:pos="1134"/>
        </w:tabs>
        <w:suppressAutoHyphens/>
        <w:ind w:left="0" w:firstLine="709"/>
        <w:jc w:val="both"/>
        <w:rPr>
          <w:rFonts w:ascii="Times New Roman" w:eastAsia="Times New Roman" w:hAnsi="Times New Roman"/>
          <w:color w:val="auto"/>
          <w:sz w:val="28"/>
          <w:szCs w:val="28"/>
          <w:lang w:eastAsia="zh-CN"/>
        </w:rPr>
      </w:pPr>
      <w:r w:rsidRPr="00F1637A">
        <w:rPr>
          <w:rFonts w:ascii="Times New Roman" w:eastAsia="Times New Roman" w:hAnsi="Times New Roman"/>
          <w:color w:val="auto"/>
          <w:sz w:val="28"/>
          <w:szCs w:val="28"/>
          <w:lang w:eastAsia="zh-CN"/>
        </w:rPr>
        <w:t>прием документов и регистрация заявления в журнале регистрации;</w:t>
      </w:r>
    </w:p>
    <w:p w:rsidR="001D3A02" w:rsidRPr="00F1637A" w:rsidRDefault="001D3A02" w:rsidP="00F1637A">
      <w:pPr>
        <w:pStyle w:val="ae"/>
        <w:numPr>
          <w:ilvl w:val="0"/>
          <w:numId w:val="19"/>
        </w:numPr>
        <w:tabs>
          <w:tab w:val="left" w:pos="1134"/>
        </w:tabs>
        <w:suppressAutoHyphens/>
        <w:ind w:left="0" w:firstLine="709"/>
        <w:jc w:val="both"/>
        <w:rPr>
          <w:rFonts w:ascii="Times New Roman" w:eastAsia="Times New Roman" w:hAnsi="Times New Roman"/>
          <w:color w:val="auto"/>
          <w:sz w:val="28"/>
          <w:szCs w:val="28"/>
          <w:lang w:eastAsia="zh-CN"/>
        </w:rPr>
      </w:pPr>
      <w:r w:rsidRPr="00F1637A">
        <w:rPr>
          <w:rFonts w:ascii="Times New Roman" w:eastAsia="Times New Roman" w:hAnsi="Times New Roman"/>
          <w:color w:val="auto"/>
          <w:sz w:val="28"/>
          <w:szCs w:val="28"/>
          <w:lang w:eastAsia="zh-CN"/>
        </w:rPr>
        <w:t>рассмотрение документов об оказании муниципальной услуги;</w:t>
      </w:r>
    </w:p>
    <w:p w:rsidR="001D3A02" w:rsidRPr="00F1637A" w:rsidRDefault="001D3A02" w:rsidP="00F1637A">
      <w:pPr>
        <w:pStyle w:val="ae"/>
        <w:numPr>
          <w:ilvl w:val="0"/>
          <w:numId w:val="19"/>
        </w:numPr>
        <w:tabs>
          <w:tab w:val="left" w:pos="1134"/>
        </w:tabs>
        <w:suppressAutoHyphens/>
        <w:ind w:left="0" w:firstLine="709"/>
        <w:jc w:val="both"/>
        <w:rPr>
          <w:rFonts w:ascii="Times New Roman" w:eastAsia="Times New Roman" w:hAnsi="Times New Roman"/>
          <w:color w:val="auto"/>
          <w:sz w:val="28"/>
          <w:szCs w:val="28"/>
          <w:lang w:eastAsia="zh-CN"/>
        </w:rPr>
      </w:pPr>
      <w:r w:rsidRPr="00F1637A">
        <w:rPr>
          <w:rFonts w:ascii="Times New Roman" w:eastAsia="Times New Roman" w:hAnsi="Times New Roman"/>
          <w:color w:val="auto"/>
          <w:sz w:val="28"/>
          <w:szCs w:val="28"/>
          <w:lang w:eastAsia="zh-CN"/>
        </w:rPr>
        <w:t>принятие решения о предоставлении муниципальной услуги либо об отказе в предоставлении муниципальной услуги;</w:t>
      </w:r>
    </w:p>
    <w:p w:rsidR="001D3A02" w:rsidRPr="00F1637A" w:rsidRDefault="001D3A02" w:rsidP="00F1637A">
      <w:pPr>
        <w:pStyle w:val="ae"/>
        <w:numPr>
          <w:ilvl w:val="0"/>
          <w:numId w:val="19"/>
        </w:numPr>
        <w:tabs>
          <w:tab w:val="left" w:pos="1134"/>
        </w:tabs>
        <w:suppressAutoHyphens/>
        <w:ind w:left="0" w:firstLine="709"/>
        <w:jc w:val="both"/>
        <w:rPr>
          <w:rFonts w:ascii="Times New Roman" w:eastAsia="Times New Roman" w:hAnsi="Times New Roman"/>
          <w:color w:val="auto"/>
          <w:sz w:val="28"/>
          <w:szCs w:val="28"/>
          <w:lang w:eastAsia="zh-CN"/>
        </w:rPr>
      </w:pPr>
      <w:r w:rsidRPr="00F1637A">
        <w:rPr>
          <w:rFonts w:ascii="Times New Roman" w:eastAsia="Times New Roman" w:hAnsi="Times New Roman"/>
          <w:color w:val="auto"/>
          <w:sz w:val="28"/>
          <w:szCs w:val="28"/>
          <w:lang w:eastAsia="zh-CN"/>
        </w:rPr>
        <w:t>выдача результата.</w:t>
      </w:r>
    </w:p>
    <w:p w:rsidR="001D3A02" w:rsidRPr="001D3A02" w:rsidRDefault="001D3A02" w:rsidP="001D3A02">
      <w:pPr>
        <w:suppressAutoHyphens/>
        <w:ind w:firstLine="709"/>
        <w:jc w:val="both"/>
        <w:rPr>
          <w:rFonts w:ascii="Times New Roman" w:eastAsia="Times New Roman" w:hAnsi="Times New Roman" w:cs="Times New Roman"/>
          <w:b/>
          <w:color w:val="auto"/>
          <w:sz w:val="28"/>
          <w:szCs w:val="28"/>
          <w:lang w:eastAsia="zh-CN"/>
        </w:rPr>
      </w:pPr>
      <w:r w:rsidRPr="001D3A02">
        <w:rPr>
          <w:rFonts w:ascii="Times New Roman" w:eastAsia="Times New Roman" w:hAnsi="Times New Roman" w:cs="Times New Roman"/>
          <w:color w:val="auto"/>
          <w:sz w:val="28"/>
          <w:szCs w:val="28"/>
          <w:lang w:eastAsia="zh-CN"/>
        </w:rPr>
        <w:t xml:space="preserve">Последовательность административных действий (процедур) по предоставлению муниципальной услуги отражена в блок-схеме, представленной в </w:t>
      </w:r>
      <w:r w:rsidR="00F1637A">
        <w:rPr>
          <w:rFonts w:ascii="Times New Roman" w:eastAsia="Times New Roman" w:hAnsi="Times New Roman" w:cs="Times New Roman"/>
          <w:color w:val="auto"/>
          <w:sz w:val="28"/>
          <w:szCs w:val="28"/>
          <w:lang w:eastAsia="zh-CN"/>
        </w:rPr>
        <w:t>п</w:t>
      </w:r>
      <w:r w:rsidRPr="001D3A02">
        <w:rPr>
          <w:rFonts w:ascii="Times New Roman" w:eastAsia="Times New Roman" w:hAnsi="Times New Roman" w:cs="Times New Roman"/>
          <w:color w:val="auto"/>
          <w:sz w:val="28"/>
          <w:szCs w:val="28"/>
          <w:lang w:eastAsia="zh-CN"/>
        </w:rPr>
        <w:t xml:space="preserve">риложении 6 к настоящему </w:t>
      </w:r>
      <w:r w:rsidR="00F1637A">
        <w:rPr>
          <w:rFonts w:ascii="Times New Roman" w:eastAsia="Times New Roman" w:hAnsi="Times New Roman" w:cs="Times New Roman"/>
          <w:color w:val="auto"/>
          <w:sz w:val="28"/>
          <w:szCs w:val="28"/>
          <w:lang w:eastAsia="zh-CN"/>
        </w:rPr>
        <w:t>а</w:t>
      </w:r>
      <w:r w:rsidRPr="001D3A02">
        <w:rPr>
          <w:rFonts w:ascii="Times New Roman" w:eastAsia="Times New Roman" w:hAnsi="Times New Roman" w:cs="Times New Roman"/>
          <w:color w:val="auto"/>
          <w:sz w:val="28"/>
          <w:szCs w:val="28"/>
          <w:lang w:eastAsia="zh-CN"/>
        </w:rPr>
        <w:t>дминистративному регламенту.</w:t>
      </w:r>
    </w:p>
    <w:p w:rsidR="001D3A02" w:rsidRPr="00F1637A" w:rsidRDefault="001D3A02" w:rsidP="001D3A02">
      <w:pPr>
        <w:suppressAutoHyphens/>
        <w:ind w:firstLine="709"/>
        <w:jc w:val="both"/>
        <w:rPr>
          <w:rFonts w:ascii="Times New Roman" w:eastAsia="Times New Roman" w:hAnsi="Times New Roman" w:cs="Times New Roman"/>
          <w:color w:val="auto"/>
          <w:sz w:val="28"/>
          <w:szCs w:val="28"/>
          <w:lang w:eastAsia="zh-CN"/>
        </w:rPr>
      </w:pPr>
      <w:r w:rsidRPr="00F1637A">
        <w:rPr>
          <w:rFonts w:ascii="Times New Roman" w:eastAsia="Times New Roman" w:hAnsi="Times New Roman" w:cs="Times New Roman"/>
          <w:color w:val="auto"/>
          <w:sz w:val="28"/>
          <w:szCs w:val="28"/>
          <w:lang w:eastAsia="zh-CN"/>
        </w:rPr>
        <w:t>4.2. Прием документов и регистрация заявления в журнале регистрации:</w:t>
      </w:r>
    </w:p>
    <w:p w:rsidR="001D3A02" w:rsidRPr="001D3A02" w:rsidRDefault="001D3A02" w:rsidP="001D3A02">
      <w:pPr>
        <w:suppressAutoHyphens/>
        <w:ind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 xml:space="preserve">4.2.1. Основание для начала предоставления муниципальной услуги: поступление в Администрацию, либо через ГБУ ЛО «МФЦ», либо через ПГУ </w:t>
      </w:r>
      <w:r w:rsidRPr="001D3A02">
        <w:rPr>
          <w:rFonts w:ascii="Times New Roman" w:eastAsia="Times New Roman" w:hAnsi="Times New Roman" w:cs="Times New Roman"/>
          <w:color w:val="auto"/>
          <w:sz w:val="28"/>
          <w:szCs w:val="28"/>
          <w:lang w:eastAsia="zh-CN"/>
        </w:rPr>
        <w:lastRenderedPageBreak/>
        <w:t xml:space="preserve">ЛО заявления и документов, перечисленных в пункте 2.6 настоящего административного регламента. </w:t>
      </w:r>
    </w:p>
    <w:p w:rsidR="001D3A02" w:rsidRPr="001D3A02" w:rsidRDefault="001D3A02" w:rsidP="001D3A02">
      <w:pPr>
        <w:suppressAutoHyphens/>
        <w:ind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4.2.2. Лицо, ответственное за выполнение административной процедуры: специалист, ответственный за делопроизводство.</w:t>
      </w:r>
    </w:p>
    <w:p w:rsidR="001D3A02" w:rsidRPr="001D3A02" w:rsidRDefault="001D3A02" w:rsidP="001D3A02">
      <w:pPr>
        <w:suppressAutoHyphens/>
        <w:ind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4.2.3. Специалист, ответственный за делопроизводство, принимает представленные (направленные) заявителем документы и в тот же день регистрирует их в соответствии с правилами делопроизводства, установленными в Администрации.</w:t>
      </w:r>
    </w:p>
    <w:p w:rsidR="001D3A02" w:rsidRPr="001D3A02" w:rsidRDefault="001D3A02" w:rsidP="001D3A02">
      <w:pPr>
        <w:suppressAutoHyphens/>
        <w:ind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4.2.4. Критерий принятия решения: заявление соответствует требованиям, указанным в п. 2.6.5, документы представлены в соответствии с перечнем, указанным в п. 2.6.</w:t>
      </w:r>
    </w:p>
    <w:p w:rsidR="001D3A02" w:rsidRPr="001D3A02" w:rsidRDefault="001D3A02" w:rsidP="001D3A02">
      <w:pPr>
        <w:suppressAutoHyphens/>
        <w:ind w:firstLine="709"/>
        <w:jc w:val="both"/>
        <w:rPr>
          <w:rFonts w:ascii="Times New Roman" w:eastAsia="Times New Roman" w:hAnsi="Times New Roman" w:cs="Times New Roman"/>
          <w:b/>
          <w:color w:val="auto"/>
          <w:sz w:val="28"/>
          <w:szCs w:val="28"/>
          <w:lang w:eastAsia="zh-CN"/>
        </w:rPr>
      </w:pPr>
      <w:r w:rsidRPr="001D3A02">
        <w:rPr>
          <w:rFonts w:ascii="Times New Roman" w:eastAsia="Times New Roman" w:hAnsi="Times New Roman" w:cs="Times New Roman"/>
          <w:color w:val="auto"/>
          <w:sz w:val="28"/>
          <w:szCs w:val="28"/>
          <w:lang w:eastAsia="zh-CN"/>
        </w:rPr>
        <w:t xml:space="preserve"> 4.2.5. Результат выполнения административной процедуры: регистрация заявления о предоставлении муниципальной услуги и прилагаемых к нему документов, передача указанных документов </w:t>
      </w:r>
      <w:r w:rsidR="00F1637A">
        <w:rPr>
          <w:rFonts w:ascii="Times New Roman" w:eastAsia="Times New Roman" w:hAnsi="Times New Roman" w:cs="Times New Roman"/>
          <w:color w:val="auto"/>
          <w:sz w:val="28"/>
          <w:szCs w:val="28"/>
          <w:lang w:eastAsia="zh-CN"/>
        </w:rPr>
        <w:t>г</w:t>
      </w:r>
      <w:r w:rsidRPr="001D3A02">
        <w:rPr>
          <w:rFonts w:ascii="Times New Roman" w:eastAsia="Times New Roman" w:hAnsi="Times New Roman" w:cs="Times New Roman"/>
          <w:color w:val="auto"/>
          <w:sz w:val="28"/>
          <w:szCs w:val="28"/>
          <w:lang w:eastAsia="zh-CN"/>
        </w:rPr>
        <w:t xml:space="preserve">лаве администрации (заместителю главы администрации Лужского муниципального района по вопросам коммунального комплекса, энергетики, связи, транспорта). </w:t>
      </w:r>
    </w:p>
    <w:p w:rsidR="001D3A02" w:rsidRPr="00F1637A" w:rsidRDefault="001D3A02" w:rsidP="001D3A02">
      <w:pPr>
        <w:suppressAutoHyphens/>
        <w:ind w:firstLine="709"/>
        <w:jc w:val="both"/>
        <w:rPr>
          <w:rFonts w:ascii="Times New Roman" w:eastAsia="Times New Roman" w:hAnsi="Times New Roman" w:cs="Times New Roman"/>
          <w:color w:val="auto"/>
          <w:sz w:val="28"/>
          <w:szCs w:val="28"/>
          <w:lang w:eastAsia="zh-CN"/>
        </w:rPr>
      </w:pPr>
      <w:r w:rsidRPr="00F1637A">
        <w:rPr>
          <w:rFonts w:ascii="Times New Roman" w:eastAsia="Times New Roman" w:hAnsi="Times New Roman" w:cs="Times New Roman"/>
          <w:color w:val="auto"/>
          <w:sz w:val="28"/>
          <w:szCs w:val="28"/>
          <w:lang w:eastAsia="zh-CN"/>
        </w:rPr>
        <w:t>4.3. Рассмотрение документов об оказании муниципальной услуги.</w:t>
      </w:r>
    </w:p>
    <w:p w:rsidR="001D3A02" w:rsidRPr="001D3A02" w:rsidRDefault="001D3A02" w:rsidP="001D3A02">
      <w:pPr>
        <w:suppressAutoHyphens/>
        <w:ind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4.3.1. Основание для начала административной процедуры: поступление заявления и прилагаемых к нему документов в Отдел.</w:t>
      </w:r>
    </w:p>
    <w:p w:rsidR="001D3A02" w:rsidRPr="001D3A02" w:rsidRDefault="001D3A02" w:rsidP="001D3A02">
      <w:pPr>
        <w:suppressAutoHyphens/>
        <w:ind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 xml:space="preserve">4.3.2. Лицо, ответственное за выполнение административной процедуры: должностное лицо Отдела. </w:t>
      </w:r>
    </w:p>
    <w:p w:rsidR="001D3A02" w:rsidRPr="001D3A02" w:rsidRDefault="001D3A02" w:rsidP="001D3A02">
      <w:pPr>
        <w:suppressAutoHyphens/>
        <w:ind w:firstLine="709"/>
        <w:jc w:val="both"/>
        <w:rPr>
          <w:rFonts w:ascii="Times New Roman" w:eastAsia="Times New Roman" w:hAnsi="Times New Roman" w:cs="Times New Roman"/>
          <w:color w:val="auto"/>
          <w:sz w:val="28"/>
          <w:szCs w:val="28"/>
          <w:u w:val="single"/>
          <w:lang w:eastAsia="zh-CN"/>
        </w:rPr>
      </w:pPr>
      <w:r w:rsidRPr="001D3A02">
        <w:rPr>
          <w:rFonts w:ascii="Times New Roman" w:eastAsia="Times New Roman" w:hAnsi="Times New Roman" w:cs="Times New Roman"/>
          <w:color w:val="auto"/>
          <w:sz w:val="28"/>
          <w:szCs w:val="28"/>
          <w:lang w:eastAsia="zh-CN"/>
        </w:rPr>
        <w:t xml:space="preserve">4.3.3. Содержание административного действия (административных действий), продолжительность и (или) максимальный срок его (их) выполнения:   </w:t>
      </w:r>
    </w:p>
    <w:p w:rsidR="001D3A02" w:rsidRPr="001D3A02" w:rsidRDefault="001D3A02" w:rsidP="001D3A02">
      <w:pPr>
        <w:suppressAutoHyphens/>
        <w:ind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u w:val="single"/>
          <w:lang w:eastAsia="zh-CN"/>
        </w:rPr>
        <w:t xml:space="preserve">при предоставлении разрешения (ордера) на </w:t>
      </w:r>
      <w:r w:rsidRPr="001D3A02">
        <w:rPr>
          <w:rFonts w:ascii="Times New Roman" w:eastAsia="Times New Roman" w:hAnsi="Times New Roman" w:cs="Times New Roman"/>
          <w:sz w:val="28"/>
          <w:szCs w:val="28"/>
          <w:u w:val="single"/>
          <w:lang w:eastAsia="zh-CN"/>
        </w:rPr>
        <w:t>осуществление</w:t>
      </w:r>
      <w:r w:rsidRPr="001D3A02">
        <w:rPr>
          <w:rFonts w:ascii="Times New Roman" w:eastAsia="Times New Roman" w:hAnsi="Times New Roman" w:cs="Times New Roman"/>
          <w:color w:val="auto"/>
          <w:sz w:val="28"/>
          <w:szCs w:val="28"/>
          <w:u w:val="single"/>
          <w:lang w:eastAsia="zh-CN"/>
        </w:rPr>
        <w:t xml:space="preserve"> земляных работ:</w:t>
      </w:r>
    </w:p>
    <w:p w:rsidR="001D3A02" w:rsidRPr="001D3A02" w:rsidRDefault="001D3A02" w:rsidP="001D3A02">
      <w:pPr>
        <w:suppressAutoHyphens/>
        <w:ind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 xml:space="preserve">1 действие: проверка документов на комплектность в течение 1 рабочего дня. В случае подачи неполного комплекта документов, указанных в пункте 2.6.1 настоящего административного регламента, ответственный специалист </w:t>
      </w:r>
      <w:r w:rsidR="00F1637A" w:rsidRPr="001D3A02">
        <w:rPr>
          <w:rFonts w:ascii="Times New Roman" w:eastAsia="Times New Roman" w:hAnsi="Times New Roman" w:cs="Times New Roman"/>
          <w:color w:val="auto"/>
          <w:sz w:val="28"/>
          <w:szCs w:val="28"/>
          <w:lang w:eastAsia="zh-CN"/>
        </w:rPr>
        <w:t xml:space="preserve">Отдела </w:t>
      </w:r>
      <w:r w:rsidRPr="001D3A02">
        <w:rPr>
          <w:rFonts w:ascii="Times New Roman" w:eastAsia="Times New Roman" w:hAnsi="Times New Roman" w:cs="Times New Roman"/>
          <w:color w:val="auto"/>
          <w:sz w:val="28"/>
          <w:szCs w:val="28"/>
          <w:lang w:eastAsia="zh-CN"/>
        </w:rPr>
        <w:t xml:space="preserve">готовит уведомление об отказе в предоставлении услуги, выполнение последующих действий не требуется. При необходимости проводится консультация с заявителем. </w:t>
      </w:r>
    </w:p>
    <w:p w:rsidR="001D3A02" w:rsidRPr="001D3A02" w:rsidRDefault="001D3A02" w:rsidP="001D3A02">
      <w:pPr>
        <w:suppressAutoHyphens/>
        <w:ind w:firstLine="709"/>
        <w:jc w:val="both"/>
        <w:rPr>
          <w:rFonts w:ascii="Times New Roman" w:eastAsia="Times New Roman" w:hAnsi="Times New Roman" w:cs="Times New Roman"/>
          <w:color w:val="auto"/>
          <w:sz w:val="28"/>
          <w:szCs w:val="28"/>
          <w:shd w:val="clear" w:color="auto" w:fill="FFFF00"/>
          <w:lang w:eastAsia="zh-CN"/>
        </w:rPr>
      </w:pPr>
      <w:r w:rsidRPr="001D3A02">
        <w:rPr>
          <w:rFonts w:ascii="Times New Roman" w:eastAsia="Times New Roman" w:hAnsi="Times New Roman" w:cs="Times New Roman"/>
          <w:color w:val="auto"/>
          <w:sz w:val="28"/>
          <w:szCs w:val="28"/>
          <w:lang w:eastAsia="zh-CN"/>
        </w:rPr>
        <w:t xml:space="preserve">2 действие: формирование и направление межведомственного запроса (межведомственных запросов) (в случае, если заявитель не осуществил действия, указанные в пункте 2.7 настоящего административного регламента) в течение 5 рабочих дней с использованием системы межведомственного электронного взаимодействия запрос в организации, указанные в п. 2.7 настоящего административного регламента. При необходимости уточнения сведений, представленных заявителем, должностное лицо также направляет запрос в орган, осуществляющий регистрацию юридических лиц, или орган, осуществляющий выдачу заключения о соответствии проектной документации действующим нормативным требованиям. </w:t>
      </w:r>
      <w:proofErr w:type="gramStart"/>
      <w:r w:rsidRPr="001D3A02">
        <w:rPr>
          <w:rFonts w:ascii="Times New Roman" w:eastAsia="Times New Roman" w:hAnsi="Times New Roman" w:cs="Times New Roman"/>
          <w:color w:val="auto"/>
          <w:sz w:val="28"/>
          <w:szCs w:val="28"/>
          <w:lang w:eastAsia="zh-CN"/>
        </w:rPr>
        <w:t xml:space="preserve">В запросе указываются: наименование органа (организации), в который (которую) направляется запрос, наименование органа, осуществляющего запрос, цель </w:t>
      </w:r>
      <w:r w:rsidRPr="001D3A02">
        <w:rPr>
          <w:rFonts w:ascii="Times New Roman" w:eastAsia="Times New Roman" w:hAnsi="Times New Roman" w:cs="Times New Roman"/>
          <w:color w:val="auto"/>
          <w:sz w:val="28"/>
          <w:szCs w:val="28"/>
          <w:lang w:eastAsia="zh-CN"/>
        </w:rPr>
        <w:lastRenderedPageBreak/>
        <w:t>запроса, данные о заявителе, в отношении которого делается запрос, перечень запрашиваемых сведений, дата запроса, срок, в течение которого необходимо предоставить запрашиваемые сведения, фамилию, имя, отчество должностного лица, осуществляющего исполнение запроса.</w:t>
      </w:r>
      <w:proofErr w:type="gramEnd"/>
    </w:p>
    <w:p w:rsidR="001D3A02" w:rsidRPr="001D3A02" w:rsidRDefault="001D3A02" w:rsidP="001D3A02">
      <w:pPr>
        <w:suppressAutoHyphens/>
        <w:ind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3 действие: проверка обоснованности сроков проведения работ в течение 1 рабочего дня. В случае если сроки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начала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1D3A02" w:rsidRPr="001D3A02" w:rsidRDefault="001D3A02" w:rsidP="001D3A02">
      <w:pPr>
        <w:suppressAutoHyphens/>
        <w:ind w:firstLine="709"/>
        <w:jc w:val="both"/>
        <w:rPr>
          <w:rFonts w:ascii="Times New Roman" w:eastAsia="Times New Roman" w:hAnsi="Times New Roman" w:cs="Times New Roman"/>
          <w:color w:val="auto"/>
          <w:sz w:val="28"/>
          <w:szCs w:val="28"/>
          <w:u w:val="single"/>
          <w:lang w:eastAsia="zh-CN"/>
        </w:rPr>
      </w:pPr>
      <w:r w:rsidRPr="001D3A02">
        <w:rPr>
          <w:rFonts w:ascii="Times New Roman" w:eastAsia="Times New Roman" w:hAnsi="Times New Roman" w:cs="Times New Roman"/>
          <w:color w:val="auto"/>
          <w:sz w:val="28"/>
          <w:szCs w:val="28"/>
          <w:lang w:eastAsia="zh-CN"/>
        </w:rPr>
        <w:t xml:space="preserve">4 действие: проверка документов и подготовка проекта решения в течение 2 рабочих дней. Должностное лицо проверяет полноту и достоверность, а также сами сведения, содержащиеся в представленных </w:t>
      </w:r>
      <w:proofErr w:type="gramStart"/>
      <w:r w:rsidRPr="001D3A02">
        <w:rPr>
          <w:rFonts w:ascii="Times New Roman" w:eastAsia="Times New Roman" w:hAnsi="Times New Roman" w:cs="Times New Roman"/>
          <w:color w:val="auto"/>
          <w:sz w:val="28"/>
          <w:szCs w:val="28"/>
          <w:lang w:eastAsia="zh-CN"/>
        </w:rPr>
        <w:t>заявлении</w:t>
      </w:r>
      <w:proofErr w:type="gramEnd"/>
      <w:r w:rsidRPr="001D3A02">
        <w:rPr>
          <w:rFonts w:ascii="Times New Roman" w:eastAsia="Times New Roman" w:hAnsi="Times New Roman" w:cs="Times New Roman"/>
          <w:color w:val="auto"/>
          <w:sz w:val="28"/>
          <w:szCs w:val="28"/>
          <w:lang w:eastAsia="zh-CN"/>
        </w:rPr>
        <w:t xml:space="preserve"> и документах, в целях оценки их соответствия требованиям и условиям на получение муниципальной услуги, а также готовит проект решения по итогам рассмотрения заявления и документов. </w:t>
      </w:r>
    </w:p>
    <w:p w:rsidR="001D3A02" w:rsidRPr="001D3A02" w:rsidRDefault="001D3A02" w:rsidP="001D3A02">
      <w:pPr>
        <w:suppressAutoHyphens/>
        <w:ind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u w:val="single"/>
          <w:lang w:eastAsia="zh-CN"/>
        </w:rPr>
        <w:t>при продлении срока действия разрешения (ордера) на осуществление земляных работ</w:t>
      </w:r>
      <w:r w:rsidRPr="001D3A02">
        <w:rPr>
          <w:rFonts w:ascii="Times New Roman" w:eastAsia="Times New Roman" w:hAnsi="Times New Roman" w:cs="Times New Roman"/>
          <w:color w:val="auto"/>
          <w:sz w:val="28"/>
          <w:szCs w:val="28"/>
          <w:lang w:eastAsia="zh-CN"/>
        </w:rPr>
        <w:t>:</w:t>
      </w:r>
    </w:p>
    <w:p w:rsidR="001D3A02" w:rsidRPr="001D3A02" w:rsidRDefault="001D3A02" w:rsidP="001D3A02">
      <w:pPr>
        <w:suppressAutoHyphens/>
        <w:ind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 xml:space="preserve"> 1 действие: проверка документов на комплектность в течение 1 рабочего дня. В случае подачи неполного комплекта документов, указанных в пункте 2.6.2.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При необходимости проводится консультация с заявителем. </w:t>
      </w:r>
    </w:p>
    <w:p w:rsidR="001D3A02" w:rsidRPr="001D3A02" w:rsidRDefault="001D3A02" w:rsidP="001D3A02">
      <w:pPr>
        <w:suppressAutoHyphens/>
        <w:ind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2 действие: проверка обоснованности сроков проведения работ в течение 1 рабочего дня. В случае если срок продления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продления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1D3A02" w:rsidRPr="001D3A02" w:rsidRDefault="001D3A02" w:rsidP="001D3A02">
      <w:pPr>
        <w:suppressAutoHyphens/>
        <w:ind w:firstLine="709"/>
        <w:jc w:val="both"/>
        <w:rPr>
          <w:rFonts w:ascii="Times New Roman" w:eastAsia="Times New Roman" w:hAnsi="Times New Roman" w:cs="Times New Roman"/>
          <w:color w:val="auto"/>
          <w:sz w:val="28"/>
          <w:szCs w:val="28"/>
          <w:u w:val="single"/>
          <w:lang w:eastAsia="zh-CN"/>
        </w:rPr>
      </w:pPr>
      <w:r w:rsidRPr="001D3A02">
        <w:rPr>
          <w:rFonts w:ascii="Times New Roman" w:eastAsia="Times New Roman" w:hAnsi="Times New Roman" w:cs="Times New Roman"/>
          <w:color w:val="auto"/>
          <w:sz w:val="28"/>
          <w:szCs w:val="28"/>
          <w:lang w:eastAsia="zh-CN"/>
        </w:rPr>
        <w:t xml:space="preserve">3 действие: проверка документов в течение 1 рабочего дня. Должностное лицо проверяет полноту и достоверность, а также сами сведения, содержащиеся в представленных </w:t>
      </w:r>
      <w:proofErr w:type="gramStart"/>
      <w:r w:rsidRPr="001D3A02">
        <w:rPr>
          <w:rFonts w:ascii="Times New Roman" w:eastAsia="Times New Roman" w:hAnsi="Times New Roman" w:cs="Times New Roman"/>
          <w:color w:val="auto"/>
          <w:sz w:val="28"/>
          <w:szCs w:val="28"/>
          <w:lang w:eastAsia="zh-CN"/>
        </w:rPr>
        <w:t>заявлении</w:t>
      </w:r>
      <w:proofErr w:type="gramEnd"/>
      <w:r w:rsidRPr="001D3A02">
        <w:rPr>
          <w:rFonts w:ascii="Times New Roman" w:eastAsia="Times New Roman" w:hAnsi="Times New Roman" w:cs="Times New Roman"/>
          <w:color w:val="auto"/>
          <w:sz w:val="28"/>
          <w:szCs w:val="28"/>
          <w:lang w:eastAsia="zh-CN"/>
        </w:rPr>
        <w:t xml:space="preserve"> и документах, в целях оценки их соответствия требованиям и условиям на получение муниципальной услуги.</w:t>
      </w:r>
    </w:p>
    <w:p w:rsidR="001D3A02" w:rsidRPr="001D3A02" w:rsidRDefault="001D3A02" w:rsidP="001D3A02">
      <w:pPr>
        <w:suppressAutoHyphens/>
        <w:ind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u w:val="single"/>
          <w:lang w:eastAsia="zh-CN"/>
        </w:rPr>
        <w:t>при закрытии разрешения (ордера) на осуществление земляных работ:</w:t>
      </w:r>
      <w:r w:rsidRPr="001D3A02">
        <w:rPr>
          <w:rFonts w:ascii="Times New Roman" w:eastAsia="Times New Roman" w:hAnsi="Times New Roman" w:cs="Times New Roman"/>
          <w:color w:val="auto"/>
          <w:sz w:val="28"/>
          <w:szCs w:val="28"/>
          <w:lang w:eastAsia="zh-CN"/>
        </w:rPr>
        <w:t xml:space="preserve"> </w:t>
      </w:r>
    </w:p>
    <w:p w:rsidR="001D3A02" w:rsidRPr="001D3A02" w:rsidRDefault="001D3A02" w:rsidP="001D3A02">
      <w:pPr>
        <w:suppressAutoHyphens/>
        <w:ind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 xml:space="preserve">1 действие: проверка документов на комплектность в течение 1 рабочего дня. В случае подачи неполного комплекта документов, указанных в пункте 2.6.3 настоящего административного регламента, ответственный специалист </w:t>
      </w:r>
      <w:r w:rsidR="00F1637A" w:rsidRPr="001D3A02">
        <w:rPr>
          <w:rFonts w:ascii="Times New Roman" w:eastAsia="Times New Roman" w:hAnsi="Times New Roman" w:cs="Times New Roman"/>
          <w:color w:val="auto"/>
          <w:sz w:val="28"/>
          <w:szCs w:val="28"/>
          <w:lang w:eastAsia="zh-CN"/>
        </w:rPr>
        <w:t xml:space="preserve">Отдела </w:t>
      </w:r>
      <w:r w:rsidRPr="001D3A02">
        <w:rPr>
          <w:rFonts w:ascii="Times New Roman" w:eastAsia="Times New Roman" w:hAnsi="Times New Roman" w:cs="Times New Roman"/>
          <w:color w:val="auto"/>
          <w:sz w:val="28"/>
          <w:szCs w:val="28"/>
          <w:lang w:eastAsia="zh-CN"/>
        </w:rPr>
        <w:t xml:space="preserve">готовит уведомление об отказе в предоставлении услуги, выполнение </w:t>
      </w:r>
      <w:r w:rsidRPr="001D3A02">
        <w:rPr>
          <w:rFonts w:ascii="Times New Roman" w:eastAsia="Times New Roman" w:hAnsi="Times New Roman" w:cs="Times New Roman"/>
          <w:color w:val="auto"/>
          <w:sz w:val="28"/>
          <w:szCs w:val="28"/>
          <w:lang w:eastAsia="zh-CN"/>
        </w:rPr>
        <w:lastRenderedPageBreak/>
        <w:t xml:space="preserve">последующих действий не требуется. При необходимости проводится консультация с заявителем.   </w:t>
      </w:r>
    </w:p>
    <w:p w:rsidR="001D3A02" w:rsidRPr="001D3A02" w:rsidRDefault="001D3A02" w:rsidP="001D3A02">
      <w:pPr>
        <w:suppressAutoHyphens/>
        <w:ind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2 действие: проверка акта приемки восстановленной территории в течение 3 рабочих дней после проведения земляных работ,</w:t>
      </w:r>
      <w:r w:rsidRPr="001D3A02">
        <w:rPr>
          <w:rFonts w:ascii="Calibri" w:eastAsia="Times New Roman" w:hAnsi="Calibri" w:cs="Times New Roman"/>
          <w:color w:val="auto"/>
          <w:sz w:val="21"/>
          <w:szCs w:val="21"/>
          <w:lang w:eastAsia="zh-CN"/>
        </w:rPr>
        <w:t xml:space="preserve"> </w:t>
      </w:r>
      <w:r w:rsidRPr="001D3A02">
        <w:rPr>
          <w:rFonts w:ascii="Times New Roman" w:eastAsia="Times New Roman" w:hAnsi="Times New Roman" w:cs="Times New Roman"/>
          <w:color w:val="auto"/>
          <w:sz w:val="28"/>
          <w:szCs w:val="28"/>
          <w:lang w:eastAsia="zh-CN"/>
        </w:rPr>
        <w:t xml:space="preserve">в котором отражаются все элементы восстановленного благоустройства. </w:t>
      </w:r>
      <w:r w:rsidRPr="001D3A02">
        <w:rPr>
          <w:rFonts w:ascii="Calibri" w:eastAsia="Times New Roman" w:hAnsi="Calibri" w:cs="Times New Roman"/>
          <w:color w:val="auto"/>
          <w:sz w:val="21"/>
          <w:szCs w:val="21"/>
          <w:lang w:eastAsia="zh-CN"/>
        </w:rPr>
        <w:t xml:space="preserve"> </w:t>
      </w:r>
      <w:r w:rsidRPr="001D3A02">
        <w:rPr>
          <w:rFonts w:ascii="Times New Roman" w:eastAsia="Times New Roman" w:hAnsi="Times New Roman" w:cs="Times New Roman"/>
          <w:color w:val="auto"/>
          <w:sz w:val="28"/>
          <w:szCs w:val="28"/>
          <w:lang w:eastAsia="zh-CN"/>
        </w:rPr>
        <w:t xml:space="preserve">В случае наличия недостатков (по объему, качеству, соответствию техническим условиям), выявленных в ходе приемки восстановленного благоустройства, специалист </w:t>
      </w:r>
      <w:r w:rsidR="00F1637A" w:rsidRPr="001D3A02">
        <w:rPr>
          <w:rFonts w:ascii="Times New Roman" w:eastAsia="Times New Roman" w:hAnsi="Times New Roman" w:cs="Times New Roman"/>
          <w:color w:val="auto"/>
          <w:sz w:val="28"/>
          <w:szCs w:val="28"/>
          <w:lang w:eastAsia="zh-CN"/>
        </w:rPr>
        <w:t xml:space="preserve">Отдела </w:t>
      </w:r>
      <w:r w:rsidRPr="001D3A02">
        <w:rPr>
          <w:rFonts w:ascii="Times New Roman" w:eastAsia="Times New Roman" w:hAnsi="Times New Roman" w:cs="Times New Roman"/>
          <w:color w:val="auto"/>
          <w:sz w:val="28"/>
          <w:szCs w:val="28"/>
          <w:lang w:eastAsia="zh-CN"/>
        </w:rPr>
        <w:t>составляет акт замечаний и передает его заявителю.</w:t>
      </w:r>
    </w:p>
    <w:p w:rsidR="001D3A02" w:rsidRPr="001D3A02" w:rsidRDefault="001D3A02" w:rsidP="001D3A02">
      <w:pPr>
        <w:suppressAutoHyphens/>
        <w:ind w:firstLine="709"/>
        <w:jc w:val="both"/>
        <w:rPr>
          <w:rFonts w:ascii="Times New Roman" w:eastAsia="Times New Roman" w:hAnsi="Times New Roman" w:cs="Times New Roman"/>
          <w:b/>
          <w:color w:val="auto"/>
          <w:sz w:val="28"/>
          <w:szCs w:val="28"/>
          <w:lang w:eastAsia="zh-CN"/>
        </w:rPr>
      </w:pPr>
      <w:r w:rsidRPr="001D3A02">
        <w:rPr>
          <w:rFonts w:ascii="Times New Roman" w:eastAsia="Times New Roman" w:hAnsi="Times New Roman" w:cs="Times New Roman"/>
          <w:color w:val="auto"/>
          <w:sz w:val="28"/>
          <w:szCs w:val="28"/>
          <w:lang w:eastAsia="zh-CN"/>
        </w:rPr>
        <w:t xml:space="preserve">Решение о закрытии разрешения принимается начальником </w:t>
      </w:r>
      <w:r w:rsidR="00F1637A" w:rsidRPr="001D3A02">
        <w:rPr>
          <w:rFonts w:ascii="Times New Roman" w:eastAsia="Times New Roman" w:hAnsi="Times New Roman" w:cs="Times New Roman"/>
          <w:color w:val="auto"/>
          <w:sz w:val="28"/>
          <w:szCs w:val="28"/>
          <w:lang w:eastAsia="zh-CN"/>
        </w:rPr>
        <w:t xml:space="preserve">Отдела </w:t>
      </w:r>
      <w:r w:rsidRPr="001D3A02">
        <w:rPr>
          <w:rFonts w:ascii="Times New Roman" w:eastAsia="Times New Roman" w:hAnsi="Times New Roman" w:cs="Times New Roman"/>
          <w:color w:val="auto"/>
          <w:sz w:val="28"/>
          <w:szCs w:val="28"/>
          <w:lang w:eastAsia="zh-CN"/>
        </w:rPr>
        <w:t>при отсутствии оснований для отказа в предоставлении муниципальной услуги.</w:t>
      </w:r>
    </w:p>
    <w:p w:rsidR="001D3A02" w:rsidRPr="00350E19" w:rsidRDefault="001D3A02" w:rsidP="001D3A02">
      <w:pPr>
        <w:suppressAutoHyphens/>
        <w:ind w:firstLine="709"/>
        <w:jc w:val="both"/>
        <w:rPr>
          <w:rFonts w:ascii="Times New Roman" w:eastAsia="Times New Roman" w:hAnsi="Times New Roman" w:cs="Times New Roman"/>
          <w:color w:val="auto"/>
          <w:sz w:val="28"/>
          <w:szCs w:val="28"/>
          <w:lang w:eastAsia="zh-CN"/>
        </w:rPr>
      </w:pPr>
      <w:r w:rsidRPr="00350E19">
        <w:rPr>
          <w:rFonts w:ascii="Times New Roman" w:eastAsia="Times New Roman" w:hAnsi="Times New Roman" w:cs="Times New Roman"/>
          <w:color w:val="auto"/>
          <w:sz w:val="28"/>
          <w:szCs w:val="28"/>
          <w:lang w:eastAsia="zh-CN"/>
        </w:rPr>
        <w:t>4.4. Принятие решения о предоставлении муниципальной услуги либо об отказе в предоставлении муниципальной услуги.</w:t>
      </w:r>
    </w:p>
    <w:p w:rsidR="001D3A02" w:rsidRPr="001D3A02" w:rsidRDefault="001D3A02" w:rsidP="001D3A02">
      <w:pPr>
        <w:suppressAutoHyphens/>
        <w:ind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4.4.1. Основание для начала административной процедуры: представление должностным лицом Отдела для принятия решения начальнику Отдела заявления и прилагаемых документов, а также проекта решения.</w:t>
      </w:r>
    </w:p>
    <w:p w:rsidR="001D3A02" w:rsidRPr="001D3A02" w:rsidRDefault="001D3A02" w:rsidP="001D3A02">
      <w:pPr>
        <w:suppressAutoHyphens/>
        <w:ind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 xml:space="preserve">4.4.2. Лицо, ответственное за выполнение административной процедуры: начальник </w:t>
      </w:r>
      <w:r w:rsidR="00350E19" w:rsidRPr="001D3A02">
        <w:rPr>
          <w:rFonts w:ascii="Times New Roman" w:eastAsia="Times New Roman" w:hAnsi="Times New Roman" w:cs="Times New Roman"/>
          <w:color w:val="auto"/>
          <w:sz w:val="28"/>
          <w:szCs w:val="28"/>
          <w:lang w:eastAsia="zh-CN"/>
        </w:rPr>
        <w:t>Отдела</w:t>
      </w:r>
      <w:r w:rsidRPr="001D3A02">
        <w:rPr>
          <w:rFonts w:ascii="Times New Roman" w:eastAsia="Times New Roman" w:hAnsi="Times New Roman" w:cs="Times New Roman"/>
          <w:color w:val="auto"/>
          <w:sz w:val="28"/>
          <w:szCs w:val="28"/>
          <w:lang w:eastAsia="zh-CN"/>
        </w:rPr>
        <w:t>, ответственный за предоставление услуги.</w:t>
      </w:r>
    </w:p>
    <w:p w:rsidR="001D3A02" w:rsidRPr="001D3A02" w:rsidRDefault="001D3A02" w:rsidP="001D3A02">
      <w:pPr>
        <w:suppressAutoHyphens/>
        <w:ind w:firstLine="709"/>
        <w:jc w:val="both"/>
        <w:rPr>
          <w:rFonts w:ascii="Times New Roman" w:eastAsia="Times New Roman" w:hAnsi="Times New Roman" w:cs="Times New Roman"/>
          <w:color w:val="auto"/>
          <w:sz w:val="28"/>
          <w:szCs w:val="28"/>
          <w:u w:val="single"/>
          <w:lang w:eastAsia="zh-CN"/>
        </w:rPr>
      </w:pPr>
      <w:r w:rsidRPr="001D3A02">
        <w:rPr>
          <w:rFonts w:ascii="Times New Roman" w:eastAsia="Times New Roman" w:hAnsi="Times New Roman" w:cs="Times New Roman"/>
          <w:color w:val="auto"/>
          <w:sz w:val="28"/>
          <w:szCs w:val="28"/>
          <w:lang w:eastAsia="zh-CN"/>
        </w:rPr>
        <w:t xml:space="preserve">4.4.3. Содержание административного действия (административных действий), продолжительность и (или) максимальный срок его (их) выполнения: </w:t>
      </w:r>
    </w:p>
    <w:p w:rsidR="001D3A02" w:rsidRPr="001D3A02" w:rsidRDefault="001D3A02" w:rsidP="001D3A02">
      <w:pPr>
        <w:suppressAutoHyphens/>
        <w:ind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u w:val="single"/>
          <w:lang w:eastAsia="zh-CN"/>
        </w:rPr>
        <w:t>при предоставлении (отказе в предоставлении) разрешения</w:t>
      </w:r>
      <w:r w:rsidR="00350E19">
        <w:rPr>
          <w:rFonts w:ascii="Times New Roman" w:eastAsia="Times New Roman" w:hAnsi="Times New Roman" w:cs="Times New Roman"/>
          <w:color w:val="auto"/>
          <w:sz w:val="28"/>
          <w:szCs w:val="28"/>
          <w:u w:val="single"/>
          <w:lang w:eastAsia="zh-CN"/>
        </w:rPr>
        <w:t xml:space="preserve"> </w:t>
      </w:r>
      <w:r w:rsidRPr="001D3A02">
        <w:rPr>
          <w:rFonts w:ascii="Times New Roman" w:eastAsia="Times New Roman" w:hAnsi="Times New Roman" w:cs="Times New Roman"/>
          <w:color w:val="auto"/>
          <w:sz w:val="28"/>
          <w:szCs w:val="28"/>
          <w:u w:val="single"/>
          <w:lang w:eastAsia="zh-CN"/>
        </w:rPr>
        <w:t xml:space="preserve">(ордера) на </w:t>
      </w:r>
      <w:r w:rsidRPr="001D3A02">
        <w:rPr>
          <w:rFonts w:ascii="Times New Roman" w:eastAsia="Times New Roman" w:hAnsi="Times New Roman" w:cs="Times New Roman"/>
          <w:sz w:val="28"/>
          <w:szCs w:val="28"/>
          <w:u w:val="single"/>
          <w:lang w:eastAsia="zh-CN"/>
        </w:rPr>
        <w:t>осуществление</w:t>
      </w:r>
      <w:r w:rsidRPr="001D3A02">
        <w:rPr>
          <w:rFonts w:ascii="Times New Roman" w:eastAsia="Times New Roman" w:hAnsi="Times New Roman" w:cs="Times New Roman"/>
          <w:color w:val="auto"/>
          <w:sz w:val="28"/>
          <w:szCs w:val="28"/>
          <w:u w:val="single"/>
          <w:lang w:eastAsia="zh-CN"/>
        </w:rPr>
        <w:t xml:space="preserve"> земляных работ:</w:t>
      </w:r>
    </w:p>
    <w:p w:rsidR="001D3A02" w:rsidRPr="001D3A02" w:rsidRDefault="001D3A02" w:rsidP="001D3A02">
      <w:pPr>
        <w:suppressAutoHyphens/>
        <w:ind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1 действие: рассмотрение заявления и представленных документов, а также проекта решения начальником отдела в течение 1 рабочего дня. По результатам принимается решение о подготовке решения о предоставлении услуги или уведомления об отказе в предоставлении услуги. Документы передаются ответственному специалисту отдела для оформления решения.</w:t>
      </w:r>
    </w:p>
    <w:p w:rsidR="001D3A02" w:rsidRPr="001D3A02" w:rsidRDefault="001D3A02" w:rsidP="001D3A02">
      <w:pPr>
        <w:suppressAutoHyphens/>
        <w:ind w:firstLine="709"/>
        <w:jc w:val="both"/>
        <w:rPr>
          <w:rFonts w:ascii="Times New Roman" w:eastAsia="Times New Roman" w:hAnsi="Times New Roman" w:cs="Times New Roman"/>
          <w:color w:val="auto"/>
          <w:sz w:val="28"/>
          <w:szCs w:val="28"/>
          <w:u w:val="single"/>
          <w:lang w:eastAsia="zh-CN"/>
        </w:rPr>
      </w:pPr>
      <w:r w:rsidRPr="001D3A02">
        <w:rPr>
          <w:rFonts w:ascii="Times New Roman" w:eastAsia="Times New Roman" w:hAnsi="Times New Roman" w:cs="Times New Roman"/>
          <w:color w:val="auto"/>
          <w:sz w:val="28"/>
          <w:szCs w:val="28"/>
          <w:lang w:eastAsia="zh-CN"/>
        </w:rPr>
        <w:t xml:space="preserve">2 действие: подготовка решения, являющегося результатом предоставления муниципальной услуги, и его подписание осуществляется в течение 1 рабочего дня. </w:t>
      </w:r>
    </w:p>
    <w:p w:rsidR="001D3A02" w:rsidRPr="001D3A02" w:rsidRDefault="001D3A02" w:rsidP="001D3A02">
      <w:pPr>
        <w:suppressAutoHyphens/>
        <w:ind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u w:val="single"/>
          <w:lang w:eastAsia="zh-CN"/>
        </w:rPr>
        <w:t xml:space="preserve">при продлении срока действия разрешения (ордера) на осуществление земляных работ и при закрытии разрешения (ордера) на </w:t>
      </w:r>
      <w:r w:rsidRPr="001D3A02">
        <w:rPr>
          <w:rFonts w:ascii="Times New Roman" w:eastAsia="Times New Roman" w:hAnsi="Times New Roman" w:cs="Times New Roman"/>
          <w:sz w:val="28"/>
          <w:szCs w:val="28"/>
          <w:u w:val="single"/>
          <w:lang w:eastAsia="zh-CN"/>
        </w:rPr>
        <w:t xml:space="preserve">осуществление </w:t>
      </w:r>
      <w:r w:rsidRPr="001D3A02">
        <w:rPr>
          <w:rFonts w:ascii="Times New Roman" w:eastAsia="Times New Roman" w:hAnsi="Times New Roman" w:cs="Times New Roman"/>
          <w:color w:val="auto"/>
          <w:sz w:val="28"/>
          <w:szCs w:val="28"/>
          <w:u w:val="single"/>
          <w:lang w:eastAsia="zh-CN"/>
        </w:rPr>
        <w:t>земляных работ:</w:t>
      </w:r>
      <w:r w:rsidRPr="001D3A02">
        <w:rPr>
          <w:rFonts w:ascii="Times New Roman" w:eastAsia="Times New Roman" w:hAnsi="Times New Roman" w:cs="Times New Roman"/>
          <w:color w:val="auto"/>
          <w:sz w:val="28"/>
          <w:szCs w:val="28"/>
          <w:lang w:eastAsia="zh-CN"/>
        </w:rPr>
        <w:t xml:space="preserve"> </w:t>
      </w:r>
    </w:p>
    <w:p w:rsidR="001D3A02" w:rsidRPr="001D3A02" w:rsidRDefault="001D3A02" w:rsidP="001D3A02">
      <w:pPr>
        <w:suppressAutoHyphens/>
        <w:ind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 xml:space="preserve">1 действие: принятие решения о продлении разрешения (ордера) на </w:t>
      </w:r>
      <w:r w:rsidRPr="001D3A02">
        <w:rPr>
          <w:rFonts w:ascii="Times New Roman" w:eastAsia="Times New Roman" w:hAnsi="Times New Roman" w:cs="Times New Roman"/>
          <w:sz w:val="28"/>
          <w:szCs w:val="28"/>
          <w:lang w:eastAsia="zh-CN"/>
        </w:rPr>
        <w:t>осуществление</w:t>
      </w:r>
      <w:r w:rsidRPr="001D3A02">
        <w:rPr>
          <w:rFonts w:ascii="Times New Roman" w:eastAsia="Times New Roman" w:hAnsi="Times New Roman" w:cs="Times New Roman"/>
          <w:color w:val="auto"/>
          <w:sz w:val="28"/>
          <w:szCs w:val="28"/>
          <w:lang w:eastAsia="zh-CN"/>
        </w:rPr>
        <w:t xml:space="preserve"> земляных работ с проставлением отметки либо о закрытии разрешения (ордера) на </w:t>
      </w:r>
      <w:r w:rsidRPr="001D3A02">
        <w:rPr>
          <w:rFonts w:ascii="Times New Roman" w:eastAsia="Times New Roman" w:hAnsi="Times New Roman" w:cs="Times New Roman"/>
          <w:sz w:val="28"/>
          <w:szCs w:val="28"/>
          <w:lang w:eastAsia="zh-CN"/>
        </w:rPr>
        <w:t>осуществление</w:t>
      </w:r>
      <w:r w:rsidRPr="001D3A02">
        <w:rPr>
          <w:rFonts w:ascii="Times New Roman" w:eastAsia="Times New Roman" w:hAnsi="Times New Roman" w:cs="Times New Roman"/>
          <w:color w:val="auto"/>
          <w:sz w:val="28"/>
          <w:szCs w:val="28"/>
          <w:lang w:eastAsia="zh-CN"/>
        </w:rPr>
        <w:t xml:space="preserve"> земляных работ и внесение соответствующей записи о закрытии разрешения (ордера) на</w:t>
      </w:r>
      <w:r w:rsidRPr="001D3A02">
        <w:rPr>
          <w:rFonts w:ascii="Times New Roman" w:eastAsia="Times New Roman" w:hAnsi="Times New Roman" w:cs="Times New Roman"/>
          <w:color w:val="FF0000"/>
          <w:sz w:val="28"/>
          <w:szCs w:val="28"/>
          <w:lang w:eastAsia="zh-CN"/>
        </w:rPr>
        <w:t xml:space="preserve"> </w:t>
      </w:r>
      <w:r w:rsidRPr="001D3A02">
        <w:rPr>
          <w:rFonts w:ascii="Times New Roman" w:eastAsia="Times New Roman" w:hAnsi="Times New Roman" w:cs="Times New Roman"/>
          <w:sz w:val="28"/>
          <w:szCs w:val="28"/>
          <w:lang w:eastAsia="zh-CN"/>
        </w:rPr>
        <w:t>осуществление</w:t>
      </w:r>
      <w:r w:rsidRPr="001D3A02">
        <w:rPr>
          <w:rFonts w:ascii="Times New Roman" w:eastAsia="Times New Roman" w:hAnsi="Times New Roman" w:cs="Times New Roman"/>
          <w:color w:val="auto"/>
          <w:sz w:val="28"/>
          <w:szCs w:val="28"/>
          <w:lang w:eastAsia="zh-CN"/>
        </w:rPr>
        <w:t xml:space="preserve"> земляных работ в разрешение (ордер) в течение 1 рабочего дня.</w:t>
      </w:r>
    </w:p>
    <w:p w:rsidR="001D3A02" w:rsidRPr="001D3A02" w:rsidRDefault="001D3A02" w:rsidP="001D3A02">
      <w:pPr>
        <w:suppressAutoHyphens/>
        <w:ind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4.4.4. Критерий принятия решения: заявителем подтверждено право на получение услуги либо право на получение соответствующей муниципальной услуги у заявителя отсутствует.</w:t>
      </w:r>
    </w:p>
    <w:p w:rsidR="001D3A02" w:rsidRPr="001D3A02" w:rsidRDefault="001D3A02" w:rsidP="001D3A02">
      <w:pPr>
        <w:suppressAutoHyphens/>
        <w:ind w:firstLine="709"/>
        <w:jc w:val="both"/>
        <w:rPr>
          <w:rFonts w:ascii="Times New Roman" w:eastAsia="Times New Roman" w:hAnsi="Times New Roman" w:cs="Times New Roman"/>
          <w:b/>
          <w:color w:val="auto"/>
          <w:sz w:val="28"/>
          <w:szCs w:val="28"/>
          <w:lang w:eastAsia="zh-CN"/>
        </w:rPr>
      </w:pPr>
      <w:r w:rsidRPr="001D3A02">
        <w:rPr>
          <w:rFonts w:ascii="Times New Roman" w:eastAsia="Times New Roman" w:hAnsi="Times New Roman" w:cs="Times New Roman"/>
          <w:color w:val="auto"/>
          <w:sz w:val="28"/>
          <w:szCs w:val="28"/>
          <w:lang w:eastAsia="zh-CN"/>
        </w:rPr>
        <w:t>4.4.5. Результат выполнения административной процедуры: подготовка и подписание решения о предоставлении услуги или уведомления об отказе в предоставлении услуги.</w:t>
      </w:r>
    </w:p>
    <w:p w:rsidR="001D3A02" w:rsidRPr="00350E19" w:rsidRDefault="001D3A02" w:rsidP="001D3A02">
      <w:pPr>
        <w:suppressAutoHyphens/>
        <w:ind w:firstLine="709"/>
        <w:jc w:val="both"/>
        <w:rPr>
          <w:rFonts w:ascii="Times New Roman" w:eastAsia="Times New Roman" w:hAnsi="Times New Roman" w:cs="Times New Roman"/>
          <w:color w:val="auto"/>
          <w:sz w:val="28"/>
          <w:szCs w:val="28"/>
          <w:lang w:eastAsia="zh-CN"/>
        </w:rPr>
      </w:pPr>
      <w:r w:rsidRPr="00350E19">
        <w:rPr>
          <w:rFonts w:ascii="Times New Roman" w:eastAsia="Times New Roman" w:hAnsi="Times New Roman" w:cs="Times New Roman"/>
          <w:color w:val="auto"/>
          <w:sz w:val="28"/>
          <w:szCs w:val="28"/>
          <w:lang w:eastAsia="zh-CN"/>
        </w:rPr>
        <w:lastRenderedPageBreak/>
        <w:t>4.5. Выдача результата.</w:t>
      </w:r>
    </w:p>
    <w:p w:rsidR="001D3A02" w:rsidRPr="001D3A02" w:rsidRDefault="001D3A02" w:rsidP="001D3A02">
      <w:pPr>
        <w:suppressAutoHyphens/>
        <w:ind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4.5.1. Основание для начала административной процедуры:</w:t>
      </w:r>
    </w:p>
    <w:p w:rsidR="001D3A02" w:rsidRPr="001D3A02" w:rsidRDefault="001D3A02" w:rsidP="001D3A02">
      <w:pPr>
        <w:suppressAutoHyphens/>
        <w:ind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 xml:space="preserve"> а) подписанное разрешение (ордер) на </w:t>
      </w:r>
      <w:r w:rsidRPr="001D3A02">
        <w:rPr>
          <w:rFonts w:ascii="Times New Roman" w:eastAsia="Times New Roman" w:hAnsi="Times New Roman" w:cs="Times New Roman"/>
          <w:sz w:val="28"/>
          <w:szCs w:val="28"/>
          <w:lang w:eastAsia="zh-CN"/>
        </w:rPr>
        <w:t xml:space="preserve">осуществление </w:t>
      </w:r>
      <w:r w:rsidRPr="001D3A02">
        <w:rPr>
          <w:rFonts w:ascii="Times New Roman" w:eastAsia="Times New Roman" w:hAnsi="Times New Roman" w:cs="Times New Roman"/>
          <w:color w:val="auto"/>
          <w:sz w:val="28"/>
          <w:szCs w:val="28"/>
          <w:lang w:eastAsia="zh-CN"/>
        </w:rPr>
        <w:t>земляных работ либо уведомление об отказе в предоставлении муниципальной услуги;</w:t>
      </w:r>
    </w:p>
    <w:p w:rsidR="001D3A02" w:rsidRPr="001D3A02" w:rsidRDefault="001D3A02" w:rsidP="001D3A02">
      <w:pPr>
        <w:suppressAutoHyphens/>
        <w:ind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 xml:space="preserve"> б) внесение соответствующей записи о продлении в разрешение (ордер) на </w:t>
      </w:r>
      <w:r w:rsidRPr="001D3A02">
        <w:rPr>
          <w:rFonts w:ascii="Times New Roman" w:eastAsia="Times New Roman" w:hAnsi="Times New Roman" w:cs="Times New Roman"/>
          <w:sz w:val="28"/>
          <w:szCs w:val="28"/>
          <w:lang w:eastAsia="zh-CN"/>
        </w:rPr>
        <w:t>осуществление</w:t>
      </w:r>
      <w:r w:rsidRPr="001D3A02">
        <w:rPr>
          <w:rFonts w:ascii="Times New Roman" w:eastAsia="Times New Roman" w:hAnsi="Times New Roman" w:cs="Times New Roman"/>
          <w:color w:val="auto"/>
          <w:sz w:val="28"/>
          <w:szCs w:val="28"/>
          <w:lang w:eastAsia="zh-CN"/>
        </w:rPr>
        <w:t xml:space="preserve"> земляных работ, удостоверенное печатью и подписью начальника Отдела либо лица, замещающего его; </w:t>
      </w:r>
    </w:p>
    <w:p w:rsidR="001D3A02" w:rsidRPr="001D3A02" w:rsidRDefault="001D3A02" w:rsidP="001D3A02">
      <w:pPr>
        <w:suppressAutoHyphens/>
        <w:ind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 xml:space="preserve"> в) внесение соответствующей записи о закрытии разрешения (ордера) на </w:t>
      </w:r>
      <w:r w:rsidRPr="001D3A02">
        <w:rPr>
          <w:rFonts w:ascii="Times New Roman" w:eastAsia="Times New Roman" w:hAnsi="Times New Roman" w:cs="Times New Roman"/>
          <w:sz w:val="28"/>
          <w:szCs w:val="28"/>
          <w:lang w:eastAsia="zh-CN"/>
        </w:rPr>
        <w:t>осуществление</w:t>
      </w:r>
      <w:r w:rsidRPr="001D3A02">
        <w:rPr>
          <w:rFonts w:ascii="Times New Roman" w:eastAsia="Times New Roman" w:hAnsi="Times New Roman" w:cs="Times New Roman"/>
          <w:color w:val="auto"/>
          <w:sz w:val="28"/>
          <w:szCs w:val="28"/>
          <w:lang w:eastAsia="zh-CN"/>
        </w:rPr>
        <w:t xml:space="preserve"> земляных работ в разрешение (ордер) на </w:t>
      </w:r>
      <w:r w:rsidRPr="001D3A02">
        <w:rPr>
          <w:rFonts w:ascii="Times New Roman" w:eastAsia="Times New Roman" w:hAnsi="Times New Roman" w:cs="Times New Roman"/>
          <w:sz w:val="28"/>
          <w:szCs w:val="28"/>
          <w:lang w:eastAsia="zh-CN"/>
        </w:rPr>
        <w:t>осуществление</w:t>
      </w:r>
      <w:r w:rsidRPr="001D3A02">
        <w:rPr>
          <w:rFonts w:ascii="Times New Roman" w:eastAsia="Times New Roman" w:hAnsi="Times New Roman" w:cs="Times New Roman"/>
          <w:color w:val="auto"/>
          <w:sz w:val="28"/>
          <w:szCs w:val="28"/>
          <w:lang w:eastAsia="zh-CN"/>
        </w:rPr>
        <w:t xml:space="preserve"> земляных работ, удостоверенное печатью и подписью начальника Отдела либо лица, замещающего его.</w:t>
      </w:r>
    </w:p>
    <w:p w:rsidR="001D3A02" w:rsidRPr="001D3A02" w:rsidRDefault="001D3A02" w:rsidP="001D3A02">
      <w:pPr>
        <w:suppressAutoHyphens/>
        <w:ind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4.5.2. Лицо, ответственное за выполнение административной процедуры: специалист, ответственный за делопроизводство.</w:t>
      </w:r>
    </w:p>
    <w:p w:rsidR="001D3A02" w:rsidRPr="001D3A02" w:rsidRDefault="001D3A02" w:rsidP="001D3A02">
      <w:pPr>
        <w:suppressAutoHyphens/>
        <w:ind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 xml:space="preserve">4.5.3. Содержание административного действия, продолжительность и (или) максимальный срок его выполнения: специалист, ответственный за делопроизводство, регистрирует в день подписания результат предоставления муниципальной услуги: разрешение (ордер) на </w:t>
      </w:r>
      <w:r w:rsidRPr="001D3A02">
        <w:rPr>
          <w:rFonts w:ascii="Times New Roman" w:eastAsia="Times New Roman" w:hAnsi="Times New Roman" w:cs="Times New Roman"/>
          <w:sz w:val="28"/>
          <w:szCs w:val="28"/>
          <w:lang w:eastAsia="zh-CN"/>
        </w:rPr>
        <w:t xml:space="preserve">осуществление </w:t>
      </w:r>
      <w:r w:rsidRPr="001D3A02">
        <w:rPr>
          <w:rFonts w:ascii="Times New Roman" w:eastAsia="Times New Roman" w:hAnsi="Times New Roman" w:cs="Times New Roman"/>
          <w:color w:val="auto"/>
          <w:sz w:val="28"/>
          <w:szCs w:val="28"/>
          <w:lang w:eastAsia="zh-CN"/>
        </w:rPr>
        <w:t xml:space="preserve">земляных работ или уведомление об отказе в предоставлении муниципальной услуги. </w:t>
      </w:r>
    </w:p>
    <w:p w:rsidR="001D3A02" w:rsidRPr="001D3A02" w:rsidRDefault="001D3A02" w:rsidP="001D3A02">
      <w:pPr>
        <w:suppressAutoHyphens/>
        <w:ind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 xml:space="preserve">Направляет результат предоставления муниципальной услуги способом, указанным в заявлении в течение 3 дней со дня регистрации. </w:t>
      </w:r>
    </w:p>
    <w:p w:rsidR="001D3A02" w:rsidRPr="001D3A02" w:rsidRDefault="001D3A02" w:rsidP="001D3A02">
      <w:pPr>
        <w:suppressAutoHyphens/>
        <w:ind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 xml:space="preserve">При закрытии разрешения (ордера) на </w:t>
      </w:r>
      <w:r w:rsidRPr="001D3A02">
        <w:rPr>
          <w:rFonts w:ascii="Times New Roman" w:eastAsia="Times New Roman" w:hAnsi="Times New Roman" w:cs="Times New Roman"/>
          <w:sz w:val="28"/>
          <w:szCs w:val="28"/>
          <w:lang w:eastAsia="zh-CN"/>
        </w:rPr>
        <w:t>осуществление</w:t>
      </w:r>
      <w:r w:rsidRPr="001D3A02">
        <w:rPr>
          <w:rFonts w:ascii="Times New Roman" w:eastAsia="Times New Roman" w:hAnsi="Times New Roman" w:cs="Times New Roman"/>
          <w:color w:val="auto"/>
          <w:sz w:val="28"/>
          <w:szCs w:val="28"/>
          <w:lang w:eastAsia="zh-CN"/>
        </w:rPr>
        <w:t xml:space="preserve"> земляных работ результат предоставления муниципальной услуги направляется в течение </w:t>
      </w:r>
      <w:r w:rsidR="00350E19">
        <w:rPr>
          <w:rFonts w:ascii="Times New Roman" w:eastAsia="Times New Roman" w:hAnsi="Times New Roman" w:cs="Times New Roman"/>
          <w:color w:val="auto"/>
          <w:sz w:val="28"/>
          <w:szCs w:val="28"/>
          <w:lang w:eastAsia="zh-CN"/>
        </w:rPr>
        <w:t xml:space="preserve">                       </w:t>
      </w:r>
      <w:r w:rsidRPr="001D3A02">
        <w:rPr>
          <w:rFonts w:ascii="Times New Roman" w:eastAsia="Times New Roman" w:hAnsi="Times New Roman" w:cs="Times New Roman"/>
          <w:color w:val="auto"/>
          <w:sz w:val="28"/>
          <w:szCs w:val="28"/>
          <w:lang w:eastAsia="zh-CN"/>
        </w:rPr>
        <w:t>1 рабочего дня со дня регистрации, способом, указанным в заявлении.</w:t>
      </w:r>
    </w:p>
    <w:p w:rsidR="001D3A02" w:rsidRPr="001D3A02" w:rsidRDefault="001D3A02" w:rsidP="001D3A02">
      <w:pPr>
        <w:suppressAutoHyphens/>
        <w:ind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4.5.4. Критерий принятия решения: не имеется.</w:t>
      </w:r>
    </w:p>
    <w:p w:rsidR="001D3A02" w:rsidRPr="001D3A02" w:rsidRDefault="001D3A02" w:rsidP="001D3A02">
      <w:pPr>
        <w:suppressAutoHyphens/>
        <w:ind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4.5.5.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1D3A02" w:rsidRPr="001D3A02" w:rsidRDefault="001D3A02" w:rsidP="001D3A02">
      <w:pPr>
        <w:suppressAutoHyphens/>
        <w:jc w:val="center"/>
        <w:rPr>
          <w:rFonts w:ascii="Times New Roman" w:eastAsia="Times New Roman" w:hAnsi="Times New Roman" w:cs="Times New Roman"/>
          <w:color w:val="auto"/>
          <w:sz w:val="28"/>
          <w:szCs w:val="28"/>
          <w:lang w:eastAsia="zh-CN"/>
        </w:rPr>
      </w:pPr>
    </w:p>
    <w:p w:rsidR="001D3A02" w:rsidRPr="00350E19" w:rsidRDefault="001D3A02" w:rsidP="001D3A02">
      <w:pPr>
        <w:suppressAutoHyphens/>
        <w:jc w:val="center"/>
        <w:rPr>
          <w:rFonts w:ascii="Times New Roman" w:eastAsia="Times New Roman" w:hAnsi="Times New Roman" w:cs="Times New Roman"/>
          <w:color w:val="00B050"/>
          <w:sz w:val="28"/>
          <w:szCs w:val="28"/>
          <w:lang w:eastAsia="zh-CN"/>
        </w:rPr>
      </w:pPr>
      <w:r w:rsidRPr="00350E19">
        <w:rPr>
          <w:rFonts w:ascii="Times New Roman" w:eastAsia="Times New Roman" w:hAnsi="Times New Roman" w:cs="Times New Roman"/>
          <w:color w:val="auto"/>
          <w:sz w:val="28"/>
          <w:szCs w:val="28"/>
          <w:lang w:eastAsia="zh-CN"/>
        </w:rPr>
        <w:t xml:space="preserve">5. Формы </w:t>
      </w:r>
      <w:proofErr w:type="gramStart"/>
      <w:r w:rsidRPr="00350E19">
        <w:rPr>
          <w:rFonts w:ascii="Times New Roman" w:eastAsia="Times New Roman" w:hAnsi="Times New Roman" w:cs="Times New Roman"/>
          <w:color w:val="auto"/>
          <w:sz w:val="28"/>
          <w:szCs w:val="28"/>
          <w:lang w:eastAsia="zh-CN"/>
        </w:rPr>
        <w:t>контроля за</w:t>
      </w:r>
      <w:proofErr w:type="gramEnd"/>
      <w:r w:rsidRPr="00350E19">
        <w:rPr>
          <w:rFonts w:ascii="Times New Roman" w:eastAsia="Times New Roman" w:hAnsi="Times New Roman" w:cs="Times New Roman"/>
          <w:color w:val="auto"/>
          <w:sz w:val="28"/>
          <w:szCs w:val="28"/>
          <w:lang w:eastAsia="zh-CN"/>
        </w:rPr>
        <w:t xml:space="preserve"> исполнением </w:t>
      </w:r>
      <w:r w:rsidR="00350E19">
        <w:rPr>
          <w:rFonts w:ascii="Times New Roman" w:eastAsia="Times New Roman" w:hAnsi="Times New Roman" w:cs="Times New Roman"/>
          <w:color w:val="auto"/>
          <w:sz w:val="28"/>
          <w:szCs w:val="28"/>
          <w:lang w:eastAsia="zh-CN"/>
        </w:rPr>
        <w:t>а</w:t>
      </w:r>
      <w:r w:rsidRPr="00350E19">
        <w:rPr>
          <w:rFonts w:ascii="Times New Roman" w:eastAsia="Times New Roman" w:hAnsi="Times New Roman" w:cs="Times New Roman"/>
          <w:color w:val="auto"/>
          <w:sz w:val="28"/>
          <w:szCs w:val="28"/>
          <w:lang w:eastAsia="zh-CN"/>
        </w:rPr>
        <w:t xml:space="preserve">дминистративного регламента  </w:t>
      </w:r>
    </w:p>
    <w:p w:rsidR="001D3A02" w:rsidRPr="001D3A02" w:rsidRDefault="001D3A02" w:rsidP="001D3A02">
      <w:pPr>
        <w:suppressAutoHyphens/>
        <w:jc w:val="center"/>
        <w:rPr>
          <w:rFonts w:ascii="Times New Roman" w:eastAsia="Times New Roman" w:hAnsi="Times New Roman" w:cs="Times New Roman"/>
          <w:b/>
          <w:color w:val="00B050"/>
          <w:sz w:val="28"/>
          <w:szCs w:val="28"/>
          <w:lang w:eastAsia="zh-CN"/>
        </w:rPr>
      </w:pPr>
    </w:p>
    <w:p w:rsidR="001D3A02" w:rsidRPr="001D3A02" w:rsidRDefault="001D3A02" w:rsidP="001D3A02">
      <w:pPr>
        <w:suppressAutoHyphens/>
        <w:ind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 xml:space="preserve">5.1. Порядок осуществления текущего </w:t>
      </w:r>
      <w:proofErr w:type="gramStart"/>
      <w:r w:rsidRPr="001D3A02">
        <w:rPr>
          <w:rFonts w:ascii="Times New Roman" w:eastAsia="Times New Roman" w:hAnsi="Times New Roman" w:cs="Times New Roman"/>
          <w:color w:val="auto"/>
          <w:sz w:val="28"/>
          <w:szCs w:val="28"/>
          <w:lang w:eastAsia="zh-CN"/>
        </w:rPr>
        <w:t>контроля за</w:t>
      </w:r>
      <w:proofErr w:type="gramEnd"/>
      <w:r w:rsidRPr="001D3A02">
        <w:rPr>
          <w:rFonts w:ascii="Times New Roman" w:eastAsia="Times New Roman" w:hAnsi="Times New Roman" w:cs="Times New Roman"/>
          <w:color w:val="auto"/>
          <w:sz w:val="28"/>
          <w:szCs w:val="28"/>
          <w:lang w:eastAsia="zh-CN"/>
        </w:rPr>
        <w:t xml:space="preserve"> соблюдением и исполнением ответственными должностными лицами положений </w:t>
      </w:r>
      <w:r w:rsidR="00350E19">
        <w:rPr>
          <w:rFonts w:ascii="Times New Roman" w:eastAsia="Times New Roman" w:hAnsi="Times New Roman" w:cs="Times New Roman"/>
          <w:color w:val="auto"/>
          <w:sz w:val="28"/>
          <w:szCs w:val="28"/>
          <w:lang w:eastAsia="zh-CN"/>
        </w:rPr>
        <w:t>а</w:t>
      </w:r>
      <w:r w:rsidRPr="001D3A02">
        <w:rPr>
          <w:rFonts w:ascii="Times New Roman" w:eastAsia="Times New Roman" w:hAnsi="Times New Roman" w:cs="Times New Roman"/>
          <w:color w:val="auto"/>
          <w:sz w:val="28"/>
          <w:szCs w:val="28"/>
          <w:lang w:eastAsia="zh-CN"/>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D3A02" w:rsidRPr="001D3A02" w:rsidRDefault="001D3A02" w:rsidP="001D3A02">
      <w:pPr>
        <w:suppressAutoHyphens/>
        <w:ind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 xml:space="preserve">Текущий </w:t>
      </w:r>
      <w:proofErr w:type="gramStart"/>
      <w:r w:rsidRPr="001D3A02">
        <w:rPr>
          <w:rFonts w:ascii="Times New Roman" w:eastAsia="Times New Roman" w:hAnsi="Times New Roman" w:cs="Times New Roman"/>
          <w:color w:val="auto"/>
          <w:sz w:val="28"/>
          <w:szCs w:val="28"/>
          <w:lang w:eastAsia="zh-CN"/>
        </w:rPr>
        <w:t>контроль за</w:t>
      </w:r>
      <w:proofErr w:type="gramEnd"/>
      <w:r w:rsidRPr="001D3A02">
        <w:rPr>
          <w:rFonts w:ascii="Times New Roman" w:eastAsia="Times New Roman" w:hAnsi="Times New Roman" w:cs="Times New Roman"/>
          <w:color w:val="auto"/>
          <w:sz w:val="28"/>
          <w:szCs w:val="28"/>
          <w:lang w:eastAsia="zh-CN"/>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начальником </w:t>
      </w:r>
      <w:r w:rsidR="00350E19" w:rsidRPr="001D3A02">
        <w:rPr>
          <w:rFonts w:ascii="Times New Roman" w:eastAsia="Times New Roman" w:hAnsi="Times New Roman" w:cs="Times New Roman"/>
          <w:color w:val="auto"/>
          <w:sz w:val="28"/>
          <w:szCs w:val="28"/>
          <w:lang w:eastAsia="zh-CN"/>
        </w:rPr>
        <w:t>Отдела</w:t>
      </w:r>
      <w:r w:rsidRPr="001D3A02">
        <w:rPr>
          <w:rFonts w:ascii="Times New Roman" w:eastAsia="Times New Roman" w:hAnsi="Times New Roman" w:cs="Times New Roman"/>
          <w:color w:val="auto"/>
          <w:sz w:val="28"/>
          <w:szCs w:val="28"/>
          <w:lang w:eastAsia="zh-CN"/>
        </w:rPr>
        <w:t xml:space="preserve">. </w:t>
      </w:r>
    </w:p>
    <w:p w:rsidR="001D3A02" w:rsidRPr="001D3A02" w:rsidRDefault="001D3A02" w:rsidP="001D3A02">
      <w:pPr>
        <w:suppressAutoHyphens/>
        <w:ind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5.2. Порядок и периодичность осуществления плановых и внеплановых проверок полноты и качества предоставления муниципальной услуги.</w:t>
      </w:r>
    </w:p>
    <w:p w:rsidR="001D3A02" w:rsidRPr="001D3A02" w:rsidRDefault="001D3A02" w:rsidP="001D3A02">
      <w:pPr>
        <w:suppressAutoHyphens/>
        <w:ind w:firstLine="709"/>
        <w:jc w:val="both"/>
        <w:rPr>
          <w:rFonts w:ascii="Times New Roman" w:eastAsia="Times New Roman" w:hAnsi="Times New Roman" w:cs="Times New Roman"/>
          <w:color w:val="auto"/>
          <w:sz w:val="28"/>
          <w:szCs w:val="28"/>
          <w:lang w:eastAsia="zh-CN"/>
        </w:rPr>
      </w:pPr>
      <w:proofErr w:type="gramStart"/>
      <w:r w:rsidRPr="001D3A02">
        <w:rPr>
          <w:rFonts w:ascii="Times New Roman" w:eastAsia="Times New Roman" w:hAnsi="Times New Roman" w:cs="Times New Roman"/>
          <w:color w:val="auto"/>
          <w:sz w:val="28"/>
          <w:szCs w:val="28"/>
          <w:lang w:eastAsia="zh-CN"/>
        </w:rPr>
        <w:t>Контроль за</w:t>
      </w:r>
      <w:proofErr w:type="gramEnd"/>
      <w:r w:rsidRPr="001D3A02">
        <w:rPr>
          <w:rFonts w:ascii="Times New Roman" w:eastAsia="Times New Roman" w:hAnsi="Times New Roman" w:cs="Times New Roman"/>
          <w:color w:val="auto"/>
          <w:sz w:val="28"/>
          <w:szCs w:val="28"/>
          <w:lang w:eastAsia="zh-CN"/>
        </w:rPr>
        <w:t xml:space="preserve"> полнотой и качеством предоставления муниципальной услуги включает в себя проведение проверок, выявление и устранение </w:t>
      </w:r>
      <w:r w:rsidRPr="001D3A02">
        <w:rPr>
          <w:rFonts w:ascii="Times New Roman" w:eastAsia="Times New Roman" w:hAnsi="Times New Roman" w:cs="Times New Roman"/>
          <w:color w:val="auto"/>
          <w:sz w:val="28"/>
          <w:szCs w:val="28"/>
          <w:lang w:eastAsia="zh-CN"/>
        </w:rPr>
        <w:lastRenderedPageBreak/>
        <w:t>нарушений прав получателей муниципальной услуги, принятие решений об устранении соответствующих нарушений.</w:t>
      </w:r>
    </w:p>
    <w:p w:rsidR="001D3A02" w:rsidRPr="001D3A02" w:rsidRDefault="001D3A02" w:rsidP="001D3A02">
      <w:pPr>
        <w:suppressAutoHyphens/>
        <w:ind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 xml:space="preserve">Проверки могут быть плановыми на основании планов работы </w:t>
      </w:r>
      <w:r w:rsidR="00350E19" w:rsidRPr="001D3A02">
        <w:rPr>
          <w:rFonts w:ascii="Times New Roman" w:eastAsia="Times New Roman" w:hAnsi="Times New Roman" w:cs="Times New Roman"/>
          <w:color w:val="auto"/>
          <w:sz w:val="28"/>
          <w:szCs w:val="28"/>
          <w:lang w:eastAsia="zh-CN"/>
        </w:rPr>
        <w:t>Администрации</w:t>
      </w:r>
      <w:r w:rsidRPr="001D3A02">
        <w:rPr>
          <w:rFonts w:ascii="Times New Roman" w:eastAsia="Times New Roman" w:hAnsi="Times New Roman" w:cs="Times New Roman"/>
          <w:color w:val="auto"/>
          <w:sz w:val="28"/>
          <w:szCs w:val="28"/>
          <w:lang w:eastAsia="zh-CN"/>
        </w:rPr>
        <w:t xml:space="preserve"> либо внеплановые, в том числе по жалобе заявителей на своевременность, полноту и качество предоставления муниципальной услуги.</w:t>
      </w:r>
    </w:p>
    <w:p w:rsidR="001D3A02" w:rsidRPr="001D3A02" w:rsidRDefault="001D3A02" w:rsidP="001D3A02">
      <w:pPr>
        <w:suppressAutoHyphens/>
        <w:ind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 xml:space="preserve">Решение о проведении внеплановой проверки принимает глава </w:t>
      </w:r>
      <w:r w:rsidR="00350E19" w:rsidRPr="001D3A02">
        <w:rPr>
          <w:rFonts w:ascii="Times New Roman" w:eastAsia="Times New Roman" w:hAnsi="Times New Roman" w:cs="Times New Roman"/>
          <w:color w:val="auto"/>
          <w:sz w:val="28"/>
          <w:szCs w:val="28"/>
          <w:lang w:eastAsia="zh-CN"/>
        </w:rPr>
        <w:t xml:space="preserve">Администрации </w:t>
      </w:r>
      <w:r w:rsidRPr="001D3A02">
        <w:rPr>
          <w:rFonts w:ascii="Times New Roman" w:eastAsia="Times New Roman" w:hAnsi="Times New Roman" w:cs="Times New Roman"/>
          <w:color w:val="auto"/>
          <w:sz w:val="28"/>
          <w:szCs w:val="28"/>
          <w:lang w:eastAsia="zh-CN"/>
        </w:rPr>
        <w:t>или уполномоченное им должностное лицо Администрации.</w:t>
      </w:r>
    </w:p>
    <w:p w:rsidR="001D3A02" w:rsidRPr="001D3A02" w:rsidRDefault="001D3A02" w:rsidP="001D3A02">
      <w:pPr>
        <w:suppressAutoHyphens/>
        <w:ind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1D3A02" w:rsidRPr="001D3A02" w:rsidRDefault="001D3A02" w:rsidP="001D3A02">
      <w:pPr>
        <w:suppressAutoHyphens/>
        <w:ind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Результаты проверки оформляются в виде акта, в котором отмечаются выявленные недостатки и указываются предложения по их устранению.</w:t>
      </w:r>
    </w:p>
    <w:p w:rsidR="001D3A02" w:rsidRPr="001D3A02" w:rsidRDefault="001D3A02" w:rsidP="001D3A02">
      <w:pPr>
        <w:suppressAutoHyphens/>
        <w:ind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Акт подписывается всеми членами комиссии.</w:t>
      </w:r>
    </w:p>
    <w:p w:rsidR="001D3A02" w:rsidRPr="001D3A02" w:rsidRDefault="001D3A02" w:rsidP="001D3A02">
      <w:pPr>
        <w:suppressAutoHyphens/>
        <w:ind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1D3A02" w:rsidRPr="001D3A02" w:rsidRDefault="001D3A02" w:rsidP="001D3A02">
      <w:pPr>
        <w:suppressAutoHyphens/>
        <w:ind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 xml:space="preserve">Заявитель вправе направить письменное обращение в адрес главы </w:t>
      </w:r>
      <w:r w:rsidR="00B1622C" w:rsidRPr="001D3A02">
        <w:rPr>
          <w:rFonts w:ascii="Times New Roman" w:eastAsia="Times New Roman" w:hAnsi="Times New Roman" w:cs="Times New Roman"/>
          <w:color w:val="auto"/>
          <w:sz w:val="28"/>
          <w:szCs w:val="28"/>
          <w:lang w:eastAsia="zh-CN"/>
        </w:rPr>
        <w:t xml:space="preserve">Администрации </w:t>
      </w:r>
      <w:r w:rsidRPr="001D3A02">
        <w:rPr>
          <w:rFonts w:ascii="Times New Roman" w:eastAsia="Times New Roman" w:hAnsi="Times New Roman" w:cs="Times New Roman"/>
          <w:color w:val="auto"/>
          <w:sz w:val="28"/>
          <w:szCs w:val="28"/>
          <w:lang w:eastAsia="zh-CN"/>
        </w:rPr>
        <w:t>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1D3A02" w:rsidRPr="001D3A02" w:rsidRDefault="001D3A02" w:rsidP="001D3A02">
      <w:pPr>
        <w:suppressAutoHyphens/>
        <w:ind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 xml:space="preserve">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w:t>
      </w:r>
      <w:r w:rsidR="00B1622C" w:rsidRPr="001D3A02">
        <w:rPr>
          <w:rFonts w:ascii="Times New Roman" w:eastAsia="Times New Roman" w:hAnsi="Times New Roman" w:cs="Times New Roman"/>
          <w:color w:val="auto"/>
          <w:sz w:val="28"/>
          <w:szCs w:val="28"/>
          <w:lang w:eastAsia="zh-CN"/>
        </w:rPr>
        <w:t xml:space="preserve">Администрации </w:t>
      </w:r>
      <w:r w:rsidRPr="001D3A02">
        <w:rPr>
          <w:rFonts w:ascii="Times New Roman" w:eastAsia="Times New Roman" w:hAnsi="Times New Roman" w:cs="Times New Roman"/>
          <w:color w:val="auto"/>
          <w:sz w:val="28"/>
          <w:szCs w:val="28"/>
          <w:lang w:eastAsia="zh-CN"/>
        </w:rPr>
        <w:t>или уполномоченным им должностным лицом.</w:t>
      </w:r>
    </w:p>
    <w:p w:rsidR="001D3A02" w:rsidRPr="001D3A02" w:rsidRDefault="001D3A02" w:rsidP="001D3A02">
      <w:pPr>
        <w:suppressAutoHyphens/>
        <w:ind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 xml:space="preserve">5.3. Ответственность должностных лиц (специалистов </w:t>
      </w:r>
      <w:r w:rsidR="00B1622C" w:rsidRPr="001D3A02">
        <w:rPr>
          <w:rFonts w:ascii="Times New Roman" w:eastAsia="Times New Roman" w:hAnsi="Times New Roman" w:cs="Times New Roman"/>
          <w:color w:val="auto"/>
          <w:sz w:val="28"/>
          <w:szCs w:val="28"/>
          <w:lang w:eastAsia="zh-CN"/>
        </w:rPr>
        <w:t>Отдела</w:t>
      </w:r>
      <w:r w:rsidRPr="001D3A02">
        <w:rPr>
          <w:rFonts w:ascii="Times New Roman" w:eastAsia="Times New Roman" w:hAnsi="Times New Roman" w:cs="Times New Roman"/>
          <w:color w:val="auto"/>
          <w:sz w:val="28"/>
          <w:szCs w:val="28"/>
          <w:lang w:eastAsia="zh-CN"/>
        </w:rPr>
        <w:t>)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1D3A02" w:rsidRPr="001D3A02" w:rsidRDefault="00B1622C" w:rsidP="001D3A02">
      <w:pPr>
        <w:suppressAutoHyphens/>
        <w:ind w:firstLine="709"/>
        <w:jc w:val="both"/>
        <w:rPr>
          <w:rFonts w:ascii="Times New Roman" w:eastAsia="Times New Roman" w:hAnsi="Times New Roman" w:cs="Times New Roman"/>
          <w:color w:val="auto"/>
          <w:sz w:val="28"/>
          <w:szCs w:val="28"/>
          <w:lang w:eastAsia="zh-CN"/>
        </w:rPr>
      </w:pPr>
      <w:r>
        <w:rPr>
          <w:rFonts w:ascii="Times New Roman" w:eastAsia="Times New Roman" w:hAnsi="Times New Roman" w:cs="Times New Roman"/>
          <w:color w:val="auto"/>
          <w:sz w:val="28"/>
          <w:szCs w:val="28"/>
          <w:lang w:eastAsia="zh-CN"/>
        </w:rPr>
        <w:t>Глава</w:t>
      </w:r>
      <w:r w:rsidR="001D3A02" w:rsidRPr="001D3A02">
        <w:rPr>
          <w:rFonts w:ascii="Times New Roman" w:eastAsia="Times New Roman" w:hAnsi="Times New Roman" w:cs="Times New Roman"/>
          <w:color w:val="auto"/>
          <w:sz w:val="28"/>
          <w:szCs w:val="28"/>
          <w:lang w:eastAsia="zh-CN"/>
        </w:rPr>
        <w:t xml:space="preserve"> Администрации несет персональную ответственность за обеспечение предоставления муниципальной услуги.</w:t>
      </w:r>
    </w:p>
    <w:p w:rsidR="001D3A02" w:rsidRPr="001D3A02" w:rsidRDefault="001D3A02" w:rsidP="001D3A02">
      <w:pPr>
        <w:suppressAutoHyphens/>
        <w:ind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Специалисты Администрации при предоставлении муниципальной услуги несут персональную ответственность:</w:t>
      </w:r>
    </w:p>
    <w:p w:rsidR="001D3A02" w:rsidRPr="00B1622C" w:rsidRDefault="001D3A02" w:rsidP="00B1622C">
      <w:pPr>
        <w:pStyle w:val="ae"/>
        <w:numPr>
          <w:ilvl w:val="0"/>
          <w:numId w:val="20"/>
        </w:numPr>
        <w:tabs>
          <w:tab w:val="left" w:pos="1134"/>
        </w:tabs>
        <w:suppressAutoHyphens/>
        <w:ind w:left="0" w:firstLine="709"/>
        <w:jc w:val="both"/>
        <w:rPr>
          <w:rFonts w:ascii="Times New Roman" w:eastAsia="Times New Roman" w:hAnsi="Times New Roman"/>
          <w:color w:val="auto"/>
          <w:sz w:val="28"/>
          <w:szCs w:val="28"/>
          <w:lang w:eastAsia="zh-CN"/>
        </w:rPr>
      </w:pPr>
      <w:r w:rsidRPr="00B1622C">
        <w:rPr>
          <w:rFonts w:ascii="Times New Roman" w:eastAsia="Times New Roman" w:hAnsi="Times New Roman"/>
          <w:color w:val="auto"/>
          <w:sz w:val="28"/>
          <w:szCs w:val="28"/>
          <w:lang w:eastAsia="zh-CN"/>
        </w:rPr>
        <w:t>за неисполнение или ненадлежащее исполнение административных процедур при предоставлении муниципальной услуги;</w:t>
      </w:r>
    </w:p>
    <w:p w:rsidR="001D3A02" w:rsidRPr="00B1622C" w:rsidRDefault="001D3A02" w:rsidP="00B1622C">
      <w:pPr>
        <w:pStyle w:val="ae"/>
        <w:numPr>
          <w:ilvl w:val="0"/>
          <w:numId w:val="20"/>
        </w:numPr>
        <w:tabs>
          <w:tab w:val="left" w:pos="1134"/>
        </w:tabs>
        <w:suppressAutoHyphens/>
        <w:ind w:left="0" w:firstLine="709"/>
        <w:jc w:val="both"/>
        <w:rPr>
          <w:rFonts w:ascii="Times New Roman" w:eastAsia="Times New Roman" w:hAnsi="Times New Roman"/>
          <w:color w:val="auto"/>
          <w:sz w:val="28"/>
          <w:szCs w:val="28"/>
          <w:lang w:eastAsia="zh-CN"/>
        </w:rPr>
      </w:pPr>
      <w:r w:rsidRPr="00B1622C">
        <w:rPr>
          <w:rFonts w:ascii="Times New Roman" w:eastAsia="Times New Roman" w:hAnsi="Times New Roman"/>
          <w:color w:val="auto"/>
          <w:sz w:val="28"/>
          <w:szCs w:val="28"/>
          <w:lang w:eastAsia="zh-CN"/>
        </w:rPr>
        <w:t>за действия (бездействие), влекущие нарушение прав и законных интересов физических или юридических лиц, индивидуальных предпринимателей.</w:t>
      </w:r>
    </w:p>
    <w:p w:rsidR="001D3A02" w:rsidRPr="001D3A02" w:rsidRDefault="001D3A02" w:rsidP="001D3A02">
      <w:pPr>
        <w:suppressAutoHyphens/>
        <w:ind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 xml:space="preserve">Должностные лица, виновные в неисполнении или ненадлежащем исполнении требований настоящего </w:t>
      </w:r>
      <w:r w:rsidR="00B1622C">
        <w:rPr>
          <w:rFonts w:ascii="Times New Roman" w:eastAsia="Times New Roman" w:hAnsi="Times New Roman" w:cs="Times New Roman"/>
          <w:color w:val="auto"/>
          <w:sz w:val="28"/>
          <w:szCs w:val="28"/>
          <w:lang w:eastAsia="zh-CN"/>
        </w:rPr>
        <w:t>а</w:t>
      </w:r>
      <w:r w:rsidRPr="001D3A02">
        <w:rPr>
          <w:rFonts w:ascii="Times New Roman" w:eastAsia="Times New Roman" w:hAnsi="Times New Roman" w:cs="Times New Roman"/>
          <w:color w:val="auto"/>
          <w:sz w:val="28"/>
          <w:szCs w:val="28"/>
          <w:lang w:eastAsia="zh-CN"/>
        </w:rPr>
        <w:t xml:space="preserve">дминистративного регламента, </w:t>
      </w:r>
      <w:r w:rsidRPr="001D3A02">
        <w:rPr>
          <w:rFonts w:ascii="Times New Roman" w:eastAsia="Times New Roman" w:hAnsi="Times New Roman" w:cs="Times New Roman"/>
          <w:color w:val="auto"/>
          <w:sz w:val="28"/>
          <w:szCs w:val="28"/>
          <w:lang w:eastAsia="zh-CN"/>
        </w:rPr>
        <w:lastRenderedPageBreak/>
        <w:t>привлекаются к ответственности в порядке, установленном действующим законодательством Российской Федерации.</w:t>
      </w:r>
    </w:p>
    <w:p w:rsidR="001D3A02" w:rsidRPr="001D3A02" w:rsidRDefault="001D3A02" w:rsidP="001D3A02">
      <w:pPr>
        <w:suppressAutoHyphens/>
        <w:ind w:firstLine="709"/>
        <w:jc w:val="both"/>
        <w:rPr>
          <w:rFonts w:ascii="Times New Roman" w:eastAsia="Times New Roman" w:hAnsi="Times New Roman" w:cs="Times New Roman"/>
          <w:color w:val="auto"/>
          <w:sz w:val="28"/>
          <w:szCs w:val="28"/>
          <w:lang w:eastAsia="zh-CN"/>
        </w:rPr>
      </w:pPr>
      <w:proofErr w:type="gramStart"/>
      <w:r w:rsidRPr="001D3A02">
        <w:rPr>
          <w:rFonts w:ascii="Times New Roman" w:eastAsia="Times New Roman" w:hAnsi="Times New Roman" w:cs="Times New Roman"/>
          <w:color w:val="auto"/>
          <w:sz w:val="28"/>
          <w:szCs w:val="28"/>
          <w:lang w:eastAsia="zh-CN"/>
        </w:rPr>
        <w:t>Контроль за</w:t>
      </w:r>
      <w:proofErr w:type="gramEnd"/>
      <w:r w:rsidRPr="001D3A02">
        <w:rPr>
          <w:rFonts w:ascii="Times New Roman" w:eastAsia="Times New Roman" w:hAnsi="Times New Roman" w:cs="Times New Roman"/>
          <w:color w:val="auto"/>
          <w:sz w:val="28"/>
          <w:szCs w:val="28"/>
          <w:lang w:eastAsia="zh-CN"/>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1D3A02" w:rsidRPr="001D3A02" w:rsidRDefault="001D3A02" w:rsidP="001D3A02">
      <w:pPr>
        <w:suppressAutoHyphens/>
        <w:ind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Контроль соблюдения специалистами ГБУ ЛО «МФЦ» последовательности действий, определенных административными процедурами осуществляется директорами ГБУ ЛО «МФЦ».</w:t>
      </w:r>
    </w:p>
    <w:p w:rsidR="001D3A02" w:rsidRDefault="001D3A02" w:rsidP="001D3A02">
      <w:pPr>
        <w:suppressAutoHyphens/>
        <w:ind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 xml:space="preserve">Контроль соблюдения требований настоящего </w:t>
      </w:r>
      <w:r w:rsidR="00B1622C">
        <w:rPr>
          <w:rFonts w:ascii="Times New Roman" w:eastAsia="Times New Roman" w:hAnsi="Times New Roman" w:cs="Times New Roman"/>
          <w:color w:val="auto"/>
          <w:sz w:val="28"/>
          <w:szCs w:val="28"/>
          <w:lang w:eastAsia="zh-CN"/>
        </w:rPr>
        <w:t>а</w:t>
      </w:r>
      <w:r w:rsidRPr="001D3A02">
        <w:rPr>
          <w:rFonts w:ascii="Times New Roman" w:eastAsia="Times New Roman" w:hAnsi="Times New Roman" w:cs="Times New Roman"/>
          <w:color w:val="auto"/>
          <w:sz w:val="28"/>
          <w:szCs w:val="28"/>
          <w:lang w:eastAsia="zh-CN"/>
        </w:rPr>
        <w:t>дминистративного регламента в части, касающейся участия ГБУ ЛО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1622C" w:rsidRPr="001D3A02" w:rsidRDefault="00B1622C" w:rsidP="00B1622C">
      <w:pPr>
        <w:suppressAutoHyphens/>
        <w:jc w:val="both"/>
        <w:rPr>
          <w:rFonts w:ascii="Times New Roman" w:eastAsia="Times New Roman" w:hAnsi="Times New Roman" w:cs="Times New Roman"/>
          <w:color w:val="auto"/>
          <w:sz w:val="28"/>
          <w:szCs w:val="28"/>
          <w:lang w:eastAsia="zh-CN"/>
        </w:rPr>
      </w:pPr>
    </w:p>
    <w:p w:rsidR="001D3A02" w:rsidRPr="00B1622C" w:rsidRDefault="001D3A02" w:rsidP="00B1622C">
      <w:pPr>
        <w:widowControl w:val="0"/>
        <w:suppressAutoHyphens/>
        <w:autoSpaceDE w:val="0"/>
        <w:jc w:val="center"/>
        <w:rPr>
          <w:rFonts w:ascii="Times New Roman" w:eastAsia="Times New Roman" w:hAnsi="Times New Roman" w:cs="Times New Roman"/>
          <w:bCs/>
          <w:color w:val="auto"/>
          <w:sz w:val="28"/>
          <w:szCs w:val="28"/>
          <w:lang w:eastAsia="zh-CN"/>
        </w:rPr>
      </w:pPr>
      <w:r w:rsidRPr="00B1622C">
        <w:rPr>
          <w:rFonts w:ascii="Times New Roman" w:eastAsia="Times New Roman" w:hAnsi="Times New Roman" w:cs="Times New Roman"/>
          <w:bCs/>
          <w:color w:val="auto"/>
          <w:sz w:val="28"/>
          <w:szCs w:val="28"/>
          <w:lang w:eastAsia="zh-CN"/>
        </w:rPr>
        <w:t xml:space="preserve">6. Досудебный (внесудебный) порядок обжалования решений и действий (бездействий) органа, предоставляющего муниципальную услугу, а также </w:t>
      </w:r>
      <w:r w:rsidR="00B1622C">
        <w:rPr>
          <w:rFonts w:ascii="Times New Roman" w:eastAsia="Times New Roman" w:hAnsi="Times New Roman" w:cs="Times New Roman"/>
          <w:bCs/>
          <w:color w:val="auto"/>
          <w:sz w:val="28"/>
          <w:szCs w:val="28"/>
          <w:lang w:eastAsia="zh-CN"/>
        </w:rPr>
        <w:t>его</w:t>
      </w:r>
      <w:r w:rsidRPr="00B1622C">
        <w:rPr>
          <w:rFonts w:ascii="Times New Roman" w:eastAsia="Times New Roman" w:hAnsi="Times New Roman" w:cs="Times New Roman"/>
          <w:bCs/>
          <w:color w:val="auto"/>
          <w:sz w:val="28"/>
          <w:szCs w:val="28"/>
          <w:lang w:eastAsia="zh-CN"/>
        </w:rPr>
        <w:t xml:space="preserve"> должностных лиц</w:t>
      </w:r>
    </w:p>
    <w:p w:rsidR="001D3A02" w:rsidRPr="001D3A02" w:rsidRDefault="001D3A02" w:rsidP="001D3A02">
      <w:pPr>
        <w:widowControl w:val="0"/>
        <w:suppressAutoHyphens/>
        <w:autoSpaceDE w:val="0"/>
        <w:ind w:firstLine="709"/>
        <w:jc w:val="both"/>
        <w:rPr>
          <w:rFonts w:ascii="Times New Roman" w:eastAsia="Times New Roman" w:hAnsi="Times New Roman" w:cs="Times New Roman"/>
          <w:b/>
          <w:bCs/>
          <w:color w:val="auto"/>
          <w:sz w:val="28"/>
          <w:szCs w:val="28"/>
          <w:lang w:eastAsia="zh-CN"/>
        </w:rPr>
      </w:pPr>
    </w:p>
    <w:p w:rsidR="001D3A02" w:rsidRPr="001D3A02" w:rsidRDefault="001D3A02" w:rsidP="001D3A02">
      <w:pPr>
        <w:tabs>
          <w:tab w:val="left" w:pos="0"/>
          <w:tab w:val="left" w:pos="1260"/>
        </w:tabs>
        <w:suppressAutoHyphens/>
        <w:ind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6.1. Заявители либо их представители имеют право на обжалование действий (бездействия) должностных лиц Администрации, а также принимаемых ими решений в ходе предоставления муниципальной услуги в досудебном (внесудебном) порядке.</w:t>
      </w:r>
    </w:p>
    <w:p w:rsidR="001D3A02" w:rsidRPr="001D3A02" w:rsidRDefault="001D3A02" w:rsidP="001D3A02">
      <w:pPr>
        <w:widowControl w:val="0"/>
        <w:suppressAutoHyphens/>
        <w:overflowPunct w:val="0"/>
        <w:autoSpaceDE w:val="0"/>
        <w:ind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 xml:space="preserve">6.2. </w:t>
      </w:r>
      <w:proofErr w:type="gramStart"/>
      <w:r w:rsidRPr="001D3A02">
        <w:rPr>
          <w:rFonts w:ascii="Times New Roman" w:eastAsia="Times New Roman" w:hAnsi="Times New Roman" w:cs="Times New Roman"/>
          <w:color w:val="auto"/>
          <w:sz w:val="28"/>
          <w:szCs w:val="28"/>
          <w:lang w:eastAsia="zh-CN"/>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1D3A02" w:rsidRPr="001D3A02" w:rsidRDefault="001D3A02" w:rsidP="001D3A02">
      <w:pPr>
        <w:widowControl w:val="0"/>
        <w:suppressAutoHyphens/>
        <w:overflowPunct w:val="0"/>
        <w:autoSpaceDE w:val="0"/>
        <w:ind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1) нарушение срока регистрации запроса заявителя о предоставлении муниципальной услуги;</w:t>
      </w:r>
    </w:p>
    <w:p w:rsidR="001D3A02" w:rsidRPr="001D3A02" w:rsidRDefault="001D3A02" w:rsidP="001D3A02">
      <w:pPr>
        <w:widowControl w:val="0"/>
        <w:suppressAutoHyphens/>
        <w:overflowPunct w:val="0"/>
        <w:autoSpaceDE w:val="0"/>
        <w:ind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2) нарушение срока предоставления муниципальной услуги;</w:t>
      </w:r>
    </w:p>
    <w:p w:rsidR="001D3A02" w:rsidRPr="001D3A02" w:rsidRDefault="001D3A02" w:rsidP="001D3A02">
      <w:pPr>
        <w:widowControl w:val="0"/>
        <w:suppressAutoHyphens/>
        <w:overflowPunct w:val="0"/>
        <w:autoSpaceDE w:val="0"/>
        <w:ind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D3A02" w:rsidRPr="001D3A02" w:rsidRDefault="001D3A02" w:rsidP="001D3A02">
      <w:pPr>
        <w:widowControl w:val="0"/>
        <w:suppressAutoHyphens/>
        <w:overflowPunct w:val="0"/>
        <w:autoSpaceDE w:val="0"/>
        <w:ind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D3A02" w:rsidRPr="001D3A02" w:rsidRDefault="001D3A02" w:rsidP="001D3A02">
      <w:pPr>
        <w:widowControl w:val="0"/>
        <w:suppressAutoHyphens/>
        <w:overflowPunct w:val="0"/>
        <w:autoSpaceDE w:val="0"/>
        <w:ind w:firstLine="709"/>
        <w:jc w:val="both"/>
        <w:rPr>
          <w:rFonts w:ascii="Times New Roman" w:eastAsia="Times New Roman" w:hAnsi="Times New Roman" w:cs="Times New Roman"/>
          <w:color w:val="auto"/>
          <w:sz w:val="28"/>
          <w:szCs w:val="28"/>
          <w:lang w:eastAsia="zh-CN"/>
        </w:rPr>
      </w:pPr>
      <w:proofErr w:type="gramStart"/>
      <w:r w:rsidRPr="001D3A02">
        <w:rPr>
          <w:rFonts w:ascii="Times New Roman" w:eastAsia="Times New Roman" w:hAnsi="Times New Roman" w:cs="Times New Roman"/>
          <w:color w:val="auto"/>
          <w:sz w:val="28"/>
          <w:szCs w:val="28"/>
          <w:lang w:eastAsia="zh-C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D3A02" w:rsidRPr="001D3A02" w:rsidRDefault="001D3A02" w:rsidP="001D3A02">
      <w:pPr>
        <w:widowControl w:val="0"/>
        <w:suppressAutoHyphens/>
        <w:overflowPunct w:val="0"/>
        <w:autoSpaceDE w:val="0"/>
        <w:ind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1D3A02" w:rsidRPr="001D3A02" w:rsidRDefault="001D3A02" w:rsidP="001D3A02">
      <w:pPr>
        <w:widowControl w:val="0"/>
        <w:suppressAutoHyphens/>
        <w:overflowPunct w:val="0"/>
        <w:autoSpaceDE w:val="0"/>
        <w:ind w:firstLine="709"/>
        <w:jc w:val="both"/>
        <w:rPr>
          <w:rFonts w:ascii="Times New Roman" w:eastAsia="Times New Roman" w:hAnsi="Times New Roman" w:cs="Times New Roman"/>
          <w:color w:val="auto"/>
          <w:sz w:val="28"/>
          <w:szCs w:val="28"/>
          <w:lang w:eastAsia="zh-CN"/>
        </w:rPr>
      </w:pPr>
      <w:proofErr w:type="gramStart"/>
      <w:r w:rsidRPr="001D3A02">
        <w:rPr>
          <w:rFonts w:ascii="Times New Roman" w:eastAsia="Times New Roman" w:hAnsi="Times New Roman" w:cs="Times New Roman"/>
          <w:color w:val="auto"/>
          <w:sz w:val="28"/>
          <w:szCs w:val="28"/>
          <w:lang w:eastAsia="zh-CN"/>
        </w:rPr>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D3A02" w:rsidRPr="001D3A02" w:rsidRDefault="001D3A02" w:rsidP="001D3A02">
      <w:pPr>
        <w:autoSpaceDE w:val="0"/>
        <w:autoSpaceDN w:val="0"/>
        <w:adjustRightInd w:val="0"/>
        <w:ind w:firstLine="540"/>
        <w:jc w:val="both"/>
        <w:rPr>
          <w:rFonts w:ascii="Times New Roman" w:eastAsia="Times New Roman" w:hAnsi="Times New Roman" w:cs="Times New Roman"/>
          <w:color w:val="auto"/>
          <w:sz w:val="28"/>
          <w:szCs w:val="28"/>
        </w:rPr>
      </w:pPr>
      <w:r w:rsidRPr="001D3A02">
        <w:rPr>
          <w:rFonts w:ascii="Times New Roman" w:eastAsia="Times New Roman" w:hAnsi="Times New Roman" w:cs="Times New Roman"/>
          <w:color w:val="auto"/>
          <w:sz w:val="28"/>
          <w:szCs w:val="28"/>
        </w:rPr>
        <w:t>8) нарушение срока или порядка выдачи документов по результатам предоставления муниципальной услуги;</w:t>
      </w:r>
    </w:p>
    <w:p w:rsidR="001D3A02" w:rsidRPr="001D3A02" w:rsidRDefault="001D3A02" w:rsidP="001D3A02">
      <w:pPr>
        <w:autoSpaceDE w:val="0"/>
        <w:autoSpaceDN w:val="0"/>
        <w:adjustRightInd w:val="0"/>
        <w:ind w:firstLine="540"/>
        <w:jc w:val="both"/>
        <w:rPr>
          <w:rFonts w:ascii="Times New Roman" w:eastAsia="Times New Roman" w:hAnsi="Times New Roman" w:cs="Times New Roman"/>
          <w:color w:val="auto"/>
          <w:sz w:val="28"/>
          <w:szCs w:val="28"/>
        </w:rPr>
      </w:pPr>
      <w:proofErr w:type="gramStart"/>
      <w:r w:rsidRPr="001D3A02">
        <w:rPr>
          <w:rFonts w:ascii="Times New Roman" w:eastAsia="Times New Roman" w:hAnsi="Times New Roman" w:cs="Times New Roman"/>
          <w:color w:val="auto"/>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1D3A02">
        <w:rPr>
          <w:rFonts w:ascii="Times New Roman" w:eastAsia="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00B1622C" w:rsidRPr="00B1622C">
        <w:rPr>
          <w:rFonts w:ascii="Times New Roman" w:eastAsia="Times New Roman" w:hAnsi="Times New Roman" w:cs="Times New Roman"/>
          <w:color w:val="auto"/>
          <w:sz w:val="28"/>
          <w:szCs w:val="28"/>
        </w:rPr>
        <w:t xml:space="preserve">частью 1.3 статьи 16 </w:t>
      </w:r>
      <w:r w:rsidRPr="001D3A02">
        <w:rPr>
          <w:rFonts w:ascii="Times New Roman" w:eastAsia="Times New Roman" w:hAnsi="Times New Roman" w:cs="Times New Roman"/>
          <w:color w:val="auto"/>
          <w:sz w:val="28"/>
          <w:szCs w:val="28"/>
        </w:rPr>
        <w:t>Федерального закона от  27.07.2010 № 210-ФЗ.</w:t>
      </w:r>
    </w:p>
    <w:p w:rsidR="001D3A02" w:rsidRPr="001D3A02" w:rsidRDefault="001D3A02" w:rsidP="001D3A02">
      <w:pPr>
        <w:widowControl w:val="0"/>
        <w:suppressAutoHyphens/>
        <w:overflowPunct w:val="0"/>
        <w:autoSpaceDE w:val="0"/>
        <w:ind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 xml:space="preserve">6.3. Жалоба подается  в письменной форме </w:t>
      </w:r>
      <w:r w:rsidR="00B1622C" w:rsidRPr="001D3A02">
        <w:rPr>
          <w:rFonts w:ascii="Times New Roman" w:eastAsia="Times New Roman" w:hAnsi="Times New Roman" w:cs="Times New Roman"/>
          <w:color w:val="auto"/>
          <w:sz w:val="28"/>
          <w:szCs w:val="28"/>
          <w:lang w:eastAsia="zh-CN"/>
        </w:rPr>
        <w:t>(приложение 7)</w:t>
      </w:r>
      <w:r w:rsidR="00B1622C">
        <w:rPr>
          <w:rFonts w:ascii="Times New Roman" w:eastAsia="Times New Roman" w:hAnsi="Times New Roman" w:cs="Times New Roman"/>
          <w:color w:val="auto"/>
          <w:sz w:val="28"/>
          <w:szCs w:val="28"/>
          <w:lang w:eastAsia="zh-CN"/>
        </w:rPr>
        <w:t xml:space="preserve"> </w:t>
      </w:r>
      <w:r w:rsidRPr="001D3A02">
        <w:rPr>
          <w:rFonts w:ascii="Times New Roman" w:eastAsia="Times New Roman" w:hAnsi="Times New Roman" w:cs="Times New Roman"/>
          <w:color w:val="auto"/>
          <w:sz w:val="28"/>
          <w:szCs w:val="28"/>
          <w:lang w:eastAsia="zh-CN"/>
        </w:rPr>
        <w:t>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D3A02" w:rsidRPr="001D3A02" w:rsidRDefault="001D3A02" w:rsidP="001D3A02">
      <w:pPr>
        <w:widowControl w:val="0"/>
        <w:suppressAutoHyphens/>
        <w:overflowPunct w:val="0"/>
        <w:autoSpaceDE w:val="0"/>
        <w:ind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D3A02" w:rsidRPr="001D3A02" w:rsidRDefault="001D3A02" w:rsidP="001D3A02">
      <w:pPr>
        <w:widowControl w:val="0"/>
        <w:suppressAutoHyphens/>
        <w:overflowPunct w:val="0"/>
        <w:autoSpaceDE w:val="0"/>
        <w:ind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 xml:space="preserve">Жалоба может быть подана заявителем через ГБУ ЛО «МФЦ». При </w:t>
      </w:r>
      <w:r w:rsidR="00B1622C">
        <w:rPr>
          <w:rFonts w:ascii="Times New Roman" w:eastAsia="Times New Roman" w:hAnsi="Times New Roman" w:cs="Times New Roman"/>
          <w:color w:val="auto"/>
          <w:sz w:val="28"/>
          <w:szCs w:val="28"/>
          <w:lang w:eastAsia="zh-CN"/>
        </w:rPr>
        <w:t xml:space="preserve">поступлении жалобы ГБУ ЛО «МФЦ» </w:t>
      </w:r>
      <w:r w:rsidRPr="001D3A02">
        <w:rPr>
          <w:rFonts w:ascii="Times New Roman" w:eastAsia="Times New Roman" w:hAnsi="Times New Roman" w:cs="Times New Roman"/>
          <w:color w:val="auto"/>
          <w:sz w:val="28"/>
          <w:szCs w:val="28"/>
          <w:lang w:eastAsia="zh-CN"/>
        </w:rPr>
        <w:t>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1D3A02" w:rsidRPr="001D3A02" w:rsidRDefault="001D3A02" w:rsidP="001D3A02">
      <w:pPr>
        <w:widowControl w:val="0"/>
        <w:suppressAutoHyphens/>
        <w:overflowPunct w:val="0"/>
        <w:autoSpaceDE w:val="0"/>
        <w:ind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1D3A02" w:rsidRPr="001D3A02" w:rsidRDefault="001D3A02" w:rsidP="001D3A02">
      <w:pPr>
        <w:widowControl w:val="0"/>
        <w:suppressAutoHyphens/>
        <w:overflowPunct w:val="0"/>
        <w:autoSpaceDE w:val="0"/>
        <w:ind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1D3A02" w:rsidRPr="001D3A02" w:rsidRDefault="001D3A02" w:rsidP="001D3A02">
      <w:pPr>
        <w:widowControl w:val="0"/>
        <w:suppressAutoHyphens/>
        <w:overflowPunct w:val="0"/>
        <w:autoSpaceDE w:val="0"/>
        <w:ind w:firstLine="709"/>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В письменной жалобе в обязательном порядке указывается:</w:t>
      </w:r>
    </w:p>
    <w:p w:rsidR="001D3A02" w:rsidRPr="00B1622C" w:rsidRDefault="001D3A02" w:rsidP="00B1622C">
      <w:pPr>
        <w:pStyle w:val="ae"/>
        <w:widowControl w:val="0"/>
        <w:numPr>
          <w:ilvl w:val="0"/>
          <w:numId w:val="21"/>
        </w:numPr>
        <w:tabs>
          <w:tab w:val="left" w:pos="1134"/>
        </w:tabs>
        <w:suppressAutoHyphens/>
        <w:overflowPunct w:val="0"/>
        <w:autoSpaceDE w:val="0"/>
        <w:ind w:left="0" w:firstLine="709"/>
        <w:jc w:val="both"/>
        <w:rPr>
          <w:rFonts w:ascii="Times New Roman" w:eastAsia="Times New Roman" w:hAnsi="Times New Roman"/>
          <w:color w:val="auto"/>
          <w:sz w:val="28"/>
          <w:szCs w:val="28"/>
          <w:lang w:eastAsia="zh-CN"/>
        </w:rPr>
      </w:pPr>
      <w:r w:rsidRPr="00B1622C">
        <w:rPr>
          <w:rFonts w:ascii="Times New Roman" w:eastAsia="Times New Roman" w:hAnsi="Times New Roman"/>
          <w:color w:val="auto"/>
          <w:sz w:val="28"/>
          <w:szCs w:val="28"/>
          <w:lang w:eastAsia="zh-CN"/>
        </w:rPr>
        <w:t xml:space="preserve">наименование органа, предоставляющего муниципальную услугу, </w:t>
      </w:r>
      <w:r w:rsidRPr="00B1622C">
        <w:rPr>
          <w:rFonts w:ascii="Times New Roman" w:eastAsia="Times New Roman" w:hAnsi="Times New Roman"/>
          <w:color w:val="auto"/>
          <w:sz w:val="28"/>
          <w:szCs w:val="28"/>
          <w:lang w:eastAsia="zh-CN"/>
        </w:rPr>
        <w:lastRenderedPageBreak/>
        <w:t>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D3A02" w:rsidRPr="00B1622C" w:rsidRDefault="001D3A02" w:rsidP="00B1622C">
      <w:pPr>
        <w:pStyle w:val="ae"/>
        <w:widowControl w:val="0"/>
        <w:numPr>
          <w:ilvl w:val="0"/>
          <w:numId w:val="21"/>
        </w:numPr>
        <w:tabs>
          <w:tab w:val="left" w:pos="1134"/>
        </w:tabs>
        <w:suppressAutoHyphens/>
        <w:overflowPunct w:val="0"/>
        <w:autoSpaceDE w:val="0"/>
        <w:ind w:left="0" w:firstLine="709"/>
        <w:jc w:val="both"/>
        <w:rPr>
          <w:rFonts w:ascii="Times New Roman" w:eastAsia="Times New Roman" w:hAnsi="Times New Roman"/>
          <w:color w:val="auto"/>
          <w:sz w:val="28"/>
          <w:szCs w:val="28"/>
          <w:lang w:eastAsia="zh-CN"/>
        </w:rPr>
      </w:pPr>
      <w:proofErr w:type="gramStart"/>
      <w:r w:rsidRPr="00B1622C">
        <w:rPr>
          <w:rFonts w:ascii="Times New Roman" w:eastAsia="Times New Roman" w:hAnsi="Times New Roman"/>
          <w:color w:val="auto"/>
          <w:sz w:val="28"/>
          <w:szCs w:val="28"/>
          <w:lang w:eastAsia="zh-C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D3A02" w:rsidRPr="00B1622C" w:rsidRDefault="001D3A02" w:rsidP="00B1622C">
      <w:pPr>
        <w:pStyle w:val="ae"/>
        <w:widowControl w:val="0"/>
        <w:numPr>
          <w:ilvl w:val="0"/>
          <w:numId w:val="21"/>
        </w:numPr>
        <w:tabs>
          <w:tab w:val="left" w:pos="1134"/>
        </w:tabs>
        <w:suppressAutoHyphens/>
        <w:overflowPunct w:val="0"/>
        <w:autoSpaceDE w:val="0"/>
        <w:ind w:left="0" w:firstLine="709"/>
        <w:jc w:val="both"/>
        <w:rPr>
          <w:rFonts w:ascii="Times New Roman" w:eastAsia="Times New Roman" w:hAnsi="Times New Roman"/>
          <w:color w:val="auto"/>
          <w:sz w:val="28"/>
          <w:szCs w:val="28"/>
          <w:lang w:eastAsia="zh-CN"/>
        </w:rPr>
      </w:pPr>
      <w:r w:rsidRPr="00B1622C">
        <w:rPr>
          <w:rFonts w:ascii="Times New Roman" w:eastAsia="Times New Roman" w:hAnsi="Times New Roman"/>
          <w:color w:val="auto"/>
          <w:sz w:val="28"/>
          <w:szCs w:val="28"/>
          <w:lang w:eastAsia="zh-CN"/>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D3A02" w:rsidRPr="00B1622C" w:rsidRDefault="001D3A02" w:rsidP="00B1622C">
      <w:pPr>
        <w:pStyle w:val="ae"/>
        <w:widowControl w:val="0"/>
        <w:numPr>
          <w:ilvl w:val="0"/>
          <w:numId w:val="21"/>
        </w:numPr>
        <w:tabs>
          <w:tab w:val="left" w:pos="1134"/>
        </w:tabs>
        <w:suppressAutoHyphens/>
        <w:overflowPunct w:val="0"/>
        <w:autoSpaceDE w:val="0"/>
        <w:ind w:left="0" w:firstLine="709"/>
        <w:jc w:val="both"/>
        <w:rPr>
          <w:rFonts w:ascii="Times New Roman" w:eastAsia="Times New Roman" w:hAnsi="Times New Roman"/>
          <w:sz w:val="28"/>
          <w:szCs w:val="28"/>
          <w:lang w:eastAsia="zh-CN"/>
        </w:rPr>
      </w:pPr>
      <w:r w:rsidRPr="00B1622C">
        <w:rPr>
          <w:rFonts w:ascii="Times New Roman" w:eastAsia="Times New Roman" w:hAnsi="Times New Roman"/>
          <w:color w:val="auto"/>
          <w:sz w:val="28"/>
          <w:szCs w:val="28"/>
          <w:lang w:eastAsia="zh-CN"/>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D3A02" w:rsidRPr="001D3A02" w:rsidRDefault="001D3A02" w:rsidP="001D3A02">
      <w:pPr>
        <w:widowControl w:val="0"/>
        <w:suppressAutoHyphens/>
        <w:overflowPunct w:val="0"/>
        <w:autoSpaceDE w:val="0"/>
        <w:ind w:firstLine="709"/>
        <w:jc w:val="both"/>
        <w:rPr>
          <w:rFonts w:ascii="Times New Roman" w:eastAsia="Times New Roman" w:hAnsi="Times New Roman" w:cs="Times New Roman"/>
          <w:sz w:val="28"/>
          <w:szCs w:val="28"/>
          <w:lang w:eastAsia="zh-CN"/>
        </w:rPr>
      </w:pPr>
      <w:r w:rsidRPr="001D3A02">
        <w:rPr>
          <w:rFonts w:ascii="Times New Roman" w:eastAsia="Times New Roman" w:hAnsi="Times New Roman" w:cs="Times New Roman"/>
          <w:sz w:val="28"/>
          <w:szCs w:val="28"/>
          <w:lang w:eastAsia="zh-CN"/>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1D3A02" w:rsidRPr="001D3A02" w:rsidRDefault="001D3A02" w:rsidP="001D3A02">
      <w:pPr>
        <w:widowControl w:val="0"/>
        <w:suppressAutoHyphens/>
        <w:overflowPunct w:val="0"/>
        <w:autoSpaceDE w:val="0"/>
        <w:ind w:firstLine="709"/>
        <w:jc w:val="both"/>
        <w:rPr>
          <w:rFonts w:ascii="Times New Roman" w:eastAsia="Times New Roman" w:hAnsi="Times New Roman" w:cs="Times New Roman"/>
          <w:strike/>
          <w:color w:val="FF0000"/>
          <w:sz w:val="28"/>
          <w:szCs w:val="28"/>
          <w:lang w:eastAsia="zh-CN"/>
        </w:rPr>
      </w:pPr>
      <w:r w:rsidRPr="001D3A02">
        <w:rPr>
          <w:rFonts w:ascii="Times New Roman" w:eastAsia="Times New Roman" w:hAnsi="Times New Roman" w:cs="Times New Roman"/>
          <w:sz w:val="28"/>
          <w:szCs w:val="28"/>
          <w:lang w:eastAsia="zh-CN"/>
        </w:rPr>
        <w:t xml:space="preserve">6.6. </w:t>
      </w:r>
      <w:proofErr w:type="gramStart"/>
      <w:r w:rsidRPr="001D3A02">
        <w:rPr>
          <w:rFonts w:ascii="Times New Roman" w:eastAsia="Times New Roman" w:hAnsi="Times New Roman" w:cs="Times New Roman"/>
          <w:sz w:val="28"/>
          <w:szCs w:val="28"/>
          <w:lang w:eastAsia="zh-CN"/>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Администрацией, должностного лица Администрации,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1D3A02">
        <w:rPr>
          <w:rFonts w:ascii="Times New Roman" w:eastAsia="Times New Roman" w:hAnsi="Times New Roman" w:cs="Times New Roman"/>
          <w:sz w:val="28"/>
          <w:szCs w:val="28"/>
          <w:lang w:eastAsia="zh-CN"/>
        </w:rPr>
        <w:t xml:space="preserve"> со дня ее регистрации.</w:t>
      </w:r>
    </w:p>
    <w:p w:rsidR="001D3A02" w:rsidRPr="001D3A02" w:rsidRDefault="001D3A02" w:rsidP="001D3A02">
      <w:pPr>
        <w:widowControl w:val="0"/>
        <w:suppressAutoHyphens/>
        <w:overflowPunct w:val="0"/>
        <w:autoSpaceDE w:val="0"/>
        <w:ind w:firstLine="709"/>
        <w:jc w:val="both"/>
        <w:rPr>
          <w:rFonts w:ascii="Times New Roman" w:eastAsia="Times New Roman" w:hAnsi="Times New Roman" w:cs="Times New Roman"/>
          <w:sz w:val="28"/>
          <w:szCs w:val="28"/>
          <w:lang w:eastAsia="zh-CN"/>
        </w:rPr>
      </w:pPr>
      <w:r w:rsidRPr="001D3A02">
        <w:rPr>
          <w:rFonts w:ascii="Times New Roman" w:eastAsia="Times New Roman" w:hAnsi="Times New Roman" w:cs="Times New Roman"/>
          <w:sz w:val="28"/>
          <w:szCs w:val="28"/>
          <w:lang w:eastAsia="zh-CN"/>
        </w:rPr>
        <w:t>6.7. По результатам рассмотрения жалобы Администрация, принимает одно из следующих решений:</w:t>
      </w:r>
    </w:p>
    <w:p w:rsidR="001D3A02" w:rsidRPr="001D3A02" w:rsidRDefault="001D3A02" w:rsidP="001D3A02">
      <w:pPr>
        <w:widowControl w:val="0"/>
        <w:suppressAutoHyphens/>
        <w:overflowPunct w:val="0"/>
        <w:autoSpaceDE w:val="0"/>
        <w:ind w:firstLine="709"/>
        <w:jc w:val="both"/>
        <w:rPr>
          <w:rFonts w:ascii="Times New Roman" w:eastAsia="Times New Roman" w:hAnsi="Times New Roman" w:cs="Times New Roman"/>
          <w:sz w:val="28"/>
          <w:szCs w:val="28"/>
          <w:lang w:eastAsia="zh-CN"/>
        </w:rPr>
      </w:pPr>
      <w:proofErr w:type="gramStart"/>
      <w:r w:rsidRPr="001D3A02">
        <w:rPr>
          <w:rFonts w:ascii="Times New Roman" w:eastAsia="Times New Roman" w:hAnsi="Times New Roman" w:cs="Times New Roman"/>
          <w:sz w:val="28"/>
          <w:szCs w:val="28"/>
          <w:lang w:eastAsia="zh-CN"/>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1D3A02" w:rsidRPr="001D3A02" w:rsidRDefault="001D3A02" w:rsidP="001D3A02">
      <w:pPr>
        <w:widowControl w:val="0"/>
        <w:suppressAutoHyphens/>
        <w:overflowPunct w:val="0"/>
        <w:autoSpaceDE w:val="0"/>
        <w:ind w:firstLine="709"/>
        <w:jc w:val="both"/>
        <w:rPr>
          <w:rFonts w:ascii="Times New Roman" w:eastAsia="Times New Roman" w:hAnsi="Times New Roman" w:cs="Times New Roman"/>
          <w:sz w:val="28"/>
          <w:szCs w:val="28"/>
          <w:lang w:eastAsia="zh-CN"/>
        </w:rPr>
      </w:pPr>
      <w:r w:rsidRPr="001D3A02">
        <w:rPr>
          <w:rFonts w:ascii="Times New Roman" w:eastAsia="Times New Roman" w:hAnsi="Times New Roman" w:cs="Times New Roman"/>
          <w:sz w:val="28"/>
          <w:szCs w:val="28"/>
          <w:lang w:eastAsia="zh-CN"/>
        </w:rPr>
        <w:t>2) отказывает в удовлетворении жалобы.</w:t>
      </w:r>
    </w:p>
    <w:p w:rsidR="001D3A02" w:rsidRPr="001D3A02" w:rsidRDefault="001D3A02" w:rsidP="001D3A02">
      <w:pPr>
        <w:widowControl w:val="0"/>
        <w:suppressAutoHyphens/>
        <w:overflowPunct w:val="0"/>
        <w:autoSpaceDE w:val="0"/>
        <w:ind w:firstLine="709"/>
        <w:jc w:val="both"/>
        <w:rPr>
          <w:rFonts w:ascii="Times New Roman" w:eastAsia="Times New Roman" w:hAnsi="Times New Roman" w:cs="Times New Roman"/>
          <w:sz w:val="28"/>
          <w:szCs w:val="28"/>
          <w:lang w:eastAsia="zh-CN"/>
        </w:rPr>
      </w:pPr>
      <w:r w:rsidRPr="001D3A02">
        <w:rPr>
          <w:rFonts w:ascii="Times New Roman" w:eastAsia="Times New Roman" w:hAnsi="Times New Roman" w:cs="Times New Roman"/>
          <w:sz w:val="28"/>
          <w:szCs w:val="28"/>
          <w:lang w:eastAsia="zh-C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D3A02" w:rsidRPr="001D3A02" w:rsidRDefault="001D3A02" w:rsidP="001D3A02">
      <w:pPr>
        <w:widowControl w:val="0"/>
        <w:suppressAutoHyphens/>
        <w:overflowPunct w:val="0"/>
        <w:autoSpaceDE w:val="0"/>
        <w:ind w:firstLine="709"/>
        <w:jc w:val="both"/>
        <w:rPr>
          <w:rFonts w:ascii="Times New Roman" w:eastAsia="Times New Roman" w:hAnsi="Times New Roman" w:cs="Times New Roman"/>
          <w:color w:val="auto"/>
          <w:sz w:val="20"/>
          <w:szCs w:val="20"/>
          <w:lang w:eastAsia="zh-CN"/>
        </w:rPr>
      </w:pPr>
      <w:r w:rsidRPr="001D3A02">
        <w:rPr>
          <w:rFonts w:ascii="Times New Roman" w:eastAsia="Times New Roman" w:hAnsi="Times New Roman" w:cs="Times New Roman"/>
          <w:sz w:val="28"/>
          <w:szCs w:val="28"/>
          <w:lang w:eastAsia="zh-CN"/>
        </w:rPr>
        <w:lastRenderedPageBreak/>
        <w:t xml:space="preserve">В случае установления в ходе или по результатам </w:t>
      </w:r>
      <w:proofErr w:type="gramStart"/>
      <w:r w:rsidRPr="001D3A02">
        <w:rPr>
          <w:rFonts w:ascii="Times New Roman" w:eastAsia="Times New Roman" w:hAnsi="Times New Roman" w:cs="Times New Roman"/>
          <w:sz w:val="28"/>
          <w:szCs w:val="28"/>
          <w:lang w:eastAsia="zh-CN"/>
        </w:rPr>
        <w:t>рассмотрения жалобы признаков состава административного правонарушения</w:t>
      </w:r>
      <w:proofErr w:type="gramEnd"/>
      <w:r w:rsidRPr="001D3A02">
        <w:rPr>
          <w:rFonts w:ascii="Times New Roman" w:eastAsia="Times New Roman" w:hAnsi="Times New Roman" w:cs="Times New Roman"/>
          <w:sz w:val="28"/>
          <w:szCs w:val="28"/>
          <w:lang w:eastAsia="zh-C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D3A02" w:rsidRPr="00BE6B07" w:rsidRDefault="001D3A02" w:rsidP="001D3A02">
      <w:pPr>
        <w:pageBreakBefore/>
        <w:tabs>
          <w:tab w:val="left" w:pos="142"/>
          <w:tab w:val="left" w:pos="284"/>
        </w:tabs>
        <w:suppressAutoHyphens/>
        <w:jc w:val="right"/>
        <w:rPr>
          <w:rFonts w:ascii="Times New Roman" w:eastAsia="Times New Roman" w:hAnsi="Times New Roman" w:cs="Times New Roman"/>
          <w:color w:val="auto"/>
          <w:sz w:val="28"/>
          <w:szCs w:val="28"/>
          <w:lang w:eastAsia="ar-SA"/>
        </w:rPr>
      </w:pPr>
      <w:r w:rsidRPr="00BE6B07">
        <w:rPr>
          <w:rFonts w:ascii="Times New Roman" w:eastAsia="Times New Roman" w:hAnsi="Times New Roman" w:cs="Times New Roman"/>
          <w:color w:val="auto"/>
          <w:sz w:val="28"/>
          <w:szCs w:val="28"/>
          <w:lang w:eastAsia="zh-CN"/>
        </w:rPr>
        <w:lastRenderedPageBreak/>
        <w:t>Приложение 1</w:t>
      </w:r>
    </w:p>
    <w:p w:rsidR="001D3A02" w:rsidRPr="00BE6B07" w:rsidRDefault="001D3A02" w:rsidP="001D3A02">
      <w:pPr>
        <w:suppressAutoHyphens/>
        <w:autoSpaceDE w:val="0"/>
        <w:jc w:val="right"/>
        <w:rPr>
          <w:rFonts w:ascii="Times New Roman" w:eastAsia="Times New Roman" w:hAnsi="Times New Roman" w:cs="Times New Roman"/>
          <w:bCs/>
          <w:color w:val="auto"/>
          <w:sz w:val="28"/>
          <w:szCs w:val="28"/>
          <w:lang w:eastAsia="ar-SA"/>
        </w:rPr>
      </w:pPr>
      <w:r w:rsidRPr="00BE6B07">
        <w:rPr>
          <w:rFonts w:ascii="Times New Roman" w:eastAsia="Times New Roman" w:hAnsi="Times New Roman" w:cs="Times New Roman"/>
          <w:color w:val="auto"/>
          <w:sz w:val="28"/>
          <w:szCs w:val="28"/>
          <w:lang w:eastAsia="ar-SA"/>
        </w:rPr>
        <w:t xml:space="preserve">к </w:t>
      </w:r>
      <w:r w:rsidR="00BE6B07">
        <w:rPr>
          <w:rFonts w:ascii="Times New Roman" w:eastAsia="Times New Roman" w:hAnsi="Times New Roman" w:cs="Times New Roman"/>
          <w:color w:val="auto"/>
          <w:sz w:val="28"/>
          <w:szCs w:val="28"/>
          <w:lang w:eastAsia="ar-SA"/>
        </w:rPr>
        <w:t>а</w:t>
      </w:r>
      <w:r w:rsidRPr="00BE6B07">
        <w:rPr>
          <w:rFonts w:ascii="Times New Roman" w:eastAsia="Times New Roman" w:hAnsi="Times New Roman" w:cs="Times New Roman"/>
          <w:color w:val="auto"/>
          <w:sz w:val="28"/>
          <w:szCs w:val="28"/>
          <w:lang w:eastAsia="ar-SA"/>
        </w:rPr>
        <w:t xml:space="preserve">дминистративному регламенту </w:t>
      </w:r>
    </w:p>
    <w:p w:rsidR="00BE6B07" w:rsidRDefault="00BE6B07" w:rsidP="001D3A02">
      <w:pPr>
        <w:widowControl w:val="0"/>
        <w:tabs>
          <w:tab w:val="left" w:pos="142"/>
          <w:tab w:val="left" w:pos="284"/>
        </w:tabs>
        <w:suppressAutoHyphens/>
        <w:autoSpaceDE w:val="0"/>
        <w:rPr>
          <w:rFonts w:ascii="Times New Roman" w:eastAsia="Times New Roman" w:hAnsi="Times New Roman" w:cs="Times New Roman"/>
          <w:color w:val="auto"/>
          <w:sz w:val="28"/>
          <w:szCs w:val="28"/>
          <w:lang w:eastAsia="zh-CN"/>
        </w:rPr>
      </w:pPr>
    </w:p>
    <w:p w:rsidR="00BE6B07" w:rsidRDefault="00BE6B07" w:rsidP="001D3A02">
      <w:pPr>
        <w:widowControl w:val="0"/>
        <w:tabs>
          <w:tab w:val="left" w:pos="142"/>
          <w:tab w:val="left" w:pos="284"/>
        </w:tabs>
        <w:suppressAutoHyphens/>
        <w:autoSpaceDE w:val="0"/>
        <w:rPr>
          <w:rFonts w:ascii="Times New Roman" w:eastAsia="Times New Roman" w:hAnsi="Times New Roman" w:cs="Times New Roman"/>
          <w:color w:val="auto"/>
          <w:sz w:val="28"/>
          <w:szCs w:val="28"/>
          <w:lang w:eastAsia="zh-CN"/>
        </w:rPr>
      </w:pPr>
    </w:p>
    <w:p w:rsidR="001D3A02" w:rsidRPr="001D3A02" w:rsidRDefault="001D3A02" w:rsidP="001D3A02">
      <w:pPr>
        <w:widowControl w:val="0"/>
        <w:tabs>
          <w:tab w:val="left" w:pos="142"/>
          <w:tab w:val="left" w:pos="284"/>
        </w:tabs>
        <w:suppressAutoHyphens/>
        <w:autoSpaceDE w:val="0"/>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1. Информация о месте нахождения и графике работы Администрации.</w:t>
      </w:r>
    </w:p>
    <w:p w:rsidR="001D3A02" w:rsidRPr="001D3A02" w:rsidRDefault="001D3A02" w:rsidP="001D3A02">
      <w:pPr>
        <w:widowControl w:val="0"/>
        <w:tabs>
          <w:tab w:val="left" w:pos="142"/>
          <w:tab w:val="left" w:pos="284"/>
        </w:tabs>
        <w:suppressAutoHyphens/>
        <w:autoSpaceDE w:val="0"/>
        <w:rPr>
          <w:rFonts w:ascii="Times New Roman" w:eastAsia="Times New Roman" w:hAnsi="Times New Roman" w:cs="Times New Roman"/>
          <w:color w:val="auto"/>
          <w:sz w:val="28"/>
          <w:szCs w:val="28"/>
          <w:lang w:eastAsia="zh-CN"/>
        </w:rPr>
      </w:pPr>
    </w:p>
    <w:p w:rsidR="001D3A02" w:rsidRPr="001D3A02" w:rsidRDefault="001D3A02" w:rsidP="001D3A02">
      <w:pPr>
        <w:widowControl w:val="0"/>
        <w:tabs>
          <w:tab w:val="left" w:pos="142"/>
          <w:tab w:val="left" w:pos="284"/>
        </w:tabs>
        <w:suppressAutoHyphens/>
        <w:autoSpaceDE w:val="0"/>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 xml:space="preserve">Место нахождения: </w:t>
      </w:r>
      <w:proofErr w:type="gramStart"/>
      <w:r w:rsidRPr="001D3A02">
        <w:rPr>
          <w:rFonts w:ascii="Times New Roman" w:eastAsia="Times New Roman" w:hAnsi="Times New Roman" w:cs="Times New Roman"/>
          <w:color w:val="auto"/>
          <w:sz w:val="28"/>
          <w:szCs w:val="28"/>
          <w:lang w:eastAsia="zh-CN"/>
        </w:rPr>
        <w:t>г</w:t>
      </w:r>
      <w:proofErr w:type="gramEnd"/>
      <w:r w:rsidRPr="001D3A02">
        <w:rPr>
          <w:rFonts w:ascii="Times New Roman" w:eastAsia="Times New Roman" w:hAnsi="Times New Roman" w:cs="Times New Roman"/>
          <w:color w:val="auto"/>
          <w:sz w:val="28"/>
          <w:szCs w:val="28"/>
          <w:lang w:eastAsia="zh-CN"/>
        </w:rPr>
        <w:t>. Луга, пр. Кирова</w:t>
      </w:r>
      <w:r w:rsidR="00BE6B07">
        <w:rPr>
          <w:rFonts w:ascii="Times New Roman" w:eastAsia="Times New Roman" w:hAnsi="Times New Roman" w:cs="Times New Roman"/>
          <w:color w:val="auto"/>
          <w:sz w:val="28"/>
          <w:szCs w:val="28"/>
          <w:lang w:eastAsia="zh-CN"/>
        </w:rPr>
        <w:t>,</w:t>
      </w:r>
      <w:r w:rsidRPr="001D3A02">
        <w:rPr>
          <w:rFonts w:ascii="Times New Roman" w:eastAsia="Times New Roman" w:hAnsi="Times New Roman" w:cs="Times New Roman"/>
          <w:color w:val="auto"/>
          <w:sz w:val="28"/>
          <w:szCs w:val="28"/>
          <w:lang w:eastAsia="zh-CN"/>
        </w:rPr>
        <w:t xml:space="preserve"> д.</w:t>
      </w:r>
      <w:r w:rsidR="00BE6B07">
        <w:rPr>
          <w:rFonts w:ascii="Times New Roman" w:eastAsia="Times New Roman" w:hAnsi="Times New Roman" w:cs="Times New Roman"/>
          <w:color w:val="auto"/>
          <w:sz w:val="28"/>
          <w:szCs w:val="28"/>
          <w:lang w:eastAsia="zh-CN"/>
        </w:rPr>
        <w:t xml:space="preserve"> </w:t>
      </w:r>
      <w:r w:rsidRPr="001D3A02">
        <w:rPr>
          <w:rFonts w:ascii="Times New Roman" w:eastAsia="Times New Roman" w:hAnsi="Times New Roman" w:cs="Times New Roman"/>
          <w:color w:val="auto"/>
          <w:sz w:val="28"/>
          <w:szCs w:val="28"/>
          <w:lang w:eastAsia="zh-CN"/>
        </w:rPr>
        <w:t>73.</w:t>
      </w:r>
    </w:p>
    <w:p w:rsidR="001D3A02" w:rsidRPr="001D3A02" w:rsidRDefault="001D3A02" w:rsidP="001D3A02">
      <w:pPr>
        <w:widowControl w:val="0"/>
        <w:tabs>
          <w:tab w:val="left" w:pos="142"/>
          <w:tab w:val="left" w:pos="284"/>
        </w:tabs>
        <w:suppressAutoHyphens/>
        <w:autoSpaceDE w:val="0"/>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 xml:space="preserve">Справочные телефоны Администрации: 8 (81372) </w:t>
      </w:r>
      <w:r w:rsidR="00BE6B07">
        <w:rPr>
          <w:rFonts w:ascii="Times New Roman" w:eastAsia="Times New Roman" w:hAnsi="Times New Roman" w:cs="Times New Roman"/>
          <w:color w:val="auto"/>
          <w:sz w:val="28"/>
          <w:szCs w:val="28"/>
          <w:lang w:eastAsia="zh-CN"/>
        </w:rPr>
        <w:t>2-23-06</w:t>
      </w:r>
      <w:r w:rsidRPr="001D3A02">
        <w:rPr>
          <w:rFonts w:ascii="Times New Roman" w:eastAsia="Times New Roman" w:hAnsi="Times New Roman" w:cs="Times New Roman"/>
          <w:color w:val="auto"/>
          <w:sz w:val="28"/>
          <w:szCs w:val="28"/>
          <w:lang w:eastAsia="zh-CN"/>
        </w:rPr>
        <w:t>.</w:t>
      </w:r>
    </w:p>
    <w:p w:rsidR="001D3A02" w:rsidRPr="001D3A02" w:rsidRDefault="001D3A02" w:rsidP="001D3A02">
      <w:pPr>
        <w:widowControl w:val="0"/>
        <w:tabs>
          <w:tab w:val="left" w:pos="142"/>
          <w:tab w:val="left" w:pos="284"/>
        </w:tabs>
        <w:suppressAutoHyphens/>
        <w:autoSpaceDE w:val="0"/>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Факс: 8 (81372) 2-21-59.</w:t>
      </w:r>
    </w:p>
    <w:p w:rsidR="001D3A02" w:rsidRPr="001D3A02" w:rsidRDefault="001D3A02" w:rsidP="001D3A02">
      <w:pPr>
        <w:widowControl w:val="0"/>
        <w:tabs>
          <w:tab w:val="left" w:pos="142"/>
          <w:tab w:val="left" w:pos="284"/>
        </w:tabs>
        <w:suppressAutoHyphens/>
        <w:autoSpaceDE w:val="0"/>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 xml:space="preserve">Адрес электронной почты Администрации: </w:t>
      </w:r>
      <w:proofErr w:type="spellStart"/>
      <w:r w:rsidRPr="001D3A02">
        <w:rPr>
          <w:rFonts w:ascii="Times New Roman" w:eastAsia="Times New Roman" w:hAnsi="Times New Roman" w:cs="Times New Roman"/>
          <w:color w:val="auto"/>
          <w:sz w:val="28"/>
          <w:szCs w:val="28"/>
          <w:lang w:eastAsia="zh-CN"/>
        </w:rPr>
        <w:t>admin@adm.luga.ru</w:t>
      </w:r>
      <w:proofErr w:type="spellEnd"/>
      <w:r w:rsidRPr="001D3A02">
        <w:rPr>
          <w:rFonts w:ascii="Times New Roman" w:eastAsia="Times New Roman" w:hAnsi="Times New Roman" w:cs="Times New Roman"/>
          <w:color w:val="auto"/>
          <w:sz w:val="28"/>
          <w:szCs w:val="28"/>
          <w:lang w:eastAsia="zh-CN"/>
        </w:rPr>
        <w:t xml:space="preserve">, </w:t>
      </w:r>
      <w:proofErr w:type="spellStart"/>
      <w:r w:rsidRPr="001D3A02">
        <w:rPr>
          <w:rFonts w:ascii="Times New Roman" w:eastAsia="Times New Roman" w:hAnsi="Times New Roman" w:cs="Times New Roman"/>
          <w:color w:val="auto"/>
          <w:sz w:val="28"/>
          <w:szCs w:val="28"/>
          <w:lang w:eastAsia="zh-CN"/>
        </w:rPr>
        <w:t>admluga@yandex.ru</w:t>
      </w:r>
      <w:proofErr w:type="spellEnd"/>
      <w:r w:rsidRPr="001D3A02">
        <w:rPr>
          <w:rFonts w:ascii="Times New Roman" w:eastAsia="Times New Roman" w:hAnsi="Times New Roman" w:cs="Times New Roman"/>
          <w:color w:val="auto"/>
          <w:sz w:val="28"/>
          <w:szCs w:val="28"/>
          <w:lang w:eastAsia="zh-CN"/>
        </w:rPr>
        <w:t>.</w:t>
      </w:r>
    </w:p>
    <w:p w:rsidR="001D3A02" w:rsidRPr="001D3A02" w:rsidRDefault="001D3A02" w:rsidP="001D3A02">
      <w:pPr>
        <w:tabs>
          <w:tab w:val="left" w:pos="142"/>
          <w:tab w:val="left" w:pos="284"/>
        </w:tabs>
        <w:suppressAutoHyphens/>
        <w:jc w:val="right"/>
        <w:rPr>
          <w:rFonts w:ascii="Times New Roman" w:eastAsia="Times New Roman" w:hAnsi="Times New Roman" w:cs="Times New Roman"/>
          <w:color w:val="auto"/>
          <w:sz w:val="28"/>
          <w:szCs w:val="28"/>
          <w:lang w:eastAsia="zh-CN"/>
        </w:rPr>
      </w:pPr>
    </w:p>
    <w:p w:rsidR="001D3A02" w:rsidRPr="001D3A02" w:rsidRDefault="001D3A02" w:rsidP="001D3A02">
      <w:pPr>
        <w:tabs>
          <w:tab w:val="left" w:pos="142"/>
          <w:tab w:val="left" w:pos="284"/>
        </w:tabs>
        <w:suppressAutoHyphens/>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График работы Администрации:</w:t>
      </w:r>
    </w:p>
    <w:tbl>
      <w:tblPr>
        <w:tblW w:w="0" w:type="auto"/>
        <w:jc w:val="center"/>
        <w:tblInd w:w="75" w:type="dxa"/>
        <w:tblLayout w:type="fixed"/>
        <w:tblCellMar>
          <w:left w:w="75" w:type="dxa"/>
          <w:right w:w="75" w:type="dxa"/>
        </w:tblCellMar>
        <w:tblLook w:val="04A0"/>
      </w:tblPr>
      <w:tblGrid>
        <w:gridCol w:w="4962"/>
        <w:gridCol w:w="5113"/>
      </w:tblGrid>
      <w:tr w:rsidR="001D3A02" w:rsidRPr="001D3A02" w:rsidTr="00BE6B07">
        <w:trPr>
          <w:jc w:val="center"/>
        </w:trPr>
        <w:tc>
          <w:tcPr>
            <w:tcW w:w="10075" w:type="dxa"/>
            <w:gridSpan w:val="2"/>
            <w:tcBorders>
              <w:top w:val="single" w:sz="4" w:space="0" w:color="000000"/>
              <w:left w:val="single" w:sz="4" w:space="0" w:color="000000"/>
              <w:bottom w:val="single" w:sz="4" w:space="0" w:color="000000"/>
              <w:right w:val="single" w:sz="4" w:space="0" w:color="000000"/>
            </w:tcBorders>
            <w:hideMark/>
          </w:tcPr>
          <w:p w:rsidR="001D3A02" w:rsidRPr="001D3A02" w:rsidRDefault="001D3A02" w:rsidP="001D3A02">
            <w:pPr>
              <w:tabs>
                <w:tab w:val="left" w:pos="142"/>
                <w:tab w:val="left" w:pos="284"/>
              </w:tabs>
              <w:suppressAutoHyphens/>
              <w:jc w:val="center"/>
              <w:rPr>
                <w:rFonts w:ascii="Calibri" w:eastAsia="Times New Roman" w:hAnsi="Calibri" w:cs="Times New Roman"/>
                <w:color w:val="auto"/>
                <w:sz w:val="22"/>
                <w:szCs w:val="22"/>
                <w:lang w:eastAsia="zh-CN"/>
              </w:rPr>
            </w:pPr>
            <w:r w:rsidRPr="001D3A02">
              <w:rPr>
                <w:rFonts w:ascii="Times New Roman" w:eastAsia="Times New Roman" w:hAnsi="Times New Roman" w:cs="Times New Roman"/>
                <w:color w:val="auto"/>
                <w:sz w:val="28"/>
                <w:szCs w:val="28"/>
                <w:lang w:eastAsia="zh-CN"/>
              </w:rPr>
              <w:t>Дни недели, время работы Администрации</w:t>
            </w:r>
          </w:p>
        </w:tc>
      </w:tr>
      <w:tr w:rsidR="001D3A02" w:rsidRPr="001D3A02" w:rsidTr="00BE6B07">
        <w:trPr>
          <w:jc w:val="center"/>
        </w:trPr>
        <w:tc>
          <w:tcPr>
            <w:tcW w:w="4962" w:type="dxa"/>
            <w:tcBorders>
              <w:top w:val="single" w:sz="4" w:space="0" w:color="000000"/>
              <w:left w:val="single" w:sz="4" w:space="0" w:color="000000"/>
              <w:bottom w:val="single" w:sz="4" w:space="0" w:color="000000"/>
              <w:right w:val="nil"/>
            </w:tcBorders>
            <w:hideMark/>
          </w:tcPr>
          <w:p w:rsidR="001D3A02" w:rsidRPr="001D3A02" w:rsidRDefault="001D3A02" w:rsidP="001D3A02">
            <w:pPr>
              <w:tabs>
                <w:tab w:val="left" w:pos="142"/>
                <w:tab w:val="left" w:pos="284"/>
              </w:tabs>
              <w:suppressAutoHyphens/>
              <w:jc w:val="center"/>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Дни недели</w:t>
            </w:r>
          </w:p>
        </w:tc>
        <w:tc>
          <w:tcPr>
            <w:tcW w:w="5113" w:type="dxa"/>
            <w:tcBorders>
              <w:top w:val="single" w:sz="4" w:space="0" w:color="000000"/>
              <w:left w:val="single" w:sz="4" w:space="0" w:color="000000"/>
              <w:bottom w:val="single" w:sz="4" w:space="0" w:color="000000"/>
              <w:right w:val="single" w:sz="4" w:space="0" w:color="000000"/>
            </w:tcBorders>
            <w:hideMark/>
          </w:tcPr>
          <w:p w:rsidR="001D3A02" w:rsidRPr="001D3A02" w:rsidRDefault="001D3A02" w:rsidP="001D3A02">
            <w:pPr>
              <w:tabs>
                <w:tab w:val="left" w:pos="142"/>
                <w:tab w:val="left" w:pos="284"/>
              </w:tabs>
              <w:suppressAutoHyphens/>
              <w:jc w:val="center"/>
              <w:rPr>
                <w:rFonts w:ascii="Calibri" w:eastAsia="Times New Roman" w:hAnsi="Calibri" w:cs="Times New Roman"/>
                <w:color w:val="auto"/>
                <w:sz w:val="22"/>
                <w:szCs w:val="22"/>
                <w:lang w:eastAsia="zh-CN"/>
              </w:rPr>
            </w:pPr>
            <w:r w:rsidRPr="001D3A02">
              <w:rPr>
                <w:rFonts w:ascii="Times New Roman" w:eastAsia="Times New Roman" w:hAnsi="Times New Roman" w:cs="Times New Roman"/>
                <w:color w:val="auto"/>
                <w:sz w:val="28"/>
                <w:szCs w:val="28"/>
                <w:lang w:eastAsia="zh-CN"/>
              </w:rPr>
              <w:t>Время</w:t>
            </w:r>
          </w:p>
        </w:tc>
      </w:tr>
      <w:tr w:rsidR="001D3A02" w:rsidRPr="001D3A02" w:rsidTr="00BE6B07">
        <w:trPr>
          <w:jc w:val="center"/>
        </w:trPr>
        <w:tc>
          <w:tcPr>
            <w:tcW w:w="4962" w:type="dxa"/>
            <w:tcBorders>
              <w:top w:val="single" w:sz="4" w:space="0" w:color="000000"/>
              <w:left w:val="single" w:sz="4" w:space="0" w:color="000000"/>
              <w:bottom w:val="nil"/>
              <w:right w:val="nil"/>
            </w:tcBorders>
            <w:hideMark/>
          </w:tcPr>
          <w:p w:rsidR="001D3A02" w:rsidRPr="001D3A02" w:rsidRDefault="001D3A02" w:rsidP="001D3A02">
            <w:pPr>
              <w:tabs>
                <w:tab w:val="left" w:pos="142"/>
                <w:tab w:val="left" w:pos="284"/>
              </w:tabs>
              <w:suppressAutoHyphens/>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Понедельник, вторник, среда, четверг</w:t>
            </w:r>
          </w:p>
        </w:tc>
        <w:tc>
          <w:tcPr>
            <w:tcW w:w="5113" w:type="dxa"/>
            <w:tcBorders>
              <w:top w:val="single" w:sz="4" w:space="0" w:color="000000"/>
              <w:left w:val="single" w:sz="4" w:space="0" w:color="000000"/>
              <w:bottom w:val="nil"/>
              <w:right w:val="single" w:sz="4" w:space="0" w:color="000000"/>
            </w:tcBorders>
            <w:hideMark/>
          </w:tcPr>
          <w:p w:rsidR="001D3A02" w:rsidRPr="001D3A02" w:rsidRDefault="001D3A02" w:rsidP="001D3A02">
            <w:pPr>
              <w:tabs>
                <w:tab w:val="left" w:pos="142"/>
                <w:tab w:val="left" w:pos="284"/>
              </w:tabs>
              <w:suppressAutoHyphens/>
              <w:ind w:right="-75"/>
              <w:rPr>
                <w:rFonts w:ascii="Calibri" w:eastAsia="Times New Roman" w:hAnsi="Calibri" w:cs="Times New Roman"/>
                <w:color w:val="auto"/>
                <w:sz w:val="22"/>
                <w:szCs w:val="22"/>
                <w:lang w:eastAsia="zh-CN"/>
              </w:rPr>
            </w:pPr>
            <w:r w:rsidRPr="001D3A02">
              <w:rPr>
                <w:rFonts w:ascii="Times New Roman" w:eastAsia="Times New Roman" w:hAnsi="Times New Roman" w:cs="Times New Roman"/>
                <w:color w:val="auto"/>
                <w:sz w:val="28"/>
                <w:szCs w:val="28"/>
                <w:lang w:eastAsia="zh-CN"/>
              </w:rPr>
              <w:t>с 08.00 до 17.15, перерыв с 12.00 до 13.00</w:t>
            </w:r>
          </w:p>
        </w:tc>
      </w:tr>
      <w:tr w:rsidR="001D3A02" w:rsidRPr="001D3A02" w:rsidTr="00BE6B07">
        <w:trPr>
          <w:jc w:val="center"/>
        </w:trPr>
        <w:tc>
          <w:tcPr>
            <w:tcW w:w="4962" w:type="dxa"/>
            <w:tcBorders>
              <w:top w:val="nil"/>
              <w:left w:val="single" w:sz="4" w:space="0" w:color="000000"/>
              <w:bottom w:val="single" w:sz="4" w:space="0" w:color="000000"/>
              <w:right w:val="nil"/>
            </w:tcBorders>
            <w:hideMark/>
          </w:tcPr>
          <w:p w:rsidR="001D3A02" w:rsidRPr="001D3A02" w:rsidRDefault="001D3A02" w:rsidP="001D3A02">
            <w:pPr>
              <w:tabs>
                <w:tab w:val="left" w:pos="142"/>
                <w:tab w:val="left" w:pos="284"/>
              </w:tabs>
              <w:suppressAutoHyphens/>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Пятница</w:t>
            </w:r>
          </w:p>
          <w:p w:rsidR="001D3A02" w:rsidRPr="001D3A02" w:rsidRDefault="001D3A02" w:rsidP="001D3A02">
            <w:pPr>
              <w:tabs>
                <w:tab w:val="left" w:pos="142"/>
                <w:tab w:val="left" w:pos="284"/>
              </w:tabs>
              <w:suppressAutoHyphens/>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Суббота, воскресенье</w:t>
            </w:r>
          </w:p>
        </w:tc>
        <w:tc>
          <w:tcPr>
            <w:tcW w:w="5113" w:type="dxa"/>
            <w:tcBorders>
              <w:top w:val="nil"/>
              <w:left w:val="single" w:sz="4" w:space="0" w:color="000000"/>
              <w:bottom w:val="single" w:sz="4" w:space="0" w:color="000000"/>
              <w:right w:val="single" w:sz="4" w:space="0" w:color="000000"/>
            </w:tcBorders>
            <w:hideMark/>
          </w:tcPr>
          <w:p w:rsidR="001D3A02" w:rsidRPr="001D3A02" w:rsidRDefault="001D3A02" w:rsidP="001D3A02">
            <w:pPr>
              <w:tabs>
                <w:tab w:val="left" w:pos="142"/>
                <w:tab w:val="left" w:pos="284"/>
              </w:tabs>
              <w:suppressAutoHyphens/>
              <w:ind w:right="-75"/>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с 08.00 до 16.00, перерыв с 12.00 до 13.00</w:t>
            </w:r>
          </w:p>
          <w:p w:rsidR="001D3A02" w:rsidRPr="001D3A02" w:rsidRDefault="001D3A02" w:rsidP="001D3A02">
            <w:pPr>
              <w:tabs>
                <w:tab w:val="left" w:pos="142"/>
                <w:tab w:val="left" w:pos="284"/>
              </w:tabs>
              <w:suppressAutoHyphens/>
              <w:rPr>
                <w:rFonts w:ascii="Calibri" w:eastAsia="Times New Roman" w:hAnsi="Calibri" w:cs="Times New Roman"/>
                <w:color w:val="auto"/>
                <w:sz w:val="22"/>
                <w:szCs w:val="22"/>
                <w:lang w:eastAsia="zh-CN"/>
              </w:rPr>
            </w:pPr>
            <w:r w:rsidRPr="001D3A02">
              <w:rPr>
                <w:rFonts w:ascii="Times New Roman" w:eastAsia="Times New Roman" w:hAnsi="Times New Roman" w:cs="Times New Roman"/>
                <w:color w:val="auto"/>
                <w:sz w:val="28"/>
                <w:szCs w:val="28"/>
                <w:lang w:eastAsia="zh-CN"/>
              </w:rPr>
              <w:t>Выходные</w:t>
            </w:r>
          </w:p>
        </w:tc>
      </w:tr>
    </w:tbl>
    <w:p w:rsidR="001D3A02" w:rsidRPr="001D3A02" w:rsidRDefault="001D3A02" w:rsidP="001D3A02">
      <w:pPr>
        <w:tabs>
          <w:tab w:val="left" w:pos="142"/>
          <w:tab w:val="left" w:pos="284"/>
        </w:tabs>
        <w:suppressAutoHyphens/>
        <w:jc w:val="right"/>
        <w:rPr>
          <w:rFonts w:ascii="Times New Roman" w:eastAsia="Times New Roman" w:hAnsi="Times New Roman" w:cs="Times New Roman"/>
          <w:color w:val="auto"/>
          <w:sz w:val="28"/>
          <w:szCs w:val="28"/>
          <w:lang w:eastAsia="zh-CN"/>
        </w:rPr>
      </w:pPr>
    </w:p>
    <w:p w:rsidR="001D3A02" w:rsidRPr="001D3A02" w:rsidRDefault="001D3A02" w:rsidP="001D3A02">
      <w:pPr>
        <w:tabs>
          <w:tab w:val="left" w:pos="142"/>
          <w:tab w:val="left" w:pos="284"/>
        </w:tabs>
        <w:suppressAutoHyphens/>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Часы приема корреспонденции:</w:t>
      </w:r>
    </w:p>
    <w:tbl>
      <w:tblPr>
        <w:tblW w:w="0" w:type="auto"/>
        <w:jc w:val="center"/>
        <w:tblInd w:w="75" w:type="dxa"/>
        <w:tblLayout w:type="fixed"/>
        <w:tblCellMar>
          <w:left w:w="75" w:type="dxa"/>
          <w:right w:w="75" w:type="dxa"/>
        </w:tblCellMar>
        <w:tblLook w:val="04A0"/>
      </w:tblPr>
      <w:tblGrid>
        <w:gridCol w:w="4962"/>
        <w:gridCol w:w="5113"/>
      </w:tblGrid>
      <w:tr w:rsidR="001D3A02" w:rsidRPr="001D3A02" w:rsidTr="00BE6B07">
        <w:trPr>
          <w:jc w:val="center"/>
        </w:trPr>
        <w:tc>
          <w:tcPr>
            <w:tcW w:w="10075" w:type="dxa"/>
            <w:gridSpan w:val="2"/>
            <w:tcBorders>
              <w:top w:val="single" w:sz="4" w:space="0" w:color="000000"/>
              <w:left w:val="single" w:sz="4" w:space="0" w:color="000000"/>
              <w:bottom w:val="single" w:sz="4" w:space="0" w:color="000000"/>
              <w:right w:val="single" w:sz="4" w:space="0" w:color="000000"/>
            </w:tcBorders>
            <w:hideMark/>
          </w:tcPr>
          <w:p w:rsidR="001D3A02" w:rsidRPr="001D3A02" w:rsidRDefault="001D3A02" w:rsidP="001D3A02">
            <w:pPr>
              <w:tabs>
                <w:tab w:val="left" w:pos="142"/>
                <w:tab w:val="left" w:pos="284"/>
              </w:tabs>
              <w:suppressAutoHyphens/>
              <w:jc w:val="center"/>
              <w:rPr>
                <w:rFonts w:ascii="Calibri" w:eastAsia="Times New Roman" w:hAnsi="Calibri" w:cs="Times New Roman"/>
                <w:color w:val="auto"/>
                <w:sz w:val="22"/>
                <w:szCs w:val="22"/>
                <w:lang w:eastAsia="zh-CN"/>
              </w:rPr>
            </w:pPr>
            <w:r w:rsidRPr="001D3A02">
              <w:rPr>
                <w:rFonts w:ascii="Times New Roman" w:eastAsia="Times New Roman" w:hAnsi="Times New Roman" w:cs="Times New Roman"/>
                <w:color w:val="auto"/>
                <w:sz w:val="28"/>
                <w:szCs w:val="28"/>
                <w:lang w:eastAsia="zh-CN"/>
              </w:rPr>
              <w:t>Дни недели, время работы канцелярии Администрации</w:t>
            </w:r>
          </w:p>
        </w:tc>
      </w:tr>
      <w:tr w:rsidR="001D3A02" w:rsidRPr="001D3A02" w:rsidTr="00BE6B07">
        <w:trPr>
          <w:jc w:val="center"/>
        </w:trPr>
        <w:tc>
          <w:tcPr>
            <w:tcW w:w="4962" w:type="dxa"/>
            <w:tcBorders>
              <w:top w:val="single" w:sz="4" w:space="0" w:color="000000"/>
              <w:left w:val="single" w:sz="4" w:space="0" w:color="000000"/>
              <w:bottom w:val="single" w:sz="4" w:space="0" w:color="000000"/>
              <w:right w:val="nil"/>
            </w:tcBorders>
            <w:hideMark/>
          </w:tcPr>
          <w:p w:rsidR="001D3A02" w:rsidRPr="001D3A02" w:rsidRDefault="001D3A02" w:rsidP="001D3A02">
            <w:pPr>
              <w:tabs>
                <w:tab w:val="left" w:pos="142"/>
                <w:tab w:val="left" w:pos="284"/>
              </w:tabs>
              <w:suppressAutoHyphens/>
              <w:jc w:val="center"/>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Дни недели</w:t>
            </w:r>
          </w:p>
        </w:tc>
        <w:tc>
          <w:tcPr>
            <w:tcW w:w="5113" w:type="dxa"/>
            <w:tcBorders>
              <w:top w:val="single" w:sz="4" w:space="0" w:color="000000"/>
              <w:left w:val="single" w:sz="4" w:space="0" w:color="000000"/>
              <w:bottom w:val="single" w:sz="4" w:space="0" w:color="000000"/>
              <w:right w:val="single" w:sz="4" w:space="0" w:color="000000"/>
            </w:tcBorders>
            <w:hideMark/>
          </w:tcPr>
          <w:p w:rsidR="001D3A02" w:rsidRPr="001D3A02" w:rsidRDefault="001D3A02" w:rsidP="001D3A02">
            <w:pPr>
              <w:tabs>
                <w:tab w:val="left" w:pos="142"/>
                <w:tab w:val="left" w:pos="284"/>
              </w:tabs>
              <w:suppressAutoHyphens/>
              <w:jc w:val="center"/>
              <w:rPr>
                <w:rFonts w:ascii="Calibri" w:eastAsia="Times New Roman" w:hAnsi="Calibri" w:cs="Times New Roman"/>
                <w:color w:val="auto"/>
                <w:sz w:val="22"/>
                <w:szCs w:val="22"/>
                <w:lang w:eastAsia="zh-CN"/>
              </w:rPr>
            </w:pPr>
            <w:r w:rsidRPr="001D3A02">
              <w:rPr>
                <w:rFonts w:ascii="Times New Roman" w:eastAsia="Times New Roman" w:hAnsi="Times New Roman" w:cs="Times New Roman"/>
                <w:color w:val="auto"/>
                <w:sz w:val="28"/>
                <w:szCs w:val="28"/>
                <w:lang w:eastAsia="zh-CN"/>
              </w:rPr>
              <w:t>Время</w:t>
            </w:r>
          </w:p>
        </w:tc>
      </w:tr>
      <w:tr w:rsidR="001D3A02" w:rsidRPr="001D3A02" w:rsidTr="00BE6B07">
        <w:trPr>
          <w:jc w:val="center"/>
        </w:trPr>
        <w:tc>
          <w:tcPr>
            <w:tcW w:w="4962" w:type="dxa"/>
            <w:tcBorders>
              <w:top w:val="single" w:sz="4" w:space="0" w:color="000000"/>
              <w:left w:val="single" w:sz="4" w:space="0" w:color="000000"/>
              <w:bottom w:val="nil"/>
              <w:right w:val="nil"/>
            </w:tcBorders>
            <w:hideMark/>
          </w:tcPr>
          <w:p w:rsidR="001D3A02" w:rsidRPr="001D3A02" w:rsidRDefault="001D3A02" w:rsidP="001D3A02">
            <w:pPr>
              <w:tabs>
                <w:tab w:val="left" w:pos="142"/>
                <w:tab w:val="left" w:pos="284"/>
              </w:tabs>
              <w:suppressAutoHyphens/>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Понедельник, вторник, среда, четверг</w:t>
            </w:r>
          </w:p>
        </w:tc>
        <w:tc>
          <w:tcPr>
            <w:tcW w:w="5113" w:type="dxa"/>
            <w:tcBorders>
              <w:top w:val="single" w:sz="4" w:space="0" w:color="000000"/>
              <w:left w:val="single" w:sz="4" w:space="0" w:color="000000"/>
              <w:bottom w:val="nil"/>
              <w:right w:val="single" w:sz="4" w:space="0" w:color="000000"/>
            </w:tcBorders>
            <w:hideMark/>
          </w:tcPr>
          <w:p w:rsidR="001D3A02" w:rsidRPr="001D3A02" w:rsidRDefault="001D3A02" w:rsidP="001D3A02">
            <w:pPr>
              <w:tabs>
                <w:tab w:val="left" w:pos="142"/>
                <w:tab w:val="left" w:pos="284"/>
              </w:tabs>
              <w:suppressAutoHyphens/>
              <w:ind w:right="-75"/>
              <w:rPr>
                <w:rFonts w:ascii="Calibri" w:eastAsia="Times New Roman" w:hAnsi="Calibri" w:cs="Times New Roman"/>
                <w:color w:val="auto"/>
                <w:sz w:val="22"/>
                <w:szCs w:val="22"/>
                <w:lang w:eastAsia="zh-CN"/>
              </w:rPr>
            </w:pPr>
            <w:r w:rsidRPr="001D3A02">
              <w:rPr>
                <w:rFonts w:ascii="Times New Roman" w:eastAsia="Times New Roman" w:hAnsi="Times New Roman" w:cs="Times New Roman"/>
                <w:color w:val="auto"/>
                <w:sz w:val="28"/>
                <w:szCs w:val="28"/>
                <w:lang w:eastAsia="zh-CN"/>
              </w:rPr>
              <w:t>с 08.00 до 17.15, перерыв с 12.00 до 13.00</w:t>
            </w:r>
          </w:p>
        </w:tc>
      </w:tr>
      <w:tr w:rsidR="001D3A02" w:rsidRPr="001D3A02" w:rsidTr="00BE6B07">
        <w:trPr>
          <w:jc w:val="center"/>
        </w:trPr>
        <w:tc>
          <w:tcPr>
            <w:tcW w:w="4962" w:type="dxa"/>
            <w:tcBorders>
              <w:top w:val="nil"/>
              <w:left w:val="single" w:sz="4" w:space="0" w:color="000000"/>
              <w:bottom w:val="single" w:sz="4" w:space="0" w:color="000000"/>
              <w:right w:val="nil"/>
            </w:tcBorders>
            <w:hideMark/>
          </w:tcPr>
          <w:p w:rsidR="001D3A02" w:rsidRPr="001D3A02" w:rsidRDefault="001D3A02" w:rsidP="001D3A02">
            <w:pPr>
              <w:tabs>
                <w:tab w:val="left" w:pos="142"/>
                <w:tab w:val="left" w:pos="284"/>
              </w:tabs>
              <w:suppressAutoHyphens/>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Пятница</w:t>
            </w:r>
          </w:p>
          <w:p w:rsidR="001D3A02" w:rsidRPr="001D3A02" w:rsidRDefault="001D3A02" w:rsidP="001D3A02">
            <w:pPr>
              <w:tabs>
                <w:tab w:val="left" w:pos="142"/>
                <w:tab w:val="left" w:pos="284"/>
              </w:tabs>
              <w:suppressAutoHyphens/>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Суббота, воскресенье</w:t>
            </w:r>
          </w:p>
        </w:tc>
        <w:tc>
          <w:tcPr>
            <w:tcW w:w="5113" w:type="dxa"/>
            <w:tcBorders>
              <w:top w:val="nil"/>
              <w:left w:val="single" w:sz="4" w:space="0" w:color="000000"/>
              <w:bottom w:val="single" w:sz="4" w:space="0" w:color="000000"/>
              <w:right w:val="single" w:sz="4" w:space="0" w:color="000000"/>
            </w:tcBorders>
            <w:hideMark/>
          </w:tcPr>
          <w:p w:rsidR="001D3A02" w:rsidRPr="001D3A02" w:rsidRDefault="001D3A02" w:rsidP="001D3A02">
            <w:pPr>
              <w:tabs>
                <w:tab w:val="left" w:pos="142"/>
                <w:tab w:val="left" w:pos="284"/>
              </w:tabs>
              <w:suppressAutoHyphens/>
              <w:ind w:right="-75"/>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с 08.00 до 16.00, перерыв с 12.00 до 13.00</w:t>
            </w:r>
          </w:p>
          <w:p w:rsidR="001D3A02" w:rsidRPr="001D3A02" w:rsidRDefault="001D3A02" w:rsidP="001D3A02">
            <w:pPr>
              <w:tabs>
                <w:tab w:val="left" w:pos="142"/>
                <w:tab w:val="left" w:pos="284"/>
              </w:tabs>
              <w:suppressAutoHyphens/>
              <w:rPr>
                <w:rFonts w:ascii="Calibri" w:eastAsia="Times New Roman" w:hAnsi="Calibri" w:cs="Times New Roman"/>
                <w:color w:val="auto"/>
                <w:sz w:val="22"/>
                <w:szCs w:val="22"/>
                <w:lang w:eastAsia="zh-CN"/>
              </w:rPr>
            </w:pPr>
            <w:r w:rsidRPr="001D3A02">
              <w:rPr>
                <w:rFonts w:ascii="Times New Roman" w:eastAsia="Times New Roman" w:hAnsi="Times New Roman" w:cs="Times New Roman"/>
                <w:color w:val="auto"/>
                <w:sz w:val="28"/>
                <w:szCs w:val="28"/>
                <w:lang w:eastAsia="zh-CN"/>
              </w:rPr>
              <w:t>Выходные</w:t>
            </w:r>
          </w:p>
        </w:tc>
      </w:tr>
    </w:tbl>
    <w:p w:rsidR="001D3A02" w:rsidRPr="001D3A02" w:rsidRDefault="001D3A02" w:rsidP="00BE6B07">
      <w:pPr>
        <w:tabs>
          <w:tab w:val="left" w:pos="142"/>
          <w:tab w:val="left" w:pos="284"/>
        </w:tabs>
        <w:suppressAutoHyphens/>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Продолжительность рабочего дня, непосредственно предшествующего</w:t>
      </w:r>
      <w:r w:rsidR="00BE6B07">
        <w:rPr>
          <w:rFonts w:ascii="Times New Roman" w:eastAsia="Times New Roman" w:hAnsi="Times New Roman" w:cs="Times New Roman"/>
          <w:color w:val="auto"/>
          <w:sz w:val="28"/>
          <w:szCs w:val="28"/>
          <w:lang w:eastAsia="zh-CN"/>
        </w:rPr>
        <w:t xml:space="preserve"> </w:t>
      </w:r>
      <w:r w:rsidRPr="001D3A02">
        <w:rPr>
          <w:rFonts w:ascii="Times New Roman" w:eastAsia="Times New Roman" w:hAnsi="Times New Roman" w:cs="Times New Roman"/>
          <w:color w:val="auto"/>
          <w:sz w:val="28"/>
          <w:szCs w:val="28"/>
          <w:lang w:eastAsia="zh-CN"/>
        </w:rPr>
        <w:t>нерабочему праздничному дню, уменьшается на один час.</w:t>
      </w:r>
    </w:p>
    <w:p w:rsidR="001D3A02" w:rsidRPr="001D3A02" w:rsidRDefault="001D3A02" w:rsidP="001D3A02">
      <w:pPr>
        <w:widowControl w:val="0"/>
        <w:tabs>
          <w:tab w:val="left" w:pos="142"/>
          <w:tab w:val="left" w:pos="284"/>
        </w:tabs>
        <w:suppressAutoHyphens/>
        <w:autoSpaceDE w:val="0"/>
        <w:ind w:firstLine="709"/>
        <w:jc w:val="both"/>
        <w:rPr>
          <w:rFonts w:ascii="Times New Roman" w:eastAsia="Times New Roman" w:hAnsi="Times New Roman" w:cs="Times New Roman"/>
          <w:color w:val="auto"/>
          <w:sz w:val="28"/>
          <w:szCs w:val="28"/>
          <w:lang w:eastAsia="zh-CN"/>
        </w:rPr>
      </w:pPr>
    </w:p>
    <w:p w:rsidR="001D3A02" w:rsidRPr="001D3A02" w:rsidRDefault="001D3A02" w:rsidP="00B61C29">
      <w:pPr>
        <w:widowControl w:val="0"/>
        <w:numPr>
          <w:ilvl w:val="0"/>
          <w:numId w:val="11"/>
        </w:numPr>
        <w:tabs>
          <w:tab w:val="left" w:pos="142"/>
          <w:tab w:val="left" w:pos="284"/>
        </w:tabs>
        <w:suppressAutoHyphens/>
        <w:autoSpaceDE w:val="0"/>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Информация о месте нахождения и графике работы Отдела.</w:t>
      </w:r>
    </w:p>
    <w:p w:rsidR="001D3A02" w:rsidRPr="001D3A02" w:rsidRDefault="001D3A02" w:rsidP="001D3A02">
      <w:pPr>
        <w:widowControl w:val="0"/>
        <w:tabs>
          <w:tab w:val="left" w:pos="142"/>
          <w:tab w:val="left" w:pos="284"/>
        </w:tabs>
        <w:suppressAutoHyphens/>
        <w:autoSpaceDE w:val="0"/>
        <w:ind w:left="218"/>
        <w:rPr>
          <w:rFonts w:ascii="Times New Roman" w:eastAsia="Times New Roman" w:hAnsi="Times New Roman" w:cs="Times New Roman"/>
          <w:color w:val="auto"/>
          <w:sz w:val="28"/>
          <w:szCs w:val="28"/>
          <w:lang w:eastAsia="zh-CN"/>
        </w:rPr>
      </w:pPr>
    </w:p>
    <w:p w:rsidR="001D3A02" w:rsidRPr="001D3A02" w:rsidRDefault="001D3A02" w:rsidP="001D3A02">
      <w:pPr>
        <w:widowControl w:val="0"/>
        <w:tabs>
          <w:tab w:val="left" w:pos="142"/>
          <w:tab w:val="left" w:pos="284"/>
        </w:tabs>
        <w:suppressAutoHyphens/>
        <w:autoSpaceDE w:val="0"/>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Место нахождения:</w:t>
      </w:r>
      <w:r w:rsidRPr="001D3A02">
        <w:rPr>
          <w:rFonts w:ascii="Times New Roman" w:eastAsia="Times New Roman" w:hAnsi="Times New Roman" w:cs="Times New Roman"/>
          <w:color w:val="auto"/>
        </w:rPr>
        <w:t xml:space="preserve"> </w:t>
      </w:r>
      <w:proofErr w:type="gramStart"/>
      <w:r w:rsidRPr="001D3A02">
        <w:rPr>
          <w:rFonts w:ascii="Times New Roman" w:eastAsia="Times New Roman" w:hAnsi="Times New Roman" w:cs="Times New Roman"/>
          <w:color w:val="auto"/>
          <w:sz w:val="28"/>
          <w:szCs w:val="28"/>
          <w:lang w:eastAsia="zh-CN"/>
        </w:rPr>
        <w:t>г</w:t>
      </w:r>
      <w:proofErr w:type="gramEnd"/>
      <w:r w:rsidRPr="001D3A02">
        <w:rPr>
          <w:rFonts w:ascii="Times New Roman" w:eastAsia="Times New Roman" w:hAnsi="Times New Roman" w:cs="Times New Roman"/>
          <w:color w:val="auto"/>
          <w:sz w:val="28"/>
          <w:szCs w:val="28"/>
          <w:lang w:eastAsia="zh-CN"/>
        </w:rPr>
        <w:t>. Луга, пр. Кирова</w:t>
      </w:r>
      <w:r w:rsidR="00BE6B07">
        <w:rPr>
          <w:rFonts w:ascii="Times New Roman" w:eastAsia="Times New Roman" w:hAnsi="Times New Roman" w:cs="Times New Roman"/>
          <w:color w:val="auto"/>
          <w:sz w:val="28"/>
          <w:szCs w:val="28"/>
          <w:lang w:eastAsia="zh-CN"/>
        </w:rPr>
        <w:t>,</w:t>
      </w:r>
      <w:r w:rsidRPr="001D3A02">
        <w:rPr>
          <w:rFonts w:ascii="Times New Roman" w:eastAsia="Times New Roman" w:hAnsi="Times New Roman" w:cs="Times New Roman"/>
          <w:color w:val="auto"/>
          <w:sz w:val="28"/>
          <w:szCs w:val="28"/>
          <w:lang w:eastAsia="zh-CN"/>
        </w:rPr>
        <w:t xml:space="preserve"> д.</w:t>
      </w:r>
      <w:r w:rsidR="00BE6B07">
        <w:rPr>
          <w:rFonts w:ascii="Times New Roman" w:eastAsia="Times New Roman" w:hAnsi="Times New Roman" w:cs="Times New Roman"/>
          <w:color w:val="auto"/>
          <w:sz w:val="28"/>
          <w:szCs w:val="28"/>
          <w:lang w:eastAsia="zh-CN"/>
        </w:rPr>
        <w:t xml:space="preserve"> </w:t>
      </w:r>
      <w:r w:rsidRPr="001D3A02">
        <w:rPr>
          <w:rFonts w:ascii="Times New Roman" w:eastAsia="Times New Roman" w:hAnsi="Times New Roman" w:cs="Times New Roman"/>
          <w:color w:val="auto"/>
          <w:sz w:val="28"/>
          <w:szCs w:val="28"/>
          <w:lang w:eastAsia="zh-CN"/>
        </w:rPr>
        <w:t>73, кабинет 123.</w:t>
      </w:r>
    </w:p>
    <w:p w:rsidR="001D3A02" w:rsidRPr="001D3A02" w:rsidRDefault="001D3A02" w:rsidP="001D3A02">
      <w:pPr>
        <w:widowControl w:val="0"/>
        <w:tabs>
          <w:tab w:val="left" w:pos="142"/>
          <w:tab w:val="left" w:pos="284"/>
        </w:tabs>
        <w:suppressAutoHyphens/>
        <w:autoSpaceDE w:val="0"/>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Справочные телефоны Отдела: 8 (81372)</w:t>
      </w:r>
      <w:r w:rsidR="00BE6B07">
        <w:rPr>
          <w:rFonts w:ascii="Times New Roman" w:eastAsia="Times New Roman" w:hAnsi="Times New Roman" w:cs="Times New Roman"/>
          <w:color w:val="auto"/>
          <w:sz w:val="28"/>
          <w:szCs w:val="28"/>
          <w:lang w:eastAsia="zh-CN"/>
        </w:rPr>
        <w:t xml:space="preserve"> </w:t>
      </w:r>
      <w:r w:rsidRPr="001D3A02">
        <w:rPr>
          <w:rFonts w:ascii="Times New Roman" w:eastAsia="Times New Roman" w:hAnsi="Times New Roman" w:cs="Times New Roman"/>
          <w:color w:val="auto"/>
          <w:sz w:val="28"/>
          <w:szCs w:val="28"/>
          <w:lang w:eastAsia="zh-CN"/>
        </w:rPr>
        <w:t>2-33-91</w:t>
      </w:r>
      <w:r w:rsidR="00BE6B07">
        <w:rPr>
          <w:rFonts w:ascii="Times New Roman" w:eastAsia="Times New Roman" w:hAnsi="Times New Roman" w:cs="Times New Roman"/>
          <w:color w:val="auto"/>
          <w:sz w:val="28"/>
          <w:szCs w:val="28"/>
          <w:lang w:eastAsia="zh-CN"/>
        </w:rPr>
        <w:t>.</w:t>
      </w:r>
    </w:p>
    <w:p w:rsidR="001D3A02" w:rsidRPr="001D3A02" w:rsidRDefault="001D3A02" w:rsidP="001D3A02">
      <w:pPr>
        <w:widowControl w:val="0"/>
        <w:tabs>
          <w:tab w:val="left" w:pos="142"/>
          <w:tab w:val="left" w:pos="284"/>
        </w:tabs>
        <w:suppressAutoHyphens/>
        <w:autoSpaceDE w:val="0"/>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 xml:space="preserve">Адрес электронной почты Отдела: </w:t>
      </w:r>
      <w:proofErr w:type="spellStart"/>
      <w:r w:rsidRPr="001D3A02">
        <w:rPr>
          <w:rFonts w:ascii="Times New Roman" w:eastAsia="Times New Roman" w:hAnsi="Times New Roman" w:cs="Times New Roman"/>
          <w:color w:val="auto"/>
          <w:sz w:val="28"/>
          <w:szCs w:val="28"/>
          <w:lang w:eastAsia="zh-CN"/>
        </w:rPr>
        <w:t>admin@adm.luga.ru</w:t>
      </w:r>
      <w:proofErr w:type="spellEnd"/>
      <w:r w:rsidRPr="001D3A02">
        <w:rPr>
          <w:rFonts w:ascii="Times New Roman" w:eastAsia="Times New Roman" w:hAnsi="Times New Roman" w:cs="Times New Roman"/>
          <w:color w:val="auto"/>
          <w:sz w:val="28"/>
          <w:szCs w:val="28"/>
          <w:lang w:eastAsia="zh-CN"/>
        </w:rPr>
        <w:t xml:space="preserve">, </w:t>
      </w:r>
      <w:proofErr w:type="spellStart"/>
      <w:r w:rsidRPr="001D3A02">
        <w:rPr>
          <w:rFonts w:ascii="Times New Roman" w:eastAsia="Times New Roman" w:hAnsi="Times New Roman" w:cs="Times New Roman"/>
          <w:color w:val="auto"/>
          <w:sz w:val="28"/>
          <w:szCs w:val="28"/>
          <w:lang w:eastAsia="zh-CN"/>
        </w:rPr>
        <w:t>admluga@yandex.ru</w:t>
      </w:r>
      <w:proofErr w:type="spellEnd"/>
      <w:r w:rsidRPr="001D3A02">
        <w:rPr>
          <w:rFonts w:ascii="Times New Roman" w:eastAsia="Times New Roman" w:hAnsi="Times New Roman" w:cs="Times New Roman"/>
          <w:color w:val="auto"/>
          <w:sz w:val="28"/>
          <w:szCs w:val="28"/>
          <w:lang w:eastAsia="zh-CN"/>
        </w:rPr>
        <w:t>.</w:t>
      </w:r>
    </w:p>
    <w:p w:rsidR="001D3A02" w:rsidRPr="001D3A02" w:rsidRDefault="001D3A02" w:rsidP="001D3A02">
      <w:pPr>
        <w:tabs>
          <w:tab w:val="left" w:pos="142"/>
          <w:tab w:val="left" w:pos="284"/>
        </w:tabs>
        <w:suppressAutoHyphens/>
        <w:jc w:val="right"/>
        <w:rPr>
          <w:rFonts w:ascii="Times New Roman" w:eastAsia="Times New Roman" w:hAnsi="Times New Roman" w:cs="Times New Roman"/>
          <w:color w:val="auto"/>
          <w:sz w:val="28"/>
          <w:szCs w:val="28"/>
          <w:lang w:eastAsia="zh-CN"/>
        </w:rPr>
      </w:pPr>
    </w:p>
    <w:p w:rsidR="001D3A02" w:rsidRPr="001D3A02" w:rsidRDefault="001D3A02" w:rsidP="001D3A02">
      <w:pPr>
        <w:tabs>
          <w:tab w:val="left" w:pos="142"/>
          <w:tab w:val="left" w:pos="284"/>
        </w:tabs>
        <w:suppressAutoHyphens/>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График работы Отдела:</w:t>
      </w:r>
    </w:p>
    <w:tbl>
      <w:tblPr>
        <w:tblW w:w="0" w:type="auto"/>
        <w:jc w:val="center"/>
        <w:tblInd w:w="75" w:type="dxa"/>
        <w:tblLayout w:type="fixed"/>
        <w:tblCellMar>
          <w:left w:w="75" w:type="dxa"/>
          <w:right w:w="75" w:type="dxa"/>
        </w:tblCellMar>
        <w:tblLook w:val="04A0"/>
      </w:tblPr>
      <w:tblGrid>
        <w:gridCol w:w="4962"/>
        <w:gridCol w:w="5113"/>
      </w:tblGrid>
      <w:tr w:rsidR="001D3A02" w:rsidRPr="001D3A02" w:rsidTr="00BE6B07">
        <w:trPr>
          <w:jc w:val="center"/>
        </w:trPr>
        <w:tc>
          <w:tcPr>
            <w:tcW w:w="10075" w:type="dxa"/>
            <w:gridSpan w:val="2"/>
            <w:tcBorders>
              <w:top w:val="single" w:sz="4" w:space="0" w:color="000000"/>
              <w:left w:val="single" w:sz="4" w:space="0" w:color="000000"/>
              <w:bottom w:val="single" w:sz="4" w:space="0" w:color="000000"/>
              <w:right w:val="single" w:sz="4" w:space="0" w:color="000000"/>
            </w:tcBorders>
            <w:hideMark/>
          </w:tcPr>
          <w:p w:rsidR="001D3A02" w:rsidRPr="001D3A02" w:rsidRDefault="001D3A02" w:rsidP="001D3A02">
            <w:pPr>
              <w:tabs>
                <w:tab w:val="left" w:pos="142"/>
                <w:tab w:val="left" w:pos="284"/>
              </w:tabs>
              <w:suppressAutoHyphens/>
              <w:jc w:val="center"/>
              <w:rPr>
                <w:rFonts w:ascii="Calibri" w:eastAsia="Times New Roman" w:hAnsi="Calibri" w:cs="Times New Roman"/>
                <w:color w:val="auto"/>
                <w:sz w:val="22"/>
                <w:szCs w:val="22"/>
                <w:lang w:eastAsia="zh-CN"/>
              </w:rPr>
            </w:pPr>
            <w:r w:rsidRPr="001D3A02">
              <w:rPr>
                <w:rFonts w:ascii="Times New Roman" w:eastAsia="Times New Roman" w:hAnsi="Times New Roman" w:cs="Times New Roman"/>
                <w:color w:val="auto"/>
                <w:sz w:val="28"/>
                <w:szCs w:val="28"/>
                <w:lang w:eastAsia="zh-CN"/>
              </w:rPr>
              <w:t>Дни недели, время работы Отдела</w:t>
            </w:r>
          </w:p>
        </w:tc>
      </w:tr>
      <w:tr w:rsidR="001D3A02" w:rsidRPr="001D3A02" w:rsidTr="00BE6B07">
        <w:trPr>
          <w:jc w:val="center"/>
        </w:trPr>
        <w:tc>
          <w:tcPr>
            <w:tcW w:w="4962" w:type="dxa"/>
            <w:tcBorders>
              <w:top w:val="single" w:sz="4" w:space="0" w:color="000000"/>
              <w:left w:val="single" w:sz="4" w:space="0" w:color="000000"/>
              <w:bottom w:val="single" w:sz="4" w:space="0" w:color="000000"/>
              <w:right w:val="nil"/>
            </w:tcBorders>
            <w:hideMark/>
          </w:tcPr>
          <w:p w:rsidR="001D3A02" w:rsidRPr="001D3A02" w:rsidRDefault="001D3A02" w:rsidP="001D3A02">
            <w:pPr>
              <w:tabs>
                <w:tab w:val="left" w:pos="142"/>
                <w:tab w:val="left" w:pos="284"/>
              </w:tabs>
              <w:suppressAutoHyphens/>
              <w:jc w:val="center"/>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Дни недели</w:t>
            </w:r>
          </w:p>
        </w:tc>
        <w:tc>
          <w:tcPr>
            <w:tcW w:w="5113" w:type="dxa"/>
            <w:tcBorders>
              <w:top w:val="single" w:sz="4" w:space="0" w:color="000000"/>
              <w:left w:val="single" w:sz="4" w:space="0" w:color="000000"/>
              <w:bottom w:val="single" w:sz="4" w:space="0" w:color="000000"/>
              <w:right w:val="single" w:sz="4" w:space="0" w:color="000000"/>
            </w:tcBorders>
            <w:hideMark/>
          </w:tcPr>
          <w:p w:rsidR="001D3A02" w:rsidRPr="001D3A02" w:rsidRDefault="001D3A02" w:rsidP="001D3A02">
            <w:pPr>
              <w:tabs>
                <w:tab w:val="left" w:pos="142"/>
                <w:tab w:val="left" w:pos="284"/>
              </w:tabs>
              <w:suppressAutoHyphens/>
              <w:jc w:val="center"/>
              <w:rPr>
                <w:rFonts w:ascii="Calibri" w:eastAsia="Times New Roman" w:hAnsi="Calibri" w:cs="Times New Roman"/>
                <w:color w:val="auto"/>
                <w:sz w:val="22"/>
                <w:szCs w:val="22"/>
                <w:lang w:eastAsia="zh-CN"/>
              </w:rPr>
            </w:pPr>
            <w:r w:rsidRPr="001D3A02">
              <w:rPr>
                <w:rFonts w:ascii="Times New Roman" w:eastAsia="Times New Roman" w:hAnsi="Times New Roman" w:cs="Times New Roman"/>
                <w:color w:val="auto"/>
                <w:sz w:val="28"/>
                <w:szCs w:val="28"/>
                <w:lang w:eastAsia="zh-CN"/>
              </w:rPr>
              <w:t>Время</w:t>
            </w:r>
          </w:p>
        </w:tc>
      </w:tr>
      <w:tr w:rsidR="001D3A02" w:rsidRPr="001D3A02" w:rsidTr="00BE6B07">
        <w:trPr>
          <w:jc w:val="center"/>
        </w:trPr>
        <w:tc>
          <w:tcPr>
            <w:tcW w:w="4962" w:type="dxa"/>
            <w:tcBorders>
              <w:top w:val="single" w:sz="4" w:space="0" w:color="000000"/>
              <w:left w:val="single" w:sz="4" w:space="0" w:color="000000"/>
              <w:bottom w:val="nil"/>
              <w:right w:val="nil"/>
            </w:tcBorders>
            <w:hideMark/>
          </w:tcPr>
          <w:p w:rsidR="001D3A02" w:rsidRPr="001D3A02" w:rsidRDefault="001D3A02" w:rsidP="001D3A02">
            <w:pPr>
              <w:tabs>
                <w:tab w:val="left" w:pos="142"/>
                <w:tab w:val="left" w:pos="284"/>
              </w:tabs>
              <w:suppressAutoHyphens/>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Понедельник, вторник, среда, четверг</w:t>
            </w:r>
          </w:p>
        </w:tc>
        <w:tc>
          <w:tcPr>
            <w:tcW w:w="5113" w:type="dxa"/>
            <w:tcBorders>
              <w:top w:val="single" w:sz="4" w:space="0" w:color="000000"/>
              <w:left w:val="single" w:sz="4" w:space="0" w:color="000000"/>
              <w:bottom w:val="nil"/>
              <w:right w:val="single" w:sz="4" w:space="0" w:color="000000"/>
            </w:tcBorders>
            <w:hideMark/>
          </w:tcPr>
          <w:p w:rsidR="001D3A02" w:rsidRPr="001D3A02" w:rsidRDefault="001D3A02" w:rsidP="001D3A02">
            <w:pPr>
              <w:tabs>
                <w:tab w:val="left" w:pos="142"/>
                <w:tab w:val="left" w:pos="284"/>
              </w:tabs>
              <w:suppressAutoHyphens/>
              <w:ind w:right="-75"/>
              <w:rPr>
                <w:rFonts w:ascii="Calibri" w:eastAsia="Times New Roman" w:hAnsi="Calibri" w:cs="Times New Roman"/>
                <w:color w:val="auto"/>
                <w:sz w:val="22"/>
                <w:szCs w:val="22"/>
                <w:lang w:eastAsia="zh-CN"/>
              </w:rPr>
            </w:pPr>
            <w:r w:rsidRPr="001D3A02">
              <w:rPr>
                <w:rFonts w:ascii="Times New Roman" w:eastAsia="Times New Roman" w:hAnsi="Times New Roman" w:cs="Times New Roman"/>
                <w:color w:val="auto"/>
                <w:sz w:val="28"/>
                <w:szCs w:val="28"/>
                <w:lang w:eastAsia="zh-CN"/>
              </w:rPr>
              <w:t>с 08.00 до 17.15, перерыв с 12.00 до 13.00</w:t>
            </w:r>
          </w:p>
        </w:tc>
      </w:tr>
      <w:tr w:rsidR="001D3A02" w:rsidRPr="001D3A02" w:rsidTr="00BE6B07">
        <w:trPr>
          <w:jc w:val="center"/>
        </w:trPr>
        <w:tc>
          <w:tcPr>
            <w:tcW w:w="4962" w:type="dxa"/>
            <w:tcBorders>
              <w:top w:val="nil"/>
              <w:left w:val="single" w:sz="4" w:space="0" w:color="000000"/>
              <w:bottom w:val="single" w:sz="4" w:space="0" w:color="000000"/>
              <w:right w:val="nil"/>
            </w:tcBorders>
            <w:hideMark/>
          </w:tcPr>
          <w:p w:rsidR="001D3A02" w:rsidRPr="001D3A02" w:rsidRDefault="001D3A02" w:rsidP="001D3A02">
            <w:pPr>
              <w:tabs>
                <w:tab w:val="left" w:pos="142"/>
                <w:tab w:val="left" w:pos="284"/>
              </w:tabs>
              <w:suppressAutoHyphens/>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Пятница</w:t>
            </w:r>
          </w:p>
          <w:p w:rsidR="001D3A02" w:rsidRPr="001D3A02" w:rsidRDefault="001D3A02" w:rsidP="001D3A02">
            <w:pPr>
              <w:tabs>
                <w:tab w:val="left" w:pos="142"/>
                <w:tab w:val="left" w:pos="284"/>
              </w:tabs>
              <w:suppressAutoHyphens/>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Суббота, воскресенье</w:t>
            </w:r>
          </w:p>
        </w:tc>
        <w:tc>
          <w:tcPr>
            <w:tcW w:w="5113" w:type="dxa"/>
            <w:tcBorders>
              <w:top w:val="nil"/>
              <w:left w:val="single" w:sz="4" w:space="0" w:color="000000"/>
              <w:bottom w:val="single" w:sz="4" w:space="0" w:color="000000"/>
              <w:right w:val="single" w:sz="4" w:space="0" w:color="000000"/>
            </w:tcBorders>
            <w:hideMark/>
          </w:tcPr>
          <w:p w:rsidR="001D3A02" w:rsidRPr="001D3A02" w:rsidRDefault="001D3A02" w:rsidP="001D3A02">
            <w:pPr>
              <w:tabs>
                <w:tab w:val="left" w:pos="142"/>
                <w:tab w:val="left" w:pos="284"/>
              </w:tabs>
              <w:suppressAutoHyphens/>
              <w:ind w:right="-75"/>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с 08.00 до 16.00, перерыв с 12.00 до 13.00</w:t>
            </w:r>
          </w:p>
          <w:p w:rsidR="001D3A02" w:rsidRPr="001D3A02" w:rsidRDefault="001D3A02" w:rsidP="001D3A02">
            <w:pPr>
              <w:tabs>
                <w:tab w:val="left" w:pos="142"/>
                <w:tab w:val="left" w:pos="284"/>
              </w:tabs>
              <w:suppressAutoHyphens/>
              <w:rPr>
                <w:rFonts w:ascii="Calibri" w:eastAsia="Times New Roman" w:hAnsi="Calibri" w:cs="Times New Roman"/>
                <w:color w:val="auto"/>
                <w:sz w:val="22"/>
                <w:szCs w:val="22"/>
                <w:lang w:eastAsia="zh-CN"/>
              </w:rPr>
            </w:pPr>
            <w:r w:rsidRPr="001D3A02">
              <w:rPr>
                <w:rFonts w:ascii="Times New Roman" w:eastAsia="Times New Roman" w:hAnsi="Times New Roman" w:cs="Times New Roman"/>
                <w:color w:val="auto"/>
                <w:sz w:val="28"/>
                <w:szCs w:val="28"/>
                <w:lang w:eastAsia="zh-CN"/>
              </w:rPr>
              <w:t>Выходные</w:t>
            </w:r>
          </w:p>
        </w:tc>
      </w:tr>
    </w:tbl>
    <w:p w:rsidR="001D3A02" w:rsidRPr="001D3A02" w:rsidRDefault="001D3A02" w:rsidP="001D3A02">
      <w:pPr>
        <w:rPr>
          <w:rFonts w:ascii="Calibri" w:eastAsia="Calibri" w:hAnsi="Calibri" w:cs="Times New Roman"/>
          <w:color w:val="auto"/>
          <w:sz w:val="28"/>
          <w:szCs w:val="28"/>
          <w:lang w:eastAsia="en-US"/>
        </w:rPr>
        <w:sectPr w:rsidR="001D3A02" w:rsidRPr="001D3A02" w:rsidSect="001D3A02">
          <w:pgSz w:w="11906" w:h="16838"/>
          <w:pgMar w:top="1134" w:right="850" w:bottom="1134" w:left="1701" w:header="720" w:footer="720" w:gutter="0"/>
          <w:pgNumType w:start="1"/>
          <w:cols w:space="720"/>
          <w:docGrid w:linePitch="326"/>
        </w:sectPr>
      </w:pPr>
    </w:p>
    <w:p w:rsidR="00BE6B07" w:rsidRDefault="00BE6B07" w:rsidP="00BE6B07">
      <w:pPr>
        <w:pageBreakBefore/>
        <w:tabs>
          <w:tab w:val="left" w:pos="142"/>
          <w:tab w:val="left" w:pos="284"/>
        </w:tabs>
        <w:suppressAutoHyphens/>
        <w:jc w:val="right"/>
        <w:rPr>
          <w:rFonts w:ascii="Times New Roman" w:eastAsia="Times New Roman" w:hAnsi="Times New Roman" w:cs="Times New Roman"/>
          <w:color w:val="auto"/>
          <w:sz w:val="28"/>
          <w:szCs w:val="28"/>
          <w:lang w:eastAsia="ar-SA"/>
        </w:rPr>
      </w:pPr>
      <w:r>
        <w:rPr>
          <w:rFonts w:ascii="Times New Roman" w:eastAsia="Times New Roman" w:hAnsi="Times New Roman" w:cs="Times New Roman"/>
          <w:color w:val="auto"/>
          <w:sz w:val="28"/>
          <w:szCs w:val="28"/>
          <w:lang w:eastAsia="zh-CN"/>
        </w:rPr>
        <w:lastRenderedPageBreak/>
        <w:t>Приложение 2</w:t>
      </w:r>
    </w:p>
    <w:p w:rsidR="00BE6B07" w:rsidRDefault="00BE6B07" w:rsidP="00BE6B07">
      <w:pPr>
        <w:suppressAutoHyphens/>
        <w:autoSpaceDE w:val="0"/>
        <w:jc w:val="right"/>
        <w:rPr>
          <w:rFonts w:ascii="Times New Roman" w:eastAsia="Times New Roman" w:hAnsi="Times New Roman" w:cs="Times New Roman"/>
          <w:bCs/>
          <w:color w:val="auto"/>
          <w:sz w:val="28"/>
          <w:szCs w:val="28"/>
          <w:lang w:eastAsia="ar-SA"/>
        </w:rPr>
      </w:pPr>
      <w:r>
        <w:rPr>
          <w:rFonts w:ascii="Times New Roman" w:eastAsia="Times New Roman" w:hAnsi="Times New Roman" w:cs="Times New Roman"/>
          <w:color w:val="auto"/>
          <w:sz w:val="28"/>
          <w:szCs w:val="28"/>
          <w:lang w:eastAsia="ar-SA"/>
        </w:rPr>
        <w:t xml:space="preserve">к административному регламенту </w:t>
      </w:r>
    </w:p>
    <w:p w:rsidR="001D3A02" w:rsidRPr="001D3A02" w:rsidRDefault="001D3A02" w:rsidP="001D3A02">
      <w:pPr>
        <w:suppressAutoHyphens/>
        <w:autoSpaceDE w:val="0"/>
        <w:jc w:val="right"/>
        <w:rPr>
          <w:rFonts w:ascii="Calibri" w:eastAsia="Calibri" w:hAnsi="Calibri" w:cs="Times New Roman"/>
          <w:color w:val="auto"/>
          <w:sz w:val="28"/>
          <w:szCs w:val="28"/>
          <w:lang w:eastAsia="en-US"/>
        </w:rPr>
      </w:pPr>
      <w:r w:rsidRPr="001D3A02">
        <w:rPr>
          <w:rFonts w:ascii="Times New Roman" w:eastAsia="Times New Roman" w:hAnsi="Times New Roman" w:cs="Times New Roman"/>
          <w:bCs/>
          <w:color w:val="auto"/>
          <w:sz w:val="20"/>
          <w:szCs w:val="20"/>
          <w:lang w:eastAsia="ar-SA"/>
        </w:rPr>
        <w:t xml:space="preserve"> </w:t>
      </w:r>
    </w:p>
    <w:p w:rsidR="001D3A02" w:rsidRPr="001D3A02" w:rsidRDefault="001D3A02" w:rsidP="001D3A02">
      <w:pPr>
        <w:suppressAutoHyphens/>
        <w:autoSpaceDE w:val="0"/>
        <w:rPr>
          <w:rFonts w:ascii="Calibri" w:eastAsia="Calibri" w:hAnsi="Calibri" w:cs="Times New Roman"/>
          <w:color w:val="auto"/>
          <w:sz w:val="28"/>
          <w:szCs w:val="28"/>
          <w:lang w:eastAsia="en-US"/>
        </w:rPr>
      </w:pPr>
    </w:p>
    <w:p w:rsidR="001D3A02" w:rsidRPr="001D3A02" w:rsidRDefault="001D3A02" w:rsidP="001D3A02">
      <w:pPr>
        <w:widowControl w:val="0"/>
        <w:tabs>
          <w:tab w:val="left" w:pos="1134"/>
        </w:tabs>
        <w:suppressAutoHyphens/>
        <w:autoSpaceDE w:val="0"/>
        <w:ind w:firstLine="709"/>
        <w:jc w:val="center"/>
        <w:rPr>
          <w:rFonts w:ascii="Times New Roman" w:eastAsia="Calibri" w:hAnsi="Times New Roman" w:cs="Times New Roman"/>
          <w:sz w:val="28"/>
          <w:szCs w:val="28"/>
          <w:lang w:eastAsia="en-US"/>
        </w:rPr>
      </w:pPr>
      <w:r w:rsidRPr="001D3A02">
        <w:rPr>
          <w:rFonts w:ascii="Times New Roman" w:eastAsia="Calibri" w:hAnsi="Times New Roman" w:cs="Times New Roman"/>
          <w:sz w:val="28"/>
          <w:szCs w:val="28"/>
          <w:lang w:eastAsia="en-US"/>
        </w:rPr>
        <w:t xml:space="preserve">Информация о местах нахождения, </w:t>
      </w:r>
    </w:p>
    <w:p w:rsidR="001D3A02" w:rsidRPr="001D3A02" w:rsidRDefault="001D3A02" w:rsidP="001D3A02">
      <w:pPr>
        <w:widowControl w:val="0"/>
        <w:tabs>
          <w:tab w:val="left" w:pos="1134"/>
        </w:tabs>
        <w:suppressAutoHyphens/>
        <w:autoSpaceDE w:val="0"/>
        <w:ind w:firstLine="709"/>
        <w:jc w:val="center"/>
        <w:rPr>
          <w:rFonts w:ascii="Times New Roman" w:eastAsia="Calibri" w:hAnsi="Times New Roman" w:cs="Times New Roman"/>
          <w:color w:val="auto"/>
          <w:shd w:val="clear" w:color="auto" w:fill="FFFFFF"/>
          <w:lang w:eastAsia="en-US"/>
        </w:rPr>
      </w:pPr>
      <w:r w:rsidRPr="001D3A02">
        <w:rPr>
          <w:rFonts w:ascii="Times New Roman" w:eastAsia="Calibri" w:hAnsi="Times New Roman" w:cs="Times New Roman"/>
          <w:sz w:val="28"/>
          <w:szCs w:val="28"/>
          <w:lang w:eastAsia="en-US"/>
        </w:rPr>
        <w:t>справочных телефонах и адресах электронной почты МФЦ</w:t>
      </w:r>
    </w:p>
    <w:p w:rsidR="001D3A02" w:rsidRPr="001D3A02" w:rsidRDefault="001D3A02" w:rsidP="001D3A02">
      <w:pPr>
        <w:suppressAutoHyphens/>
        <w:ind w:left="142"/>
        <w:jc w:val="both"/>
        <w:rPr>
          <w:rFonts w:ascii="Times New Roman" w:eastAsia="Calibri" w:hAnsi="Times New Roman" w:cs="Times New Roman"/>
          <w:color w:val="auto"/>
          <w:shd w:val="clear" w:color="auto" w:fill="FFFFFF"/>
          <w:lang w:eastAsia="en-US"/>
        </w:rPr>
      </w:pPr>
    </w:p>
    <w:p w:rsidR="001D3A02" w:rsidRPr="00BE6B07" w:rsidRDefault="001D3A02" w:rsidP="00BE6B07">
      <w:pPr>
        <w:suppressAutoHyphens/>
        <w:ind w:left="142" w:firstLine="567"/>
        <w:jc w:val="both"/>
        <w:rPr>
          <w:rFonts w:ascii="Times New Roman" w:eastAsia="Calibri" w:hAnsi="Times New Roman" w:cs="Times New Roman"/>
          <w:color w:val="auto"/>
          <w:sz w:val="28"/>
          <w:szCs w:val="28"/>
          <w:shd w:val="clear" w:color="auto" w:fill="FFFFFF"/>
          <w:lang w:eastAsia="en-US"/>
        </w:rPr>
      </w:pPr>
      <w:r w:rsidRPr="00BE6B07">
        <w:rPr>
          <w:rFonts w:ascii="Times New Roman" w:eastAsia="Calibri" w:hAnsi="Times New Roman" w:cs="Times New Roman"/>
          <w:color w:val="auto"/>
          <w:sz w:val="28"/>
          <w:szCs w:val="28"/>
          <w:shd w:val="clear" w:color="auto" w:fill="FFFFFF"/>
          <w:lang w:eastAsia="en-US"/>
        </w:rPr>
        <w:t xml:space="preserve">Телефон единой справочной службы ГБУ ЛО «МФЦ»: 8 (800) 301-47-47 (на территории России звонок бесплатный), адрес электронной почты: </w:t>
      </w:r>
      <w:r w:rsidRPr="00BE6B07">
        <w:rPr>
          <w:rFonts w:ascii="Times New Roman" w:eastAsia="Calibri" w:hAnsi="Times New Roman" w:cs="Times New Roman"/>
          <w:bCs/>
          <w:color w:val="auto"/>
          <w:sz w:val="28"/>
          <w:szCs w:val="28"/>
          <w:shd w:val="clear" w:color="auto" w:fill="FFFFFF"/>
          <w:lang w:eastAsia="en-US"/>
        </w:rPr>
        <w:t>info@mfc47.ru.</w:t>
      </w:r>
    </w:p>
    <w:p w:rsidR="001D3A02" w:rsidRPr="00BE6B07" w:rsidRDefault="001D3A02" w:rsidP="00BE6B07">
      <w:pPr>
        <w:suppressAutoHyphens/>
        <w:ind w:left="142" w:firstLine="567"/>
        <w:jc w:val="both"/>
        <w:rPr>
          <w:rFonts w:ascii="Times New Roman" w:eastAsia="Times New Roman" w:hAnsi="Times New Roman" w:cs="Times New Roman"/>
          <w:color w:val="auto"/>
          <w:sz w:val="28"/>
          <w:szCs w:val="28"/>
          <w:lang w:eastAsia="zh-CN"/>
        </w:rPr>
      </w:pPr>
      <w:r w:rsidRPr="00BE6B07">
        <w:rPr>
          <w:rFonts w:ascii="Times New Roman" w:eastAsia="Calibri" w:hAnsi="Times New Roman" w:cs="Times New Roman"/>
          <w:color w:val="auto"/>
          <w:sz w:val="28"/>
          <w:szCs w:val="28"/>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8" w:history="1">
        <w:r w:rsidRPr="00BE6B07">
          <w:rPr>
            <w:rFonts w:ascii="Times New Roman" w:eastAsia="Calibri" w:hAnsi="Times New Roman" w:cs="Times New Roman"/>
            <w:color w:val="auto"/>
            <w:sz w:val="28"/>
            <w:szCs w:val="28"/>
            <w:lang w:val="en-US" w:eastAsia="en-US"/>
          </w:rPr>
          <w:t>www</w:t>
        </w:r>
        <w:r w:rsidRPr="00BE6B07">
          <w:rPr>
            <w:rFonts w:ascii="Times New Roman" w:eastAsia="Calibri" w:hAnsi="Times New Roman" w:cs="Times New Roman"/>
            <w:color w:val="auto"/>
            <w:sz w:val="28"/>
            <w:szCs w:val="28"/>
            <w:lang w:eastAsia="en-US"/>
          </w:rPr>
          <w:t>.</w:t>
        </w:r>
        <w:proofErr w:type="spellStart"/>
        <w:r w:rsidRPr="00BE6B07">
          <w:rPr>
            <w:rFonts w:ascii="Times New Roman" w:eastAsia="Calibri" w:hAnsi="Times New Roman" w:cs="Times New Roman"/>
            <w:color w:val="auto"/>
            <w:sz w:val="28"/>
            <w:szCs w:val="28"/>
            <w:lang w:val="en-US" w:eastAsia="en-US"/>
          </w:rPr>
          <w:t>mfc</w:t>
        </w:r>
        <w:proofErr w:type="spellEnd"/>
        <w:r w:rsidRPr="00BE6B07">
          <w:rPr>
            <w:rFonts w:ascii="Times New Roman" w:eastAsia="Calibri" w:hAnsi="Times New Roman" w:cs="Times New Roman"/>
            <w:color w:val="auto"/>
            <w:sz w:val="28"/>
            <w:szCs w:val="28"/>
            <w:lang w:eastAsia="en-US"/>
          </w:rPr>
          <w:t>47.</w:t>
        </w:r>
        <w:proofErr w:type="spellStart"/>
        <w:r w:rsidRPr="00BE6B07">
          <w:rPr>
            <w:rFonts w:ascii="Times New Roman" w:eastAsia="Calibri" w:hAnsi="Times New Roman" w:cs="Times New Roman"/>
            <w:color w:val="auto"/>
            <w:sz w:val="28"/>
            <w:szCs w:val="28"/>
            <w:lang w:val="en-US" w:eastAsia="en-US"/>
          </w:rPr>
          <w:t>ru</w:t>
        </w:r>
        <w:proofErr w:type="spellEnd"/>
      </w:hyperlink>
      <w:r w:rsidR="00BE6B07">
        <w:rPr>
          <w:rFonts w:ascii="Times New Roman" w:hAnsi="Times New Roman" w:cs="Times New Roman"/>
          <w:color w:val="auto"/>
          <w:sz w:val="28"/>
          <w:szCs w:val="28"/>
        </w:rPr>
        <w:t>.</w:t>
      </w:r>
    </w:p>
    <w:p w:rsidR="001D3A02" w:rsidRPr="001D3A02" w:rsidRDefault="001D3A02" w:rsidP="001D3A02">
      <w:pPr>
        <w:suppressAutoHyphens/>
        <w:ind w:left="142"/>
        <w:jc w:val="both"/>
        <w:rPr>
          <w:rFonts w:ascii="Times New Roman" w:eastAsia="Times New Roman" w:hAnsi="Times New Roman" w:cs="Times New Roman"/>
          <w:b/>
          <w:color w:val="auto"/>
          <w:sz w:val="20"/>
          <w:szCs w:val="20"/>
          <w:lang w:eastAsia="ar-SA"/>
        </w:rPr>
      </w:pPr>
    </w:p>
    <w:tbl>
      <w:tblPr>
        <w:tblW w:w="10210" w:type="dxa"/>
        <w:jc w:val="center"/>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1"/>
        <w:gridCol w:w="3684"/>
        <w:gridCol w:w="2126"/>
        <w:gridCol w:w="1420"/>
      </w:tblGrid>
      <w:tr w:rsidR="001D3A02" w:rsidRPr="001D3A02" w:rsidTr="001D3A02">
        <w:trPr>
          <w:trHeight w:hRule="exact" w:val="636"/>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3A02" w:rsidRPr="001D3A02" w:rsidRDefault="001D3A02" w:rsidP="00BE6B07">
            <w:pPr>
              <w:widowControl w:val="0"/>
              <w:tabs>
                <w:tab w:val="left" w:pos="0"/>
              </w:tabs>
              <w:ind w:right="-49" w:hanging="48"/>
              <w:contextualSpacing/>
              <w:jc w:val="center"/>
              <w:rPr>
                <w:rFonts w:ascii="Times New Roman" w:eastAsia="Times New Roman" w:hAnsi="Times New Roman" w:cs="Times New Roman"/>
                <w:b/>
                <w:color w:val="auto"/>
                <w:sz w:val="20"/>
                <w:szCs w:val="20"/>
                <w:lang w:eastAsia="ar-SA"/>
              </w:rPr>
            </w:pPr>
            <w:r w:rsidRPr="001D3A02">
              <w:rPr>
                <w:rFonts w:ascii="Times New Roman" w:eastAsia="Times New Roman" w:hAnsi="Times New Roman" w:cs="Times New Roman"/>
                <w:b/>
                <w:color w:val="auto"/>
                <w:sz w:val="20"/>
                <w:szCs w:val="20"/>
                <w:lang w:eastAsia="ar-SA"/>
              </w:rPr>
              <w:t>№</w:t>
            </w:r>
          </w:p>
          <w:p w:rsidR="001D3A02" w:rsidRPr="001D3A02" w:rsidRDefault="001D3A02" w:rsidP="00BE6B07">
            <w:pPr>
              <w:widowControl w:val="0"/>
              <w:ind w:left="-578" w:firstLine="530"/>
              <w:contextualSpacing/>
              <w:jc w:val="center"/>
              <w:rPr>
                <w:rFonts w:ascii="Times New Roman" w:eastAsia="Times New Roman" w:hAnsi="Times New Roman" w:cs="Times New Roman"/>
                <w:color w:val="auto"/>
                <w:sz w:val="20"/>
                <w:szCs w:val="20"/>
                <w:lang w:eastAsia="ar-SA"/>
              </w:rPr>
            </w:pPr>
            <w:proofErr w:type="spellStart"/>
            <w:proofErr w:type="gramStart"/>
            <w:r w:rsidRPr="001D3A02">
              <w:rPr>
                <w:rFonts w:ascii="Times New Roman" w:eastAsia="Times New Roman" w:hAnsi="Times New Roman" w:cs="Times New Roman"/>
                <w:b/>
                <w:bCs/>
                <w:color w:val="auto"/>
                <w:sz w:val="20"/>
                <w:szCs w:val="20"/>
                <w:lang w:eastAsia="ar-SA"/>
              </w:rPr>
              <w:t>п</w:t>
            </w:r>
            <w:proofErr w:type="spellEnd"/>
            <w:proofErr w:type="gramEnd"/>
            <w:r w:rsidRPr="001D3A02">
              <w:rPr>
                <w:rFonts w:ascii="Times New Roman" w:eastAsia="Times New Roman" w:hAnsi="Times New Roman" w:cs="Times New Roman"/>
                <w:b/>
                <w:bCs/>
                <w:color w:val="auto"/>
                <w:sz w:val="20"/>
                <w:szCs w:val="20"/>
                <w:lang w:eastAsia="ar-SA"/>
              </w:rPr>
              <w:t>/</w:t>
            </w:r>
            <w:proofErr w:type="spellStart"/>
            <w:r w:rsidRPr="001D3A02">
              <w:rPr>
                <w:rFonts w:ascii="Times New Roman" w:eastAsia="Times New Roman" w:hAnsi="Times New Roman" w:cs="Times New Roman"/>
                <w:b/>
                <w:bCs/>
                <w:color w:val="auto"/>
                <w:sz w:val="20"/>
                <w:szCs w:val="20"/>
                <w:lang w:eastAsia="ar-SA"/>
              </w:rPr>
              <w:t>п</w:t>
            </w:r>
            <w:proofErr w:type="spellEnd"/>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3A02" w:rsidRPr="001D3A02" w:rsidRDefault="001D3A02" w:rsidP="00BE6B07">
            <w:pPr>
              <w:widowControl w:val="0"/>
              <w:contextualSpacing/>
              <w:jc w:val="center"/>
              <w:rPr>
                <w:rFonts w:ascii="Times New Roman" w:eastAsia="Times New Roman" w:hAnsi="Times New Roman" w:cs="Times New Roman"/>
                <w:color w:val="auto"/>
                <w:sz w:val="20"/>
                <w:szCs w:val="20"/>
                <w:lang w:eastAsia="ar-SA"/>
              </w:rPr>
            </w:pPr>
            <w:r w:rsidRPr="001D3A02">
              <w:rPr>
                <w:rFonts w:ascii="Times New Roman" w:eastAsia="Times New Roman" w:hAnsi="Times New Roman" w:cs="Times New Roman"/>
                <w:b/>
                <w:bCs/>
                <w:color w:val="auto"/>
                <w:sz w:val="20"/>
                <w:szCs w:val="20"/>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3A02" w:rsidRPr="001D3A02" w:rsidRDefault="001D3A02" w:rsidP="00BE6B07">
            <w:pPr>
              <w:widowControl w:val="0"/>
              <w:contextualSpacing/>
              <w:jc w:val="center"/>
              <w:rPr>
                <w:rFonts w:ascii="Times New Roman" w:eastAsia="Times New Roman" w:hAnsi="Times New Roman" w:cs="Times New Roman"/>
                <w:color w:val="auto"/>
                <w:sz w:val="20"/>
                <w:szCs w:val="20"/>
                <w:lang w:eastAsia="ar-SA"/>
              </w:rPr>
            </w:pPr>
            <w:r w:rsidRPr="001D3A02">
              <w:rPr>
                <w:rFonts w:ascii="Times New Roman" w:eastAsia="Times New Roman" w:hAnsi="Times New Roman" w:cs="Times New Roman"/>
                <w:b/>
                <w:bCs/>
                <w:color w:val="auto"/>
                <w:sz w:val="20"/>
                <w:szCs w:val="20"/>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3A02" w:rsidRPr="001D3A02" w:rsidRDefault="001D3A02" w:rsidP="00BE6B07">
            <w:pPr>
              <w:widowControl w:val="0"/>
              <w:contextualSpacing/>
              <w:jc w:val="center"/>
              <w:rPr>
                <w:rFonts w:ascii="Times New Roman" w:eastAsia="Times New Roman" w:hAnsi="Times New Roman" w:cs="Times New Roman"/>
                <w:color w:val="auto"/>
                <w:sz w:val="20"/>
                <w:szCs w:val="20"/>
                <w:lang w:eastAsia="ar-SA"/>
              </w:rPr>
            </w:pPr>
            <w:r w:rsidRPr="001D3A02">
              <w:rPr>
                <w:rFonts w:ascii="Times New Roman" w:eastAsia="Times New Roman" w:hAnsi="Times New Roman" w:cs="Times New Roman"/>
                <w:b/>
                <w:color w:val="auto"/>
                <w:sz w:val="20"/>
                <w:szCs w:val="20"/>
                <w:lang w:eastAsia="ar-SA"/>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1D3A02" w:rsidRPr="001D3A02" w:rsidRDefault="001D3A02" w:rsidP="00BE6B07">
            <w:pPr>
              <w:widowControl w:val="0"/>
              <w:contextualSpacing/>
              <w:jc w:val="center"/>
              <w:rPr>
                <w:rFonts w:ascii="Times New Roman" w:eastAsia="Times New Roman" w:hAnsi="Times New Roman" w:cs="Times New Roman"/>
                <w:b/>
                <w:bCs/>
                <w:color w:val="auto"/>
                <w:sz w:val="20"/>
                <w:szCs w:val="20"/>
                <w:lang w:eastAsia="ar-SA"/>
              </w:rPr>
            </w:pPr>
            <w:r w:rsidRPr="001D3A02">
              <w:rPr>
                <w:rFonts w:ascii="Times New Roman" w:eastAsia="Times New Roman" w:hAnsi="Times New Roman" w:cs="Times New Roman"/>
                <w:b/>
                <w:bCs/>
                <w:color w:val="auto"/>
                <w:sz w:val="20"/>
                <w:szCs w:val="20"/>
                <w:lang w:eastAsia="ar-SA"/>
              </w:rPr>
              <w:t>Телефон</w:t>
            </w:r>
          </w:p>
          <w:p w:rsidR="001D3A02" w:rsidRPr="001D3A02" w:rsidRDefault="001D3A02" w:rsidP="00BE6B07">
            <w:pPr>
              <w:widowControl w:val="0"/>
              <w:contextualSpacing/>
              <w:jc w:val="center"/>
              <w:rPr>
                <w:rFonts w:ascii="Times New Roman" w:eastAsia="Times New Roman" w:hAnsi="Times New Roman" w:cs="Times New Roman"/>
                <w:color w:val="auto"/>
                <w:sz w:val="20"/>
                <w:szCs w:val="20"/>
                <w:lang w:eastAsia="ar-SA"/>
              </w:rPr>
            </w:pPr>
          </w:p>
        </w:tc>
      </w:tr>
      <w:tr w:rsidR="001D3A02" w:rsidRPr="001D3A02" w:rsidTr="001D3A02">
        <w:trPr>
          <w:trHeight w:val="258"/>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D3A02" w:rsidRPr="001D3A02" w:rsidRDefault="001D3A02" w:rsidP="00BE6B07">
            <w:pPr>
              <w:widowControl w:val="0"/>
              <w:contextualSpacing/>
              <w:jc w:val="center"/>
              <w:rPr>
                <w:rFonts w:ascii="Times New Roman" w:eastAsia="Times New Roman" w:hAnsi="Times New Roman" w:cs="Times New Roman"/>
                <w:b/>
                <w:bCs/>
                <w:color w:val="auto"/>
                <w:sz w:val="20"/>
                <w:szCs w:val="20"/>
                <w:lang w:eastAsia="ar-SA"/>
              </w:rPr>
            </w:pPr>
            <w:r w:rsidRPr="001D3A02">
              <w:rPr>
                <w:rFonts w:ascii="Times New Roman" w:eastAsia="Times New Roman" w:hAnsi="Times New Roman" w:cs="Times New Roman"/>
                <w:b/>
                <w:bCs/>
                <w:color w:val="auto"/>
                <w:sz w:val="20"/>
                <w:szCs w:val="20"/>
                <w:lang w:eastAsia="ar-SA"/>
              </w:rPr>
              <w:t xml:space="preserve">Предоставление услуг </w:t>
            </w:r>
            <w:proofErr w:type="gramStart"/>
            <w:r w:rsidRPr="001D3A02">
              <w:rPr>
                <w:rFonts w:ascii="Times New Roman" w:eastAsia="Times New Roman" w:hAnsi="Times New Roman" w:cs="Times New Roman"/>
                <w:b/>
                <w:bCs/>
                <w:color w:val="auto"/>
                <w:sz w:val="20"/>
                <w:szCs w:val="20"/>
                <w:lang w:eastAsia="ar-SA"/>
              </w:rPr>
              <w:t>в</w:t>
            </w:r>
            <w:proofErr w:type="gramEnd"/>
            <w:r w:rsidRPr="001D3A02">
              <w:rPr>
                <w:rFonts w:ascii="Times New Roman" w:eastAsia="Times New Roman" w:hAnsi="Times New Roman" w:cs="Times New Roman"/>
                <w:b/>
                <w:bCs/>
                <w:color w:val="auto"/>
                <w:sz w:val="20"/>
                <w:szCs w:val="20"/>
                <w:lang w:eastAsia="ar-SA"/>
              </w:rPr>
              <w:t xml:space="preserve"> </w:t>
            </w:r>
            <w:proofErr w:type="gramStart"/>
            <w:r w:rsidRPr="001D3A02">
              <w:rPr>
                <w:rFonts w:ascii="Times New Roman" w:eastAsia="Times New Roman" w:hAnsi="Times New Roman" w:cs="Times New Roman"/>
                <w:b/>
                <w:bCs/>
                <w:color w:val="auto"/>
                <w:sz w:val="20"/>
                <w:szCs w:val="20"/>
                <w:lang w:eastAsia="ar-SA"/>
              </w:rPr>
              <w:t>Бокситогорском</w:t>
            </w:r>
            <w:proofErr w:type="gramEnd"/>
            <w:r w:rsidRPr="001D3A02">
              <w:rPr>
                <w:rFonts w:ascii="Times New Roman" w:eastAsia="Times New Roman" w:hAnsi="Times New Roman" w:cs="Times New Roman"/>
                <w:b/>
                <w:bCs/>
                <w:color w:val="auto"/>
                <w:sz w:val="20"/>
                <w:szCs w:val="20"/>
                <w:lang w:eastAsia="ar-SA"/>
              </w:rPr>
              <w:t xml:space="preserve"> районе Ленинградской области</w:t>
            </w:r>
          </w:p>
        </w:tc>
      </w:tr>
      <w:tr w:rsidR="001D3A02" w:rsidRPr="001D3A02" w:rsidTr="001D3A02">
        <w:trPr>
          <w:trHeight w:hRule="exact" w:val="998"/>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D3A02" w:rsidRPr="001D3A02" w:rsidRDefault="001D3A02" w:rsidP="00BE6B07">
            <w:pPr>
              <w:widowControl w:val="0"/>
              <w:tabs>
                <w:tab w:val="left" w:pos="0"/>
              </w:tabs>
              <w:ind w:right="-49" w:hanging="48"/>
              <w:contextualSpacing/>
              <w:jc w:val="center"/>
              <w:rPr>
                <w:rFonts w:ascii="Times New Roman" w:eastAsia="Times New Roman" w:hAnsi="Times New Roman" w:cs="Times New Roman"/>
                <w:color w:val="auto"/>
                <w:sz w:val="20"/>
                <w:szCs w:val="20"/>
                <w:lang w:eastAsia="ar-SA"/>
              </w:rPr>
            </w:pPr>
            <w:r w:rsidRPr="001D3A02">
              <w:rPr>
                <w:rFonts w:ascii="Times New Roman" w:eastAsia="Times New Roman" w:hAnsi="Times New Roman" w:cs="Times New Roman"/>
                <w:color w:val="auto"/>
                <w:sz w:val="20"/>
                <w:szCs w:val="20"/>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3A02" w:rsidRPr="001D3A02" w:rsidRDefault="001D3A02" w:rsidP="00BE6B07">
            <w:pPr>
              <w:widowControl w:val="0"/>
              <w:contextualSpacing/>
              <w:jc w:val="center"/>
              <w:rPr>
                <w:rFonts w:ascii="Times New Roman" w:eastAsia="Times New Roman" w:hAnsi="Times New Roman" w:cs="Times New Roman"/>
                <w:color w:val="auto"/>
                <w:sz w:val="20"/>
                <w:szCs w:val="20"/>
              </w:rPr>
            </w:pPr>
            <w:r w:rsidRPr="001D3A02">
              <w:rPr>
                <w:rFonts w:ascii="Times New Roman" w:eastAsia="Times New Roman" w:hAnsi="Times New Roman" w:cs="Times New Roman"/>
                <w:color w:val="auto"/>
                <w:sz w:val="20"/>
                <w:szCs w:val="20"/>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3A02" w:rsidRPr="001D3A02" w:rsidRDefault="001D3A02" w:rsidP="00BE6B07">
            <w:pPr>
              <w:widowControl w:val="0"/>
              <w:contextualSpacing/>
              <w:jc w:val="center"/>
              <w:rPr>
                <w:rFonts w:ascii="Times New Roman" w:eastAsia="Times New Roman" w:hAnsi="Times New Roman" w:cs="Times New Roman"/>
                <w:color w:val="auto"/>
                <w:sz w:val="20"/>
                <w:szCs w:val="20"/>
              </w:rPr>
            </w:pPr>
            <w:proofErr w:type="gramStart"/>
            <w:r w:rsidRPr="001D3A02">
              <w:rPr>
                <w:rFonts w:ascii="Times New Roman" w:eastAsia="Times New Roman" w:hAnsi="Times New Roman" w:cs="Times New Roman"/>
                <w:color w:val="auto"/>
                <w:sz w:val="20"/>
                <w:szCs w:val="20"/>
              </w:rPr>
              <w:t xml:space="preserve">187650, Россия, Ленинградская область, </w:t>
            </w:r>
            <w:proofErr w:type="spellStart"/>
            <w:r w:rsidRPr="001D3A02">
              <w:rPr>
                <w:rFonts w:ascii="Times New Roman" w:eastAsia="Times New Roman" w:hAnsi="Times New Roman" w:cs="Times New Roman"/>
                <w:color w:val="auto"/>
                <w:sz w:val="20"/>
                <w:szCs w:val="20"/>
              </w:rPr>
              <w:t>Бокситогорский</w:t>
            </w:r>
            <w:proofErr w:type="spellEnd"/>
            <w:r w:rsidRPr="001D3A02">
              <w:rPr>
                <w:rFonts w:ascii="Times New Roman" w:eastAsia="Times New Roman" w:hAnsi="Times New Roman" w:cs="Times New Roman"/>
                <w:color w:val="auto"/>
                <w:sz w:val="20"/>
                <w:szCs w:val="20"/>
              </w:rPr>
              <w:t xml:space="preserve"> район, </w:t>
            </w:r>
            <w:r w:rsidRPr="001D3A02">
              <w:rPr>
                <w:rFonts w:ascii="Times New Roman" w:eastAsia="Times New Roman" w:hAnsi="Times New Roman" w:cs="Times New Roman"/>
                <w:color w:val="auto"/>
                <w:sz w:val="20"/>
                <w:szCs w:val="20"/>
              </w:rPr>
              <w:br/>
              <w:t>г. Бокситогорск,  ул. Заводская, д. 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3A02" w:rsidRPr="001D3A02" w:rsidRDefault="001D3A02" w:rsidP="00BE6B07">
            <w:pPr>
              <w:widowControl w:val="0"/>
              <w:contextualSpacing/>
              <w:jc w:val="center"/>
              <w:rPr>
                <w:rFonts w:ascii="Times New Roman" w:eastAsia="Times New Roman" w:hAnsi="Times New Roman" w:cs="Times New Roman"/>
                <w:color w:val="auto"/>
                <w:sz w:val="20"/>
                <w:szCs w:val="20"/>
                <w:lang w:eastAsia="ar-SA"/>
              </w:rPr>
            </w:pPr>
            <w:r w:rsidRPr="001D3A02">
              <w:rPr>
                <w:rFonts w:ascii="Times New Roman" w:eastAsia="Times New Roman" w:hAnsi="Times New Roman" w:cs="Times New Roman"/>
                <w:bCs/>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1D3A02" w:rsidRPr="001D3A02" w:rsidRDefault="001D3A02" w:rsidP="00BE6B07">
            <w:pPr>
              <w:widowControl w:val="0"/>
              <w:contextualSpacing/>
              <w:jc w:val="center"/>
              <w:rPr>
                <w:rFonts w:ascii="Times New Roman" w:eastAsia="Calibri" w:hAnsi="Times New Roman" w:cs="Times New Roman"/>
                <w:color w:val="auto"/>
                <w:sz w:val="20"/>
                <w:szCs w:val="20"/>
                <w:shd w:val="clear" w:color="auto" w:fill="FFFFFF"/>
                <w:lang w:eastAsia="zh-CN"/>
              </w:rPr>
            </w:pPr>
            <w:r w:rsidRPr="001D3A02">
              <w:rPr>
                <w:rFonts w:ascii="Times New Roman" w:eastAsia="Calibri" w:hAnsi="Times New Roman" w:cs="Times New Roman"/>
                <w:color w:val="auto"/>
                <w:sz w:val="20"/>
                <w:szCs w:val="20"/>
                <w:shd w:val="clear" w:color="auto" w:fill="FFFFFF"/>
                <w:lang w:eastAsia="zh-CN"/>
              </w:rPr>
              <w:t xml:space="preserve">8 (800) </w:t>
            </w:r>
          </w:p>
          <w:p w:rsidR="001D3A02" w:rsidRPr="001D3A02" w:rsidRDefault="001D3A02" w:rsidP="00BE6B07">
            <w:pPr>
              <w:widowControl w:val="0"/>
              <w:contextualSpacing/>
              <w:jc w:val="center"/>
              <w:rPr>
                <w:rFonts w:ascii="Times New Roman" w:eastAsia="Times New Roman" w:hAnsi="Times New Roman" w:cs="Times New Roman"/>
                <w:bCs/>
                <w:color w:val="auto"/>
                <w:sz w:val="20"/>
                <w:szCs w:val="20"/>
                <w:lang w:eastAsia="ar-SA"/>
              </w:rPr>
            </w:pPr>
            <w:r w:rsidRPr="001D3A02">
              <w:rPr>
                <w:rFonts w:ascii="Times New Roman" w:eastAsia="Calibri" w:hAnsi="Times New Roman" w:cs="Times New Roman"/>
                <w:color w:val="auto"/>
                <w:sz w:val="20"/>
                <w:szCs w:val="20"/>
                <w:shd w:val="clear" w:color="auto" w:fill="FFFFFF"/>
                <w:lang w:eastAsia="zh-CN"/>
              </w:rPr>
              <w:t>500-00-47</w:t>
            </w:r>
          </w:p>
        </w:tc>
      </w:tr>
      <w:tr w:rsidR="001D3A02" w:rsidRPr="001D3A02" w:rsidTr="001D3A02">
        <w:trPr>
          <w:trHeight w:hRule="exact" w:val="986"/>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1D3A02" w:rsidRPr="001D3A02" w:rsidRDefault="001D3A02" w:rsidP="00BE6B07">
            <w:pPr>
              <w:widowControl w:val="0"/>
              <w:contextualSpacing/>
              <w:rPr>
                <w:rFonts w:ascii="Times New Roman" w:eastAsia="Times New Roman" w:hAnsi="Times New Roman" w:cs="Times New Roman"/>
                <w:color w:val="auto"/>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3A02" w:rsidRPr="001D3A02" w:rsidRDefault="001D3A02" w:rsidP="00BE6B07">
            <w:pPr>
              <w:widowControl w:val="0"/>
              <w:contextualSpacing/>
              <w:jc w:val="center"/>
              <w:rPr>
                <w:rFonts w:ascii="Times New Roman" w:eastAsia="Times New Roman" w:hAnsi="Times New Roman" w:cs="Times New Roman"/>
                <w:color w:val="auto"/>
                <w:sz w:val="20"/>
                <w:szCs w:val="20"/>
              </w:rPr>
            </w:pPr>
            <w:r w:rsidRPr="001D3A02">
              <w:rPr>
                <w:rFonts w:ascii="Times New Roman" w:eastAsia="Times New Roman" w:hAnsi="Times New Roman" w:cs="Times New Roman"/>
                <w:color w:val="auto"/>
                <w:sz w:val="20"/>
                <w:szCs w:val="20"/>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3A02" w:rsidRPr="001D3A02" w:rsidRDefault="001D3A02" w:rsidP="00BE6B07">
            <w:pPr>
              <w:widowControl w:val="0"/>
              <w:contextualSpacing/>
              <w:jc w:val="center"/>
              <w:rPr>
                <w:rFonts w:ascii="Times New Roman" w:eastAsia="Times New Roman" w:hAnsi="Times New Roman" w:cs="Times New Roman"/>
                <w:color w:val="auto"/>
                <w:sz w:val="20"/>
                <w:szCs w:val="20"/>
              </w:rPr>
            </w:pPr>
            <w:proofErr w:type="gramStart"/>
            <w:r w:rsidRPr="001D3A02">
              <w:rPr>
                <w:rFonts w:ascii="Times New Roman" w:eastAsia="Times New Roman" w:hAnsi="Times New Roman" w:cs="Times New Roman"/>
                <w:color w:val="auto"/>
                <w:sz w:val="20"/>
                <w:szCs w:val="20"/>
              </w:rPr>
              <w:t xml:space="preserve">187602, Россия, Ленинградская область, </w:t>
            </w:r>
            <w:proofErr w:type="spellStart"/>
            <w:r w:rsidRPr="001D3A02">
              <w:rPr>
                <w:rFonts w:ascii="Times New Roman" w:eastAsia="Times New Roman" w:hAnsi="Times New Roman" w:cs="Times New Roman"/>
                <w:color w:val="auto"/>
                <w:sz w:val="20"/>
                <w:szCs w:val="20"/>
              </w:rPr>
              <w:t>Бокситогорский</w:t>
            </w:r>
            <w:proofErr w:type="spellEnd"/>
            <w:r w:rsidRPr="001D3A02">
              <w:rPr>
                <w:rFonts w:ascii="Times New Roman" w:eastAsia="Times New Roman" w:hAnsi="Times New Roman" w:cs="Times New Roman"/>
                <w:color w:val="auto"/>
                <w:sz w:val="20"/>
                <w:szCs w:val="20"/>
              </w:rPr>
              <w:t xml:space="preserve"> район, </w:t>
            </w:r>
            <w:r w:rsidRPr="001D3A02">
              <w:rPr>
                <w:rFonts w:ascii="Times New Roman" w:eastAsia="Times New Roman" w:hAnsi="Times New Roman" w:cs="Times New Roman"/>
                <w:color w:val="auto"/>
                <w:sz w:val="20"/>
                <w:szCs w:val="20"/>
              </w:rPr>
              <w:br/>
              <w:t>г. Пикалево, ул. Заводская, д. 11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3A02" w:rsidRPr="001D3A02" w:rsidRDefault="001D3A02" w:rsidP="00BE6B07">
            <w:pPr>
              <w:widowControl w:val="0"/>
              <w:contextualSpacing/>
              <w:jc w:val="center"/>
              <w:rPr>
                <w:rFonts w:ascii="Times New Roman" w:eastAsia="Times New Roman" w:hAnsi="Times New Roman" w:cs="Times New Roman"/>
                <w:color w:val="auto"/>
                <w:sz w:val="20"/>
                <w:szCs w:val="20"/>
                <w:lang w:eastAsia="ar-SA"/>
              </w:rPr>
            </w:pPr>
            <w:r w:rsidRPr="001D3A02">
              <w:rPr>
                <w:rFonts w:ascii="Times New Roman" w:eastAsia="Times New Roman" w:hAnsi="Times New Roman" w:cs="Times New Roman"/>
                <w:bCs/>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1D3A02" w:rsidRPr="001D3A02" w:rsidRDefault="001D3A02" w:rsidP="00BE6B07">
            <w:pPr>
              <w:widowControl w:val="0"/>
              <w:contextualSpacing/>
              <w:jc w:val="center"/>
              <w:rPr>
                <w:rFonts w:ascii="Times New Roman" w:eastAsia="Calibri" w:hAnsi="Times New Roman" w:cs="Times New Roman"/>
                <w:color w:val="auto"/>
                <w:sz w:val="20"/>
                <w:szCs w:val="20"/>
                <w:shd w:val="clear" w:color="auto" w:fill="FFFFFF"/>
                <w:lang w:eastAsia="zh-CN"/>
              </w:rPr>
            </w:pPr>
            <w:r w:rsidRPr="001D3A02">
              <w:rPr>
                <w:rFonts w:ascii="Times New Roman" w:eastAsia="Calibri" w:hAnsi="Times New Roman" w:cs="Times New Roman"/>
                <w:color w:val="auto"/>
                <w:sz w:val="20"/>
                <w:szCs w:val="20"/>
                <w:shd w:val="clear" w:color="auto" w:fill="FFFFFF"/>
                <w:lang w:eastAsia="zh-CN"/>
              </w:rPr>
              <w:t xml:space="preserve">8 (800) </w:t>
            </w:r>
          </w:p>
          <w:p w:rsidR="001D3A02" w:rsidRPr="001D3A02" w:rsidRDefault="001D3A02" w:rsidP="00BE6B07">
            <w:pPr>
              <w:widowControl w:val="0"/>
              <w:contextualSpacing/>
              <w:jc w:val="center"/>
              <w:rPr>
                <w:rFonts w:ascii="Times New Roman" w:eastAsia="Times New Roman" w:hAnsi="Times New Roman" w:cs="Times New Roman"/>
                <w:bCs/>
                <w:color w:val="auto"/>
                <w:sz w:val="20"/>
                <w:szCs w:val="20"/>
                <w:lang w:eastAsia="ar-SA"/>
              </w:rPr>
            </w:pPr>
            <w:r w:rsidRPr="001D3A02">
              <w:rPr>
                <w:rFonts w:ascii="Times New Roman" w:eastAsia="Calibri" w:hAnsi="Times New Roman" w:cs="Times New Roman"/>
                <w:color w:val="auto"/>
                <w:sz w:val="20"/>
                <w:szCs w:val="20"/>
                <w:shd w:val="clear" w:color="auto" w:fill="FFFFFF"/>
                <w:lang w:eastAsia="zh-CN"/>
              </w:rPr>
              <w:t>500-00-47</w:t>
            </w:r>
          </w:p>
        </w:tc>
      </w:tr>
      <w:tr w:rsidR="001D3A02" w:rsidRPr="001D3A02" w:rsidTr="001D3A02">
        <w:trPr>
          <w:trHeight w:val="303"/>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D3A02" w:rsidRPr="001D3A02" w:rsidRDefault="001D3A02" w:rsidP="00BE6B07">
            <w:pPr>
              <w:widowControl w:val="0"/>
              <w:contextualSpacing/>
              <w:jc w:val="center"/>
              <w:rPr>
                <w:rFonts w:ascii="Times New Roman" w:eastAsia="Times New Roman" w:hAnsi="Times New Roman" w:cs="Times New Roman"/>
                <w:b/>
                <w:bCs/>
                <w:color w:val="auto"/>
                <w:sz w:val="20"/>
                <w:szCs w:val="20"/>
                <w:lang w:eastAsia="ar-SA"/>
              </w:rPr>
            </w:pPr>
            <w:r w:rsidRPr="001D3A02">
              <w:rPr>
                <w:rFonts w:ascii="Times New Roman" w:eastAsia="Times New Roman" w:hAnsi="Times New Roman" w:cs="Times New Roman"/>
                <w:b/>
                <w:bCs/>
                <w:color w:val="auto"/>
                <w:sz w:val="20"/>
                <w:szCs w:val="20"/>
                <w:lang w:eastAsia="ar-SA"/>
              </w:rPr>
              <w:t xml:space="preserve">Предоставление услуг в </w:t>
            </w:r>
            <w:proofErr w:type="spellStart"/>
            <w:r w:rsidRPr="001D3A02">
              <w:rPr>
                <w:rFonts w:ascii="Times New Roman" w:eastAsia="Times New Roman" w:hAnsi="Times New Roman" w:cs="Times New Roman"/>
                <w:b/>
                <w:bCs/>
                <w:color w:val="auto"/>
                <w:sz w:val="20"/>
                <w:szCs w:val="20"/>
                <w:lang w:eastAsia="ar-SA"/>
              </w:rPr>
              <w:t>Волосовском</w:t>
            </w:r>
            <w:proofErr w:type="spellEnd"/>
            <w:r w:rsidRPr="001D3A02">
              <w:rPr>
                <w:rFonts w:ascii="Times New Roman" w:eastAsia="Times New Roman" w:hAnsi="Times New Roman" w:cs="Times New Roman"/>
                <w:b/>
                <w:bCs/>
                <w:color w:val="auto"/>
                <w:sz w:val="20"/>
                <w:szCs w:val="20"/>
                <w:lang w:eastAsia="ar-SA"/>
              </w:rPr>
              <w:t xml:space="preserve"> районе Ленинградской области</w:t>
            </w:r>
          </w:p>
        </w:tc>
      </w:tr>
      <w:tr w:rsidR="001D3A02" w:rsidRPr="001D3A02" w:rsidTr="001D3A02">
        <w:trPr>
          <w:trHeight w:hRule="exact" w:val="69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3A02" w:rsidRPr="001D3A02" w:rsidRDefault="001D3A02" w:rsidP="00BE6B07">
            <w:pPr>
              <w:widowControl w:val="0"/>
              <w:tabs>
                <w:tab w:val="left" w:pos="0"/>
              </w:tabs>
              <w:ind w:right="-49" w:hanging="10"/>
              <w:contextualSpacing/>
              <w:jc w:val="center"/>
              <w:rPr>
                <w:rFonts w:ascii="Times New Roman" w:eastAsia="Times New Roman" w:hAnsi="Times New Roman" w:cs="Times New Roman"/>
                <w:color w:val="auto"/>
                <w:sz w:val="20"/>
                <w:szCs w:val="20"/>
                <w:lang w:eastAsia="ar-SA"/>
              </w:rPr>
            </w:pPr>
            <w:r w:rsidRPr="001D3A02">
              <w:rPr>
                <w:rFonts w:ascii="Times New Roman" w:eastAsia="Times New Roman" w:hAnsi="Times New Roman" w:cs="Times New Roman"/>
                <w:color w:val="auto"/>
                <w:sz w:val="20"/>
                <w:szCs w:val="20"/>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1D3A02" w:rsidRPr="001D3A02" w:rsidRDefault="001D3A02" w:rsidP="00BE6B07">
            <w:pPr>
              <w:widowControl w:val="0"/>
              <w:contextualSpacing/>
              <w:jc w:val="center"/>
              <w:rPr>
                <w:rFonts w:ascii="Times New Roman" w:eastAsia="Times New Roman" w:hAnsi="Times New Roman" w:cs="Times New Roman"/>
                <w:bCs/>
                <w:color w:val="auto"/>
                <w:sz w:val="20"/>
                <w:szCs w:val="20"/>
                <w:lang w:eastAsia="ar-SA"/>
              </w:rPr>
            </w:pPr>
            <w:r w:rsidRPr="001D3A02">
              <w:rPr>
                <w:rFonts w:ascii="Times New Roman" w:eastAsia="Times New Roman" w:hAnsi="Times New Roman" w:cs="Times New Roman"/>
                <w:bCs/>
                <w:color w:val="auto"/>
                <w:sz w:val="20"/>
                <w:szCs w:val="20"/>
                <w:lang w:eastAsia="ar-SA"/>
              </w:rPr>
              <w:t>Филиал ГБУ ЛО «МФЦ» «</w:t>
            </w:r>
            <w:proofErr w:type="spellStart"/>
            <w:r w:rsidRPr="001D3A02">
              <w:rPr>
                <w:rFonts w:ascii="Times New Roman" w:eastAsia="Times New Roman" w:hAnsi="Times New Roman" w:cs="Times New Roman"/>
                <w:bCs/>
                <w:color w:val="auto"/>
                <w:sz w:val="20"/>
                <w:szCs w:val="20"/>
                <w:lang w:eastAsia="ar-SA"/>
              </w:rPr>
              <w:t>Волосовский</w:t>
            </w:r>
            <w:proofErr w:type="spellEnd"/>
            <w:r w:rsidRPr="001D3A02">
              <w:rPr>
                <w:rFonts w:ascii="Times New Roman" w:eastAsia="Times New Roman" w:hAnsi="Times New Roman" w:cs="Times New Roman"/>
                <w:bCs/>
                <w:color w:val="auto"/>
                <w:sz w:val="20"/>
                <w:szCs w:val="20"/>
                <w:lang w:eastAsia="ar-SA"/>
              </w:rPr>
              <w:t>»</w:t>
            </w:r>
          </w:p>
          <w:p w:rsidR="001D3A02" w:rsidRPr="001D3A02" w:rsidRDefault="001D3A02" w:rsidP="00BE6B07">
            <w:pPr>
              <w:widowControl w:val="0"/>
              <w:contextualSpacing/>
              <w:jc w:val="center"/>
              <w:rPr>
                <w:rFonts w:ascii="Times New Roman" w:eastAsia="Times New Roman" w:hAnsi="Times New Roman" w:cs="Times New Roman"/>
                <w:b/>
                <w:bCs/>
                <w:color w:val="auto"/>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1D3A02" w:rsidRPr="001D3A02" w:rsidRDefault="001D3A02" w:rsidP="00BE6B07">
            <w:pPr>
              <w:widowControl w:val="0"/>
              <w:contextualSpacing/>
              <w:jc w:val="center"/>
              <w:rPr>
                <w:rFonts w:ascii="Times New Roman" w:eastAsia="Times New Roman" w:hAnsi="Times New Roman" w:cs="Times New Roman"/>
                <w:color w:val="auto"/>
                <w:sz w:val="20"/>
                <w:szCs w:val="20"/>
              </w:rPr>
            </w:pPr>
            <w:r w:rsidRPr="001D3A02">
              <w:rPr>
                <w:rFonts w:ascii="Times New Roman" w:eastAsia="Times New Roman" w:hAnsi="Times New Roman" w:cs="Times New Roman"/>
                <w:color w:val="auto"/>
                <w:sz w:val="20"/>
                <w:szCs w:val="20"/>
              </w:rPr>
              <w:t xml:space="preserve">188410, Россия, Ленинградская обл., </w:t>
            </w:r>
            <w:proofErr w:type="spellStart"/>
            <w:r w:rsidRPr="001D3A02">
              <w:rPr>
                <w:rFonts w:ascii="Times New Roman" w:eastAsia="Times New Roman" w:hAnsi="Times New Roman" w:cs="Times New Roman"/>
                <w:color w:val="auto"/>
                <w:sz w:val="20"/>
                <w:szCs w:val="20"/>
              </w:rPr>
              <w:t>Волосовский</w:t>
            </w:r>
            <w:proofErr w:type="spellEnd"/>
            <w:r w:rsidRPr="001D3A02">
              <w:rPr>
                <w:rFonts w:ascii="Times New Roman" w:eastAsia="Times New Roman" w:hAnsi="Times New Roman" w:cs="Times New Roman"/>
                <w:color w:val="auto"/>
                <w:sz w:val="20"/>
                <w:szCs w:val="20"/>
              </w:rPr>
              <w:t xml:space="preserve"> район, г</w:t>
            </w:r>
            <w:proofErr w:type="gramStart"/>
            <w:r w:rsidRPr="001D3A02">
              <w:rPr>
                <w:rFonts w:ascii="Times New Roman" w:eastAsia="Times New Roman" w:hAnsi="Times New Roman" w:cs="Times New Roman"/>
                <w:color w:val="auto"/>
                <w:sz w:val="20"/>
                <w:szCs w:val="20"/>
              </w:rPr>
              <w:t>.В</w:t>
            </w:r>
            <w:proofErr w:type="gramEnd"/>
            <w:r w:rsidRPr="001D3A02">
              <w:rPr>
                <w:rFonts w:ascii="Times New Roman" w:eastAsia="Times New Roman" w:hAnsi="Times New Roman" w:cs="Times New Roman"/>
                <w:color w:val="auto"/>
                <w:sz w:val="20"/>
                <w:szCs w:val="20"/>
              </w:rPr>
              <w:t>олосово, усадьба СХТ, д.1 лит. А</w:t>
            </w:r>
          </w:p>
          <w:p w:rsidR="001D3A02" w:rsidRPr="001D3A02" w:rsidRDefault="001D3A02" w:rsidP="00BE6B07">
            <w:pPr>
              <w:widowControl w:val="0"/>
              <w:contextualSpacing/>
              <w:jc w:val="center"/>
              <w:rPr>
                <w:rFonts w:ascii="Times New Roman" w:eastAsia="Times New Roman" w:hAnsi="Times New Roman" w:cs="Times New Roman"/>
                <w:b/>
                <w:bCs/>
                <w:color w:val="auto"/>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3A02" w:rsidRPr="001D3A02" w:rsidRDefault="001D3A02" w:rsidP="00BE6B07">
            <w:pPr>
              <w:widowControl w:val="0"/>
              <w:contextualSpacing/>
              <w:jc w:val="center"/>
              <w:rPr>
                <w:rFonts w:ascii="Times New Roman" w:eastAsia="Times New Roman" w:hAnsi="Times New Roman" w:cs="Times New Roman"/>
                <w:bCs/>
                <w:color w:val="auto"/>
                <w:sz w:val="20"/>
                <w:szCs w:val="20"/>
                <w:lang w:eastAsia="ar-SA"/>
              </w:rPr>
            </w:pPr>
            <w:r w:rsidRPr="001D3A02">
              <w:rPr>
                <w:rFonts w:ascii="Times New Roman" w:eastAsia="Times New Roman" w:hAnsi="Times New Roman" w:cs="Times New Roman"/>
                <w:bCs/>
                <w:color w:val="auto"/>
                <w:sz w:val="20"/>
                <w:szCs w:val="20"/>
                <w:lang w:eastAsia="ar-SA"/>
              </w:rPr>
              <w:t>С 9.00 до 21.00</w:t>
            </w:r>
          </w:p>
          <w:p w:rsidR="001D3A02" w:rsidRPr="001D3A02" w:rsidRDefault="001D3A02" w:rsidP="00BE6B07">
            <w:pPr>
              <w:widowControl w:val="0"/>
              <w:contextualSpacing/>
              <w:jc w:val="center"/>
              <w:rPr>
                <w:rFonts w:ascii="Times New Roman" w:eastAsia="Times New Roman" w:hAnsi="Times New Roman" w:cs="Times New Roman"/>
                <w:bCs/>
                <w:color w:val="auto"/>
                <w:sz w:val="20"/>
                <w:szCs w:val="20"/>
                <w:lang w:eastAsia="ar-SA"/>
              </w:rPr>
            </w:pPr>
            <w:r w:rsidRPr="001D3A02">
              <w:rPr>
                <w:rFonts w:ascii="Times New Roman" w:eastAsia="Times New Roman" w:hAnsi="Times New Roman" w:cs="Times New Roman"/>
                <w:bCs/>
                <w:color w:val="auto"/>
                <w:sz w:val="20"/>
                <w:szCs w:val="20"/>
                <w:lang w:eastAsia="ar-SA"/>
              </w:rPr>
              <w:t xml:space="preserve">ежедневно, </w:t>
            </w:r>
          </w:p>
          <w:p w:rsidR="001D3A02" w:rsidRPr="001D3A02" w:rsidRDefault="001D3A02" w:rsidP="00BE6B07">
            <w:pPr>
              <w:widowControl w:val="0"/>
              <w:contextualSpacing/>
              <w:jc w:val="center"/>
              <w:rPr>
                <w:rFonts w:ascii="Times New Roman" w:eastAsia="Times New Roman" w:hAnsi="Times New Roman" w:cs="Times New Roman"/>
                <w:bCs/>
                <w:color w:val="auto"/>
                <w:sz w:val="20"/>
                <w:szCs w:val="20"/>
                <w:lang w:eastAsia="ar-SA"/>
              </w:rPr>
            </w:pPr>
            <w:r w:rsidRPr="001D3A02">
              <w:rPr>
                <w:rFonts w:ascii="Times New Roman" w:eastAsia="Times New Roman" w:hAnsi="Times New Roman" w:cs="Times New Roman"/>
                <w:bCs/>
                <w:color w:val="auto"/>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1D3A02" w:rsidRPr="001D3A02" w:rsidRDefault="001D3A02" w:rsidP="00BE6B07">
            <w:pPr>
              <w:widowControl w:val="0"/>
              <w:contextualSpacing/>
              <w:jc w:val="center"/>
              <w:rPr>
                <w:rFonts w:ascii="Times New Roman" w:eastAsia="Calibri" w:hAnsi="Times New Roman" w:cs="Times New Roman"/>
                <w:color w:val="auto"/>
                <w:sz w:val="20"/>
                <w:szCs w:val="20"/>
                <w:shd w:val="clear" w:color="auto" w:fill="FFFFFF"/>
                <w:lang w:eastAsia="zh-CN"/>
              </w:rPr>
            </w:pPr>
            <w:r w:rsidRPr="001D3A02">
              <w:rPr>
                <w:rFonts w:ascii="Times New Roman" w:eastAsia="Calibri" w:hAnsi="Times New Roman" w:cs="Times New Roman"/>
                <w:color w:val="auto"/>
                <w:sz w:val="20"/>
                <w:szCs w:val="20"/>
                <w:shd w:val="clear" w:color="auto" w:fill="FFFFFF"/>
                <w:lang w:eastAsia="zh-CN"/>
              </w:rPr>
              <w:t xml:space="preserve">8 (800) </w:t>
            </w:r>
          </w:p>
          <w:p w:rsidR="001D3A02" w:rsidRPr="001D3A02" w:rsidRDefault="001D3A02" w:rsidP="00BE6B07">
            <w:pPr>
              <w:widowControl w:val="0"/>
              <w:contextualSpacing/>
              <w:jc w:val="center"/>
              <w:rPr>
                <w:rFonts w:ascii="Times New Roman" w:eastAsia="Times New Roman" w:hAnsi="Times New Roman" w:cs="Times New Roman"/>
                <w:b/>
                <w:bCs/>
                <w:color w:val="auto"/>
                <w:sz w:val="20"/>
                <w:szCs w:val="20"/>
                <w:lang w:eastAsia="ar-SA"/>
              </w:rPr>
            </w:pPr>
            <w:r w:rsidRPr="001D3A02">
              <w:rPr>
                <w:rFonts w:ascii="Times New Roman" w:eastAsia="Calibri" w:hAnsi="Times New Roman" w:cs="Times New Roman"/>
                <w:color w:val="auto"/>
                <w:sz w:val="20"/>
                <w:szCs w:val="20"/>
                <w:shd w:val="clear" w:color="auto" w:fill="FFFFFF"/>
                <w:lang w:eastAsia="zh-CN"/>
              </w:rPr>
              <w:t>500-00-47</w:t>
            </w:r>
          </w:p>
        </w:tc>
      </w:tr>
      <w:tr w:rsidR="001D3A02" w:rsidRPr="001D3A02" w:rsidTr="001D3A02">
        <w:trPr>
          <w:trHeight w:val="303"/>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D3A02" w:rsidRPr="001D3A02" w:rsidRDefault="001D3A02" w:rsidP="00BE6B07">
            <w:pPr>
              <w:widowControl w:val="0"/>
              <w:contextualSpacing/>
              <w:jc w:val="center"/>
              <w:rPr>
                <w:rFonts w:ascii="Times New Roman" w:eastAsia="Times New Roman" w:hAnsi="Times New Roman" w:cs="Times New Roman"/>
                <w:b/>
                <w:bCs/>
                <w:color w:val="auto"/>
                <w:sz w:val="20"/>
                <w:szCs w:val="20"/>
                <w:lang w:eastAsia="ar-SA"/>
              </w:rPr>
            </w:pPr>
            <w:r w:rsidRPr="001D3A02">
              <w:rPr>
                <w:rFonts w:ascii="Times New Roman" w:eastAsia="Times New Roman" w:hAnsi="Times New Roman" w:cs="Times New Roman"/>
                <w:b/>
                <w:bCs/>
                <w:color w:val="auto"/>
                <w:sz w:val="20"/>
                <w:szCs w:val="20"/>
                <w:lang w:eastAsia="ar-SA"/>
              </w:rPr>
              <w:t xml:space="preserve">Предоставление услуг в </w:t>
            </w:r>
            <w:proofErr w:type="spellStart"/>
            <w:r w:rsidRPr="001D3A02">
              <w:rPr>
                <w:rFonts w:ascii="Times New Roman" w:eastAsia="Times New Roman" w:hAnsi="Times New Roman" w:cs="Times New Roman"/>
                <w:b/>
                <w:bCs/>
                <w:color w:val="auto"/>
                <w:sz w:val="20"/>
                <w:szCs w:val="20"/>
                <w:lang w:eastAsia="ar-SA"/>
              </w:rPr>
              <w:t>Волховском</w:t>
            </w:r>
            <w:proofErr w:type="spellEnd"/>
            <w:r w:rsidRPr="001D3A02">
              <w:rPr>
                <w:rFonts w:ascii="Times New Roman" w:eastAsia="Times New Roman" w:hAnsi="Times New Roman" w:cs="Times New Roman"/>
                <w:b/>
                <w:bCs/>
                <w:color w:val="auto"/>
                <w:sz w:val="20"/>
                <w:szCs w:val="20"/>
                <w:lang w:eastAsia="ar-SA"/>
              </w:rPr>
              <w:t xml:space="preserve"> районе Ленинградской области</w:t>
            </w:r>
          </w:p>
        </w:tc>
      </w:tr>
      <w:tr w:rsidR="001D3A02" w:rsidRPr="001D3A02" w:rsidTr="001D3A02">
        <w:trPr>
          <w:trHeight w:hRule="exact" w:val="89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3A02" w:rsidRPr="001D3A02" w:rsidRDefault="001D3A02" w:rsidP="00BE6B07">
            <w:pPr>
              <w:widowControl w:val="0"/>
              <w:tabs>
                <w:tab w:val="left" w:pos="-10"/>
              </w:tabs>
              <w:ind w:left="132" w:right="-49" w:hanging="132"/>
              <w:contextualSpacing/>
              <w:jc w:val="center"/>
              <w:rPr>
                <w:rFonts w:ascii="Times New Roman" w:eastAsia="Times New Roman" w:hAnsi="Times New Roman" w:cs="Times New Roman"/>
                <w:color w:val="auto"/>
                <w:sz w:val="20"/>
                <w:szCs w:val="20"/>
                <w:lang w:eastAsia="ar-SA"/>
              </w:rPr>
            </w:pPr>
            <w:r w:rsidRPr="001D3A02">
              <w:rPr>
                <w:rFonts w:ascii="Times New Roman" w:eastAsia="Times New Roman" w:hAnsi="Times New Roman" w:cs="Times New Roman"/>
                <w:color w:val="auto"/>
                <w:sz w:val="20"/>
                <w:szCs w:val="20"/>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3A02" w:rsidRPr="001D3A02" w:rsidRDefault="001D3A02" w:rsidP="00BE6B07">
            <w:pPr>
              <w:widowControl w:val="0"/>
              <w:contextualSpacing/>
              <w:jc w:val="center"/>
              <w:rPr>
                <w:rFonts w:ascii="Times New Roman" w:eastAsia="Times New Roman" w:hAnsi="Times New Roman" w:cs="Times New Roman"/>
                <w:bCs/>
                <w:color w:val="auto"/>
                <w:sz w:val="20"/>
                <w:szCs w:val="20"/>
                <w:lang w:eastAsia="ar-SA"/>
              </w:rPr>
            </w:pPr>
            <w:r w:rsidRPr="001D3A02">
              <w:rPr>
                <w:rFonts w:ascii="Times New Roman" w:eastAsia="Times New Roman" w:hAnsi="Times New Roman" w:cs="Times New Roman"/>
                <w:bCs/>
                <w:color w:val="auto"/>
                <w:sz w:val="20"/>
                <w:szCs w:val="20"/>
                <w:lang w:eastAsia="ar-SA"/>
              </w:rPr>
              <w:t>Филиал ГБУ ЛО «МФЦ» «</w:t>
            </w:r>
            <w:proofErr w:type="spellStart"/>
            <w:r w:rsidRPr="001D3A02">
              <w:rPr>
                <w:rFonts w:ascii="Times New Roman" w:eastAsia="Times New Roman" w:hAnsi="Times New Roman" w:cs="Times New Roman"/>
                <w:bCs/>
                <w:color w:val="auto"/>
                <w:sz w:val="20"/>
                <w:szCs w:val="20"/>
                <w:lang w:eastAsia="ar-SA"/>
              </w:rPr>
              <w:t>Волховский</w:t>
            </w:r>
            <w:proofErr w:type="spellEnd"/>
            <w:r w:rsidRPr="001D3A02">
              <w:rPr>
                <w:rFonts w:ascii="Times New Roman" w:eastAsia="Times New Roman" w:hAnsi="Times New Roman" w:cs="Times New Roman"/>
                <w:bCs/>
                <w:color w:val="auto"/>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3A02" w:rsidRPr="001D3A02" w:rsidRDefault="001D3A02" w:rsidP="00BE6B07">
            <w:pPr>
              <w:widowControl w:val="0"/>
              <w:contextualSpacing/>
              <w:jc w:val="center"/>
              <w:rPr>
                <w:rFonts w:ascii="Times New Roman" w:eastAsia="Times New Roman" w:hAnsi="Times New Roman" w:cs="Times New Roman"/>
                <w:color w:val="auto"/>
                <w:sz w:val="20"/>
                <w:szCs w:val="20"/>
              </w:rPr>
            </w:pPr>
            <w:r w:rsidRPr="001D3A02">
              <w:rPr>
                <w:rFonts w:ascii="Times New Roman" w:eastAsia="Times New Roman" w:hAnsi="Times New Roman" w:cs="Times New Roman"/>
                <w:color w:val="auto"/>
                <w:sz w:val="20"/>
                <w:szCs w:val="20"/>
              </w:rPr>
              <w:t xml:space="preserve">187403, Ленинградская область, </w:t>
            </w:r>
            <w:proofErr w:type="gramStart"/>
            <w:r w:rsidRPr="001D3A02">
              <w:rPr>
                <w:rFonts w:ascii="Times New Roman" w:eastAsia="Times New Roman" w:hAnsi="Times New Roman" w:cs="Times New Roman"/>
                <w:color w:val="auto"/>
                <w:sz w:val="20"/>
                <w:szCs w:val="20"/>
              </w:rPr>
              <w:t>г</w:t>
            </w:r>
            <w:proofErr w:type="gramEnd"/>
            <w:r w:rsidRPr="001D3A02">
              <w:rPr>
                <w:rFonts w:ascii="Times New Roman" w:eastAsia="Times New Roman" w:hAnsi="Times New Roman" w:cs="Times New Roman"/>
                <w:color w:val="auto"/>
                <w:sz w:val="20"/>
                <w:szCs w:val="20"/>
              </w:rPr>
              <w:t>. Волхов, ул. Авиационная, д. 27</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3A02" w:rsidRPr="001D3A02" w:rsidRDefault="001D3A02" w:rsidP="00BE6B07">
            <w:pPr>
              <w:widowControl w:val="0"/>
              <w:contextualSpacing/>
              <w:jc w:val="center"/>
              <w:rPr>
                <w:rFonts w:ascii="Times New Roman" w:eastAsia="Times New Roman" w:hAnsi="Times New Roman" w:cs="Times New Roman"/>
                <w:bCs/>
                <w:color w:val="auto"/>
                <w:sz w:val="20"/>
                <w:szCs w:val="20"/>
                <w:lang w:eastAsia="ar-SA"/>
              </w:rPr>
            </w:pPr>
            <w:r w:rsidRPr="001D3A02">
              <w:rPr>
                <w:rFonts w:ascii="Times New Roman" w:eastAsia="Times New Roman" w:hAnsi="Times New Roman" w:cs="Times New Roman"/>
                <w:bCs/>
                <w:color w:val="auto"/>
                <w:sz w:val="20"/>
                <w:szCs w:val="20"/>
                <w:lang w:eastAsia="ar-SA"/>
              </w:rPr>
              <w:t>С 9.00 до 21.00</w:t>
            </w:r>
          </w:p>
          <w:p w:rsidR="001D3A02" w:rsidRPr="001D3A02" w:rsidRDefault="001D3A02" w:rsidP="00BE6B07">
            <w:pPr>
              <w:widowControl w:val="0"/>
              <w:contextualSpacing/>
              <w:jc w:val="center"/>
              <w:rPr>
                <w:rFonts w:ascii="Times New Roman" w:eastAsia="Times New Roman" w:hAnsi="Times New Roman" w:cs="Times New Roman"/>
                <w:bCs/>
                <w:color w:val="auto"/>
                <w:sz w:val="20"/>
                <w:szCs w:val="20"/>
                <w:lang w:eastAsia="ar-SA"/>
              </w:rPr>
            </w:pPr>
            <w:r w:rsidRPr="001D3A02">
              <w:rPr>
                <w:rFonts w:ascii="Times New Roman" w:eastAsia="Times New Roman" w:hAnsi="Times New Roman" w:cs="Times New Roman"/>
                <w:bCs/>
                <w:color w:val="auto"/>
                <w:sz w:val="20"/>
                <w:szCs w:val="20"/>
                <w:lang w:eastAsia="ar-SA"/>
              </w:rPr>
              <w:t xml:space="preserve">ежедневно, </w:t>
            </w:r>
          </w:p>
          <w:p w:rsidR="001D3A02" w:rsidRPr="001D3A02" w:rsidRDefault="001D3A02" w:rsidP="00BE6B07">
            <w:pPr>
              <w:widowControl w:val="0"/>
              <w:contextualSpacing/>
              <w:jc w:val="center"/>
              <w:rPr>
                <w:rFonts w:ascii="Times New Roman" w:eastAsia="Times New Roman" w:hAnsi="Times New Roman" w:cs="Times New Roman"/>
                <w:bCs/>
                <w:sz w:val="20"/>
                <w:szCs w:val="20"/>
              </w:rPr>
            </w:pPr>
            <w:r w:rsidRPr="001D3A02">
              <w:rPr>
                <w:rFonts w:ascii="Times New Roman" w:eastAsia="Times New Roman" w:hAnsi="Times New Roman" w:cs="Times New Roman"/>
                <w:bCs/>
                <w:color w:val="auto"/>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1D3A02" w:rsidRPr="001D3A02" w:rsidRDefault="001D3A02" w:rsidP="00BE6B07">
            <w:pPr>
              <w:widowControl w:val="0"/>
              <w:contextualSpacing/>
              <w:jc w:val="center"/>
              <w:rPr>
                <w:rFonts w:ascii="Times New Roman" w:eastAsia="Calibri" w:hAnsi="Times New Roman" w:cs="Times New Roman"/>
                <w:color w:val="auto"/>
                <w:sz w:val="20"/>
                <w:szCs w:val="20"/>
                <w:shd w:val="clear" w:color="auto" w:fill="FFFFFF"/>
                <w:lang w:eastAsia="zh-CN"/>
              </w:rPr>
            </w:pPr>
            <w:r w:rsidRPr="001D3A02">
              <w:rPr>
                <w:rFonts w:ascii="Times New Roman" w:eastAsia="Calibri" w:hAnsi="Times New Roman" w:cs="Times New Roman"/>
                <w:color w:val="auto"/>
                <w:sz w:val="20"/>
                <w:szCs w:val="20"/>
                <w:shd w:val="clear" w:color="auto" w:fill="FFFFFF"/>
                <w:lang w:eastAsia="zh-CN"/>
              </w:rPr>
              <w:t xml:space="preserve">8 (800) </w:t>
            </w:r>
          </w:p>
          <w:p w:rsidR="001D3A02" w:rsidRPr="001D3A02" w:rsidRDefault="001D3A02" w:rsidP="00BE6B07">
            <w:pPr>
              <w:widowControl w:val="0"/>
              <w:contextualSpacing/>
              <w:jc w:val="center"/>
              <w:rPr>
                <w:rFonts w:ascii="Times New Roman" w:eastAsia="Times New Roman" w:hAnsi="Times New Roman" w:cs="Times New Roman"/>
                <w:bCs/>
                <w:color w:val="auto"/>
                <w:sz w:val="20"/>
                <w:szCs w:val="20"/>
                <w:lang w:eastAsia="ar-SA"/>
              </w:rPr>
            </w:pPr>
            <w:r w:rsidRPr="001D3A02">
              <w:rPr>
                <w:rFonts w:ascii="Times New Roman" w:eastAsia="Calibri" w:hAnsi="Times New Roman" w:cs="Times New Roman"/>
                <w:color w:val="auto"/>
                <w:sz w:val="20"/>
                <w:szCs w:val="20"/>
                <w:shd w:val="clear" w:color="auto" w:fill="FFFFFF"/>
                <w:lang w:eastAsia="zh-CN"/>
              </w:rPr>
              <w:t>500-00-47</w:t>
            </w:r>
          </w:p>
        </w:tc>
      </w:tr>
      <w:tr w:rsidR="001D3A02" w:rsidRPr="001D3A02" w:rsidTr="001D3A02">
        <w:trPr>
          <w:trHeight w:val="252"/>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D3A02" w:rsidRPr="001D3A02" w:rsidRDefault="001D3A02" w:rsidP="00BE6B07">
            <w:pPr>
              <w:widowControl w:val="0"/>
              <w:contextualSpacing/>
              <w:jc w:val="center"/>
              <w:rPr>
                <w:rFonts w:ascii="Times New Roman" w:eastAsia="Calibri" w:hAnsi="Times New Roman" w:cs="Times New Roman"/>
                <w:b/>
                <w:bCs/>
                <w:color w:val="auto"/>
                <w:sz w:val="20"/>
                <w:szCs w:val="20"/>
                <w:shd w:val="clear" w:color="auto" w:fill="FFFFFF"/>
                <w:lang w:eastAsia="zh-CN"/>
              </w:rPr>
            </w:pPr>
            <w:r w:rsidRPr="001D3A02">
              <w:rPr>
                <w:rFonts w:ascii="Times New Roman" w:eastAsia="Calibri" w:hAnsi="Times New Roman" w:cs="Times New Roman"/>
                <w:b/>
                <w:bCs/>
                <w:color w:val="auto"/>
                <w:sz w:val="20"/>
                <w:szCs w:val="20"/>
                <w:shd w:val="clear" w:color="auto" w:fill="FFFFFF"/>
                <w:lang w:eastAsia="zh-CN"/>
              </w:rPr>
              <w:t xml:space="preserve">Предоставление услуг во </w:t>
            </w:r>
            <w:r w:rsidRPr="001D3A02">
              <w:rPr>
                <w:rFonts w:ascii="Times New Roman" w:eastAsia="Calibri" w:hAnsi="Times New Roman" w:cs="Times New Roman"/>
                <w:b/>
                <w:color w:val="auto"/>
                <w:sz w:val="20"/>
                <w:szCs w:val="20"/>
                <w:shd w:val="clear" w:color="auto" w:fill="FFFFFF"/>
                <w:lang w:eastAsia="zh-CN"/>
              </w:rPr>
              <w:t xml:space="preserve">Всеволожском районе </w:t>
            </w:r>
            <w:r w:rsidRPr="001D3A02">
              <w:rPr>
                <w:rFonts w:ascii="Times New Roman" w:eastAsia="Times New Roman" w:hAnsi="Times New Roman" w:cs="Times New Roman"/>
                <w:b/>
                <w:bCs/>
                <w:color w:val="auto"/>
                <w:sz w:val="20"/>
                <w:szCs w:val="20"/>
                <w:lang w:eastAsia="ar-SA"/>
              </w:rPr>
              <w:t>Ленинградской области</w:t>
            </w:r>
          </w:p>
        </w:tc>
      </w:tr>
      <w:tr w:rsidR="001D3A02" w:rsidRPr="001D3A02" w:rsidTr="001D3A02">
        <w:trPr>
          <w:trHeight w:hRule="exact" w:val="727"/>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D3A02" w:rsidRPr="001D3A02" w:rsidRDefault="001D3A02" w:rsidP="00BE6B07">
            <w:pPr>
              <w:widowControl w:val="0"/>
              <w:contextualSpacing/>
              <w:jc w:val="center"/>
              <w:rPr>
                <w:rFonts w:ascii="Times New Roman" w:eastAsia="Times New Roman" w:hAnsi="Times New Roman" w:cs="Times New Roman"/>
                <w:color w:val="auto"/>
                <w:sz w:val="20"/>
                <w:szCs w:val="20"/>
                <w:lang w:eastAsia="ar-SA"/>
              </w:rPr>
            </w:pPr>
            <w:r w:rsidRPr="001D3A02">
              <w:rPr>
                <w:rFonts w:ascii="Times New Roman" w:eastAsia="Times New Roman" w:hAnsi="Times New Roman" w:cs="Times New Roman"/>
                <w:color w:val="auto"/>
                <w:sz w:val="20"/>
                <w:szCs w:val="20"/>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1D3A02" w:rsidRPr="001D3A02" w:rsidRDefault="001D3A02" w:rsidP="00BE6B07">
            <w:pPr>
              <w:widowControl w:val="0"/>
              <w:contextualSpacing/>
              <w:jc w:val="center"/>
              <w:rPr>
                <w:rFonts w:ascii="Times New Roman" w:eastAsia="Times New Roman" w:hAnsi="Times New Roman" w:cs="Times New Roman"/>
                <w:bCs/>
                <w:color w:val="auto"/>
                <w:sz w:val="20"/>
                <w:szCs w:val="20"/>
                <w:lang w:eastAsia="ar-SA"/>
              </w:rPr>
            </w:pPr>
            <w:r w:rsidRPr="001D3A02">
              <w:rPr>
                <w:rFonts w:ascii="Times New Roman" w:eastAsia="Times New Roman" w:hAnsi="Times New Roman" w:cs="Times New Roman"/>
                <w:bCs/>
                <w:color w:val="auto"/>
                <w:sz w:val="20"/>
                <w:szCs w:val="20"/>
                <w:lang w:eastAsia="ar-SA"/>
              </w:rPr>
              <w:t>Филиал ГБУ ЛО «МФЦ» «Всеволожский»</w:t>
            </w:r>
          </w:p>
          <w:p w:rsidR="001D3A02" w:rsidRPr="001D3A02" w:rsidRDefault="001D3A02" w:rsidP="00BE6B07">
            <w:pPr>
              <w:widowControl w:val="0"/>
              <w:contextualSpacing/>
              <w:jc w:val="center"/>
              <w:rPr>
                <w:rFonts w:ascii="Times New Roman" w:eastAsia="Times New Roman" w:hAnsi="Times New Roman" w:cs="Times New Roman"/>
                <w:color w:val="auto"/>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1D3A02" w:rsidRPr="001D3A02" w:rsidRDefault="001D3A02" w:rsidP="00BE6B07">
            <w:pPr>
              <w:widowControl w:val="0"/>
              <w:contextualSpacing/>
              <w:jc w:val="center"/>
              <w:rPr>
                <w:rFonts w:ascii="Times New Roman" w:eastAsia="Times New Roman" w:hAnsi="Times New Roman" w:cs="Times New Roman"/>
                <w:color w:val="auto"/>
                <w:sz w:val="20"/>
                <w:szCs w:val="20"/>
              </w:rPr>
            </w:pPr>
            <w:r w:rsidRPr="001D3A02">
              <w:rPr>
                <w:rFonts w:ascii="Times New Roman" w:eastAsia="Times New Roman" w:hAnsi="Times New Roman" w:cs="Times New Roman"/>
                <w:color w:val="auto"/>
                <w:sz w:val="20"/>
                <w:szCs w:val="20"/>
              </w:rPr>
              <w:t xml:space="preserve">188643, Россия, Ленинградская область, Всеволожский район, </w:t>
            </w:r>
          </w:p>
          <w:p w:rsidR="001D3A02" w:rsidRPr="001D3A02" w:rsidRDefault="001D3A02" w:rsidP="00BE6B07">
            <w:pPr>
              <w:widowControl w:val="0"/>
              <w:contextualSpacing/>
              <w:jc w:val="center"/>
              <w:rPr>
                <w:rFonts w:ascii="Times New Roman" w:eastAsia="Times New Roman" w:hAnsi="Times New Roman" w:cs="Times New Roman"/>
                <w:bCs/>
                <w:color w:val="auto"/>
                <w:sz w:val="20"/>
                <w:szCs w:val="20"/>
                <w:lang w:eastAsia="ar-SA"/>
              </w:rPr>
            </w:pPr>
            <w:r w:rsidRPr="001D3A02">
              <w:rPr>
                <w:rFonts w:ascii="Times New Roman" w:eastAsia="Times New Roman" w:hAnsi="Times New Roman" w:cs="Times New Roman"/>
                <w:color w:val="auto"/>
                <w:sz w:val="20"/>
                <w:szCs w:val="20"/>
              </w:rPr>
              <w:t xml:space="preserve">г. Всеволожск, ул. </w:t>
            </w:r>
            <w:proofErr w:type="spellStart"/>
            <w:r w:rsidRPr="001D3A02">
              <w:rPr>
                <w:rFonts w:ascii="Times New Roman" w:eastAsia="Times New Roman" w:hAnsi="Times New Roman" w:cs="Times New Roman"/>
                <w:color w:val="auto"/>
                <w:sz w:val="20"/>
                <w:szCs w:val="20"/>
              </w:rPr>
              <w:t>Пожвинская</w:t>
            </w:r>
            <w:proofErr w:type="spellEnd"/>
            <w:r w:rsidRPr="001D3A02">
              <w:rPr>
                <w:rFonts w:ascii="Times New Roman" w:eastAsia="Times New Roman" w:hAnsi="Times New Roman" w:cs="Times New Roman"/>
                <w:color w:val="auto"/>
                <w:sz w:val="20"/>
                <w:szCs w:val="20"/>
              </w:rPr>
              <w:t>, д. 4а</w:t>
            </w:r>
          </w:p>
          <w:p w:rsidR="001D3A02" w:rsidRPr="001D3A02" w:rsidRDefault="001D3A02" w:rsidP="00BE6B07">
            <w:pPr>
              <w:widowControl w:val="0"/>
              <w:contextualSpacing/>
              <w:jc w:val="center"/>
              <w:rPr>
                <w:rFonts w:ascii="Times New Roman" w:eastAsia="Times New Roman" w:hAnsi="Times New Roman" w:cs="Times New Roman"/>
                <w:color w:val="auto"/>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1D3A02" w:rsidRPr="001D3A02" w:rsidRDefault="001D3A02" w:rsidP="00BE6B07">
            <w:pPr>
              <w:widowControl w:val="0"/>
              <w:contextualSpacing/>
              <w:jc w:val="center"/>
              <w:rPr>
                <w:rFonts w:ascii="Times New Roman" w:eastAsia="Times New Roman" w:hAnsi="Times New Roman" w:cs="Times New Roman"/>
                <w:bCs/>
                <w:color w:val="auto"/>
                <w:sz w:val="20"/>
                <w:szCs w:val="20"/>
                <w:lang w:eastAsia="ar-SA"/>
              </w:rPr>
            </w:pPr>
            <w:r w:rsidRPr="001D3A02">
              <w:rPr>
                <w:rFonts w:ascii="Times New Roman" w:eastAsia="Times New Roman" w:hAnsi="Times New Roman" w:cs="Times New Roman"/>
                <w:bCs/>
                <w:color w:val="auto"/>
                <w:sz w:val="20"/>
                <w:szCs w:val="20"/>
                <w:lang w:eastAsia="ar-SA"/>
              </w:rPr>
              <w:t>С 9.00 до 21.00</w:t>
            </w:r>
          </w:p>
          <w:p w:rsidR="001D3A02" w:rsidRPr="001D3A02" w:rsidRDefault="001D3A02" w:rsidP="00BE6B07">
            <w:pPr>
              <w:widowControl w:val="0"/>
              <w:contextualSpacing/>
              <w:jc w:val="center"/>
              <w:rPr>
                <w:rFonts w:ascii="Times New Roman" w:eastAsia="Times New Roman" w:hAnsi="Times New Roman" w:cs="Times New Roman"/>
                <w:bCs/>
                <w:color w:val="auto"/>
                <w:sz w:val="20"/>
                <w:szCs w:val="20"/>
                <w:lang w:eastAsia="ar-SA"/>
              </w:rPr>
            </w:pPr>
            <w:r w:rsidRPr="001D3A02">
              <w:rPr>
                <w:rFonts w:ascii="Times New Roman" w:eastAsia="Times New Roman" w:hAnsi="Times New Roman" w:cs="Times New Roman"/>
                <w:bCs/>
                <w:color w:val="auto"/>
                <w:sz w:val="20"/>
                <w:szCs w:val="20"/>
                <w:lang w:eastAsia="ar-SA"/>
              </w:rPr>
              <w:t xml:space="preserve">ежедневно, </w:t>
            </w:r>
          </w:p>
          <w:p w:rsidR="001D3A02" w:rsidRPr="001D3A02" w:rsidRDefault="001D3A02" w:rsidP="00BE6B07">
            <w:pPr>
              <w:widowControl w:val="0"/>
              <w:contextualSpacing/>
              <w:jc w:val="center"/>
              <w:rPr>
                <w:rFonts w:ascii="Times New Roman" w:eastAsia="Times New Roman" w:hAnsi="Times New Roman" w:cs="Times New Roman"/>
                <w:bCs/>
                <w:color w:val="auto"/>
                <w:sz w:val="20"/>
                <w:szCs w:val="20"/>
                <w:lang w:eastAsia="ar-SA"/>
              </w:rPr>
            </w:pPr>
            <w:r w:rsidRPr="001D3A02">
              <w:rPr>
                <w:rFonts w:ascii="Times New Roman" w:eastAsia="Times New Roman" w:hAnsi="Times New Roman" w:cs="Times New Roman"/>
                <w:bCs/>
                <w:color w:val="auto"/>
                <w:sz w:val="20"/>
                <w:szCs w:val="20"/>
                <w:lang w:eastAsia="ar-SA"/>
              </w:rPr>
              <w:t>без перерыва</w:t>
            </w:r>
          </w:p>
          <w:p w:rsidR="001D3A02" w:rsidRPr="001D3A02" w:rsidRDefault="001D3A02" w:rsidP="00BE6B07">
            <w:pPr>
              <w:widowControl w:val="0"/>
              <w:contextualSpacing/>
              <w:jc w:val="center"/>
              <w:rPr>
                <w:rFonts w:ascii="Times New Roman" w:eastAsia="Calibri" w:hAnsi="Times New Roman" w:cs="Times New Roman"/>
                <w:color w:val="auto"/>
                <w:sz w:val="20"/>
                <w:szCs w:val="20"/>
                <w:lang w:eastAsia="zh-CN"/>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1D3A02" w:rsidRPr="001D3A02" w:rsidRDefault="001D3A02" w:rsidP="00BE6B07">
            <w:pPr>
              <w:widowControl w:val="0"/>
              <w:contextualSpacing/>
              <w:jc w:val="center"/>
              <w:rPr>
                <w:rFonts w:ascii="Times New Roman" w:eastAsia="Calibri" w:hAnsi="Times New Roman" w:cs="Times New Roman"/>
                <w:color w:val="auto"/>
                <w:sz w:val="20"/>
                <w:szCs w:val="20"/>
                <w:shd w:val="clear" w:color="auto" w:fill="FFFFFF"/>
                <w:lang w:eastAsia="zh-CN"/>
              </w:rPr>
            </w:pPr>
            <w:r w:rsidRPr="001D3A02">
              <w:rPr>
                <w:rFonts w:ascii="Times New Roman" w:eastAsia="Calibri" w:hAnsi="Times New Roman" w:cs="Times New Roman"/>
                <w:color w:val="auto"/>
                <w:sz w:val="20"/>
                <w:szCs w:val="20"/>
                <w:shd w:val="clear" w:color="auto" w:fill="FFFFFF"/>
                <w:lang w:eastAsia="zh-CN"/>
              </w:rPr>
              <w:t xml:space="preserve">8 (800) </w:t>
            </w:r>
          </w:p>
          <w:p w:rsidR="001D3A02" w:rsidRPr="001D3A02" w:rsidRDefault="001D3A02" w:rsidP="00BE6B07">
            <w:pPr>
              <w:widowControl w:val="0"/>
              <w:contextualSpacing/>
              <w:jc w:val="center"/>
              <w:rPr>
                <w:rFonts w:ascii="Times New Roman" w:eastAsia="Times New Roman" w:hAnsi="Times New Roman" w:cs="Times New Roman"/>
                <w:color w:val="auto"/>
                <w:sz w:val="20"/>
                <w:szCs w:val="20"/>
                <w:lang w:eastAsia="ar-SA"/>
              </w:rPr>
            </w:pPr>
            <w:r w:rsidRPr="001D3A02">
              <w:rPr>
                <w:rFonts w:ascii="Times New Roman" w:eastAsia="Calibri" w:hAnsi="Times New Roman" w:cs="Times New Roman"/>
                <w:color w:val="auto"/>
                <w:sz w:val="20"/>
                <w:szCs w:val="20"/>
                <w:shd w:val="clear" w:color="auto" w:fill="FFFFFF"/>
                <w:lang w:eastAsia="zh-CN"/>
              </w:rPr>
              <w:t>500-00-47</w:t>
            </w:r>
          </w:p>
        </w:tc>
      </w:tr>
      <w:tr w:rsidR="001D3A02" w:rsidRPr="001D3A02" w:rsidTr="001D3A02">
        <w:trPr>
          <w:trHeight w:hRule="exact" w:val="1231"/>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1D3A02" w:rsidRPr="001D3A02" w:rsidRDefault="001D3A02" w:rsidP="00BE6B07">
            <w:pPr>
              <w:widowControl w:val="0"/>
              <w:contextualSpacing/>
              <w:rPr>
                <w:rFonts w:ascii="Times New Roman" w:eastAsia="Times New Roman" w:hAnsi="Times New Roman" w:cs="Times New Roman"/>
                <w:color w:val="auto"/>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1D3A02" w:rsidRPr="001D3A02" w:rsidRDefault="001D3A02" w:rsidP="00BE6B07">
            <w:pPr>
              <w:widowControl w:val="0"/>
              <w:contextualSpacing/>
              <w:jc w:val="center"/>
              <w:rPr>
                <w:rFonts w:ascii="Times New Roman" w:eastAsia="Times New Roman" w:hAnsi="Times New Roman" w:cs="Times New Roman"/>
                <w:bCs/>
                <w:color w:val="auto"/>
                <w:sz w:val="20"/>
                <w:szCs w:val="20"/>
                <w:lang w:eastAsia="ar-SA"/>
              </w:rPr>
            </w:pPr>
            <w:r w:rsidRPr="001D3A02">
              <w:rPr>
                <w:rFonts w:ascii="Times New Roman" w:eastAsia="Times New Roman" w:hAnsi="Times New Roman" w:cs="Times New Roman"/>
                <w:bCs/>
                <w:color w:val="auto"/>
                <w:sz w:val="20"/>
                <w:szCs w:val="20"/>
                <w:lang w:eastAsia="ar-SA"/>
              </w:rPr>
              <w:t>Филиал ГБУ ЛО «МФЦ» «Всеволожский» - отдел «Новосаратовка»</w:t>
            </w:r>
          </w:p>
          <w:p w:rsidR="001D3A02" w:rsidRPr="001D3A02" w:rsidRDefault="001D3A02" w:rsidP="00BE6B07">
            <w:pPr>
              <w:widowControl w:val="0"/>
              <w:contextualSpacing/>
              <w:jc w:val="center"/>
              <w:rPr>
                <w:rFonts w:ascii="Times New Roman" w:eastAsia="Times New Roman" w:hAnsi="Times New Roman" w:cs="Times New Roman"/>
                <w:bCs/>
                <w:color w:val="auto"/>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3A02" w:rsidRPr="001D3A02" w:rsidRDefault="001D3A02" w:rsidP="00BE6B07">
            <w:pPr>
              <w:widowControl w:val="0"/>
              <w:contextualSpacing/>
              <w:jc w:val="center"/>
              <w:rPr>
                <w:rFonts w:ascii="Times New Roman" w:eastAsia="Times New Roman" w:hAnsi="Times New Roman" w:cs="Times New Roman"/>
                <w:bCs/>
                <w:color w:val="auto"/>
                <w:sz w:val="20"/>
                <w:szCs w:val="20"/>
                <w:lang w:eastAsia="ar-SA"/>
              </w:rPr>
            </w:pPr>
            <w:r w:rsidRPr="001D3A02">
              <w:rPr>
                <w:rFonts w:ascii="Times New Roman" w:eastAsia="Times New Roman" w:hAnsi="Times New Roman" w:cs="Times New Roman"/>
                <w:bCs/>
                <w:color w:val="auto"/>
                <w:sz w:val="20"/>
                <w:szCs w:val="20"/>
                <w:lang w:eastAsia="ar-SA"/>
              </w:rPr>
              <w:t>188681, Россия, Ленинградская область, Всеволожский район,</w:t>
            </w:r>
          </w:p>
          <w:p w:rsidR="001D3A02" w:rsidRPr="001D3A02" w:rsidRDefault="001D3A02" w:rsidP="00BE6B07">
            <w:pPr>
              <w:widowControl w:val="0"/>
              <w:contextualSpacing/>
              <w:jc w:val="center"/>
              <w:rPr>
                <w:rFonts w:ascii="Times New Roman" w:eastAsia="Times New Roman" w:hAnsi="Times New Roman" w:cs="Times New Roman"/>
                <w:bCs/>
                <w:color w:val="auto"/>
                <w:sz w:val="20"/>
                <w:szCs w:val="20"/>
                <w:lang w:eastAsia="ar-SA"/>
              </w:rPr>
            </w:pPr>
            <w:r w:rsidRPr="001D3A02">
              <w:rPr>
                <w:rFonts w:ascii="Times New Roman" w:eastAsia="Times New Roman" w:hAnsi="Times New Roman" w:cs="Times New Roman"/>
                <w:bCs/>
                <w:color w:val="auto"/>
                <w:sz w:val="20"/>
                <w:szCs w:val="20"/>
                <w:lang w:eastAsia="ar-SA"/>
              </w:rPr>
              <w:t xml:space="preserve"> д. Новосаратовка - центр, д. 8 </w:t>
            </w:r>
            <w:r w:rsidRPr="001D3A02">
              <w:rPr>
                <w:rFonts w:ascii="Times New Roman" w:eastAsia="Calibri" w:hAnsi="Times New Roman" w:cs="Times New Roman"/>
                <w:color w:val="auto"/>
                <w:sz w:val="20"/>
                <w:szCs w:val="20"/>
                <w:shd w:val="clear" w:color="auto" w:fill="FFFFFF"/>
                <w:lang w:eastAsia="zh-CN"/>
              </w:rPr>
              <w:t xml:space="preserve">(52-й километр внутреннего кольца КАД, в здании МРЭО-15, рядом с АЗС </w:t>
            </w:r>
            <w:proofErr w:type="spellStart"/>
            <w:r w:rsidRPr="001D3A02">
              <w:rPr>
                <w:rFonts w:ascii="Times New Roman" w:eastAsia="Calibri" w:hAnsi="Times New Roman" w:cs="Times New Roman"/>
                <w:color w:val="auto"/>
                <w:sz w:val="20"/>
                <w:szCs w:val="20"/>
                <w:shd w:val="clear" w:color="auto" w:fill="FFFFFF"/>
                <w:lang w:eastAsia="zh-CN"/>
              </w:rPr>
              <w:t>Лукойл</w:t>
            </w:r>
            <w:proofErr w:type="spellEnd"/>
            <w:r w:rsidRPr="001D3A02">
              <w:rPr>
                <w:rFonts w:ascii="Times New Roman" w:eastAsia="Calibri" w:hAnsi="Times New Roman" w:cs="Times New Roman"/>
                <w:color w:val="auto"/>
                <w:sz w:val="20"/>
                <w:szCs w:val="20"/>
                <w:shd w:val="clear" w:color="auto" w:fill="FFFFFF"/>
                <w:lang w:eastAsia="zh-CN"/>
              </w:rPr>
              <w:t>)</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3A02" w:rsidRPr="001D3A02" w:rsidRDefault="001D3A02" w:rsidP="00BE6B07">
            <w:pPr>
              <w:widowControl w:val="0"/>
              <w:contextualSpacing/>
              <w:jc w:val="center"/>
              <w:rPr>
                <w:rFonts w:ascii="Times New Roman" w:eastAsia="Times New Roman" w:hAnsi="Times New Roman" w:cs="Times New Roman"/>
                <w:bCs/>
                <w:color w:val="auto"/>
                <w:sz w:val="20"/>
                <w:szCs w:val="20"/>
                <w:lang w:eastAsia="ar-SA"/>
              </w:rPr>
            </w:pPr>
            <w:r w:rsidRPr="001D3A02">
              <w:rPr>
                <w:rFonts w:ascii="Times New Roman" w:eastAsia="Times New Roman" w:hAnsi="Times New Roman" w:cs="Times New Roman"/>
                <w:bCs/>
                <w:color w:val="auto"/>
                <w:sz w:val="20"/>
                <w:szCs w:val="20"/>
                <w:lang w:eastAsia="ar-SA"/>
              </w:rPr>
              <w:t>С 9.00 до 21.00</w:t>
            </w:r>
          </w:p>
          <w:p w:rsidR="001D3A02" w:rsidRPr="001D3A02" w:rsidRDefault="001D3A02" w:rsidP="00BE6B07">
            <w:pPr>
              <w:widowControl w:val="0"/>
              <w:contextualSpacing/>
              <w:jc w:val="center"/>
              <w:rPr>
                <w:rFonts w:ascii="Times New Roman" w:eastAsia="Times New Roman" w:hAnsi="Times New Roman" w:cs="Times New Roman"/>
                <w:bCs/>
                <w:color w:val="auto"/>
                <w:sz w:val="20"/>
                <w:szCs w:val="20"/>
                <w:lang w:eastAsia="ar-SA"/>
              </w:rPr>
            </w:pPr>
            <w:r w:rsidRPr="001D3A02">
              <w:rPr>
                <w:rFonts w:ascii="Times New Roman" w:eastAsia="Times New Roman" w:hAnsi="Times New Roman" w:cs="Times New Roman"/>
                <w:bCs/>
                <w:color w:val="auto"/>
                <w:sz w:val="20"/>
                <w:szCs w:val="20"/>
                <w:lang w:eastAsia="ar-SA"/>
              </w:rPr>
              <w:t xml:space="preserve">ежедневно, </w:t>
            </w:r>
          </w:p>
          <w:p w:rsidR="001D3A02" w:rsidRPr="001D3A02" w:rsidRDefault="001D3A02" w:rsidP="00BE6B07">
            <w:pPr>
              <w:widowControl w:val="0"/>
              <w:contextualSpacing/>
              <w:jc w:val="center"/>
              <w:rPr>
                <w:rFonts w:ascii="Times New Roman" w:eastAsia="Calibri" w:hAnsi="Times New Roman" w:cs="Times New Roman"/>
                <w:color w:val="auto"/>
                <w:sz w:val="20"/>
                <w:szCs w:val="20"/>
                <w:lang w:eastAsia="zh-CN"/>
              </w:rPr>
            </w:pPr>
            <w:r w:rsidRPr="001D3A02">
              <w:rPr>
                <w:rFonts w:ascii="Times New Roman" w:eastAsia="Times New Roman" w:hAnsi="Times New Roman" w:cs="Times New Roman"/>
                <w:bCs/>
                <w:color w:val="auto"/>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1D3A02" w:rsidRPr="001D3A02" w:rsidRDefault="001D3A02" w:rsidP="00BE6B07">
            <w:pPr>
              <w:widowControl w:val="0"/>
              <w:contextualSpacing/>
              <w:jc w:val="center"/>
              <w:rPr>
                <w:rFonts w:ascii="Times New Roman" w:eastAsia="Calibri" w:hAnsi="Times New Roman" w:cs="Times New Roman"/>
                <w:color w:val="auto"/>
                <w:sz w:val="20"/>
                <w:szCs w:val="20"/>
                <w:shd w:val="clear" w:color="auto" w:fill="FFFFFF"/>
                <w:lang w:eastAsia="zh-CN"/>
              </w:rPr>
            </w:pPr>
            <w:r w:rsidRPr="001D3A02">
              <w:rPr>
                <w:rFonts w:ascii="Times New Roman" w:eastAsia="Calibri" w:hAnsi="Times New Roman" w:cs="Times New Roman"/>
                <w:color w:val="auto"/>
                <w:sz w:val="20"/>
                <w:szCs w:val="20"/>
                <w:shd w:val="clear" w:color="auto" w:fill="FFFFFF"/>
                <w:lang w:eastAsia="zh-CN"/>
              </w:rPr>
              <w:t xml:space="preserve">8 (800) </w:t>
            </w:r>
          </w:p>
          <w:p w:rsidR="001D3A02" w:rsidRPr="001D3A02" w:rsidRDefault="001D3A02" w:rsidP="00BE6B07">
            <w:pPr>
              <w:widowControl w:val="0"/>
              <w:contextualSpacing/>
              <w:jc w:val="center"/>
              <w:rPr>
                <w:rFonts w:ascii="Times New Roman" w:eastAsia="Times New Roman" w:hAnsi="Times New Roman" w:cs="Times New Roman"/>
                <w:bCs/>
                <w:color w:val="auto"/>
                <w:sz w:val="20"/>
                <w:szCs w:val="20"/>
                <w:lang w:eastAsia="ar-SA"/>
              </w:rPr>
            </w:pPr>
            <w:r w:rsidRPr="001D3A02">
              <w:rPr>
                <w:rFonts w:ascii="Times New Roman" w:eastAsia="Calibri" w:hAnsi="Times New Roman" w:cs="Times New Roman"/>
                <w:color w:val="auto"/>
                <w:sz w:val="20"/>
                <w:szCs w:val="20"/>
                <w:shd w:val="clear" w:color="auto" w:fill="FFFFFF"/>
                <w:lang w:eastAsia="zh-CN"/>
              </w:rPr>
              <w:t>500-00-47</w:t>
            </w:r>
          </w:p>
        </w:tc>
      </w:tr>
      <w:tr w:rsidR="001D3A02" w:rsidRPr="001D3A02" w:rsidTr="001D3A02">
        <w:trPr>
          <w:trHeight w:hRule="exact" w:val="910"/>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1D3A02" w:rsidRPr="001D3A02" w:rsidRDefault="001D3A02" w:rsidP="00BE6B07">
            <w:pPr>
              <w:widowControl w:val="0"/>
              <w:contextualSpacing/>
              <w:rPr>
                <w:rFonts w:ascii="Times New Roman" w:eastAsia="Times New Roman" w:hAnsi="Times New Roman" w:cs="Times New Roman"/>
                <w:color w:val="auto"/>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1D3A02" w:rsidRPr="001D3A02" w:rsidRDefault="001D3A02" w:rsidP="00BE6B07">
            <w:pPr>
              <w:widowControl w:val="0"/>
              <w:contextualSpacing/>
              <w:jc w:val="center"/>
              <w:rPr>
                <w:rFonts w:ascii="Times New Roman" w:eastAsia="Times New Roman" w:hAnsi="Times New Roman" w:cs="Times New Roman"/>
                <w:bCs/>
                <w:color w:val="auto"/>
                <w:sz w:val="20"/>
                <w:szCs w:val="20"/>
                <w:lang w:eastAsia="ar-SA"/>
              </w:rPr>
            </w:pPr>
            <w:r w:rsidRPr="001D3A02">
              <w:rPr>
                <w:rFonts w:ascii="Times New Roman" w:eastAsia="Times New Roman" w:hAnsi="Times New Roman" w:cs="Times New Roman"/>
                <w:bCs/>
                <w:color w:val="auto"/>
                <w:sz w:val="20"/>
                <w:szCs w:val="20"/>
                <w:lang w:eastAsia="ar-SA"/>
              </w:rPr>
              <w:t>Филиал ГБУ ЛО «МФЦ» «Всеволожский» - отдел «</w:t>
            </w:r>
            <w:proofErr w:type="spellStart"/>
            <w:r w:rsidRPr="001D3A02">
              <w:rPr>
                <w:rFonts w:ascii="Times New Roman" w:eastAsia="Times New Roman" w:hAnsi="Times New Roman" w:cs="Times New Roman"/>
                <w:bCs/>
                <w:color w:val="auto"/>
                <w:sz w:val="20"/>
                <w:szCs w:val="20"/>
                <w:lang w:eastAsia="ar-SA"/>
              </w:rPr>
              <w:t>Сертолово</w:t>
            </w:r>
            <w:proofErr w:type="spellEnd"/>
            <w:r w:rsidRPr="001D3A02">
              <w:rPr>
                <w:rFonts w:ascii="Times New Roman" w:eastAsia="Times New Roman" w:hAnsi="Times New Roman" w:cs="Times New Roman"/>
                <w:bCs/>
                <w:color w:val="auto"/>
                <w:sz w:val="20"/>
                <w:szCs w:val="20"/>
                <w:lang w:eastAsia="ar-SA"/>
              </w:rPr>
              <w:t>»</w:t>
            </w:r>
          </w:p>
          <w:p w:rsidR="001D3A02" w:rsidRPr="001D3A02" w:rsidRDefault="001D3A02" w:rsidP="00BE6B07">
            <w:pPr>
              <w:widowControl w:val="0"/>
              <w:contextualSpacing/>
              <w:jc w:val="center"/>
              <w:rPr>
                <w:rFonts w:ascii="Times New Roman" w:eastAsia="Times New Roman" w:hAnsi="Times New Roman" w:cs="Times New Roman"/>
                <w:bCs/>
                <w:color w:val="auto"/>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1D3A02" w:rsidRPr="001D3A02" w:rsidRDefault="001D3A02" w:rsidP="00BE6B07">
            <w:pPr>
              <w:widowControl w:val="0"/>
              <w:contextualSpacing/>
              <w:jc w:val="center"/>
              <w:rPr>
                <w:rFonts w:ascii="Times New Roman" w:eastAsia="Times New Roman" w:hAnsi="Times New Roman" w:cs="Times New Roman"/>
                <w:bCs/>
                <w:color w:val="auto"/>
                <w:sz w:val="20"/>
                <w:szCs w:val="20"/>
                <w:lang w:eastAsia="ar-SA"/>
              </w:rPr>
            </w:pPr>
            <w:proofErr w:type="gramStart"/>
            <w:r w:rsidRPr="001D3A02">
              <w:rPr>
                <w:rFonts w:ascii="Times New Roman" w:eastAsia="Times New Roman" w:hAnsi="Times New Roman" w:cs="Times New Roman"/>
                <w:bCs/>
                <w:color w:val="auto"/>
                <w:sz w:val="20"/>
                <w:szCs w:val="20"/>
                <w:lang w:eastAsia="ar-SA"/>
              </w:rPr>
              <w:t xml:space="preserve">188650, Россия, Ленинградская область, Всеволожский район, г. </w:t>
            </w:r>
            <w:proofErr w:type="spellStart"/>
            <w:r w:rsidRPr="001D3A02">
              <w:rPr>
                <w:rFonts w:ascii="Times New Roman" w:eastAsia="Times New Roman" w:hAnsi="Times New Roman" w:cs="Times New Roman"/>
                <w:bCs/>
                <w:color w:val="auto"/>
                <w:sz w:val="20"/>
                <w:szCs w:val="20"/>
                <w:lang w:eastAsia="ar-SA"/>
              </w:rPr>
              <w:t>Сертолово</w:t>
            </w:r>
            <w:proofErr w:type="spellEnd"/>
            <w:r w:rsidRPr="001D3A02">
              <w:rPr>
                <w:rFonts w:ascii="Times New Roman" w:eastAsia="Times New Roman" w:hAnsi="Times New Roman" w:cs="Times New Roman"/>
                <w:bCs/>
                <w:color w:val="auto"/>
                <w:sz w:val="20"/>
                <w:szCs w:val="20"/>
                <w:lang w:eastAsia="ar-SA"/>
              </w:rPr>
              <w:t>, ул. Центральная, д. 8, корп. 3</w:t>
            </w:r>
            <w:proofErr w:type="gramEnd"/>
          </w:p>
          <w:p w:rsidR="001D3A02" w:rsidRPr="001D3A02" w:rsidRDefault="001D3A02" w:rsidP="00BE6B07">
            <w:pPr>
              <w:widowControl w:val="0"/>
              <w:contextualSpacing/>
              <w:jc w:val="center"/>
              <w:rPr>
                <w:rFonts w:ascii="Times New Roman" w:eastAsia="Times New Roman" w:hAnsi="Times New Roman" w:cs="Times New Roman"/>
                <w:bCs/>
                <w:color w:val="auto"/>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3A02" w:rsidRPr="001D3A02" w:rsidRDefault="001D3A02" w:rsidP="00BE6B07">
            <w:pPr>
              <w:widowControl w:val="0"/>
              <w:contextualSpacing/>
              <w:jc w:val="center"/>
              <w:rPr>
                <w:rFonts w:ascii="Times New Roman" w:eastAsia="Times New Roman" w:hAnsi="Times New Roman" w:cs="Times New Roman"/>
                <w:bCs/>
                <w:color w:val="auto"/>
                <w:sz w:val="20"/>
                <w:szCs w:val="20"/>
                <w:lang w:eastAsia="ar-SA"/>
              </w:rPr>
            </w:pPr>
            <w:r w:rsidRPr="001D3A02">
              <w:rPr>
                <w:rFonts w:ascii="Times New Roman" w:eastAsia="Times New Roman" w:hAnsi="Times New Roman" w:cs="Times New Roman"/>
                <w:bCs/>
                <w:color w:val="auto"/>
                <w:sz w:val="20"/>
                <w:szCs w:val="20"/>
                <w:lang w:eastAsia="ar-SA"/>
              </w:rPr>
              <w:t>С 9.00 до 21.00</w:t>
            </w:r>
          </w:p>
          <w:p w:rsidR="001D3A02" w:rsidRPr="001D3A02" w:rsidRDefault="001D3A02" w:rsidP="00BE6B07">
            <w:pPr>
              <w:widowControl w:val="0"/>
              <w:contextualSpacing/>
              <w:jc w:val="center"/>
              <w:rPr>
                <w:rFonts w:ascii="Times New Roman" w:eastAsia="Times New Roman" w:hAnsi="Times New Roman" w:cs="Times New Roman"/>
                <w:bCs/>
                <w:color w:val="auto"/>
                <w:sz w:val="20"/>
                <w:szCs w:val="20"/>
                <w:lang w:eastAsia="ar-SA"/>
              </w:rPr>
            </w:pPr>
            <w:r w:rsidRPr="001D3A02">
              <w:rPr>
                <w:rFonts w:ascii="Times New Roman" w:eastAsia="Times New Roman" w:hAnsi="Times New Roman" w:cs="Times New Roman"/>
                <w:bCs/>
                <w:color w:val="auto"/>
                <w:sz w:val="20"/>
                <w:szCs w:val="20"/>
                <w:lang w:eastAsia="ar-SA"/>
              </w:rPr>
              <w:t xml:space="preserve">ежедневно, </w:t>
            </w:r>
          </w:p>
          <w:p w:rsidR="001D3A02" w:rsidRPr="001D3A02" w:rsidRDefault="001D3A02" w:rsidP="00BE6B07">
            <w:pPr>
              <w:widowControl w:val="0"/>
              <w:contextualSpacing/>
              <w:jc w:val="center"/>
              <w:rPr>
                <w:rFonts w:ascii="Times New Roman" w:eastAsia="Times New Roman" w:hAnsi="Times New Roman" w:cs="Times New Roman"/>
                <w:bCs/>
                <w:color w:val="auto"/>
                <w:sz w:val="20"/>
                <w:szCs w:val="20"/>
                <w:lang w:eastAsia="ar-SA"/>
              </w:rPr>
            </w:pPr>
            <w:r w:rsidRPr="001D3A02">
              <w:rPr>
                <w:rFonts w:ascii="Times New Roman" w:eastAsia="Times New Roman" w:hAnsi="Times New Roman" w:cs="Times New Roman"/>
                <w:bCs/>
                <w:color w:val="auto"/>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1D3A02" w:rsidRPr="001D3A02" w:rsidRDefault="001D3A02" w:rsidP="00BE6B07">
            <w:pPr>
              <w:widowControl w:val="0"/>
              <w:contextualSpacing/>
              <w:jc w:val="center"/>
              <w:rPr>
                <w:rFonts w:ascii="Times New Roman" w:eastAsia="Calibri" w:hAnsi="Times New Roman" w:cs="Times New Roman"/>
                <w:color w:val="auto"/>
                <w:sz w:val="20"/>
                <w:szCs w:val="20"/>
                <w:shd w:val="clear" w:color="auto" w:fill="FFFFFF"/>
                <w:lang w:eastAsia="zh-CN"/>
              </w:rPr>
            </w:pPr>
            <w:r w:rsidRPr="001D3A02">
              <w:rPr>
                <w:rFonts w:ascii="Times New Roman" w:eastAsia="Calibri" w:hAnsi="Times New Roman" w:cs="Times New Roman"/>
                <w:color w:val="auto"/>
                <w:sz w:val="20"/>
                <w:szCs w:val="20"/>
                <w:shd w:val="clear" w:color="auto" w:fill="FFFFFF"/>
                <w:lang w:eastAsia="zh-CN"/>
              </w:rPr>
              <w:t xml:space="preserve">8 (800) </w:t>
            </w:r>
          </w:p>
          <w:p w:rsidR="001D3A02" w:rsidRPr="001D3A02" w:rsidRDefault="001D3A02" w:rsidP="00BE6B07">
            <w:pPr>
              <w:widowControl w:val="0"/>
              <w:contextualSpacing/>
              <w:jc w:val="center"/>
              <w:rPr>
                <w:rFonts w:ascii="Times New Roman" w:eastAsia="Calibri" w:hAnsi="Times New Roman" w:cs="Times New Roman"/>
                <w:color w:val="auto"/>
                <w:sz w:val="20"/>
                <w:szCs w:val="20"/>
                <w:shd w:val="clear" w:color="auto" w:fill="FFFFFF"/>
                <w:lang w:eastAsia="zh-CN"/>
              </w:rPr>
            </w:pPr>
            <w:r w:rsidRPr="001D3A02">
              <w:rPr>
                <w:rFonts w:ascii="Times New Roman" w:eastAsia="Calibri" w:hAnsi="Times New Roman" w:cs="Times New Roman"/>
                <w:color w:val="auto"/>
                <w:sz w:val="20"/>
                <w:szCs w:val="20"/>
                <w:shd w:val="clear" w:color="auto" w:fill="FFFFFF"/>
                <w:lang w:eastAsia="zh-CN"/>
              </w:rPr>
              <w:t>500-00-47</w:t>
            </w:r>
          </w:p>
        </w:tc>
      </w:tr>
      <w:tr w:rsidR="001D3A02" w:rsidRPr="001D3A02" w:rsidTr="001D3A02">
        <w:trPr>
          <w:trHeight w:hRule="exact" w:val="910"/>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1D3A02" w:rsidRPr="001D3A02" w:rsidRDefault="001D3A02" w:rsidP="00BE6B07">
            <w:pPr>
              <w:widowControl w:val="0"/>
              <w:contextualSpacing/>
              <w:rPr>
                <w:rFonts w:ascii="Times New Roman" w:eastAsia="Times New Roman" w:hAnsi="Times New Roman" w:cs="Times New Roman"/>
                <w:color w:val="auto"/>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3A02" w:rsidRPr="001D3A02" w:rsidRDefault="001D3A02" w:rsidP="00BE6B07">
            <w:pPr>
              <w:widowControl w:val="0"/>
              <w:contextualSpacing/>
              <w:jc w:val="center"/>
              <w:rPr>
                <w:rFonts w:ascii="Times New Roman" w:eastAsia="Times New Roman" w:hAnsi="Times New Roman" w:cs="Times New Roman"/>
                <w:bCs/>
                <w:color w:val="auto"/>
                <w:sz w:val="20"/>
                <w:szCs w:val="20"/>
                <w:lang w:eastAsia="ar-SA"/>
              </w:rPr>
            </w:pPr>
            <w:r w:rsidRPr="001D3A02">
              <w:rPr>
                <w:rFonts w:ascii="Times New Roman" w:eastAsia="Times New Roman" w:hAnsi="Times New Roman" w:cs="Times New Roman"/>
                <w:bCs/>
                <w:color w:val="auto"/>
                <w:sz w:val="20"/>
                <w:szCs w:val="20"/>
                <w:lang w:eastAsia="ar-SA"/>
              </w:rPr>
              <w:t>Филиал ГБУ ЛО «МФЦ» «Всеволожский» - отдел «</w:t>
            </w:r>
            <w:proofErr w:type="spellStart"/>
            <w:r w:rsidRPr="001D3A02">
              <w:rPr>
                <w:rFonts w:ascii="Times New Roman" w:eastAsia="Times New Roman" w:hAnsi="Times New Roman" w:cs="Times New Roman"/>
                <w:bCs/>
                <w:color w:val="auto"/>
                <w:sz w:val="20"/>
                <w:szCs w:val="20"/>
                <w:lang w:eastAsia="ar-SA"/>
              </w:rPr>
              <w:t>Мурино</w:t>
            </w:r>
            <w:proofErr w:type="spellEnd"/>
            <w:r w:rsidRPr="001D3A02">
              <w:rPr>
                <w:rFonts w:ascii="Times New Roman" w:eastAsia="Times New Roman" w:hAnsi="Times New Roman" w:cs="Times New Roman"/>
                <w:bCs/>
                <w:color w:val="auto"/>
                <w:sz w:val="20"/>
                <w:szCs w:val="20"/>
                <w:lang w:eastAsia="ar-SA"/>
              </w:rPr>
              <w:t xml:space="preserve">» </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3A02" w:rsidRPr="001D3A02" w:rsidRDefault="001D3A02" w:rsidP="00BE6B07">
            <w:pPr>
              <w:widowControl w:val="0"/>
              <w:contextualSpacing/>
              <w:jc w:val="center"/>
              <w:rPr>
                <w:rFonts w:ascii="Times New Roman" w:eastAsia="Times New Roman" w:hAnsi="Times New Roman" w:cs="Times New Roman"/>
                <w:bCs/>
                <w:color w:val="auto"/>
                <w:sz w:val="20"/>
                <w:szCs w:val="20"/>
                <w:lang w:eastAsia="ar-SA"/>
              </w:rPr>
            </w:pPr>
            <w:r w:rsidRPr="001D3A02">
              <w:rPr>
                <w:rFonts w:ascii="Times New Roman" w:eastAsia="Times New Roman" w:hAnsi="Times New Roman" w:cs="Times New Roman"/>
                <w:bCs/>
                <w:color w:val="auto"/>
                <w:sz w:val="20"/>
                <w:szCs w:val="20"/>
                <w:lang w:eastAsia="ar-SA"/>
              </w:rPr>
              <w:t xml:space="preserve">188661, Россия, Ленинградская область, Всеволожский район, п. </w:t>
            </w:r>
            <w:proofErr w:type="spellStart"/>
            <w:r w:rsidRPr="001D3A02">
              <w:rPr>
                <w:rFonts w:ascii="Times New Roman" w:eastAsia="Times New Roman" w:hAnsi="Times New Roman" w:cs="Times New Roman"/>
                <w:bCs/>
                <w:color w:val="auto"/>
                <w:sz w:val="20"/>
                <w:szCs w:val="20"/>
                <w:lang w:eastAsia="ar-SA"/>
              </w:rPr>
              <w:t>Мурино</w:t>
            </w:r>
            <w:proofErr w:type="spellEnd"/>
            <w:r w:rsidRPr="001D3A02">
              <w:rPr>
                <w:rFonts w:ascii="Times New Roman" w:eastAsia="Times New Roman" w:hAnsi="Times New Roman" w:cs="Times New Roman"/>
                <w:bCs/>
                <w:color w:val="auto"/>
                <w:sz w:val="20"/>
                <w:szCs w:val="20"/>
                <w:lang w:eastAsia="ar-SA"/>
              </w:rPr>
              <w:t>, ул. Вокзальная, д. 19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3A02" w:rsidRPr="001D3A02" w:rsidRDefault="001D3A02" w:rsidP="00BE6B07">
            <w:pPr>
              <w:widowControl w:val="0"/>
              <w:contextualSpacing/>
              <w:jc w:val="center"/>
              <w:rPr>
                <w:rFonts w:ascii="Times New Roman" w:eastAsia="Times New Roman" w:hAnsi="Times New Roman" w:cs="Times New Roman"/>
                <w:bCs/>
                <w:color w:val="auto"/>
                <w:sz w:val="20"/>
                <w:szCs w:val="20"/>
                <w:lang w:eastAsia="ar-SA"/>
              </w:rPr>
            </w:pPr>
            <w:r w:rsidRPr="001D3A02">
              <w:rPr>
                <w:rFonts w:ascii="Times New Roman" w:eastAsia="Times New Roman" w:hAnsi="Times New Roman" w:cs="Times New Roman"/>
                <w:bCs/>
                <w:color w:val="auto"/>
                <w:sz w:val="20"/>
                <w:szCs w:val="20"/>
                <w:lang w:eastAsia="ar-SA"/>
              </w:rPr>
              <w:t>С 9.00 до 21.00</w:t>
            </w:r>
          </w:p>
          <w:p w:rsidR="001D3A02" w:rsidRPr="001D3A02" w:rsidRDefault="001D3A02" w:rsidP="00BE6B07">
            <w:pPr>
              <w:widowControl w:val="0"/>
              <w:contextualSpacing/>
              <w:jc w:val="center"/>
              <w:rPr>
                <w:rFonts w:ascii="Times New Roman" w:eastAsia="Times New Roman" w:hAnsi="Times New Roman" w:cs="Times New Roman"/>
                <w:bCs/>
                <w:color w:val="auto"/>
                <w:sz w:val="20"/>
                <w:szCs w:val="20"/>
                <w:lang w:eastAsia="ar-SA"/>
              </w:rPr>
            </w:pPr>
            <w:r w:rsidRPr="001D3A02">
              <w:rPr>
                <w:rFonts w:ascii="Times New Roman" w:eastAsia="Times New Roman" w:hAnsi="Times New Roman" w:cs="Times New Roman"/>
                <w:bCs/>
                <w:color w:val="auto"/>
                <w:sz w:val="20"/>
                <w:szCs w:val="20"/>
                <w:lang w:eastAsia="ar-SA"/>
              </w:rPr>
              <w:t xml:space="preserve">ежедневно, </w:t>
            </w:r>
          </w:p>
          <w:p w:rsidR="001D3A02" w:rsidRPr="001D3A02" w:rsidRDefault="001D3A02" w:rsidP="00BE6B07">
            <w:pPr>
              <w:widowControl w:val="0"/>
              <w:contextualSpacing/>
              <w:jc w:val="center"/>
              <w:rPr>
                <w:rFonts w:ascii="Times New Roman" w:eastAsia="Times New Roman" w:hAnsi="Times New Roman" w:cs="Times New Roman"/>
                <w:bCs/>
                <w:color w:val="auto"/>
                <w:sz w:val="20"/>
                <w:szCs w:val="20"/>
                <w:lang w:eastAsia="ar-SA"/>
              </w:rPr>
            </w:pPr>
            <w:r w:rsidRPr="001D3A02">
              <w:rPr>
                <w:rFonts w:ascii="Times New Roman" w:eastAsia="Times New Roman" w:hAnsi="Times New Roman" w:cs="Times New Roman"/>
                <w:bCs/>
                <w:color w:val="auto"/>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1D3A02" w:rsidRPr="001D3A02" w:rsidRDefault="001D3A02" w:rsidP="00BE6B07">
            <w:pPr>
              <w:widowControl w:val="0"/>
              <w:contextualSpacing/>
              <w:jc w:val="center"/>
              <w:rPr>
                <w:rFonts w:ascii="Times New Roman" w:eastAsia="Calibri" w:hAnsi="Times New Roman" w:cs="Times New Roman"/>
                <w:color w:val="auto"/>
                <w:sz w:val="20"/>
                <w:szCs w:val="20"/>
                <w:shd w:val="clear" w:color="auto" w:fill="FFFFFF"/>
                <w:lang w:eastAsia="zh-CN"/>
              </w:rPr>
            </w:pPr>
            <w:r w:rsidRPr="001D3A02">
              <w:rPr>
                <w:rFonts w:ascii="Times New Roman" w:eastAsia="Calibri" w:hAnsi="Times New Roman" w:cs="Times New Roman"/>
                <w:color w:val="auto"/>
                <w:sz w:val="20"/>
                <w:szCs w:val="20"/>
                <w:shd w:val="clear" w:color="auto" w:fill="FFFFFF"/>
                <w:lang w:eastAsia="zh-CN"/>
              </w:rPr>
              <w:t xml:space="preserve">8 (800) </w:t>
            </w:r>
          </w:p>
          <w:p w:rsidR="001D3A02" w:rsidRPr="001D3A02" w:rsidRDefault="001D3A02" w:rsidP="00BE6B07">
            <w:pPr>
              <w:widowControl w:val="0"/>
              <w:contextualSpacing/>
              <w:jc w:val="center"/>
              <w:rPr>
                <w:rFonts w:ascii="Times New Roman" w:eastAsia="Calibri" w:hAnsi="Times New Roman" w:cs="Times New Roman"/>
                <w:color w:val="auto"/>
                <w:sz w:val="20"/>
                <w:szCs w:val="20"/>
                <w:shd w:val="clear" w:color="auto" w:fill="FFFFFF"/>
                <w:lang w:eastAsia="zh-CN"/>
              </w:rPr>
            </w:pPr>
            <w:r w:rsidRPr="001D3A02">
              <w:rPr>
                <w:rFonts w:ascii="Times New Roman" w:eastAsia="Calibri" w:hAnsi="Times New Roman" w:cs="Times New Roman"/>
                <w:color w:val="auto"/>
                <w:sz w:val="20"/>
                <w:szCs w:val="20"/>
                <w:shd w:val="clear" w:color="auto" w:fill="FFFFFF"/>
                <w:lang w:eastAsia="zh-CN"/>
              </w:rPr>
              <w:t>500-00-47</w:t>
            </w:r>
          </w:p>
        </w:tc>
      </w:tr>
      <w:tr w:rsidR="001D3A02" w:rsidRPr="001D3A02" w:rsidTr="001D3A02">
        <w:trPr>
          <w:trHeight w:hRule="exact" w:val="1206"/>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1D3A02" w:rsidRPr="001D3A02" w:rsidRDefault="001D3A02" w:rsidP="00BE6B07">
            <w:pPr>
              <w:widowControl w:val="0"/>
              <w:contextualSpacing/>
              <w:rPr>
                <w:rFonts w:ascii="Times New Roman" w:eastAsia="Times New Roman" w:hAnsi="Times New Roman" w:cs="Times New Roman"/>
                <w:color w:val="auto"/>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3A02" w:rsidRPr="001D3A02" w:rsidRDefault="001D3A02" w:rsidP="00BE6B07">
            <w:pPr>
              <w:widowControl w:val="0"/>
              <w:contextualSpacing/>
              <w:jc w:val="center"/>
              <w:rPr>
                <w:rFonts w:ascii="Times New Roman" w:eastAsia="Times New Roman" w:hAnsi="Times New Roman" w:cs="Times New Roman"/>
                <w:bCs/>
                <w:color w:val="auto"/>
                <w:sz w:val="20"/>
                <w:szCs w:val="20"/>
                <w:lang w:eastAsia="ar-SA"/>
              </w:rPr>
            </w:pPr>
            <w:r w:rsidRPr="001D3A02">
              <w:rPr>
                <w:rFonts w:ascii="Times New Roman" w:eastAsia="Times New Roman" w:hAnsi="Times New Roman" w:cs="Times New Roman"/>
                <w:bCs/>
                <w:color w:val="auto"/>
                <w:sz w:val="20"/>
                <w:szCs w:val="20"/>
                <w:lang w:eastAsia="ar-SA"/>
              </w:rPr>
              <w:t>Филиал ГБУ ЛО «МФЦ» «Всеволожский» - отдел «</w:t>
            </w:r>
            <w:proofErr w:type="spellStart"/>
            <w:r w:rsidRPr="001D3A02">
              <w:rPr>
                <w:rFonts w:ascii="Times New Roman" w:eastAsia="Times New Roman" w:hAnsi="Times New Roman" w:cs="Times New Roman"/>
                <w:bCs/>
                <w:color w:val="auto"/>
                <w:sz w:val="20"/>
                <w:szCs w:val="20"/>
                <w:lang w:eastAsia="ar-SA"/>
              </w:rPr>
              <w:t>Кудрово</w:t>
            </w:r>
            <w:proofErr w:type="spellEnd"/>
            <w:r w:rsidRPr="001D3A02">
              <w:rPr>
                <w:rFonts w:ascii="Times New Roman" w:eastAsia="Times New Roman" w:hAnsi="Times New Roman" w:cs="Times New Roman"/>
                <w:bCs/>
                <w:color w:val="auto"/>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3A02" w:rsidRPr="001D3A02" w:rsidRDefault="001D3A02" w:rsidP="00BE6B07">
            <w:pPr>
              <w:widowControl w:val="0"/>
              <w:contextualSpacing/>
              <w:jc w:val="center"/>
              <w:rPr>
                <w:rFonts w:ascii="Times New Roman" w:eastAsia="Times New Roman" w:hAnsi="Times New Roman" w:cs="Times New Roman"/>
                <w:bCs/>
                <w:color w:val="auto"/>
                <w:sz w:val="20"/>
                <w:szCs w:val="20"/>
                <w:lang w:eastAsia="ar-SA"/>
              </w:rPr>
            </w:pPr>
            <w:r w:rsidRPr="001D3A02">
              <w:rPr>
                <w:rFonts w:ascii="Times New Roman" w:eastAsia="Times New Roman" w:hAnsi="Times New Roman" w:cs="Times New Roman"/>
                <w:bCs/>
                <w:color w:val="auto"/>
                <w:sz w:val="20"/>
                <w:szCs w:val="20"/>
                <w:lang w:eastAsia="ar-SA"/>
              </w:rPr>
              <w:t xml:space="preserve">187026, Россия, Ленинградская область, Всеволожский район, д. </w:t>
            </w:r>
            <w:proofErr w:type="spellStart"/>
            <w:r w:rsidRPr="001D3A02">
              <w:rPr>
                <w:rFonts w:ascii="Times New Roman" w:eastAsia="Times New Roman" w:hAnsi="Times New Roman" w:cs="Times New Roman"/>
                <w:bCs/>
                <w:color w:val="auto"/>
                <w:sz w:val="20"/>
                <w:szCs w:val="20"/>
                <w:lang w:eastAsia="ar-SA"/>
              </w:rPr>
              <w:t>Кудрово</w:t>
            </w:r>
            <w:proofErr w:type="spellEnd"/>
            <w:r w:rsidRPr="001D3A02">
              <w:rPr>
                <w:rFonts w:ascii="Times New Roman" w:eastAsia="Times New Roman" w:hAnsi="Times New Roman" w:cs="Times New Roman"/>
                <w:bCs/>
                <w:color w:val="auto"/>
                <w:sz w:val="20"/>
                <w:szCs w:val="20"/>
                <w:lang w:eastAsia="ar-SA"/>
              </w:rPr>
              <w:t>, 13-ый км автодороги "Кола". </w:t>
            </w:r>
            <w:proofErr w:type="spellStart"/>
            <w:r w:rsidRPr="001D3A02">
              <w:rPr>
                <w:rFonts w:ascii="Times New Roman" w:eastAsia="Times New Roman" w:hAnsi="Times New Roman" w:cs="Times New Roman"/>
                <w:bCs/>
                <w:color w:val="auto"/>
                <w:sz w:val="20"/>
                <w:szCs w:val="20"/>
                <w:lang w:eastAsia="ar-SA"/>
              </w:rPr>
              <w:t>Автополе</w:t>
            </w:r>
            <w:proofErr w:type="spellEnd"/>
            <w:r w:rsidRPr="001D3A02">
              <w:rPr>
                <w:rFonts w:ascii="Times New Roman" w:eastAsia="Times New Roman" w:hAnsi="Times New Roman" w:cs="Times New Roman"/>
                <w:bCs/>
                <w:color w:val="auto"/>
                <w:sz w:val="20"/>
                <w:szCs w:val="20"/>
                <w:lang w:eastAsia="ar-SA"/>
              </w:rPr>
              <w:t>, здание 5, 2 этаж</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3A02" w:rsidRPr="001D3A02" w:rsidRDefault="001D3A02" w:rsidP="00BE6B07">
            <w:pPr>
              <w:widowControl w:val="0"/>
              <w:contextualSpacing/>
              <w:jc w:val="center"/>
              <w:rPr>
                <w:rFonts w:ascii="Times New Roman" w:eastAsia="Times New Roman" w:hAnsi="Times New Roman" w:cs="Times New Roman"/>
                <w:bCs/>
                <w:sz w:val="20"/>
                <w:szCs w:val="20"/>
              </w:rPr>
            </w:pPr>
            <w:r w:rsidRPr="001D3A02">
              <w:rPr>
                <w:rFonts w:ascii="Times New Roman" w:eastAsia="Times New Roman" w:hAnsi="Times New Roman" w:cs="Times New Roman"/>
                <w:bCs/>
                <w:sz w:val="20"/>
                <w:szCs w:val="20"/>
              </w:rPr>
              <w:t>С 9.00 до 21.00</w:t>
            </w:r>
          </w:p>
          <w:p w:rsidR="001D3A02" w:rsidRPr="001D3A02" w:rsidRDefault="001D3A02" w:rsidP="00BE6B07">
            <w:pPr>
              <w:widowControl w:val="0"/>
              <w:contextualSpacing/>
              <w:jc w:val="center"/>
              <w:rPr>
                <w:rFonts w:ascii="Times New Roman" w:eastAsia="Times New Roman" w:hAnsi="Times New Roman" w:cs="Times New Roman"/>
                <w:bCs/>
                <w:sz w:val="20"/>
                <w:szCs w:val="20"/>
              </w:rPr>
            </w:pPr>
            <w:r w:rsidRPr="001D3A02">
              <w:rPr>
                <w:rFonts w:ascii="Times New Roman" w:eastAsia="Times New Roman" w:hAnsi="Times New Roman" w:cs="Times New Roman"/>
                <w:bCs/>
                <w:sz w:val="20"/>
                <w:szCs w:val="20"/>
              </w:rPr>
              <w:t xml:space="preserve">ежедневно, </w:t>
            </w:r>
          </w:p>
          <w:p w:rsidR="001D3A02" w:rsidRPr="001D3A02" w:rsidRDefault="001D3A02" w:rsidP="00BE6B07">
            <w:pPr>
              <w:widowControl w:val="0"/>
              <w:contextualSpacing/>
              <w:jc w:val="center"/>
              <w:rPr>
                <w:rFonts w:ascii="Times New Roman" w:eastAsia="Times New Roman" w:hAnsi="Times New Roman" w:cs="Times New Roman"/>
                <w:bCs/>
                <w:color w:val="auto"/>
                <w:sz w:val="20"/>
                <w:szCs w:val="20"/>
                <w:lang w:eastAsia="ar-SA"/>
              </w:rPr>
            </w:pPr>
            <w:r w:rsidRPr="001D3A02">
              <w:rPr>
                <w:rFonts w:ascii="Times New Roman" w:eastAsia="Times New Roman" w:hAnsi="Times New Roman" w:cs="Times New Roman"/>
                <w:bCs/>
                <w:sz w:val="20"/>
                <w:szCs w:val="20"/>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1D3A02" w:rsidRPr="001D3A02" w:rsidRDefault="001D3A02" w:rsidP="00BE6B07">
            <w:pPr>
              <w:widowControl w:val="0"/>
              <w:contextualSpacing/>
              <w:jc w:val="center"/>
              <w:rPr>
                <w:rFonts w:ascii="Times New Roman" w:eastAsia="Calibri" w:hAnsi="Times New Roman" w:cs="Times New Roman"/>
                <w:color w:val="auto"/>
                <w:sz w:val="20"/>
                <w:szCs w:val="20"/>
                <w:shd w:val="clear" w:color="auto" w:fill="FFFFFF"/>
                <w:lang w:eastAsia="zh-CN"/>
              </w:rPr>
            </w:pPr>
            <w:r w:rsidRPr="001D3A02">
              <w:rPr>
                <w:rFonts w:ascii="Times New Roman" w:eastAsia="Calibri" w:hAnsi="Times New Roman" w:cs="Times New Roman"/>
                <w:color w:val="auto"/>
                <w:sz w:val="20"/>
                <w:szCs w:val="20"/>
                <w:shd w:val="clear" w:color="auto" w:fill="FFFFFF"/>
                <w:lang w:eastAsia="zh-CN"/>
              </w:rPr>
              <w:t xml:space="preserve">8 (800) </w:t>
            </w:r>
          </w:p>
          <w:p w:rsidR="001D3A02" w:rsidRPr="001D3A02" w:rsidRDefault="001D3A02" w:rsidP="00BE6B07">
            <w:pPr>
              <w:widowControl w:val="0"/>
              <w:contextualSpacing/>
              <w:jc w:val="center"/>
              <w:rPr>
                <w:rFonts w:ascii="Times New Roman" w:eastAsia="Calibri" w:hAnsi="Times New Roman" w:cs="Times New Roman"/>
                <w:color w:val="auto"/>
                <w:sz w:val="20"/>
                <w:szCs w:val="20"/>
                <w:shd w:val="clear" w:color="auto" w:fill="FFFFFF"/>
                <w:lang w:eastAsia="zh-CN"/>
              </w:rPr>
            </w:pPr>
            <w:r w:rsidRPr="001D3A02">
              <w:rPr>
                <w:rFonts w:ascii="Times New Roman" w:eastAsia="Calibri" w:hAnsi="Times New Roman" w:cs="Times New Roman"/>
                <w:color w:val="auto"/>
                <w:sz w:val="20"/>
                <w:szCs w:val="20"/>
                <w:shd w:val="clear" w:color="auto" w:fill="FFFFFF"/>
                <w:lang w:eastAsia="zh-CN"/>
              </w:rPr>
              <w:t>500-00-47</w:t>
            </w:r>
          </w:p>
        </w:tc>
      </w:tr>
      <w:tr w:rsidR="001D3A02" w:rsidRPr="001D3A02" w:rsidTr="001D3A02">
        <w:trPr>
          <w:trHeight w:val="284"/>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D3A02" w:rsidRPr="001D3A02" w:rsidRDefault="001D3A02" w:rsidP="00BE6B07">
            <w:pPr>
              <w:widowControl w:val="0"/>
              <w:contextualSpacing/>
              <w:jc w:val="center"/>
              <w:rPr>
                <w:rFonts w:ascii="Times New Roman" w:eastAsia="Times New Roman" w:hAnsi="Times New Roman" w:cs="Times New Roman"/>
                <w:b/>
                <w:color w:val="auto"/>
                <w:sz w:val="20"/>
                <w:szCs w:val="20"/>
                <w:lang w:eastAsia="ar-SA"/>
              </w:rPr>
            </w:pPr>
            <w:r w:rsidRPr="001D3A02">
              <w:rPr>
                <w:rFonts w:ascii="Times New Roman" w:eastAsia="Times New Roman" w:hAnsi="Times New Roman" w:cs="Times New Roman"/>
                <w:b/>
                <w:bCs/>
                <w:color w:val="auto"/>
                <w:sz w:val="20"/>
                <w:szCs w:val="20"/>
                <w:lang w:eastAsia="ar-SA"/>
              </w:rPr>
              <w:lastRenderedPageBreak/>
              <w:t>Предоставление услуг в</w:t>
            </w:r>
            <w:r w:rsidRPr="001D3A02">
              <w:rPr>
                <w:rFonts w:ascii="Times New Roman" w:eastAsia="Times New Roman" w:hAnsi="Times New Roman" w:cs="Times New Roman"/>
                <w:b/>
                <w:color w:val="auto"/>
                <w:sz w:val="20"/>
                <w:szCs w:val="20"/>
                <w:lang w:eastAsia="ar-SA"/>
              </w:rPr>
              <w:t xml:space="preserve"> Выборгском районе </w:t>
            </w:r>
            <w:r w:rsidRPr="001D3A02">
              <w:rPr>
                <w:rFonts w:ascii="Times New Roman" w:eastAsia="Times New Roman" w:hAnsi="Times New Roman" w:cs="Times New Roman"/>
                <w:b/>
                <w:bCs/>
                <w:color w:val="auto"/>
                <w:sz w:val="20"/>
                <w:szCs w:val="20"/>
                <w:lang w:eastAsia="ar-SA"/>
              </w:rPr>
              <w:t>Ленинградской области</w:t>
            </w:r>
          </w:p>
        </w:tc>
      </w:tr>
      <w:tr w:rsidR="001D3A02" w:rsidRPr="001D3A02" w:rsidTr="001D3A02">
        <w:trPr>
          <w:trHeight w:hRule="exact" w:val="706"/>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D3A02" w:rsidRPr="001D3A02" w:rsidRDefault="001D3A02" w:rsidP="00BE6B07">
            <w:pPr>
              <w:widowControl w:val="0"/>
              <w:contextualSpacing/>
              <w:jc w:val="center"/>
              <w:rPr>
                <w:rFonts w:ascii="Times New Roman" w:eastAsia="Times New Roman" w:hAnsi="Times New Roman" w:cs="Times New Roman"/>
                <w:color w:val="auto"/>
                <w:sz w:val="20"/>
                <w:szCs w:val="20"/>
                <w:lang w:eastAsia="ar-SA"/>
              </w:rPr>
            </w:pPr>
            <w:r w:rsidRPr="001D3A02">
              <w:rPr>
                <w:rFonts w:ascii="Times New Roman" w:eastAsia="Times New Roman" w:hAnsi="Times New Roman" w:cs="Times New Roman"/>
                <w:color w:val="auto"/>
                <w:sz w:val="20"/>
                <w:szCs w:val="20"/>
                <w:lang w:eastAsia="ar-SA"/>
              </w:rP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3A02" w:rsidRPr="001D3A02" w:rsidRDefault="001D3A02" w:rsidP="00BE6B07">
            <w:pPr>
              <w:widowControl w:val="0"/>
              <w:contextualSpacing/>
              <w:jc w:val="center"/>
              <w:rPr>
                <w:rFonts w:ascii="Times New Roman" w:eastAsia="Times New Roman" w:hAnsi="Times New Roman" w:cs="Times New Roman"/>
                <w:bCs/>
                <w:color w:val="auto"/>
                <w:sz w:val="20"/>
                <w:szCs w:val="20"/>
                <w:lang w:eastAsia="ar-SA"/>
              </w:rPr>
            </w:pPr>
            <w:r w:rsidRPr="001D3A02">
              <w:rPr>
                <w:rFonts w:ascii="Times New Roman" w:eastAsia="Times New Roman" w:hAnsi="Times New Roman" w:cs="Times New Roman"/>
                <w:bCs/>
                <w:color w:val="auto"/>
                <w:sz w:val="20"/>
                <w:szCs w:val="20"/>
                <w:lang w:eastAsia="ar-SA"/>
              </w:rPr>
              <w:t>Филиал ГБУ ЛО «МФЦ»</w:t>
            </w:r>
          </w:p>
          <w:p w:rsidR="001D3A02" w:rsidRPr="001D3A02" w:rsidRDefault="001D3A02" w:rsidP="00BE6B07">
            <w:pPr>
              <w:widowControl w:val="0"/>
              <w:contextualSpacing/>
              <w:jc w:val="center"/>
              <w:rPr>
                <w:rFonts w:ascii="Times New Roman" w:eastAsia="Times New Roman" w:hAnsi="Times New Roman" w:cs="Times New Roman"/>
                <w:bCs/>
                <w:color w:val="auto"/>
                <w:sz w:val="20"/>
                <w:szCs w:val="20"/>
                <w:lang w:eastAsia="ar-SA"/>
              </w:rPr>
            </w:pPr>
            <w:r w:rsidRPr="001D3A02">
              <w:rPr>
                <w:rFonts w:ascii="Times New Roman" w:eastAsia="Times New Roman" w:hAnsi="Times New Roman" w:cs="Times New Roman"/>
                <w:bCs/>
                <w:color w:val="auto"/>
                <w:sz w:val="20"/>
                <w:szCs w:val="20"/>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1D3A02" w:rsidRPr="001D3A02" w:rsidRDefault="001D3A02" w:rsidP="00BE6B07">
            <w:pPr>
              <w:widowControl w:val="0"/>
              <w:contextualSpacing/>
              <w:jc w:val="center"/>
              <w:rPr>
                <w:rFonts w:ascii="Times New Roman" w:eastAsia="Times New Roman" w:hAnsi="Times New Roman" w:cs="Times New Roman"/>
                <w:bCs/>
                <w:color w:val="auto"/>
                <w:sz w:val="20"/>
                <w:szCs w:val="20"/>
                <w:lang w:eastAsia="ar-SA"/>
              </w:rPr>
            </w:pPr>
            <w:r w:rsidRPr="001D3A02">
              <w:rPr>
                <w:rFonts w:ascii="Times New Roman" w:eastAsia="Times New Roman" w:hAnsi="Times New Roman" w:cs="Times New Roman"/>
                <w:bCs/>
                <w:color w:val="auto"/>
                <w:sz w:val="20"/>
                <w:szCs w:val="20"/>
                <w:lang w:eastAsia="ar-SA"/>
              </w:rPr>
              <w:t xml:space="preserve">188800, Россия, Ленинградская область, Выборгский район, </w:t>
            </w:r>
          </w:p>
          <w:p w:rsidR="001D3A02" w:rsidRPr="001D3A02" w:rsidRDefault="001D3A02" w:rsidP="00BE6B07">
            <w:pPr>
              <w:widowControl w:val="0"/>
              <w:contextualSpacing/>
              <w:jc w:val="center"/>
              <w:rPr>
                <w:rFonts w:ascii="Times New Roman" w:eastAsia="Times New Roman" w:hAnsi="Times New Roman" w:cs="Times New Roman"/>
                <w:bCs/>
                <w:color w:val="auto"/>
                <w:sz w:val="20"/>
                <w:szCs w:val="20"/>
                <w:lang w:eastAsia="ar-SA"/>
              </w:rPr>
            </w:pPr>
            <w:r w:rsidRPr="001D3A02">
              <w:rPr>
                <w:rFonts w:ascii="Times New Roman" w:eastAsia="Times New Roman" w:hAnsi="Times New Roman" w:cs="Times New Roman"/>
                <w:bCs/>
                <w:color w:val="auto"/>
                <w:sz w:val="20"/>
                <w:szCs w:val="20"/>
                <w:lang w:eastAsia="ar-SA"/>
              </w:rPr>
              <w:t xml:space="preserve">г. Выборг, ул. </w:t>
            </w:r>
            <w:proofErr w:type="gramStart"/>
            <w:r w:rsidRPr="001D3A02">
              <w:rPr>
                <w:rFonts w:ascii="Times New Roman" w:eastAsia="Times New Roman" w:hAnsi="Times New Roman" w:cs="Times New Roman"/>
                <w:bCs/>
                <w:color w:val="auto"/>
                <w:sz w:val="20"/>
                <w:szCs w:val="20"/>
                <w:lang w:eastAsia="ar-SA"/>
              </w:rPr>
              <w:t>Вокзальная</w:t>
            </w:r>
            <w:proofErr w:type="gramEnd"/>
            <w:r w:rsidRPr="001D3A02">
              <w:rPr>
                <w:rFonts w:ascii="Times New Roman" w:eastAsia="Times New Roman" w:hAnsi="Times New Roman" w:cs="Times New Roman"/>
                <w:bCs/>
                <w:color w:val="auto"/>
                <w:sz w:val="20"/>
                <w:szCs w:val="20"/>
                <w:lang w:eastAsia="ar-SA"/>
              </w:rPr>
              <w:t>, д.13</w:t>
            </w:r>
          </w:p>
          <w:p w:rsidR="001D3A02" w:rsidRPr="001D3A02" w:rsidRDefault="001D3A02" w:rsidP="00BE6B07">
            <w:pPr>
              <w:widowControl w:val="0"/>
              <w:contextualSpacing/>
              <w:jc w:val="center"/>
              <w:rPr>
                <w:rFonts w:ascii="Times New Roman" w:eastAsia="Times New Roman" w:hAnsi="Times New Roman" w:cs="Times New Roman"/>
                <w:color w:val="auto"/>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3A02" w:rsidRPr="001D3A02" w:rsidRDefault="001D3A02" w:rsidP="00BE6B07">
            <w:pPr>
              <w:widowControl w:val="0"/>
              <w:contextualSpacing/>
              <w:jc w:val="center"/>
              <w:rPr>
                <w:rFonts w:ascii="Times New Roman" w:eastAsia="Times New Roman" w:hAnsi="Times New Roman" w:cs="Times New Roman"/>
                <w:bCs/>
                <w:color w:val="auto"/>
                <w:sz w:val="20"/>
                <w:szCs w:val="20"/>
                <w:lang w:eastAsia="ar-SA"/>
              </w:rPr>
            </w:pPr>
            <w:r w:rsidRPr="001D3A02">
              <w:rPr>
                <w:rFonts w:ascii="Times New Roman" w:eastAsia="Times New Roman" w:hAnsi="Times New Roman" w:cs="Times New Roman"/>
                <w:bCs/>
                <w:color w:val="auto"/>
                <w:sz w:val="20"/>
                <w:szCs w:val="20"/>
                <w:lang w:eastAsia="ar-SA"/>
              </w:rPr>
              <w:t>С 9.00 до 21.00</w:t>
            </w:r>
          </w:p>
          <w:p w:rsidR="001D3A02" w:rsidRPr="001D3A02" w:rsidRDefault="001D3A02" w:rsidP="00BE6B07">
            <w:pPr>
              <w:widowControl w:val="0"/>
              <w:contextualSpacing/>
              <w:jc w:val="center"/>
              <w:rPr>
                <w:rFonts w:ascii="Times New Roman" w:eastAsia="Times New Roman" w:hAnsi="Times New Roman" w:cs="Times New Roman"/>
                <w:bCs/>
                <w:color w:val="auto"/>
                <w:sz w:val="20"/>
                <w:szCs w:val="20"/>
                <w:lang w:eastAsia="ar-SA"/>
              </w:rPr>
            </w:pPr>
            <w:r w:rsidRPr="001D3A02">
              <w:rPr>
                <w:rFonts w:ascii="Times New Roman" w:eastAsia="Times New Roman" w:hAnsi="Times New Roman" w:cs="Times New Roman"/>
                <w:bCs/>
                <w:color w:val="auto"/>
                <w:sz w:val="20"/>
                <w:szCs w:val="20"/>
                <w:lang w:eastAsia="ar-SA"/>
              </w:rPr>
              <w:t xml:space="preserve">ежедневно, </w:t>
            </w:r>
          </w:p>
          <w:p w:rsidR="001D3A02" w:rsidRPr="001D3A02" w:rsidRDefault="001D3A02" w:rsidP="00BE6B07">
            <w:pPr>
              <w:widowControl w:val="0"/>
              <w:contextualSpacing/>
              <w:jc w:val="center"/>
              <w:rPr>
                <w:rFonts w:ascii="Calibri" w:eastAsia="Calibri" w:hAnsi="Calibri" w:cs="Times New Roman"/>
                <w:color w:val="auto"/>
                <w:sz w:val="20"/>
                <w:szCs w:val="20"/>
                <w:lang w:eastAsia="zh-CN"/>
              </w:rPr>
            </w:pPr>
            <w:r w:rsidRPr="001D3A02">
              <w:rPr>
                <w:rFonts w:ascii="Times New Roman" w:eastAsia="Times New Roman" w:hAnsi="Times New Roman" w:cs="Times New Roman"/>
                <w:bCs/>
                <w:color w:val="auto"/>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1D3A02" w:rsidRPr="001D3A02" w:rsidRDefault="001D3A02" w:rsidP="00BE6B07">
            <w:pPr>
              <w:widowControl w:val="0"/>
              <w:contextualSpacing/>
              <w:jc w:val="center"/>
              <w:rPr>
                <w:rFonts w:ascii="Times New Roman" w:eastAsia="Calibri" w:hAnsi="Times New Roman" w:cs="Times New Roman"/>
                <w:color w:val="auto"/>
                <w:sz w:val="20"/>
                <w:szCs w:val="20"/>
                <w:shd w:val="clear" w:color="auto" w:fill="FFFFFF"/>
                <w:lang w:eastAsia="zh-CN"/>
              </w:rPr>
            </w:pPr>
            <w:r w:rsidRPr="001D3A02">
              <w:rPr>
                <w:rFonts w:ascii="Times New Roman" w:eastAsia="Calibri" w:hAnsi="Times New Roman" w:cs="Times New Roman"/>
                <w:color w:val="auto"/>
                <w:sz w:val="20"/>
                <w:szCs w:val="20"/>
                <w:shd w:val="clear" w:color="auto" w:fill="FFFFFF"/>
                <w:lang w:eastAsia="zh-CN"/>
              </w:rPr>
              <w:t xml:space="preserve">8 (800) </w:t>
            </w:r>
          </w:p>
          <w:p w:rsidR="001D3A02" w:rsidRPr="001D3A02" w:rsidRDefault="001D3A02" w:rsidP="00BE6B07">
            <w:pPr>
              <w:widowControl w:val="0"/>
              <w:contextualSpacing/>
              <w:jc w:val="center"/>
              <w:rPr>
                <w:rFonts w:ascii="Times New Roman" w:eastAsia="Times New Roman" w:hAnsi="Times New Roman" w:cs="Times New Roman"/>
                <w:color w:val="auto"/>
                <w:sz w:val="20"/>
                <w:szCs w:val="20"/>
                <w:lang w:eastAsia="ar-SA"/>
              </w:rPr>
            </w:pPr>
            <w:r w:rsidRPr="001D3A02">
              <w:rPr>
                <w:rFonts w:ascii="Times New Roman" w:eastAsia="Calibri" w:hAnsi="Times New Roman" w:cs="Times New Roman"/>
                <w:color w:val="auto"/>
                <w:sz w:val="20"/>
                <w:szCs w:val="20"/>
                <w:shd w:val="clear" w:color="auto" w:fill="FFFFFF"/>
                <w:lang w:eastAsia="zh-CN"/>
              </w:rPr>
              <w:t>500-00-47</w:t>
            </w:r>
          </w:p>
        </w:tc>
      </w:tr>
      <w:tr w:rsidR="001D3A02" w:rsidRPr="001D3A02" w:rsidTr="001D3A02">
        <w:trPr>
          <w:trHeight w:hRule="exact" w:val="735"/>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1D3A02" w:rsidRPr="001D3A02" w:rsidRDefault="001D3A02" w:rsidP="00BE6B07">
            <w:pPr>
              <w:widowControl w:val="0"/>
              <w:contextualSpacing/>
              <w:rPr>
                <w:rFonts w:ascii="Times New Roman" w:eastAsia="Times New Roman" w:hAnsi="Times New Roman" w:cs="Times New Roman"/>
                <w:color w:val="auto"/>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1D3A02" w:rsidRPr="001D3A02" w:rsidRDefault="001D3A02" w:rsidP="00BE6B07">
            <w:pPr>
              <w:widowControl w:val="0"/>
              <w:contextualSpacing/>
              <w:jc w:val="center"/>
              <w:rPr>
                <w:rFonts w:ascii="Times New Roman" w:eastAsia="Times New Roman" w:hAnsi="Times New Roman" w:cs="Times New Roman"/>
                <w:color w:val="auto"/>
                <w:sz w:val="20"/>
                <w:szCs w:val="20"/>
              </w:rPr>
            </w:pPr>
            <w:r w:rsidRPr="001D3A02">
              <w:rPr>
                <w:rFonts w:ascii="Times New Roman" w:eastAsia="Times New Roman" w:hAnsi="Times New Roman" w:cs="Times New Roman"/>
                <w:color w:val="auto"/>
                <w:sz w:val="20"/>
                <w:szCs w:val="20"/>
              </w:rPr>
              <w:t>Филиал ГБУ ЛО «МФЦ» «Выборгский» - отдел «Рощино»</w:t>
            </w:r>
          </w:p>
          <w:p w:rsidR="001D3A02" w:rsidRPr="001D3A02" w:rsidRDefault="001D3A02" w:rsidP="00BE6B07">
            <w:pPr>
              <w:widowControl w:val="0"/>
              <w:contextualSpacing/>
              <w:jc w:val="center"/>
              <w:rPr>
                <w:rFonts w:ascii="Times New Roman" w:eastAsia="Times New Roman" w:hAnsi="Times New Roman" w:cs="Times New Roman"/>
                <w:bCs/>
                <w:color w:val="auto"/>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3A02" w:rsidRPr="001D3A02" w:rsidRDefault="001D3A02" w:rsidP="00BE6B07">
            <w:pPr>
              <w:widowControl w:val="0"/>
              <w:contextualSpacing/>
              <w:jc w:val="center"/>
              <w:rPr>
                <w:rFonts w:ascii="Times New Roman" w:eastAsia="Times New Roman" w:hAnsi="Times New Roman" w:cs="Times New Roman"/>
                <w:color w:val="auto"/>
                <w:sz w:val="20"/>
                <w:szCs w:val="20"/>
              </w:rPr>
            </w:pPr>
            <w:r w:rsidRPr="001D3A02">
              <w:rPr>
                <w:rFonts w:ascii="Times New Roman" w:eastAsia="Times New Roman" w:hAnsi="Times New Roman" w:cs="Times New Roman"/>
                <w:color w:val="auto"/>
                <w:sz w:val="20"/>
                <w:szCs w:val="20"/>
              </w:rPr>
              <w:t>188681, Россия, Ленинградская область, Выборгский район,</w:t>
            </w:r>
          </w:p>
          <w:p w:rsidR="001D3A02" w:rsidRPr="001D3A02" w:rsidRDefault="001D3A02" w:rsidP="00BE6B07">
            <w:pPr>
              <w:widowControl w:val="0"/>
              <w:contextualSpacing/>
              <w:jc w:val="center"/>
              <w:rPr>
                <w:rFonts w:ascii="Times New Roman" w:eastAsia="Times New Roman" w:hAnsi="Times New Roman" w:cs="Times New Roman"/>
                <w:bCs/>
                <w:color w:val="auto"/>
                <w:sz w:val="20"/>
                <w:szCs w:val="20"/>
                <w:lang w:eastAsia="ar-SA"/>
              </w:rPr>
            </w:pPr>
            <w:r w:rsidRPr="001D3A02">
              <w:rPr>
                <w:rFonts w:ascii="Times New Roman" w:eastAsia="Times New Roman" w:hAnsi="Times New Roman" w:cs="Times New Roman"/>
                <w:color w:val="auto"/>
                <w:sz w:val="20"/>
                <w:szCs w:val="20"/>
              </w:rPr>
              <w:t xml:space="preserve"> п. Рощино, ул. </w:t>
            </w:r>
            <w:proofErr w:type="gramStart"/>
            <w:r w:rsidRPr="001D3A02">
              <w:rPr>
                <w:rFonts w:ascii="Times New Roman" w:eastAsia="Times New Roman" w:hAnsi="Times New Roman" w:cs="Times New Roman"/>
                <w:color w:val="auto"/>
                <w:sz w:val="20"/>
                <w:szCs w:val="20"/>
              </w:rPr>
              <w:t>Советская</w:t>
            </w:r>
            <w:proofErr w:type="gramEnd"/>
            <w:r w:rsidRPr="001D3A02">
              <w:rPr>
                <w:rFonts w:ascii="Times New Roman" w:eastAsia="Times New Roman" w:hAnsi="Times New Roman" w:cs="Times New Roman"/>
                <w:color w:val="auto"/>
                <w:sz w:val="20"/>
                <w:szCs w:val="20"/>
              </w:rPr>
              <w:t>,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3A02" w:rsidRPr="001D3A02" w:rsidRDefault="001D3A02" w:rsidP="00BE6B07">
            <w:pPr>
              <w:widowControl w:val="0"/>
              <w:contextualSpacing/>
              <w:jc w:val="center"/>
              <w:rPr>
                <w:rFonts w:ascii="Times New Roman" w:eastAsia="Times New Roman" w:hAnsi="Times New Roman" w:cs="Times New Roman"/>
                <w:bCs/>
                <w:color w:val="auto"/>
                <w:sz w:val="20"/>
                <w:szCs w:val="20"/>
                <w:lang w:eastAsia="ar-SA"/>
              </w:rPr>
            </w:pPr>
            <w:r w:rsidRPr="001D3A02">
              <w:rPr>
                <w:rFonts w:ascii="Times New Roman" w:eastAsia="Times New Roman" w:hAnsi="Times New Roman" w:cs="Times New Roman"/>
                <w:bCs/>
                <w:color w:val="auto"/>
                <w:sz w:val="20"/>
                <w:szCs w:val="20"/>
                <w:lang w:eastAsia="ar-SA"/>
              </w:rPr>
              <w:t>С 9.00 до 21.00</w:t>
            </w:r>
          </w:p>
          <w:p w:rsidR="001D3A02" w:rsidRPr="001D3A02" w:rsidRDefault="001D3A02" w:rsidP="00BE6B07">
            <w:pPr>
              <w:widowControl w:val="0"/>
              <w:contextualSpacing/>
              <w:jc w:val="center"/>
              <w:rPr>
                <w:rFonts w:ascii="Times New Roman" w:eastAsia="Times New Roman" w:hAnsi="Times New Roman" w:cs="Times New Roman"/>
                <w:bCs/>
                <w:color w:val="auto"/>
                <w:sz w:val="20"/>
                <w:szCs w:val="20"/>
                <w:lang w:eastAsia="ar-SA"/>
              </w:rPr>
            </w:pPr>
            <w:r w:rsidRPr="001D3A02">
              <w:rPr>
                <w:rFonts w:ascii="Times New Roman" w:eastAsia="Times New Roman" w:hAnsi="Times New Roman" w:cs="Times New Roman"/>
                <w:bCs/>
                <w:color w:val="auto"/>
                <w:sz w:val="20"/>
                <w:szCs w:val="20"/>
                <w:lang w:eastAsia="ar-SA"/>
              </w:rPr>
              <w:t xml:space="preserve">ежедневно, </w:t>
            </w:r>
          </w:p>
          <w:p w:rsidR="001D3A02" w:rsidRPr="001D3A02" w:rsidRDefault="001D3A02" w:rsidP="00BE6B07">
            <w:pPr>
              <w:widowControl w:val="0"/>
              <w:contextualSpacing/>
              <w:jc w:val="center"/>
              <w:rPr>
                <w:rFonts w:ascii="Calibri" w:eastAsia="Calibri" w:hAnsi="Calibri" w:cs="Times New Roman"/>
                <w:color w:val="auto"/>
                <w:sz w:val="20"/>
                <w:szCs w:val="20"/>
                <w:lang w:eastAsia="zh-CN"/>
              </w:rPr>
            </w:pPr>
            <w:r w:rsidRPr="001D3A02">
              <w:rPr>
                <w:rFonts w:ascii="Times New Roman" w:eastAsia="Times New Roman" w:hAnsi="Times New Roman" w:cs="Times New Roman"/>
                <w:bCs/>
                <w:color w:val="auto"/>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1D3A02" w:rsidRPr="001D3A02" w:rsidRDefault="001D3A02" w:rsidP="00BE6B07">
            <w:pPr>
              <w:widowControl w:val="0"/>
              <w:contextualSpacing/>
              <w:jc w:val="center"/>
              <w:rPr>
                <w:rFonts w:ascii="Times New Roman" w:eastAsia="Calibri" w:hAnsi="Times New Roman" w:cs="Times New Roman"/>
                <w:color w:val="auto"/>
                <w:sz w:val="20"/>
                <w:szCs w:val="20"/>
                <w:shd w:val="clear" w:color="auto" w:fill="FFFFFF"/>
                <w:lang w:eastAsia="zh-CN"/>
              </w:rPr>
            </w:pPr>
            <w:r w:rsidRPr="001D3A02">
              <w:rPr>
                <w:rFonts w:ascii="Times New Roman" w:eastAsia="Calibri" w:hAnsi="Times New Roman" w:cs="Times New Roman"/>
                <w:color w:val="auto"/>
                <w:sz w:val="20"/>
                <w:szCs w:val="20"/>
                <w:shd w:val="clear" w:color="auto" w:fill="FFFFFF"/>
                <w:lang w:eastAsia="zh-CN"/>
              </w:rPr>
              <w:t xml:space="preserve">8 (800) </w:t>
            </w:r>
          </w:p>
          <w:p w:rsidR="001D3A02" w:rsidRPr="001D3A02" w:rsidRDefault="001D3A02" w:rsidP="00BE6B07">
            <w:pPr>
              <w:widowControl w:val="0"/>
              <w:contextualSpacing/>
              <w:jc w:val="center"/>
              <w:rPr>
                <w:rFonts w:ascii="Courier New" w:eastAsia="Times New Roman" w:hAnsi="Courier New" w:cs="Courier New"/>
                <w:color w:val="auto"/>
                <w:sz w:val="20"/>
                <w:szCs w:val="20"/>
                <w:lang w:eastAsia="ar-SA"/>
              </w:rPr>
            </w:pPr>
            <w:r w:rsidRPr="001D3A02">
              <w:rPr>
                <w:rFonts w:ascii="Times New Roman" w:eastAsia="Calibri" w:hAnsi="Times New Roman" w:cs="Times New Roman"/>
                <w:color w:val="auto"/>
                <w:sz w:val="20"/>
                <w:szCs w:val="20"/>
                <w:shd w:val="clear" w:color="auto" w:fill="FFFFFF"/>
                <w:lang w:eastAsia="zh-CN"/>
              </w:rPr>
              <w:t>500-00-47</w:t>
            </w:r>
          </w:p>
        </w:tc>
      </w:tr>
      <w:tr w:rsidR="001D3A02" w:rsidRPr="001D3A02" w:rsidTr="001D3A02">
        <w:trPr>
          <w:trHeight w:hRule="exact" w:val="733"/>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1D3A02" w:rsidRPr="001D3A02" w:rsidRDefault="001D3A02" w:rsidP="00BE6B07">
            <w:pPr>
              <w:widowControl w:val="0"/>
              <w:contextualSpacing/>
              <w:rPr>
                <w:rFonts w:ascii="Times New Roman" w:eastAsia="Times New Roman" w:hAnsi="Times New Roman" w:cs="Times New Roman"/>
                <w:color w:val="auto"/>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3A02" w:rsidRPr="001D3A02" w:rsidRDefault="001D3A02" w:rsidP="00BE6B07">
            <w:pPr>
              <w:widowControl w:val="0"/>
              <w:autoSpaceDN w:val="0"/>
              <w:contextualSpacing/>
              <w:jc w:val="center"/>
              <w:rPr>
                <w:rFonts w:ascii="Times New Roman" w:eastAsia="Times New Roman" w:hAnsi="Times New Roman" w:cs="Times New Roman"/>
                <w:sz w:val="20"/>
                <w:szCs w:val="20"/>
              </w:rPr>
            </w:pPr>
            <w:r w:rsidRPr="001D3A02">
              <w:rPr>
                <w:rFonts w:ascii="Times New Roman" w:eastAsia="Times New Roman" w:hAnsi="Times New Roman" w:cs="Times New Roman"/>
                <w:sz w:val="20"/>
                <w:szCs w:val="20"/>
              </w:rPr>
              <w:t xml:space="preserve">Филиал ГБУ ЛО «МФЦ» </w:t>
            </w:r>
            <w:r w:rsidRPr="001D3A02">
              <w:rPr>
                <w:rFonts w:ascii="Times New Roman" w:eastAsia="Times New Roman" w:hAnsi="Times New Roman" w:cs="Times New Roman"/>
                <w:color w:val="auto"/>
                <w:sz w:val="20"/>
                <w:szCs w:val="20"/>
              </w:rPr>
              <w:t xml:space="preserve">«Выборгский» </w:t>
            </w:r>
            <w:r w:rsidRPr="001D3A02">
              <w:rPr>
                <w:rFonts w:ascii="Times New Roman" w:eastAsia="Times New Roman" w:hAnsi="Times New Roman" w:cs="Times New Roman"/>
                <w:sz w:val="20"/>
                <w:szCs w:val="20"/>
              </w:rPr>
              <w:t>- отдел «</w:t>
            </w:r>
            <w:proofErr w:type="spellStart"/>
            <w:r w:rsidRPr="001D3A02">
              <w:rPr>
                <w:rFonts w:ascii="Times New Roman" w:eastAsia="Times New Roman" w:hAnsi="Times New Roman" w:cs="Times New Roman"/>
                <w:sz w:val="20"/>
                <w:szCs w:val="20"/>
              </w:rPr>
              <w:t>Светогорский</w:t>
            </w:r>
            <w:proofErr w:type="spellEnd"/>
            <w:r w:rsidRPr="001D3A02">
              <w:rPr>
                <w:rFonts w:ascii="Times New Roman" w:eastAsia="Times New Roman" w:hAnsi="Times New Roman" w:cs="Times New Roman"/>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3A02" w:rsidRPr="001D3A02" w:rsidRDefault="001D3A02" w:rsidP="00BE6B07">
            <w:pPr>
              <w:widowControl w:val="0"/>
              <w:shd w:val="clear" w:color="auto" w:fill="FFFFFF"/>
              <w:contextualSpacing/>
              <w:jc w:val="center"/>
              <w:rPr>
                <w:rFonts w:ascii="Times New Roman" w:eastAsia="Times New Roman" w:hAnsi="Times New Roman" w:cs="Times New Roman"/>
                <w:sz w:val="20"/>
                <w:szCs w:val="20"/>
              </w:rPr>
            </w:pPr>
            <w:r w:rsidRPr="001D3A02">
              <w:rPr>
                <w:rFonts w:ascii="Times New Roman" w:eastAsia="Times New Roman" w:hAnsi="Times New Roman" w:cs="Times New Roman"/>
                <w:sz w:val="20"/>
                <w:szCs w:val="20"/>
              </w:rPr>
              <w:t xml:space="preserve">188992, Ленинградская область, </w:t>
            </w:r>
            <w:proofErr w:type="gramStart"/>
            <w:r w:rsidRPr="001D3A02">
              <w:rPr>
                <w:rFonts w:ascii="Times New Roman" w:eastAsia="Times New Roman" w:hAnsi="Times New Roman" w:cs="Times New Roman"/>
                <w:sz w:val="20"/>
                <w:szCs w:val="20"/>
              </w:rPr>
              <w:t>г</w:t>
            </w:r>
            <w:proofErr w:type="gramEnd"/>
            <w:r w:rsidRPr="001D3A02">
              <w:rPr>
                <w:rFonts w:ascii="Times New Roman" w:eastAsia="Times New Roman" w:hAnsi="Times New Roman" w:cs="Times New Roman"/>
                <w:sz w:val="20"/>
                <w:szCs w:val="20"/>
              </w:rPr>
              <w:t>.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3A02" w:rsidRPr="001D3A02" w:rsidRDefault="001D3A02" w:rsidP="00BE6B07">
            <w:pPr>
              <w:widowControl w:val="0"/>
              <w:contextualSpacing/>
              <w:jc w:val="center"/>
              <w:rPr>
                <w:rFonts w:ascii="Times New Roman" w:eastAsia="Times New Roman" w:hAnsi="Times New Roman" w:cs="Times New Roman"/>
                <w:bCs/>
                <w:color w:val="auto"/>
                <w:sz w:val="20"/>
                <w:szCs w:val="20"/>
                <w:lang w:eastAsia="ar-SA"/>
              </w:rPr>
            </w:pPr>
            <w:r w:rsidRPr="001D3A02">
              <w:rPr>
                <w:rFonts w:ascii="Times New Roman" w:eastAsia="Times New Roman" w:hAnsi="Times New Roman" w:cs="Times New Roman"/>
                <w:bCs/>
                <w:color w:val="auto"/>
                <w:sz w:val="20"/>
                <w:szCs w:val="20"/>
                <w:lang w:eastAsia="ar-SA"/>
              </w:rPr>
              <w:t>С 9.00 до 21.00</w:t>
            </w:r>
          </w:p>
          <w:p w:rsidR="001D3A02" w:rsidRPr="001D3A02" w:rsidRDefault="001D3A02" w:rsidP="00BE6B07">
            <w:pPr>
              <w:widowControl w:val="0"/>
              <w:contextualSpacing/>
              <w:jc w:val="center"/>
              <w:rPr>
                <w:rFonts w:ascii="Times New Roman" w:eastAsia="Times New Roman" w:hAnsi="Times New Roman" w:cs="Times New Roman"/>
                <w:bCs/>
                <w:color w:val="auto"/>
                <w:sz w:val="20"/>
                <w:szCs w:val="20"/>
                <w:lang w:eastAsia="ar-SA"/>
              </w:rPr>
            </w:pPr>
            <w:r w:rsidRPr="001D3A02">
              <w:rPr>
                <w:rFonts w:ascii="Times New Roman" w:eastAsia="Times New Roman" w:hAnsi="Times New Roman" w:cs="Times New Roman"/>
                <w:bCs/>
                <w:color w:val="auto"/>
                <w:sz w:val="20"/>
                <w:szCs w:val="20"/>
                <w:lang w:eastAsia="ar-SA"/>
              </w:rPr>
              <w:t xml:space="preserve">ежедневно, </w:t>
            </w:r>
          </w:p>
          <w:p w:rsidR="001D3A02" w:rsidRPr="001D3A02" w:rsidRDefault="001D3A02" w:rsidP="00BE6B07">
            <w:pPr>
              <w:widowControl w:val="0"/>
              <w:autoSpaceDN w:val="0"/>
              <w:contextualSpacing/>
              <w:jc w:val="center"/>
              <w:rPr>
                <w:rFonts w:ascii="Times New Roman" w:eastAsia="Times New Roman" w:hAnsi="Times New Roman" w:cs="Times New Roman"/>
                <w:sz w:val="20"/>
                <w:szCs w:val="20"/>
              </w:rPr>
            </w:pPr>
            <w:r w:rsidRPr="001D3A02">
              <w:rPr>
                <w:rFonts w:ascii="Times New Roman" w:eastAsia="Times New Roman" w:hAnsi="Times New Roman" w:cs="Times New Roman"/>
                <w:bCs/>
                <w:color w:val="auto"/>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1D3A02" w:rsidRPr="001D3A02" w:rsidRDefault="001D3A02" w:rsidP="00BE6B07">
            <w:pPr>
              <w:widowControl w:val="0"/>
              <w:contextualSpacing/>
              <w:jc w:val="center"/>
              <w:rPr>
                <w:rFonts w:ascii="Times New Roman" w:eastAsia="Calibri" w:hAnsi="Times New Roman" w:cs="Times New Roman"/>
                <w:color w:val="auto"/>
                <w:sz w:val="20"/>
                <w:szCs w:val="20"/>
                <w:shd w:val="clear" w:color="auto" w:fill="FFFFFF"/>
                <w:lang w:eastAsia="zh-CN"/>
              </w:rPr>
            </w:pPr>
            <w:r w:rsidRPr="001D3A02">
              <w:rPr>
                <w:rFonts w:ascii="Times New Roman" w:eastAsia="Calibri" w:hAnsi="Times New Roman" w:cs="Times New Roman"/>
                <w:color w:val="auto"/>
                <w:sz w:val="20"/>
                <w:szCs w:val="20"/>
                <w:shd w:val="clear" w:color="auto" w:fill="FFFFFF"/>
                <w:lang w:eastAsia="zh-CN"/>
              </w:rPr>
              <w:t xml:space="preserve">8 (800) </w:t>
            </w:r>
          </w:p>
          <w:p w:rsidR="001D3A02" w:rsidRPr="001D3A02" w:rsidRDefault="001D3A02" w:rsidP="00BE6B07">
            <w:pPr>
              <w:widowControl w:val="0"/>
              <w:contextualSpacing/>
              <w:jc w:val="center"/>
              <w:rPr>
                <w:rFonts w:ascii="Times New Roman" w:eastAsia="Calibri" w:hAnsi="Times New Roman" w:cs="Times New Roman"/>
                <w:color w:val="auto"/>
                <w:sz w:val="20"/>
                <w:szCs w:val="20"/>
                <w:shd w:val="clear" w:color="auto" w:fill="FFFFFF"/>
                <w:lang w:eastAsia="zh-CN"/>
              </w:rPr>
            </w:pPr>
            <w:r w:rsidRPr="001D3A02">
              <w:rPr>
                <w:rFonts w:ascii="Times New Roman" w:eastAsia="Calibri" w:hAnsi="Times New Roman" w:cs="Times New Roman"/>
                <w:color w:val="auto"/>
                <w:sz w:val="20"/>
                <w:szCs w:val="20"/>
                <w:shd w:val="clear" w:color="auto" w:fill="FFFFFF"/>
                <w:lang w:eastAsia="zh-CN"/>
              </w:rPr>
              <w:t>500-00-47</w:t>
            </w:r>
          </w:p>
        </w:tc>
      </w:tr>
      <w:tr w:rsidR="001D3A02" w:rsidRPr="001D3A02" w:rsidTr="001D3A02">
        <w:trPr>
          <w:trHeight w:hRule="exact" w:val="1002"/>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1D3A02" w:rsidRPr="001D3A02" w:rsidRDefault="001D3A02" w:rsidP="00BE6B07">
            <w:pPr>
              <w:widowControl w:val="0"/>
              <w:contextualSpacing/>
              <w:rPr>
                <w:rFonts w:ascii="Times New Roman" w:eastAsia="Times New Roman" w:hAnsi="Times New Roman" w:cs="Times New Roman"/>
                <w:color w:val="auto"/>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3A02" w:rsidRPr="001D3A02" w:rsidRDefault="001D3A02" w:rsidP="00BE6B07">
            <w:pPr>
              <w:widowControl w:val="0"/>
              <w:autoSpaceDN w:val="0"/>
              <w:contextualSpacing/>
              <w:jc w:val="center"/>
              <w:rPr>
                <w:rFonts w:ascii="Times New Roman" w:eastAsia="Times New Roman" w:hAnsi="Times New Roman" w:cs="Times New Roman"/>
                <w:sz w:val="20"/>
                <w:szCs w:val="20"/>
              </w:rPr>
            </w:pPr>
            <w:r w:rsidRPr="001D3A02">
              <w:rPr>
                <w:rFonts w:ascii="Times New Roman" w:eastAsia="Times New Roman" w:hAnsi="Times New Roman" w:cs="Times New Roman"/>
                <w:sz w:val="20"/>
                <w:szCs w:val="20"/>
              </w:rPr>
              <w:t xml:space="preserve">Филиал ГБУ ЛО «МФЦ» </w:t>
            </w:r>
            <w:r w:rsidRPr="001D3A02">
              <w:rPr>
                <w:rFonts w:ascii="Times New Roman" w:eastAsia="Times New Roman" w:hAnsi="Times New Roman" w:cs="Times New Roman"/>
                <w:color w:val="auto"/>
                <w:sz w:val="20"/>
                <w:szCs w:val="20"/>
              </w:rPr>
              <w:t xml:space="preserve">«Выборгский» </w:t>
            </w:r>
            <w:r w:rsidRPr="001D3A02">
              <w:rPr>
                <w:rFonts w:ascii="Times New Roman" w:eastAsia="Times New Roman" w:hAnsi="Times New Roman" w:cs="Times New Roman"/>
                <w:sz w:val="20"/>
                <w:szCs w:val="20"/>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3A02" w:rsidRPr="001D3A02" w:rsidRDefault="001D3A02" w:rsidP="00BE6B07">
            <w:pPr>
              <w:widowControl w:val="0"/>
              <w:shd w:val="clear" w:color="auto" w:fill="FFFFFF"/>
              <w:contextualSpacing/>
              <w:jc w:val="center"/>
              <w:rPr>
                <w:rFonts w:ascii="Times New Roman" w:eastAsia="Times New Roman" w:hAnsi="Times New Roman" w:cs="Times New Roman"/>
                <w:sz w:val="20"/>
                <w:szCs w:val="20"/>
              </w:rPr>
            </w:pPr>
            <w:r w:rsidRPr="001D3A02">
              <w:rPr>
                <w:rFonts w:ascii="Times New Roman" w:eastAsia="Times New Roman" w:hAnsi="Times New Roman" w:cs="Times New Roman"/>
                <w:color w:val="auto"/>
                <w:sz w:val="20"/>
                <w:szCs w:val="20"/>
              </w:rPr>
              <w:t xml:space="preserve">188910, Россия, Ленинградская область, Выборгский район, </w:t>
            </w:r>
            <w:proofErr w:type="gramStart"/>
            <w:r w:rsidRPr="001D3A02">
              <w:rPr>
                <w:rFonts w:ascii="Times New Roman" w:eastAsia="Times New Roman" w:hAnsi="Times New Roman" w:cs="Times New Roman"/>
                <w:color w:val="auto"/>
                <w:sz w:val="20"/>
                <w:szCs w:val="20"/>
              </w:rPr>
              <w:t>г</w:t>
            </w:r>
            <w:proofErr w:type="gramEnd"/>
            <w:r w:rsidRPr="001D3A02">
              <w:rPr>
                <w:rFonts w:ascii="Times New Roman" w:eastAsia="Times New Roman" w:hAnsi="Times New Roman" w:cs="Times New Roman"/>
                <w:color w:val="auto"/>
                <w:sz w:val="20"/>
                <w:szCs w:val="20"/>
              </w:rPr>
              <w:t xml:space="preserve">. Приморск, </w:t>
            </w:r>
            <w:proofErr w:type="spellStart"/>
            <w:r w:rsidRPr="001D3A02">
              <w:rPr>
                <w:rFonts w:ascii="Times New Roman" w:eastAsia="Times New Roman" w:hAnsi="Times New Roman" w:cs="Times New Roman"/>
                <w:color w:val="auto"/>
                <w:sz w:val="20"/>
                <w:szCs w:val="20"/>
              </w:rPr>
              <w:t>наб</w:t>
            </w:r>
            <w:proofErr w:type="spellEnd"/>
            <w:r w:rsidRPr="001D3A02">
              <w:rPr>
                <w:rFonts w:ascii="Times New Roman" w:eastAsia="Times New Roman" w:hAnsi="Times New Roman" w:cs="Times New Roman"/>
                <w:color w:val="auto"/>
                <w:sz w:val="20"/>
                <w:szCs w:val="20"/>
              </w:rPr>
              <w:t>. Лебедева, д. 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3A02" w:rsidRPr="001D3A02" w:rsidRDefault="001D3A02" w:rsidP="00BE6B07">
            <w:pPr>
              <w:widowControl w:val="0"/>
              <w:contextualSpacing/>
              <w:jc w:val="center"/>
              <w:rPr>
                <w:rFonts w:ascii="Times New Roman" w:eastAsia="Times New Roman" w:hAnsi="Times New Roman" w:cs="Times New Roman"/>
                <w:bCs/>
                <w:color w:val="auto"/>
                <w:sz w:val="20"/>
                <w:szCs w:val="20"/>
                <w:lang w:eastAsia="ar-SA"/>
              </w:rPr>
            </w:pPr>
            <w:r w:rsidRPr="001D3A02">
              <w:rPr>
                <w:rFonts w:ascii="Times New Roman" w:eastAsia="Times New Roman" w:hAnsi="Times New Roman" w:cs="Times New Roman"/>
                <w:bCs/>
                <w:color w:val="auto"/>
                <w:sz w:val="20"/>
                <w:szCs w:val="20"/>
                <w:lang w:eastAsia="ar-SA"/>
              </w:rPr>
              <w:t>С 9.00 до 21.00</w:t>
            </w:r>
          </w:p>
          <w:p w:rsidR="001D3A02" w:rsidRPr="001D3A02" w:rsidRDefault="001D3A02" w:rsidP="00BE6B07">
            <w:pPr>
              <w:widowControl w:val="0"/>
              <w:contextualSpacing/>
              <w:jc w:val="center"/>
              <w:rPr>
                <w:rFonts w:ascii="Times New Roman" w:eastAsia="Times New Roman" w:hAnsi="Times New Roman" w:cs="Times New Roman"/>
                <w:bCs/>
                <w:color w:val="auto"/>
                <w:sz w:val="20"/>
                <w:szCs w:val="20"/>
                <w:lang w:eastAsia="ar-SA"/>
              </w:rPr>
            </w:pPr>
            <w:r w:rsidRPr="001D3A02">
              <w:rPr>
                <w:rFonts w:ascii="Times New Roman" w:eastAsia="Times New Roman" w:hAnsi="Times New Roman" w:cs="Times New Roman"/>
                <w:bCs/>
                <w:color w:val="auto"/>
                <w:sz w:val="20"/>
                <w:szCs w:val="20"/>
                <w:lang w:eastAsia="ar-SA"/>
              </w:rPr>
              <w:t xml:space="preserve">ежедневно, </w:t>
            </w:r>
          </w:p>
          <w:p w:rsidR="001D3A02" w:rsidRPr="001D3A02" w:rsidRDefault="001D3A02" w:rsidP="00BE6B07">
            <w:pPr>
              <w:widowControl w:val="0"/>
              <w:contextualSpacing/>
              <w:jc w:val="center"/>
              <w:rPr>
                <w:rFonts w:ascii="Times New Roman" w:eastAsia="Times New Roman" w:hAnsi="Times New Roman" w:cs="Times New Roman"/>
                <w:bCs/>
                <w:color w:val="auto"/>
                <w:sz w:val="20"/>
                <w:szCs w:val="20"/>
                <w:lang w:eastAsia="ar-SA"/>
              </w:rPr>
            </w:pPr>
            <w:r w:rsidRPr="001D3A02">
              <w:rPr>
                <w:rFonts w:ascii="Times New Roman" w:eastAsia="Times New Roman" w:hAnsi="Times New Roman" w:cs="Times New Roman"/>
                <w:bCs/>
                <w:color w:val="auto"/>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1D3A02" w:rsidRPr="001D3A02" w:rsidRDefault="001D3A02" w:rsidP="00BE6B07">
            <w:pPr>
              <w:widowControl w:val="0"/>
              <w:contextualSpacing/>
              <w:jc w:val="center"/>
              <w:rPr>
                <w:rFonts w:ascii="Times New Roman" w:eastAsia="Calibri" w:hAnsi="Times New Roman" w:cs="Times New Roman"/>
                <w:color w:val="auto"/>
                <w:sz w:val="20"/>
                <w:szCs w:val="20"/>
                <w:shd w:val="clear" w:color="auto" w:fill="FFFFFF"/>
                <w:lang w:eastAsia="zh-CN"/>
              </w:rPr>
            </w:pPr>
            <w:r w:rsidRPr="001D3A02">
              <w:rPr>
                <w:rFonts w:ascii="Times New Roman" w:eastAsia="Calibri" w:hAnsi="Times New Roman" w:cs="Times New Roman"/>
                <w:color w:val="auto"/>
                <w:sz w:val="20"/>
                <w:szCs w:val="20"/>
                <w:shd w:val="clear" w:color="auto" w:fill="FFFFFF"/>
                <w:lang w:eastAsia="zh-CN"/>
              </w:rPr>
              <w:t xml:space="preserve">8 (800) </w:t>
            </w:r>
          </w:p>
          <w:p w:rsidR="001D3A02" w:rsidRPr="001D3A02" w:rsidRDefault="001D3A02" w:rsidP="00BE6B07">
            <w:pPr>
              <w:widowControl w:val="0"/>
              <w:contextualSpacing/>
              <w:jc w:val="center"/>
              <w:rPr>
                <w:rFonts w:ascii="Times New Roman" w:eastAsia="Calibri" w:hAnsi="Times New Roman" w:cs="Times New Roman"/>
                <w:color w:val="auto"/>
                <w:sz w:val="20"/>
                <w:szCs w:val="20"/>
                <w:shd w:val="clear" w:color="auto" w:fill="FFFFFF"/>
                <w:lang w:eastAsia="zh-CN"/>
              </w:rPr>
            </w:pPr>
            <w:r w:rsidRPr="001D3A02">
              <w:rPr>
                <w:rFonts w:ascii="Times New Roman" w:eastAsia="Calibri" w:hAnsi="Times New Roman" w:cs="Times New Roman"/>
                <w:color w:val="auto"/>
                <w:sz w:val="20"/>
                <w:szCs w:val="20"/>
                <w:shd w:val="clear" w:color="auto" w:fill="FFFFFF"/>
                <w:lang w:eastAsia="zh-CN"/>
              </w:rPr>
              <w:t>500-00-47</w:t>
            </w:r>
          </w:p>
        </w:tc>
      </w:tr>
      <w:tr w:rsidR="001D3A02" w:rsidRPr="001D3A02" w:rsidTr="001D3A02">
        <w:trPr>
          <w:trHeight w:val="258"/>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D3A02" w:rsidRPr="001D3A02" w:rsidRDefault="001D3A02" w:rsidP="00BE6B07">
            <w:pPr>
              <w:widowControl w:val="0"/>
              <w:contextualSpacing/>
              <w:jc w:val="center"/>
              <w:rPr>
                <w:rFonts w:ascii="Times New Roman" w:eastAsia="Calibri" w:hAnsi="Times New Roman" w:cs="Times New Roman"/>
                <w:b/>
                <w:color w:val="auto"/>
                <w:sz w:val="20"/>
                <w:szCs w:val="20"/>
                <w:shd w:val="clear" w:color="auto" w:fill="FFFFFF"/>
                <w:lang w:eastAsia="zh-CN"/>
              </w:rPr>
            </w:pPr>
            <w:r w:rsidRPr="001D3A02">
              <w:rPr>
                <w:rFonts w:ascii="Times New Roman" w:eastAsia="Calibri" w:hAnsi="Times New Roman" w:cs="Times New Roman"/>
                <w:b/>
                <w:color w:val="auto"/>
                <w:sz w:val="20"/>
                <w:szCs w:val="20"/>
                <w:shd w:val="clear" w:color="auto" w:fill="FFFFFF"/>
                <w:lang w:eastAsia="zh-CN"/>
              </w:rPr>
              <w:t>Предоставление услуг в Гатчинском районе Ленинградской области</w:t>
            </w:r>
          </w:p>
        </w:tc>
      </w:tr>
      <w:tr w:rsidR="001D3A02" w:rsidRPr="001D3A02" w:rsidTr="001D3A02">
        <w:trPr>
          <w:trHeight w:hRule="exact" w:val="711"/>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D3A02" w:rsidRPr="001D3A02" w:rsidRDefault="001D3A02" w:rsidP="00BE6B07">
            <w:pPr>
              <w:widowControl w:val="0"/>
              <w:contextualSpacing/>
              <w:jc w:val="center"/>
              <w:rPr>
                <w:rFonts w:ascii="Times New Roman" w:eastAsia="Times New Roman" w:hAnsi="Times New Roman" w:cs="Times New Roman"/>
                <w:color w:val="auto"/>
                <w:sz w:val="20"/>
                <w:szCs w:val="20"/>
                <w:lang w:eastAsia="ar-SA"/>
              </w:rPr>
            </w:pPr>
            <w:r w:rsidRPr="001D3A02">
              <w:rPr>
                <w:rFonts w:ascii="Times New Roman" w:eastAsia="Times New Roman" w:hAnsi="Times New Roman" w:cs="Times New Roman"/>
                <w:color w:val="auto"/>
                <w:sz w:val="20"/>
                <w:szCs w:val="20"/>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3A02" w:rsidRPr="001D3A02" w:rsidRDefault="001D3A02" w:rsidP="00BE6B07">
            <w:pPr>
              <w:widowControl w:val="0"/>
              <w:contextualSpacing/>
              <w:jc w:val="center"/>
              <w:rPr>
                <w:rFonts w:ascii="Times New Roman" w:eastAsia="Times New Roman" w:hAnsi="Times New Roman" w:cs="Times New Roman"/>
                <w:color w:val="auto"/>
                <w:sz w:val="20"/>
                <w:szCs w:val="20"/>
              </w:rPr>
            </w:pPr>
            <w:r w:rsidRPr="001D3A02">
              <w:rPr>
                <w:rFonts w:ascii="Times New Roman" w:eastAsia="Times New Roman" w:hAnsi="Times New Roman" w:cs="Times New Roman"/>
                <w:color w:val="auto"/>
                <w:sz w:val="20"/>
                <w:szCs w:val="20"/>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3A02" w:rsidRPr="001D3A02" w:rsidRDefault="001D3A02" w:rsidP="00BE6B07">
            <w:pPr>
              <w:widowControl w:val="0"/>
              <w:shd w:val="clear" w:color="auto" w:fill="FFFFFF"/>
              <w:contextualSpacing/>
              <w:jc w:val="center"/>
              <w:rPr>
                <w:rFonts w:ascii="Times New Roman" w:eastAsia="Times New Roman" w:hAnsi="Times New Roman" w:cs="Times New Roman"/>
                <w:color w:val="auto"/>
                <w:sz w:val="20"/>
                <w:szCs w:val="20"/>
              </w:rPr>
            </w:pPr>
            <w:r w:rsidRPr="001D3A02">
              <w:rPr>
                <w:rFonts w:ascii="Times New Roman" w:eastAsia="Times New Roman" w:hAnsi="Times New Roman" w:cs="Times New Roman"/>
                <w:color w:val="auto"/>
                <w:sz w:val="20"/>
                <w:szCs w:val="20"/>
              </w:rPr>
              <w:t xml:space="preserve">188300, Россия, Ленинградская область, Гатчинский район, </w:t>
            </w:r>
            <w:r w:rsidRPr="001D3A02">
              <w:rPr>
                <w:rFonts w:ascii="Times New Roman" w:eastAsia="Times New Roman" w:hAnsi="Times New Roman" w:cs="Times New Roman"/>
                <w:color w:val="auto"/>
                <w:sz w:val="20"/>
                <w:szCs w:val="20"/>
              </w:rPr>
              <w:br/>
              <w:t>г. Гатчина, Пушкинское шоссе, д. 15</w:t>
            </w:r>
            <w:proofErr w:type="gramStart"/>
            <w:r w:rsidRPr="001D3A02">
              <w:rPr>
                <w:rFonts w:ascii="Times New Roman" w:eastAsia="Times New Roman" w:hAnsi="Times New Roman" w:cs="Times New Roman"/>
                <w:color w:val="auto"/>
                <w:sz w:val="20"/>
                <w:szCs w:val="20"/>
              </w:rPr>
              <w:t xml:space="preserve"> А</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3A02" w:rsidRPr="001D3A02" w:rsidRDefault="001D3A02" w:rsidP="00BE6B07">
            <w:pPr>
              <w:widowControl w:val="0"/>
              <w:contextualSpacing/>
              <w:jc w:val="center"/>
              <w:rPr>
                <w:rFonts w:ascii="Times New Roman" w:eastAsia="Times New Roman" w:hAnsi="Times New Roman" w:cs="Times New Roman"/>
                <w:bCs/>
                <w:color w:val="auto"/>
                <w:sz w:val="20"/>
                <w:szCs w:val="20"/>
                <w:lang w:eastAsia="ar-SA"/>
              </w:rPr>
            </w:pPr>
            <w:r w:rsidRPr="001D3A02">
              <w:rPr>
                <w:rFonts w:ascii="Times New Roman" w:eastAsia="Times New Roman" w:hAnsi="Times New Roman" w:cs="Times New Roman"/>
                <w:bCs/>
                <w:color w:val="auto"/>
                <w:sz w:val="20"/>
                <w:szCs w:val="20"/>
                <w:lang w:eastAsia="ar-SA"/>
              </w:rPr>
              <w:t>С 9.00 до 21.00</w:t>
            </w:r>
          </w:p>
          <w:p w:rsidR="001D3A02" w:rsidRPr="001D3A02" w:rsidRDefault="001D3A02" w:rsidP="00BE6B07">
            <w:pPr>
              <w:widowControl w:val="0"/>
              <w:contextualSpacing/>
              <w:jc w:val="center"/>
              <w:rPr>
                <w:rFonts w:ascii="Times New Roman" w:eastAsia="Times New Roman" w:hAnsi="Times New Roman" w:cs="Times New Roman"/>
                <w:bCs/>
                <w:color w:val="auto"/>
                <w:sz w:val="20"/>
                <w:szCs w:val="20"/>
                <w:lang w:eastAsia="ar-SA"/>
              </w:rPr>
            </w:pPr>
            <w:r w:rsidRPr="001D3A02">
              <w:rPr>
                <w:rFonts w:ascii="Times New Roman" w:eastAsia="Times New Roman" w:hAnsi="Times New Roman" w:cs="Times New Roman"/>
                <w:bCs/>
                <w:color w:val="auto"/>
                <w:sz w:val="20"/>
                <w:szCs w:val="20"/>
                <w:lang w:eastAsia="ar-SA"/>
              </w:rPr>
              <w:t xml:space="preserve">ежедневно, </w:t>
            </w:r>
          </w:p>
          <w:p w:rsidR="001D3A02" w:rsidRPr="001D3A02" w:rsidRDefault="001D3A02" w:rsidP="00BE6B07">
            <w:pPr>
              <w:widowControl w:val="0"/>
              <w:contextualSpacing/>
              <w:jc w:val="center"/>
              <w:rPr>
                <w:rFonts w:ascii="Times New Roman" w:eastAsia="Times New Roman" w:hAnsi="Times New Roman" w:cs="Times New Roman"/>
                <w:bCs/>
                <w:color w:val="auto"/>
                <w:sz w:val="20"/>
                <w:szCs w:val="20"/>
                <w:lang w:eastAsia="ar-SA"/>
              </w:rPr>
            </w:pPr>
            <w:r w:rsidRPr="001D3A02">
              <w:rPr>
                <w:rFonts w:ascii="Times New Roman" w:eastAsia="Times New Roman" w:hAnsi="Times New Roman" w:cs="Times New Roman"/>
                <w:bCs/>
                <w:color w:val="auto"/>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1D3A02" w:rsidRPr="001D3A02" w:rsidRDefault="001D3A02" w:rsidP="00BE6B07">
            <w:pPr>
              <w:widowControl w:val="0"/>
              <w:contextualSpacing/>
              <w:jc w:val="center"/>
              <w:rPr>
                <w:rFonts w:ascii="Times New Roman" w:eastAsia="Calibri" w:hAnsi="Times New Roman" w:cs="Times New Roman"/>
                <w:color w:val="auto"/>
                <w:sz w:val="20"/>
                <w:szCs w:val="20"/>
                <w:shd w:val="clear" w:color="auto" w:fill="FFFFFF"/>
                <w:lang w:eastAsia="zh-CN"/>
              </w:rPr>
            </w:pPr>
            <w:r w:rsidRPr="001D3A02">
              <w:rPr>
                <w:rFonts w:ascii="Times New Roman" w:eastAsia="Calibri" w:hAnsi="Times New Roman" w:cs="Times New Roman"/>
                <w:color w:val="auto"/>
                <w:sz w:val="20"/>
                <w:szCs w:val="20"/>
                <w:shd w:val="clear" w:color="auto" w:fill="FFFFFF"/>
                <w:lang w:eastAsia="zh-CN"/>
              </w:rPr>
              <w:t xml:space="preserve">8 (800) </w:t>
            </w:r>
          </w:p>
          <w:p w:rsidR="001D3A02" w:rsidRPr="001D3A02" w:rsidRDefault="001D3A02" w:rsidP="00BE6B07">
            <w:pPr>
              <w:widowControl w:val="0"/>
              <w:contextualSpacing/>
              <w:jc w:val="center"/>
              <w:rPr>
                <w:rFonts w:ascii="Times New Roman" w:eastAsia="Calibri" w:hAnsi="Times New Roman" w:cs="Times New Roman"/>
                <w:color w:val="auto"/>
                <w:sz w:val="20"/>
                <w:szCs w:val="20"/>
                <w:shd w:val="clear" w:color="auto" w:fill="FFFFFF"/>
                <w:lang w:eastAsia="zh-CN"/>
              </w:rPr>
            </w:pPr>
            <w:r w:rsidRPr="001D3A02">
              <w:rPr>
                <w:rFonts w:ascii="Times New Roman" w:eastAsia="Calibri" w:hAnsi="Times New Roman" w:cs="Times New Roman"/>
                <w:color w:val="auto"/>
                <w:sz w:val="20"/>
                <w:szCs w:val="20"/>
                <w:shd w:val="clear" w:color="auto" w:fill="FFFFFF"/>
                <w:lang w:eastAsia="zh-CN"/>
              </w:rPr>
              <w:t>500-00-47</w:t>
            </w:r>
          </w:p>
        </w:tc>
      </w:tr>
      <w:tr w:rsidR="001D3A02" w:rsidRPr="001D3A02" w:rsidTr="001D3A02">
        <w:trPr>
          <w:trHeight w:hRule="exact" w:val="711"/>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1D3A02" w:rsidRPr="001D3A02" w:rsidRDefault="001D3A02" w:rsidP="00BE6B07">
            <w:pPr>
              <w:widowControl w:val="0"/>
              <w:contextualSpacing/>
              <w:rPr>
                <w:rFonts w:ascii="Times New Roman" w:eastAsia="Times New Roman" w:hAnsi="Times New Roman" w:cs="Times New Roman"/>
                <w:color w:val="auto"/>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3A02" w:rsidRPr="001D3A02" w:rsidRDefault="001D3A02" w:rsidP="00BE6B07">
            <w:pPr>
              <w:widowControl w:val="0"/>
              <w:contextualSpacing/>
              <w:jc w:val="center"/>
              <w:rPr>
                <w:rFonts w:ascii="Times New Roman" w:eastAsia="Times New Roman" w:hAnsi="Times New Roman" w:cs="Times New Roman"/>
                <w:color w:val="auto"/>
                <w:sz w:val="20"/>
                <w:szCs w:val="20"/>
              </w:rPr>
            </w:pPr>
            <w:r w:rsidRPr="001D3A02">
              <w:rPr>
                <w:rFonts w:ascii="Times New Roman" w:eastAsia="Times New Roman" w:hAnsi="Times New Roman" w:cs="Times New Roman"/>
                <w:color w:val="auto"/>
                <w:sz w:val="20"/>
                <w:szCs w:val="20"/>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3A02" w:rsidRPr="001D3A02" w:rsidRDefault="001D3A02" w:rsidP="00BE6B07">
            <w:pPr>
              <w:widowControl w:val="0"/>
              <w:shd w:val="clear" w:color="auto" w:fill="FFFFFF"/>
              <w:contextualSpacing/>
              <w:jc w:val="center"/>
              <w:rPr>
                <w:rFonts w:ascii="Times New Roman" w:eastAsia="Times New Roman" w:hAnsi="Times New Roman" w:cs="Times New Roman"/>
                <w:color w:val="auto"/>
                <w:sz w:val="20"/>
                <w:szCs w:val="20"/>
              </w:rPr>
            </w:pPr>
            <w:proofErr w:type="gramStart"/>
            <w:r w:rsidRPr="001D3A02">
              <w:rPr>
                <w:rFonts w:ascii="Times New Roman" w:eastAsia="Times New Roman" w:hAnsi="Times New Roman" w:cs="Times New Roman"/>
                <w:color w:val="auto"/>
                <w:sz w:val="20"/>
                <w:szCs w:val="20"/>
              </w:rPr>
              <w:t>188309, Россия, Ленинградская область, Гатчинский район, г. Гатчина, ул. Слепнева, д. 13,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3A02" w:rsidRPr="001D3A02" w:rsidRDefault="001D3A02" w:rsidP="00BE6B07">
            <w:pPr>
              <w:widowControl w:val="0"/>
              <w:contextualSpacing/>
              <w:jc w:val="center"/>
              <w:rPr>
                <w:rFonts w:ascii="Times New Roman" w:eastAsia="Times New Roman" w:hAnsi="Times New Roman" w:cs="Times New Roman"/>
                <w:bCs/>
                <w:color w:val="auto"/>
                <w:sz w:val="20"/>
                <w:szCs w:val="20"/>
                <w:lang w:eastAsia="ar-SA"/>
              </w:rPr>
            </w:pPr>
            <w:r w:rsidRPr="001D3A02">
              <w:rPr>
                <w:rFonts w:ascii="Times New Roman" w:eastAsia="Times New Roman" w:hAnsi="Times New Roman" w:cs="Times New Roman"/>
                <w:bCs/>
                <w:color w:val="auto"/>
                <w:sz w:val="20"/>
                <w:szCs w:val="20"/>
                <w:lang w:eastAsia="ar-SA"/>
              </w:rPr>
              <w:t>С 9.00 до 21.00</w:t>
            </w:r>
          </w:p>
          <w:p w:rsidR="001D3A02" w:rsidRPr="001D3A02" w:rsidRDefault="001D3A02" w:rsidP="00BE6B07">
            <w:pPr>
              <w:widowControl w:val="0"/>
              <w:contextualSpacing/>
              <w:jc w:val="center"/>
              <w:rPr>
                <w:rFonts w:ascii="Times New Roman" w:eastAsia="Times New Roman" w:hAnsi="Times New Roman" w:cs="Times New Roman"/>
                <w:bCs/>
                <w:color w:val="auto"/>
                <w:sz w:val="20"/>
                <w:szCs w:val="20"/>
                <w:lang w:eastAsia="ar-SA"/>
              </w:rPr>
            </w:pPr>
            <w:r w:rsidRPr="001D3A02">
              <w:rPr>
                <w:rFonts w:ascii="Times New Roman" w:eastAsia="Times New Roman" w:hAnsi="Times New Roman" w:cs="Times New Roman"/>
                <w:bCs/>
                <w:color w:val="auto"/>
                <w:sz w:val="20"/>
                <w:szCs w:val="20"/>
                <w:lang w:eastAsia="ar-SA"/>
              </w:rPr>
              <w:t xml:space="preserve">ежедневно, </w:t>
            </w:r>
          </w:p>
          <w:p w:rsidR="001D3A02" w:rsidRPr="001D3A02" w:rsidRDefault="001D3A02" w:rsidP="00BE6B07">
            <w:pPr>
              <w:widowControl w:val="0"/>
              <w:contextualSpacing/>
              <w:jc w:val="center"/>
              <w:rPr>
                <w:rFonts w:ascii="Times New Roman" w:eastAsia="Times New Roman" w:hAnsi="Times New Roman" w:cs="Times New Roman"/>
                <w:bCs/>
                <w:color w:val="auto"/>
                <w:sz w:val="20"/>
                <w:szCs w:val="20"/>
                <w:lang w:eastAsia="ar-SA"/>
              </w:rPr>
            </w:pPr>
            <w:r w:rsidRPr="001D3A02">
              <w:rPr>
                <w:rFonts w:ascii="Times New Roman" w:eastAsia="Times New Roman" w:hAnsi="Times New Roman" w:cs="Times New Roman"/>
                <w:bCs/>
                <w:color w:val="auto"/>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1D3A02" w:rsidRPr="001D3A02" w:rsidRDefault="001D3A02" w:rsidP="00BE6B07">
            <w:pPr>
              <w:widowControl w:val="0"/>
              <w:contextualSpacing/>
              <w:jc w:val="center"/>
              <w:rPr>
                <w:rFonts w:ascii="Times New Roman" w:eastAsia="Calibri" w:hAnsi="Times New Roman" w:cs="Times New Roman"/>
                <w:color w:val="auto"/>
                <w:sz w:val="20"/>
                <w:szCs w:val="20"/>
                <w:shd w:val="clear" w:color="auto" w:fill="FFFFFF"/>
                <w:lang w:eastAsia="zh-CN"/>
              </w:rPr>
            </w:pPr>
            <w:r w:rsidRPr="001D3A02">
              <w:rPr>
                <w:rFonts w:ascii="Times New Roman" w:eastAsia="Calibri" w:hAnsi="Times New Roman" w:cs="Times New Roman"/>
                <w:color w:val="auto"/>
                <w:sz w:val="20"/>
                <w:szCs w:val="20"/>
                <w:shd w:val="clear" w:color="auto" w:fill="FFFFFF"/>
                <w:lang w:eastAsia="zh-CN"/>
              </w:rPr>
              <w:t xml:space="preserve">8 (800) </w:t>
            </w:r>
          </w:p>
          <w:p w:rsidR="001D3A02" w:rsidRPr="001D3A02" w:rsidRDefault="001D3A02" w:rsidP="00BE6B07">
            <w:pPr>
              <w:widowControl w:val="0"/>
              <w:contextualSpacing/>
              <w:jc w:val="center"/>
              <w:rPr>
                <w:rFonts w:ascii="Times New Roman" w:eastAsia="Calibri" w:hAnsi="Times New Roman" w:cs="Times New Roman"/>
                <w:color w:val="auto"/>
                <w:sz w:val="20"/>
                <w:szCs w:val="20"/>
                <w:shd w:val="clear" w:color="auto" w:fill="FFFFFF"/>
                <w:lang w:eastAsia="zh-CN"/>
              </w:rPr>
            </w:pPr>
            <w:r w:rsidRPr="001D3A02">
              <w:rPr>
                <w:rFonts w:ascii="Times New Roman" w:eastAsia="Calibri" w:hAnsi="Times New Roman" w:cs="Times New Roman"/>
                <w:color w:val="auto"/>
                <w:sz w:val="20"/>
                <w:szCs w:val="20"/>
                <w:shd w:val="clear" w:color="auto" w:fill="FFFFFF"/>
                <w:lang w:eastAsia="zh-CN"/>
              </w:rPr>
              <w:t>500-00-47</w:t>
            </w:r>
          </w:p>
        </w:tc>
      </w:tr>
      <w:tr w:rsidR="001D3A02" w:rsidRPr="001D3A02" w:rsidTr="001D3A02">
        <w:trPr>
          <w:trHeight w:hRule="exact" w:val="711"/>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1D3A02" w:rsidRPr="001D3A02" w:rsidRDefault="001D3A02" w:rsidP="00BE6B07">
            <w:pPr>
              <w:widowControl w:val="0"/>
              <w:contextualSpacing/>
              <w:rPr>
                <w:rFonts w:ascii="Times New Roman" w:eastAsia="Times New Roman" w:hAnsi="Times New Roman" w:cs="Times New Roman"/>
                <w:color w:val="auto"/>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3A02" w:rsidRPr="001D3A02" w:rsidRDefault="001D3A02" w:rsidP="00BE6B07">
            <w:pPr>
              <w:widowControl w:val="0"/>
              <w:contextualSpacing/>
              <w:jc w:val="center"/>
              <w:rPr>
                <w:rFonts w:ascii="Times New Roman" w:eastAsia="Times New Roman" w:hAnsi="Times New Roman" w:cs="Times New Roman"/>
                <w:color w:val="auto"/>
                <w:sz w:val="20"/>
                <w:szCs w:val="20"/>
              </w:rPr>
            </w:pPr>
            <w:r w:rsidRPr="001D3A02">
              <w:rPr>
                <w:rFonts w:ascii="Times New Roman" w:eastAsia="Times New Roman" w:hAnsi="Times New Roman" w:cs="Times New Roman"/>
                <w:color w:val="auto"/>
                <w:sz w:val="20"/>
                <w:szCs w:val="20"/>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3A02" w:rsidRPr="001D3A02" w:rsidRDefault="001D3A02" w:rsidP="00BE6B07">
            <w:pPr>
              <w:widowControl w:val="0"/>
              <w:shd w:val="clear" w:color="auto" w:fill="FFFFFF"/>
              <w:contextualSpacing/>
              <w:jc w:val="center"/>
              <w:rPr>
                <w:rFonts w:ascii="Times New Roman" w:eastAsia="Times New Roman" w:hAnsi="Times New Roman" w:cs="Times New Roman"/>
                <w:color w:val="auto"/>
                <w:sz w:val="20"/>
                <w:szCs w:val="20"/>
              </w:rPr>
            </w:pPr>
            <w:r w:rsidRPr="001D3A02">
              <w:rPr>
                <w:rFonts w:ascii="Times New Roman" w:eastAsia="Times New Roman" w:hAnsi="Times New Roman" w:cs="Times New Roman"/>
                <w:color w:val="auto"/>
                <w:sz w:val="20"/>
                <w:szCs w:val="20"/>
              </w:rPr>
              <w:t xml:space="preserve">188330, Россия, Ленинградская область, Гатчинский район, </w:t>
            </w:r>
            <w:proofErr w:type="spellStart"/>
            <w:r w:rsidRPr="001D3A02">
              <w:rPr>
                <w:rFonts w:ascii="Times New Roman" w:eastAsia="Times New Roman" w:hAnsi="Times New Roman" w:cs="Times New Roman"/>
                <w:color w:val="auto"/>
                <w:sz w:val="20"/>
                <w:szCs w:val="20"/>
              </w:rPr>
              <w:t>пгт</w:t>
            </w:r>
            <w:proofErr w:type="spellEnd"/>
            <w:r w:rsidRPr="001D3A02">
              <w:rPr>
                <w:rFonts w:ascii="Times New Roman" w:eastAsia="Times New Roman" w:hAnsi="Times New Roman" w:cs="Times New Roman"/>
                <w:color w:val="auto"/>
                <w:sz w:val="20"/>
                <w:szCs w:val="20"/>
              </w:rPr>
              <w:t>.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3A02" w:rsidRPr="001D3A02" w:rsidRDefault="001D3A02" w:rsidP="00BE6B07">
            <w:pPr>
              <w:widowControl w:val="0"/>
              <w:contextualSpacing/>
              <w:jc w:val="center"/>
              <w:rPr>
                <w:rFonts w:ascii="Times New Roman" w:eastAsia="Times New Roman" w:hAnsi="Times New Roman" w:cs="Times New Roman"/>
                <w:bCs/>
                <w:color w:val="auto"/>
                <w:sz w:val="20"/>
                <w:szCs w:val="20"/>
                <w:lang w:eastAsia="ar-SA"/>
              </w:rPr>
            </w:pPr>
            <w:r w:rsidRPr="001D3A02">
              <w:rPr>
                <w:rFonts w:ascii="Times New Roman" w:eastAsia="Times New Roman" w:hAnsi="Times New Roman" w:cs="Times New Roman"/>
                <w:bCs/>
                <w:color w:val="auto"/>
                <w:sz w:val="20"/>
                <w:szCs w:val="20"/>
                <w:lang w:eastAsia="ar-SA"/>
              </w:rPr>
              <w:t>С 9.00 до 21.00</w:t>
            </w:r>
          </w:p>
          <w:p w:rsidR="001D3A02" w:rsidRPr="001D3A02" w:rsidRDefault="001D3A02" w:rsidP="00BE6B07">
            <w:pPr>
              <w:widowControl w:val="0"/>
              <w:contextualSpacing/>
              <w:jc w:val="center"/>
              <w:rPr>
                <w:rFonts w:ascii="Times New Roman" w:eastAsia="Times New Roman" w:hAnsi="Times New Roman" w:cs="Times New Roman"/>
                <w:bCs/>
                <w:color w:val="auto"/>
                <w:sz w:val="20"/>
                <w:szCs w:val="20"/>
                <w:lang w:eastAsia="ar-SA"/>
              </w:rPr>
            </w:pPr>
            <w:r w:rsidRPr="001D3A02">
              <w:rPr>
                <w:rFonts w:ascii="Times New Roman" w:eastAsia="Times New Roman" w:hAnsi="Times New Roman" w:cs="Times New Roman"/>
                <w:bCs/>
                <w:color w:val="auto"/>
                <w:sz w:val="20"/>
                <w:szCs w:val="20"/>
                <w:lang w:eastAsia="ar-SA"/>
              </w:rPr>
              <w:t xml:space="preserve">ежедневно, </w:t>
            </w:r>
          </w:p>
          <w:p w:rsidR="001D3A02" w:rsidRPr="001D3A02" w:rsidRDefault="001D3A02" w:rsidP="00BE6B07">
            <w:pPr>
              <w:widowControl w:val="0"/>
              <w:contextualSpacing/>
              <w:jc w:val="center"/>
              <w:rPr>
                <w:rFonts w:ascii="Times New Roman" w:eastAsia="Times New Roman" w:hAnsi="Times New Roman" w:cs="Times New Roman"/>
                <w:bCs/>
                <w:color w:val="auto"/>
                <w:sz w:val="20"/>
                <w:szCs w:val="20"/>
                <w:lang w:eastAsia="ar-SA"/>
              </w:rPr>
            </w:pPr>
            <w:r w:rsidRPr="001D3A02">
              <w:rPr>
                <w:rFonts w:ascii="Times New Roman" w:eastAsia="Times New Roman" w:hAnsi="Times New Roman" w:cs="Times New Roman"/>
                <w:bCs/>
                <w:color w:val="auto"/>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1D3A02" w:rsidRPr="001D3A02" w:rsidRDefault="001D3A02" w:rsidP="00BE6B07">
            <w:pPr>
              <w:widowControl w:val="0"/>
              <w:contextualSpacing/>
              <w:jc w:val="center"/>
              <w:rPr>
                <w:rFonts w:ascii="Times New Roman" w:eastAsia="Calibri" w:hAnsi="Times New Roman" w:cs="Times New Roman"/>
                <w:color w:val="auto"/>
                <w:sz w:val="20"/>
                <w:szCs w:val="20"/>
                <w:shd w:val="clear" w:color="auto" w:fill="FFFFFF"/>
                <w:lang w:eastAsia="zh-CN"/>
              </w:rPr>
            </w:pPr>
            <w:r w:rsidRPr="001D3A02">
              <w:rPr>
                <w:rFonts w:ascii="Times New Roman" w:eastAsia="Calibri" w:hAnsi="Times New Roman" w:cs="Times New Roman"/>
                <w:color w:val="auto"/>
                <w:sz w:val="20"/>
                <w:szCs w:val="20"/>
                <w:shd w:val="clear" w:color="auto" w:fill="FFFFFF"/>
                <w:lang w:eastAsia="zh-CN"/>
              </w:rPr>
              <w:t xml:space="preserve">8 (800) </w:t>
            </w:r>
          </w:p>
          <w:p w:rsidR="001D3A02" w:rsidRPr="001D3A02" w:rsidRDefault="001D3A02" w:rsidP="00BE6B07">
            <w:pPr>
              <w:widowControl w:val="0"/>
              <w:contextualSpacing/>
              <w:jc w:val="center"/>
              <w:rPr>
                <w:rFonts w:ascii="Times New Roman" w:eastAsia="Calibri" w:hAnsi="Times New Roman" w:cs="Times New Roman"/>
                <w:color w:val="auto"/>
                <w:sz w:val="20"/>
                <w:szCs w:val="20"/>
                <w:shd w:val="clear" w:color="auto" w:fill="FFFFFF"/>
                <w:lang w:eastAsia="zh-CN"/>
              </w:rPr>
            </w:pPr>
            <w:r w:rsidRPr="001D3A02">
              <w:rPr>
                <w:rFonts w:ascii="Times New Roman" w:eastAsia="Calibri" w:hAnsi="Times New Roman" w:cs="Times New Roman"/>
                <w:color w:val="auto"/>
                <w:sz w:val="20"/>
                <w:szCs w:val="20"/>
                <w:shd w:val="clear" w:color="auto" w:fill="FFFFFF"/>
                <w:lang w:eastAsia="zh-CN"/>
              </w:rPr>
              <w:t>500-00-47</w:t>
            </w:r>
          </w:p>
        </w:tc>
      </w:tr>
      <w:tr w:rsidR="001D3A02" w:rsidRPr="001D3A02" w:rsidTr="001D3A02">
        <w:trPr>
          <w:trHeight w:hRule="exact" w:val="711"/>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1D3A02" w:rsidRPr="001D3A02" w:rsidRDefault="001D3A02" w:rsidP="00BE6B07">
            <w:pPr>
              <w:widowControl w:val="0"/>
              <w:contextualSpacing/>
              <w:rPr>
                <w:rFonts w:ascii="Times New Roman" w:eastAsia="Times New Roman" w:hAnsi="Times New Roman" w:cs="Times New Roman"/>
                <w:color w:val="auto"/>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3A02" w:rsidRPr="001D3A02" w:rsidRDefault="001D3A02" w:rsidP="00BE6B07">
            <w:pPr>
              <w:widowControl w:val="0"/>
              <w:contextualSpacing/>
              <w:jc w:val="center"/>
              <w:rPr>
                <w:rFonts w:ascii="Times New Roman" w:eastAsia="Times New Roman" w:hAnsi="Times New Roman" w:cs="Times New Roman"/>
                <w:color w:val="auto"/>
                <w:sz w:val="20"/>
                <w:szCs w:val="20"/>
              </w:rPr>
            </w:pPr>
            <w:r w:rsidRPr="001D3A02">
              <w:rPr>
                <w:rFonts w:ascii="Times New Roman" w:eastAsia="Times New Roman" w:hAnsi="Times New Roman" w:cs="Times New Roman"/>
                <w:color w:val="auto"/>
                <w:sz w:val="20"/>
                <w:szCs w:val="20"/>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3A02" w:rsidRPr="001D3A02" w:rsidRDefault="001D3A02" w:rsidP="00BE6B07">
            <w:pPr>
              <w:widowControl w:val="0"/>
              <w:shd w:val="clear" w:color="auto" w:fill="FFFFFF"/>
              <w:contextualSpacing/>
              <w:jc w:val="center"/>
              <w:rPr>
                <w:rFonts w:ascii="Times New Roman" w:eastAsia="Times New Roman" w:hAnsi="Times New Roman" w:cs="Times New Roman"/>
                <w:color w:val="auto"/>
                <w:sz w:val="20"/>
                <w:szCs w:val="20"/>
              </w:rPr>
            </w:pPr>
            <w:r w:rsidRPr="001D3A02">
              <w:rPr>
                <w:rFonts w:ascii="Times New Roman" w:eastAsia="Times New Roman" w:hAnsi="Times New Roman" w:cs="Times New Roman"/>
                <w:color w:val="auto"/>
                <w:sz w:val="20"/>
                <w:szCs w:val="20"/>
              </w:rPr>
              <w:t xml:space="preserve">188320, Россия, Ленинградская область, Гатчинский район, </w:t>
            </w:r>
            <w:proofErr w:type="gramStart"/>
            <w:r w:rsidRPr="001D3A02">
              <w:rPr>
                <w:rFonts w:ascii="Times New Roman" w:eastAsia="Times New Roman" w:hAnsi="Times New Roman" w:cs="Times New Roman"/>
                <w:color w:val="auto"/>
                <w:sz w:val="20"/>
                <w:szCs w:val="20"/>
              </w:rPr>
              <w:t>г</w:t>
            </w:r>
            <w:proofErr w:type="gramEnd"/>
            <w:r w:rsidRPr="001D3A02">
              <w:rPr>
                <w:rFonts w:ascii="Times New Roman" w:eastAsia="Times New Roman" w:hAnsi="Times New Roman" w:cs="Times New Roman"/>
                <w:color w:val="auto"/>
                <w:sz w:val="20"/>
                <w:szCs w:val="20"/>
              </w:rPr>
              <w:t>.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3A02" w:rsidRPr="001D3A02" w:rsidRDefault="001D3A02" w:rsidP="00BE6B07">
            <w:pPr>
              <w:widowControl w:val="0"/>
              <w:contextualSpacing/>
              <w:jc w:val="center"/>
              <w:rPr>
                <w:rFonts w:ascii="Times New Roman" w:eastAsia="Times New Roman" w:hAnsi="Times New Roman" w:cs="Times New Roman"/>
                <w:bCs/>
                <w:color w:val="auto"/>
                <w:sz w:val="20"/>
                <w:szCs w:val="20"/>
                <w:lang w:eastAsia="ar-SA"/>
              </w:rPr>
            </w:pPr>
            <w:r w:rsidRPr="001D3A02">
              <w:rPr>
                <w:rFonts w:ascii="Times New Roman" w:eastAsia="Times New Roman" w:hAnsi="Times New Roman" w:cs="Times New Roman"/>
                <w:bCs/>
                <w:color w:val="auto"/>
                <w:sz w:val="20"/>
                <w:szCs w:val="20"/>
                <w:lang w:eastAsia="ar-SA"/>
              </w:rPr>
              <w:t>С 9.00 до 21.00</w:t>
            </w:r>
          </w:p>
          <w:p w:rsidR="001D3A02" w:rsidRPr="001D3A02" w:rsidRDefault="001D3A02" w:rsidP="00BE6B07">
            <w:pPr>
              <w:widowControl w:val="0"/>
              <w:contextualSpacing/>
              <w:jc w:val="center"/>
              <w:rPr>
                <w:rFonts w:ascii="Times New Roman" w:eastAsia="Times New Roman" w:hAnsi="Times New Roman" w:cs="Times New Roman"/>
                <w:bCs/>
                <w:color w:val="auto"/>
                <w:sz w:val="20"/>
                <w:szCs w:val="20"/>
                <w:lang w:eastAsia="ar-SA"/>
              </w:rPr>
            </w:pPr>
            <w:r w:rsidRPr="001D3A02">
              <w:rPr>
                <w:rFonts w:ascii="Times New Roman" w:eastAsia="Times New Roman" w:hAnsi="Times New Roman" w:cs="Times New Roman"/>
                <w:bCs/>
                <w:color w:val="auto"/>
                <w:sz w:val="20"/>
                <w:szCs w:val="20"/>
                <w:lang w:eastAsia="ar-SA"/>
              </w:rPr>
              <w:t xml:space="preserve">ежедневно, </w:t>
            </w:r>
          </w:p>
          <w:p w:rsidR="001D3A02" w:rsidRPr="001D3A02" w:rsidRDefault="001D3A02" w:rsidP="00BE6B07">
            <w:pPr>
              <w:widowControl w:val="0"/>
              <w:contextualSpacing/>
              <w:jc w:val="center"/>
              <w:rPr>
                <w:rFonts w:ascii="Times New Roman" w:eastAsia="Times New Roman" w:hAnsi="Times New Roman" w:cs="Times New Roman"/>
                <w:bCs/>
                <w:color w:val="auto"/>
                <w:sz w:val="20"/>
                <w:szCs w:val="20"/>
                <w:lang w:eastAsia="ar-SA"/>
              </w:rPr>
            </w:pPr>
            <w:r w:rsidRPr="001D3A02">
              <w:rPr>
                <w:rFonts w:ascii="Times New Roman" w:eastAsia="Times New Roman" w:hAnsi="Times New Roman" w:cs="Times New Roman"/>
                <w:bCs/>
                <w:color w:val="auto"/>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1D3A02" w:rsidRPr="001D3A02" w:rsidRDefault="001D3A02" w:rsidP="00BE6B07">
            <w:pPr>
              <w:widowControl w:val="0"/>
              <w:contextualSpacing/>
              <w:jc w:val="center"/>
              <w:rPr>
                <w:rFonts w:ascii="Times New Roman" w:eastAsia="Calibri" w:hAnsi="Times New Roman" w:cs="Times New Roman"/>
                <w:color w:val="auto"/>
                <w:sz w:val="20"/>
                <w:szCs w:val="20"/>
                <w:shd w:val="clear" w:color="auto" w:fill="FFFFFF"/>
                <w:lang w:eastAsia="zh-CN"/>
              </w:rPr>
            </w:pPr>
            <w:r w:rsidRPr="001D3A02">
              <w:rPr>
                <w:rFonts w:ascii="Times New Roman" w:eastAsia="Calibri" w:hAnsi="Times New Roman" w:cs="Times New Roman"/>
                <w:color w:val="auto"/>
                <w:sz w:val="20"/>
                <w:szCs w:val="20"/>
                <w:shd w:val="clear" w:color="auto" w:fill="FFFFFF"/>
                <w:lang w:eastAsia="zh-CN"/>
              </w:rPr>
              <w:t xml:space="preserve">8 (800) </w:t>
            </w:r>
          </w:p>
          <w:p w:rsidR="001D3A02" w:rsidRPr="001D3A02" w:rsidRDefault="001D3A02" w:rsidP="00BE6B07">
            <w:pPr>
              <w:widowControl w:val="0"/>
              <w:contextualSpacing/>
              <w:jc w:val="center"/>
              <w:rPr>
                <w:rFonts w:ascii="Times New Roman" w:eastAsia="Calibri" w:hAnsi="Times New Roman" w:cs="Times New Roman"/>
                <w:color w:val="auto"/>
                <w:sz w:val="20"/>
                <w:szCs w:val="20"/>
                <w:shd w:val="clear" w:color="auto" w:fill="FFFFFF"/>
                <w:lang w:eastAsia="zh-CN"/>
              </w:rPr>
            </w:pPr>
            <w:r w:rsidRPr="001D3A02">
              <w:rPr>
                <w:rFonts w:ascii="Times New Roman" w:eastAsia="Calibri" w:hAnsi="Times New Roman" w:cs="Times New Roman"/>
                <w:color w:val="auto"/>
                <w:sz w:val="20"/>
                <w:szCs w:val="20"/>
                <w:shd w:val="clear" w:color="auto" w:fill="FFFFFF"/>
                <w:lang w:eastAsia="zh-CN"/>
              </w:rPr>
              <w:t>500-00-47</w:t>
            </w:r>
          </w:p>
        </w:tc>
      </w:tr>
      <w:tr w:rsidR="001D3A02" w:rsidRPr="001D3A02" w:rsidTr="001D3A02">
        <w:trPr>
          <w:trHeight w:val="343"/>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D3A02" w:rsidRPr="001D3A02" w:rsidRDefault="001D3A02" w:rsidP="00BE6B07">
            <w:pPr>
              <w:widowControl w:val="0"/>
              <w:contextualSpacing/>
              <w:jc w:val="center"/>
              <w:rPr>
                <w:rFonts w:ascii="Times New Roman" w:eastAsia="Times New Roman" w:hAnsi="Times New Roman" w:cs="Times New Roman"/>
                <w:b/>
                <w:color w:val="auto"/>
                <w:sz w:val="20"/>
                <w:szCs w:val="20"/>
                <w:lang w:eastAsia="ar-SA"/>
              </w:rPr>
            </w:pPr>
            <w:r w:rsidRPr="001D3A02">
              <w:rPr>
                <w:rFonts w:ascii="Times New Roman" w:eastAsia="Times New Roman" w:hAnsi="Times New Roman" w:cs="Times New Roman"/>
                <w:b/>
                <w:bCs/>
                <w:color w:val="auto"/>
                <w:sz w:val="20"/>
                <w:szCs w:val="20"/>
                <w:lang w:eastAsia="ar-SA"/>
              </w:rPr>
              <w:t xml:space="preserve">Предоставление услуг в </w:t>
            </w:r>
            <w:proofErr w:type="spellStart"/>
            <w:r w:rsidRPr="001D3A02">
              <w:rPr>
                <w:rFonts w:ascii="Times New Roman" w:eastAsia="Times New Roman" w:hAnsi="Times New Roman" w:cs="Times New Roman"/>
                <w:b/>
                <w:color w:val="auto"/>
                <w:sz w:val="20"/>
                <w:szCs w:val="20"/>
                <w:lang w:eastAsia="ar-SA"/>
              </w:rPr>
              <w:t>Кингисеппском</w:t>
            </w:r>
            <w:proofErr w:type="spellEnd"/>
            <w:r w:rsidRPr="001D3A02">
              <w:rPr>
                <w:rFonts w:ascii="Times New Roman" w:eastAsia="Times New Roman" w:hAnsi="Times New Roman" w:cs="Times New Roman"/>
                <w:b/>
                <w:color w:val="auto"/>
                <w:sz w:val="20"/>
                <w:szCs w:val="20"/>
                <w:lang w:eastAsia="ar-SA"/>
              </w:rPr>
              <w:t xml:space="preserve"> районе </w:t>
            </w:r>
            <w:r w:rsidRPr="001D3A02">
              <w:rPr>
                <w:rFonts w:ascii="Times New Roman" w:eastAsia="Times New Roman" w:hAnsi="Times New Roman" w:cs="Times New Roman"/>
                <w:b/>
                <w:bCs/>
                <w:color w:val="auto"/>
                <w:sz w:val="20"/>
                <w:szCs w:val="20"/>
                <w:lang w:eastAsia="ar-SA"/>
              </w:rPr>
              <w:t>Ленинградской области</w:t>
            </w:r>
          </w:p>
        </w:tc>
      </w:tr>
      <w:tr w:rsidR="001D3A02" w:rsidRPr="001D3A02" w:rsidTr="001D3A02">
        <w:trPr>
          <w:trHeight w:hRule="exact" w:val="79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3A02" w:rsidRPr="001D3A02" w:rsidRDefault="001D3A02" w:rsidP="00BE6B07">
            <w:pPr>
              <w:widowControl w:val="0"/>
              <w:ind w:left="-10"/>
              <w:contextualSpacing/>
              <w:jc w:val="center"/>
              <w:rPr>
                <w:rFonts w:ascii="Times New Roman" w:eastAsia="Times New Roman" w:hAnsi="Times New Roman" w:cs="Times New Roman"/>
                <w:color w:val="auto"/>
                <w:sz w:val="20"/>
                <w:szCs w:val="20"/>
                <w:lang w:eastAsia="ar-SA"/>
              </w:rPr>
            </w:pPr>
            <w:r w:rsidRPr="001D3A02">
              <w:rPr>
                <w:rFonts w:ascii="Times New Roman" w:eastAsia="Times New Roman" w:hAnsi="Times New Roman" w:cs="Times New Roman"/>
                <w:color w:val="auto"/>
                <w:sz w:val="20"/>
                <w:szCs w:val="20"/>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1D3A02" w:rsidRPr="001D3A02" w:rsidRDefault="001D3A02" w:rsidP="00BE6B07">
            <w:pPr>
              <w:widowControl w:val="0"/>
              <w:contextualSpacing/>
              <w:jc w:val="center"/>
              <w:rPr>
                <w:rFonts w:ascii="Times New Roman" w:eastAsia="Times New Roman" w:hAnsi="Times New Roman" w:cs="Times New Roman"/>
                <w:color w:val="auto"/>
                <w:sz w:val="20"/>
                <w:szCs w:val="20"/>
              </w:rPr>
            </w:pPr>
            <w:r w:rsidRPr="001D3A02">
              <w:rPr>
                <w:rFonts w:ascii="Times New Roman" w:eastAsia="Times New Roman" w:hAnsi="Times New Roman" w:cs="Times New Roman"/>
                <w:color w:val="auto"/>
                <w:sz w:val="20"/>
                <w:szCs w:val="20"/>
              </w:rPr>
              <w:t>Филиал ГБУ ЛО «МФЦ» «</w:t>
            </w:r>
            <w:proofErr w:type="spellStart"/>
            <w:r w:rsidRPr="001D3A02">
              <w:rPr>
                <w:rFonts w:ascii="Times New Roman" w:eastAsia="Times New Roman" w:hAnsi="Times New Roman" w:cs="Times New Roman"/>
                <w:color w:val="auto"/>
                <w:sz w:val="20"/>
                <w:szCs w:val="20"/>
              </w:rPr>
              <w:t>Кингисеппский</w:t>
            </w:r>
            <w:proofErr w:type="spellEnd"/>
            <w:r w:rsidRPr="001D3A02">
              <w:rPr>
                <w:rFonts w:ascii="Times New Roman" w:eastAsia="Times New Roman" w:hAnsi="Times New Roman" w:cs="Times New Roman"/>
                <w:color w:val="auto"/>
                <w:sz w:val="20"/>
                <w:szCs w:val="20"/>
              </w:rPr>
              <w:t>»</w:t>
            </w:r>
          </w:p>
          <w:p w:rsidR="001D3A02" w:rsidRPr="001D3A02" w:rsidRDefault="001D3A02" w:rsidP="00BE6B07">
            <w:pPr>
              <w:widowControl w:val="0"/>
              <w:contextualSpacing/>
              <w:jc w:val="center"/>
              <w:rPr>
                <w:rFonts w:ascii="Times New Roman" w:eastAsia="Times New Roman" w:hAnsi="Times New Roman" w:cs="Times New Roman"/>
                <w:color w:val="auto"/>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3A02" w:rsidRPr="001D3A02" w:rsidRDefault="001D3A02" w:rsidP="00BE6B07">
            <w:pPr>
              <w:widowControl w:val="0"/>
              <w:ind w:firstLine="87"/>
              <w:contextualSpacing/>
              <w:jc w:val="center"/>
              <w:rPr>
                <w:rFonts w:ascii="Times New Roman" w:eastAsia="Times New Roman" w:hAnsi="Times New Roman" w:cs="Times New Roman"/>
                <w:color w:val="auto"/>
                <w:sz w:val="20"/>
                <w:szCs w:val="20"/>
              </w:rPr>
            </w:pPr>
            <w:r w:rsidRPr="001D3A02">
              <w:rPr>
                <w:rFonts w:ascii="Times New Roman" w:eastAsia="Times New Roman" w:hAnsi="Times New Roman" w:cs="Times New Roman"/>
                <w:color w:val="auto"/>
                <w:sz w:val="20"/>
                <w:szCs w:val="20"/>
              </w:rPr>
              <w:t xml:space="preserve">188480, Россия, Ленинградская область, </w:t>
            </w:r>
            <w:proofErr w:type="spellStart"/>
            <w:r w:rsidRPr="001D3A02">
              <w:rPr>
                <w:rFonts w:ascii="Times New Roman" w:eastAsia="Times New Roman" w:hAnsi="Times New Roman" w:cs="Times New Roman"/>
                <w:color w:val="auto"/>
                <w:sz w:val="20"/>
                <w:szCs w:val="20"/>
              </w:rPr>
              <w:t>Кингисеппский</w:t>
            </w:r>
            <w:proofErr w:type="spellEnd"/>
            <w:r w:rsidRPr="001D3A02">
              <w:rPr>
                <w:rFonts w:ascii="Times New Roman" w:eastAsia="Times New Roman" w:hAnsi="Times New Roman" w:cs="Times New Roman"/>
                <w:color w:val="auto"/>
                <w:sz w:val="20"/>
                <w:szCs w:val="20"/>
              </w:rPr>
              <w:t xml:space="preserve"> район,  </w:t>
            </w:r>
            <w:proofErr w:type="gramStart"/>
            <w:r w:rsidRPr="001D3A02">
              <w:rPr>
                <w:rFonts w:ascii="Times New Roman" w:eastAsia="Times New Roman" w:hAnsi="Times New Roman" w:cs="Times New Roman"/>
                <w:color w:val="auto"/>
                <w:sz w:val="20"/>
                <w:szCs w:val="20"/>
              </w:rPr>
              <w:t>г</w:t>
            </w:r>
            <w:proofErr w:type="gramEnd"/>
            <w:r w:rsidRPr="001D3A02">
              <w:rPr>
                <w:rFonts w:ascii="Times New Roman" w:eastAsia="Times New Roman" w:hAnsi="Times New Roman" w:cs="Times New Roman"/>
                <w:color w:val="auto"/>
                <w:sz w:val="20"/>
                <w:szCs w:val="20"/>
              </w:rPr>
              <w:t>. Кингисепп,</w:t>
            </w:r>
          </w:p>
          <w:p w:rsidR="001D3A02" w:rsidRPr="001D3A02" w:rsidRDefault="001D3A02" w:rsidP="00BE6B07">
            <w:pPr>
              <w:widowControl w:val="0"/>
              <w:contextualSpacing/>
              <w:jc w:val="center"/>
              <w:rPr>
                <w:rFonts w:ascii="Times New Roman" w:eastAsia="Times New Roman" w:hAnsi="Times New Roman" w:cs="Times New Roman"/>
                <w:color w:val="auto"/>
                <w:sz w:val="20"/>
                <w:szCs w:val="20"/>
              </w:rPr>
            </w:pPr>
            <w:r w:rsidRPr="001D3A02">
              <w:rPr>
                <w:rFonts w:ascii="Times New Roman" w:eastAsia="Times New Roman" w:hAnsi="Times New Roman" w:cs="Times New Roman"/>
                <w:color w:val="auto"/>
                <w:sz w:val="20"/>
                <w:szCs w:val="20"/>
              </w:rPr>
              <w:t>ул. Карла Маркса, д. 43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3A02" w:rsidRPr="001D3A02" w:rsidRDefault="001D3A02" w:rsidP="00BE6B07">
            <w:pPr>
              <w:widowControl w:val="0"/>
              <w:contextualSpacing/>
              <w:rPr>
                <w:rFonts w:ascii="Times New Roman" w:eastAsia="Times New Roman" w:hAnsi="Times New Roman" w:cs="Times New Roman"/>
                <w:bCs/>
                <w:color w:val="auto"/>
                <w:sz w:val="20"/>
                <w:szCs w:val="20"/>
                <w:lang w:eastAsia="ar-SA"/>
              </w:rPr>
            </w:pPr>
            <w:r w:rsidRPr="001D3A02">
              <w:rPr>
                <w:rFonts w:ascii="Times New Roman" w:eastAsia="Times New Roman" w:hAnsi="Times New Roman" w:cs="Times New Roman"/>
                <w:bCs/>
                <w:color w:val="auto"/>
                <w:sz w:val="20"/>
                <w:szCs w:val="20"/>
                <w:lang w:eastAsia="ar-SA"/>
              </w:rPr>
              <w:t xml:space="preserve">        С 9.00 до 21.00</w:t>
            </w:r>
          </w:p>
          <w:p w:rsidR="001D3A02" w:rsidRPr="001D3A02" w:rsidRDefault="001D3A02" w:rsidP="00BE6B07">
            <w:pPr>
              <w:widowControl w:val="0"/>
              <w:contextualSpacing/>
              <w:jc w:val="center"/>
              <w:rPr>
                <w:rFonts w:ascii="Times New Roman" w:eastAsia="Times New Roman" w:hAnsi="Times New Roman" w:cs="Times New Roman"/>
                <w:bCs/>
                <w:color w:val="auto"/>
                <w:sz w:val="20"/>
                <w:szCs w:val="20"/>
                <w:lang w:eastAsia="ar-SA"/>
              </w:rPr>
            </w:pPr>
            <w:r w:rsidRPr="001D3A02">
              <w:rPr>
                <w:rFonts w:ascii="Times New Roman" w:eastAsia="Times New Roman" w:hAnsi="Times New Roman" w:cs="Times New Roman"/>
                <w:bCs/>
                <w:sz w:val="20"/>
                <w:szCs w:val="20"/>
              </w:rPr>
              <w:t>ежедневно,</w:t>
            </w:r>
          </w:p>
          <w:p w:rsidR="001D3A02" w:rsidRPr="001D3A02" w:rsidRDefault="001D3A02" w:rsidP="00BE6B07">
            <w:pPr>
              <w:widowControl w:val="0"/>
              <w:contextualSpacing/>
              <w:jc w:val="center"/>
              <w:rPr>
                <w:rFonts w:ascii="Times New Roman" w:eastAsia="Times New Roman" w:hAnsi="Times New Roman" w:cs="Times New Roman"/>
                <w:color w:val="auto"/>
                <w:sz w:val="20"/>
                <w:szCs w:val="20"/>
                <w:u w:val="single"/>
              </w:rPr>
            </w:pPr>
            <w:r w:rsidRPr="001D3A02">
              <w:rPr>
                <w:rFonts w:ascii="Times New Roman" w:eastAsia="Times New Roman" w:hAnsi="Times New Roman" w:cs="Times New Roman"/>
                <w:bCs/>
                <w:color w:val="auto"/>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1D3A02" w:rsidRPr="001D3A02" w:rsidRDefault="001D3A02" w:rsidP="00BE6B07">
            <w:pPr>
              <w:widowControl w:val="0"/>
              <w:contextualSpacing/>
              <w:jc w:val="center"/>
              <w:rPr>
                <w:rFonts w:ascii="Times New Roman" w:eastAsia="Calibri" w:hAnsi="Times New Roman" w:cs="Times New Roman"/>
                <w:color w:val="auto"/>
                <w:sz w:val="20"/>
                <w:szCs w:val="20"/>
                <w:shd w:val="clear" w:color="auto" w:fill="FFFFFF"/>
                <w:lang w:eastAsia="zh-CN"/>
              </w:rPr>
            </w:pPr>
            <w:r w:rsidRPr="001D3A02">
              <w:rPr>
                <w:rFonts w:ascii="Times New Roman" w:eastAsia="Calibri" w:hAnsi="Times New Roman" w:cs="Times New Roman"/>
                <w:color w:val="auto"/>
                <w:sz w:val="20"/>
                <w:szCs w:val="20"/>
                <w:shd w:val="clear" w:color="auto" w:fill="FFFFFF"/>
                <w:lang w:eastAsia="zh-CN"/>
              </w:rPr>
              <w:t xml:space="preserve">8 (800) </w:t>
            </w:r>
          </w:p>
          <w:p w:rsidR="001D3A02" w:rsidRPr="001D3A02" w:rsidRDefault="001D3A02" w:rsidP="00BE6B07">
            <w:pPr>
              <w:widowControl w:val="0"/>
              <w:contextualSpacing/>
              <w:jc w:val="center"/>
              <w:rPr>
                <w:rFonts w:ascii="Courier New" w:eastAsia="Times New Roman" w:hAnsi="Courier New" w:cs="Courier New"/>
                <w:color w:val="auto"/>
                <w:sz w:val="20"/>
                <w:szCs w:val="20"/>
                <w:lang w:eastAsia="ar-SA"/>
              </w:rPr>
            </w:pPr>
            <w:r w:rsidRPr="001D3A02">
              <w:rPr>
                <w:rFonts w:ascii="Times New Roman" w:eastAsia="Calibri" w:hAnsi="Times New Roman" w:cs="Times New Roman"/>
                <w:color w:val="auto"/>
                <w:sz w:val="20"/>
                <w:szCs w:val="20"/>
                <w:shd w:val="clear" w:color="auto" w:fill="FFFFFF"/>
                <w:lang w:eastAsia="zh-CN"/>
              </w:rPr>
              <w:t>500-00-47</w:t>
            </w:r>
          </w:p>
        </w:tc>
      </w:tr>
      <w:tr w:rsidR="001D3A02" w:rsidRPr="001D3A02" w:rsidTr="001D3A02">
        <w:trPr>
          <w:trHeight w:val="312"/>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D3A02" w:rsidRPr="001D3A02" w:rsidRDefault="001D3A02" w:rsidP="00BE6B07">
            <w:pPr>
              <w:widowControl w:val="0"/>
              <w:contextualSpacing/>
              <w:jc w:val="center"/>
              <w:rPr>
                <w:rFonts w:ascii="Times New Roman" w:eastAsia="Calibri" w:hAnsi="Times New Roman" w:cs="Times New Roman"/>
                <w:b/>
                <w:color w:val="auto"/>
                <w:sz w:val="20"/>
                <w:szCs w:val="20"/>
                <w:shd w:val="clear" w:color="auto" w:fill="FFFFFF"/>
                <w:lang w:eastAsia="zh-CN"/>
              </w:rPr>
            </w:pPr>
            <w:r w:rsidRPr="001D3A02">
              <w:rPr>
                <w:rFonts w:ascii="Times New Roman" w:eastAsia="Calibri" w:hAnsi="Times New Roman" w:cs="Times New Roman"/>
                <w:b/>
                <w:color w:val="auto"/>
                <w:sz w:val="20"/>
                <w:szCs w:val="20"/>
                <w:shd w:val="clear" w:color="auto" w:fill="FFFFFF"/>
                <w:lang w:eastAsia="zh-CN"/>
              </w:rPr>
              <w:t xml:space="preserve">Предоставление услуг в </w:t>
            </w:r>
            <w:proofErr w:type="spellStart"/>
            <w:r w:rsidRPr="001D3A02">
              <w:rPr>
                <w:rFonts w:ascii="Times New Roman" w:eastAsia="Calibri" w:hAnsi="Times New Roman" w:cs="Times New Roman"/>
                <w:b/>
                <w:color w:val="auto"/>
                <w:sz w:val="20"/>
                <w:szCs w:val="20"/>
                <w:shd w:val="clear" w:color="auto" w:fill="FFFFFF"/>
                <w:lang w:eastAsia="zh-CN"/>
              </w:rPr>
              <w:t>Киришском</w:t>
            </w:r>
            <w:proofErr w:type="spellEnd"/>
            <w:r w:rsidRPr="001D3A02">
              <w:rPr>
                <w:rFonts w:ascii="Times New Roman" w:eastAsia="Calibri" w:hAnsi="Times New Roman" w:cs="Times New Roman"/>
                <w:b/>
                <w:color w:val="auto"/>
                <w:sz w:val="20"/>
                <w:szCs w:val="20"/>
                <w:shd w:val="clear" w:color="auto" w:fill="FFFFFF"/>
                <w:lang w:eastAsia="zh-CN"/>
              </w:rPr>
              <w:t xml:space="preserve"> районе Ленинградской области</w:t>
            </w:r>
          </w:p>
        </w:tc>
      </w:tr>
      <w:tr w:rsidR="001D3A02" w:rsidRPr="001D3A02" w:rsidTr="001D3A02">
        <w:trPr>
          <w:trHeight w:hRule="exact" w:val="822"/>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3A02" w:rsidRPr="001D3A02" w:rsidRDefault="001D3A02" w:rsidP="00BE6B07">
            <w:pPr>
              <w:widowControl w:val="0"/>
              <w:ind w:left="-10"/>
              <w:contextualSpacing/>
              <w:jc w:val="center"/>
              <w:rPr>
                <w:rFonts w:ascii="Times New Roman" w:eastAsia="Times New Roman" w:hAnsi="Times New Roman" w:cs="Times New Roman"/>
                <w:color w:val="auto"/>
                <w:sz w:val="20"/>
                <w:szCs w:val="20"/>
                <w:lang w:eastAsia="ar-SA"/>
              </w:rPr>
            </w:pPr>
            <w:r w:rsidRPr="001D3A02">
              <w:rPr>
                <w:rFonts w:ascii="Times New Roman" w:eastAsia="Times New Roman" w:hAnsi="Times New Roman" w:cs="Times New Roman"/>
                <w:color w:val="auto"/>
                <w:sz w:val="20"/>
                <w:szCs w:val="20"/>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3A02" w:rsidRPr="001D3A02" w:rsidRDefault="001D3A02" w:rsidP="00BE6B07">
            <w:pPr>
              <w:widowControl w:val="0"/>
              <w:contextualSpacing/>
              <w:jc w:val="center"/>
              <w:rPr>
                <w:rFonts w:ascii="Times New Roman" w:eastAsia="Times New Roman" w:hAnsi="Times New Roman" w:cs="Times New Roman"/>
                <w:color w:val="auto"/>
                <w:sz w:val="20"/>
                <w:szCs w:val="20"/>
              </w:rPr>
            </w:pPr>
            <w:r w:rsidRPr="001D3A02">
              <w:rPr>
                <w:rFonts w:ascii="Times New Roman" w:eastAsia="Times New Roman" w:hAnsi="Times New Roman" w:cs="Times New Roman"/>
                <w:color w:val="auto"/>
                <w:sz w:val="20"/>
                <w:szCs w:val="20"/>
              </w:rPr>
              <w:t>Филиал ГБУ ЛО «МФЦ» «</w:t>
            </w:r>
            <w:proofErr w:type="spellStart"/>
            <w:r w:rsidRPr="001D3A02">
              <w:rPr>
                <w:rFonts w:ascii="Times New Roman" w:eastAsia="Times New Roman" w:hAnsi="Times New Roman" w:cs="Times New Roman"/>
                <w:color w:val="auto"/>
                <w:sz w:val="20"/>
                <w:szCs w:val="20"/>
              </w:rPr>
              <w:t>Киришский</w:t>
            </w:r>
            <w:proofErr w:type="spellEnd"/>
            <w:r w:rsidRPr="001D3A02">
              <w:rPr>
                <w:rFonts w:ascii="Times New Roman" w:eastAsia="Times New Roman" w:hAnsi="Times New Roman" w:cs="Times New Roman"/>
                <w:color w:val="auto"/>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3A02" w:rsidRPr="001D3A02" w:rsidRDefault="001D3A02" w:rsidP="00BE6B07">
            <w:pPr>
              <w:widowControl w:val="0"/>
              <w:contextualSpacing/>
              <w:jc w:val="center"/>
              <w:rPr>
                <w:rFonts w:ascii="Times New Roman" w:eastAsia="Times New Roman" w:hAnsi="Times New Roman" w:cs="Times New Roman"/>
                <w:color w:val="auto"/>
                <w:sz w:val="20"/>
                <w:szCs w:val="20"/>
              </w:rPr>
            </w:pPr>
            <w:proofErr w:type="gramStart"/>
            <w:r w:rsidRPr="001D3A02">
              <w:rPr>
                <w:rFonts w:ascii="Times New Roman" w:eastAsia="Times New Roman" w:hAnsi="Times New Roman" w:cs="Times New Roman"/>
                <w:color w:val="auto"/>
                <w:sz w:val="20"/>
                <w:szCs w:val="20"/>
              </w:rPr>
              <w:t xml:space="preserve">187113, Россия, Ленинградская область, </w:t>
            </w:r>
            <w:proofErr w:type="spellStart"/>
            <w:r w:rsidRPr="001D3A02">
              <w:rPr>
                <w:rFonts w:ascii="Times New Roman" w:eastAsia="Times New Roman" w:hAnsi="Times New Roman" w:cs="Times New Roman"/>
                <w:color w:val="auto"/>
                <w:sz w:val="20"/>
                <w:szCs w:val="20"/>
              </w:rPr>
              <w:t>Киришский</w:t>
            </w:r>
            <w:proofErr w:type="spellEnd"/>
            <w:r w:rsidRPr="001D3A02">
              <w:rPr>
                <w:rFonts w:ascii="Times New Roman" w:eastAsia="Times New Roman" w:hAnsi="Times New Roman" w:cs="Times New Roman"/>
                <w:color w:val="auto"/>
                <w:sz w:val="20"/>
                <w:szCs w:val="20"/>
              </w:rPr>
              <w:t xml:space="preserve"> район, г. Кириши, ул. Строителей, д. 2</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3A02" w:rsidRPr="001D3A02" w:rsidRDefault="001D3A02" w:rsidP="00BE6B07">
            <w:pPr>
              <w:widowControl w:val="0"/>
              <w:contextualSpacing/>
              <w:jc w:val="center"/>
              <w:rPr>
                <w:rFonts w:ascii="Times New Roman" w:eastAsia="Times New Roman" w:hAnsi="Times New Roman" w:cs="Times New Roman"/>
                <w:bCs/>
                <w:color w:val="auto"/>
                <w:sz w:val="20"/>
                <w:szCs w:val="20"/>
                <w:lang w:eastAsia="ar-SA"/>
              </w:rPr>
            </w:pPr>
            <w:r w:rsidRPr="001D3A02">
              <w:rPr>
                <w:rFonts w:ascii="Times New Roman" w:eastAsia="Times New Roman" w:hAnsi="Times New Roman" w:cs="Times New Roman"/>
                <w:bCs/>
                <w:color w:val="auto"/>
                <w:sz w:val="20"/>
                <w:szCs w:val="20"/>
                <w:lang w:eastAsia="ar-SA"/>
              </w:rPr>
              <w:t>С 9.00 до 21.00</w:t>
            </w:r>
          </w:p>
          <w:p w:rsidR="001D3A02" w:rsidRPr="001D3A02" w:rsidRDefault="001D3A02" w:rsidP="00BE6B07">
            <w:pPr>
              <w:widowControl w:val="0"/>
              <w:contextualSpacing/>
              <w:jc w:val="center"/>
              <w:rPr>
                <w:rFonts w:ascii="Times New Roman" w:eastAsia="Times New Roman" w:hAnsi="Times New Roman" w:cs="Times New Roman"/>
                <w:bCs/>
                <w:color w:val="auto"/>
                <w:sz w:val="20"/>
                <w:szCs w:val="20"/>
                <w:lang w:eastAsia="ar-SA"/>
              </w:rPr>
            </w:pPr>
            <w:r w:rsidRPr="001D3A02">
              <w:rPr>
                <w:rFonts w:ascii="Times New Roman" w:eastAsia="Times New Roman" w:hAnsi="Times New Roman" w:cs="Times New Roman"/>
                <w:bCs/>
                <w:color w:val="auto"/>
                <w:sz w:val="20"/>
                <w:szCs w:val="20"/>
                <w:lang w:eastAsia="ar-SA"/>
              </w:rPr>
              <w:t xml:space="preserve">ежедневно, </w:t>
            </w:r>
          </w:p>
          <w:p w:rsidR="001D3A02" w:rsidRPr="001D3A02" w:rsidRDefault="001D3A02" w:rsidP="00BE6B07">
            <w:pPr>
              <w:widowControl w:val="0"/>
              <w:contextualSpacing/>
              <w:jc w:val="center"/>
              <w:rPr>
                <w:rFonts w:ascii="Times New Roman" w:eastAsia="Times New Roman" w:hAnsi="Times New Roman" w:cs="Times New Roman"/>
                <w:bCs/>
                <w:color w:val="auto"/>
                <w:sz w:val="20"/>
                <w:szCs w:val="20"/>
                <w:lang w:eastAsia="ar-SA"/>
              </w:rPr>
            </w:pPr>
            <w:r w:rsidRPr="001D3A02">
              <w:rPr>
                <w:rFonts w:ascii="Times New Roman" w:eastAsia="Times New Roman" w:hAnsi="Times New Roman" w:cs="Times New Roman"/>
                <w:bCs/>
                <w:color w:val="auto"/>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1D3A02" w:rsidRPr="001D3A02" w:rsidRDefault="001D3A02" w:rsidP="00BE6B07">
            <w:pPr>
              <w:widowControl w:val="0"/>
              <w:contextualSpacing/>
              <w:jc w:val="center"/>
              <w:rPr>
                <w:rFonts w:ascii="Times New Roman" w:eastAsia="Calibri" w:hAnsi="Times New Roman" w:cs="Times New Roman"/>
                <w:color w:val="auto"/>
                <w:sz w:val="20"/>
                <w:szCs w:val="20"/>
                <w:shd w:val="clear" w:color="auto" w:fill="FFFFFF"/>
                <w:lang w:eastAsia="zh-CN"/>
              </w:rPr>
            </w:pPr>
            <w:r w:rsidRPr="001D3A02">
              <w:rPr>
                <w:rFonts w:ascii="Times New Roman" w:eastAsia="Calibri" w:hAnsi="Times New Roman" w:cs="Times New Roman"/>
                <w:color w:val="auto"/>
                <w:sz w:val="20"/>
                <w:szCs w:val="20"/>
                <w:shd w:val="clear" w:color="auto" w:fill="FFFFFF"/>
                <w:lang w:eastAsia="zh-CN"/>
              </w:rPr>
              <w:t xml:space="preserve">8 (800) </w:t>
            </w:r>
          </w:p>
          <w:p w:rsidR="001D3A02" w:rsidRPr="001D3A02" w:rsidRDefault="001D3A02" w:rsidP="00BE6B07">
            <w:pPr>
              <w:widowControl w:val="0"/>
              <w:contextualSpacing/>
              <w:jc w:val="center"/>
              <w:rPr>
                <w:rFonts w:ascii="Times New Roman" w:eastAsia="Calibri" w:hAnsi="Times New Roman" w:cs="Times New Roman"/>
                <w:color w:val="auto"/>
                <w:sz w:val="20"/>
                <w:szCs w:val="20"/>
                <w:shd w:val="clear" w:color="auto" w:fill="FFFFFF"/>
                <w:lang w:eastAsia="zh-CN"/>
              </w:rPr>
            </w:pPr>
            <w:r w:rsidRPr="001D3A02">
              <w:rPr>
                <w:rFonts w:ascii="Times New Roman" w:eastAsia="Calibri" w:hAnsi="Times New Roman" w:cs="Times New Roman"/>
                <w:color w:val="auto"/>
                <w:sz w:val="20"/>
                <w:szCs w:val="20"/>
                <w:shd w:val="clear" w:color="auto" w:fill="FFFFFF"/>
                <w:lang w:eastAsia="zh-CN"/>
              </w:rPr>
              <w:t>500-00-47</w:t>
            </w:r>
          </w:p>
        </w:tc>
      </w:tr>
      <w:tr w:rsidR="001D3A02" w:rsidRPr="001D3A02" w:rsidTr="001D3A02">
        <w:trPr>
          <w:trHeight w:val="343"/>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D3A02" w:rsidRPr="001D3A02" w:rsidRDefault="001D3A02" w:rsidP="00BE6B07">
            <w:pPr>
              <w:widowControl w:val="0"/>
              <w:contextualSpacing/>
              <w:jc w:val="center"/>
              <w:rPr>
                <w:rFonts w:ascii="Times New Roman" w:eastAsia="Times New Roman" w:hAnsi="Times New Roman" w:cs="Times New Roman"/>
                <w:b/>
                <w:bCs/>
                <w:color w:val="auto"/>
                <w:sz w:val="20"/>
                <w:szCs w:val="20"/>
                <w:lang w:eastAsia="ar-SA"/>
              </w:rPr>
            </w:pPr>
            <w:r w:rsidRPr="001D3A02">
              <w:rPr>
                <w:rFonts w:ascii="Times New Roman" w:eastAsia="Times New Roman" w:hAnsi="Times New Roman" w:cs="Times New Roman"/>
                <w:b/>
                <w:bCs/>
                <w:color w:val="auto"/>
                <w:sz w:val="20"/>
                <w:szCs w:val="20"/>
                <w:lang w:eastAsia="ar-SA"/>
              </w:rPr>
              <w:t xml:space="preserve">Предоставление услуг в </w:t>
            </w:r>
            <w:r w:rsidRPr="001D3A02">
              <w:rPr>
                <w:rFonts w:ascii="Times New Roman" w:eastAsia="Times New Roman" w:hAnsi="Times New Roman" w:cs="Times New Roman"/>
                <w:b/>
                <w:color w:val="auto"/>
                <w:sz w:val="20"/>
                <w:szCs w:val="20"/>
                <w:lang w:eastAsia="ar-SA"/>
              </w:rPr>
              <w:t xml:space="preserve">Кировском районе </w:t>
            </w:r>
            <w:r w:rsidRPr="001D3A02">
              <w:rPr>
                <w:rFonts w:ascii="Times New Roman" w:eastAsia="Times New Roman" w:hAnsi="Times New Roman" w:cs="Times New Roman"/>
                <w:b/>
                <w:bCs/>
                <w:color w:val="auto"/>
                <w:sz w:val="20"/>
                <w:szCs w:val="20"/>
                <w:lang w:eastAsia="ar-SA"/>
              </w:rPr>
              <w:t>Ленинградской области</w:t>
            </w:r>
          </w:p>
        </w:tc>
      </w:tr>
      <w:tr w:rsidR="001D3A02" w:rsidRPr="001D3A02" w:rsidTr="001D3A02">
        <w:trPr>
          <w:trHeight w:hRule="exact" w:val="782"/>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D3A02" w:rsidRPr="001D3A02" w:rsidRDefault="001D3A02" w:rsidP="00BE6B07">
            <w:pPr>
              <w:widowControl w:val="0"/>
              <w:ind w:left="-10"/>
              <w:contextualSpacing/>
              <w:jc w:val="center"/>
              <w:rPr>
                <w:rFonts w:ascii="Times New Roman" w:eastAsia="Times New Roman" w:hAnsi="Times New Roman" w:cs="Times New Roman"/>
                <w:color w:val="auto"/>
                <w:sz w:val="20"/>
                <w:szCs w:val="20"/>
                <w:lang w:eastAsia="ar-SA"/>
              </w:rPr>
            </w:pPr>
            <w:r w:rsidRPr="001D3A02">
              <w:rPr>
                <w:rFonts w:ascii="Times New Roman" w:eastAsia="Times New Roman" w:hAnsi="Times New Roman" w:cs="Times New Roman"/>
                <w:color w:val="auto"/>
                <w:sz w:val="20"/>
                <w:szCs w:val="20"/>
                <w:lang w:eastAsia="ar-SA"/>
              </w:rPr>
              <w:t>9</w:t>
            </w:r>
          </w:p>
          <w:p w:rsidR="001D3A02" w:rsidRPr="001D3A02" w:rsidRDefault="001D3A02" w:rsidP="00BE6B07">
            <w:pPr>
              <w:widowControl w:val="0"/>
              <w:ind w:left="-10"/>
              <w:contextualSpacing/>
              <w:jc w:val="center"/>
              <w:rPr>
                <w:rFonts w:ascii="Times New Roman" w:eastAsia="Times New Roman" w:hAnsi="Times New Roman" w:cs="Times New Roman"/>
                <w:color w:val="auto"/>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1D3A02" w:rsidRPr="001D3A02" w:rsidRDefault="001D3A02" w:rsidP="00BE6B07">
            <w:pPr>
              <w:widowControl w:val="0"/>
              <w:contextualSpacing/>
              <w:jc w:val="center"/>
              <w:rPr>
                <w:rFonts w:ascii="Times New Roman" w:eastAsia="Times New Roman" w:hAnsi="Times New Roman" w:cs="Times New Roman"/>
                <w:color w:val="auto"/>
                <w:sz w:val="20"/>
                <w:szCs w:val="20"/>
              </w:rPr>
            </w:pPr>
            <w:r w:rsidRPr="001D3A02">
              <w:rPr>
                <w:rFonts w:ascii="Times New Roman" w:eastAsia="Times New Roman" w:hAnsi="Times New Roman" w:cs="Times New Roman"/>
                <w:color w:val="auto"/>
                <w:sz w:val="20"/>
                <w:szCs w:val="20"/>
              </w:rPr>
              <w:t>Филиал ГБУ ЛО «МФЦ» «Кировский»</w:t>
            </w:r>
          </w:p>
          <w:p w:rsidR="001D3A02" w:rsidRPr="001D3A02" w:rsidRDefault="001D3A02" w:rsidP="00BE6B07">
            <w:pPr>
              <w:widowControl w:val="0"/>
              <w:contextualSpacing/>
              <w:jc w:val="center"/>
              <w:rPr>
                <w:rFonts w:ascii="Times New Roman" w:eastAsia="Times New Roman" w:hAnsi="Times New Roman" w:cs="Times New Roman"/>
                <w:color w:val="auto"/>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3A02" w:rsidRPr="001D3A02" w:rsidRDefault="001D3A02" w:rsidP="00BE6B07">
            <w:pPr>
              <w:widowControl w:val="0"/>
              <w:contextualSpacing/>
              <w:jc w:val="center"/>
              <w:rPr>
                <w:rFonts w:ascii="Times New Roman" w:eastAsia="Times New Roman" w:hAnsi="Times New Roman" w:cs="Times New Roman"/>
                <w:sz w:val="20"/>
                <w:szCs w:val="20"/>
              </w:rPr>
            </w:pPr>
            <w:r w:rsidRPr="001D3A02">
              <w:rPr>
                <w:rFonts w:ascii="Times New Roman" w:eastAsia="Times New Roman" w:hAnsi="Times New Roman" w:cs="Times New Roman"/>
                <w:sz w:val="20"/>
                <w:szCs w:val="20"/>
              </w:rPr>
              <w:t xml:space="preserve">187340, Россия, Ленинградская область, </w:t>
            </w:r>
            <w:proofErr w:type="gramStart"/>
            <w:r w:rsidRPr="001D3A02">
              <w:rPr>
                <w:rFonts w:ascii="Times New Roman" w:eastAsia="Times New Roman" w:hAnsi="Times New Roman" w:cs="Times New Roman"/>
                <w:sz w:val="20"/>
                <w:szCs w:val="20"/>
              </w:rPr>
              <w:t>г</w:t>
            </w:r>
            <w:proofErr w:type="gramEnd"/>
            <w:r w:rsidRPr="001D3A02">
              <w:rPr>
                <w:rFonts w:ascii="Times New Roman" w:eastAsia="Times New Roman" w:hAnsi="Times New Roman" w:cs="Times New Roman"/>
                <w:sz w:val="20"/>
                <w:szCs w:val="20"/>
              </w:rPr>
              <w:t>.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3A02" w:rsidRPr="001D3A02" w:rsidRDefault="001D3A02" w:rsidP="00BE6B07">
            <w:pPr>
              <w:widowControl w:val="0"/>
              <w:contextualSpacing/>
              <w:jc w:val="center"/>
              <w:rPr>
                <w:rFonts w:ascii="Times New Roman" w:eastAsia="Times New Roman" w:hAnsi="Times New Roman" w:cs="Times New Roman"/>
                <w:bCs/>
                <w:color w:val="auto"/>
                <w:sz w:val="20"/>
                <w:szCs w:val="20"/>
                <w:lang w:eastAsia="ar-SA"/>
              </w:rPr>
            </w:pPr>
            <w:r w:rsidRPr="001D3A02">
              <w:rPr>
                <w:rFonts w:ascii="Times New Roman" w:eastAsia="Times New Roman" w:hAnsi="Times New Roman" w:cs="Times New Roman"/>
                <w:bCs/>
                <w:color w:val="auto"/>
                <w:sz w:val="20"/>
                <w:szCs w:val="20"/>
                <w:lang w:eastAsia="ar-SA"/>
              </w:rPr>
              <w:t>С 9.00 до 21.00</w:t>
            </w:r>
          </w:p>
          <w:p w:rsidR="001D3A02" w:rsidRPr="001D3A02" w:rsidRDefault="001D3A02" w:rsidP="00BE6B07">
            <w:pPr>
              <w:widowControl w:val="0"/>
              <w:contextualSpacing/>
              <w:jc w:val="center"/>
              <w:rPr>
                <w:rFonts w:ascii="Times New Roman" w:eastAsia="Times New Roman" w:hAnsi="Times New Roman" w:cs="Times New Roman"/>
                <w:bCs/>
                <w:color w:val="auto"/>
                <w:sz w:val="20"/>
                <w:szCs w:val="20"/>
                <w:lang w:eastAsia="ar-SA"/>
              </w:rPr>
            </w:pPr>
            <w:r w:rsidRPr="001D3A02">
              <w:rPr>
                <w:rFonts w:ascii="Times New Roman" w:eastAsia="Times New Roman" w:hAnsi="Times New Roman" w:cs="Times New Roman"/>
                <w:bCs/>
                <w:color w:val="auto"/>
                <w:sz w:val="20"/>
                <w:szCs w:val="20"/>
                <w:lang w:eastAsia="ar-SA"/>
              </w:rPr>
              <w:t xml:space="preserve">ежедневно, </w:t>
            </w:r>
          </w:p>
          <w:p w:rsidR="001D3A02" w:rsidRPr="001D3A02" w:rsidRDefault="001D3A02" w:rsidP="00BE6B07">
            <w:pPr>
              <w:widowControl w:val="0"/>
              <w:contextualSpacing/>
              <w:jc w:val="center"/>
              <w:rPr>
                <w:rFonts w:ascii="Times New Roman" w:eastAsia="Times New Roman" w:hAnsi="Times New Roman" w:cs="Times New Roman"/>
                <w:bCs/>
                <w:color w:val="auto"/>
                <w:sz w:val="20"/>
                <w:szCs w:val="20"/>
                <w:lang w:eastAsia="ar-SA"/>
              </w:rPr>
            </w:pPr>
            <w:r w:rsidRPr="001D3A02">
              <w:rPr>
                <w:rFonts w:ascii="Times New Roman" w:eastAsia="Times New Roman" w:hAnsi="Times New Roman" w:cs="Times New Roman"/>
                <w:bCs/>
                <w:color w:val="auto"/>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1D3A02" w:rsidRPr="001D3A02" w:rsidRDefault="001D3A02" w:rsidP="00BE6B07">
            <w:pPr>
              <w:widowControl w:val="0"/>
              <w:contextualSpacing/>
              <w:jc w:val="center"/>
              <w:rPr>
                <w:rFonts w:ascii="Times New Roman" w:eastAsia="Calibri" w:hAnsi="Times New Roman" w:cs="Times New Roman"/>
                <w:color w:val="auto"/>
                <w:sz w:val="20"/>
                <w:szCs w:val="20"/>
                <w:shd w:val="clear" w:color="auto" w:fill="FFFFFF"/>
                <w:lang w:eastAsia="zh-CN"/>
              </w:rPr>
            </w:pPr>
            <w:r w:rsidRPr="001D3A02">
              <w:rPr>
                <w:rFonts w:ascii="Times New Roman" w:eastAsia="Calibri" w:hAnsi="Times New Roman" w:cs="Times New Roman"/>
                <w:color w:val="auto"/>
                <w:sz w:val="20"/>
                <w:szCs w:val="20"/>
                <w:shd w:val="clear" w:color="auto" w:fill="FFFFFF"/>
                <w:lang w:eastAsia="zh-CN"/>
              </w:rPr>
              <w:t xml:space="preserve">8 (800) </w:t>
            </w:r>
          </w:p>
          <w:p w:rsidR="001D3A02" w:rsidRPr="001D3A02" w:rsidRDefault="001D3A02" w:rsidP="00BE6B07">
            <w:pPr>
              <w:widowControl w:val="0"/>
              <w:contextualSpacing/>
              <w:jc w:val="center"/>
              <w:rPr>
                <w:rFonts w:ascii="Courier New" w:eastAsia="Times New Roman" w:hAnsi="Courier New" w:cs="Courier New"/>
                <w:color w:val="auto"/>
                <w:sz w:val="20"/>
                <w:szCs w:val="20"/>
                <w:lang w:eastAsia="ar-SA"/>
              </w:rPr>
            </w:pPr>
            <w:r w:rsidRPr="001D3A02">
              <w:rPr>
                <w:rFonts w:ascii="Times New Roman" w:eastAsia="Calibri" w:hAnsi="Times New Roman" w:cs="Times New Roman"/>
                <w:color w:val="auto"/>
                <w:sz w:val="20"/>
                <w:szCs w:val="20"/>
                <w:shd w:val="clear" w:color="auto" w:fill="FFFFFF"/>
                <w:lang w:eastAsia="zh-CN"/>
              </w:rPr>
              <w:t>500-00-47</w:t>
            </w:r>
          </w:p>
        </w:tc>
      </w:tr>
      <w:tr w:rsidR="001D3A02" w:rsidRPr="001D3A02" w:rsidTr="001D3A02">
        <w:trPr>
          <w:trHeight w:hRule="exact" w:val="994"/>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1D3A02" w:rsidRPr="001D3A02" w:rsidRDefault="001D3A02" w:rsidP="00BE6B07">
            <w:pPr>
              <w:widowControl w:val="0"/>
              <w:contextualSpacing/>
              <w:rPr>
                <w:rFonts w:ascii="Times New Roman" w:eastAsia="Times New Roman" w:hAnsi="Times New Roman" w:cs="Times New Roman"/>
                <w:color w:val="auto"/>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3A02" w:rsidRPr="001D3A02" w:rsidRDefault="001D3A02" w:rsidP="00BE6B07">
            <w:pPr>
              <w:widowControl w:val="0"/>
              <w:contextualSpacing/>
              <w:jc w:val="center"/>
              <w:rPr>
                <w:rFonts w:ascii="Times New Roman" w:eastAsia="Times New Roman" w:hAnsi="Times New Roman" w:cs="Times New Roman"/>
                <w:color w:val="auto"/>
                <w:sz w:val="20"/>
                <w:szCs w:val="20"/>
              </w:rPr>
            </w:pPr>
            <w:r w:rsidRPr="001D3A02">
              <w:rPr>
                <w:rFonts w:ascii="Times New Roman" w:eastAsia="Times New Roman" w:hAnsi="Times New Roman" w:cs="Times New Roman"/>
                <w:color w:val="auto"/>
                <w:sz w:val="20"/>
                <w:szCs w:val="20"/>
              </w:rPr>
              <w:t>Филиал ГБУ ЛО «МФЦ» «Кировский» - отдел «Старый город»</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3A02" w:rsidRPr="001D3A02" w:rsidRDefault="001D3A02" w:rsidP="00BE6B07">
            <w:pPr>
              <w:widowControl w:val="0"/>
              <w:contextualSpacing/>
              <w:jc w:val="center"/>
              <w:rPr>
                <w:rFonts w:ascii="Times New Roman" w:eastAsia="Times New Roman" w:hAnsi="Times New Roman" w:cs="Times New Roman"/>
                <w:sz w:val="20"/>
                <w:szCs w:val="20"/>
              </w:rPr>
            </w:pPr>
            <w:r w:rsidRPr="001D3A02">
              <w:rPr>
                <w:rFonts w:ascii="Times New Roman" w:eastAsia="Times New Roman" w:hAnsi="Times New Roman" w:cs="Times New Roman"/>
                <w:sz w:val="20"/>
                <w:szCs w:val="20"/>
              </w:rPr>
              <w:t xml:space="preserve">187340, Россия, Ленинградская область, </w:t>
            </w:r>
            <w:proofErr w:type="gramStart"/>
            <w:r w:rsidRPr="001D3A02">
              <w:rPr>
                <w:rFonts w:ascii="Times New Roman" w:eastAsia="Times New Roman" w:hAnsi="Times New Roman" w:cs="Times New Roman"/>
                <w:sz w:val="20"/>
                <w:szCs w:val="20"/>
              </w:rPr>
              <w:t>г</w:t>
            </w:r>
            <w:proofErr w:type="gramEnd"/>
            <w:r w:rsidRPr="001D3A02">
              <w:rPr>
                <w:rFonts w:ascii="Times New Roman" w:eastAsia="Times New Roman" w:hAnsi="Times New Roman" w:cs="Times New Roman"/>
                <w:sz w:val="20"/>
                <w:szCs w:val="20"/>
              </w:rPr>
              <w:t>.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3A02" w:rsidRPr="001D3A02" w:rsidRDefault="001D3A02" w:rsidP="00BE6B07">
            <w:pPr>
              <w:widowControl w:val="0"/>
              <w:contextualSpacing/>
              <w:jc w:val="center"/>
              <w:rPr>
                <w:rFonts w:ascii="Times New Roman" w:eastAsia="Times New Roman" w:hAnsi="Times New Roman" w:cs="Times New Roman"/>
                <w:bCs/>
                <w:color w:val="auto"/>
                <w:sz w:val="20"/>
                <w:szCs w:val="20"/>
                <w:lang w:eastAsia="ar-SA"/>
              </w:rPr>
            </w:pPr>
            <w:r w:rsidRPr="001D3A02">
              <w:rPr>
                <w:rFonts w:ascii="Times New Roman" w:eastAsia="Times New Roman" w:hAnsi="Times New Roman" w:cs="Times New Roman"/>
                <w:bCs/>
                <w:color w:val="auto"/>
                <w:sz w:val="20"/>
                <w:szCs w:val="20"/>
                <w:lang w:eastAsia="ar-SA"/>
              </w:rPr>
              <w:t>С 9.00 до 21.00</w:t>
            </w:r>
          </w:p>
          <w:p w:rsidR="001D3A02" w:rsidRPr="001D3A02" w:rsidRDefault="001D3A02" w:rsidP="00BE6B07">
            <w:pPr>
              <w:widowControl w:val="0"/>
              <w:contextualSpacing/>
              <w:jc w:val="center"/>
              <w:rPr>
                <w:rFonts w:ascii="Times New Roman" w:eastAsia="Times New Roman" w:hAnsi="Times New Roman" w:cs="Times New Roman"/>
                <w:bCs/>
                <w:color w:val="auto"/>
                <w:sz w:val="20"/>
                <w:szCs w:val="20"/>
                <w:lang w:eastAsia="ar-SA"/>
              </w:rPr>
            </w:pPr>
            <w:r w:rsidRPr="001D3A02">
              <w:rPr>
                <w:rFonts w:ascii="Times New Roman" w:eastAsia="Times New Roman" w:hAnsi="Times New Roman" w:cs="Times New Roman"/>
                <w:bCs/>
                <w:color w:val="auto"/>
                <w:sz w:val="20"/>
                <w:szCs w:val="20"/>
                <w:lang w:eastAsia="ar-SA"/>
              </w:rPr>
              <w:t xml:space="preserve">ежедневно, </w:t>
            </w:r>
          </w:p>
          <w:p w:rsidR="001D3A02" w:rsidRPr="001D3A02" w:rsidRDefault="001D3A02" w:rsidP="00BE6B07">
            <w:pPr>
              <w:widowControl w:val="0"/>
              <w:contextualSpacing/>
              <w:jc w:val="center"/>
              <w:rPr>
                <w:rFonts w:ascii="Times New Roman" w:eastAsia="Times New Roman" w:hAnsi="Times New Roman" w:cs="Times New Roman"/>
                <w:bCs/>
                <w:color w:val="auto"/>
                <w:sz w:val="20"/>
                <w:szCs w:val="20"/>
                <w:lang w:eastAsia="ar-SA"/>
              </w:rPr>
            </w:pPr>
            <w:r w:rsidRPr="001D3A02">
              <w:rPr>
                <w:rFonts w:ascii="Times New Roman" w:eastAsia="Times New Roman" w:hAnsi="Times New Roman" w:cs="Times New Roman"/>
                <w:bCs/>
                <w:color w:val="auto"/>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1D3A02" w:rsidRPr="001D3A02" w:rsidRDefault="001D3A02" w:rsidP="00BE6B07">
            <w:pPr>
              <w:widowControl w:val="0"/>
              <w:contextualSpacing/>
              <w:jc w:val="center"/>
              <w:rPr>
                <w:rFonts w:ascii="Times New Roman" w:eastAsia="Calibri" w:hAnsi="Times New Roman" w:cs="Times New Roman"/>
                <w:color w:val="auto"/>
                <w:sz w:val="20"/>
                <w:szCs w:val="20"/>
                <w:shd w:val="clear" w:color="auto" w:fill="FFFFFF"/>
                <w:lang w:eastAsia="zh-CN"/>
              </w:rPr>
            </w:pPr>
            <w:r w:rsidRPr="001D3A02">
              <w:rPr>
                <w:rFonts w:ascii="Times New Roman" w:eastAsia="Calibri" w:hAnsi="Times New Roman" w:cs="Times New Roman"/>
                <w:color w:val="auto"/>
                <w:sz w:val="20"/>
                <w:szCs w:val="20"/>
                <w:shd w:val="clear" w:color="auto" w:fill="FFFFFF"/>
                <w:lang w:eastAsia="zh-CN"/>
              </w:rPr>
              <w:t xml:space="preserve">8 (800) </w:t>
            </w:r>
          </w:p>
          <w:p w:rsidR="001D3A02" w:rsidRPr="001D3A02" w:rsidRDefault="001D3A02" w:rsidP="00BE6B07">
            <w:pPr>
              <w:widowControl w:val="0"/>
              <w:contextualSpacing/>
              <w:jc w:val="center"/>
              <w:rPr>
                <w:rFonts w:ascii="Times New Roman" w:eastAsia="Calibri" w:hAnsi="Times New Roman" w:cs="Times New Roman"/>
                <w:color w:val="auto"/>
                <w:sz w:val="20"/>
                <w:szCs w:val="20"/>
                <w:shd w:val="clear" w:color="auto" w:fill="FFFFFF"/>
                <w:lang w:eastAsia="zh-CN"/>
              </w:rPr>
            </w:pPr>
            <w:r w:rsidRPr="001D3A02">
              <w:rPr>
                <w:rFonts w:ascii="Times New Roman" w:eastAsia="Calibri" w:hAnsi="Times New Roman" w:cs="Times New Roman"/>
                <w:color w:val="auto"/>
                <w:sz w:val="20"/>
                <w:szCs w:val="20"/>
                <w:shd w:val="clear" w:color="auto" w:fill="FFFFFF"/>
                <w:lang w:eastAsia="zh-CN"/>
              </w:rPr>
              <w:t>500-00-47</w:t>
            </w:r>
          </w:p>
        </w:tc>
      </w:tr>
      <w:tr w:rsidR="001D3A02" w:rsidRPr="001D3A02" w:rsidTr="001D3A02">
        <w:trPr>
          <w:trHeight w:hRule="exact" w:val="1014"/>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1D3A02" w:rsidRPr="001D3A02" w:rsidRDefault="001D3A02" w:rsidP="00BE6B07">
            <w:pPr>
              <w:widowControl w:val="0"/>
              <w:contextualSpacing/>
              <w:rPr>
                <w:rFonts w:ascii="Times New Roman" w:eastAsia="Times New Roman" w:hAnsi="Times New Roman" w:cs="Times New Roman"/>
                <w:color w:val="auto"/>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3A02" w:rsidRPr="001D3A02" w:rsidRDefault="001D3A02" w:rsidP="00BE6B07">
            <w:pPr>
              <w:widowControl w:val="0"/>
              <w:contextualSpacing/>
              <w:jc w:val="center"/>
              <w:rPr>
                <w:rFonts w:ascii="Times New Roman" w:eastAsia="Times New Roman" w:hAnsi="Times New Roman" w:cs="Times New Roman"/>
                <w:color w:val="auto"/>
                <w:sz w:val="20"/>
                <w:szCs w:val="20"/>
              </w:rPr>
            </w:pPr>
            <w:r w:rsidRPr="001D3A02">
              <w:rPr>
                <w:rFonts w:ascii="Times New Roman" w:eastAsia="Times New Roman" w:hAnsi="Times New Roman" w:cs="Times New Roman"/>
                <w:color w:val="auto"/>
                <w:sz w:val="20"/>
                <w:szCs w:val="20"/>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3A02" w:rsidRPr="001D3A02" w:rsidRDefault="001D3A02" w:rsidP="00BE6B07">
            <w:pPr>
              <w:widowControl w:val="0"/>
              <w:contextualSpacing/>
              <w:jc w:val="center"/>
              <w:rPr>
                <w:rFonts w:ascii="Times New Roman" w:eastAsia="Times New Roman" w:hAnsi="Times New Roman" w:cs="Times New Roman"/>
                <w:sz w:val="20"/>
                <w:szCs w:val="20"/>
              </w:rPr>
            </w:pPr>
            <w:r w:rsidRPr="001D3A02">
              <w:rPr>
                <w:rFonts w:ascii="Times New Roman" w:eastAsia="Times New Roman" w:hAnsi="Times New Roman" w:cs="Times New Roman"/>
                <w:sz w:val="20"/>
                <w:szCs w:val="20"/>
              </w:rPr>
              <w:t xml:space="preserve">187330, Ленинградская область, Кировский район, </w:t>
            </w:r>
            <w:proofErr w:type="gramStart"/>
            <w:r w:rsidRPr="001D3A02">
              <w:rPr>
                <w:rFonts w:ascii="Times New Roman" w:eastAsia="Times New Roman" w:hAnsi="Times New Roman" w:cs="Times New Roman"/>
                <w:sz w:val="20"/>
                <w:szCs w:val="20"/>
              </w:rPr>
              <w:t>г</w:t>
            </w:r>
            <w:proofErr w:type="gramEnd"/>
            <w:r w:rsidRPr="001D3A02">
              <w:rPr>
                <w:rFonts w:ascii="Times New Roman" w:eastAsia="Times New Roman" w:hAnsi="Times New Roman" w:cs="Times New Roman"/>
                <w:sz w:val="20"/>
                <w:szCs w:val="20"/>
              </w:rPr>
              <w:t>.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3A02" w:rsidRPr="001D3A02" w:rsidRDefault="001D3A02" w:rsidP="00BE6B07">
            <w:pPr>
              <w:widowControl w:val="0"/>
              <w:contextualSpacing/>
              <w:jc w:val="center"/>
              <w:rPr>
                <w:rFonts w:ascii="Times New Roman" w:eastAsia="Times New Roman" w:hAnsi="Times New Roman" w:cs="Times New Roman"/>
                <w:bCs/>
                <w:color w:val="auto"/>
                <w:sz w:val="20"/>
                <w:szCs w:val="20"/>
                <w:lang w:eastAsia="ar-SA"/>
              </w:rPr>
            </w:pPr>
            <w:r w:rsidRPr="001D3A02">
              <w:rPr>
                <w:rFonts w:ascii="Times New Roman" w:eastAsia="Times New Roman" w:hAnsi="Times New Roman" w:cs="Times New Roman"/>
                <w:bCs/>
                <w:color w:val="auto"/>
                <w:sz w:val="20"/>
                <w:szCs w:val="20"/>
                <w:lang w:eastAsia="ar-SA"/>
              </w:rPr>
              <w:t>С 9.00 до 21.00</w:t>
            </w:r>
          </w:p>
          <w:p w:rsidR="001D3A02" w:rsidRPr="001D3A02" w:rsidRDefault="001D3A02" w:rsidP="00BE6B07">
            <w:pPr>
              <w:widowControl w:val="0"/>
              <w:contextualSpacing/>
              <w:jc w:val="center"/>
              <w:rPr>
                <w:rFonts w:ascii="Times New Roman" w:eastAsia="Times New Roman" w:hAnsi="Times New Roman" w:cs="Times New Roman"/>
                <w:bCs/>
                <w:color w:val="auto"/>
                <w:sz w:val="20"/>
                <w:szCs w:val="20"/>
                <w:lang w:eastAsia="ar-SA"/>
              </w:rPr>
            </w:pPr>
            <w:r w:rsidRPr="001D3A02">
              <w:rPr>
                <w:rFonts w:ascii="Times New Roman" w:eastAsia="Times New Roman" w:hAnsi="Times New Roman" w:cs="Times New Roman"/>
                <w:bCs/>
                <w:color w:val="auto"/>
                <w:sz w:val="20"/>
                <w:szCs w:val="20"/>
                <w:lang w:eastAsia="ar-SA"/>
              </w:rPr>
              <w:t xml:space="preserve">ежедневно, </w:t>
            </w:r>
          </w:p>
          <w:p w:rsidR="001D3A02" w:rsidRPr="001D3A02" w:rsidRDefault="001D3A02" w:rsidP="00BE6B07">
            <w:pPr>
              <w:widowControl w:val="0"/>
              <w:contextualSpacing/>
              <w:jc w:val="center"/>
              <w:rPr>
                <w:rFonts w:ascii="Times New Roman" w:eastAsia="Times New Roman" w:hAnsi="Times New Roman" w:cs="Times New Roman"/>
                <w:bCs/>
                <w:color w:val="auto"/>
                <w:sz w:val="20"/>
                <w:szCs w:val="20"/>
                <w:lang w:eastAsia="ar-SA"/>
              </w:rPr>
            </w:pPr>
            <w:r w:rsidRPr="001D3A02">
              <w:rPr>
                <w:rFonts w:ascii="Times New Roman" w:eastAsia="Times New Roman" w:hAnsi="Times New Roman" w:cs="Times New Roman"/>
                <w:bCs/>
                <w:color w:val="auto"/>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1D3A02" w:rsidRPr="001D3A02" w:rsidRDefault="001D3A02" w:rsidP="00BE6B07">
            <w:pPr>
              <w:widowControl w:val="0"/>
              <w:contextualSpacing/>
              <w:jc w:val="center"/>
              <w:rPr>
                <w:rFonts w:ascii="Times New Roman" w:eastAsia="Calibri" w:hAnsi="Times New Roman" w:cs="Times New Roman"/>
                <w:color w:val="auto"/>
                <w:sz w:val="20"/>
                <w:szCs w:val="20"/>
                <w:shd w:val="clear" w:color="auto" w:fill="FFFFFF"/>
                <w:lang w:eastAsia="zh-CN"/>
              </w:rPr>
            </w:pPr>
            <w:r w:rsidRPr="001D3A02">
              <w:rPr>
                <w:rFonts w:ascii="Times New Roman" w:eastAsia="Calibri" w:hAnsi="Times New Roman" w:cs="Times New Roman"/>
                <w:color w:val="auto"/>
                <w:sz w:val="20"/>
                <w:szCs w:val="20"/>
                <w:shd w:val="clear" w:color="auto" w:fill="FFFFFF"/>
                <w:lang w:eastAsia="zh-CN"/>
              </w:rPr>
              <w:t xml:space="preserve">8 (800) </w:t>
            </w:r>
          </w:p>
          <w:p w:rsidR="001D3A02" w:rsidRPr="001D3A02" w:rsidRDefault="001D3A02" w:rsidP="00BE6B07">
            <w:pPr>
              <w:widowControl w:val="0"/>
              <w:contextualSpacing/>
              <w:jc w:val="center"/>
              <w:rPr>
                <w:rFonts w:ascii="Times New Roman" w:eastAsia="Calibri" w:hAnsi="Times New Roman" w:cs="Times New Roman"/>
                <w:color w:val="auto"/>
                <w:sz w:val="20"/>
                <w:szCs w:val="20"/>
                <w:shd w:val="clear" w:color="auto" w:fill="FFFFFF"/>
                <w:lang w:eastAsia="zh-CN"/>
              </w:rPr>
            </w:pPr>
            <w:r w:rsidRPr="001D3A02">
              <w:rPr>
                <w:rFonts w:ascii="Times New Roman" w:eastAsia="Calibri" w:hAnsi="Times New Roman" w:cs="Times New Roman"/>
                <w:color w:val="auto"/>
                <w:sz w:val="20"/>
                <w:szCs w:val="20"/>
                <w:shd w:val="clear" w:color="auto" w:fill="FFFFFF"/>
                <w:lang w:eastAsia="zh-CN"/>
              </w:rPr>
              <w:t>500-00-47</w:t>
            </w:r>
          </w:p>
        </w:tc>
      </w:tr>
      <w:tr w:rsidR="001D3A02" w:rsidRPr="001D3A02" w:rsidTr="001D3A02">
        <w:trPr>
          <w:trHeight w:val="248"/>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D3A02" w:rsidRPr="001D3A02" w:rsidRDefault="001D3A02" w:rsidP="00BE6B07">
            <w:pPr>
              <w:widowControl w:val="0"/>
              <w:contextualSpacing/>
              <w:jc w:val="center"/>
              <w:rPr>
                <w:rFonts w:ascii="Times New Roman" w:eastAsia="Times New Roman" w:hAnsi="Times New Roman" w:cs="Times New Roman"/>
                <w:b/>
                <w:color w:val="auto"/>
                <w:sz w:val="20"/>
                <w:szCs w:val="20"/>
                <w:lang w:eastAsia="ar-SA"/>
              </w:rPr>
            </w:pPr>
            <w:r w:rsidRPr="001D3A02">
              <w:rPr>
                <w:rFonts w:ascii="Times New Roman" w:eastAsia="Times New Roman" w:hAnsi="Times New Roman" w:cs="Times New Roman"/>
                <w:b/>
                <w:bCs/>
                <w:color w:val="auto"/>
                <w:sz w:val="20"/>
                <w:szCs w:val="20"/>
                <w:lang w:eastAsia="ar-SA"/>
              </w:rPr>
              <w:t xml:space="preserve">Предоставление услуг в </w:t>
            </w:r>
            <w:proofErr w:type="spellStart"/>
            <w:r w:rsidRPr="001D3A02">
              <w:rPr>
                <w:rFonts w:ascii="Times New Roman" w:eastAsia="Times New Roman" w:hAnsi="Times New Roman" w:cs="Times New Roman"/>
                <w:b/>
                <w:color w:val="auto"/>
                <w:sz w:val="20"/>
                <w:szCs w:val="20"/>
                <w:lang w:eastAsia="ar-SA"/>
              </w:rPr>
              <w:t>Лодейнопольском</w:t>
            </w:r>
            <w:proofErr w:type="spellEnd"/>
            <w:r w:rsidRPr="001D3A02">
              <w:rPr>
                <w:rFonts w:ascii="Times New Roman" w:eastAsia="Times New Roman" w:hAnsi="Times New Roman" w:cs="Times New Roman"/>
                <w:b/>
                <w:color w:val="auto"/>
                <w:sz w:val="20"/>
                <w:szCs w:val="20"/>
                <w:lang w:eastAsia="ar-SA"/>
              </w:rPr>
              <w:t xml:space="preserve"> районе </w:t>
            </w:r>
            <w:r w:rsidRPr="001D3A02">
              <w:rPr>
                <w:rFonts w:ascii="Times New Roman" w:eastAsia="Times New Roman" w:hAnsi="Times New Roman" w:cs="Times New Roman"/>
                <w:b/>
                <w:bCs/>
                <w:color w:val="auto"/>
                <w:sz w:val="20"/>
                <w:szCs w:val="20"/>
                <w:lang w:eastAsia="ar-SA"/>
              </w:rPr>
              <w:t>Ленинградской области</w:t>
            </w:r>
          </w:p>
        </w:tc>
      </w:tr>
      <w:tr w:rsidR="001D3A02" w:rsidRPr="001D3A02" w:rsidTr="001D3A02">
        <w:trPr>
          <w:trHeight w:hRule="exact" w:val="102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3A02" w:rsidRPr="001D3A02" w:rsidRDefault="001D3A02" w:rsidP="00BE6B07">
            <w:pPr>
              <w:widowControl w:val="0"/>
              <w:ind w:left="-10" w:firstLine="10"/>
              <w:contextualSpacing/>
              <w:jc w:val="center"/>
              <w:rPr>
                <w:rFonts w:ascii="Times New Roman" w:eastAsia="Times New Roman" w:hAnsi="Times New Roman" w:cs="Times New Roman"/>
                <w:color w:val="auto"/>
                <w:sz w:val="20"/>
                <w:szCs w:val="20"/>
                <w:lang w:eastAsia="ar-SA"/>
              </w:rPr>
            </w:pPr>
            <w:r w:rsidRPr="001D3A02">
              <w:rPr>
                <w:rFonts w:ascii="Times New Roman" w:eastAsia="Times New Roman" w:hAnsi="Times New Roman" w:cs="Times New Roman"/>
                <w:color w:val="auto"/>
                <w:sz w:val="20"/>
                <w:szCs w:val="20"/>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3A02" w:rsidRPr="001D3A02" w:rsidRDefault="001D3A02" w:rsidP="00BE6B07">
            <w:pPr>
              <w:widowControl w:val="0"/>
              <w:contextualSpacing/>
              <w:jc w:val="center"/>
              <w:rPr>
                <w:rFonts w:ascii="Times New Roman" w:eastAsia="Times New Roman" w:hAnsi="Times New Roman" w:cs="Times New Roman"/>
                <w:bCs/>
                <w:color w:val="auto"/>
                <w:sz w:val="20"/>
                <w:szCs w:val="20"/>
                <w:lang w:eastAsia="ar-SA"/>
              </w:rPr>
            </w:pPr>
            <w:r w:rsidRPr="001D3A02">
              <w:rPr>
                <w:rFonts w:ascii="Times New Roman" w:eastAsia="Times New Roman" w:hAnsi="Times New Roman" w:cs="Times New Roman"/>
                <w:bCs/>
                <w:color w:val="auto"/>
                <w:sz w:val="20"/>
                <w:szCs w:val="20"/>
                <w:lang w:eastAsia="ar-SA"/>
              </w:rPr>
              <w:t>Филиал ГБУ ЛО «МФЦ»</w:t>
            </w:r>
          </w:p>
          <w:p w:rsidR="001D3A02" w:rsidRPr="001D3A02" w:rsidRDefault="001D3A02" w:rsidP="00BE6B07">
            <w:pPr>
              <w:widowControl w:val="0"/>
              <w:contextualSpacing/>
              <w:jc w:val="center"/>
              <w:rPr>
                <w:rFonts w:ascii="Times New Roman" w:eastAsia="Times New Roman" w:hAnsi="Times New Roman" w:cs="Times New Roman"/>
                <w:bCs/>
                <w:color w:val="auto"/>
                <w:sz w:val="20"/>
                <w:szCs w:val="20"/>
                <w:lang w:eastAsia="ar-SA"/>
              </w:rPr>
            </w:pPr>
            <w:r w:rsidRPr="001D3A02">
              <w:rPr>
                <w:rFonts w:ascii="Times New Roman" w:eastAsia="Times New Roman" w:hAnsi="Times New Roman" w:cs="Times New Roman"/>
                <w:bCs/>
                <w:color w:val="auto"/>
                <w:sz w:val="20"/>
                <w:szCs w:val="20"/>
                <w:lang w:eastAsia="ar-SA"/>
              </w:rPr>
              <w:t>«</w:t>
            </w:r>
            <w:proofErr w:type="spellStart"/>
            <w:r w:rsidRPr="001D3A02">
              <w:rPr>
                <w:rFonts w:ascii="Times New Roman" w:eastAsia="Times New Roman" w:hAnsi="Times New Roman" w:cs="Times New Roman"/>
                <w:bCs/>
                <w:color w:val="auto"/>
                <w:sz w:val="20"/>
                <w:szCs w:val="20"/>
                <w:lang w:eastAsia="ar-SA"/>
              </w:rPr>
              <w:t>Лодейнопольский</w:t>
            </w:r>
            <w:proofErr w:type="spellEnd"/>
            <w:r w:rsidRPr="001D3A02">
              <w:rPr>
                <w:rFonts w:ascii="Times New Roman" w:eastAsia="Times New Roman" w:hAnsi="Times New Roman" w:cs="Times New Roman"/>
                <w:bCs/>
                <w:color w:val="auto"/>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3A02" w:rsidRPr="001D3A02" w:rsidRDefault="001D3A02" w:rsidP="00BE6B07">
            <w:pPr>
              <w:widowControl w:val="0"/>
              <w:contextualSpacing/>
              <w:jc w:val="center"/>
              <w:rPr>
                <w:rFonts w:ascii="Times New Roman" w:eastAsia="Times New Roman" w:hAnsi="Times New Roman" w:cs="Times New Roman"/>
                <w:bCs/>
                <w:color w:val="auto"/>
                <w:sz w:val="20"/>
                <w:szCs w:val="20"/>
                <w:lang w:eastAsia="ar-SA"/>
              </w:rPr>
            </w:pPr>
            <w:r w:rsidRPr="001D3A02">
              <w:rPr>
                <w:rFonts w:ascii="Times New Roman" w:eastAsia="Times New Roman" w:hAnsi="Times New Roman" w:cs="Times New Roman"/>
                <w:bCs/>
                <w:color w:val="auto"/>
                <w:sz w:val="20"/>
                <w:szCs w:val="20"/>
                <w:lang w:eastAsia="ar-SA"/>
              </w:rPr>
              <w:t>187700, Россия,</w:t>
            </w:r>
          </w:p>
          <w:p w:rsidR="001D3A02" w:rsidRPr="001D3A02" w:rsidRDefault="001D3A02" w:rsidP="00BE6B07">
            <w:pPr>
              <w:widowControl w:val="0"/>
              <w:ind w:firstLine="87"/>
              <w:contextualSpacing/>
              <w:jc w:val="center"/>
              <w:rPr>
                <w:rFonts w:ascii="Times New Roman" w:eastAsia="Times New Roman" w:hAnsi="Times New Roman" w:cs="Times New Roman"/>
                <w:bCs/>
                <w:color w:val="auto"/>
                <w:sz w:val="20"/>
                <w:szCs w:val="20"/>
                <w:lang w:eastAsia="ar-SA"/>
              </w:rPr>
            </w:pPr>
            <w:r w:rsidRPr="001D3A02">
              <w:rPr>
                <w:rFonts w:ascii="Times New Roman" w:eastAsia="Times New Roman" w:hAnsi="Times New Roman" w:cs="Times New Roman"/>
                <w:bCs/>
                <w:color w:val="auto"/>
                <w:sz w:val="20"/>
                <w:szCs w:val="20"/>
                <w:lang w:eastAsia="ar-SA"/>
              </w:rPr>
              <w:t xml:space="preserve">Ленинградская область, </w:t>
            </w:r>
            <w:proofErr w:type="spellStart"/>
            <w:r w:rsidRPr="001D3A02">
              <w:rPr>
                <w:rFonts w:ascii="Times New Roman" w:eastAsia="Times New Roman" w:hAnsi="Times New Roman" w:cs="Times New Roman"/>
                <w:bCs/>
                <w:color w:val="auto"/>
                <w:sz w:val="20"/>
                <w:szCs w:val="20"/>
                <w:lang w:eastAsia="ar-SA"/>
              </w:rPr>
              <w:t>Лодейнопольский</w:t>
            </w:r>
            <w:proofErr w:type="spellEnd"/>
            <w:r w:rsidRPr="001D3A02">
              <w:rPr>
                <w:rFonts w:ascii="Times New Roman" w:eastAsia="Times New Roman" w:hAnsi="Times New Roman" w:cs="Times New Roman"/>
                <w:bCs/>
                <w:color w:val="auto"/>
                <w:sz w:val="20"/>
                <w:szCs w:val="20"/>
                <w:lang w:eastAsia="ar-SA"/>
              </w:rPr>
              <w:t xml:space="preserve"> район, г</w:t>
            </w:r>
            <w:proofErr w:type="gramStart"/>
            <w:r w:rsidRPr="001D3A02">
              <w:rPr>
                <w:rFonts w:ascii="Times New Roman" w:eastAsia="Times New Roman" w:hAnsi="Times New Roman" w:cs="Times New Roman"/>
                <w:bCs/>
                <w:color w:val="auto"/>
                <w:sz w:val="20"/>
                <w:szCs w:val="20"/>
                <w:lang w:eastAsia="ar-SA"/>
              </w:rPr>
              <w:t>.Л</w:t>
            </w:r>
            <w:proofErr w:type="gramEnd"/>
            <w:r w:rsidRPr="001D3A02">
              <w:rPr>
                <w:rFonts w:ascii="Times New Roman" w:eastAsia="Times New Roman" w:hAnsi="Times New Roman" w:cs="Times New Roman"/>
                <w:bCs/>
                <w:color w:val="auto"/>
                <w:sz w:val="20"/>
                <w:szCs w:val="20"/>
                <w:lang w:eastAsia="ar-SA"/>
              </w:rPr>
              <w:t>одейное Поле, ул. Республиканская, д. 51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3A02" w:rsidRPr="001D3A02" w:rsidRDefault="001D3A02" w:rsidP="00BE6B07">
            <w:pPr>
              <w:widowControl w:val="0"/>
              <w:contextualSpacing/>
              <w:jc w:val="center"/>
              <w:rPr>
                <w:rFonts w:ascii="Times New Roman" w:eastAsia="Times New Roman" w:hAnsi="Times New Roman" w:cs="Times New Roman"/>
                <w:bCs/>
                <w:color w:val="auto"/>
                <w:sz w:val="20"/>
                <w:szCs w:val="20"/>
                <w:lang w:eastAsia="ar-SA"/>
              </w:rPr>
            </w:pPr>
            <w:r w:rsidRPr="001D3A02">
              <w:rPr>
                <w:rFonts w:ascii="Times New Roman" w:eastAsia="Times New Roman" w:hAnsi="Times New Roman" w:cs="Times New Roman"/>
                <w:bCs/>
                <w:color w:val="auto"/>
                <w:sz w:val="20"/>
                <w:szCs w:val="20"/>
                <w:lang w:eastAsia="ar-SA"/>
              </w:rPr>
              <w:t>С 9.00 до 21.00</w:t>
            </w:r>
          </w:p>
          <w:p w:rsidR="001D3A02" w:rsidRPr="001D3A02" w:rsidRDefault="001D3A02" w:rsidP="00BE6B07">
            <w:pPr>
              <w:widowControl w:val="0"/>
              <w:contextualSpacing/>
              <w:jc w:val="center"/>
              <w:rPr>
                <w:rFonts w:ascii="Times New Roman" w:eastAsia="Times New Roman" w:hAnsi="Times New Roman" w:cs="Times New Roman"/>
                <w:bCs/>
                <w:color w:val="auto"/>
                <w:sz w:val="20"/>
                <w:szCs w:val="20"/>
                <w:lang w:eastAsia="ar-SA"/>
              </w:rPr>
            </w:pPr>
            <w:r w:rsidRPr="001D3A02">
              <w:rPr>
                <w:rFonts w:ascii="Times New Roman" w:eastAsia="Times New Roman" w:hAnsi="Times New Roman" w:cs="Times New Roman"/>
                <w:bCs/>
                <w:color w:val="auto"/>
                <w:sz w:val="20"/>
                <w:szCs w:val="20"/>
                <w:lang w:eastAsia="ar-SA"/>
              </w:rPr>
              <w:t xml:space="preserve">ежедневно, </w:t>
            </w:r>
          </w:p>
          <w:p w:rsidR="001D3A02" w:rsidRPr="001D3A02" w:rsidRDefault="001D3A02" w:rsidP="00BE6B07">
            <w:pPr>
              <w:widowControl w:val="0"/>
              <w:contextualSpacing/>
              <w:jc w:val="center"/>
              <w:rPr>
                <w:rFonts w:ascii="Times New Roman" w:eastAsia="Times New Roman" w:hAnsi="Times New Roman" w:cs="Times New Roman"/>
                <w:bCs/>
                <w:color w:val="auto"/>
                <w:sz w:val="20"/>
                <w:szCs w:val="20"/>
                <w:lang w:eastAsia="ar-SA"/>
              </w:rPr>
            </w:pPr>
            <w:r w:rsidRPr="001D3A02">
              <w:rPr>
                <w:rFonts w:ascii="Times New Roman" w:eastAsia="Times New Roman" w:hAnsi="Times New Roman" w:cs="Times New Roman"/>
                <w:bCs/>
                <w:color w:val="auto"/>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1D3A02" w:rsidRPr="001D3A02" w:rsidRDefault="001D3A02" w:rsidP="00BE6B07">
            <w:pPr>
              <w:widowControl w:val="0"/>
              <w:contextualSpacing/>
              <w:jc w:val="center"/>
              <w:rPr>
                <w:rFonts w:ascii="Times New Roman" w:eastAsia="Calibri" w:hAnsi="Times New Roman" w:cs="Times New Roman"/>
                <w:color w:val="auto"/>
                <w:sz w:val="20"/>
                <w:szCs w:val="20"/>
                <w:shd w:val="clear" w:color="auto" w:fill="FFFFFF"/>
                <w:lang w:eastAsia="zh-CN"/>
              </w:rPr>
            </w:pPr>
            <w:r w:rsidRPr="001D3A02">
              <w:rPr>
                <w:rFonts w:ascii="Times New Roman" w:eastAsia="Calibri" w:hAnsi="Times New Roman" w:cs="Times New Roman"/>
                <w:color w:val="auto"/>
                <w:sz w:val="20"/>
                <w:szCs w:val="20"/>
                <w:shd w:val="clear" w:color="auto" w:fill="FFFFFF"/>
                <w:lang w:eastAsia="zh-CN"/>
              </w:rPr>
              <w:t xml:space="preserve">8 (800) </w:t>
            </w:r>
          </w:p>
          <w:p w:rsidR="001D3A02" w:rsidRPr="001D3A02" w:rsidRDefault="001D3A02" w:rsidP="00BE6B07">
            <w:pPr>
              <w:widowControl w:val="0"/>
              <w:contextualSpacing/>
              <w:jc w:val="center"/>
              <w:rPr>
                <w:rFonts w:ascii="Courier New" w:eastAsia="Times New Roman" w:hAnsi="Courier New" w:cs="Courier New"/>
                <w:color w:val="auto"/>
                <w:sz w:val="20"/>
                <w:szCs w:val="20"/>
                <w:lang w:eastAsia="ar-SA"/>
              </w:rPr>
            </w:pPr>
            <w:r w:rsidRPr="001D3A02">
              <w:rPr>
                <w:rFonts w:ascii="Times New Roman" w:eastAsia="Calibri" w:hAnsi="Times New Roman" w:cs="Times New Roman"/>
                <w:color w:val="auto"/>
                <w:sz w:val="20"/>
                <w:szCs w:val="20"/>
                <w:shd w:val="clear" w:color="auto" w:fill="FFFFFF"/>
                <w:lang w:eastAsia="zh-CN"/>
              </w:rPr>
              <w:t>500-00-47</w:t>
            </w:r>
          </w:p>
        </w:tc>
      </w:tr>
      <w:tr w:rsidR="001D3A02" w:rsidRPr="001D3A02" w:rsidTr="001D3A02">
        <w:trPr>
          <w:trHeight w:val="397"/>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D3A02" w:rsidRPr="001D3A02" w:rsidRDefault="001D3A02" w:rsidP="00BE6B07">
            <w:pPr>
              <w:widowControl w:val="0"/>
              <w:contextualSpacing/>
              <w:jc w:val="center"/>
              <w:rPr>
                <w:rFonts w:ascii="Times New Roman" w:eastAsia="Calibri" w:hAnsi="Times New Roman" w:cs="Times New Roman"/>
                <w:color w:val="auto"/>
                <w:sz w:val="20"/>
                <w:szCs w:val="20"/>
                <w:shd w:val="clear" w:color="auto" w:fill="FFFFFF"/>
                <w:lang w:eastAsia="zh-CN"/>
              </w:rPr>
            </w:pPr>
            <w:r w:rsidRPr="001D3A02">
              <w:rPr>
                <w:rFonts w:ascii="Times New Roman" w:eastAsia="Calibri" w:hAnsi="Times New Roman" w:cs="Times New Roman"/>
                <w:b/>
                <w:bCs/>
                <w:color w:val="auto"/>
                <w:sz w:val="20"/>
                <w:szCs w:val="20"/>
                <w:shd w:val="clear" w:color="auto" w:fill="FFFFFF"/>
                <w:lang w:eastAsia="zh-CN"/>
              </w:rPr>
              <w:t xml:space="preserve">Предоставление услуг в </w:t>
            </w:r>
            <w:r w:rsidRPr="001D3A02">
              <w:rPr>
                <w:rFonts w:ascii="Times New Roman" w:eastAsia="Calibri" w:hAnsi="Times New Roman" w:cs="Times New Roman"/>
                <w:b/>
                <w:color w:val="auto"/>
                <w:sz w:val="20"/>
                <w:szCs w:val="20"/>
                <w:shd w:val="clear" w:color="auto" w:fill="FFFFFF"/>
                <w:lang w:eastAsia="zh-CN"/>
              </w:rPr>
              <w:t xml:space="preserve">Ломоносовском  районе </w:t>
            </w:r>
            <w:r w:rsidRPr="001D3A02">
              <w:rPr>
                <w:rFonts w:ascii="Times New Roman" w:eastAsia="Calibri" w:hAnsi="Times New Roman" w:cs="Times New Roman"/>
                <w:b/>
                <w:bCs/>
                <w:color w:val="auto"/>
                <w:sz w:val="20"/>
                <w:szCs w:val="20"/>
                <w:shd w:val="clear" w:color="auto" w:fill="FFFFFF"/>
                <w:lang w:eastAsia="zh-CN"/>
              </w:rPr>
              <w:t>Ленинградской области</w:t>
            </w:r>
          </w:p>
        </w:tc>
      </w:tr>
      <w:tr w:rsidR="001D3A02" w:rsidRPr="001D3A02" w:rsidTr="001D3A02">
        <w:trPr>
          <w:trHeight w:hRule="exact" w:val="733"/>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3A02" w:rsidRPr="001D3A02" w:rsidRDefault="001D3A02" w:rsidP="00BE6B07">
            <w:pPr>
              <w:widowControl w:val="0"/>
              <w:ind w:left="-10" w:firstLine="10"/>
              <w:contextualSpacing/>
              <w:jc w:val="center"/>
              <w:rPr>
                <w:rFonts w:ascii="Times New Roman" w:eastAsia="Times New Roman" w:hAnsi="Times New Roman" w:cs="Times New Roman"/>
                <w:color w:val="auto"/>
                <w:sz w:val="20"/>
                <w:szCs w:val="20"/>
                <w:lang w:eastAsia="ar-SA"/>
              </w:rPr>
            </w:pPr>
            <w:r w:rsidRPr="001D3A02">
              <w:rPr>
                <w:rFonts w:ascii="Times New Roman" w:eastAsia="Times New Roman" w:hAnsi="Times New Roman" w:cs="Times New Roman"/>
                <w:color w:val="auto"/>
                <w:sz w:val="20"/>
                <w:szCs w:val="20"/>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3A02" w:rsidRPr="001D3A02" w:rsidRDefault="001D3A02" w:rsidP="00BE6B07">
            <w:pPr>
              <w:widowControl w:val="0"/>
              <w:contextualSpacing/>
              <w:jc w:val="center"/>
              <w:rPr>
                <w:rFonts w:ascii="Times New Roman" w:eastAsia="Times New Roman" w:hAnsi="Times New Roman" w:cs="Times New Roman"/>
                <w:bCs/>
                <w:color w:val="auto"/>
                <w:sz w:val="20"/>
                <w:szCs w:val="20"/>
                <w:lang w:eastAsia="ar-SA"/>
              </w:rPr>
            </w:pPr>
            <w:r w:rsidRPr="001D3A02">
              <w:rPr>
                <w:rFonts w:ascii="Times New Roman" w:eastAsia="Times New Roman" w:hAnsi="Times New Roman" w:cs="Times New Roman"/>
                <w:bCs/>
                <w:color w:val="auto"/>
                <w:sz w:val="20"/>
                <w:szCs w:val="20"/>
                <w:lang w:eastAsia="ar-SA"/>
              </w:rPr>
              <w:t>Филиал ГБУ ЛО «МФЦ»</w:t>
            </w:r>
          </w:p>
          <w:p w:rsidR="001D3A02" w:rsidRPr="001D3A02" w:rsidRDefault="001D3A02" w:rsidP="00BE6B07">
            <w:pPr>
              <w:widowControl w:val="0"/>
              <w:contextualSpacing/>
              <w:jc w:val="center"/>
              <w:rPr>
                <w:rFonts w:ascii="Times New Roman" w:eastAsia="Times New Roman" w:hAnsi="Times New Roman" w:cs="Times New Roman"/>
                <w:bCs/>
                <w:color w:val="auto"/>
                <w:sz w:val="20"/>
                <w:szCs w:val="20"/>
                <w:lang w:eastAsia="ar-SA"/>
              </w:rPr>
            </w:pPr>
            <w:r w:rsidRPr="001D3A02">
              <w:rPr>
                <w:rFonts w:ascii="Times New Roman" w:eastAsia="Times New Roman" w:hAnsi="Times New Roman" w:cs="Times New Roman"/>
                <w:bCs/>
                <w:color w:val="auto"/>
                <w:sz w:val="20"/>
                <w:szCs w:val="20"/>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3A02" w:rsidRPr="001D3A02" w:rsidRDefault="001D3A02" w:rsidP="00BE6B07">
            <w:pPr>
              <w:widowControl w:val="0"/>
              <w:ind w:firstLine="87"/>
              <w:contextualSpacing/>
              <w:jc w:val="center"/>
              <w:rPr>
                <w:rFonts w:ascii="Times New Roman" w:eastAsia="Times New Roman" w:hAnsi="Times New Roman" w:cs="Times New Roman"/>
                <w:color w:val="auto"/>
                <w:sz w:val="20"/>
                <w:szCs w:val="20"/>
              </w:rPr>
            </w:pPr>
            <w:r w:rsidRPr="001D3A02">
              <w:rPr>
                <w:rFonts w:ascii="Times New Roman" w:eastAsia="Times New Roman" w:hAnsi="Times New Roman" w:cs="Times New Roman"/>
                <w:bCs/>
                <w:color w:val="auto"/>
                <w:sz w:val="20"/>
                <w:szCs w:val="20"/>
                <w:lang w:eastAsia="ar-SA"/>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3A02" w:rsidRPr="001D3A02" w:rsidRDefault="001D3A02" w:rsidP="00BE6B07">
            <w:pPr>
              <w:widowControl w:val="0"/>
              <w:contextualSpacing/>
              <w:jc w:val="center"/>
              <w:rPr>
                <w:rFonts w:ascii="Times New Roman" w:eastAsia="Times New Roman" w:hAnsi="Times New Roman" w:cs="Times New Roman"/>
                <w:bCs/>
                <w:color w:val="auto"/>
                <w:sz w:val="20"/>
                <w:szCs w:val="20"/>
                <w:lang w:eastAsia="ar-SA"/>
              </w:rPr>
            </w:pPr>
            <w:r w:rsidRPr="001D3A02">
              <w:rPr>
                <w:rFonts w:ascii="Times New Roman" w:eastAsia="Times New Roman" w:hAnsi="Times New Roman" w:cs="Times New Roman"/>
                <w:bCs/>
                <w:color w:val="auto"/>
                <w:sz w:val="20"/>
                <w:szCs w:val="20"/>
                <w:lang w:eastAsia="ar-SA"/>
              </w:rPr>
              <w:t>С 9.00 до 21.00</w:t>
            </w:r>
          </w:p>
          <w:p w:rsidR="001D3A02" w:rsidRPr="001D3A02" w:rsidRDefault="001D3A02" w:rsidP="00BE6B07">
            <w:pPr>
              <w:widowControl w:val="0"/>
              <w:contextualSpacing/>
              <w:jc w:val="center"/>
              <w:rPr>
                <w:rFonts w:ascii="Times New Roman" w:eastAsia="Times New Roman" w:hAnsi="Times New Roman" w:cs="Times New Roman"/>
                <w:bCs/>
                <w:color w:val="auto"/>
                <w:sz w:val="20"/>
                <w:szCs w:val="20"/>
                <w:lang w:eastAsia="ar-SA"/>
              </w:rPr>
            </w:pPr>
            <w:r w:rsidRPr="001D3A02">
              <w:rPr>
                <w:rFonts w:ascii="Times New Roman" w:eastAsia="Times New Roman" w:hAnsi="Times New Roman" w:cs="Times New Roman"/>
                <w:bCs/>
                <w:sz w:val="20"/>
                <w:szCs w:val="20"/>
              </w:rPr>
              <w:t>ежедневно,</w:t>
            </w:r>
          </w:p>
          <w:p w:rsidR="001D3A02" w:rsidRPr="001D3A02" w:rsidRDefault="001D3A02" w:rsidP="00BE6B07">
            <w:pPr>
              <w:widowControl w:val="0"/>
              <w:contextualSpacing/>
              <w:jc w:val="center"/>
              <w:rPr>
                <w:rFonts w:ascii="Calibri" w:eastAsia="Calibri" w:hAnsi="Calibri" w:cs="Times New Roman"/>
                <w:color w:val="auto"/>
                <w:sz w:val="20"/>
                <w:szCs w:val="20"/>
                <w:lang w:eastAsia="zh-CN"/>
              </w:rPr>
            </w:pPr>
            <w:r w:rsidRPr="001D3A02">
              <w:rPr>
                <w:rFonts w:ascii="Times New Roman" w:eastAsia="Times New Roman" w:hAnsi="Times New Roman" w:cs="Times New Roman"/>
                <w:bCs/>
                <w:color w:val="auto"/>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1D3A02" w:rsidRPr="001D3A02" w:rsidRDefault="001D3A02" w:rsidP="00BE6B07">
            <w:pPr>
              <w:widowControl w:val="0"/>
              <w:contextualSpacing/>
              <w:jc w:val="center"/>
              <w:rPr>
                <w:rFonts w:ascii="Times New Roman" w:eastAsia="Calibri" w:hAnsi="Times New Roman" w:cs="Times New Roman"/>
                <w:color w:val="auto"/>
                <w:sz w:val="20"/>
                <w:szCs w:val="20"/>
                <w:shd w:val="clear" w:color="auto" w:fill="FFFFFF"/>
                <w:lang w:eastAsia="zh-CN"/>
              </w:rPr>
            </w:pPr>
            <w:r w:rsidRPr="001D3A02">
              <w:rPr>
                <w:rFonts w:ascii="Times New Roman" w:eastAsia="Calibri" w:hAnsi="Times New Roman" w:cs="Times New Roman"/>
                <w:color w:val="auto"/>
                <w:sz w:val="20"/>
                <w:szCs w:val="20"/>
                <w:shd w:val="clear" w:color="auto" w:fill="FFFFFF"/>
                <w:lang w:eastAsia="zh-CN"/>
              </w:rPr>
              <w:t xml:space="preserve">8 (800) </w:t>
            </w:r>
          </w:p>
          <w:p w:rsidR="001D3A02" w:rsidRPr="001D3A02" w:rsidRDefault="001D3A02" w:rsidP="00BE6B07">
            <w:pPr>
              <w:widowControl w:val="0"/>
              <w:contextualSpacing/>
              <w:jc w:val="center"/>
              <w:rPr>
                <w:rFonts w:ascii="Courier New" w:eastAsia="Times New Roman" w:hAnsi="Courier New" w:cs="Courier New"/>
                <w:color w:val="auto"/>
                <w:sz w:val="20"/>
                <w:szCs w:val="20"/>
                <w:lang w:eastAsia="ar-SA"/>
              </w:rPr>
            </w:pPr>
            <w:r w:rsidRPr="001D3A02">
              <w:rPr>
                <w:rFonts w:ascii="Times New Roman" w:eastAsia="Calibri" w:hAnsi="Times New Roman" w:cs="Times New Roman"/>
                <w:color w:val="auto"/>
                <w:sz w:val="20"/>
                <w:szCs w:val="20"/>
                <w:shd w:val="clear" w:color="auto" w:fill="FFFFFF"/>
                <w:lang w:eastAsia="zh-CN"/>
              </w:rPr>
              <w:t>500-00-47</w:t>
            </w:r>
          </w:p>
        </w:tc>
      </w:tr>
      <w:tr w:rsidR="001D3A02" w:rsidRPr="001D3A02" w:rsidTr="001D3A02">
        <w:trPr>
          <w:trHeight w:val="397"/>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D3A02" w:rsidRPr="001D3A02" w:rsidRDefault="001D3A02" w:rsidP="00BE6B07">
            <w:pPr>
              <w:widowControl w:val="0"/>
              <w:contextualSpacing/>
              <w:jc w:val="center"/>
              <w:rPr>
                <w:rFonts w:ascii="Times New Roman" w:eastAsia="Calibri" w:hAnsi="Times New Roman" w:cs="Times New Roman"/>
                <w:b/>
                <w:color w:val="auto"/>
                <w:sz w:val="20"/>
                <w:szCs w:val="20"/>
                <w:shd w:val="clear" w:color="auto" w:fill="FFFFFF"/>
                <w:lang w:eastAsia="zh-CN"/>
              </w:rPr>
            </w:pPr>
            <w:r w:rsidRPr="001D3A02">
              <w:rPr>
                <w:rFonts w:ascii="Times New Roman" w:eastAsia="Calibri" w:hAnsi="Times New Roman" w:cs="Times New Roman"/>
                <w:b/>
                <w:color w:val="auto"/>
                <w:sz w:val="20"/>
                <w:szCs w:val="20"/>
                <w:shd w:val="clear" w:color="auto" w:fill="FFFFFF"/>
                <w:lang w:eastAsia="zh-CN"/>
              </w:rPr>
              <w:lastRenderedPageBreak/>
              <w:t>Предоставление услуг в Лужском районе Ленинградской области</w:t>
            </w:r>
          </w:p>
        </w:tc>
      </w:tr>
      <w:tr w:rsidR="001D3A02" w:rsidRPr="001D3A02" w:rsidTr="001D3A02">
        <w:trPr>
          <w:trHeight w:hRule="exact" w:val="862"/>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3A02" w:rsidRPr="001D3A02" w:rsidRDefault="001D3A02" w:rsidP="00BE6B07">
            <w:pPr>
              <w:widowControl w:val="0"/>
              <w:ind w:left="-10" w:firstLine="10"/>
              <w:contextualSpacing/>
              <w:jc w:val="center"/>
              <w:rPr>
                <w:rFonts w:ascii="Times New Roman" w:eastAsia="Times New Roman" w:hAnsi="Times New Roman" w:cs="Times New Roman"/>
                <w:color w:val="auto"/>
                <w:sz w:val="20"/>
                <w:szCs w:val="20"/>
                <w:lang w:eastAsia="ar-SA"/>
              </w:rPr>
            </w:pPr>
            <w:r w:rsidRPr="001D3A02">
              <w:rPr>
                <w:rFonts w:ascii="Times New Roman" w:eastAsia="Times New Roman" w:hAnsi="Times New Roman" w:cs="Times New Roman"/>
                <w:color w:val="auto"/>
                <w:sz w:val="20"/>
                <w:szCs w:val="20"/>
                <w:lang w:eastAsia="ar-SA"/>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3A02" w:rsidRPr="001D3A02" w:rsidRDefault="001D3A02" w:rsidP="00BE6B07">
            <w:pPr>
              <w:widowControl w:val="0"/>
              <w:contextualSpacing/>
              <w:jc w:val="center"/>
              <w:rPr>
                <w:rFonts w:ascii="Times New Roman" w:eastAsia="Times New Roman" w:hAnsi="Times New Roman" w:cs="Times New Roman"/>
                <w:color w:val="auto"/>
                <w:sz w:val="20"/>
                <w:szCs w:val="20"/>
              </w:rPr>
            </w:pPr>
            <w:r w:rsidRPr="001D3A02">
              <w:rPr>
                <w:rFonts w:ascii="Times New Roman" w:eastAsia="Times New Roman" w:hAnsi="Times New Roman" w:cs="Times New Roman"/>
                <w:color w:val="auto"/>
                <w:sz w:val="20"/>
                <w:szCs w:val="20"/>
              </w:rPr>
              <w:t>Филиал ГБУ ЛО «МФЦ» «Лужский»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6B07" w:rsidRDefault="001D3A02" w:rsidP="00BE6B07">
            <w:pPr>
              <w:widowControl w:val="0"/>
              <w:shd w:val="clear" w:color="auto" w:fill="FFFFFF"/>
              <w:ind w:left="-10" w:firstLine="10"/>
              <w:contextualSpacing/>
              <w:jc w:val="center"/>
              <w:outlineLvl w:val="1"/>
              <w:rPr>
                <w:rFonts w:ascii="Times New Roman" w:eastAsia="Times New Roman" w:hAnsi="Times New Roman" w:cs="Cambria"/>
                <w:color w:val="auto"/>
                <w:sz w:val="20"/>
                <w:szCs w:val="20"/>
                <w:lang w:eastAsia="zh-CN"/>
              </w:rPr>
            </w:pPr>
            <w:r w:rsidRPr="001D3A02">
              <w:rPr>
                <w:rFonts w:ascii="Times New Roman" w:eastAsia="Times New Roman" w:hAnsi="Times New Roman" w:cs="Cambria"/>
                <w:color w:val="auto"/>
                <w:sz w:val="20"/>
                <w:szCs w:val="20"/>
                <w:lang w:eastAsia="zh-CN"/>
              </w:rPr>
              <w:t xml:space="preserve">188230, Россия, Ленинградская область, </w:t>
            </w:r>
            <w:r w:rsidR="00BE6B07">
              <w:rPr>
                <w:rFonts w:ascii="Times New Roman" w:eastAsia="Times New Roman" w:hAnsi="Times New Roman" w:cs="Cambria"/>
                <w:color w:val="auto"/>
                <w:sz w:val="20"/>
                <w:szCs w:val="20"/>
                <w:lang w:eastAsia="zh-CN"/>
              </w:rPr>
              <w:t>Лу</w:t>
            </w:r>
            <w:r w:rsidRPr="001D3A02">
              <w:rPr>
                <w:rFonts w:ascii="Times New Roman" w:eastAsia="Times New Roman" w:hAnsi="Times New Roman" w:cs="Cambria"/>
                <w:color w:val="auto"/>
                <w:sz w:val="20"/>
                <w:szCs w:val="20"/>
                <w:lang w:eastAsia="zh-CN"/>
              </w:rPr>
              <w:t xml:space="preserve">жский район, </w:t>
            </w:r>
            <w:proofErr w:type="gramStart"/>
            <w:r w:rsidRPr="001D3A02">
              <w:rPr>
                <w:rFonts w:ascii="Times New Roman" w:eastAsia="Times New Roman" w:hAnsi="Times New Roman" w:cs="Cambria"/>
                <w:color w:val="auto"/>
                <w:sz w:val="20"/>
                <w:szCs w:val="20"/>
                <w:lang w:eastAsia="zh-CN"/>
              </w:rPr>
              <w:t>г</w:t>
            </w:r>
            <w:proofErr w:type="gramEnd"/>
            <w:r w:rsidRPr="001D3A02">
              <w:rPr>
                <w:rFonts w:ascii="Times New Roman" w:eastAsia="Times New Roman" w:hAnsi="Times New Roman" w:cs="Cambria"/>
                <w:color w:val="auto"/>
                <w:sz w:val="20"/>
                <w:szCs w:val="20"/>
                <w:lang w:eastAsia="zh-CN"/>
              </w:rPr>
              <w:t>. Луга,</w:t>
            </w:r>
          </w:p>
          <w:p w:rsidR="001D3A02" w:rsidRPr="001D3A02" w:rsidRDefault="00BE6B07" w:rsidP="00BE6B07">
            <w:pPr>
              <w:widowControl w:val="0"/>
              <w:shd w:val="clear" w:color="auto" w:fill="FFFFFF"/>
              <w:tabs>
                <w:tab w:val="num" w:pos="576"/>
              </w:tabs>
              <w:ind w:left="576" w:hanging="576"/>
              <w:contextualSpacing/>
              <w:jc w:val="center"/>
              <w:outlineLvl w:val="1"/>
              <w:rPr>
                <w:rFonts w:ascii="Times New Roman" w:eastAsia="Times New Roman" w:hAnsi="Times New Roman" w:cs="Cambria"/>
                <w:i/>
                <w:iCs/>
                <w:color w:val="auto"/>
                <w:sz w:val="20"/>
                <w:szCs w:val="20"/>
                <w:lang w:eastAsia="zh-CN"/>
              </w:rPr>
            </w:pPr>
            <w:r>
              <w:rPr>
                <w:rFonts w:ascii="Times New Roman" w:eastAsia="Times New Roman" w:hAnsi="Times New Roman" w:cs="Cambria"/>
                <w:color w:val="auto"/>
                <w:sz w:val="20"/>
                <w:szCs w:val="20"/>
                <w:lang w:eastAsia="zh-CN"/>
              </w:rPr>
              <w:t>пр. Урицкого, д. 79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3A02" w:rsidRPr="001D3A02" w:rsidRDefault="001D3A02" w:rsidP="00BE6B07">
            <w:pPr>
              <w:widowControl w:val="0"/>
              <w:contextualSpacing/>
              <w:jc w:val="center"/>
              <w:rPr>
                <w:rFonts w:ascii="Times New Roman" w:eastAsia="Times New Roman" w:hAnsi="Times New Roman" w:cs="Times New Roman"/>
                <w:bCs/>
                <w:color w:val="auto"/>
                <w:sz w:val="20"/>
                <w:szCs w:val="20"/>
                <w:lang w:eastAsia="ar-SA"/>
              </w:rPr>
            </w:pPr>
            <w:r w:rsidRPr="001D3A02">
              <w:rPr>
                <w:rFonts w:ascii="Times New Roman" w:eastAsia="Times New Roman" w:hAnsi="Times New Roman" w:cs="Times New Roman"/>
                <w:bCs/>
                <w:color w:val="auto"/>
                <w:sz w:val="20"/>
                <w:szCs w:val="20"/>
                <w:lang w:eastAsia="ar-SA"/>
              </w:rPr>
              <w:t>С 9.00 до 21.00</w:t>
            </w:r>
          </w:p>
          <w:p w:rsidR="001D3A02" w:rsidRPr="001D3A02" w:rsidRDefault="001D3A02" w:rsidP="00BE6B07">
            <w:pPr>
              <w:widowControl w:val="0"/>
              <w:contextualSpacing/>
              <w:jc w:val="center"/>
              <w:rPr>
                <w:rFonts w:ascii="Times New Roman" w:eastAsia="Times New Roman" w:hAnsi="Times New Roman" w:cs="Times New Roman"/>
                <w:bCs/>
                <w:color w:val="auto"/>
                <w:sz w:val="20"/>
                <w:szCs w:val="20"/>
                <w:lang w:eastAsia="ar-SA"/>
              </w:rPr>
            </w:pPr>
            <w:r w:rsidRPr="001D3A02">
              <w:rPr>
                <w:rFonts w:ascii="Times New Roman" w:eastAsia="Times New Roman" w:hAnsi="Times New Roman" w:cs="Times New Roman"/>
                <w:bCs/>
                <w:color w:val="auto"/>
                <w:sz w:val="20"/>
                <w:szCs w:val="20"/>
                <w:lang w:eastAsia="ar-SA"/>
              </w:rPr>
              <w:t xml:space="preserve">ежедневно, </w:t>
            </w:r>
          </w:p>
          <w:p w:rsidR="001D3A02" w:rsidRPr="001D3A02" w:rsidRDefault="001D3A02" w:rsidP="00BE6B07">
            <w:pPr>
              <w:widowControl w:val="0"/>
              <w:contextualSpacing/>
              <w:jc w:val="center"/>
              <w:rPr>
                <w:rFonts w:ascii="Times New Roman" w:eastAsia="Times New Roman" w:hAnsi="Times New Roman" w:cs="Times New Roman"/>
                <w:bCs/>
                <w:color w:val="auto"/>
                <w:sz w:val="20"/>
                <w:szCs w:val="20"/>
                <w:lang w:eastAsia="ar-SA"/>
              </w:rPr>
            </w:pPr>
            <w:r w:rsidRPr="001D3A02">
              <w:rPr>
                <w:rFonts w:ascii="Times New Roman" w:eastAsia="Times New Roman" w:hAnsi="Times New Roman" w:cs="Times New Roman"/>
                <w:bCs/>
                <w:color w:val="auto"/>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1D3A02" w:rsidRPr="001D3A02" w:rsidRDefault="001D3A02" w:rsidP="00BE6B07">
            <w:pPr>
              <w:widowControl w:val="0"/>
              <w:contextualSpacing/>
              <w:jc w:val="center"/>
              <w:rPr>
                <w:rFonts w:ascii="Times New Roman" w:eastAsia="Calibri" w:hAnsi="Times New Roman" w:cs="Times New Roman"/>
                <w:color w:val="auto"/>
                <w:sz w:val="20"/>
                <w:szCs w:val="20"/>
                <w:shd w:val="clear" w:color="auto" w:fill="FFFFFF"/>
                <w:lang w:eastAsia="zh-CN"/>
              </w:rPr>
            </w:pPr>
            <w:r w:rsidRPr="001D3A02">
              <w:rPr>
                <w:rFonts w:ascii="Times New Roman" w:eastAsia="Calibri" w:hAnsi="Times New Roman" w:cs="Times New Roman"/>
                <w:color w:val="auto"/>
                <w:sz w:val="20"/>
                <w:szCs w:val="20"/>
                <w:shd w:val="clear" w:color="auto" w:fill="FFFFFF"/>
                <w:lang w:eastAsia="zh-CN"/>
              </w:rPr>
              <w:t xml:space="preserve">8 (800) </w:t>
            </w:r>
          </w:p>
          <w:p w:rsidR="001D3A02" w:rsidRPr="001D3A02" w:rsidRDefault="001D3A02" w:rsidP="00BE6B07">
            <w:pPr>
              <w:widowControl w:val="0"/>
              <w:contextualSpacing/>
              <w:jc w:val="center"/>
              <w:rPr>
                <w:rFonts w:ascii="Times New Roman" w:eastAsia="Calibri" w:hAnsi="Times New Roman" w:cs="Times New Roman"/>
                <w:color w:val="auto"/>
                <w:sz w:val="20"/>
                <w:szCs w:val="20"/>
                <w:shd w:val="clear" w:color="auto" w:fill="FFFFFF"/>
                <w:lang w:eastAsia="zh-CN"/>
              </w:rPr>
            </w:pPr>
            <w:r w:rsidRPr="001D3A02">
              <w:rPr>
                <w:rFonts w:ascii="Times New Roman" w:eastAsia="Calibri" w:hAnsi="Times New Roman" w:cs="Times New Roman"/>
                <w:color w:val="auto"/>
                <w:sz w:val="20"/>
                <w:szCs w:val="20"/>
                <w:shd w:val="clear" w:color="auto" w:fill="FFFFFF"/>
                <w:lang w:eastAsia="zh-CN"/>
              </w:rPr>
              <w:t>500-00-47</w:t>
            </w:r>
          </w:p>
        </w:tc>
      </w:tr>
      <w:tr w:rsidR="001D3A02" w:rsidRPr="001D3A02" w:rsidTr="001D3A02">
        <w:trPr>
          <w:trHeight w:val="259"/>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D3A02" w:rsidRPr="001D3A02" w:rsidRDefault="001D3A02" w:rsidP="00BE6B07">
            <w:pPr>
              <w:widowControl w:val="0"/>
              <w:contextualSpacing/>
              <w:jc w:val="center"/>
              <w:rPr>
                <w:rFonts w:ascii="Times New Roman" w:eastAsia="Calibri" w:hAnsi="Times New Roman" w:cs="Times New Roman"/>
                <w:color w:val="auto"/>
                <w:sz w:val="20"/>
                <w:szCs w:val="20"/>
                <w:shd w:val="clear" w:color="auto" w:fill="FFFFFF"/>
                <w:lang w:eastAsia="zh-CN"/>
              </w:rPr>
            </w:pPr>
            <w:r w:rsidRPr="001D3A02">
              <w:rPr>
                <w:rFonts w:ascii="Times New Roman" w:eastAsia="Calibri" w:hAnsi="Times New Roman" w:cs="Times New Roman"/>
                <w:b/>
                <w:bCs/>
                <w:color w:val="auto"/>
                <w:sz w:val="20"/>
                <w:szCs w:val="20"/>
                <w:shd w:val="clear" w:color="auto" w:fill="FFFFFF"/>
                <w:lang w:eastAsia="zh-CN"/>
              </w:rPr>
              <w:t xml:space="preserve">Предоставление услуг в </w:t>
            </w:r>
            <w:proofErr w:type="spellStart"/>
            <w:r w:rsidRPr="001D3A02">
              <w:rPr>
                <w:rFonts w:ascii="Times New Roman" w:eastAsia="Calibri" w:hAnsi="Times New Roman" w:cs="Times New Roman"/>
                <w:b/>
                <w:color w:val="auto"/>
                <w:sz w:val="20"/>
                <w:szCs w:val="20"/>
                <w:shd w:val="clear" w:color="auto" w:fill="FFFFFF"/>
                <w:lang w:eastAsia="zh-CN"/>
              </w:rPr>
              <w:t>Подпорожском</w:t>
            </w:r>
            <w:proofErr w:type="spellEnd"/>
            <w:r w:rsidRPr="001D3A02">
              <w:rPr>
                <w:rFonts w:ascii="Times New Roman" w:eastAsia="Calibri" w:hAnsi="Times New Roman" w:cs="Times New Roman"/>
                <w:b/>
                <w:color w:val="auto"/>
                <w:sz w:val="20"/>
                <w:szCs w:val="20"/>
                <w:shd w:val="clear" w:color="auto" w:fill="FFFFFF"/>
                <w:lang w:eastAsia="zh-CN"/>
              </w:rPr>
              <w:t xml:space="preserve"> районе </w:t>
            </w:r>
            <w:r w:rsidRPr="001D3A02">
              <w:rPr>
                <w:rFonts w:ascii="Times New Roman" w:eastAsia="Calibri" w:hAnsi="Times New Roman" w:cs="Times New Roman"/>
                <w:b/>
                <w:bCs/>
                <w:color w:val="auto"/>
                <w:sz w:val="20"/>
                <w:szCs w:val="20"/>
                <w:shd w:val="clear" w:color="auto" w:fill="FFFFFF"/>
                <w:lang w:eastAsia="zh-CN"/>
              </w:rPr>
              <w:t>Ленинградской области</w:t>
            </w:r>
          </w:p>
        </w:tc>
      </w:tr>
      <w:tr w:rsidR="001D3A02" w:rsidRPr="001D3A02" w:rsidTr="001D3A02">
        <w:trPr>
          <w:trHeight w:hRule="exact" w:val="892"/>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3A02" w:rsidRPr="001D3A02" w:rsidRDefault="001D3A02" w:rsidP="00BE6B07">
            <w:pPr>
              <w:widowControl w:val="0"/>
              <w:ind w:left="-10" w:firstLine="10"/>
              <w:contextualSpacing/>
              <w:jc w:val="center"/>
              <w:rPr>
                <w:rFonts w:ascii="Times New Roman" w:eastAsia="Times New Roman" w:hAnsi="Times New Roman" w:cs="Times New Roman"/>
                <w:color w:val="auto"/>
                <w:sz w:val="20"/>
                <w:szCs w:val="20"/>
                <w:lang w:eastAsia="ar-SA"/>
              </w:rPr>
            </w:pPr>
            <w:r w:rsidRPr="001D3A02">
              <w:rPr>
                <w:rFonts w:ascii="Times New Roman" w:eastAsia="Times New Roman" w:hAnsi="Times New Roman" w:cs="Times New Roman"/>
                <w:color w:val="auto"/>
                <w:sz w:val="20"/>
                <w:szCs w:val="20"/>
                <w:lang w:eastAsia="ar-SA"/>
              </w:rP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3A02" w:rsidRPr="001D3A02" w:rsidRDefault="001D3A02" w:rsidP="00BE6B07">
            <w:pPr>
              <w:widowControl w:val="0"/>
              <w:autoSpaceDN w:val="0"/>
              <w:contextualSpacing/>
              <w:jc w:val="center"/>
              <w:rPr>
                <w:rFonts w:ascii="Times New Roman" w:eastAsia="Times New Roman" w:hAnsi="Times New Roman" w:cs="Times New Roman"/>
                <w:sz w:val="20"/>
                <w:szCs w:val="20"/>
              </w:rPr>
            </w:pPr>
            <w:r w:rsidRPr="001D3A02">
              <w:rPr>
                <w:rFonts w:ascii="Times New Roman" w:eastAsia="Times New Roman" w:hAnsi="Times New Roman" w:cs="Times New Roman"/>
                <w:sz w:val="20"/>
                <w:szCs w:val="20"/>
              </w:rPr>
              <w:t>Филиал ГБУ ЛО «МФЦ» «</w:t>
            </w:r>
            <w:proofErr w:type="spellStart"/>
            <w:r w:rsidRPr="001D3A02">
              <w:rPr>
                <w:rFonts w:ascii="Times New Roman" w:eastAsia="Times New Roman" w:hAnsi="Times New Roman" w:cs="Times New Roman"/>
                <w:bCs/>
                <w:color w:val="auto"/>
                <w:sz w:val="20"/>
                <w:szCs w:val="20"/>
                <w:lang w:eastAsia="ar-SA"/>
              </w:rPr>
              <w:t>Лодейнопольский</w:t>
            </w:r>
            <w:proofErr w:type="spellEnd"/>
            <w:proofErr w:type="gramStart"/>
            <w:r w:rsidRPr="001D3A02">
              <w:rPr>
                <w:rFonts w:ascii="Times New Roman" w:eastAsia="Times New Roman" w:hAnsi="Times New Roman" w:cs="Times New Roman"/>
                <w:sz w:val="20"/>
                <w:szCs w:val="20"/>
              </w:rPr>
              <w:t>»-</w:t>
            </w:r>
            <w:proofErr w:type="gramEnd"/>
            <w:r w:rsidRPr="001D3A02">
              <w:rPr>
                <w:rFonts w:ascii="Times New Roman" w:eastAsia="Times New Roman" w:hAnsi="Times New Roman" w:cs="Times New Roman"/>
                <w:sz w:val="20"/>
                <w:szCs w:val="20"/>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3A02" w:rsidRPr="001D3A02" w:rsidRDefault="001D3A02" w:rsidP="00BE6B07">
            <w:pPr>
              <w:widowControl w:val="0"/>
              <w:shd w:val="clear" w:color="auto" w:fill="FFFFFF"/>
              <w:contextualSpacing/>
              <w:jc w:val="center"/>
              <w:rPr>
                <w:rFonts w:ascii="Times New Roman" w:eastAsia="Times New Roman" w:hAnsi="Times New Roman" w:cs="Times New Roman"/>
                <w:sz w:val="20"/>
                <w:szCs w:val="20"/>
              </w:rPr>
            </w:pPr>
            <w:r w:rsidRPr="001D3A02">
              <w:rPr>
                <w:rFonts w:ascii="Times New Roman" w:eastAsia="Times New Roman" w:hAnsi="Times New Roman" w:cs="Times New Roman"/>
                <w:sz w:val="20"/>
                <w:szCs w:val="20"/>
              </w:rPr>
              <w:t xml:space="preserve">187780, Ленинградская область, </w:t>
            </w:r>
            <w:proofErr w:type="gramStart"/>
            <w:r w:rsidRPr="001D3A02">
              <w:rPr>
                <w:rFonts w:ascii="Times New Roman" w:eastAsia="Times New Roman" w:hAnsi="Times New Roman" w:cs="Times New Roman"/>
                <w:sz w:val="20"/>
                <w:szCs w:val="20"/>
              </w:rPr>
              <w:t>г</w:t>
            </w:r>
            <w:proofErr w:type="gramEnd"/>
            <w:r w:rsidRPr="001D3A02">
              <w:rPr>
                <w:rFonts w:ascii="Times New Roman" w:eastAsia="Times New Roman" w:hAnsi="Times New Roman" w:cs="Times New Roman"/>
                <w:sz w:val="20"/>
                <w:szCs w:val="20"/>
              </w:rPr>
              <w:t>.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3A02" w:rsidRPr="001D3A02" w:rsidRDefault="001D3A02" w:rsidP="00BE6B07">
            <w:pPr>
              <w:widowControl w:val="0"/>
              <w:contextualSpacing/>
              <w:jc w:val="center"/>
              <w:rPr>
                <w:rFonts w:ascii="Times New Roman" w:eastAsia="Times New Roman" w:hAnsi="Times New Roman" w:cs="Times New Roman"/>
                <w:sz w:val="20"/>
                <w:szCs w:val="20"/>
              </w:rPr>
            </w:pPr>
            <w:r w:rsidRPr="001D3A02">
              <w:rPr>
                <w:rFonts w:ascii="Times New Roman" w:eastAsia="Times New Roman" w:hAnsi="Times New Roman" w:cs="Times New Roman"/>
                <w:bCs/>
                <w:sz w:val="20"/>
                <w:szCs w:val="20"/>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1D3A02" w:rsidRPr="001D3A02" w:rsidRDefault="001D3A02" w:rsidP="00BE6B07">
            <w:pPr>
              <w:widowControl w:val="0"/>
              <w:contextualSpacing/>
              <w:jc w:val="center"/>
              <w:rPr>
                <w:rFonts w:ascii="Times New Roman" w:eastAsia="Calibri" w:hAnsi="Times New Roman" w:cs="Times New Roman"/>
                <w:color w:val="auto"/>
                <w:sz w:val="20"/>
                <w:szCs w:val="20"/>
                <w:shd w:val="clear" w:color="auto" w:fill="FFFFFF"/>
                <w:lang w:eastAsia="zh-CN"/>
              </w:rPr>
            </w:pPr>
            <w:r w:rsidRPr="001D3A02">
              <w:rPr>
                <w:rFonts w:ascii="Times New Roman" w:eastAsia="Calibri" w:hAnsi="Times New Roman" w:cs="Times New Roman"/>
                <w:color w:val="auto"/>
                <w:sz w:val="20"/>
                <w:szCs w:val="20"/>
                <w:shd w:val="clear" w:color="auto" w:fill="FFFFFF"/>
                <w:lang w:eastAsia="zh-CN"/>
              </w:rPr>
              <w:t xml:space="preserve">8 (800) </w:t>
            </w:r>
          </w:p>
          <w:p w:rsidR="001D3A02" w:rsidRPr="001D3A02" w:rsidRDefault="001D3A02" w:rsidP="00BE6B07">
            <w:pPr>
              <w:widowControl w:val="0"/>
              <w:contextualSpacing/>
              <w:jc w:val="center"/>
              <w:rPr>
                <w:rFonts w:ascii="Times New Roman" w:eastAsia="Calibri" w:hAnsi="Times New Roman" w:cs="Times New Roman"/>
                <w:color w:val="auto"/>
                <w:sz w:val="20"/>
                <w:szCs w:val="20"/>
                <w:shd w:val="clear" w:color="auto" w:fill="FFFFFF"/>
                <w:lang w:eastAsia="zh-CN"/>
              </w:rPr>
            </w:pPr>
            <w:r w:rsidRPr="001D3A02">
              <w:rPr>
                <w:rFonts w:ascii="Times New Roman" w:eastAsia="Calibri" w:hAnsi="Times New Roman" w:cs="Times New Roman"/>
                <w:color w:val="auto"/>
                <w:sz w:val="20"/>
                <w:szCs w:val="20"/>
                <w:shd w:val="clear" w:color="auto" w:fill="FFFFFF"/>
                <w:lang w:eastAsia="zh-CN"/>
              </w:rPr>
              <w:t>500-00-47</w:t>
            </w:r>
          </w:p>
        </w:tc>
      </w:tr>
      <w:tr w:rsidR="001D3A02" w:rsidRPr="001D3A02" w:rsidTr="001D3A02">
        <w:trPr>
          <w:trHeight w:val="285"/>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D3A02" w:rsidRPr="001D3A02" w:rsidRDefault="001D3A02" w:rsidP="00BE6B07">
            <w:pPr>
              <w:widowControl w:val="0"/>
              <w:contextualSpacing/>
              <w:jc w:val="center"/>
              <w:rPr>
                <w:rFonts w:ascii="Times New Roman" w:eastAsia="Calibri" w:hAnsi="Times New Roman" w:cs="Times New Roman"/>
                <w:b/>
                <w:color w:val="auto"/>
                <w:sz w:val="20"/>
                <w:szCs w:val="20"/>
                <w:shd w:val="clear" w:color="auto" w:fill="FFFFFF"/>
                <w:lang w:eastAsia="zh-CN"/>
              </w:rPr>
            </w:pPr>
            <w:r w:rsidRPr="001D3A02">
              <w:rPr>
                <w:rFonts w:ascii="Times New Roman" w:eastAsia="Calibri" w:hAnsi="Times New Roman" w:cs="Times New Roman"/>
                <w:b/>
                <w:bCs/>
                <w:color w:val="auto"/>
                <w:sz w:val="20"/>
                <w:szCs w:val="20"/>
                <w:shd w:val="clear" w:color="auto" w:fill="FFFFFF"/>
                <w:lang w:eastAsia="zh-CN"/>
              </w:rPr>
              <w:t xml:space="preserve">Предоставление услуг </w:t>
            </w:r>
            <w:proofErr w:type="gramStart"/>
            <w:r w:rsidRPr="001D3A02">
              <w:rPr>
                <w:rFonts w:ascii="Times New Roman" w:eastAsia="Calibri" w:hAnsi="Times New Roman" w:cs="Times New Roman"/>
                <w:b/>
                <w:bCs/>
                <w:color w:val="auto"/>
                <w:sz w:val="20"/>
                <w:szCs w:val="20"/>
                <w:shd w:val="clear" w:color="auto" w:fill="FFFFFF"/>
                <w:lang w:eastAsia="zh-CN"/>
              </w:rPr>
              <w:t>в</w:t>
            </w:r>
            <w:proofErr w:type="gramEnd"/>
            <w:r w:rsidRPr="001D3A02">
              <w:rPr>
                <w:rFonts w:ascii="Times New Roman" w:eastAsia="Calibri" w:hAnsi="Times New Roman" w:cs="Times New Roman"/>
                <w:b/>
                <w:color w:val="auto"/>
                <w:sz w:val="20"/>
                <w:szCs w:val="20"/>
                <w:shd w:val="clear" w:color="auto" w:fill="FFFFFF"/>
                <w:lang w:eastAsia="zh-CN"/>
              </w:rPr>
              <w:t xml:space="preserve"> </w:t>
            </w:r>
            <w:proofErr w:type="gramStart"/>
            <w:r w:rsidRPr="001D3A02">
              <w:rPr>
                <w:rFonts w:ascii="Times New Roman" w:eastAsia="Calibri" w:hAnsi="Times New Roman" w:cs="Times New Roman"/>
                <w:b/>
                <w:color w:val="auto"/>
                <w:sz w:val="20"/>
                <w:szCs w:val="20"/>
                <w:shd w:val="clear" w:color="auto" w:fill="FFFFFF"/>
                <w:lang w:eastAsia="zh-CN"/>
              </w:rPr>
              <w:t>Приозерском</w:t>
            </w:r>
            <w:proofErr w:type="gramEnd"/>
            <w:r w:rsidRPr="001D3A02">
              <w:rPr>
                <w:rFonts w:ascii="Times New Roman" w:eastAsia="Calibri" w:hAnsi="Times New Roman" w:cs="Times New Roman"/>
                <w:b/>
                <w:color w:val="auto"/>
                <w:sz w:val="20"/>
                <w:szCs w:val="20"/>
                <w:shd w:val="clear" w:color="auto" w:fill="FFFFFF"/>
                <w:lang w:eastAsia="zh-CN"/>
              </w:rPr>
              <w:t xml:space="preserve"> районе </w:t>
            </w:r>
            <w:r w:rsidRPr="001D3A02">
              <w:rPr>
                <w:rFonts w:ascii="Times New Roman" w:eastAsia="Times New Roman" w:hAnsi="Times New Roman" w:cs="Times New Roman"/>
                <w:b/>
                <w:bCs/>
                <w:color w:val="auto"/>
                <w:sz w:val="20"/>
                <w:szCs w:val="20"/>
                <w:lang w:eastAsia="ar-SA"/>
              </w:rPr>
              <w:t>Ленинградской области</w:t>
            </w:r>
          </w:p>
        </w:tc>
      </w:tr>
      <w:tr w:rsidR="001D3A02" w:rsidRPr="001D3A02" w:rsidTr="001D3A02">
        <w:trPr>
          <w:trHeight w:hRule="exact" w:val="918"/>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D3A02" w:rsidRPr="001D3A02" w:rsidRDefault="001D3A02" w:rsidP="00BE6B07">
            <w:pPr>
              <w:widowControl w:val="0"/>
              <w:contextualSpacing/>
              <w:jc w:val="center"/>
              <w:rPr>
                <w:rFonts w:ascii="Times New Roman" w:eastAsia="Times New Roman" w:hAnsi="Times New Roman" w:cs="Times New Roman"/>
                <w:color w:val="auto"/>
                <w:sz w:val="20"/>
                <w:szCs w:val="20"/>
                <w:lang w:eastAsia="ar-SA"/>
              </w:rPr>
            </w:pPr>
            <w:r w:rsidRPr="001D3A02">
              <w:rPr>
                <w:rFonts w:ascii="Times New Roman" w:eastAsia="Times New Roman" w:hAnsi="Times New Roman" w:cs="Times New Roman"/>
                <w:color w:val="auto"/>
                <w:sz w:val="20"/>
                <w:szCs w:val="20"/>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3A02" w:rsidRPr="001D3A02" w:rsidRDefault="001D3A02" w:rsidP="00BE6B07">
            <w:pPr>
              <w:widowControl w:val="0"/>
              <w:contextualSpacing/>
              <w:jc w:val="center"/>
              <w:rPr>
                <w:rFonts w:ascii="Times New Roman" w:eastAsia="Times New Roman" w:hAnsi="Times New Roman" w:cs="Times New Roman"/>
                <w:bCs/>
                <w:color w:val="auto"/>
                <w:sz w:val="20"/>
                <w:szCs w:val="20"/>
                <w:lang w:eastAsia="ar-SA"/>
              </w:rPr>
            </w:pPr>
            <w:r w:rsidRPr="001D3A02">
              <w:rPr>
                <w:rFonts w:ascii="Times New Roman" w:eastAsia="Times New Roman" w:hAnsi="Times New Roman" w:cs="Times New Roman"/>
                <w:bCs/>
                <w:color w:val="auto"/>
                <w:sz w:val="20"/>
                <w:szCs w:val="20"/>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3A02" w:rsidRPr="001D3A02" w:rsidRDefault="001D3A02" w:rsidP="00BE6B07">
            <w:pPr>
              <w:widowControl w:val="0"/>
              <w:contextualSpacing/>
              <w:jc w:val="center"/>
              <w:rPr>
                <w:rFonts w:ascii="Times New Roman" w:eastAsia="Times New Roman" w:hAnsi="Times New Roman" w:cs="Times New Roman"/>
                <w:bCs/>
                <w:color w:val="auto"/>
                <w:sz w:val="20"/>
                <w:szCs w:val="20"/>
                <w:lang w:eastAsia="ar-SA"/>
              </w:rPr>
            </w:pPr>
            <w:r w:rsidRPr="001D3A02">
              <w:rPr>
                <w:rFonts w:ascii="Times New Roman" w:eastAsia="Times New Roman" w:hAnsi="Times New Roman" w:cs="Times New Roman"/>
                <w:bCs/>
                <w:color w:val="auto"/>
                <w:sz w:val="20"/>
                <w:szCs w:val="20"/>
                <w:lang w:eastAsia="ar-SA"/>
              </w:rPr>
              <w:t>188731, Россия,</w:t>
            </w:r>
          </w:p>
          <w:p w:rsidR="001D3A02" w:rsidRPr="001D3A02" w:rsidRDefault="001D3A02" w:rsidP="00BE6B07">
            <w:pPr>
              <w:widowControl w:val="0"/>
              <w:contextualSpacing/>
              <w:jc w:val="center"/>
              <w:rPr>
                <w:rFonts w:ascii="Times New Roman" w:eastAsia="Times New Roman" w:hAnsi="Times New Roman" w:cs="Times New Roman"/>
                <w:bCs/>
                <w:color w:val="auto"/>
                <w:sz w:val="20"/>
                <w:szCs w:val="20"/>
                <w:lang w:eastAsia="ar-SA"/>
              </w:rPr>
            </w:pPr>
            <w:r w:rsidRPr="001D3A02">
              <w:rPr>
                <w:rFonts w:ascii="Times New Roman" w:eastAsia="Times New Roman" w:hAnsi="Times New Roman" w:cs="Times New Roman"/>
                <w:bCs/>
                <w:color w:val="auto"/>
                <w:sz w:val="20"/>
                <w:szCs w:val="20"/>
                <w:lang w:eastAsia="ar-SA"/>
              </w:rPr>
              <w:t xml:space="preserve">Ленинградская область, </w:t>
            </w:r>
            <w:proofErr w:type="spellStart"/>
            <w:r w:rsidRPr="001D3A02">
              <w:rPr>
                <w:rFonts w:ascii="Times New Roman" w:eastAsia="Times New Roman" w:hAnsi="Times New Roman" w:cs="Times New Roman"/>
                <w:bCs/>
                <w:color w:val="auto"/>
                <w:sz w:val="20"/>
                <w:szCs w:val="20"/>
                <w:lang w:eastAsia="ar-SA"/>
              </w:rPr>
              <w:t>Приозерский</w:t>
            </w:r>
            <w:proofErr w:type="spellEnd"/>
            <w:r w:rsidRPr="001D3A02">
              <w:rPr>
                <w:rFonts w:ascii="Times New Roman" w:eastAsia="Times New Roman" w:hAnsi="Times New Roman" w:cs="Times New Roman"/>
                <w:bCs/>
                <w:color w:val="auto"/>
                <w:sz w:val="20"/>
                <w:szCs w:val="20"/>
                <w:lang w:eastAsia="ar-SA"/>
              </w:rPr>
              <w:t xml:space="preserve">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3A02" w:rsidRPr="001D3A02" w:rsidRDefault="001D3A02" w:rsidP="00BE6B07">
            <w:pPr>
              <w:widowControl w:val="0"/>
              <w:contextualSpacing/>
              <w:jc w:val="center"/>
              <w:rPr>
                <w:rFonts w:ascii="Times New Roman" w:eastAsia="Times New Roman" w:hAnsi="Times New Roman" w:cs="Times New Roman"/>
                <w:bCs/>
                <w:color w:val="auto"/>
                <w:sz w:val="20"/>
                <w:szCs w:val="20"/>
                <w:lang w:eastAsia="ar-SA"/>
              </w:rPr>
            </w:pPr>
            <w:r w:rsidRPr="001D3A02">
              <w:rPr>
                <w:rFonts w:ascii="Times New Roman" w:eastAsia="Times New Roman" w:hAnsi="Times New Roman" w:cs="Times New Roman"/>
                <w:bCs/>
                <w:color w:val="auto"/>
                <w:sz w:val="20"/>
                <w:szCs w:val="20"/>
                <w:lang w:eastAsia="ar-SA"/>
              </w:rPr>
              <w:t>С 9.00 до 21.00</w:t>
            </w:r>
          </w:p>
          <w:p w:rsidR="001D3A02" w:rsidRPr="001D3A02" w:rsidRDefault="001D3A02" w:rsidP="00BE6B07">
            <w:pPr>
              <w:widowControl w:val="0"/>
              <w:contextualSpacing/>
              <w:jc w:val="center"/>
              <w:rPr>
                <w:rFonts w:ascii="Times New Roman" w:eastAsia="Times New Roman" w:hAnsi="Times New Roman" w:cs="Times New Roman"/>
                <w:bCs/>
                <w:color w:val="auto"/>
                <w:sz w:val="20"/>
                <w:szCs w:val="20"/>
                <w:lang w:eastAsia="ar-SA"/>
              </w:rPr>
            </w:pPr>
            <w:r w:rsidRPr="001D3A02">
              <w:rPr>
                <w:rFonts w:ascii="Times New Roman" w:eastAsia="Times New Roman" w:hAnsi="Times New Roman" w:cs="Times New Roman"/>
                <w:bCs/>
                <w:color w:val="auto"/>
                <w:sz w:val="20"/>
                <w:szCs w:val="20"/>
                <w:lang w:eastAsia="ar-SA"/>
              </w:rPr>
              <w:t xml:space="preserve">ежедневно, </w:t>
            </w:r>
          </w:p>
          <w:p w:rsidR="001D3A02" w:rsidRPr="001D3A02" w:rsidRDefault="001D3A02" w:rsidP="00BE6B07">
            <w:pPr>
              <w:widowControl w:val="0"/>
              <w:contextualSpacing/>
              <w:jc w:val="center"/>
              <w:rPr>
                <w:rFonts w:ascii="Calibri" w:eastAsia="Calibri" w:hAnsi="Calibri" w:cs="Times New Roman"/>
                <w:color w:val="auto"/>
                <w:sz w:val="20"/>
                <w:szCs w:val="20"/>
                <w:lang w:eastAsia="zh-CN"/>
              </w:rPr>
            </w:pPr>
            <w:r w:rsidRPr="001D3A02">
              <w:rPr>
                <w:rFonts w:ascii="Times New Roman" w:eastAsia="Times New Roman" w:hAnsi="Times New Roman" w:cs="Times New Roman"/>
                <w:bCs/>
                <w:color w:val="auto"/>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1D3A02" w:rsidRPr="001D3A02" w:rsidRDefault="001D3A02" w:rsidP="00BE6B07">
            <w:pPr>
              <w:widowControl w:val="0"/>
              <w:contextualSpacing/>
              <w:jc w:val="center"/>
              <w:rPr>
                <w:rFonts w:ascii="Times New Roman" w:eastAsia="Calibri" w:hAnsi="Times New Roman" w:cs="Times New Roman"/>
                <w:color w:val="auto"/>
                <w:sz w:val="20"/>
                <w:szCs w:val="20"/>
                <w:shd w:val="clear" w:color="auto" w:fill="FFFFFF"/>
                <w:lang w:eastAsia="zh-CN"/>
              </w:rPr>
            </w:pPr>
            <w:r w:rsidRPr="001D3A02">
              <w:rPr>
                <w:rFonts w:ascii="Times New Roman" w:eastAsia="Calibri" w:hAnsi="Times New Roman" w:cs="Times New Roman"/>
                <w:color w:val="auto"/>
                <w:sz w:val="20"/>
                <w:szCs w:val="20"/>
                <w:shd w:val="clear" w:color="auto" w:fill="FFFFFF"/>
                <w:lang w:eastAsia="zh-CN"/>
              </w:rPr>
              <w:t xml:space="preserve">8 (800) </w:t>
            </w:r>
          </w:p>
          <w:p w:rsidR="001D3A02" w:rsidRPr="001D3A02" w:rsidRDefault="001D3A02" w:rsidP="00BE6B07">
            <w:pPr>
              <w:widowControl w:val="0"/>
              <w:contextualSpacing/>
              <w:jc w:val="center"/>
              <w:rPr>
                <w:rFonts w:ascii="Courier New" w:eastAsia="Times New Roman" w:hAnsi="Courier New" w:cs="Courier New"/>
                <w:color w:val="auto"/>
                <w:sz w:val="20"/>
                <w:szCs w:val="20"/>
                <w:lang w:eastAsia="ar-SA"/>
              </w:rPr>
            </w:pPr>
            <w:r w:rsidRPr="001D3A02">
              <w:rPr>
                <w:rFonts w:ascii="Times New Roman" w:eastAsia="Calibri" w:hAnsi="Times New Roman" w:cs="Times New Roman"/>
                <w:color w:val="auto"/>
                <w:sz w:val="20"/>
                <w:szCs w:val="20"/>
                <w:shd w:val="clear" w:color="auto" w:fill="FFFFFF"/>
                <w:lang w:eastAsia="zh-CN"/>
              </w:rPr>
              <w:t>500-00-47</w:t>
            </w:r>
          </w:p>
        </w:tc>
      </w:tr>
      <w:tr w:rsidR="001D3A02" w:rsidRPr="001D3A02" w:rsidTr="001D3A02">
        <w:trPr>
          <w:trHeight w:hRule="exact" w:val="699"/>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1D3A02" w:rsidRPr="001D3A02" w:rsidRDefault="001D3A02" w:rsidP="00BE6B07">
            <w:pPr>
              <w:widowControl w:val="0"/>
              <w:contextualSpacing/>
              <w:rPr>
                <w:rFonts w:ascii="Times New Roman" w:eastAsia="Times New Roman" w:hAnsi="Times New Roman" w:cs="Times New Roman"/>
                <w:color w:val="auto"/>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1D3A02" w:rsidRPr="001D3A02" w:rsidRDefault="001D3A02" w:rsidP="00BE6B07">
            <w:pPr>
              <w:widowControl w:val="0"/>
              <w:contextualSpacing/>
              <w:jc w:val="center"/>
              <w:rPr>
                <w:rFonts w:ascii="Times New Roman" w:eastAsia="Times New Roman" w:hAnsi="Times New Roman" w:cs="Times New Roman"/>
                <w:bCs/>
                <w:color w:val="auto"/>
                <w:sz w:val="20"/>
                <w:szCs w:val="20"/>
                <w:lang w:eastAsia="ar-SA"/>
              </w:rPr>
            </w:pPr>
            <w:r w:rsidRPr="001D3A02">
              <w:rPr>
                <w:rFonts w:ascii="Times New Roman" w:eastAsia="Times New Roman" w:hAnsi="Times New Roman" w:cs="Times New Roman"/>
                <w:bCs/>
                <w:color w:val="auto"/>
                <w:sz w:val="20"/>
                <w:szCs w:val="20"/>
                <w:lang w:eastAsia="ar-SA"/>
              </w:rPr>
              <w:t>Филиал ГБУ ЛО «МФЦ» «Приозерск»</w:t>
            </w:r>
          </w:p>
          <w:p w:rsidR="001D3A02" w:rsidRPr="001D3A02" w:rsidRDefault="001D3A02" w:rsidP="00BE6B07">
            <w:pPr>
              <w:widowControl w:val="0"/>
              <w:contextualSpacing/>
              <w:jc w:val="center"/>
              <w:rPr>
                <w:rFonts w:ascii="Times New Roman" w:eastAsia="Times New Roman" w:hAnsi="Times New Roman" w:cs="Times New Roman"/>
                <w:bCs/>
                <w:color w:val="auto"/>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3A02" w:rsidRPr="001D3A02" w:rsidRDefault="001D3A02" w:rsidP="00BE6B07">
            <w:pPr>
              <w:widowControl w:val="0"/>
              <w:contextualSpacing/>
              <w:jc w:val="center"/>
              <w:rPr>
                <w:rFonts w:ascii="Times New Roman" w:eastAsia="Times New Roman" w:hAnsi="Times New Roman" w:cs="Times New Roman"/>
                <w:bCs/>
                <w:color w:val="auto"/>
                <w:sz w:val="20"/>
                <w:szCs w:val="20"/>
                <w:lang w:eastAsia="ar-SA"/>
              </w:rPr>
            </w:pPr>
            <w:proofErr w:type="gramStart"/>
            <w:r w:rsidRPr="001D3A02">
              <w:rPr>
                <w:rFonts w:ascii="Times New Roman" w:eastAsia="Times New Roman" w:hAnsi="Times New Roman" w:cs="Times New Roman"/>
                <w:bCs/>
                <w:color w:val="auto"/>
                <w:sz w:val="20"/>
                <w:szCs w:val="20"/>
                <w:lang w:eastAsia="ar-SA"/>
              </w:rPr>
              <w:t xml:space="preserve">188760, Россия, Ленинградская область, </w:t>
            </w:r>
            <w:proofErr w:type="spellStart"/>
            <w:r w:rsidRPr="001D3A02">
              <w:rPr>
                <w:rFonts w:ascii="Times New Roman" w:eastAsia="Times New Roman" w:hAnsi="Times New Roman" w:cs="Times New Roman"/>
                <w:bCs/>
                <w:color w:val="auto"/>
                <w:sz w:val="20"/>
                <w:szCs w:val="20"/>
                <w:lang w:eastAsia="ar-SA"/>
              </w:rPr>
              <w:t>Приозерский</w:t>
            </w:r>
            <w:proofErr w:type="spellEnd"/>
            <w:r w:rsidRPr="001D3A02">
              <w:rPr>
                <w:rFonts w:ascii="Times New Roman" w:eastAsia="Times New Roman" w:hAnsi="Times New Roman" w:cs="Times New Roman"/>
                <w:bCs/>
                <w:color w:val="auto"/>
                <w:sz w:val="20"/>
                <w:szCs w:val="20"/>
                <w:lang w:eastAsia="ar-SA"/>
              </w:rPr>
              <w:t xml:space="preserve"> район., г. Приозерск, ул. Калинина, д. 51 (офис 228)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3A02" w:rsidRPr="001D3A02" w:rsidRDefault="001D3A02" w:rsidP="00BE6B07">
            <w:pPr>
              <w:widowControl w:val="0"/>
              <w:contextualSpacing/>
              <w:jc w:val="center"/>
              <w:rPr>
                <w:rFonts w:ascii="Times New Roman" w:eastAsia="Times New Roman" w:hAnsi="Times New Roman" w:cs="Times New Roman"/>
                <w:bCs/>
                <w:color w:val="auto"/>
                <w:sz w:val="20"/>
                <w:szCs w:val="20"/>
                <w:lang w:eastAsia="ar-SA"/>
              </w:rPr>
            </w:pPr>
            <w:r w:rsidRPr="001D3A02">
              <w:rPr>
                <w:rFonts w:ascii="Times New Roman" w:eastAsia="Times New Roman" w:hAnsi="Times New Roman" w:cs="Times New Roman"/>
                <w:bCs/>
                <w:color w:val="auto"/>
                <w:sz w:val="20"/>
                <w:szCs w:val="20"/>
                <w:lang w:eastAsia="ar-SA"/>
              </w:rPr>
              <w:t>С 9.00 до 21.00</w:t>
            </w:r>
          </w:p>
          <w:p w:rsidR="001D3A02" w:rsidRPr="001D3A02" w:rsidRDefault="001D3A02" w:rsidP="00BE6B07">
            <w:pPr>
              <w:widowControl w:val="0"/>
              <w:contextualSpacing/>
              <w:jc w:val="center"/>
              <w:rPr>
                <w:rFonts w:ascii="Times New Roman" w:eastAsia="Times New Roman" w:hAnsi="Times New Roman" w:cs="Times New Roman"/>
                <w:bCs/>
                <w:color w:val="auto"/>
                <w:sz w:val="20"/>
                <w:szCs w:val="20"/>
                <w:lang w:eastAsia="ar-SA"/>
              </w:rPr>
            </w:pPr>
            <w:r w:rsidRPr="001D3A02">
              <w:rPr>
                <w:rFonts w:ascii="Times New Roman" w:eastAsia="Times New Roman" w:hAnsi="Times New Roman" w:cs="Times New Roman"/>
                <w:bCs/>
                <w:color w:val="auto"/>
                <w:sz w:val="20"/>
                <w:szCs w:val="20"/>
                <w:lang w:eastAsia="ar-SA"/>
              </w:rPr>
              <w:t xml:space="preserve">ежедневно, </w:t>
            </w:r>
          </w:p>
          <w:p w:rsidR="001D3A02" w:rsidRPr="001D3A02" w:rsidRDefault="001D3A02" w:rsidP="00BE6B07">
            <w:pPr>
              <w:widowControl w:val="0"/>
              <w:contextualSpacing/>
              <w:jc w:val="center"/>
              <w:rPr>
                <w:rFonts w:ascii="Calibri" w:eastAsia="Calibri" w:hAnsi="Calibri" w:cs="Times New Roman"/>
                <w:color w:val="auto"/>
                <w:sz w:val="20"/>
                <w:szCs w:val="20"/>
                <w:lang w:eastAsia="zh-CN"/>
              </w:rPr>
            </w:pPr>
            <w:r w:rsidRPr="001D3A02">
              <w:rPr>
                <w:rFonts w:ascii="Times New Roman" w:eastAsia="Times New Roman" w:hAnsi="Times New Roman" w:cs="Times New Roman"/>
                <w:bCs/>
                <w:color w:val="auto"/>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1D3A02" w:rsidRPr="001D3A02" w:rsidRDefault="001D3A02" w:rsidP="00BE6B07">
            <w:pPr>
              <w:widowControl w:val="0"/>
              <w:contextualSpacing/>
              <w:jc w:val="center"/>
              <w:rPr>
                <w:rFonts w:ascii="Times New Roman" w:eastAsia="Calibri" w:hAnsi="Times New Roman" w:cs="Times New Roman"/>
                <w:color w:val="auto"/>
                <w:sz w:val="20"/>
                <w:szCs w:val="20"/>
                <w:shd w:val="clear" w:color="auto" w:fill="FFFFFF"/>
                <w:lang w:eastAsia="zh-CN"/>
              </w:rPr>
            </w:pPr>
            <w:r w:rsidRPr="001D3A02">
              <w:rPr>
                <w:rFonts w:ascii="Times New Roman" w:eastAsia="Calibri" w:hAnsi="Times New Roman" w:cs="Times New Roman"/>
                <w:color w:val="auto"/>
                <w:sz w:val="20"/>
                <w:szCs w:val="20"/>
                <w:shd w:val="clear" w:color="auto" w:fill="FFFFFF"/>
                <w:lang w:eastAsia="zh-CN"/>
              </w:rPr>
              <w:t xml:space="preserve">8 (800) </w:t>
            </w:r>
          </w:p>
          <w:p w:rsidR="001D3A02" w:rsidRPr="001D3A02" w:rsidRDefault="001D3A02" w:rsidP="00BE6B07">
            <w:pPr>
              <w:widowControl w:val="0"/>
              <w:contextualSpacing/>
              <w:jc w:val="center"/>
              <w:rPr>
                <w:rFonts w:ascii="Courier New" w:eastAsia="Times New Roman" w:hAnsi="Courier New" w:cs="Courier New"/>
                <w:color w:val="auto"/>
                <w:sz w:val="20"/>
                <w:szCs w:val="20"/>
                <w:lang w:eastAsia="ar-SA"/>
              </w:rPr>
            </w:pPr>
            <w:r w:rsidRPr="001D3A02">
              <w:rPr>
                <w:rFonts w:ascii="Times New Roman" w:eastAsia="Calibri" w:hAnsi="Times New Roman" w:cs="Times New Roman"/>
                <w:color w:val="auto"/>
                <w:sz w:val="20"/>
                <w:szCs w:val="20"/>
                <w:shd w:val="clear" w:color="auto" w:fill="FFFFFF"/>
                <w:lang w:eastAsia="zh-CN"/>
              </w:rPr>
              <w:t>500-00-47</w:t>
            </w:r>
          </w:p>
        </w:tc>
      </w:tr>
      <w:tr w:rsidR="001D3A02" w:rsidRPr="001D3A02" w:rsidTr="001D3A02">
        <w:trPr>
          <w:trHeight w:val="359"/>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D3A02" w:rsidRPr="001D3A02" w:rsidRDefault="001D3A02" w:rsidP="00BE6B07">
            <w:pPr>
              <w:widowControl w:val="0"/>
              <w:contextualSpacing/>
              <w:jc w:val="center"/>
              <w:rPr>
                <w:rFonts w:ascii="Times New Roman" w:eastAsia="Times New Roman" w:hAnsi="Times New Roman" w:cs="Times New Roman"/>
                <w:b/>
                <w:color w:val="auto"/>
                <w:sz w:val="20"/>
                <w:szCs w:val="20"/>
                <w:lang w:eastAsia="ar-SA"/>
              </w:rPr>
            </w:pPr>
            <w:r w:rsidRPr="001D3A02">
              <w:rPr>
                <w:rFonts w:ascii="Times New Roman" w:eastAsia="Times New Roman" w:hAnsi="Times New Roman" w:cs="Times New Roman"/>
                <w:b/>
                <w:bCs/>
                <w:color w:val="auto"/>
                <w:sz w:val="20"/>
                <w:szCs w:val="20"/>
                <w:lang w:eastAsia="ar-SA"/>
              </w:rPr>
              <w:t xml:space="preserve">Предоставление услуг в </w:t>
            </w:r>
            <w:proofErr w:type="spellStart"/>
            <w:r w:rsidRPr="001D3A02">
              <w:rPr>
                <w:rFonts w:ascii="Times New Roman" w:eastAsia="Times New Roman" w:hAnsi="Times New Roman" w:cs="Times New Roman"/>
                <w:b/>
                <w:color w:val="auto"/>
                <w:sz w:val="20"/>
                <w:szCs w:val="20"/>
                <w:lang w:eastAsia="ar-SA"/>
              </w:rPr>
              <w:t>Сланцевском</w:t>
            </w:r>
            <w:proofErr w:type="spellEnd"/>
            <w:r w:rsidRPr="001D3A02">
              <w:rPr>
                <w:rFonts w:ascii="Times New Roman" w:eastAsia="Times New Roman" w:hAnsi="Times New Roman" w:cs="Times New Roman"/>
                <w:b/>
                <w:color w:val="auto"/>
                <w:sz w:val="20"/>
                <w:szCs w:val="20"/>
                <w:lang w:eastAsia="ar-SA"/>
              </w:rPr>
              <w:t xml:space="preserve"> районе </w:t>
            </w:r>
            <w:r w:rsidRPr="001D3A02">
              <w:rPr>
                <w:rFonts w:ascii="Times New Roman" w:eastAsia="Times New Roman" w:hAnsi="Times New Roman" w:cs="Times New Roman"/>
                <w:b/>
                <w:bCs/>
                <w:color w:val="auto"/>
                <w:sz w:val="20"/>
                <w:szCs w:val="20"/>
                <w:lang w:eastAsia="ar-SA"/>
              </w:rPr>
              <w:t>Ленинградской области</w:t>
            </w:r>
          </w:p>
        </w:tc>
      </w:tr>
      <w:tr w:rsidR="001D3A02" w:rsidRPr="001D3A02" w:rsidTr="001D3A02">
        <w:trPr>
          <w:trHeight w:hRule="exact" w:val="758"/>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3A02" w:rsidRPr="001D3A02" w:rsidRDefault="001D3A02" w:rsidP="00BE6B07">
            <w:pPr>
              <w:widowControl w:val="0"/>
              <w:contextualSpacing/>
              <w:jc w:val="center"/>
              <w:rPr>
                <w:rFonts w:ascii="Times New Roman" w:eastAsia="Times New Roman" w:hAnsi="Times New Roman" w:cs="Times New Roman"/>
                <w:bCs/>
                <w:color w:val="auto"/>
                <w:sz w:val="20"/>
                <w:szCs w:val="20"/>
                <w:lang w:eastAsia="ar-SA"/>
              </w:rPr>
            </w:pPr>
            <w:r w:rsidRPr="001D3A02">
              <w:rPr>
                <w:rFonts w:ascii="Times New Roman" w:eastAsia="Times New Roman" w:hAnsi="Times New Roman" w:cs="Times New Roman"/>
                <w:bCs/>
                <w:color w:val="auto"/>
                <w:sz w:val="20"/>
                <w:szCs w:val="20"/>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3A02" w:rsidRPr="001D3A02" w:rsidRDefault="001D3A02" w:rsidP="00BE6B07">
            <w:pPr>
              <w:widowControl w:val="0"/>
              <w:contextualSpacing/>
              <w:jc w:val="center"/>
              <w:rPr>
                <w:rFonts w:ascii="Times New Roman" w:eastAsia="Times New Roman" w:hAnsi="Times New Roman" w:cs="Times New Roman"/>
                <w:bCs/>
                <w:color w:val="auto"/>
                <w:sz w:val="20"/>
                <w:szCs w:val="20"/>
                <w:lang w:eastAsia="ar-SA"/>
              </w:rPr>
            </w:pPr>
            <w:r w:rsidRPr="001D3A02">
              <w:rPr>
                <w:rFonts w:ascii="Times New Roman" w:eastAsia="Times New Roman" w:hAnsi="Times New Roman" w:cs="Times New Roman"/>
                <w:bCs/>
                <w:color w:val="auto"/>
                <w:sz w:val="20"/>
                <w:szCs w:val="20"/>
                <w:lang w:eastAsia="ar-SA"/>
              </w:rPr>
              <w:t>Филиал ГБУ ЛО «МФЦ» «</w:t>
            </w:r>
            <w:proofErr w:type="spellStart"/>
            <w:r w:rsidRPr="001D3A02">
              <w:rPr>
                <w:rFonts w:ascii="Times New Roman" w:eastAsia="Times New Roman" w:hAnsi="Times New Roman" w:cs="Times New Roman"/>
                <w:bCs/>
                <w:color w:val="auto"/>
                <w:sz w:val="20"/>
                <w:szCs w:val="20"/>
                <w:lang w:eastAsia="ar-SA"/>
              </w:rPr>
              <w:t>Сланцевский</w:t>
            </w:r>
            <w:proofErr w:type="spellEnd"/>
            <w:r w:rsidRPr="001D3A02">
              <w:rPr>
                <w:rFonts w:ascii="Times New Roman" w:eastAsia="Times New Roman" w:hAnsi="Times New Roman" w:cs="Times New Roman"/>
                <w:bCs/>
                <w:color w:val="auto"/>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3A02" w:rsidRPr="001D3A02" w:rsidRDefault="001D3A02" w:rsidP="00BE6B07">
            <w:pPr>
              <w:widowControl w:val="0"/>
              <w:contextualSpacing/>
              <w:jc w:val="center"/>
              <w:rPr>
                <w:rFonts w:ascii="Times New Roman" w:eastAsia="Times New Roman" w:hAnsi="Times New Roman" w:cs="Times New Roman"/>
                <w:bCs/>
                <w:color w:val="auto"/>
                <w:sz w:val="20"/>
                <w:szCs w:val="20"/>
                <w:lang w:eastAsia="ar-SA"/>
              </w:rPr>
            </w:pPr>
            <w:r w:rsidRPr="001D3A02">
              <w:rPr>
                <w:rFonts w:ascii="Times New Roman" w:eastAsia="Times New Roman" w:hAnsi="Times New Roman" w:cs="Times New Roman"/>
                <w:bCs/>
                <w:color w:val="auto"/>
                <w:sz w:val="20"/>
                <w:szCs w:val="20"/>
                <w:lang w:eastAsia="ar-SA"/>
              </w:rPr>
              <w:t xml:space="preserve">188565, Россия, Ленинградская область, </w:t>
            </w:r>
          </w:p>
          <w:p w:rsidR="001D3A02" w:rsidRPr="001D3A02" w:rsidRDefault="001D3A02" w:rsidP="00BE6B07">
            <w:pPr>
              <w:widowControl w:val="0"/>
              <w:contextualSpacing/>
              <w:jc w:val="center"/>
              <w:rPr>
                <w:rFonts w:ascii="Times New Roman" w:eastAsia="Times New Roman" w:hAnsi="Times New Roman" w:cs="Times New Roman"/>
                <w:bCs/>
                <w:color w:val="auto"/>
                <w:sz w:val="20"/>
                <w:szCs w:val="20"/>
                <w:lang w:eastAsia="ar-SA"/>
              </w:rPr>
            </w:pPr>
            <w:r w:rsidRPr="001D3A02">
              <w:rPr>
                <w:rFonts w:ascii="Times New Roman" w:eastAsia="Times New Roman" w:hAnsi="Times New Roman" w:cs="Times New Roman"/>
                <w:bCs/>
                <w:color w:val="auto"/>
                <w:sz w:val="20"/>
                <w:szCs w:val="20"/>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3A02" w:rsidRPr="001D3A02" w:rsidRDefault="001D3A02" w:rsidP="00BE6B07">
            <w:pPr>
              <w:widowControl w:val="0"/>
              <w:contextualSpacing/>
              <w:jc w:val="center"/>
              <w:rPr>
                <w:rFonts w:ascii="Times New Roman" w:eastAsia="Times New Roman" w:hAnsi="Times New Roman" w:cs="Times New Roman"/>
                <w:bCs/>
                <w:color w:val="auto"/>
                <w:sz w:val="20"/>
                <w:szCs w:val="20"/>
                <w:lang w:eastAsia="ar-SA"/>
              </w:rPr>
            </w:pPr>
            <w:r w:rsidRPr="001D3A02">
              <w:rPr>
                <w:rFonts w:ascii="Times New Roman" w:eastAsia="Times New Roman" w:hAnsi="Times New Roman" w:cs="Times New Roman"/>
                <w:bCs/>
                <w:color w:val="auto"/>
                <w:sz w:val="20"/>
                <w:szCs w:val="20"/>
                <w:lang w:eastAsia="ar-SA"/>
              </w:rPr>
              <w:t>С 9.00 до 21.00</w:t>
            </w:r>
          </w:p>
          <w:p w:rsidR="001D3A02" w:rsidRPr="001D3A02" w:rsidRDefault="001D3A02" w:rsidP="00BE6B07">
            <w:pPr>
              <w:widowControl w:val="0"/>
              <w:contextualSpacing/>
              <w:jc w:val="center"/>
              <w:rPr>
                <w:rFonts w:ascii="Times New Roman" w:eastAsia="Times New Roman" w:hAnsi="Times New Roman" w:cs="Times New Roman"/>
                <w:bCs/>
                <w:color w:val="auto"/>
                <w:sz w:val="20"/>
                <w:szCs w:val="20"/>
                <w:lang w:eastAsia="ar-SA"/>
              </w:rPr>
            </w:pPr>
            <w:r w:rsidRPr="001D3A02">
              <w:rPr>
                <w:rFonts w:ascii="Times New Roman" w:eastAsia="Times New Roman" w:hAnsi="Times New Roman" w:cs="Times New Roman"/>
                <w:bCs/>
                <w:color w:val="auto"/>
                <w:sz w:val="20"/>
                <w:szCs w:val="20"/>
                <w:lang w:eastAsia="ar-SA"/>
              </w:rPr>
              <w:t xml:space="preserve">ежедневно, </w:t>
            </w:r>
          </w:p>
          <w:p w:rsidR="001D3A02" w:rsidRPr="001D3A02" w:rsidRDefault="001D3A02" w:rsidP="00BE6B07">
            <w:pPr>
              <w:widowControl w:val="0"/>
              <w:contextualSpacing/>
              <w:jc w:val="center"/>
              <w:rPr>
                <w:rFonts w:ascii="Times New Roman" w:eastAsia="Calibri" w:hAnsi="Times New Roman" w:cs="Times New Roman"/>
                <w:color w:val="FF0000"/>
                <w:sz w:val="20"/>
                <w:szCs w:val="20"/>
                <w:lang w:eastAsia="zh-CN"/>
              </w:rPr>
            </w:pPr>
            <w:r w:rsidRPr="001D3A02">
              <w:rPr>
                <w:rFonts w:ascii="Times New Roman" w:eastAsia="Times New Roman" w:hAnsi="Times New Roman" w:cs="Times New Roman"/>
                <w:bCs/>
                <w:color w:val="auto"/>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1D3A02" w:rsidRPr="001D3A02" w:rsidRDefault="001D3A02" w:rsidP="00BE6B07">
            <w:pPr>
              <w:widowControl w:val="0"/>
              <w:contextualSpacing/>
              <w:jc w:val="center"/>
              <w:rPr>
                <w:rFonts w:ascii="Times New Roman" w:eastAsia="Calibri" w:hAnsi="Times New Roman" w:cs="Times New Roman"/>
                <w:color w:val="auto"/>
                <w:sz w:val="20"/>
                <w:szCs w:val="20"/>
                <w:shd w:val="clear" w:color="auto" w:fill="FFFFFF"/>
                <w:lang w:eastAsia="zh-CN"/>
              </w:rPr>
            </w:pPr>
            <w:r w:rsidRPr="001D3A02">
              <w:rPr>
                <w:rFonts w:ascii="Times New Roman" w:eastAsia="Calibri" w:hAnsi="Times New Roman" w:cs="Times New Roman"/>
                <w:color w:val="auto"/>
                <w:sz w:val="20"/>
                <w:szCs w:val="20"/>
                <w:shd w:val="clear" w:color="auto" w:fill="FFFFFF"/>
                <w:lang w:eastAsia="zh-CN"/>
              </w:rPr>
              <w:t xml:space="preserve">8 (800) </w:t>
            </w:r>
          </w:p>
          <w:p w:rsidR="001D3A02" w:rsidRPr="001D3A02" w:rsidRDefault="001D3A02" w:rsidP="00BE6B07">
            <w:pPr>
              <w:widowControl w:val="0"/>
              <w:contextualSpacing/>
              <w:jc w:val="center"/>
              <w:rPr>
                <w:rFonts w:ascii="Courier New" w:eastAsia="Times New Roman" w:hAnsi="Courier New" w:cs="Courier New"/>
                <w:color w:val="auto"/>
                <w:sz w:val="20"/>
                <w:szCs w:val="20"/>
                <w:lang w:eastAsia="ar-SA"/>
              </w:rPr>
            </w:pPr>
            <w:r w:rsidRPr="001D3A02">
              <w:rPr>
                <w:rFonts w:ascii="Times New Roman" w:eastAsia="Calibri" w:hAnsi="Times New Roman" w:cs="Times New Roman"/>
                <w:color w:val="auto"/>
                <w:sz w:val="20"/>
                <w:szCs w:val="20"/>
                <w:shd w:val="clear" w:color="auto" w:fill="FFFFFF"/>
                <w:lang w:eastAsia="zh-CN"/>
              </w:rPr>
              <w:t>500-00-47</w:t>
            </w:r>
          </w:p>
        </w:tc>
      </w:tr>
      <w:tr w:rsidR="001D3A02" w:rsidRPr="001D3A02" w:rsidTr="001D3A02">
        <w:trPr>
          <w:trHeight w:val="420"/>
          <w:jc w:val="center"/>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1D3A02" w:rsidRPr="001D3A02" w:rsidRDefault="001D3A02" w:rsidP="00BE6B07">
            <w:pPr>
              <w:widowControl w:val="0"/>
              <w:contextualSpacing/>
              <w:jc w:val="center"/>
              <w:rPr>
                <w:rFonts w:ascii="Times New Roman" w:eastAsia="Times New Roman" w:hAnsi="Times New Roman" w:cs="Times New Roman"/>
                <w:bCs/>
                <w:color w:val="auto"/>
                <w:sz w:val="20"/>
                <w:szCs w:val="20"/>
                <w:lang w:eastAsia="ar-SA"/>
              </w:rPr>
            </w:pPr>
            <w:r w:rsidRPr="001D3A02">
              <w:rPr>
                <w:rFonts w:ascii="Times New Roman" w:eastAsia="Times New Roman" w:hAnsi="Times New Roman" w:cs="Times New Roman"/>
                <w:b/>
                <w:bCs/>
                <w:color w:val="auto"/>
                <w:sz w:val="20"/>
                <w:szCs w:val="20"/>
                <w:lang w:eastAsia="ar-SA"/>
              </w:rPr>
              <w:t xml:space="preserve">Предоставление услуг в </w:t>
            </w:r>
            <w:proofErr w:type="gramStart"/>
            <w:r w:rsidRPr="001D3A02">
              <w:rPr>
                <w:rFonts w:ascii="Times New Roman" w:eastAsia="Times New Roman" w:hAnsi="Times New Roman" w:cs="Times New Roman"/>
                <w:b/>
                <w:bCs/>
                <w:color w:val="auto"/>
                <w:sz w:val="20"/>
                <w:szCs w:val="20"/>
                <w:lang w:eastAsia="ar-SA"/>
              </w:rPr>
              <w:t>г</w:t>
            </w:r>
            <w:proofErr w:type="gramEnd"/>
            <w:r w:rsidRPr="001D3A02">
              <w:rPr>
                <w:rFonts w:ascii="Times New Roman" w:eastAsia="Times New Roman" w:hAnsi="Times New Roman" w:cs="Times New Roman"/>
                <w:b/>
                <w:bCs/>
                <w:color w:val="auto"/>
                <w:sz w:val="20"/>
                <w:szCs w:val="20"/>
                <w:lang w:eastAsia="ar-SA"/>
              </w:rPr>
              <w:t>. Сосновый Бор Ленинградской области</w:t>
            </w:r>
          </w:p>
        </w:tc>
      </w:tr>
      <w:tr w:rsidR="001D3A02" w:rsidRPr="001D3A02" w:rsidTr="001D3A02">
        <w:trPr>
          <w:trHeight w:hRule="exact" w:val="808"/>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3A02" w:rsidRPr="001D3A02" w:rsidRDefault="001D3A02" w:rsidP="00BE6B07">
            <w:pPr>
              <w:widowControl w:val="0"/>
              <w:contextualSpacing/>
              <w:jc w:val="center"/>
              <w:rPr>
                <w:rFonts w:ascii="Times New Roman" w:eastAsia="Times New Roman" w:hAnsi="Times New Roman" w:cs="Times New Roman"/>
                <w:bCs/>
                <w:color w:val="auto"/>
                <w:sz w:val="20"/>
                <w:szCs w:val="20"/>
                <w:lang w:eastAsia="ar-SA"/>
              </w:rPr>
            </w:pPr>
            <w:r w:rsidRPr="001D3A02">
              <w:rPr>
                <w:rFonts w:ascii="Times New Roman" w:eastAsia="Times New Roman" w:hAnsi="Times New Roman" w:cs="Times New Roman"/>
                <w:bCs/>
                <w:color w:val="auto"/>
                <w:sz w:val="20"/>
                <w:szCs w:val="20"/>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3A02" w:rsidRPr="001D3A02" w:rsidRDefault="001D3A02" w:rsidP="00BE6B07">
            <w:pPr>
              <w:widowControl w:val="0"/>
              <w:contextualSpacing/>
              <w:jc w:val="center"/>
              <w:rPr>
                <w:rFonts w:ascii="Times New Roman" w:eastAsia="Times New Roman" w:hAnsi="Times New Roman" w:cs="Times New Roman"/>
                <w:bCs/>
                <w:color w:val="auto"/>
                <w:sz w:val="20"/>
                <w:szCs w:val="20"/>
                <w:lang w:eastAsia="ar-SA"/>
              </w:rPr>
            </w:pPr>
            <w:r w:rsidRPr="001D3A02">
              <w:rPr>
                <w:rFonts w:ascii="Times New Roman" w:eastAsia="Times New Roman" w:hAnsi="Times New Roman" w:cs="Times New Roman"/>
                <w:color w:val="auto"/>
                <w:sz w:val="20"/>
                <w:szCs w:val="20"/>
              </w:rPr>
              <w:t>Филиал ГБУ ЛО «МФЦ» «</w:t>
            </w:r>
            <w:proofErr w:type="spellStart"/>
            <w:r w:rsidRPr="001D3A02">
              <w:rPr>
                <w:rFonts w:ascii="Times New Roman" w:eastAsia="Times New Roman" w:hAnsi="Times New Roman" w:cs="Times New Roman"/>
                <w:color w:val="auto"/>
                <w:sz w:val="20"/>
                <w:szCs w:val="20"/>
              </w:rPr>
              <w:t>Сосновоборский</w:t>
            </w:r>
            <w:proofErr w:type="spellEnd"/>
            <w:r w:rsidRPr="001D3A02">
              <w:rPr>
                <w:rFonts w:ascii="Times New Roman" w:eastAsia="Times New Roman" w:hAnsi="Times New Roman" w:cs="Times New Roman"/>
                <w:color w:val="auto"/>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3A02" w:rsidRPr="001D3A02" w:rsidRDefault="001D3A02" w:rsidP="00BE6B07">
            <w:pPr>
              <w:widowControl w:val="0"/>
              <w:contextualSpacing/>
              <w:jc w:val="center"/>
              <w:rPr>
                <w:rFonts w:ascii="Times New Roman" w:eastAsia="Times New Roman" w:hAnsi="Times New Roman" w:cs="Times New Roman"/>
                <w:color w:val="auto"/>
                <w:sz w:val="20"/>
                <w:szCs w:val="20"/>
              </w:rPr>
            </w:pPr>
            <w:r w:rsidRPr="001D3A02">
              <w:rPr>
                <w:rFonts w:ascii="Times New Roman" w:eastAsia="Times New Roman" w:hAnsi="Times New Roman" w:cs="Times New Roman"/>
                <w:color w:val="auto"/>
                <w:sz w:val="20"/>
                <w:szCs w:val="20"/>
              </w:rPr>
              <w:t xml:space="preserve">188540, Россия, Ленинградская область, </w:t>
            </w:r>
          </w:p>
          <w:p w:rsidR="001D3A02" w:rsidRPr="001D3A02" w:rsidRDefault="001D3A02" w:rsidP="00BE6B07">
            <w:pPr>
              <w:widowControl w:val="0"/>
              <w:contextualSpacing/>
              <w:jc w:val="center"/>
              <w:rPr>
                <w:rFonts w:ascii="Times New Roman" w:eastAsia="Times New Roman" w:hAnsi="Times New Roman" w:cs="Times New Roman"/>
                <w:bCs/>
                <w:color w:val="auto"/>
                <w:sz w:val="20"/>
                <w:szCs w:val="20"/>
                <w:lang w:eastAsia="ar-SA"/>
              </w:rPr>
            </w:pPr>
            <w:r w:rsidRPr="001D3A02">
              <w:rPr>
                <w:rFonts w:ascii="Times New Roman" w:eastAsia="Times New Roman" w:hAnsi="Times New Roman" w:cs="Times New Roman"/>
                <w:color w:val="auto"/>
                <w:sz w:val="20"/>
                <w:szCs w:val="20"/>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3A02" w:rsidRPr="001D3A02" w:rsidRDefault="001D3A02" w:rsidP="00BE6B07">
            <w:pPr>
              <w:widowControl w:val="0"/>
              <w:contextualSpacing/>
              <w:jc w:val="center"/>
              <w:rPr>
                <w:rFonts w:ascii="Times New Roman" w:eastAsia="Times New Roman" w:hAnsi="Times New Roman" w:cs="Times New Roman"/>
                <w:bCs/>
                <w:color w:val="auto"/>
                <w:sz w:val="20"/>
                <w:szCs w:val="20"/>
                <w:lang w:eastAsia="ar-SA"/>
              </w:rPr>
            </w:pPr>
            <w:r w:rsidRPr="001D3A02">
              <w:rPr>
                <w:rFonts w:ascii="Times New Roman" w:eastAsia="Times New Roman" w:hAnsi="Times New Roman" w:cs="Times New Roman"/>
                <w:bCs/>
                <w:color w:val="auto"/>
                <w:sz w:val="20"/>
                <w:szCs w:val="20"/>
                <w:lang w:eastAsia="ar-SA"/>
              </w:rPr>
              <w:t>С 9.00 до 21.00</w:t>
            </w:r>
          </w:p>
          <w:p w:rsidR="001D3A02" w:rsidRPr="001D3A02" w:rsidRDefault="001D3A02" w:rsidP="00BE6B07">
            <w:pPr>
              <w:widowControl w:val="0"/>
              <w:contextualSpacing/>
              <w:jc w:val="center"/>
              <w:rPr>
                <w:rFonts w:ascii="Times New Roman" w:eastAsia="Times New Roman" w:hAnsi="Times New Roman" w:cs="Times New Roman"/>
                <w:bCs/>
                <w:color w:val="auto"/>
                <w:sz w:val="20"/>
                <w:szCs w:val="20"/>
                <w:lang w:eastAsia="ar-SA"/>
              </w:rPr>
            </w:pPr>
            <w:r w:rsidRPr="001D3A02">
              <w:rPr>
                <w:rFonts w:ascii="Times New Roman" w:eastAsia="Times New Roman" w:hAnsi="Times New Roman" w:cs="Times New Roman"/>
                <w:bCs/>
                <w:color w:val="auto"/>
                <w:sz w:val="20"/>
                <w:szCs w:val="20"/>
                <w:lang w:eastAsia="ar-SA"/>
              </w:rPr>
              <w:t xml:space="preserve">ежедневно, </w:t>
            </w:r>
          </w:p>
          <w:p w:rsidR="001D3A02" w:rsidRPr="001D3A02" w:rsidRDefault="001D3A02" w:rsidP="00BE6B07">
            <w:pPr>
              <w:widowControl w:val="0"/>
              <w:contextualSpacing/>
              <w:jc w:val="center"/>
              <w:rPr>
                <w:rFonts w:ascii="Calibri" w:eastAsia="Calibri" w:hAnsi="Calibri" w:cs="Times New Roman"/>
                <w:color w:val="auto"/>
                <w:sz w:val="20"/>
                <w:szCs w:val="20"/>
                <w:u w:val="single"/>
                <w:lang w:eastAsia="zh-CN"/>
              </w:rPr>
            </w:pPr>
            <w:r w:rsidRPr="001D3A02">
              <w:rPr>
                <w:rFonts w:ascii="Times New Roman" w:eastAsia="Times New Roman" w:hAnsi="Times New Roman" w:cs="Times New Roman"/>
                <w:bCs/>
                <w:color w:val="auto"/>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1D3A02" w:rsidRPr="001D3A02" w:rsidRDefault="001D3A02" w:rsidP="00BE6B07">
            <w:pPr>
              <w:widowControl w:val="0"/>
              <w:contextualSpacing/>
              <w:jc w:val="center"/>
              <w:rPr>
                <w:rFonts w:ascii="Times New Roman" w:eastAsia="Calibri" w:hAnsi="Times New Roman" w:cs="Times New Roman"/>
                <w:color w:val="auto"/>
                <w:sz w:val="20"/>
                <w:szCs w:val="20"/>
                <w:shd w:val="clear" w:color="auto" w:fill="FFFFFF"/>
                <w:lang w:eastAsia="zh-CN"/>
              </w:rPr>
            </w:pPr>
            <w:r w:rsidRPr="001D3A02">
              <w:rPr>
                <w:rFonts w:ascii="Times New Roman" w:eastAsia="Calibri" w:hAnsi="Times New Roman" w:cs="Times New Roman"/>
                <w:color w:val="auto"/>
                <w:sz w:val="20"/>
                <w:szCs w:val="20"/>
                <w:shd w:val="clear" w:color="auto" w:fill="FFFFFF"/>
                <w:lang w:eastAsia="zh-CN"/>
              </w:rPr>
              <w:t xml:space="preserve">8 (800) </w:t>
            </w:r>
          </w:p>
          <w:p w:rsidR="001D3A02" w:rsidRPr="001D3A02" w:rsidRDefault="001D3A02" w:rsidP="00BE6B07">
            <w:pPr>
              <w:widowControl w:val="0"/>
              <w:contextualSpacing/>
              <w:jc w:val="center"/>
              <w:rPr>
                <w:rFonts w:ascii="Courier New" w:eastAsia="Times New Roman" w:hAnsi="Courier New" w:cs="Courier New"/>
                <w:color w:val="auto"/>
                <w:sz w:val="20"/>
                <w:szCs w:val="20"/>
                <w:lang w:eastAsia="ar-SA"/>
              </w:rPr>
            </w:pPr>
            <w:r w:rsidRPr="001D3A02">
              <w:rPr>
                <w:rFonts w:ascii="Times New Roman" w:eastAsia="Calibri" w:hAnsi="Times New Roman" w:cs="Times New Roman"/>
                <w:color w:val="auto"/>
                <w:sz w:val="20"/>
                <w:szCs w:val="20"/>
                <w:shd w:val="clear" w:color="auto" w:fill="FFFFFF"/>
                <w:lang w:eastAsia="zh-CN"/>
              </w:rPr>
              <w:t>500-00-47</w:t>
            </w:r>
          </w:p>
        </w:tc>
      </w:tr>
      <w:tr w:rsidR="001D3A02" w:rsidRPr="001D3A02" w:rsidTr="001D3A02">
        <w:trPr>
          <w:trHeight w:val="273"/>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D3A02" w:rsidRPr="001D3A02" w:rsidRDefault="001D3A02" w:rsidP="00BE6B07">
            <w:pPr>
              <w:widowControl w:val="0"/>
              <w:contextualSpacing/>
              <w:jc w:val="center"/>
              <w:rPr>
                <w:rFonts w:ascii="Times New Roman" w:eastAsia="Calibri" w:hAnsi="Times New Roman" w:cs="Times New Roman"/>
                <w:b/>
                <w:color w:val="auto"/>
                <w:sz w:val="20"/>
                <w:szCs w:val="20"/>
                <w:shd w:val="clear" w:color="auto" w:fill="FFFFFF"/>
                <w:lang w:eastAsia="zh-CN"/>
              </w:rPr>
            </w:pPr>
            <w:r w:rsidRPr="001D3A02">
              <w:rPr>
                <w:rFonts w:ascii="Times New Roman" w:eastAsia="Calibri" w:hAnsi="Times New Roman" w:cs="Times New Roman"/>
                <w:b/>
                <w:bCs/>
                <w:color w:val="auto"/>
                <w:sz w:val="20"/>
                <w:szCs w:val="20"/>
                <w:shd w:val="clear" w:color="auto" w:fill="FFFFFF"/>
                <w:lang w:eastAsia="zh-CN"/>
              </w:rPr>
              <w:t xml:space="preserve">Предоставление услуг в </w:t>
            </w:r>
            <w:r w:rsidRPr="001D3A02">
              <w:rPr>
                <w:rFonts w:ascii="Times New Roman" w:eastAsia="Calibri" w:hAnsi="Times New Roman" w:cs="Times New Roman"/>
                <w:b/>
                <w:color w:val="auto"/>
                <w:sz w:val="20"/>
                <w:szCs w:val="20"/>
                <w:shd w:val="clear" w:color="auto" w:fill="FFFFFF"/>
                <w:lang w:eastAsia="zh-CN"/>
              </w:rPr>
              <w:t xml:space="preserve">Тихвинском районе </w:t>
            </w:r>
            <w:r w:rsidRPr="001D3A02">
              <w:rPr>
                <w:rFonts w:ascii="Times New Roman" w:eastAsia="Times New Roman" w:hAnsi="Times New Roman" w:cs="Times New Roman"/>
                <w:b/>
                <w:bCs/>
                <w:color w:val="auto"/>
                <w:sz w:val="20"/>
                <w:szCs w:val="20"/>
                <w:lang w:eastAsia="ar-SA"/>
              </w:rPr>
              <w:t>Ленинградской области</w:t>
            </w:r>
          </w:p>
        </w:tc>
      </w:tr>
      <w:tr w:rsidR="001D3A02" w:rsidRPr="001D3A02" w:rsidTr="001D3A02">
        <w:trPr>
          <w:trHeight w:hRule="exact" w:val="720"/>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3A02" w:rsidRPr="001D3A02" w:rsidRDefault="001D3A02" w:rsidP="00BE6B07">
            <w:pPr>
              <w:widowControl w:val="0"/>
              <w:contextualSpacing/>
              <w:jc w:val="center"/>
              <w:rPr>
                <w:rFonts w:ascii="Times New Roman" w:eastAsia="Times New Roman" w:hAnsi="Times New Roman" w:cs="Times New Roman"/>
                <w:bCs/>
                <w:color w:val="auto"/>
                <w:sz w:val="20"/>
                <w:szCs w:val="20"/>
                <w:lang w:eastAsia="ar-SA"/>
              </w:rPr>
            </w:pPr>
            <w:r w:rsidRPr="001D3A02">
              <w:rPr>
                <w:rFonts w:ascii="Times New Roman" w:eastAsia="Times New Roman" w:hAnsi="Times New Roman" w:cs="Times New Roman"/>
                <w:bCs/>
                <w:color w:val="auto"/>
                <w:sz w:val="20"/>
                <w:szCs w:val="20"/>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1D3A02" w:rsidRPr="001D3A02" w:rsidRDefault="001D3A02" w:rsidP="00BE6B07">
            <w:pPr>
              <w:widowControl w:val="0"/>
              <w:contextualSpacing/>
              <w:jc w:val="center"/>
              <w:rPr>
                <w:rFonts w:ascii="Times New Roman" w:eastAsia="Times New Roman" w:hAnsi="Times New Roman" w:cs="Times New Roman"/>
                <w:bCs/>
                <w:color w:val="auto"/>
                <w:sz w:val="20"/>
                <w:szCs w:val="20"/>
                <w:lang w:eastAsia="ar-SA"/>
              </w:rPr>
            </w:pPr>
            <w:r w:rsidRPr="001D3A02">
              <w:rPr>
                <w:rFonts w:ascii="Times New Roman" w:eastAsia="Times New Roman" w:hAnsi="Times New Roman" w:cs="Times New Roman"/>
                <w:bCs/>
                <w:color w:val="auto"/>
                <w:sz w:val="20"/>
                <w:szCs w:val="20"/>
                <w:lang w:eastAsia="ar-SA"/>
              </w:rPr>
              <w:t>Филиал ГБУ ЛО «МФЦ»</w:t>
            </w:r>
          </w:p>
          <w:p w:rsidR="001D3A02" w:rsidRPr="001D3A02" w:rsidRDefault="001D3A02" w:rsidP="00BE6B07">
            <w:pPr>
              <w:widowControl w:val="0"/>
              <w:contextualSpacing/>
              <w:jc w:val="center"/>
              <w:rPr>
                <w:rFonts w:ascii="Times New Roman" w:eastAsia="Times New Roman" w:hAnsi="Times New Roman" w:cs="Times New Roman"/>
                <w:bCs/>
                <w:color w:val="auto"/>
                <w:sz w:val="20"/>
                <w:szCs w:val="20"/>
                <w:lang w:eastAsia="ar-SA"/>
              </w:rPr>
            </w:pPr>
            <w:r w:rsidRPr="001D3A02">
              <w:rPr>
                <w:rFonts w:ascii="Times New Roman" w:eastAsia="Times New Roman" w:hAnsi="Times New Roman" w:cs="Times New Roman"/>
                <w:bCs/>
                <w:color w:val="auto"/>
                <w:sz w:val="20"/>
                <w:szCs w:val="20"/>
                <w:lang w:eastAsia="ar-SA"/>
              </w:rPr>
              <w:t>«Тихвинский»</w:t>
            </w:r>
          </w:p>
          <w:p w:rsidR="001D3A02" w:rsidRPr="001D3A02" w:rsidRDefault="001D3A02" w:rsidP="00BE6B07">
            <w:pPr>
              <w:widowControl w:val="0"/>
              <w:contextualSpacing/>
              <w:jc w:val="center"/>
              <w:rPr>
                <w:rFonts w:ascii="Times New Roman" w:eastAsia="Times New Roman" w:hAnsi="Times New Roman" w:cs="Times New Roman"/>
                <w:bCs/>
                <w:color w:val="auto"/>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1D3A02" w:rsidRPr="001D3A02" w:rsidRDefault="001D3A02" w:rsidP="00BE6B07">
            <w:pPr>
              <w:widowControl w:val="0"/>
              <w:contextualSpacing/>
              <w:jc w:val="center"/>
              <w:rPr>
                <w:rFonts w:ascii="Times New Roman" w:eastAsia="Times New Roman" w:hAnsi="Times New Roman" w:cs="Times New Roman"/>
                <w:bCs/>
                <w:color w:val="auto"/>
                <w:sz w:val="20"/>
                <w:szCs w:val="20"/>
                <w:lang w:eastAsia="ar-SA"/>
              </w:rPr>
            </w:pPr>
            <w:r w:rsidRPr="001D3A02">
              <w:rPr>
                <w:rFonts w:ascii="Times New Roman" w:eastAsia="Times New Roman" w:hAnsi="Times New Roman" w:cs="Times New Roman"/>
                <w:bCs/>
                <w:color w:val="auto"/>
                <w:sz w:val="20"/>
                <w:szCs w:val="20"/>
                <w:lang w:eastAsia="ar-SA"/>
              </w:rPr>
              <w:t xml:space="preserve">187553, Россия, Ленинградская область, Тихвинский район,  </w:t>
            </w:r>
          </w:p>
          <w:p w:rsidR="001D3A02" w:rsidRPr="001D3A02" w:rsidRDefault="001D3A02" w:rsidP="00BE6B07">
            <w:pPr>
              <w:widowControl w:val="0"/>
              <w:contextualSpacing/>
              <w:jc w:val="center"/>
              <w:rPr>
                <w:rFonts w:ascii="Times New Roman" w:eastAsia="Times New Roman" w:hAnsi="Times New Roman" w:cs="Times New Roman"/>
                <w:bCs/>
                <w:color w:val="auto"/>
                <w:sz w:val="20"/>
                <w:szCs w:val="20"/>
                <w:lang w:eastAsia="ar-SA"/>
              </w:rPr>
            </w:pPr>
            <w:r w:rsidRPr="001D3A02">
              <w:rPr>
                <w:rFonts w:ascii="Times New Roman" w:eastAsia="Times New Roman" w:hAnsi="Times New Roman" w:cs="Times New Roman"/>
                <w:bCs/>
                <w:color w:val="auto"/>
                <w:sz w:val="20"/>
                <w:szCs w:val="20"/>
                <w:lang w:eastAsia="ar-SA"/>
              </w:rPr>
              <w:t>г. Тихвин, 1-й микрорайон, д.2</w:t>
            </w:r>
          </w:p>
          <w:p w:rsidR="001D3A02" w:rsidRPr="001D3A02" w:rsidRDefault="001D3A02" w:rsidP="00BE6B07">
            <w:pPr>
              <w:widowControl w:val="0"/>
              <w:contextualSpacing/>
              <w:jc w:val="center"/>
              <w:rPr>
                <w:rFonts w:ascii="Times New Roman" w:eastAsia="Times New Roman" w:hAnsi="Times New Roman" w:cs="Times New Roman"/>
                <w:bCs/>
                <w:color w:val="auto"/>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3A02" w:rsidRPr="001D3A02" w:rsidRDefault="001D3A02" w:rsidP="00BE6B07">
            <w:pPr>
              <w:widowControl w:val="0"/>
              <w:contextualSpacing/>
              <w:jc w:val="center"/>
              <w:rPr>
                <w:rFonts w:ascii="Times New Roman" w:eastAsia="Times New Roman" w:hAnsi="Times New Roman" w:cs="Times New Roman"/>
                <w:bCs/>
                <w:color w:val="auto"/>
                <w:sz w:val="20"/>
                <w:szCs w:val="20"/>
                <w:lang w:eastAsia="ar-SA"/>
              </w:rPr>
            </w:pPr>
            <w:r w:rsidRPr="001D3A02">
              <w:rPr>
                <w:rFonts w:ascii="Times New Roman" w:eastAsia="Times New Roman" w:hAnsi="Times New Roman" w:cs="Times New Roman"/>
                <w:bCs/>
                <w:color w:val="auto"/>
                <w:sz w:val="20"/>
                <w:szCs w:val="20"/>
                <w:lang w:eastAsia="ar-SA"/>
              </w:rPr>
              <w:t>С 9.00 до 21.00</w:t>
            </w:r>
          </w:p>
          <w:p w:rsidR="001D3A02" w:rsidRPr="001D3A02" w:rsidRDefault="001D3A02" w:rsidP="00BE6B07">
            <w:pPr>
              <w:widowControl w:val="0"/>
              <w:contextualSpacing/>
              <w:jc w:val="center"/>
              <w:rPr>
                <w:rFonts w:ascii="Times New Roman" w:eastAsia="Times New Roman" w:hAnsi="Times New Roman" w:cs="Times New Roman"/>
                <w:bCs/>
                <w:color w:val="auto"/>
                <w:sz w:val="20"/>
                <w:szCs w:val="20"/>
                <w:lang w:eastAsia="ar-SA"/>
              </w:rPr>
            </w:pPr>
            <w:r w:rsidRPr="001D3A02">
              <w:rPr>
                <w:rFonts w:ascii="Times New Roman" w:eastAsia="Times New Roman" w:hAnsi="Times New Roman" w:cs="Times New Roman"/>
                <w:bCs/>
                <w:color w:val="auto"/>
                <w:sz w:val="20"/>
                <w:szCs w:val="20"/>
                <w:lang w:eastAsia="ar-SA"/>
              </w:rPr>
              <w:t xml:space="preserve">ежедневно, </w:t>
            </w:r>
          </w:p>
          <w:p w:rsidR="001D3A02" w:rsidRPr="001D3A02" w:rsidRDefault="001D3A02" w:rsidP="00BE6B07">
            <w:pPr>
              <w:widowControl w:val="0"/>
              <w:contextualSpacing/>
              <w:jc w:val="center"/>
              <w:rPr>
                <w:rFonts w:ascii="Times New Roman" w:eastAsia="Times New Roman" w:hAnsi="Times New Roman" w:cs="Times New Roman"/>
                <w:color w:val="auto"/>
                <w:sz w:val="20"/>
                <w:szCs w:val="20"/>
                <w:lang w:eastAsia="ar-SA"/>
              </w:rPr>
            </w:pPr>
            <w:r w:rsidRPr="001D3A02">
              <w:rPr>
                <w:rFonts w:ascii="Times New Roman" w:eastAsia="Times New Roman" w:hAnsi="Times New Roman" w:cs="Times New Roman"/>
                <w:bCs/>
                <w:color w:val="auto"/>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1D3A02" w:rsidRPr="001D3A02" w:rsidRDefault="001D3A02" w:rsidP="00BE6B07">
            <w:pPr>
              <w:widowControl w:val="0"/>
              <w:contextualSpacing/>
              <w:jc w:val="center"/>
              <w:rPr>
                <w:rFonts w:ascii="Times New Roman" w:eastAsia="Calibri" w:hAnsi="Times New Roman" w:cs="Times New Roman"/>
                <w:color w:val="auto"/>
                <w:sz w:val="20"/>
                <w:szCs w:val="20"/>
                <w:shd w:val="clear" w:color="auto" w:fill="FFFFFF"/>
                <w:lang w:eastAsia="zh-CN"/>
              </w:rPr>
            </w:pPr>
            <w:r w:rsidRPr="001D3A02">
              <w:rPr>
                <w:rFonts w:ascii="Times New Roman" w:eastAsia="Calibri" w:hAnsi="Times New Roman" w:cs="Times New Roman"/>
                <w:color w:val="auto"/>
                <w:sz w:val="20"/>
                <w:szCs w:val="20"/>
                <w:shd w:val="clear" w:color="auto" w:fill="FFFFFF"/>
                <w:lang w:eastAsia="zh-CN"/>
              </w:rPr>
              <w:t xml:space="preserve">8 (800) </w:t>
            </w:r>
          </w:p>
          <w:p w:rsidR="001D3A02" w:rsidRPr="001D3A02" w:rsidRDefault="001D3A02" w:rsidP="00BE6B07">
            <w:pPr>
              <w:widowControl w:val="0"/>
              <w:contextualSpacing/>
              <w:jc w:val="center"/>
              <w:rPr>
                <w:rFonts w:ascii="Courier New" w:eastAsia="Times New Roman" w:hAnsi="Courier New" w:cs="Courier New"/>
                <w:color w:val="auto"/>
                <w:sz w:val="20"/>
                <w:szCs w:val="20"/>
                <w:lang w:eastAsia="ar-SA"/>
              </w:rPr>
            </w:pPr>
            <w:r w:rsidRPr="001D3A02">
              <w:rPr>
                <w:rFonts w:ascii="Times New Roman" w:eastAsia="Calibri" w:hAnsi="Times New Roman" w:cs="Times New Roman"/>
                <w:color w:val="auto"/>
                <w:sz w:val="20"/>
                <w:szCs w:val="20"/>
                <w:shd w:val="clear" w:color="auto" w:fill="FFFFFF"/>
                <w:lang w:eastAsia="zh-CN"/>
              </w:rPr>
              <w:t>500-00-47</w:t>
            </w:r>
          </w:p>
        </w:tc>
      </w:tr>
      <w:tr w:rsidR="001D3A02" w:rsidRPr="001D3A02" w:rsidTr="001D3A02">
        <w:trPr>
          <w:trHeight w:val="292"/>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D3A02" w:rsidRPr="001D3A02" w:rsidRDefault="001D3A02" w:rsidP="00BE6B07">
            <w:pPr>
              <w:widowControl w:val="0"/>
              <w:contextualSpacing/>
              <w:jc w:val="center"/>
              <w:rPr>
                <w:rFonts w:ascii="Times New Roman" w:eastAsia="Calibri" w:hAnsi="Times New Roman" w:cs="Times New Roman"/>
                <w:b/>
                <w:color w:val="auto"/>
                <w:sz w:val="20"/>
                <w:szCs w:val="20"/>
                <w:shd w:val="clear" w:color="auto" w:fill="FFFFFF"/>
                <w:lang w:eastAsia="zh-CN"/>
              </w:rPr>
            </w:pPr>
            <w:r w:rsidRPr="001D3A02">
              <w:rPr>
                <w:rFonts w:ascii="Times New Roman" w:eastAsia="Calibri" w:hAnsi="Times New Roman" w:cs="Times New Roman"/>
                <w:b/>
                <w:bCs/>
                <w:color w:val="auto"/>
                <w:sz w:val="20"/>
                <w:szCs w:val="20"/>
                <w:shd w:val="clear" w:color="auto" w:fill="FFFFFF"/>
                <w:lang w:eastAsia="zh-CN"/>
              </w:rPr>
              <w:t xml:space="preserve">Предоставление услуг в </w:t>
            </w:r>
            <w:proofErr w:type="spellStart"/>
            <w:r w:rsidRPr="001D3A02">
              <w:rPr>
                <w:rFonts w:ascii="Times New Roman" w:eastAsia="Calibri" w:hAnsi="Times New Roman" w:cs="Times New Roman"/>
                <w:b/>
                <w:color w:val="auto"/>
                <w:sz w:val="20"/>
                <w:szCs w:val="20"/>
                <w:shd w:val="clear" w:color="auto" w:fill="FFFFFF"/>
                <w:lang w:eastAsia="zh-CN"/>
              </w:rPr>
              <w:t>Тосненском</w:t>
            </w:r>
            <w:proofErr w:type="spellEnd"/>
            <w:r w:rsidRPr="001D3A02">
              <w:rPr>
                <w:rFonts w:ascii="Times New Roman" w:eastAsia="Calibri" w:hAnsi="Times New Roman" w:cs="Times New Roman"/>
                <w:b/>
                <w:color w:val="auto"/>
                <w:sz w:val="20"/>
                <w:szCs w:val="20"/>
                <w:shd w:val="clear" w:color="auto" w:fill="FFFFFF"/>
                <w:lang w:eastAsia="zh-CN"/>
              </w:rPr>
              <w:t xml:space="preserve"> районе </w:t>
            </w:r>
            <w:r w:rsidRPr="001D3A02">
              <w:rPr>
                <w:rFonts w:ascii="Times New Roman" w:eastAsia="Times New Roman" w:hAnsi="Times New Roman" w:cs="Times New Roman"/>
                <w:b/>
                <w:bCs/>
                <w:color w:val="auto"/>
                <w:sz w:val="20"/>
                <w:szCs w:val="20"/>
                <w:lang w:eastAsia="ar-SA"/>
              </w:rPr>
              <w:t>Ленинградской области</w:t>
            </w:r>
          </w:p>
        </w:tc>
      </w:tr>
      <w:tr w:rsidR="001D3A02" w:rsidRPr="001D3A02" w:rsidTr="001D3A02">
        <w:trPr>
          <w:trHeight w:hRule="exact" w:val="694"/>
          <w:jc w:val="center"/>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1D3A02" w:rsidRPr="001D3A02" w:rsidRDefault="001D3A02" w:rsidP="00BE6B07">
            <w:pPr>
              <w:widowControl w:val="0"/>
              <w:contextualSpacing/>
              <w:jc w:val="center"/>
              <w:rPr>
                <w:rFonts w:ascii="Times New Roman" w:eastAsia="Times New Roman" w:hAnsi="Times New Roman" w:cs="Times New Roman"/>
                <w:color w:val="auto"/>
                <w:sz w:val="20"/>
                <w:szCs w:val="20"/>
              </w:rPr>
            </w:pPr>
            <w:r w:rsidRPr="001D3A02">
              <w:rPr>
                <w:rFonts w:ascii="Times New Roman" w:eastAsia="Times New Roman" w:hAnsi="Times New Roman" w:cs="Times New Roman"/>
                <w:color w:val="auto"/>
                <w:sz w:val="20"/>
                <w:szCs w:val="20"/>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1D3A02" w:rsidRPr="001D3A02" w:rsidRDefault="001D3A02" w:rsidP="00BE6B07">
            <w:pPr>
              <w:widowControl w:val="0"/>
              <w:contextualSpacing/>
              <w:jc w:val="center"/>
              <w:rPr>
                <w:rFonts w:ascii="Times New Roman" w:eastAsia="Times New Roman" w:hAnsi="Times New Roman" w:cs="Times New Roman"/>
                <w:bCs/>
                <w:color w:val="auto"/>
                <w:sz w:val="20"/>
                <w:szCs w:val="20"/>
                <w:lang w:eastAsia="ar-SA"/>
              </w:rPr>
            </w:pPr>
            <w:r w:rsidRPr="001D3A02">
              <w:rPr>
                <w:rFonts w:ascii="Times New Roman" w:eastAsia="Times New Roman" w:hAnsi="Times New Roman" w:cs="Times New Roman"/>
                <w:bCs/>
                <w:color w:val="auto"/>
                <w:sz w:val="20"/>
                <w:szCs w:val="20"/>
                <w:lang w:eastAsia="ar-SA"/>
              </w:rPr>
              <w:t>Филиал ГБУ ЛО «МФЦ» «</w:t>
            </w:r>
            <w:proofErr w:type="spellStart"/>
            <w:r w:rsidRPr="001D3A02">
              <w:rPr>
                <w:rFonts w:ascii="Times New Roman" w:eastAsia="Times New Roman" w:hAnsi="Times New Roman" w:cs="Times New Roman"/>
                <w:bCs/>
                <w:color w:val="auto"/>
                <w:sz w:val="20"/>
                <w:szCs w:val="20"/>
                <w:lang w:eastAsia="ar-SA"/>
              </w:rPr>
              <w:t>Тосненский</w:t>
            </w:r>
            <w:proofErr w:type="spellEnd"/>
            <w:r w:rsidRPr="001D3A02">
              <w:rPr>
                <w:rFonts w:ascii="Times New Roman" w:eastAsia="Times New Roman" w:hAnsi="Times New Roman" w:cs="Times New Roman"/>
                <w:bCs/>
                <w:color w:val="auto"/>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1D3A02" w:rsidRPr="001D3A02" w:rsidRDefault="001D3A02" w:rsidP="00BE6B07">
            <w:pPr>
              <w:widowControl w:val="0"/>
              <w:contextualSpacing/>
              <w:jc w:val="center"/>
              <w:rPr>
                <w:rFonts w:ascii="Times New Roman" w:eastAsia="Times New Roman" w:hAnsi="Times New Roman" w:cs="Times New Roman"/>
                <w:bCs/>
                <w:color w:val="auto"/>
                <w:sz w:val="20"/>
                <w:szCs w:val="20"/>
                <w:lang w:eastAsia="ar-SA"/>
              </w:rPr>
            </w:pPr>
            <w:r w:rsidRPr="001D3A02">
              <w:rPr>
                <w:rFonts w:ascii="Times New Roman" w:eastAsia="Times New Roman" w:hAnsi="Times New Roman" w:cs="Times New Roman"/>
                <w:bCs/>
                <w:color w:val="auto"/>
                <w:sz w:val="20"/>
                <w:szCs w:val="20"/>
                <w:lang w:eastAsia="ar-SA"/>
              </w:rPr>
              <w:t xml:space="preserve">187000, Россия, Ленинградская область, </w:t>
            </w:r>
            <w:proofErr w:type="spellStart"/>
            <w:r w:rsidRPr="001D3A02">
              <w:rPr>
                <w:rFonts w:ascii="Times New Roman" w:eastAsia="Times New Roman" w:hAnsi="Times New Roman" w:cs="Times New Roman"/>
                <w:bCs/>
                <w:color w:val="auto"/>
                <w:sz w:val="20"/>
                <w:szCs w:val="20"/>
                <w:lang w:eastAsia="ar-SA"/>
              </w:rPr>
              <w:t>Тосненский</w:t>
            </w:r>
            <w:proofErr w:type="spellEnd"/>
            <w:r w:rsidRPr="001D3A02">
              <w:rPr>
                <w:rFonts w:ascii="Times New Roman" w:eastAsia="Times New Roman" w:hAnsi="Times New Roman" w:cs="Times New Roman"/>
                <w:bCs/>
                <w:color w:val="auto"/>
                <w:sz w:val="20"/>
                <w:szCs w:val="20"/>
                <w:lang w:eastAsia="ar-SA"/>
              </w:rPr>
              <w:t xml:space="preserve"> район,</w:t>
            </w:r>
          </w:p>
          <w:p w:rsidR="001D3A02" w:rsidRPr="001D3A02" w:rsidRDefault="001D3A02" w:rsidP="00BE6B07">
            <w:pPr>
              <w:widowControl w:val="0"/>
              <w:contextualSpacing/>
              <w:jc w:val="center"/>
              <w:rPr>
                <w:rFonts w:ascii="Times New Roman" w:eastAsia="Times New Roman" w:hAnsi="Times New Roman" w:cs="Times New Roman"/>
                <w:bCs/>
                <w:color w:val="auto"/>
                <w:sz w:val="20"/>
                <w:szCs w:val="20"/>
                <w:lang w:eastAsia="ar-SA"/>
              </w:rPr>
            </w:pPr>
            <w:r w:rsidRPr="001D3A02">
              <w:rPr>
                <w:rFonts w:ascii="Times New Roman" w:eastAsia="Times New Roman" w:hAnsi="Times New Roman" w:cs="Times New Roman"/>
                <w:bCs/>
                <w:color w:val="auto"/>
                <w:sz w:val="20"/>
                <w:szCs w:val="20"/>
                <w:lang w:eastAsia="ar-SA"/>
              </w:rPr>
              <w:t xml:space="preserve">г. Тосно, ул. </w:t>
            </w:r>
            <w:proofErr w:type="gramStart"/>
            <w:r w:rsidRPr="001D3A02">
              <w:rPr>
                <w:rFonts w:ascii="Times New Roman" w:eastAsia="Times New Roman" w:hAnsi="Times New Roman" w:cs="Times New Roman"/>
                <w:bCs/>
                <w:color w:val="auto"/>
                <w:sz w:val="20"/>
                <w:szCs w:val="20"/>
                <w:lang w:eastAsia="ar-SA"/>
              </w:rPr>
              <w:t>Советская</w:t>
            </w:r>
            <w:proofErr w:type="gramEnd"/>
            <w:r w:rsidRPr="001D3A02">
              <w:rPr>
                <w:rFonts w:ascii="Times New Roman" w:eastAsia="Times New Roman" w:hAnsi="Times New Roman" w:cs="Times New Roman"/>
                <w:bCs/>
                <w:color w:val="auto"/>
                <w:sz w:val="20"/>
                <w:szCs w:val="20"/>
                <w:lang w:eastAsia="ar-SA"/>
              </w:rPr>
              <w:t>,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3A02" w:rsidRPr="001D3A02" w:rsidRDefault="001D3A02" w:rsidP="00BE6B07">
            <w:pPr>
              <w:widowControl w:val="0"/>
              <w:contextualSpacing/>
              <w:jc w:val="center"/>
              <w:rPr>
                <w:rFonts w:ascii="Times New Roman" w:eastAsia="Times New Roman" w:hAnsi="Times New Roman" w:cs="Times New Roman"/>
                <w:bCs/>
                <w:color w:val="auto"/>
                <w:sz w:val="20"/>
                <w:szCs w:val="20"/>
                <w:lang w:eastAsia="ar-SA"/>
              </w:rPr>
            </w:pPr>
            <w:r w:rsidRPr="001D3A02">
              <w:rPr>
                <w:rFonts w:ascii="Times New Roman" w:eastAsia="Times New Roman" w:hAnsi="Times New Roman" w:cs="Times New Roman"/>
                <w:bCs/>
                <w:color w:val="auto"/>
                <w:sz w:val="20"/>
                <w:szCs w:val="20"/>
                <w:lang w:eastAsia="ar-SA"/>
              </w:rPr>
              <w:t>С 9.00 до 21.00</w:t>
            </w:r>
          </w:p>
          <w:p w:rsidR="001D3A02" w:rsidRPr="001D3A02" w:rsidRDefault="001D3A02" w:rsidP="00BE6B07">
            <w:pPr>
              <w:widowControl w:val="0"/>
              <w:contextualSpacing/>
              <w:jc w:val="center"/>
              <w:rPr>
                <w:rFonts w:ascii="Times New Roman" w:eastAsia="Times New Roman" w:hAnsi="Times New Roman" w:cs="Times New Roman"/>
                <w:bCs/>
                <w:color w:val="auto"/>
                <w:sz w:val="20"/>
                <w:szCs w:val="20"/>
                <w:lang w:eastAsia="ar-SA"/>
              </w:rPr>
            </w:pPr>
            <w:r w:rsidRPr="001D3A02">
              <w:rPr>
                <w:rFonts w:ascii="Times New Roman" w:eastAsia="Times New Roman" w:hAnsi="Times New Roman" w:cs="Times New Roman"/>
                <w:bCs/>
                <w:color w:val="auto"/>
                <w:sz w:val="20"/>
                <w:szCs w:val="20"/>
                <w:lang w:eastAsia="ar-SA"/>
              </w:rPr>
              <w:t xml:space="preserve">ежедневно, </w:t>
            </w:r>
          </w:p>
          <w:p w:rsidR="001D3A02" w:rsidRPr="001D3A02" w:rsidRDefault="001D3A02" w:rsidP="00BE6B07">
            <w:pPr>
              <w:widowControl w:val="0"/>
              <w:contextualSpacing/>
              <w:jc w:val="center"/>
              <w:rPr>
                <w:rFonts w:ascii="Times New Roman" w:eastAsia="Times New Roman" w:hAnsi="Times New Roman" w:cs="Times New Roman"/>
                <w:color w:val="auto"/>
                <w:sz w:val="20"/>
                <w:szCs w:val="20"/>
                <w:u w:val="single"/>
                <w:lang w:eastAsia="ar-SA"/>
              </w:rPr>
            </w:pPr>
            <w:r w:rsidRPr="001D3A02">
              <w:rPr>
                <w:rFonts w:ascii="Times New Roman" w:eastAsia="Times New Roman" w:hAnsi="Times New Roman" w:cs="Times New Roman"/>
                <w:bCs/>
                <w:color w:val="auto"/>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1D3A02" w:rsidRPr="001D3A02" w:rsidRDefault="001D3A02" w:rsidP="00BE6B07">
            <w:pPr>
              <w:widowControl w:val="0"/>
              <w:contextualSpacing/>
              <w:jc w:val="center"/>
              <w:rPr>
                <w:rFonts w:ascii="Times New Roman" w:eastAsia="Calibri" w:hAnsi="Times New Roman" w:cs="Times New Roman"/>
                <w:color w:val="auto"/>
                <w:sz w:val="20"/>
                <w:szCs w:val="20"/>
                <w:shd w:val="clear" w:color="auto" w:fill="FFFFFF"/>
                <w:lang w:eastAsia="zh-CN"/>
              </w:rPr>
            </w:pPr>
            <w:r w:rsidRPr="001D3A02">
              <w:rPr>
                <w:rFonts w:ascii="Times New Roman" w:eastAsia="Calibri" w:hAnsi="Times New Roman" w:cs="Times New Roman"/>
                <w:color w:val="auto"/>
                <w:sz w:val="20"/>
                <w:szCs w:val="20"/>
                <w:shd w:val="clear" w:color="auto" w:fill="FFFFFF"/>
                <w:lang w:eastAsia="zh-CN"/>
              </w:rPr>
              <w:t xml:space="preserve">8 (800) </w:t>
            </w:r>
          </w:p>
          <w:p w:rsidR="001D3A02" w:rsidRPr="001D3A02" w:rsidRDefault="001D3A02" w:rsidP="00BE6B07">
            <w:pPr>
              <w:widowControl w:val="0"/>
              <w:contextualSpacing/>
              <w:jc w:val="center"/>
              <w:rPr>
                <w:rFonts w:ascii="Courier New" w:eastAsia="Times New Roman" w:hAnsi="Courier New" w:cs="Courier New"/>
                <w:color w:val="auto"/>
                <w:sz w:val="20"/>
                <w:szCs w:val="20"/>
                <w:lang w:eastAsia="ar-SA"/>
              </w:rPr>
            </w:pPr>
            <w:r w:rsidRPr="001D3A02">
              <w:rPr>
                <w:rFonts w:ascii="Times New Roman" w:eastAsia="Calibri" w:hAnsi="Times New Roman" w:cs="Times New Roman"/>
                <w:color w:val="auto"/>
                <w:sz w:val="20"/>
                <w:szCs w:val="20"/>
                <w:shd w:val="clear" w:color="auto" w:fill="FFFFFF"/>
                <w:lang w:eastAsia="zh-CN"/>
              </w:rPr>
              <w:t>500-00-47</w:t>
            </w:r>
          </w:p>
        </w:tc>
      </w:tr>
      <w:tr w:rsidR="001D3A02" w:rsidRPr="001D3A02" w:rsidTr="001D3A02">
        <w:trPr>
          <w:trHeight w:hRule="exact" w:val="1088"/>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1D3A02" w:rsidRPr="001D3A02" w:rsidRDefault="001D3A02" w:rsidP="00BE6B07">
            <w:pPr>
              <w:widowControl w:val="0"/>
              <w:contextualSpacing/>
              <w:rPr>
                <w:rFonts w:ascii="Times New Roman" w:eastAsia="Times New Roman" w:hAnsi="Times New Roman" w:cs="Times New Roman"/>
                <w:color w:val="auto"/>
                <w:sz w:val="20"/>
                <w:szCs w:val="20"/>
              </w:rPr>
            </w:pPr>
          </w:p>
        </w:tc>
        <w:tc>
          <w:tcPr>
            <w:tcW w:w="2270" w:type="dxa"/>
            <w:tcBorders>
              <w:top w:val="single" w:sz="4" w:space="0" w:color="auto"/>
              <w:left w:val="single" w:sz="4" w:space="0" w:color="auto"/>
              <w:bottom w:val="single" w:sz="4" w:space="0" w:color="auto"/>
              <w:right w:val="single" w:sz="4" w:space="0" w:color="auto"/>
            </w:tcBorders>
            <w:vAlign w:val="center"/>
            <w:hideMark/>
          </w:tcPr>
          <w:p w:rsidR="001D3A02" w:rsidRPr="001D3A02" w:rsidRDefault="001D3A02" w:rsidP="00BE6B07">
            <w:pPr>
              <w:widowControl w:val="0"/>
              <w:contextualSpacing/>
              <w:jc w:val="center"/>
              <w:rPr>
                <w:rFonts w:ascii="Times New Roman" w:eastAsia="Times New Roman" w:hAnsi="Times New Roman" w:cs="Times New Roman"/>
                <w:bCs/>
                <w:color w:val="auto"/>
                <w:sz w:val="20"/>
                <w:szCs w:val="20"/>
                <w:lang w:eastAsia="ar-SA"/>
              </w:rPr>
            </w:pPr>
            <w:r w:rsidRPr="001D3A02">
              <w:rPr>
                <w:rFonts w:ascii="Times New Roman" w:eastAsia="Times New Roman" w:hAnsi="Times New Roman" w:cs="Times New Roman"/>
                <w:bCs/>
                <w:color w:val="auto"/>
                <w:sz w:val="20"/>
                <w:szCs w:val="20"/>
                <w:lang w:eastAsia="ar-SA"/>
              </w:rPr>
              <w:t>Филиал ГБУ ЛО «МФЦ» «</w:t>
            </w:r>
            <w:proofErr w:type="spellStart"/>
            <w:r w:rsidRPr="001D3A02">
              <w:rPr>
                <w:rFonts w:ascii="Times New Roman" w:eastAsia="Times New Roman" w:hAnsi="Times New Roman" w:cs="Times New Roman"/>
                <w:bCs/>
                <w:color w:val="auto"/>
                <w:sz w:val="20"/>
                <w:szCs w:val="20"/>
                <w:lang w:eastAsia="ar-SA"/>
              </w:rPr>
              <w:t>Тосненский</w:t>
            </w:r>
            <w:proofErr w:type="spellEnd"/>
            <w:r w:rsidRPr="001D3A02">
              <w:rPr>
                <w:rFonts w:ascii="Times New Roman" w:eastAsia="Times New Roman" w:hAnsi="Times New Roman" w:cs="Times New Roman"/>
                <w:bCs/>
                <w:color w:val="auto"/>
                <w:sz w:val="20"/>
                <w:szCs w:val="20"/>
                <w:lang w:eastAsia="ar-SA"/>
              </w:rPr>
              <w:t>» - отдел «</w:t>
            </w:r>
            <w:proofErr w:type="spellStart"/>
            <w:r w:rsidRPr="001D3A02">
              <w:rPr>
                <w:rFonts w:ascii="Times New Roman" w:eastAsia="Times New Roman" w:hAnsi="Times New Roman" w:cs="Times New Roman"/>
                <w:bCs/>
                <w:color w:val="auto"/>
                <w:sz w:val="20"/>
                <w:szCs w:val="20"/>
                <w:lang w:eastAsia="ar-SA"/>
              </w:rPr>
              <w:t>Тельмановский</w:t>
            </w:r>
            <w:proofErr w:type="spellEnd"/>
            <w:r w:rsidRPr="001D3A02">
              <w:rPr>
                <w:rFonts w:ascii="Times New Roman" w:eastAsia="Times New Roman" w:hAnsi="Times New Roman" w:cs="Times New Roman"/>
                <w:bCs/>
                <w:color w:val="auto"/>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1D3A02" w:rsidRPr="001D3A02" w:rsidRDefault="001D3A02" w:rsidP="00BE6B07">
            <w:pPr>
              <w:widowControl w:val="0"/>
              <w:contextualSpacing/>
              <w:jc w:val="center"/>
              <w:rPr>
                <w:rFonts w:ascii="Times New Roman" w:eastAsia="Times New Roman" w:hAnsi="Times New Roman" w:cs="Times New Roman"/>
                <w:bCs/>
                <w:color w:val="auto"/>
                <w:sz w:val="20"/>
                <w:szCs w:val="20"/>
                <w:lang w:eastAsia="ar-SA"/>
              </w:rPr>
            </w:pPr>
            <w:r w:rsidRPr="001D3A02">
              <w:rPr>
                <w:rFonts w:ascii="Times New Roman" w:eastAsia="Times New Roman" w:hAnsi="Times New Roman" w:cs="Times New Roman"/>
                <w:bCs/>
                <w:color w:val="auto"/>
                <w:sz w:val="20"/>
                <w:szCs w:val="20"/>
                <w:lang w:eastAsia="ar-SA"/>
              </w:rPr>
              <w:t xml:space="preserve">187032, Россия, Ленинградская область, </w:t>
            </w:r>
            <w:proofErr w:type="spellStart"/>
            <w:r w:rsidRPr="001D3A02">
              <w:rPr>
                <w:rFonts w:ascii="Times New Roman" w:eastAsia="Times New Roman" w:hAnsi="Times New Roman" w:cs="Times New Roman"/>
                <w:bCs/>
                <w:color w:val="auto"/>
                <w:sz w:val="20"/>
                <w:szCs w:val="20"/>
                <w:lang w:eastAsia="ar-SA"/>
              </w:rPr>
              <w:t>Тосненский</w:t>
            </w:r>
            <w:proofErr w:type="spellEnd"/>
            <w:r w:rsidRPr="001D3A02">
              <w:rPr>
                <w:rFonts w:ascii="Times New Roman" w:eastAsia="Times New Roman" w:hAnsi="Times New Roman" w:cs="Times New Roman"/>
                <w:bCs/>
                <w:color w:val="auto"/>
                <w:sz w:val="20"/>
                <w:szCs w:val="20"/>
                <w:lang w:eastAsia="ar-SA"/>
              </w:rPr>
              <w:t xml:space="preserve"> район, пос. Тельмана, д. 2-Б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3A02" w:rsidRPr="001D3A02" w:rsidRDefault="001D3A02" w:rsidP="00BE6B07">
            <w:pPr>
              <w:widowControl w:val="0"/>
              <w:contextualSpacing/>
              <w:jc w:val="center"/>
              <w:rPr>
                <w:rFonts w:ascii="Times New Roman" w:eastAsia="Times New Roman" w:hAnsi="Times New Roman" w:cs="Times New Roman"/>
                <w:bCs/>
                <w:color w:val="auto"/>
                <w:sz w:val="20"/>
                <w:szCs w:val="20"/>
                <w:lang w:eastAsia="ar-SA"/>
              </w:rPr>
            </w:pPr>
            <w:r w:rsidRPr="001D3A02">
              <w:rPr>
                <w:rFonts w:ascii="Times New Roman" w:eastAsia="Times New Roman" w:hAnsi="Times New Roman" w:cs="Times New Roman"/>
                <w:bCs/>
                <w:color w:val="auto"/>
                <w:sz w:val="20"/>
                <w:szCs w:val="20"/>
                <w:lang w:eastAsia="ar-SA"/>
              </w:rPr>
              <w:t>С 9.00 до 21.00</w:t>
            </w:r>
          </w:p>
          <w:p w:rsidR="001D3A02" w:rsidRPr="001D3A02" w:rsidRDefault="001D3A02" w:rsidP="00BE6B07">
            <w:pPr>
              <w:widowControl w:val="0"/>
              <w:contextualSpacing/>
              <w:jc w:val="center"/>
              <w:rPr>
                <w:rFonts w:ascii="Times New Roman" w:eastAsia="Times New Roman" w:hAnsi="Times New Roman" w:cs="Times New Roman"/>
                <w:bCs/>
                <w:color w:val="auto"/>
                <w:sz w:val="20"/>
                <w:szCs w:val="20"/>
                <w:lang w:eastAsia="ar-SA"/>
              </w:rPr>
            </w:pPr>
            <w:r w:rsidRPr="001D3A02">
              <w:rPr>
                <w:rFonts w:ascii="Times New Roman" w:eastAsia="Times New Roman" w:hAnsi="Times New Roman" w:cs="Times New Roman"/>
                <w:bCs/>
                <w:color w:val="auto"/>
                <w:sz w:val="20"/>
                <w:szCs w:val="20"/>
                <w:lang w:eastAsia="ar-SA"/>
              </w:rPr>
              <w:t xml:space="preserve">ежедневно, </w:t>
            </w:r>
          </w:p>
          <w:p w:rsidR="001D3A02" w:rsidRPr="001D3A02" w:rsidRDefault="001D3A02" w:rsidP="00BE6B07">
            <w:pPr>
              <w:widowControl w:val="0"/>
              <w:contextualSpacing/>
              <w:jc w:val="center"/>
              <w:rPr>
                <w:rFonts w:ascii="Times New Roman" w:eastAsia="Times New Roman" w:hAnsi="Times New Roman" w:cs="Times New Roman"/>
                <w:bCs/>
                <w:color w:val="auto"/>
                <w:sz w:val="20"/>
                <w:szCs w:val="20"/>
                <w:lang w:eastAsia="ar-SA"/>
              </w:rPr>
            </w:pPr>
            <w:r w:rsidRPr="001D3A02">
              <w:rPr>
                <w:rFonts w:ascii="Times New Roman" w:eastAsia="Times New Roman" w:hAnsi="Times New Roman" w:cs="Times New Roman"/>
                <w:bCs/>
                <w:color w:val="auto"/>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1D3A02" w:rsidRPr="001D3A02" w:rsidRDefault="001D3A02" w:rsidP="00BE6B07">
            <w:pPr>
              <w:widowControl w:val="0"/>
              <w:contextualSpacing/>
              <w:jc w:val="center"/>
              <w:rPr>
                <w:rFonts w:ascii="Times New Roman" w:eastAsia="Calibri" w:hAnsi="Times New Roman" w:cs="Times New Roman"/>
                <w:color w:val="auto"/>
                <w:sz w:val="20"/>
                <w:szCs w:val="20"/>
                <w:shd w:val="clear" w:color="auto" w:fill="FFFFFF"/>
                <w:lang w:eastAsia="zh-CN"/>
              </w:rPr>
            </w:pPr>
            <w:r w:rsidRPr="001D3A02">
              <w:rPr>
                <w:rFonts w:ascii="Times New Roman" w:eastAsia="Calibri" w:hAnsi="Times New Roman" w:cs="Times New Roman"/>
                <w:color w:val="auto"/>
                <w:sz w:val="20"/>
                <w:szCs w:val="20"/>
                <w:shd w:val="clear" w:color="auto" w:fill="FFFFFF"/>
                <w:lang w:eastAsia="zh-CN"/>
              </w:rPr>
              <w:t xml:space="preserve">8 (800) </w:t>
            </w:r>
          </w:p>
          <w:p w:rsidR="001D3A02" w:rsidRPr="001D3A02" w:rsidRDefault="001D3A02" w:rsidP="00BE6B07">
            <w:pPr>
              <w:widowControl w:val="0"/>
              <w:contextualSpacing/>
              <w:jc w:val="center"/>
              <w:rPr>
                <w:rFonts w:ascii="Times New Roman" w:eastAsia="Calibri" w:hAnsi="Times New Roman" w:cs="Times New Roman"/>
                <w:color w:val="auto"/>
                <w:sz w:val="20"/>
                <w:szCs w:val="20"/>
                <w:shd w:val="clear" w:color="auto" w:fill="FFFFFF"/>
                <w:lang w:eastAsia="zh-CN"/>
              </w:rPr>
            </w:pPr>
            <w:r w:rsidRPr="001D3A02">
              <w:rPr>
                <w:rFonts w:ascii="Times New Roman" w:eastAsia="Calibri" w:hAnsi="Times New Roman" w:cs="Times New Roman"/>
                <w:color w:val="auto"/>
                <w:sz w:val="20"/>
                <w:szCs w:val="20"/>
                <w:shd w:val="clear" w:color="auto" w:fill="FFFFFF"/>
                <w:lang w:eastAsia="zh-CN"/>
              </w:rPr>
              <w:t>500-00-47</w:t>
            </w:r>
          </w:p>
        </w:tc>
      </w:tr>
      <w:tr w:rsidR="001D3A02" w:rsidRPr="001D3A02" w:rsidTr="001D3A02">
        <w:trPr>
          <w:trHeight w:hRule="exact" w:val="976"/>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1D3A02" w:rsidRPr="001D3A02" w:rsidRDefault="001D3A02" w:rsidP="00BE6B07">
            <w:pPr>
              <w:widowControl w:val="0"/>
              <w:contextualSpacing/>
              <w:rPr>
                <w:rFonts w:ascii="Times New Roman" w:eastAsia="Times New Roman" w:hAnsi="Times New Roman" w:cs="Times New Roman"/>
                <w:color w:val="auto"/>
                <w:sz w:val="20"/>
                <w:szCs w:val="20"/>
              </w:rPr>
            </w:pPr>
          </w:p>
        </w:tc>
        <w:tc>
          <w:tcPr>
            <w:tcW w:w="2270" w:type="dxa"/>
            <w:tcBorders>
              <w:top w:val="single" w:sz="4" w:space="0" w:color="auto"/>
              <w:left w:val="single" w:sz="4" w:space="0" w:color="auto"/>
              <w:bottom w:val="single" w:sz="4" w:space="0" w:color="auto"/>
              <w:right w:val="single" w:sz="4" w:space="0" w:color="auto"/>
            </w:tcBorders>
            <w:vAlign w:val="center"/>
            <w:hideMark/>
          </w:tcPr>
          <w:p w:rsidR="001D3A02" w:rsidRPr="001D3A02" w:rsidRDefault="001D3A02" w:rsidP="00BE6B07">
            <w:pPr>
              <w:widowControl w:val="0"/>
              <w:contextualSpacing/>
              <w:jc w:val="center"/>
              <w:rPr>
                <w:rFonts w:ascii="Times New Roman" w:eastAsia="Times New Roman" w:hAnsi="Times New Roman" w:cs="Times New Roman"/>
                <w:bCs/>
                <w:color w:val="auto"/>
                <w:sz w:val="20"/>
                <w:szCs w:val="20"/>
                <w:lang w:eastAsia="ar-SA"/>
              </w:rPr>
            </w:pPr>
            <w:r w:rsidRPr="001D3A02">
              <w:rPr>
                <w:rFonts w:ascii="Times New Roman" w:eastAsia="Times New Roman" w:hAnsi="Times New Roman" w:cs="Times New Roman"/>
                <w:bCs/>
                <w:color w:val="auto"/>
                <w:sz w:val="20"/>
                <w:szCs w:val="20"/>
                <w:lang w:eastAsia="ar-SA"/>
              </w:rPr>
              <w:t>Филиал ГБУ ЛО «МФЦ» «</w:t>
            </w:r>
            <w:proofErr w:type="spellStart"/>
            <w:r w:rsidRPr="001D3A02">
              <w:rPr>
                <w:rFonts w:ascii="Times New Roman" w:eastAsia="Times New Roman" w:hAnsi="Times New Roman" w:cs="Times New Roman"/>
                <w:bCs/>
                <w:color w:val="auto"/>
                <w:sz w:val="20"/>
                <w:szCs w:val="20"/>
                <w:lang w:eastAsia="ar-SA"/>
              </w:rPr>
              <w:t>Тосненский</w:t>
            </w:r>
            <w:proofErr w:type="spellEnd"/>
            <w:r w:rsidRPr="001D3A02">
              <w:rPr>
                <w:rFonts w:ascii="Times New Roman" w:eastAsia="Times New Roman" w:hAnsi="Times New Roman" w:cs="Times New Roman"/>
                <w:bCs/>
                <w:color w:val="auto"/>
                <w:sz w:val="20"/>
                <w:szCs w:val="20"/>
                <w:lang w:eastAsia="ar-SA"/>
              </w:rPr>
              <w:t>» - отдел «Никольское»</w:t>
            </w:r>
          </w:p>
        </w:tc>
        <w:tc>
          <w:tcPr>
            <w:tcW w:w="3683" w:type="dxa"/>
            <w:tcBorders>
              <w:top w:val="single" w:sz="4" w:space="0" w:color="auto"/>
              <w:left w:val="single" w:sz="4" w:space="0" w:color="auto"/>
              <w:bottom w:val="single" w:sz="4" w:space="0" w:color="auto"/>
              <w:right w:val="single" w:sz="4" w:space="0" w:color="auto"/>
            </w:tcBorders>
            <w:vAlign w:val="center"/>
            <w:hideMark/>
          </w:tcPr>
          <w:p w:rsidR="001D3A02" w:rsidRPr="001D3A02" w:rsidRDefault="001D3A02" w:rsidP="00BE6B07">
            <w:pPr>
              <w:widowControl w:val="0"/>
              <w:contextualSpacing/>
              <w:jc w:val="center"/>
              <w:rPr>
                <w:rFonts w:ascii="Times New Roman" w:eastAsia="Times New Roman" w:hAnsi="Times New Roman" w:cs="Times New Roman"/>
                <w:bCs/>
                <w:color w:val="auto"/>
                <w:sz w:val="20"/>
                <w:szCs w:val="20"/>
                <w:lang w:eastAsia="ar-SA"/>
              </w:rPr>
            </w:pPr>
            <w:proofErr w:type="gramStart"/>
            <w:r w:rsidRPr="001D3A02">
              <w:rPr>
                <w:rFonts w:ascii="Times New Roman" w:eastAsia="Times New Roman" w:hAnsi="Times New Roman" w:cs="Times New Roman"/>
                <w:bCs/>
                <w:color w:val="auto"/>
                <w:sz w:val="20"/>
                <w:szCs w:val="20"/>
                <w:lang w:eastAsia="ar-SA"/>
              </w:rPr>
              <w:t xml:space="preserve">187026, Россия, Ленинградская область, </w:t>
            </w:r>
            <w:proofErr w:type="spellStart"/>
            <w:r w:rsidRPr="001D3A02">
              <w:rPr>
                <w:rFonts w:ascii="Times New Roman" w:eastAsia="Times New Roman" w:hAnsi="Times New Roman" w:cs="Times New Roman"/>
                <w:bCs/>
                <w:color w:val="auto"/>
                <w:sz w:val="20"/>
                <w:szCs w:val="20"/>
                <w:lang w:eastAsia="ar-SA"/>
              </w:rPr>
              <w:t>Тосненский</w:t>
            </w:r>
            <w:proofErr w:type="spellEnd"/>
            <w:r w:rsidRPr="001D3A02">
              <w:rPr>
                <w:rFonts w:ascii="Times New Roman" w:eastAsia="Times New Roman" w:hAnsi="Times New Roman" w:cs="Times New Roman"/>
                <w:bCs/>
                <w:color w:val="auto"/>
                <w:sz w:val="20"/>
                <w:szCs w:val="20"/>
                <w:lang w:eastAsia="ar-SA"/>
              </w:rPr>
              <w:t xml:space="preserve"> район, г. Никольское, ул. Комсомольская, 18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3A02" w:rsidRPr="001D3A02" w:rsidRDefault="001D3A02" w:rsidP="00BE6B07">
            <w:pPr>
              <w:widowControl w:val="0"/>
              <w:contextualSpacing/>
              <w:jc w:val="center"/>
              <w:rPr>
                <w:rFonts w:ascii="Times New Roman" w:eastAsia="Times New Roman" w:hAnsi="Times New Roman" w:cs="Times New Roman"/>
                <w:bCs/>
                <w:color w:val="auto"/>
                <w:sz w:val="20"/>
                <w:szCs w:val="20"/>
                <w:lang w:eastAsia="ar-SA"/>
              </w:rPr>
            </w:pPr>
            <w:r w:rsidRPr="001D3A02">
              <w:rPr>
                <w:rFonts w:ascii="Times New Roman" w:eastAsia="Times New Roman" w:hAnsi="Times New Roman" w:cs="Times New Roman"/>
                <w:bCs/>
                <w:color w:val="auto"/>
                <w:sz w:val="20"/>
                <w:szCs w:val="20"/>
                <w:lang w:eastAsia="ar-SA"/>
              </w:rPr>
              <w:t>С 9.00 до 21.00</w:t>
            </w:r>
          </w:p>
          <w:p w:rsidR="001D3A02" w:rsidRPr="001D3A02" w:rsidRDefault="001D3A02" w:rsidP="00BE6B07">
            <w:pPr>
              <w:widowControl w:val="0"/>
              <w:contextualSpacing/>
              <w:jc w:val="center"/>
              <w:rPr>
                <w:rFonts w:ascii="Times New Roman" w:eastAsia="Times New Roman" w:hAnsi="Times New Roman" w:cs="Times New Roman"/>
                <w:bCs/>
                <w:color w:val="auto"/>
                <w:sz w:val="20"/>
                <w:szCs w:val="20"/>
                <w:lang w:eastAsia="ar-SA"/>
              </w:rPr>
            </w:pPr>
            <w:r w:rsidRPr="001D3A02">
              <w:rPr>
                <w:rFonts w:ascii="Times New Roman" w:eastAsia="Times New Roman" w:hAnsi="Times New Roman" w:cs="Times New Roman"/>
                <w:bCs/>
                <w:color w:val="auto"/>
                <w:sz w:val="20"/>
                <w:szCs w:val="20"/>
                <w:lang w:eastAsia="ar-SA"/>
              </w:rPr>
              <w:t xml:space="preserve">ежедневно, </w:t>
            </w:r>
          </w:p>
          <w:p w:rsidR="001D3A02" w:rsidRPr="001D3A02" w:rsidRDefault="001D3A02" w:rsidP="00BE6B07">
            <w:pPr>
              <w:widowControl w:val="0"/>
              <w:contextualSpacing/>
              <w:jc w:val="center"/>
              <w:rPr>
                <w:rFonts w:ascii="Times New Roman" w:eastAsia="Times New Roman" w:hAnsi="Times New Roman" w:cs="Times New Roman"/>
                <w:bCs/>
                <w:color w:val="auto"/>
                <w:sz w:val="20"/>
                <w:szCs w:val="20"/>
                <w:lang w:eastAsia="ar-SA"/>
              </w:rPr>
            </w:pPr>
            <w:r w:rsidRPr="001D3A02">
              <w:rPr>
                <w:rFonts w:ascii="Times New Roman" w:eastAsia="Times New Roman" w:hAnsi="Times New Roman" w:cs="Times New Roman"/>
                <w:bCs/>
                <w:color w:val="auto"/>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1D3A02" w:rsidRPr="001D3A02" w:rsidRDefault="001D3A02" w:rsidP="00BE6B07">
            <w:pPr>
              <w:widowControl w:val="0"/>
              <w:contextualSpacing/>
              <w:jc w:val="center"/>
              <w:rPr>
                <w:rFonts w:ascii="Times New Roman" w:eastAsia="Calibri" w:hAnsi="Times New Roman" w:cs="Times New Roman"/>
                <w:color w:val="auto"/>
                <w:sz w:val="20"/>
                <w:szCs w:val="20"/>
                <w:shd w:val="clear" w:color="auto" w:fill="FFFFFF"/>
                <w:lang w:eastAsia="zh-CN"/>
              </w:rPr>
            </w:pPr>
            <w:r w:rsidRPr="001D3A02">
              <w:rPr>
                <w:rFonts w:ascii="Times New Roman" w:eastAsia="Calibri" w:hAnsi="Times New Roman" w:cs="Times New Roman"/>
                <w:color w:val="auto"/>
                <w:sz w:val="20"/>
                <w:szCs w:val="20"/>
                <w:shd w:val="clear" w:color="auto" w:fill="FFFFFF"/>
                <w:lang w:eastAsia="zh-CN"/>
              </w:rPr>
              <w:t xml:space="preserve">8 (800) </w:t>
            </w:r>
          </w:p>
          <w:p w:rsidR="001D3A02" w:rsidRPr="001D3A02" w:rsidRDefault="001D3A02" w:rsidP="00BE6B07">
            <w:pPr>
              <w:widowControl w:val="0"/>
              <w:contextualSpacing/>
              <w:jc w:val="center"/>
              <w:rPr>
                <w:rFonts w:ascii="Times New Roman" w:eastAsia="Calibri" w:hAnsi="Times New Roman" w:cs="Times New Roman"/>
                <w:color w:val="auto"/>
                <w:sz w:val="20"/>
                <w:szCs w:val="20"/>
                <w:shd w:val="clear" w:color="auto" w:fill="FFFFFF"/>
                <w:lang w:eastAsia="zh-CN"/>
              </w:rPr>
            </w:pPr>
            <w:r w:rsidRPr="001D3A02">
              <w:rPr>
                <w:rFonts w:ascii="Times New Roman" w:eastAsia="Calibri" w:hAnsi="Times New Roman" w:cs="Times New Roman"/>
                <w:color w:val="auto"/>
                <w:sz w:val="20"/>
                <w:szCs w:val="20"/>
                <w:shd w:val="clear" w:color="auto" w:fill="FFFFFF"/>
                <w:lang w:eastAsia="zh-CN"/>
              </w:rPr>
              <w:t>500-00-47</w:t>
            </w:r>
          </w:p>
        </w:tc>
      </w:tr>
      <w:tr w:rsidR="001D3A02" w:rsidRPr="001D3A02" w:rsidTr="001D3A02">
        <w:trPr>
          <w:trHeight w:val="306"/>
          <w:jc w:val="center"/>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1D3A02" w:rsidRPr="001D3A02" w:rsidRDefault="001D3A02" w:rsidP="00BE6B07">
            <w:pPr>
              <w:widowControl w:val="0"/>
              <w:contextualSpacing/>
              <w:jc w:val="center"/>
              <w:rPr>
                <w:rFonts w:ascii="Times New Roman" w:eastAsia="Times New Roman" w:hAnsi="Times New Roman" w:cs="Times New Roman"/>
                <w:b/>
                <w:color w:val="auto"/>
                <w:sz w:val="20"/>
                <w:szCs w:val="20"/>
                <w:lang w:eastAsia="ar-SA"/>
              </w:rPr>
            </w:pPr>
            <w:r w:rsidRPr="001D3A02">
              <w:rPr>
                <w:rFonts w:ascii="Times New Roman" w:eastAsia="Times New Roman" w:hAnsi="Times New Roman" w:cs="Times New Roman"/>
                <w:b/>
                <w:color w:val="auto"/>
                <w:sz w:val="20"/>
                <w:szCs w:val="20"/>
                <w:lang w:eastAsia="ar-SA"/>
              </w:rPr>
              <w:t>Уполномоченный МФЦ на территории Ленинградской области</w:t>
            </w:r>
          </w:p>
        </w:tc>
      </w:tr>
      <w:tr w:rsidR="001D3A02" w:rsidRPr="001D3A02" w:rsidTr="001D3A02">
        <w:trPr>
          <w:trHeight w:hRule="exact" w:val="2329"/>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1D3A02" w:rsidRPr="001D3A02" w:rsidRDefault="001D3A02" w:rsidP="00BE6B07">
            <w:pPr>
              <w:widowControl w:val="0"/>
              <w:ind w:left="-10"/>
              <w:contextualSpacing/>
              <w:jc w:val="center"/>
              <w:rPr>
                <w:rFonts w:ascii="Times New Roman" w:eastAsia="Times New Roman" w:hAnsi="Times New Roman" w:cs="Times New Roman"/>
                <w:color w:val="auto"/>
                <w:sz w:val="20"/>
                <w:szCs w:val="20"/>
              </w:rPr>
            </w:pPr>
            <w:r w:rsidRPr="001D3A02">
              <w:rPr>
                <w:rFonts w:ascii="Times New Roman" w:eastAsia="Times New Roman" w:hAnsi="Times New Roman" w:cs="Times New Roman"/>
                <w:color w:val="auto"/>
                <w:sz w:val="20"/>
                <w:szCs w:val="20"/>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1D3A02" w:rsidRPr="001D3A02" w:rsidRDefault="001D3A02" w:rsidP="00BE6B07">
            <w:pPr>
              <w:widowControl w:val="0"/>
              <w:autoSpaceDN w:val="0"/>
              <w:contextualSpacing/>
              <w:jc w:val="center"/>
              <w:rPr>
                <w:rFonts w:ascii="Times New Roman" w:eastAsia="Calibri" w:hAnsi="Times New Roman" w:cs="Times New Roman"/>
                <w:sz w:val="20"/>
                <w:szCs w:val="20"/>
                <w:lang w:eastAsia="ar-SA"/>
              </w:rPr>
            </w:pPr>
            <w:r w:rsidRPr="001D3A02">
              <w:rPr>
                <w:rFonts w:ascii="Times New Roman" w:eastAsia="Calibri" w:hAnsi="Times New Roman" w:cs="Times New Roman"/>
                <w:sz w:val="20"/>
                <w:szCs w:val="20"/>
                <w:lang w:eastAsia="ar-SA"/>
              </w:rPr>
              <w:t>ГБУ ЛО «МФЦ»</w:t>
            </w:r>
          </w:p>
          <w:p w:rsidR="001D3A02" w:rsidRPr="001D3A02" w:rsidRDefault="001D3A02" w:rsidP="00BE6B07">
            <w:pPr>
              <w:widowControl w:val="0"/>
              <w:autoSpaceDN w:val="0"/>
              <w:contextualSpacing/>
              <w:jc w:val="center"/>
              <w:rPr>
                <w:rFonts w:ascii="Times New Roman" w:eastAsia="Calibri" w:hAnsi="Times New Roman" w:cs="Times New Roman"/>
                <w:sz w:val="20"/>
                <w:szCs w:val="20"/>
                <w:lang w:eastAsia="ar-SA"/>
              </w:rPr>
            </w:pPr>
            <w:r w:rsidRPr="001D3A02">
              <w:rPr>
                <w:rFonts w:ascii="Times New Roman" w:eastAsia="Calibri" w:hAnsi="Times New Roman" w:cs="Times New Roman"/>
                <w:i/>
                <w:sz w:val="20"/>
                <w:szCs w:val="20"/>
                <w:lang w:eastAsia="ar-SA"/>
              </w:rPr>
              <w:t>(обслуживание заявителей не осуществляется</w:t>
            </w:r>
            <w:r w:rsidRPr="001D3A02">
              <w:rPr>
                <w:rFonts w:ascii="Times New Roman" w:eastAsia="Calibri" w:hAnsi="Times New Roman" w:cs="Times New Roman"/>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1D3A02" w:rsidRPr="001D3A02" w:rsidRDefault="001D3A02" w:rsidP="00BE6B07">
            <w:pPr>
              <w:widowControl w:val="0"/>
              <w:shd w:val="clear" w:color="auto" w:fill="FFFFFF"/>
              <w:contextualSpacing/>
              <w:jc w:val="center"/>
              <w:rPr>
                <w:rFonts w:ascii="Times New Roman" w:eastAsia="Times New Roman" w:hAnsi="Times New Roman" w:cs="Times New Roman"/>
                <w:bCs/>
                <w:i/>
                <w:sz w:val="20"/>
                <w:szCs w:val="20"/>
              </w:rPr>
            </w:pPr>
            <w:r w:rsidRPr="001D3A02">
              <w:rPr>
                <w:rFonts w:ascii="Times New Roman" w:eastAsia="Times New Roman" w:hAnsi="Times New Roman" w:cs="Times New Roman"/>
                <w:bCs/>
                <w:i/>
                <w:sz w:val="20"/>
                <w:szCs w:val="20"/>
              </w:rPr>
              <w:t>Юридический адрес:</w:t>
            </w:r>
          </w:p>
          <w:p w:rsidR="001D3A02" w:rsidRPr="001D3A02" w:rsidRDefault="001D3A02" w:rsidP="00BE6B07">
            <w:pPr>
              <w:widowControl w:val="0"/>
              <w:shd w:val="clear" w:color="auto" w:fill="FFFFFF"/>
              <w:contextualSpacing/>
              <w:jc w:val="center"/>
              <w:rPr>
                <w:rFonts w:ascii="Times New Roman" w:eastAsia="Times New Roman" w:hAnsi="Times New Roman" w:cs="Times New Roman"/>
                <w:sz w:val="20"/>
                <w:szCs w:val="20"/>
              </w:rPr>
            </w:pPr>
            <w:r w:rsidRPr="001D3A02">
              <w:rPr>
                <w:rFonts w:ascii="Times New Roman" w:eastAsia="Times New Roman" w:hAnsi="Times New Roman" w:cs="Times New Roman"/>
                <w:sz w:val="20"/>
                <w:szCs w:val="20"/>
              </w:rPr>
              <w:t xml:space="preserve">188641, Ленинградская область, Всеволожский район, </w:t>
            </w:r>
          </w:p>
          <w:p w:rsidR="001D3A02" w:rsidRPr="001D3A02" w:rsidRDefault="001D3A02" w:rsidP="00BE6B07">
            <w:pPr>
              <w:widowControl w:val="0"/>
              <w:shd w:val="clear" w:color="auto" w:fill="FFFFFF"/>
              <w:contextualSpacing/>
              <w:jc w:val="center"/>
              <w:rPr>
                <w:rFonts w:ascii="Times New Roman" w:eastAsia="Times New Roman" w:hAnsi="Times New Roman" w:cs="Times New Roman"/>
                <w:sz w:val="20"/>
                <w:szCs w:val="20"/>
              </w:rPr>
            </w:pPr>
            <w:r w:rsidRPr="001D3A02">
              <w:rPr>
                <w:rFonts w:ascii="Times New Roman" w:eastAsia="Times New Roman" w:hAnsi="Times New Roman" w:cs="Times New Roman"/>
                <w:sz w:val="20"/>
                <w:szCs w:val="20"/>
              </w:rPr>
              <w:t>дер. Новосаратовка-центр, д.8</w:t>
            </w:r>
          </w:p>
          <w:p w:rsidR="001D3A02" w:rsidRPr="001D3A02" w:rsidRDefault="001D3A02" w:rsidP="00BE6B07">
            <w:pPr>
              <w:widowControl w:val="0"/>
              <w:shd w:val="clear" w:color="auto" w:fill="FFFFFF"/>
              <w:contextualSpacing/>
              <w:jc w:val="center"/>
              <w:rPr>
                <w:rFonts w:ascii="Times New Roman" w:eastAsia="Times New Roman" w:hAnsi="Times New Roman" w:cs="Times New Roman"/>
                <w:bCs/>
                <w:i/>
                <w:sz w:val="20"/>
                <w:szCs w:val="20"/>
              </w:rPr>
            </w:pPr>
            <w:r w:rsidRPr="001D3A02">
              <w:rPr>
                <w:rFonts w:ascii="Times New Roman" w:eastAsia="Times New Roman" w:hAnsi="Times New Roman" w:cs="Times New Roman"/>
                <w:bCs/>
                <w:i/>
                <w:sz w:val="20"/>
                <w:szCs w:val="20"/>
              </w:rPr>
              <w:t>Почтовый адрес:</w:t>
            </w:r>
          </w:p>
          <w:p w:rsidR="001D3A02" w:rsidRPr="001D3A02" w:rsidRDefault="001D3A02" w:rsidP="00BE6B07">
            <w:pPr>
              <w:widowControl w:val="0"/>
              <w:shd w:val="clear" w:color="auto" w:fill="FFFFFF"/>
              <w:contextualSpacing/>
              <w:jc w:val="center"/>
              <w:rPr>
                <w:rFonts w:ascii="Times New Roman" w:eastAsia="Times New Roman" w:hAnsi="Times New Roman" w:cs="Times New Roman"/>
                <w:sz w:val="20"/>
                <w:szCs w:val="20"/>
              </w:rPr>
            </w:pPr>
            <w:r w:rsidRPr="001D3A02">
              <w:rPr>
                <w:rFonts w:ascii="Times New Roman" w:eastAsia="Times New Roman" w:hAnsi="Times New Roman" w:cs="Times New Roman"/>
                <w:sz w:val="20"/>
                <w:szCs w:val="20"/>
              </w:rPr>
              <w:t xml:space="preserve">191311, г. Санкт-Петербург, </w:t>
            </w:r>
          </w:p>
          <w:p w:rsidR="001D3A02" w:rsidRPr="001D3A02" w:rsidRDefault="001D3A02" w:rsidP="00BE6B07">
            <w:pPr>
              <w:widowControl w:val="0"/>
              <w:shd w:val="clear" w:color="auto" w:fill="FFFFFF"/>
              <w:contextualSpacing/>
              <w:jc w:val="center"/>
              <w:rPr>
                <w:rFonts w:ascii="Times New Roman" w:eastAsia="Times New Roman" w:hAnsi="Times New Roman" w:cs="Times New Roman"/>
                <w:sz w:val="20"/>
                <w:szCs w:val="20"/>
              </w:rPr>
            </w:pPr>
            <w:r w:rsidRPr="001D3A02">
              <w:rPr>
                <w:rFonts w:ascii="Times New Roman" w:eastAsia="Times New Roman" w:hAnsi="Times New Roman" w:cs="Times New Roman"/>
                <w:sz w:val="20"/>
                <w:szCs w:val="20"/>
              </w:rPr>
              <w:t xml:space="preserve">ул. Смольного, д. 3, </w:t>
            </w:r>
            <w:proofErr w:type="gramStart"/>
            <w:r w:rsidRPr="001D3A02">
              <w:rPr>
                <w:rFonts w:ascii="Times New Roman" w:eastAsia="Times New Roman" w:hAnsi="Times New Roman" w:cs="Times New Roman"/>
                <w:sz w:val="20"/>
                <w:szCs w:val="20"/>
              </w:rPr>
              <w:t>лит</w:t>
            </w:r>
            <w:proofErr w:type="gramEnd"/>
            <w:r w:rsidRPr="001D3A02">
              <w:rPr>
                <w:rFonts w:ascii="Times New Roman" w:eastAsia="Times New Roman" w:hAnsi="Times New Roman" w:cs="Times New Roman"/>
                <w:sz w:val="20"/>
                <w:szCs w:val="20"/>
              </w:rPr>
              <w:t>. А</w:t>
            </w:r>
          </w:p>
          <w:p w:rsidR="001D3A02" w:rsidRPr="001D3A02" w:rsidRDefault="001D3A02" w:rsidP="00BE6B07">
            <w:pPr>
              <w:widowControl w:val="0"/>
              <w:shd w:val="clear" w:color="auto" w:fill="FFFFFF"/>
              <w:contextualSpacing/>
              <w:jc w:val="center"/>
              <w:rPr>
                <w:rFonts w:ascii="Times New Roman" w:eastAsia="Times New Roman" w:hAnsi="Times New Roman" w:cs="Times New Roman"/>
                <w:i/>
                <w:sz w:val="20"/>
                <w:szCs w:val="20"/>
              </w:rPr>
            </w:pPr>
            <w:r w:rsidRPr="001D3A02">
              <w:rPr>
                <w:rFonts w:ascii="Times New Roman" w:eastAsia="Times New Roman" w:hAnsi="Times New Roman" w:cs="Times New Roman"/>
                <w:bCs/>
                <w:i/>
                <w:sz w:val="20"/>
                <w:szCs w:val="20"/>
              </w:rPr>
              <w:t>Фактический адрес</w:t>
            </w:r>
            <w:r w:rsidRPr="001D3A02">
              <w:rPr>
                <w:rFonts w:ascii="Times New Roman" w:eastAsia="Times New Roman" w:hAnsi="Times New Roman" w:cs="Times New Roman"/>
                <w:b/>
                <w:i/>
                <w:sz w:val="20"/>
                <w:szCs w:val="20"/>
              </w:rPr>
              <w:t>:</w:t>
            </w:r>
          </w:p>
          <w:p w:rsidR="001D3A02" w:rsidRPr="001D3A02" w:rsidRDefault="001D3A02" w:rsidP="00BE6B07">
            <w:pPr>
              <w:widowControl w:val="0"/>
              <w:shd w:val="clear" w:color="auto" w:fill="FFFFFF"/>
              <w:contextualSpacing/>
              <w:jc w:val="center"/>
              <w:rPr>
                <w:rFonts w:ascii="Times New Roman" w:eastAsia="Times New Roman" w:hAnsi="Times New Roman" w:cs="Times New Roman"/>
                <w:sz w:val="20"/>
                <w:szCs w:val="20"/>
              </w:rPr>
            </w:pPr>
            <w:r w:rsidRPr="001D3A02">
              <w:rPr>
                <w:rFonts w:ascii="Times New Roman" w:eastAsia="Times New Roman" w:hAnsi="Times New Roman" w:cs="Times New Roman"/>
                <w:sz w:val="20"/>
                <w:szCs w:val="20"/>
              </w:rPr>
              <w:t>191024, г. Санкт-Петербург,  </w:t>
            </w:r>
          </w:p>
          <w:p w:rsidR="001D3A02" w:rsidRPr="001D3A02" w:rsidRDefault="001D3A02" w:rsidP="00BE6B07">
            <w:pPr>
              <w:widowControl w:val="0"/>
              <w:shd w:val="clear" w:color="auto" w:fill="FFFFFF"/>
              <w:contextualSpacing/>
              <w:jc w:val="center"/>
              <w:rPr>
                <w:rFonts w:ascii="Times New Roman" w:eastAsia="Times New Roman" w:hAnsi="Times New Roman" w:cs="Times New Roman"/>
                <w:sz w:val="20"/>
                <w:szCs w:val="20"/>
              </w:rPr>
            </w:pPr>
            <w:r w:rsidRPr="001D3A02">
              <w:rPr>
                <w:rFonts w:ascii="Times New Roman" w:eastAsia="Times New Roman" w:hAnsi="Times New Roman" w:cs="Times New Roman"/>
                <w:sz w:val="20"/>
                <w:szCs w:val="20"/>
              </w:rPr>
              <w:t xml:space="preserve">пр. Бакунина, д. 5, </w:t>
            </w:r>
            <w:proofErr w:type="gramStart"/>
            <w:r w:rsidRPr="001D3A02">
              <w:rPr>
                <w:rFonts w:ascii="Times New Roman" w:eastAsia="Times New Roman" w:hAnsi="Times New Roman" w:cs="Times New Roman"/>
                <w:sz w:val="20"/>
                <w:szCs w:val="20"/>
              </w:rPr>
              <w:t>лит</w:t>
            </w:r>
            <w:proofErr w:type="gramEnd"/>
            <w:r w:rsidRPr="001D3A02">
              <w:rPr>
                <w:rFonts w:ascii="Times New Roman" w:eastAsia="Times New Roman" w:hAnsi="Times New Roman" w:cs="Times New Roman"/>
                <w:sz w:val="20"/>
                <w:szCs w:val="20"/>
              </w:rPr>
              <w:t>.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3A02" w:rsidRPr="001D3A02" w:rsidRDefault="001D3A02" w:rsidP="00BE6B07">
            <w:pPr>
              <w:widowControl w:val="0"/>
              <w:autoSpaceDN w:val="0"/>
              <w:contextualSpacing/>
              <w:jc w:val="center"/>
              <w:rPr>
                <w:rFonts w:ascii="Times New Roman" w:eastAsia="Calibri" w:hAnsi="Times New Roman" w:cs="Times New Roman"/>
                <w:sz w:val="20"/>
                <w:szCs w:val="20"/>
                <w:lang w:eastAsia="ar-SA"/>
              </w:rPr>
            </w:pPr>
            <w:proofErr w:type="spellStart"/>
            <w:r w:rsidRPr="001D3A02">
              <w:rPr>
                <w:rFonts w:ascii="Times New Roman" w:eastAsia="Calibri" w:hAnsi="Times New Roman" w:cs="Times New Roman"/>
                <w:sz w:val="20"/>
                <w:szCs w:val="20"/>
                <w:lang w:eastAsia="ar-SA"/>
              </w:rPr>
              <w:t>пн-чт</w:t>
            </w:r>
            <w:proofErr w:type="spellEnd"/>
            <w:r w:rsidRPr="001D3A02">
              <w:rPr>
                <w:rFonts w:ascii="Times New Roman" w:eastAsia="Calibri" w:hAnsi="Times New Roman" w:cs="Times New Roman"/>
                <w:sz w:val="20"/>
                <w:szCs w:val="20"/>
                <w:lang w:eastAsia="ar-SA"/>
              </w:rPr>
              <w:t xml:space="preserve"> –</w:t>
            </w:r>
          </w:p>
          <w:p w:rsidR="001D3A02" w:rsidRPr="001D3A02" w:rsidRDefault="001D3A02" w:rsidP="00BE6B07">
            <w:pPr>
              <w:widowControl w:val="0"/>
              <w:autoSpaceDN w:val="0"/>
              <w:contextualSpacing/>
              <w:jc w:val="center"/>
              <w:rPr>
                <w:rFonts w:ascii="Times New Roman" w:eastAsia="Calibri" w:hAnsi="Times New Roman" w:cs="Times New Roman"/>
                <w:sz w:val="20"/>
                <w:szCs w:val="20"/>
                <w:lang w:eastAsia="ar-SA"/>
              </w:rPr>
            </w:pPr>
            <w:r w:rsidRPr="001D3A02">
              <w:rPr>
                <w:rFonts w:ascii="Times New Roman" w:eastAsia="Calibri" w:hAnsi="Times New Roman" w:cs="Times New Roman"/>
                <w:sz w:val="20"/>
                <w:szCs w:val="20"/>
                <w:lang w:eastAsia="ar-SA"/>
              </w:rPr>
              <w:t>с 9.00 до 18.00,</w:t>
            </w:r>
          </w:p>
          <w:p w:rsidR="001D3A02" w:rsidRPr="001D3A02" w:rsidRDefault="001D3A02" w:rsidP="00BE6B07">
            <w:pPr>
              <w:widowControl w:val="0"/>
              <w:autoSpaceDN w:val="0"/>
              <w:contextualSpacing/>
              <w:jc w:val="center"/>
              <w:rPr>
                <w:rFonts w:ascii="Times New Roman" w:eastAsia="Calibri" w:hAnsi="Times New Roman" w:cs="Times New Roman"/>
                <w:sz w:val="20"/>
                <w:szCs w:val="20"/>
                <w:lang w:eastAsia="ar-SA"/>
              </w:rPr>
            </w:pPr>
            <w:r w:rsidRPr="001D3A02">
              <w:rPr>
                <w:rFonts w:ascii="Times New Roman" w:eastAsia="Calibri" w:hAnsi="Times New Roman" w:cs="Times New Roman"/>
                <w:sz w:val="20"/>
                <w:szCs w:val="20"/>
                <w:lang w:eastAsia="ar-SA"/>
              </w:rPr>
              <w:t>пт. –</w:t>
            </w:r>
          </w:p>
          <w:p w:rsidR="001D3A02" w:rsidRPr="001D3A02" w:rsidRDefault="001D3A02" w:rsidP="00BE6B07">
            <w:pPr>
              <w:widowControl w:val="0"/>
              <w:autoSpaceDN w:val="0"/>
              <w:contextualSpacing/>
              <w:jc w:val="center"/>
              <w:rPr>
                <w:rFonts w:ascii="Times New Roman" w:eastAsia="Calibri" w:hAnsi="Times New Roman" w:cs="Times New Roman"/>
                <w:sz w:val="20"/>
                <w:szCs w:val="20"/>
                <w:lang w:eastAsia="ar-SA"/>
              </w:rPr>
            </w:pPr>
            <w:r w:rsidRPr="001D3A02">
              <w:rPr>
                <w:rFonts w:ascii="Times New Roman" w:eastAsia="Calibri" w:hAnsi="Times New Roman" w:cs="Times New Roman"/>
                <w:sz w:val="20"/>
                <w:szCs w:val="20"/>
                <w:lang w:eastAsia="ar-SA"/>
              </w:rPr>
              <w:t xml:space="preserve">с 9.00 до 17.00, </w:t>
            </w:r>
          </w:p>
          <w:p w:rsidR="001D3A02" w:rsidRPr="001D3A02" w:rsidRDefault="001D3A02" w:rsidP="00BE6B07">
            <w:pPr>
              <w:widowControl w:val="0"/>
              <w:autoSpaceDN w:val="0"/>
              <w:contextualSpacing/>
              <w:jc w:val="center"/>
              <w:rPr>
                <w:rFonts w:ascii="Times New Roman" w:eastAsia="Calibri" w:hAnsi="Times New Roman" w:cs="Times New Roman"/>
                <w:sz w:val="20"/>
                <w:szCs w:val="20"/>
                <w:lang w:eastAsia="ar-SA"/>
              </w:rPr>
            </w:pPr>
            <w:r w:rsidRPr="001D3A02">
              <w:rPr>
                <w:rFonts w:ascii="Times New Roman" w:eastAsia="Calibri" w:hAnsi="Times New Roman" w:cs="Times New Roman"/>
                <w:sz w:val="20"/>
                <w:szCs w:val="20"/>
                <w:lang w:eastAsia="ar-SA"/>
              </w:rPr>
              <w:t xml:space="preserve">перерыв </w:t>
            </w:r>
            <w:proofErr w:type="gramStart"/>
            <w:r w:rsidRPr="001D3A02">
              <w:rPr>
                <w:rFonts w:ascii="Times New Roman" w:eastAsia="Calibri" w:hAnsi="Times New Roman" w:cs="Times New Roman"/>
                <w:sz w:val="20"/>
                <w:szCs w:val="20"/>
                <w:lang w:eastAsia="ar-SA"/>
              </w:rPr>
              <w:t>с</w:t>
            </w:r>
            <w:proofErr w:type="gramEnd"/>
          </w:p>
          <w:p w:rsidR="001D3A02" w:rsidRPr="001D3A02" w:rsidRDefault="001D3A02" w:rsidP="00BE6B07">
            <w:pPr>
              <w:widowControl w:val="0"/>
              <w:tabs>
                <w:tab w:val="left" w:pos="733"/>
              </w:tabs>
              <w:autoSpaceDN w:val="0"/>
              <w:contextualSpacing/>
              <w:jc w:val="center"/>
              <w:rPr>
                <w:rFonts w:ascii="Times New Roman" w:eastAsia="Calibri" w:hAnsi="Times New Roman" w:cs="Times New Roman"/>
                <w:sz w:val="20"/>
                <w:szCs w:val="20"/>
                <w:lang w:eastAsia="ar-SA"/>
              </w:rPr>
            </w:pPr>
            <w:r w:rsidRPr="001D3A02">
              <w:rPr>
                <w:rFonts w:ascii="Times New Roman" w:eastAsia="Calibri" w:hAnsi="Times New Roman" w:cs="Times New Roman"/>
                <w:sz w:val="20"/>
                <w:szCs w:val="20"/>
                <w:lang w:eastAsia="ar-SA"/>
              </w:rPr>
              <w:t>13.00 до 13.48, выходные дни -</w:t>
            </w:r>
          </w:p>
          <w:p w:rsidR="001D3A02" w:rsidRPr="001D3A02" w:rsidRDefault="001D3A02" w:rsidP="00BE6B07">
            <w:pPr>
              <w:widowControl w:val="0"/>
              <w:autoSpaceDN w:val="0"/>
              <w:ind w:left="58"/>
              <w:contextualSpacing/>
              <w:jc w:val="center"/>
              <w:rPr>
                <w:rFonts w:ascii="Times New Roman" w:eastAsia="Calibri" w:hAnsi="Times New Roman" w:cs="Times New Roman"/>
                <w:sz w:val="20"/>
                <w:szCs w:val="20"/>
                <w:lang w:eastAsia="ar-SA"/>
              </w:rPr>
            </w:pPr>
            <w:proofErr w:type="spellStart"/>
            <w:proofErr w:type="gramStart"/>
            <w:r w:rsidRPr="001D3A02">
              <w:rPr>
                <w:rFonts w:ascii="Times New Roman" w:eastAsia="Calibri" w:hAnsi="Times New Roman" w:cs="Times New Roman"/>
                <w:sz w:val="20"/>
                <w:szCs w:val="20"/>
                <w:lang w:eastAsia="ar-SA"/>
              </w:rPr>
              <w:t>сб</w:t>
            </w:r>
            <w:proofErr w:type="spellEnd"/>
            <w:proofErr w:type="gramEnd"/>
            <w:r w:rsidRPr="001D3A02">
              <w:rPr>
                <w:rFonts w:ascii="Times New Roman" w:eastAsia="Calibri" w:hAnsi="Times New Roman" w:cs="Times New Roman"/>
                <w:sz w:val="20"/>
                <w:szCs w:val="20"/>
                <w:lang w:eastAsia="ar-SA"/>
              </w:rPr>
              <w:t>,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1D3A02" w:rsidRPr="001D3A02" w:rsidRDefault="001D3A02" w:rsidP="00BE6B07">
            <w:pPr>
              <w:widowControl w:val="0"/>
              <w:contextualSpacing/>
              <w:jc w:val="center"/>
              <w:rPr>
                <w:rFonts w:ascii="Times New Roman" w:eastAsia="Calibri" w:hAnsi="Times New Roman" w:cs="Times New Roman"/>
                <w:color w:val="auto"/>
                <w:sz w:val="20"/>
                <w:szCs w:val="20"/>
                <w:shd w:val="clear" w:color="auto" w:fill="FFFFFF"/>
                <w:lang w:eastAsia="zh-CN"/>
              </w:rPr>
            </w:pPr>
            <w:r w:rsidRPr="001D3A02">
              <w:rPr>
                <w:rFonts w:ascii="Times New Roman" w:eastAsia="Calibri" w:hAnsi="Times New Roman" w:cs="Times New Roman"/>
                <w:color w:val="auto"/>
                <w:sz w:val="20"/>
                <w:szCs w:val="20"/>
                <w:shd w:val="clear" w:color="auto" w:fill="FFFFFF"/>
                <w:lang w:eastAsia="zh-CN"/>
              </w:rPr>
              <w:t xml:space="preserve">8 (800) </w:t>
            </w:r>
          </w:p>
          <w:p w:rsidR="001D3A02" w:rsidRPr="001D3A02" w:rsidRDefault="001D3A02" w:rsidP="00BE6B07">
            <w:pPr>
              <w:widowControl w:val="0"/>
              <w:contextualSpacing/>
              <w:jc w:val="center"/>
              <w:rPr>
                <w:rFonts w:ascii="Courier New" w:eastAsia="Times New Roman" w:hAnsi="Courier New" w:cs="Courier New"/>
                <w:color w:val="auto"/>
                <w:sz w:val="20"/>
                <w:szCs w:val="20"/>
                <w:lang w:eastAsia="ar-SA"/>
              </w:rPr>
            </w:pPr>
            <w:r w:rsidRPr="001D3A02">
              <w:rPr>
                <w:rFonts w:ascii="Times New Roman" w:eastAsia="Calibri" w:hAnsi="Times New Roman" w:cs="Times New Roman"/>
                <w:color w:val="auto"/>
                <w:sz w:val="20"/>
                <w:szCs w:val="20"/>
                <w:shd w:val="clear" w:color="auto" w:fill="FFFFFF"/>
                <w:lang w:eastAsia="zh-CN"/>
              </w:rPr>
              <w:t>500-00-47</w:t>
            </w:r>
          </w:p>
        </w:tc>
      </w:tr>
    </w:tbl>
    <w:p w:rsidR="001D3A02" w:rsidRPr="001D3A02" w:rsidRDefault="001D3A02" w:rsidP="001D3A02">
      <w:pPr>
        <w:suppressAutoHyphens/>
        <w:ind w:left="142"/>
        <w:jc w:val="both"/>
        <w:rPr>
          <w:rFonts w:ascii="Times New Roman" w:eastAsia="Times New Roman" w:hAnsi="Times New Roman" w:cs="Times New Roman"/>
          <w:b/>
          <w:color w:val="auto"/>
          <w:sz w:val="20"/>
          <w:szCs w:val="20"/>
          <w:lang w:eastAsia="ar-SA"/>
        </w:rPr>
      </w:pPr>
    </w:p>
    <w:p w:rsidR="001D3A02" w:rsidRPr="001D3A02" w:rsidRDefault="001D3A02" w:rsidP="001D3A02">
      <w:pPr>
        <w:suppressAutoHyphens/>
        <w:autoSpaceDE w:val="0"/>
        <w:rPr>
          <w:rFonts w:ascii="Calibri" w:eastAsia="Calibri" w:hAnsi="Calibri" w:cs="Times New Roman"/>
          <w:color w:val="auto"/>
          <w:sz w:val="28"/>
          <w:szCs w:val="28"/>
          <w:lang w:eastAsia="en-US"/>
        </w:rPr>
      </w:pPr>
    </w:p>
    <w:p w:rsidR="001D3A02" w:rsidRPr="001D3A02" w:rsidRDefault="001D3A02" w:rsidP="001D3A02">
      <w:pPr>
        <w:suppressAutoHyphens/>
        <w:autoSpaceDE w:val="0"/>
        <w:rPr>
          <w:rFonts w:ascii="Calibri" w:eastAsia="Calibri" w:hAnsi="Calibri" w:cs="Times New Roman"/>
          <w:color w:val="auto"/>
          <w:sz w:val="28"/>
          <w:szCs w:val="28"/>
          <w:lang w:eastAsia="en-US"/>
        </w:rPr>
      </w:pPr>
    </w:p>
    <w:p w:rsidR="001D3A02" w:rsidRPr="001D3A02" w:rsidRDefault="001D3A02" w:rsidP="001D3A02">
      <w:pPr>
        <w:suppressAutoHyphens/>
        <w:autoSpaceDE w:val="0"/>
        <w:rPr>
          <w:rFonts w:ascii="Calibri" w:eastAsia="Calibri" w:hAnsi="Calibri" w:cs="Times New Roman"/>
          <w:color w:val="auto"/>
          <w:sz w:val="28"/>
          <w:szCs w:val="28"/>
          <w:lang w:eastAsia="en-US"/>
        </w:rPr>
      </w:pPr>
    </w:p>
    <w:p w:rsidR="001C6F1A" w:rsidRDefault="001C6F1A" w:rsidP="001C6F1A">
      <w:pPr>
        <w:pageBreakBefore/>
        <w:tabs>
          <w:tab w:val="left" w:pos="142"/>
          <w:tab w:val="left" w:pos="284"/>
        </w:tabs>
        <w:suppressAutoHyphens/>
        <w:jc w:val="right"/>
        <w:rPr>
          <w:rFonts w:ascii="Times New Roman" w:eastAsia="Times New Roman" w:hAnsi="Times New Roman" w:cs="Times New Roman"/>
          <w:color w:val="auto"/>
          <w:sz w:val="28"/>
          <w:szCs w:val="28"/>
          <w:lang w:eastAsia="ar-SA"/>
        </w:rPr>
      </w:pPr>
      <w:r>
        <w:rPr>
          <w:rFonts w:ascii="Times New Roman" w:eastAsia="Times New Roman" w:hAnsi="Times New Roman" w:cs="Times New Roman"/>
          <w:color w:val="auto"/>
          <w:sz w:val="28"/>
          <w:szCs w:val="28"/>
          <w:lang w:eastAsia="zh-CN"/>
        </w:rPr>
        <w:lastRenderedPageBreak/>
        <w:t>Приложение 3</w:t>
      </w:r>
    </w:p>
    <w:p w:rsidR="001C6F1A" w:rsidRDefault="001C6F1A" w:rsidP="001C6F1A">
      <w:pPr>
        <w:suppressAutoHyphens/>
        <w:autoSpaceDE w:val="0"/>
        <w:jc w:val="right"/>
        <w:rPr>
          <w:rFonts w:ascii="Times New Roman" w:eastAsia="Times New Roman" w:hAnsi="Times New Roman" w:cs="Times New Roman"/>
          <w:bCs/>
          <w:color w:val="auto"/>
          <w:sz w:val="28"/>
          <w:szCs w:val="28"/>
          <w:lang w:eastAsia="ar-SA"/>
        </w:rPr>
      </w:pPr>
      <w:r>
        <w:rPr>
          <w:rFonts w:ascii="Times New Roman" w:eastAsia="Times New Roman" w:hAnsi="Times New Roman" w:cs="Times New Roman"/>
          <w:color w:val="auto"/>
          <w:sz w:val="28"/>
          <w:szCs w:val="28"/>
          <w:lang w:eastAsia="ar-SA"/>
        </w:rPr>
        <w:t xml:space="preserve">к административному регламенту </w:t>
      </w:r>
    </w:p>
    <w:p w:rsidR="001D3A02" w:rsidRPr="001D3A02" w:rsidRDefault="001D3A02" w:rsidP="001D3A02">
      <w:pPr>
        <w:suppressAutoHyphens/>
        <w:autoSpaceDE w:val="0"/>
        <w:jc w:val="right"/>
        <w:rPr>
          <w:rFonts w:ascii="Times New Roman" w:eastAsia="Times New Roman" w:hAnsi="Times New Roman" w:cs="Times New Roman"/>
          <w:color w:val="auto"/>
          <w:sz w:val="20"/>
          <w:szCs w:val="20"/>
          <w:lang w:eastAsia="ar-SA"/>
        </w:rPr>
      </w:pPr>
      <w:r w:rsidRPr="001D3A02">
        <w:rPr>
          <w:rFonts w:ascii="Times New Roman" w:eastAsia="Times New Roman" w:hAnsi="Times New Roman" w:cs="Times New Roman"/>
          <w:bCs/>
          <w:color w:val="auto"/>
          <w:sz w:val="20"/>
          <w:szCs w:val="20"/>
          <w:lang w:eastAsia="ar-SA"/>
        </w:rPr>
        <w:t xml:space="preserve"> </w:t>
      </w:r>
    </w:p>
    <w:p w:rsidR="001C6F1A" w:rsidRDefault="001C6F1A" w:rsidP="001C6F1A">
      <w:pPr>
        <w:suppressAutoHyphens/>
        <w:autoSpaceDE w:val="0"/>
        <w:rPr>
          <w:rFonts w:ascii="Times New Roman" w:eastAsia="Times New Roman" w:hAnsi="Times New Roman" w:cs="Times New Roman"/>
          <w:color w:val="auto"/>
          <w:sz w:val="28"/>
          <w:szCs w:val="28"/>
          <w:lang w:eastAsia="ar-SA"/>
        </w:rPr>
      </w:pPr>
    </w:p>
    <w:p w:rsidR="001D3A02" w:rsidRDefault="001C6F1A" w:rsidP="001C6F1A">
      <w:pPr>
        <w:suppressAutoHyphens/>
        <w:autoSpaceDE w:val="0"/>
        <w:rPr>
          <w:rFonts w:ascii="Times New Roman" w:eastAsia="Times New Roman" w:hAnsi="Times New Roman" w:cs="Times New Roman"/>
          <w:color w:val="auto"/>
          <w:sz w:val="28"/>
          <w:szCs w:val="28"/>
          <w:lang w:eastAsia="ar-SA"/>
        </w:rPr>
      </w:pPr>
      <w:r>
        <w:rPr>
          <w:rFonts w:ascii="Times New Roman" w:eastAsia="Times New Roman" w:hAnsi="Times New Roman" w:cs="Times New Roman"/>
          <w:color w:val="auto"/>
          <w:sz w:val="28"/>
          <w:szCs w:val="28"/>
          <w:lang w:eastAsia="ar-SA"/>
        </w:rPr>
        <w:t>ФОРМА</w:t>
      </w:r>
    </w:p>
    <w:p w:rsidR="001D3A02" w:rsidRPr="001D3A02" w:rsidRDefault="001D3A02" w:rsidP="001C6F1A">
      <w:pPr>
        <w:suppressAutoHyphens/>
        <w:ind w:left="5670"/>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 xml:space="preserve">Администрация __________________ </w:t>
      </w:r>
    </w:p>
    <w:p w:rsidR="001D3A02" w:rsidRPr="001D3A02" w:rsidRDefault="001D3A02" w:rsidP="001C6F1A">
      <w:pPr>
        <w:suppressAutoHyphens/>
        <w:ind w:left="5670"/>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______________________________</w:t>
      </w:r>
    </w:p>
    <w:p w:rsidR="001D3A02" w:rsidRPr="001D3A02" w:rsidRDefault="001D3A02" w:rsidP="001C6F1A">
      <w:pPr>
        <w:suppressAutoHyphens/>
        <w:ind w:left="5670"/>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 xml:space="preserve">            (адрес, телефон)</w:t>
      </w:r>
    </w:p>
    <w:p w:rsidR="001C6F1A" w:rsidRDefault="001C6F1A" w:rsidP="001D3A02">
      <w:pPr>
        <w:suppressAutoHyphens/>
        <w:spacing w:line="276" w:lineRule="auto"/>
        <w:ind w:left="567"/>
        <w:jc w:val="center"/>
        <w:rPr>
          <w:rFonts w:ascii="Times New Roman" w:eastAsia="Times New Roman" w:hAnsi="Times New Roman" w:cs="Times New Roman"/>
          <w:b/>
          <w:color w:val="auto"/>
          <w:sz w:val="28"/>
          <w:szCs w:val="28"/>
          <w:lang w:eastAsia="zh-CN"/>
        </w:rPr>
      </w:pPr>
    </w:p>
    <w:p w:rsidR="001C6F1A" w:rsidRDefault="001C6F1A" w:rsidP="001D3A02">
      <w:pPr>
        <w:suppressAutoHyphens/>
        <w:spacing w:line="276" w:lineRule="auto"/>
        <w:ind w:left="567"/>
        <w:jc w:val="center"/>
        <w:rPr>
          <w:rFonts w:ascii="Times New Roman" w:eastAsia="Times New Roman" w:hAnsi="Times New Roman" w:cs="Times New Roman"/>
          <w:b/>
          <w:color w:val="auto"/>
          <w:sz w:val="28"/>
          <w:szCs w:val="28"/>
          <w:lang w:eastAsia="zh-CN"/>
        </w:rPr>
      </w:pPr>
    </w:p>
    <w:p w:rsidR="001D3A02" w:rsidRPr="001D3A02" w:rsidRDefault="001D3A02" w:rsidP="001C6F1A">
      <w:pPr>
        <w:suppressAutoHyphens/>
        <w:ind w:left="567"/>
        <w:jc w:val="center"/>
        <w:rPr>
          <w:rFonts w:ascii="Times New Roman" w:eastAsia="Times New Roman" w:hAnsi="Times New Roman" w:cs="Times New Roman"/>
          <w:b/>
          <w:color w:val="auto"/>
          <w:sz w:val="28"/>
          <w:szCs w:val="28"/>
          <w:lang w:eastAsia="zh-CN"/>
        </w:rPr>
      </w:pPr>
      <w:r w:rsidRPr="001D3A02">
        <w:rPr>
          <w:rFonts w:ascii="Times New Roman" w:eastAsia="Times New Roman" w:hAnsi="Times New Roman" w:cs="Times New Roman"/>
          <w:b/>
          <w:color w:val="auto"/>
          <w:sz w:val="28"/>
          <w:szCs w:val="28"/>
          <w:lang w:eastAsia="zh-CN"/>
        </w:rPr>
        <w:t>РАЗРЕШЕНИЕ (ордер)</w:t>
      </w:r>
    </w:p>
    <w:p w:rsidR="001D3A02" w:rsidRPr="001D3A02" w:rsidRDefault="001D3A02" w:rsidP="001C6F1A">
      <w:pPr>
        <w:suppressAutoHyphens/>
        <w:ind w:left="567"/>
        <w:jc w:val="center"/>
        <w:rPr>
          <w:rFonts w:ascii="Times New Roman" w:eastAsia="Times New Roman" w:hAnsi="Times New Roman" w:cs="Times New Roman"/>
          <w:b/>
          <w:color w:val="auto"/>
          <w:sz w:val="20"/>
          <w:szCs w:val="20"/>
          <w:lang w:eastAsia="zh-CN"/>
        </w:rPr>
      </w:pPr>
      <w:r w:rsidRPr="001D3A02">
        <w:rPr>
          <w:rFonts w:ascii="Times New Roman" w:eastAsia="Times New Roman" w:hAnsi="Times New Roman" w:cs="Times New Roman"/>
          <w:b/>
          <w:color w:val="auto"/>
          <w:sz w:val="28"/>
          <w:szCs w:val="28"/>
          <w:lang w:eastAsia="zh-CN"/>
        </w:rPr>
        <w:t xml:space="preserve">на осуществление (проведение) земляных работ </w:t>
      </w:r>
    </w:p>
    <w:p w:rsidR="001D3A02" w:rsidRPr="001D3A02" w:rsidRDefault="001D3A02" w:rsidP="001D3A02">
      <w:pPr>
        <w:suppressAutoHyphens/>
        <w:spacing w:line="276" w:lineRule="auto"/>
        <w:ind w:left="567"/>
        <w:jc w:val="center"/>
        <w:rPr>
          <w:rFonts w:ascii="Times New Roman" w:eastAsia="Times New Roman" w:hAnsi="Times New Roman" w:cs="Times New Roman"/>
          <w:color w:val="auto"/>
          <w:sz w:val="20"/>
          <w:szCs w:val="20"/>
          <w:lang w:eastAsia="zh-CN"/>
        </w:rPr>
      </w:pPr>
    </w:p>
    <w:p w:rsidR="001D3A02" w:rsidRPr="001D3A02" w:rsidRDefault="001D3A02" w:rsidP="001D3A02">
      <w:pPr>
        <w:suppressAutoHyphens/>
        <w:spacing w:line="276" w:lineRule="auto"/>
        <w:ind w:left="567"/>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Наименование и адрес прокладываемой коммуникации, сооружения ____________________________________________________________________</w:t>
      </w:r>
    </w:p>
    <w:p w:rsidR="001D3A02" w:rsidRPr="001D3A02" w:rsidRDefault="001D3A02" w:rsidP="001D3A02">
      <w:pPr>
        <w:suppressAutoHyphens/>
        <w:spacing w:line="276" w:lineRule="auto"/>
        <w:ind w:left="567"/>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____________________________________________________________________</w:t>
      </w:r>
    </w:p>
    <w:p w:rsidR="001D3A02" w:rsidRPr="001D3A02" w:rsidRDefault="001D3A02" w:rsidP="001D3A02">
      <w:pPr>
        <w:suppressAutoHyphens/>
        <w:spacing w:line="276" w:lineRule="auto"/>
        <w:ind w:left="567"/>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____________________________________________________________________.</w:t>
      </w:r>
    </w:p>
    <w:p w:rsidR="001D3A02" w:rsidRPr="001D3A02" w:rsidRDefault="001D3A02" w:rsidP="001D3A02">
      <w:pPr>
        <w:suppressAutoHyphens/>
        <w:spacing w:line="276" w:lineRule="auto"/>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 xml:space="preserve">       Участок (границы работ) </w:t>
      </w:r>
      <w:proofErr w:type="gramStart"/>
      <w:r w:rsidRPr="001D3A02">
        <w:rPr>
          <w:rFonts w:ascii="Times New Roman" w:eastAsia="Times New Roman" w:hAnsi="Times New Roman" w:cs="Times New Roman"/>
          <w:color w:val="auto"/>
          <w:sz w:val="28"/>
          <w:szCs w:val="28"/>
          <w:lang w:eastAsia="zh-CN"/>
        </w:rPr>
        <w:t>от</w:t>
      </w:r>
      <w:proofErr w:type="gramEnd"/>
      <w:r w:rsidRPr="001D3A02">
        <w:rPr>
          <w:rFonts w:ascii="Times New Roman" w:eastAsia="Times New Roman" w:hAnsi="Times New Roman" w:cs="Times New Roman"/>
          <w:color w:val="auto"/>
          <w:sz w:val="28"/>
          <w:szCs w:val="28"/>
          <w:lang w:eastAsia="zh-CN"/>
        </w:rPr>
        <w:t xml:space="preserve"> ____________________________________________</w:t>
      </w:r>
    </w:p>
    <w:p w:rsidR="001D3A02" w:rsidRPr="001D3A02" w:rsidRDefault="001D3A02" w:rsidP="001D3A02">
      <w:pPr>
        <w:suppressAutoHyphens/>
        <w:spacing w:line="276" w:lineRule="auto"/>
        <w:ind w:left="567"/>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____________________________________________________________________</w:t>
      </w:r>
    </w:p>
    <w:p w:rsidR="001D3A02" w:rsidRPr="001D3A02" w:rsidRDefault="001D3A02" w:rsidP="001D3A02">
      <w:pPr>
        <w:suppressAutoHyphens/>
        <w:spacing w:line="276" w:lineRule="auto"/>
        <w:ind w:left="567"/>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до _________________________________________________________________.</w:t>
      </w:r>
    </w:p>
    <w:p w:rsidR="001D3A02" w:rsidRPr="001D3A02" w:rsidRDefault="001D3A02" w:rsidP="001D3A02">
      <w:pPr>
        <w:suppressAutoHyphens/>
        <w:spacing w:line="276" w:lineRule="auto"/>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 xml:space="preserve">        Площадь нарушаемого в процессе работ покрытия ________________________</w:t>
      </w:r>
    </w:p>
    <w:p w:rsidR="001D3A02" w:rsidRPr="001D3A02" w:rsidRDefault="001D3A02" w:rsidP="001D3A02">
      <w:pPr>
        <w:suppressAutoHyphens/>
        <w:spacing w:line="276" w:lineRule="auto"/>
        <w:ind w:left="567"/>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____________________________________________________________________.</w:t>
      </w:r>
    </w:p>
    <w:p w:rsidR="001D3A02" w:rsidRPr="001D3A02" w:rsidRDefault="001D3A02" w:rsidP="001D3A02">
      <w:pPr>
        <w:suppressAutoHyphens/>
        <w:spacing w:line="276" w:lineRule="auto"/>
        <w:ind w:left="567"/>
        <w:jc w:val="center"/>
        <w:rPr>
          <w:rFonts w:ascii="Times New Roman" w:eastAsia="Times New Roman" w:hAnsi="Times New Roman" w:cs="Times New Roman"/>
          <w:color w:val="auto"/>
          <w:sz w:val="18"/>
          <w:szCs w:val="18"/>
          <w:lang w:eastAsia="zh-CN"/>
        </w:rPr>
      </w:pPr>
      <w:r w:rsidRPr="001D3A02">
        <w:rPr>
          <w:rFonts w:ascii="Times New Roman" w:eastAsia="Times New Roman" w:hAnsi="Times New Roman" w:cs="Times New Roman"/>
          <w:color w:val="auto"/>
          <w:sz w:val="18"/>
          <w:szCs w:val="18"/>
          <w:lang w:eastAsia="zh-CN"/>
        </w:rPr>
        <w:t>(</w:t>
      </w:r>
      <w:proofErr w:type="gramStart"/>
      <w:r w:rsidRPr="001D3A02">
        <w:rPr>
          <w:rFonts w:ascii="Times New Roman" w:eastAsia="Times New Roman" w:hAnsi="Times New Roman" w:cs="Times New Roman"/>
          <w:color w:val="auto"/>
          <w:sz w:val="18"/>
          <w:szCs w:val="18"/>
          <w:lang w:eastAsia="zh-CN"/>
        </w:rPr>
        <w:t>асфальтобетонное</w:t>
      </w:r>
      <w:proofErr w:type="gramEnd"/>
      <w:r w:rsidRPr="001D3A02">
        <w:rPr>
          <w:rFonts w:ascii="Times New Roman" w:eastAsia="Times New Roman" w:hAnsi="Times New Roman" w:cs="Times New Roman"/>
          <w:color w:val="auto"/>
          <w:sz w:val="18"/>
          <w:szCs w:val="18"/>
          <w:lang w:eastAsia="zh-CN"/>
        </w:rPr>
        <w:t>, цементобетонное, грунт и т.д.)</w:t>
      </w:r>
    </w:p>
    <w:p w:rsidR="001D3A02" w:rsidRPr="001D3A02" w:rsidRDefault="001D3A02" w:rsidP="001D3A02">
      <w:pPr>
        <w:suppressAutoHyphens/>
        <w:spacing w:line="276" w:lineRule="auto"/>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 xml:space="preserve">        Наименование организации, производящей работы ________________________.</w:t>
      </w:r>
    </w:p>
    <w:p w:rsidR="001D3A02" w:rsidRPr="001D3A02" w:rsidRDefault="001D3A02" w:rsidP="001D3A02">
      <w:pPr>
        <w:suppressAutoHyphens/>
        <w:spacing w:line="276" w:lineRule="auto"/>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 xml:space="preserve">        Адрес, телефон ______________________________________________________.</w:t>
      </w:r>
    </w:p>
    <w:p w:rsidR="001D3A02" w:rsidRPr="001D3A02" w:rsidRDefault="001D3A02" w:rsidP="001D3A02">
      <w:pPr>
        <w:suppressAutoHyphens/>
        <w:spacing w:line="276" w:lineRule="auto"/>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 xml:space="preserve">        </w:t>
      </w:r>
      <w:proofErr w:type="gramStart"/>
      <w:r w:rsidRPr="001D3A02">
        <w:rPr>
          <w:rFonts w:ascii="Times New Roman" w:eastAsia="Times New Roman" w:hAnsi="Times New Roman" w:cs="Times New Roman"/>
          <w:color w:val="auto"/>
          <w:sz w:val="28"/>
          <w:szCs w:val="28"/>
          <w:lang w:eastAsia="zh-CN"/>
        </w:rPr>
        <w:t>Ответственный</w:t>
      </w:r>
      <w:proofErr w:type="gramEnd"/>
      <w:r w:rsidRPr="001D3A02">
        <w:rPr>
          <w:rFonts w:ascii="Times New Roman" w:eastAsia="Times New Roman" w:hAnsi="Times New Roman" w:cs="Times New Roman"/>
          <w:color w:val="auto"/>
          <w:sz w:val="28"/>
          <w:szCs w:val="28"/>
          <w:lang w:eastAsia="zh-CN"/>
        </w:rPr>
        <w:t xml:space="preserve"> за производство работ ___________________________________</w:t>
      </w:r>
    </w:p>
    <w:p w:rsidR="001D3A02" w:rsidRPr="001D3A02" w:rsidRDefault="001D3A02" w:rsidP="001D3A02">
      <w:pPr>
        <w:suppressAutoHyphens/>
        <w:spacing w:line="276" w:lineRule="auto"/>
        <w:ind w:left="567"/>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____________________________________________________________________.</w:t>
      </w:r>
    </w:p>
    <w:p w:rsidR="001D3A02" w:rsidRPr="001D3A02" w:rsidRDefault="001D3A02" w:rsidP="001D3A02">
      <w:pPr>
        <w:suppressAutoHyphens/>
        <w:spacing w:after="200" w:line="276" w:lineRule="auto"/>
        <w:ind w:left="567"/>
        <w:jc w:val="center"/>
        <w:rPr>
          <w:rFonts w:ascii="Times New Roman" w:eastAsia="Times New Roman" w:hAnsi="Times New Roman" w:cs="Times New Roman"/>
          <w:color w:val="auto"/>
          <w:sz w:val="18"/>
          <w:szCs w:val="18"/>
          <w:lang w:eastAsia="zh-CN"/>
        </w:rPr>
      </w:pPr>
      <w:r w:rsidRPr="001D3A02">
        <w:rPr>
          <w:rFonts w:ascii="Times New Roman" w:eastAsia="Times New Roman" w:hAnsi="Times New Roman" w:cs="Times New Roman"/>
          <w:color w:val="auto"/>
          <w:sz w:val="18"/>
          <w:szCs w:val="18"/>
          <w:lang w:eastAsia="zh-CN"/>
        </w:rPr>
        <w:t>(должность, Ф.И.О., дата, подпись)</w:t>
      </w:r>
    </w:p>
    <w:p w:rsidR="001D3A02" w:rsidRPr="001D3A02" w:rsidRDefault="001D3A02" w:rsidP="001D3A02">
      <w:pPr>
        <w:suppressAutoHyphens/>
        <w:spacing w:line="276" w:lineRule="auto"/>
        <w:ind w:left="567"/>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Сроки проведения работ: начало «____»_________20____г. окончание «_____»_________________20____г.</w:t>
      </w:r>
    </w:p>
    <w:p w:rsidR="001D3A02" w:rsidRPr="001D3A02" w:rsidRDefault="001D3A02" w:rsidP="001D3A02">
      <w:pPr>
        <w:suppressAutoHyphens/>
        <w:spacing w:line="276" w:lineRule="auto"/>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 xml:space="preserve">        Восстановление покрытия возложено ___________________________________</w:t>
      </w:r>
    </w:p>
    <w:p w:rsidR="001D3A02" w:rsidRPr="001D3A02" w:rsidRDefault="001D3A02" w:rsidP="001D3A02">
      <w:pPr>
        <w:suppressAutoHyphens/>
        <w:spacing w:line="276" w:lineRule="auto"/>
        <w:ind w:left="567"/>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____________________________________________________________________.</w:t>
      </w:r>
    </w:p>
    <w:p w:rsidR="001D3A02" w:rsidRPr="001D3A02" w:rsidRDefault="001D3A02" w:rsidP="001D3A02">
      <w:pPr>
        <w:suppressAutoHyphens/>
        <w:spacing w:after="200" w:line="276" w:lineRule="auto"/>
        <w:ind w:left="567" w:firstLine="851"/>
        <w:jc w:val="center"/>
        <w:rPr>
          <w:rFonts w:ascii="Times New Roman" w:eastAsia="Times New Roman" w:hAnsi="Times New Roman" w:cs="Times New Roman"/>
          <w:color w:val="auto"/>
          <w:sz w:val="18"/>
          <w:szCs w:val="18"/>
          <w:lang w:eastAsia="zh-CN"/>
        </w:rPr>
      </w:pPr>
      <w:r w:rsidRPr="001D3A02">
        <w:rPr>
          <w:rFonts w:ascii="Times New Roman" w:eastAsia="Times New Roman" w:hAnsi="Times New Roman" w:cs="Times New Roman"/>
          <w:color w:val="auto"/>
          <w:sz w:val="18"/>
          <w:szCs w:val="18"/>
          <w:lang w:eastAsia="zh-CN"/>
        </w:rPr>
        <w:t>(</w:t>
      </w:r>
      <w:proofErr w:type="gramStart"/>
      <w:r w:rsidRPr="001D3A02">
        <w:rPr>
          <w:rFonts w:ascii="Times New Roman" w:eastAsia="Times New Roman" w:hAnsi="Times New Roman" w:cs="Times New Roman"/>
          <w:color w:val="auto"/>
          <w:sz w:val="18"/>
          <w:szCs w:val="18"/>
          <w:lang w:eastAsia="zh-CN"/>
        </w:rPr>
        <w:t>асфальтобетонное</w:t>
      </w:r>
      <w:proofErr w:type="gramEnd"/>
      <w:r w:rsidRPr="001D3A02">
        <w:rPr>
          <w:rFonts w:ascii="Times New Roman" w:eastAsia="Times New Roman" w:hAnsi="Times New Roman" w:cs="Times New Roman"/>
          <w:color w:val="auto"/>
          <w:sz w:val="18"/>
          <w:szCs w:val="18"/>
          <w:lang w:eastAsia="zh-CN"/>
        </w:rPr>
        <w:t>, цементобетонное, грунт и т.д.)</w:t>
      </w:r>
    </w:p>
    <w:p w:rsidR="001D3A02" w:rsidRPr="001D3A02" w:rsidRDefault="001D3A02" w:rsidP="001D3A02">
      <w:pPr>
        <w:suppressAutoHyphens/>
        <w:spacing w:line="276" w:lineRule="auto"/>
        <w:ind w:left="567"/>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Производство работ разрешено ________   ____________   _______________</w:t>
      </w:r>
    </w:p>
    <w:p w:rsidR="001D3A02" w:rsidRPr="001D3A02" w:rsidRDefault="001D3A02" w:rsidP="001D3A02">
      <w:pPr>
        <w:suppressAutoHyphens/>
        <w:spacing w:line="276" w:lineRule="auto"/>
        <w:ind w:left="567"/>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 xml:space="preserve">                                                      (дата)         (подпись)                 (Ф.И.О.)</w:t>
      </w:r>
    </w:p>
    <w:p w:rsidR="001D3A02" w:rsidRPr="001D3A02" w:rsidRDefault="001D3A02" w:rsidP="001D3A02">
      <w:pPr>
        <w:suppressAutoHyphens/>
        <w:spacing w:line="276" w:lineRule="auto"/>
        <w:ind w:left="567"/>
        <w:jc w:val="both"/>
        <w:rPr>
          <w:rFonts w:ascii="Times New Roman" w:eastAsia="Times New Roman" w:hAnsi="Times New Roman" w:cs="Times New Roman"/>
          <w:color w:val="auto"/>
          <w:sz w:val="28"/>
          <w:szCs w:val="28"/>
          <w:lang w:eastAsia="zh-CN"/>
        </w:rPr>
      </w:pPr>
    </w:p>
    <w:p w:rsidR="001D3A02" w:rsidRPr="001D3A02" w:rsidRDefault="001D3A02" w:rsidP="001D3A02">
      <w:pPr>
        <w:suppressAutoHyphens/>
        <w:spacing w:line="276" w:lineRule="auto"/>
        <w:ind w:left="567"/>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Разрешение продлено до «_____»__________20_____г.________________</w:t>
      </w:r>
    </w:p>
    <w:p w:rsidR="001D3A02" w:rsidRPr="001D3A02" w:rsidRDefault="001D3A02" w:rsidP="001D3A02">
      <w:pPr>
        <w:suppressAutoHyphens/>
        <w:spacing w:after="200" w:line="276" w:lineRule="auto"/>
        <w:ind w:left="567"/>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 xml:space="preserve">                                                                                                          (Ф.И.О.)</w:t>
      </w:r>
    </w:p>
    <w:p w:rsidR="001D3A02" w:rsidRPr="001D3A02" w:rsidRDefault="001D3A02" w:rsidP="001D3A02">
      <w:pPr>
        <w:suppressAutoHyphens/>
        <w:spacing w:line="276" w:lineRule="auto"/>
        <w:ind w:left="567"/>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Разрешение закрыто       «_____»__________20_____г.________________</w:t>
      </w:r>
    </w:p>
    <w:p w:rsidR="001D3A02" w:rsidRPr="001D3A02" w:rsidRDefault="001D3A02" w:rsidP="001D3A02">
      <w:pPr>
        <w:suppressAutoHyphens/>
        <w:spacing w:after="200" w:line="276" w:lineRule="auto"/>
        <w:ind w:left="567"/>
        <w:jc w:val="both"/>
        <w:rPr>
          <w:rFonts w:ascii="Times New Roman" w:eastAsia="Times New Roman" w:hAnsi="Times New Roman" w:cs="Times New Roman"/>
          <w:bCs/>
          <w:color w:val="auto"/>
          <w:sz w:val="20"/>
          <w:szCs w:val="20"/>
          <w:lang w:eastAsia="zh-CN"/>
        </w:rPr>
      </w:pPr>
      <w:r w:rsidRPr="001D3A02">
        <w:rPr>
          <w:rFonts w:ascii="Times New Roman" w:eastAsia="Times New Roman" w:hAnsi="Times New Roman" w:cs="Times New Roman"/>
          <w:color w:val="auto"/>
          <w:sz w:val="28"/>
          <w:szCs w:val="28"/>
          <w:lang w:eastAsia="zh-CN"/>
        </w:rPr>
        <w:t xml:space="preserve">                                                                                                          (Ф.И.О.)</w:t>
      </w:r>
    </w:p>
    <w:p w:rsidR="001C6F1A" w:rsidRDefault="001C6F1A" w:rsidP="001C6F1A">
      <w:pPr>
        <w:pageBreakBefore/>
        <w:tabs>
          <w:tab w:val="left" w:pos="142"/>
          <w:tab w:val="left" w:pos="284"/>
        </w:tabs>
        <w:suppressAutoHyphens/>
        <w:jc w:val="right"/>
        <w:rPr>
          <w:rFonts w:ascii="Times New Roman" w:eastAsia="Times New Roman" w:hAnsi="Times New Roman" w:cs="Times New Roman"/>
          <w:color w:val="auto"/>
          <w:sz w:val="28"/>
          <w:szCs w:val="28"/>
          <w:lang w:eastAsia="ar-SA"/>
        </w:rPr>
      </w:pPr>
      <w:r>
        <w:rPr>
          <w:rFonts w:ascii="Times New Roman" w:eastAsia="Times New Roman" w:hAnsi="Times New Roman" w:cs="Times New Roman"/>
          <w:color w:val="auto"/>
          <w:sz w:val="28"/>
          <w:szCs w:val="28"/>
          <w:lang w:eastAsia="zh-CN"/>
        </w:rPr>
        <w:lastRenderedPageBreak/>
        <w:t>Приложение 4</w:t>
      </w:r>
    </w:p>
    <w:p w:rsidR="001C6F1A" w:rsidRDefault="001C6F1A" w:rsidP="001C6F1A">
      <w:pPr>
        <w:suppressAutoHyphens/>
        <w:autoSpaceDE w:val="0"/>
        <w:jc w:val="right"/>
        <w:rPr>
          <w:rFonts w:ascii="Times New Roman" w:eastAsia="Times New Roman" w:hAnsi="Times New Roman" w:cs="Times New Roman"/>
          <w:bCs/>
          <w:color w:val="auto"/>
          <w:sz w:val="28"/>
          <w:szCs w:val="28"/>
          <w:lang w:eastAsia="ar-SA"/>
        </w:rPr>
      </w:pPr>
      <w:r>
        <w:rPr>
          <w:rFonts w:ascii="Times New Roman" w:eastAsia="Times New Roman" w:hAnsi="Times New Roman" w:cs="Times New Roman"/>
          <w:color w:val="auto"/>
          <w:sz w:val="28"/>
          <w:szCs w:val="28"/>
          <w:lang w:eastAsia="ar-SA"/>
        </w:rPr>
        <w:t xml:space="preserve">к административному регламенту </w:t>
      </w:r>
    </w:p>
    <w:p w:rsidR="001C6F1A" w:rsidRDefault="001C6F1A" w:rsidP="001D3A02">
      <w:pPr>
        <w:suppressAutoHyphens/>
        <w:autoSpaceDE w:val="0"/>
        <w:rPr>
          <w:rFonts w:ascii="Times New Roman" w:eastAsia="Calibri" w:hAnsi="Times New Roman" w:cs="Times New Roman"/>
          <w:color w:val="auto"/>
          <w:sz w:val="28"/>
          <w:szCs w:val="28"/>
          <w:lang w:eastAsia="en-US"/>
        </w:rPr>
      </w:pPr>
    </w:p>
    <w:p w:rsidR="001D3A02" w:rsidRDefault="001C6F1A" w:rsidP="001D3A02">
      <w:pPr>
        <w:suppressAutoHyphens/>
        <w:autoSpaceDE w:val="0"/>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ФОРМА</w:t>
      </w:r>
    </w:p>
    <w:p w:rsidR="001C6F1A" w:rsidRPr="001C6F1A" w:rsidRDefault="001C6F1A" w:rsidP="001D3A02">
      <w:pPr>
        <w:suppressAutoHyphens/>
        <w:autoSpaceDE w:val="0"/>
        <w:rPr>
          <w:rFonts w:ascii="Times New Roman" w:eastAsia="Calibri" w:hAnsi="Times New Roman" w:cs="Times New Roman"/>
          <w:color w:val="auto"/>
          <w:sz w:val="28"/>
          <w:szCs w:val="28"/>
          <w:lang w:eastAsia="en-US"/>
        </w:rPr>
      </w:pPr>
    </w:p>
    <w:p w:rsidR="001D3A02" w:rsidRPr="001D3A02" w:rsidRDefault="001D3A02" w:rsidP="001C6F1A">
      <w:pPr>
        <w:suppressAutoHyphens/>
        <w:jc w:val="center"/>
        <w:rPr>
          <w:rFonts w:ascii="Times New Roman" w:eastAsia="Times New Roman" w:hAnsi="Times New Roman" w:cs="Times New Roman"/>
          <w:b/>
          <w:color w:val="auto"/>
          <w:sz w:val="28"/>
          <w:szCs w:val="28"/>
          <w:lang w:eastAsia="zh-CN"/>
        </w:rPr>
      </w:pPr>
      <w:r w:rsidRPr="001D3A02">
        <w:rPr>
          <w:rFonts w:ascii="Times New Roman" w:eastAsia="Times New Roman" w:hAnsi="Times New Roman" w:cs="Times New Roman"/>
          <w:b/>
          <w:color w:val="auto"/>
          <w:sz w:val="28"/>
          <w:szCs w:val="28"/>
          <w:lang w:eastAsia="zh-CN"/>
        </w:rPr>
        <w:t>ЗАЯВЛЕНИЕ</w:t>
      </w:r>
    </w:p>
    <w:p w:rsidR="001D3A02" w:rsidRPr="001D3A02" w:rsidRDefault="001D3A02" w:rsidP="001C6F1A">
      <w:pPr>
        <w:suppressAutoHyphens/>
        <w:jc w:val="center"/>
        <w:rPr>
          <w:rFonts w:ascii="Times New Roman" w:eastAsia="Times New Roman" w:hAnsi="Times New Roman" w:cs="Times New Roman"/>
          <w:b/>
          <w:color w:val="auto"/>
          <w:sz w:val="28"/>
          <w:szCs w:val="28"/>
          <w:lang w:eastAsia="zh-CN"/>
        </w:rPr>
      </w:pPr>
      <w:r w:rsidRPr="001D3A02">
        <w:rPr>
          <w:rFonts w:ascii="Times New Roman" w:eastAsia="Times New Roman" w:hAnsi="Times New Roman" w:cs="Times New Roman"/>
          <w:b/>
          <w:color w:val="auto"/>
          <w:sz w:val="28"/>
          <w:szCs w:val="28"/>
          <w:lang w:eastAsia="zh-CN"/>
        </w:rPr>
        <w:t xml:space="preserve">на получение </w:t>
      </w:r>
      <w:proofErr w:type="gramStart"/>
      <w:r w:rsidRPr="001D3A02">
        <w:rPr>
          <w:rFonts w:ascii="Times New Roman" w:eastAsia="Times New Roman" w:hAnsi="Times New Roman" w:cs="Times New Roman"/>
          <w:b/>
          <w:color w:val="auto"/>
          <w:sz w:val="28"/>
          <w:szCs w:val="28"/>
          <w:lang w:eastAsia="zh-CN"/>
        </w:rPr>
        <w:t>разрешения</w:t>
      </w:r>
      <w:proofErr w:type="gramEnd"/>
      <w:r w:rsidRPr="001D3A02">
        <w:rPr>
          <w:rFonts w:ascii="Times New Roman" w:eastAsia="Times New Roman" w:hAnsi="Times New Roman" w:cs="Times New Roman"/>
          <w:b/>
          <w:color w:val="auto"/>
          <w:sz w:val="28"/>
          <w:szCs w:val="28"/>
          <w:lang w:eastAsia="zh-CN"/>
        </w:rPr>
        <w:t xml:space="preserve"> на право </w:t>
      </w:r>
      <w:r w:rsidRPr="001D3A02">
        <w:rPr>
          <w:rFonts w:ascii="Times New Roman" w:eastAsia="Times New Roman" w:hAnsi="Times New Roman" w:cs="Times New Roman"/>
          <w:b/>
          <w:sz w:val="28"/>
          <w:szCs w:val="28"/>
          <w:lang w:eastAsia="zh-CN"/>
        </w:rPr>
        <w:t>осуществления</w:t>
      </w:r>
      <w:r w:rsidRPr="001D3A02">
        <w:rPr>
          <w:rFonts w:ascii="Times New Roman" w:eastAsia="Times New Roman" w:hAnsi="Times New Roman" w:cs="Times New Roman"/>
          <w:b/>
          <w:color w:val="auto"/>
          <w:sz w:val="28"/>
          <w:szCs w:val="28"/>
          <w:lang w:eastAsia="zh-CN"/>
        </w:rPr>
        <w:t xml:space="preserve"> земляных работ</w:t>
      </w:r>
    </w:p>
    <w:p w:rsidR="001D3A02" w:rsidRPr="001D3A02" w:rsidRDefault="001D3A02" w:rsidP="001D3A02">
      <w:pPr>
        <w:suppressAutoHyphens/>
        <w:spacing w:after="200" w:line="276" w:lineRule="auto"/>
        <w:jc w:val="both"/>
        <w:rPr>
          <w:rFonts w:ascii="Times New Roman" w:eastAsia="Times New Roman" w:hAnsi="Times New Roman" w:cs="Times New Roman"/>
          <w:color w:val="auto"/>
          <w:sz w:val="28"/>
          <w:szCs w:val="28"/>
          <w:lang w:eastAsia="zh-CN"/>
        </w:rPr>
      </w:pPr>
    </w:p>
    <w:p w:rsidR="001D3A02" w:rsidRPr="001D3A02" w:rsidRDefault="001D3A02" w:rsidP="001D3A02">
      <w:pPr>
        <w:suppressAutoHyphens/>
        <w:spacing w:line="276" w:lineRule="auto"/>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Проект разработан _______________________________________________________.</w:t>
      </w:r>
    </w:p>
    <w:p w:rsidR="001D3A02" w:rsidRPr="001D3A02" w:rsidRDefault="001D3A02" w:rsidP="001D3A02">
      <w:pPr>
        <w:suppressAutoHyphens/>
        <w:spacing w:after="200" w:line="276" w:lineRule="auto"/>
        <w:jc w:val="center"/>
        <w:rPr>
          <w:rFonts w:ascii="Times New Roman" w:eastAsia="Times New Roman" w:hAnsi="Times New Roman" w:cs="Times New Roman"/>
          <w:color w:val="auto"/>
          <w:sz w:val="18"/>
          <w:szCs w:val="18"/>
          <w:lang w:eastAsia="zh-CN"/>
        </w:rPr>
      </w:pPr>
      <w:r w:rsidRPr="001D3A02">
        <w:rPr>
          <w:rFonts w:ascii="Times New Roman" w:eastAsia="Times New Roman" w:hAnsi="Times New Roman" w:cs="Times New Roman"/>
          <w:color w:val="auto"/>
          <w:sz w:val="18"/>
          <w:szCs w:val="18"/>
          <w:lang w:eastAsia="zh-CN"/>
        </w:rPr>
        <w:t>(название организации)</w:t>
      </w:r>
    </w:p>
    <w:p w:rsidR="001D3A02" w:rsidRPr="001D3A02" w:rsidRDefault="001D3A02" w:rsidP="001D3A02">
      <w:pPr>
        <w:suppressAutoHyphens/>
        <w:spacing w:line="276" w:lineRule="auto"/>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Заказчик ________________________________________________________________.</w:t>
      </w:r>
    </w:p>
    <w:p w:rsidR="001D3A02" w:rsidRPr="001D3A02" w:rsidRDefault="001D3A02" w:rsidP="001D3A02">
      <w:pPr>
        <w:suppressAutoHyphens/>
        <w:spacing w:line="276" w:lineRule="auto"/>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Адрес _________________________________, телефон _________________________.</w:t>
      </w:r>
    </w:p>
    <w:p w:rsidR="001D3A02" w:rsidRPr="001D3A02" w:rsidRDefault="001D3A02" w:rsidP="001D3A02">
      <w:pPr>
        <w:suppressAutoHyphens/>
        <w:spacing w:line="276" w:lineRule="auto"/>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Наименование коммуникации, протяженность (п. м) ___________________________</w:t>
      </w:r>
    </w:p>
    <w:p w:rsidR="001D3A02" w:rsidRPr="001D3A02" w:rsidRDefault="001D3A02" w:rsidP="001D3A02">
      <w:pPr>
        <w:suppressAutoHyphens/>
        <w:spacing w:line="276" w:lineRule="auto"/>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________________________________________________________________________.</w:t>
      </w:r>
    </w:p>
    <w:p w:rsidR="001D3A02" w:rsidRPr="001D3A02" w:rsidRDefault="001D3A02" w:rsidP="001D3A02">
      <w:pPr>
        <w:suppressAutoHyphens/>
        <w:spacing w:line="276" w:lineRule="auto"/>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Адрес производства работ _________________________________________________</w:t>
      </w:r>
    </w:p>
    <w:p w:rsidR="001D3A02" w:rsidRPr="001D3A02" w:rsidRDefault="001D3A02" w:rsidP="001D3A02">
      <w:pPr>
        <w:suppressAutoHyphens/>
        <w:spacing w:line="276" w:lineRule="auto"/>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________________________________________________________________________.</w:t>
      </w:r>
    </w:p>
    <w:p w:rsidR="001D3A02" w:rsidRPr="001D3A02" w:rsidRDefault="001D3A02" w:rsidP="001D3A02">
      <w:pPr>
        <w:suppressAutoHyphens/>
        <w:spacing w:line="276" w:lineRule="auto"/>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 xml:space="preserve">Граница работ </w:t>
      </w:r>
      <w:proofErr w:type="gramStart"/>
      <w:r w:rsidRPr="001D3A02">
        <w:rPr>
          <w:rFonts w:ascii="Times New Roman" w:eastAsia="Times New Roman" w:hAnsi="Times New Roman" w:cs="Times New Roman"/>
          <w:color w:val="auto"/>
          <w:sz w:val="28"/>
          <w:szCs w:val="28"/>
          <w:lang w:eastAsia="zh-CN"/>
        </w:rPr>
        <w:t>от</w:t>
      </w:r>
      <w:proofErr w:type="gramEnd"/>
      <w:r w:rsidRPr="001D3A02">
        <w:rPr>
          <w:rFonts w:ascii="Times New Roman" w:eastAsia="Times New Roman" w:hAnsi="Times New Roman" w:cs="Times New Roman"/>
          <w:color w:val="auto"/>
          <w:sz w:val="28"/>
          <w:szCs w:val="28"/>
          <w:lang w:eastAsia="zh-CN"/>
        </w:rPr>
        <w:t xml:space="preserve"> ____________________  до _______________________.</w:t>
      </w:r>
    </w:p>
    <w:p w:rsidR="001D3A02" w:rsidRPr="001D3A02" w:rsidRDefault="001D3A02" w:rsidP="001D3A02">
      <w:pPr>
        <w:suppressAutoHyphens/>
        <w:spacing w:after="200" w:line="276" w:lineRule="auto"/>
        <w:jc w:val="both"/>
        <w:rPr>
          <w:rFonts w:ascii="Times New Roman" w:eastAsia="Times New Roman" w:hAnsi="Times New Roman" w:cs="Times New Roman"/>
          <w:color w:val="auto"/>
          <w:sz w:val="28"/>
          <w:szCs w:val="28"/>
          <w:lang w:eastAsia="zh-CN"/>
        </w:rPr>
      </w:pPr>
      <w:proofErr w:type="gramStart"/>
      <w:r w:rsidRPr="001D3A02">
        <w:rPr>
          <w:rFonts w:ascii="Times New Roman" w:eastAsia="Times New Roman" w:hAnsi="Times New Roman" w:cs="Times New Roman"/>
          <w:color w:val="auto"/>
          <w:sz w:val="28"/>
          <w:szCs w:val="28"/>
          <w:lang w:eastAsia="zh-CN"/>
        </w:rPr>
        <w:t xml:space="preserve">Площадь нарушаемого покрытия: проезжая (асфальт) часть ______________ кв. м, тротуар </w:t>
      </w:r>
      <w:proofErr w:type="spellStart"/>
      <w:r w:rsidRPr="001D3A02">
        <w:rPr>
          <w:rFonts w:ascii="Times New Roman" w:eastAsia="Times New Roman" w:hAnsi="Times New Roman" w:cs="Times New Roman"/>
          <w:color w:val="auto"/>
          <w:sz w:val="28"/>
          <w:szCs w:val="28"/>
          <w:lang w:eastAsia="zh-CN"/>
        </w:rPr>
        <w:t>____________кв</w:t>
      </w:r>
      <w:proofErr w:type="spellEnd"/>
      <w:r w:rsidRPr="001D3A02">
        <w:rPr>
          <w:rFonts w:ascii="Times New Roman" w:eastAsia="Times New Roman" w:hAnsi="Times New Roman" w:cs="Times New Roman"/>
          <w:color w:val="auto"/>
          <w:sz w:val="28"/>
          <w:szCs w:val="28"/>
          <w:lang w:eastAsia="zh-CN"/>
        </w:rPr>
        <w:t xml:space="preserve">. м, зеленая зона </w:t>
      </w:r>
      <w:proofErr w:type="spellStart"/>
      <w:r w:rsidRPr="001D3A02">
        <w:rPr>
          <w:rFonts w:ascii="Times New Roman" w:eastAsia="Times New Roman" w:hAnsi="Times New Roman" w:cs="Times New Roman"/>
          <w:color w:val="auto"/>
          <w:sz w:val="28"/>
          <w:szCs w:val="28"/>
          <w:lang w:eastAsia="zh-CN"/>
        </w:rPr>
        <w:t>___________кв</w:t>
      </w:r>
      <w:proofErr w:type="spellEnd"/>
      <w:r w:rsidRPr="001D3A02">
        <w:rPr>
          <w:rFonts w:ascii="Times New Roman" w:eastAsia="Times New Roman" w:hAnsi="Times New Roman" w:cs="Times New Roman"/>
          <w:color w:val="auto"/>
          <w:sz w:val="28"/>
          <w:szCs w:val="28"/>
          <w:lang w:eastAsia="zh-CN"/>
        </w:rPr>
        <w:t>. м.</w:t>
      </w:r>
      <w:proofErr w:type="gramEnd"/>
    </w:p>
    <w:p w:rsidR="001D3A02" w:rsidRPr="001D3A02" w:rsidRDefault="001D3A02" w:rsidP="001D3A02">
      <w:pPr>
        <w:suppressAutoHyphens/>
        <w:spacing w:line="276" w:lineRule="auto"/>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 xml:space="preserve">Восстановление твердого покрытия возложено </w:t>
      </w:r>
      <w:proofErr w:type="gramStart"/>
      <w:r w:rsidRPr="001D3A02">
        <w:rPr>
          <w:rFonts w:ascii="Times New Roman" w:eastAsia="Times New Roman" w:hAnsi="Times New Roman" w:cs="Times New Roman"/>
          <w:color w:val="auto"/>
          <w:sz w:val="28"/>
          <w:szCs w:val="28"/>
          <w:lang w:eastAsia="zh-CN"/>
        </w:rPr>
        <w:t>на</w:t>
      </w:r>
      <w:proofErr w:type="gramEnd"/>
      <w:r w:rsidRPr="001D3A02">
        <w:rPr>
          <w:rFonts w:ascii="Times New Roman" w:eastAsia="Times New Roman" w:hAnsi="Times New Roman" w:cs="Times New Roman"/>
          <w:color w:val="auto"/>
          <w:sz w:val="28"/>
          <w:szCs w:val="28"/>
          <w:lang w:eastAsia="zh-CN"/>
        </w:rPr>
        <w:t xml:space="preserve"> _____________________________</w:t>
      </w:r>
    </w:p>
    <w:p w:rsidR="001D3A02" w:rsidRPr="001D3A02" w:rsidRDefault="001D3A02" w:rsidP="001D3A02">
      <w:pPr>
        <w:suppressAutoHyphens/>
        <w:spacing w:line="276" w:lineRule="auto"/>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____________________________________________________________________.</w:t>
      </w:r>
    </w:p>
    <w:p w:rsidR="001D3A02" w:rsidRPr="001D3A02" w:rsidRDefault="001D3A02" w:rsidP="001D3A02">
      <w:pPr>
        <w:suppressAutoHyphens/>
        <w:spacing w:after="200" w:line="276" w:lineRule="auto"/>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 xml:space="preserve">                                                         (наименование организации)</w:t>
      </w:r>
    </w:p>
    <w:p w:rsidR="001D3A02" w:rsidRPr="001D3A02" w:rsidRDefault="001D3A02" w:rsidP="001D3A02">
      <w:pPr>
        <w:suppressAutoHyphens/>
        <w:spacing w:line="276" w:lineRule="auto"/>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 xml:space="preserve">Сроки работ, включая восстановление благоустройства и твердого покрытия: </w:t>
      </w:r>
    </w:p>
    <w:p w:rsidR="001D3A02" w:rsidRPr="001D3A02" w:rsidRDefault="001D3A02" w:rsidP="001D3A02">
      <w:pPr>
        <w:suppressAutoHyphens/>
        <w:spacing w:line="276" w:lineRule="auto"/>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начало «____» __________ 20____г., окончание «___»________20____г.</w:t>
      </w:r>
    </w:p>
    <w:p w:rsidR="001D3A02" w:rsidRPr="001D3A02" w:rsidRDefault="001D3A02" w:rsidP="001D3A02">
      <w:pPr>
        <w:suppressAutoHyphens/>
        <w:spacing w:line="276" w:lineRule="auto"/>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Строительная организация (подрядчик) ______________________________________</w:t>
      </w:r>
    </w:p>
    <w:p w:rsidR="001D3A02" w:rsidRPr="001D3A02" w:rsidRDefault="001D3A02" w:rsidP="001D3A02">
      <w:pPr>
        <w:suppressAutoHyphens/>
        <w:spacing w:after="200" w:line="276" w:lineRule="auto"/>
        <w:jc w:val="both"/>
        <w:rPr>
          <w:rFonts w:ascii="Times New Roman" w:eastAsia="Times New Roman" w:hAnsi="Times New Roman" w:cs="Times New Roman"/>
          <w:color w:val="auto"/>
          <w:sz w:val="18"/>
          <w:szCs w:val="18"/>
          <w:lang w:eastAsia="zh-CN"/>
        </w:rPr>
      </w:pPr>
      <w:r w:rsidRPr="001D3A02">
        <w:rPr>
          <w:rFonts w:ascii="Times New Roman" w:eastAsia="Times New Roman" w:hAnsi="Times New Roman" w:cs="Times New Roman"/>
          <w:color w:val="auto"/>
          <w:sz w:val="28"/>
          <w:szCs w:val="28"/>
          <w:lang w:eastAsia="zh-CN"/>
        </w:rPr>
        <w:t xml:space="preserve">                                                                           </w:t>
      </w:r>
      <w:r w:rsidRPr="001D3A02">
        <w:rPr>
          <w:rFonts w:ascii="Times New Roman" w:eastAsia="Times New Roman" w:hAnsi="Times New Roman" w:cs="Times New Roman"/>
          <w:color w:val="auto"/>
          <w:sz w:val="18"/>
          <w:szCs w:val="18"/>
          <w:lang w:eastAsia="zh-CN"/>
        </w:rPr>
        <w:t>(наименование организации, адрес, телефон)</w:t>
      </w:r>
    </w:p>
    <w:p w:rsidR="001D3A02" w:rsidRPr="001D3A02" w:rsidRDefault="001D3A02" w:rsidP="001D3A02">
      <w:pPr>
        <w:suppressAutoHyphens/>
        <w:spacing w:line="276" w:lineRule="auto"/>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________________________________________________________________________</w:t>
      </w:r>
    </w:p>
    <w:p w:rsidR="001D3A02" w:rsidRPr="001D3A02" w:rsidRDefault="001D3A02" w:rsidP="001D3A02">
      <w:pPr>
        <w:suppressAutoHyphens/>
        <w:spacing w:after="200" w:line="276" w:lineRule="auto"/>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________________________________________________________________________.</w:t>
      </w:r>
    </w:p>
    <w:p w:rsidR="001D3A02" w:rsidRPr="001D3A02" w:rsidRDefault="001D3A02" w:rsidP="001D3A02">
      <w:pPr>
        <w:suppressAutoHyphens/>
        <w:spacing w:after="200" w:line="276" w:lineRule="auto"/>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Сведения об ответственном производителе работ:</w:t>
      </w:r>
    </w:p>
    <w:p w:rsidR="001D3A02" w:rsidRPr="001D3A02" w:rsidRDefault="001D3A02" w:rsidP="001D3A02">
      <w:pPr>
        <w:suppressAutoHyphens/>
        <w:spacing w:line="276" w:lineRule="auto"/>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Фамилия, имя, отчество _________________________________________.</w:t>
      </w:r>
    </w:p>
    <w:p w:rsidR="001D3A02" w:rsidRPr="001D3A02" w:rsidRDefault="001D3A02" w:rsidP="001D3A02">
      <w:pPr>
        <w:suppressAutoHyphens/>
        <w:spacing w:line="276" w:lineRule="auto"/>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Должность ____________________________________________________.</w:t>
      </w:r>
    </w:p>
    <w:p w:rsidR="001D3A02" w:rsidRPr="001D3A02" w:rsidRDefault="001D3A02" w:rsidP="001D3A02">
      <w:pPr>
        <w:suppressAutoHyphens/>
        <w:spacing w:line="276" w:lineRule="auto"/>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____________________________________________________________________.</w:t>
      </w:r>
    </w:p>
    <w:p w:rsidR="001D3A02" w:rsidRPr="001D3A02" w:rsidRDefault="001D3A02" w:rsidP="001D3A02">
      <w:pPr>
        <w:suppressAutoHyphens/>
        <w:spacing w:after="200" w:line="276" w:lineRule="auto"/>
        <w:jc w:val="both"/>
        <w:rPr>
          <w:rFonts w:ascii="Times New Roman" w:eastAsia="Times New Roman" w:hAnsi="Times New Roman" w:cs="Times New Roman"/>
          <w:color w:val="auto"/>
          <w:sz w:val="28"/>
          <w:szCs w:val="28"/>
          <w:lang w:eastAsia="zh-CN"/>
        </w:rPr>
      </w:pPr>
    </w:p>
    <w:p w:rsidR="001D3A02" w:rsidRPr="001D3A02" w:rsidRDefault="001D3A02" w:rsidP="001D3A02">
      <w:pPr>
        <w:suppressAutoHyphens/>
        <w:spacing w:after="200" w:line="276" w:lineRule="auto"/>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В случае просадок асфальтобетонного покрытия и грунта на месте проведения земляных работ в течени</w:t>
      </w:r>
      <w:proofErr w:type="gramStart"/>
      <w:r w:rsidRPr="001D3A02">
        <w:rPr>
          <w:rFonts w:ascii="Times New Roman" w:eastAsia="Times New Roman" w:hAnsi="Times New Roman" w:cs="Times New Roman"/>
          <w:color w:val="auto"/>
          <w:sz w:val="28"/>
          <w:szCs w:val="28"/>
          <w:lang w:eastAsia="zh-CN"/>
        </w:rPr>
        <w:t>и</w:t>
      </w:r>
      <w:proofErr w:type="gramEnd"/>
      <w:r w:rsidRPr="001D3A02">
        <w:rPr>
          <w:rFonts w:ascii="Times New Roman" w:eastAsia="Times New Roman" w:hAnsi="Times New Roman" w:cs="Times New Roman"/>
          <w:color w:val="auto"/>
          <w:sz w:val="28"/>
          <w:szCs w:val="28"/>
          <w:lang w:eastAsia="zh-CN"/>
        </w:rPr>
        <w:t xml:space="preserve"> трех лет гарантируем их восстановление.</w:t>
      </w:r>
    </w:p>
    <w:p w:rsidR="001D3A02" w:rsidRPr="001D3A02" w:rsidRDefault="001D3A02" w:rsidP="001D3A02">
      <w:pPr>
        <w:suppressAutoHyphens/>
        <w:spacing w:after="200"/>
        <w:jc w:val="both"/>
        <w:rPr>
          <w:rFonts w:ascii="Times New Roman" w:eastAsia="Times New Roman" w:hAnsi="Times New Roman" w:cs="Times New Roman"/>
          <w:color w:val="auto"/>
          <w:sz w:val="28"/>
          <w:szCs w:val="28"/>
          <w:lang w:eastAsia="zh-CN"/>
        </w:rPr>
      </w:pPr>
    </w:p>
    <w:p w:rsidR="001D3A02" w:rsidRPr="001D3A02" w:rsidRDefault="001D3A02" w:rsidP="001D3A02">
      <w:pPr>
        <w:suppressAutoHyphens/>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lastRenderedPageBreak/>
        <w:t>К заявлению прилагаются:</w:t>
      </w:r>
    </w:p>
    <w:p w:rsidR="001D3A02" w:rsidRPr="001D3A02" w:rsidRDefault="001D3A02" w:rsidP="001D3A02">
      <w:pPr>
        <w:suppressAutoHyphens/>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 xml:space="preserve">1.     Копии материалов проектной документации (включая топографическую съемку места работ).  </w:t>
      </w:r>
    </w:p>
    <w:p w:rsidR="001D3A02" w:rsidRPr="001D3A02" w:rsidRDefault="001D3A02" w:rsidP="001D3A02">
      <w:pPr>
        <w:suppressAutoHyphens/>
        <w:spacing w:after="200"/>
        <w:contextualSpacing/>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2.    Схема организации дорожного движения транспорта и пешеходов на период производства работ (проект безопасности дорожного движения) в случае нарушения их маршрутов движения, согласованная в установленном порядке с Государственной инспекцией дорожного движения;</w:t>
      </w:r>
    </w:p>
    <w:p w:rsidR="001D3A02" w:rsidRPr="001D3A02" w:rsidRDefault="001D3A02" w:rsidP="001D3A02">
      <w:pPr>
        <w:suppressAutoHyphens/>
        <w:spacing w:after="200"/>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 xml:space="preserve">3.    </w:t>
      </w:r>
      <w:r w:rsidRPr="001D3A02">
        <w:rPr>
          <w:rFonts w:ascii="Times New Roman" w:eastAsia="Times New Roman" w:hAnsi="Times New Roman" w:cs="Times New Roman"/>
          <w:color w:val="auto"/>
          <w:sz w:val="28"/>
          <w:szCs w:val="28"/>
          <w:shd w:val="clear" w:color="auto" w:fill="FFFFFF"/>
          <w:lang w:eastAsia="zh-CN"/>
        </w:rPr>
        <w:t xml:space="preserve">Копии договоров с подрядными организациями, привлекаемыми для проведения восстановительных работ и работ по благоустройству, с указанием графика работ в пределах запрашиваемого срока, </w:t>
      </w:r>
      <w:r w:rsidRPr="001D3A02">
        <w:rPr>
          <w:rFonts w:ascii="Times New Roman" w:eastAsia="Times New Roman" w:hAnsi="Times New Roman" w:cs="Times New Roman"/>
          <w:color w:val="auto"/>
          <w:sz w:val="28"/>
          <w:szCs w:val="28"/>
          <w:lang w:eastAsia="zh-CN"/>
        </w:rPr>
        <w:t xml:space="preserve">включающая гарантийные обязательства по их восстановлению.   </w:t>
      </w:r>
    </w:p>
    <w:p w:rsidR="001D3A02" w:rsidRPr="001D3A02" w:rsidRDefault="001D3A02" w:rsidP="001D3A02">
      <w:pPr>
        <w:suppressAutoHyphens/>
        <w:spacing w:after="200"/>
        <w:jc w:val="both"/>
        <w:rPr>
          <w:rFonts w:ascii="Times New Roman" w:eastAsia="Times New Roman" w:hAnsi="Times New Roman" w:cs="Times New Roman"/>
          <w:color w:val="auto"/>
          <w:sz w:val="28"/>
          <w:szCs w:val="28"/>
          <w:lang w:eastAsia="zh-CN"/>
        </w:rPr>
      </w:pPr>
    </w:p>
    <w:p w:rsidR="001D3A02" w:rsidRPr="001D3A02" w:rsidRDefault="001D3A02" w:rsidP="001D3A02">
      <w:pPr>
        <w:suppressAutoHyphens/>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Ответственный производитель работ   ____________  ________________</w:t>
      </w:r>
    </w:p>
    <w:p w:rsidR="001D3A02" w:rsidRPr="001D3A02" w:rsidRDefault="001D3A02" w:rsidP="001D3A02">
      <w:pPr>
        <w:suppressAutoHyphens/>
        <w:spacing w:after="200"/>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 xml:space="preserve">                                                                    (подпись)                (Ф.И.О.)</w:t>
      </w:r>
    </w:p>
    <w:p w:rsidR="001D3A02" w:rsidRPr="001D3A02" w:rsidRDefault="001D3A02" w:rsidP="001D3A02">
      <w:pPr>
        <w:suppressAutoHyphens/>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Руководитель организации   ______________   ______________________</w:t>
      </w:r>
    </w:p>
    <w:p w:rsidR="001D3A02" w:rsidRPr="001D3A02" w:rsidRDefault="001D3A02" w:rsidP="001D3A02">
      <w:pPr>
        <w:suppressAutoHyphens/>
        <w:jc w:val="both"/>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 xml:space="preserve">                                                     (подпись)                         (Ф.И.О.)</w:t>
      </w:r>
    </w:p>
    <w:p w:rsidR="001D3A02" w:rsidRPr="001D3A02" w:rsidRDefault="001D3A02" w:rsidP="001D3A02">
      <w:pPr>
        <w:suppressAutoHyphens/>
        <w:spacing w:after="200"/>
        <w:rPr>
          <w:rFonts w:ascii="Times New Roman" w:eastAsia="Times New Roman" w:hAnsi="Times New Roman" w:cs="Times New Roman"/>
          <w:color w:val="auto"/>
          <w:sz w:val="28"/>
          <w:szCs w:val="28"/>
          <w:lang w:eastAsia="zh-CN"/>
        </w:rPr>
      </w:pPr>
    </w:p>
    <w:p w:rsidR="001D3A02" w:rsidRPr="001D3A02" w:rsidRDefault="001D3A02" w:rsidP="001D3A02">
      <w:pPr>
        <w:suppressAutoHyphens/>
        <w:spacing w:after="200"/>
        <w:rPr>
          <w:rFonts w:ascii="Times New Roman" w:eastAsia="Times New Roman" w:hAnsi="Times New Roman" w:cs="Times New Roman"/>
          <w:color w:val="auto"/>
          <w:sz w:val="28"/>
          <w:szCs w:val="28"/>
          <w:lang w:eastAsia="zh-CN"/>
        </w:rPr>
      </w:pPr>
    </w:p>
    <w:p w:rsidR="001D3A02" w:rsidRPr="001D3A02" w:rsidRDefault="001D3A02" w:rsidP="001D3A02">
      <w:pPr>
        <w:suppressAutoHyphens/>
        <w:spacing w:after="200"/>
        <w:rPr>
          <w:rFonts w:ascii="Calibri" w:eastAsia="Calibri" w:hAnsi="Calibri" w:cs="Times New Roman"/>
          <w:color w:val="auto"/>
          <w:sz w:val="28"/>
          <w:szCs w:val="28"/>
          <w:lang w:eastAsia="en-US"/>
        </w:rPr>
      </w:pPr>
      <w:r w:rsidRPr="001D3A02">
        <w:rPr>
          <w:rFonts w:ascii="Times New Roman" w:eastAsia="Times New Roman" w:hAnsi="Times New Roman" w:cs="Times New Roman"/>
          <w:color w:val="auto"/>
          <w:sz w:val="28"/>
          <w:szCs w:val="28"/>
          <w:lang w:eastAsia="zh-CN"/>
        </w:rPr>
        <w:t>М.П.</w:t>
      </w:r>
    </w:p>
    <w:p w:rsidR="001D3A02" w:rsidRPr="001D3A02" w:rsidRDefault="001D3A02" w:rsidP="001D3A02">
      <w:pPr>
        <w:suppressAutoHyphens/>
        <w:autoSpaceDE w:val="0"/>
        <w:rPr>
          <w:rFonts w:ascii="Calibri" w:eastAsia="Calibri" w:hAnsi="Calibri" w:cs="Times New Roman"/>
          <w:color w:val="auto"/>
          <w:sz w:val="28"/>
          <w:szCs w:val="28"/>
          <w:lang w:eastAsia="en-US"/>
        </w:rPr>
      </w:pPr>
    </w:p>
    <w:p w:rsidR="001D3A02" w:rsidRPr="001D3A02" w:rsidRDefault="001D3A02" w:rsidP="001D3A02">
      <w:pPr>
        <w:suppressAutoHyphens/>
        <w:autoSpaceDE w:val="0"/>
        <w:jc w:val="center"/>
        <w:rPr>
          <w:rFonts w:ascii="Times New Roman" w:eastAsia="Times New Roman" w:hAnsi="Times New Roman" w:cs="Times New Roman"/>
          <w:b/>
          <w:bCs/>
          <w:color w:val="auto"/>
          <w:lang w:eastAsia="ar-SA"/>
        </w:rPr>
      </w:pPr>
    </w:p>
    <w:p w:rsidR="001C6F1A" w:rsidRDefault="001C6F1A" w:rsidP="001D3A02">
      <w:pPr>
        <w:suppressAutoHyphens/>
        <w:autoSpaceDE w:val="0"/>
        <w:jc w:val="center"/>
        <w:rPr>
          <w:rFonts w:ascii="Times New Roman" w:eastAsia="Times New Roman" w:hAnsi="Times New Roman" w:cs="Times New Roman"/>
          <w:b/>
          <w:bCs/>
          <w:color w:val="auto"/>
          <w:lang w:eastAsia="ar-SA"/>
        </w:rPr>
        <w:sectPr w:rsidR="001C6F1A" w:rsidSect="00BE6B07">
          <w:pgSz w:w="11906" w:h="16838"/>
          <w:pgMar w:top="993" w:right="567" w:bottom="1135" w:left="1134" w:header="720" w:footer="720" w:gutter="0"/>
          <w:pgNumType w:start="1"/>
          <w:cols w:space="720"/>
        </w:sectPr>
      </w:pPr>
    </w:p>
    <w:p w:rsidR="001C6F1A" w:rsidRDefault="001C6F1A" w:rsidP="001C6F1A">
      <w:pPr>
        <w:pageBreakBefore/>
        <w:tabs>
          <w:tab w:val="left" w:pos="142"/>
          <w:tab w:val="left" w:pos="284"/>
        </w:tabs>
        <w:suppressAutoHyphens/>
        <w:jc w:val="right"/>
        <w:rPr>
          <w:rFonts w:ascii="Times New Roman" w:eastAsia="Times New Roman" w:hAnsi="Times New Roman" w:cs="Times New Roman"/>
          <w:color w:val="auto"/>
          <w:sz w:val="28"/>
          <w:szCs w:val="28"/>
          <w:lang w:eastAsia="ar-SA"/>
        </w:rPr>
      </w:pPr>
      <w:r>
        <w:rPr>
          <w:rFonts w:ascii="Times New Roman" w:eastAsia="Times New Roman" w:hAnsi="Times New Roman" w:cs="Times New Roman"/>
          <w:color w:val="auto"/>
          <w:sz w:val="28"/>
          <w:szCs w:val="28"/>
          <w:lang w:eastAsia="zh-CN"/>
        </w:rPr>
        <w:lastRenderedPageBreak/>
        <w:t>Приложение 5</w:t>
      </w:r>
    </w:p>
    <w:p w:rsidR="001C6F1A" w:rsidRDefault="001C6F1A" w:rsidP="001C6F1A">
      <w:pPr>
        <w:suppressAutoHyphens/>
        <w:autoSpaceDE w:val="0"/>
        <w:jc w:val="right"/>
        <w:rPr>
          <w:rFonts w:ascii="Times New Roman" w:eastAsia="Times New Roman" w:hAnsi="Times New Roman" w:cs="Times New Roman"/>
          <w:bCs/>
          <w:color w:val="auto"/>
          <w:sz w:val="28"/>
          <w:szCs w:val="28"/>
          <w:lang w:eastAsia="ar-SA"/>
        </w:rPr>
      </w:pPr>
      <w:r>
        <w:rPr>
          <w:rFonts w:ascii="Times New Roman" w:eastAsia="Times New Roman" w:hAnsi="Times New Roman" w:cs="Times New Roman"/>
          <w:color w:val="auto"/>
          <w:sz w:val="28"/>
          <w:szCs w:val="28"/>
          <w:lang w:eastAsia="ar-SA"/>
        </w:rPr>
        <w:t xml:space="preserve">к административному регламенту </w:t>
      </w:r>
    </w:p>
    <w:p w:rsidR="001C6F1A" w:rsidRDefault="001C6F1A" w:rsidP="001C6F1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color w:val="auto"/>
          <w:sz w:val="28"/>
          <w:szCs w:val="28"/>
          <w:lang w:eastAsia="zh-CN"/>
        </w:rPr>
      </w:pPr>
    </w:p>
    <w:p w:rsidR="001C6F1A" w:rsidRDefault="001C6F1A" w:rsidP="001C6F1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color w:val="auto"/>
          <w:sz w:val="28"/>
          <w:szCs w:val="28"/>
          <w:lang w:eastAsia="zh-CN"/>
        </w:rPr>
      </w:pPr>
      <w:r>
        <w:rPr>
          <w:rFonts w:ascii="Times New Roman" w:eastAsia="Times New Roman" w:hAnsi="Times New Roman" w:cs="Times New Roman"/>
          <w:color w:val="auto"/>
          <w:sz w:val="28"/>
          <w:szCs w:val="28"/>
          <w:lang w:eastAsia="zh-CN"/>
        </w:rPr>
        <w:t>ФОРМА</w:t>
      </w:r>
      <w:r w:rsidR="001D3A02" w:rsidRPr="001D3A02">
        <w:rPr>
          <w:rFonts w:ascii="Times New Roman" w:eastAsia="Times New Roman" w:hAnsi="Times New Roman" w:cs="Times New Roman"/>
          <w:color w:val="auto"/>
          <w:sz w:val="28"/>
          <w:szCs w:val="28"/>
          <w:lang w:eastAsia="zh-CN"/>
        </w:rPr>
        <w:t xml:space="preserve">          </w:t>
      </w:r>
    </w:p>
    <w:p w:rsidR="001C6F1A" w:rsidRDefault="001C6F1A" w:rsidP="001C6F1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color w:val="auto"/>
          <w:sz w:val="28"/>
          <w:szCs w:val="28"/>
          <w:lang w:eastAsia="zh-CN"/>
        </w:rPr>
      </w:pPr>
    </w:p>
    <w:p w:rsidR="001D3A02" w:rsidRPr="001D3A02" w:rsidRDefault="001D3A02" w:rsidP="001C6F1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color w:val="auto"/>
          <w:sz w:val="28"/>
          <w:szCs w:val="28"/>
          <w:lang w:eastAsia="zh-CN"/>
        </w:rPr>
      </w:pPr>
      <w:r w:rsidRPr="001D3A02">
        <w:rPr>
          <w:rFonts w:ascii="Times New Roman" w:eastAsia="Times New Roman" w:hAnsi="Times New Roman" w:cs="Times New Roman"/>
          <w:color w:val="auto"/>
          <w:sz w:val="28"/>
          <w:szCs w:val="28"/>
          <w:lang w:eastAsia="zh-CN"/>
        </w:rPr>
        <w:t xml:space="preserve">  </w:t>
      </w:r>
    </w:p>
    <w:p w:rsidR="001D3A02" w:rsidRPr="001D3A02" w:rsidRDefault="001D3A02" w:rsidP="001C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b/>
          <w:color w:val="auto"/>
          <w:sz w:val="28"/>
          <w:szCs w:val="28"/>
          <w:lang w:eastAsia="zh-CN"/>
        </w:rPr>
      </w:pPr>
      <w:r w:rsidRPr="001D3A02">
        <w:rPr>
          <w:rFonts w:ascii="Times New Roman" w:eastAsia="Times New Roman" w:hAnsi="Times New Roman" w:cs="Times New Roman"/>
          <w:b/>
          <w:color w:val="auto"/>
          <w:sz w:val="28"/>
          <w:szCs w:val="28"/>
          <w:lang w:eastAsia="zh-CN"/>
        </w:rPr>
        <w:t>АКТ</w:t>
      </w:r>
    </w:p>
    <w:p w:rsidR="001D3A02" w:rsidRPr="001D3A02" w:rsidRDefault="001D3A02" w:rsidP="001C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b/>
          <w:color w:val="auto"/>
          <w:sz w:val="28"/>
          <w:szCs w:val="28"/>
          <w:lang w:eastAsia="zh-CN"/>
        </w:rPr>
      </w:pPr>
      <w:r w:rsidRPr="001D3A02">
        <w:rPr>
          <w:rFonts w:ascii="Times New Roman" w:eastAsia="Times New Roman" w:hAnsi="Times New Roman" w:cs="Times New Roman"/>
          <w:b/>
          <w:color w:val="auto"/>
          <w:sz w:val="28"/>
          <w:szCs w:val="28"/>
          <w:lang w:eastAsia="zh-CN"/>
        </w:rPr>
        <w:t>приемки восстановленной территории</w:t>
      </w:r>
    </w:p>
    <w:p w:rsidR="001D3A02" w:rsidRPr="001D3A02" w:rsidRDefault="001D3A02" w:rsidP="001C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b/>
          <w:color w:val="auto"/>
          <w:sz w:val="28"/>
          <w:szCs w:val="28"/>
          <w:lang w:eastAsia="zh-CN"/>
        </w:rPr>
        <w:t>после проведения земляных работ</w:t>
      </w:r>
    </w:p>
    <w:p w:rsidR="001D3A02" w:rsidRPr="001D3A02" w:rsidRDefault="001D3A02" w:rsidP="001C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 xml:space="preserve"> </w:t>
      </w:r>
      <w:r w:rsidRPr="001D3A02">
        <w:rPr>
          <w:rFonts w:ascii="Times New Roman" w:eastAsia="Times New Roman" w:hAnsi="Times New Roman" w:cs="Times New Roman"/>
          <w:b/>
          <w:color w:val="auto"/>
          <w:sz w:val="28"/>
          <w:szCs w:val="28"/>
          <w:lang w:eastAsia="zh-CN"/>
        </w:rPr>
        <w:t>от</w:t>
      </w:r>
      <w:r w:rsidRPr="001D3A02">
        <w:rPr>
          <w:rFonts w:ascii="Times New Roman" w:eastAsia="Times New Roman" w:hAnsi="Times New Roman" w:cs="Times New Roman"/>
          <w:color w:val="auto"/>
          <w:sz w:val="28"/>
          <w:szCs w:val="28"/>
          <w:lang w:eastAsia="zh-CN"/>
        </w:rPr>
        <w:t xml:space="preserve">__________ 20_ г.                          </w:t>
      </w:r>
    </w:p>
    <w:p w:rsidR="001D3A02" w:rsidRPr="001D3A02" w:rsidRDefault="001D3A02" w:rsidP="001C6F1A">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uppressAutoHyphens/>
        <w:rPr>
          <w:rFonts w:ascii="Times New Roman" w:eastAsia="Times New Roman" w:hAnsi="Times New Roman" w:cs="Times New Roman"/>
          <w:color w:val="auto"/>
          <w:sz w:val="28"/>
          <w:szCs w:val="28"/>
          <w:lang w:eastAsia="zh-CN"/>
        </w:rPr>
      </w:pPr>
    </w:p>
    <w:p w:rsidR="001D3A02" w:rsidRPr="001D3A02" w:rsidRDefault="001D3A02" w:rsidP="001D3A02">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uppressAutoHyphens/>
        <w:ind w:left="-142"/>
        <w:rPr>
          <w:rFonts w:ascii="Times New Roman" w:eastAsia="Times New Roman" w:hAnsi="Times New Roman" w:cs="Times New Roman"/>
          <w:color w:val="auto"/>
          <w:sz w:val="28"/>
          <w:szCs w:val="28"/>
          <w:lang w:eastAsia="zh-CN"/>
        </w:rPr>
      </w:pPr>
    </w:p>
    <w:p w:rsidR="001D3A02" w:rsidRPr="001D3A02" w:rsidRDefault="001D3A02" w:rsidP="001D3A02">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uppressAutoHyphens/>
        <w:ind w:left="-142"/>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Представители:</w:t>
      </w:r>
    </w:p>
    <w:p w:rsidR="001D3A02" w:rsidRPr="001D3A02" w:rsidRDefault="001D3A02" w:rsidP="001D3A02">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uppressAutoHyphens/>
        <w:ind w:left="-142"/>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1. Юридическое (физическое) лицо __________________________</w:t>
      </w:r>
      <w:r w:rsidRPr="001D3A02">
        <w:rPr>
          <w:rFonts w:ascii="Times New Roman" w:eastAsia="Times New Roman" w:hAnsi="Times New Roman" w:cs="Times New Roman"/>
          <w:color w:val="auto"/>
          <w:sz w:val="28"/>
          <w:szCs w:val="28"/>
          <w:lang w:eastAsia="zh-CN"/>
        </w:rPr>
        <w:softHyphen/>
      </w:r>
      <w:r w:rsidRPr="001D3A02">
        <w:rPr>
          <w:rFonts w:ascii="Times New Roman" w:eastAsia="Times New Roman" w:hAnsi="Times New Roman" w:cs="Times New Roman"/>
          <w:color w:val="auto"/>
          <w:sz w:val="28"/>
          <w:szCs w:val="28"/>
          <w:lang w:eastAsia="zh-CN"/>
        </w:rPr>
        <w:softHyphen/>
      </w:r>
      <w:r w:rsidRPr="001D3A02">
        <w:rPr>
          <w:rFonts w:ascii="Times New Roman" w:eastAsia="Times New Roman" w:hAnsi="Times New Roman" w:cs="Times New Roman"/>
          <w:color w:val="auto"/>
          <w:sz w:val="28"/>
          <w:szCs w:val="28"/>
          <w:lang w:eastAsia="zh-CN"/>
        </w:rPr>
        <w:softHyphen/>
        <w:t>______________</w:t>
      </w:r>
    </w:p>
    <w:p w:rsidR="001D3A02" w:rsidRPr="001D3A02" w:rsidRDefault="001D3A02" w:rsidP="001D3A02">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uppressAutoHyphens/>
        <w:ind w:left="-142"/>
        <w:rPr>
          <w:rFonts w:ascii="Times New Roman" w:eastAsia="Times New Roman" w:hAnsi="Times New Roman" w:cs="Times New Roman"/>
          <w:color w:val="auto"/>
          <w:sz w:val="18"/>
          <w:szCs w:val="18"/>
          <w:lang w:eastAsia="zh-CN"/>
        </w:rPr>
      </w:pPr>
      <w:r w:rsidRPr="001D3A02">
        <w:rPr>
          <w:rFonts w:ascii="Times New Roman" w:eastAsia="Times New Roman" w:hAnsi="Times New Roman" w:cs="Times New Roman"/>
          <w:color w:val="auto"/>
          <w:sz w:val="28"/>
          <w:szCs w:val="28"/>
          <w:lang w:eastAsia="zh-CN"/>
        </w:rPr>
        <w:t xml:space="preserve">                                                                                    </w:t>
      </w:r>
      <w:r w:rsidRPr="001D3A02">
        <w:rPr>
          <w:rFonts w:ascii="Times New Roman" w:eastAsia="Times New Roman" w:hAnsi="Times New Roman" w:cs="Times New Roman"/>
          <w:color w:val="auto"/>
          <w:sz w:val="18"/>
          <w:szCs w:val="18"/>
          <w:lang w:eastAsia="zh-CN"/>
        </w:rPr>
        <w:t>(Ф.И.О., должность)</w:t>
      </w:r>
    </w:p>
    <w:p w:rsidR="001D3A02" w:rsidRPr="001D3A02" w:rsidRDefault="001D3A02" w:rsidP="001D3A02">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uppressAutoHyphens/>
        <w:ind w:left="-142"/>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2. Представитель подрядной организации ___________________________________</w:t>
      </w:r>
    </w:p>
    <w:p w:rsidR="001D3A02" w:rsidRPr="001D3A02" w:rsidRDefault="001D3A02" w:rsidP="001D3A02">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uppressAutoHyphens/>
        <w:ind w:left="-142"/>
        <w:rPr>
          <w:rFonts w:ascii="Times New Roman" w:eastAsia="Times New Roman" w:hAnsi="Times New Roman" w:cs="Times New Roman"/>
          <w:color w:val="auto"/>
          <w:sz w:val="18"/>
          <w:szCs w:val="18"/>
          <w:lang w:eastAsia="zh-CN"/>
        </w:rPr>
      </w:pPr>
      <w:r w:rsidRPr="001D3A02">
        <w:rPr>
          <w:rFonts w:ascii="Times New Roman" w:eastAsia="Times New Roman" w:hAnsi="Times New Roman" w:cs="Times New Roman"/>
          <w:color w:val="auto"/>
          <w:sz w:val="18"/>
          <w:szCs w:val="18"/>
          <w:lang w:eastAsia="zh-CN"/>
        </w:rPr>
        <w:t xml:space="preserve">                                                                                                                                    (Ф.И.О., должность)</w:t>
      </w:r>
    </w:p>
    <w:p w:rsidR="001D3A02" w:rsidRPr="001D3A02" w:rsidRDefault="001D3A02" w:rsidP="001D3A02">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uppressAutoHyphens/>
        <w:ind w:left="-142"/>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3. Представитель соответствующей комиссии ________________________________</w:t>
      </w:r>
    </w:p>
    <w:p w:rsidR="001D3A02" w:rsidRPr="001D3A02" w:rsidRDefault="001D3A02" w:rsidP="001D3A02">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uppressAutoHyphens/>
        <w:ind w:left="-142"/>
        <w:rPr>
          <w:rFonts w:ascii="Times New Roman" w:eastAsia="Times New Roman" w:hAnsi="Times New Roman" w:cs="Times New Roman"/>
          <w:color w:val="auto"/>
          <w:sz w:val="18"/>
          <w:szCs w:val="18"/>
          <w:lang w:eastAsia="zh-CN"/>
        </w:rPr>
      </w:pPr>
      <w:r w:rsidRPr="001D3A02">
        <w:rPr>
          <w:rFonts w:ascii="Times New Roman" w:eastAsia="Times New Roman" w:hAnsi="Times New Roman" w:cs="Times New Roman"/>
          <w:color w:val="auto"/>
          <w:sz w:val="18"/>
          <w:szCs w:val="18"/>
          <w:lang w:eastAsia="zh-CN"/>
        </w:rPr>
        <w:t xml:space="preserve">                                                                                                                                    (Ф.И.О., должность)</w:t>
      </w:r>
    </w:p>
    <w:p w:rsidR="001D3A02" w:rsidRPr="001D3A02" w:rsidRDefault="001D3A02" w:rsidP="001D3A02">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uppressAutoHyphens/>
        <w:ind w:left="-142"/>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составили настоящий акт о том, что в соответствии с разрешением</w:t>
      </w:r>
    </w:p>
    <w:p w:rsidR="001D3A02" w:rsidRPr="001D3A02" w:rsidRDefault="001D3A02" w:rsidP="001D3A02">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uppressAutoHyphens/>
        <w:ind w:left="-142"/>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 __________ от _____________, выданным _________________________________</w:t>
      </w:r>
    </w:p>
    <w:p w:rsidR="001D3A02" w:rsidRPr="001D3A02" w:rsidRDefault="001D3A02" w:rsidP="001D3A02">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uppressAutoHyphens/>
        <w:ind w:left="-142"/>
        <w:rPr>
          <w:rFonts w:ascii="Times New Roman" w:eastAsia="Times New Roman" w:hAnsi="Times New Roman" w:cs="Times New Roman"/>
          <w:color w:val="auto"/>
          <w:sz w:val="18"/>
          <w:szCs w:val="18"/>
          <w:lang w:eastAsia="zh-CN"/>
        </w:rPr>
      </w:pPr>
      <w:r w:rsidRPr="001D3A02">
        <w:rPr>
          <w:rFonts w:ascii="Times New Roman" w:eastAsia="Times New Roman" w:hAnsi="Times New Roman" w:cs="Times New Roman"/>
          <w:color w:val="auto"/>
          <w:sz w:val="28"/>
          <w:szCs w:val="28"/>
          <w:lang w:eastAsia="zh-CN"/>
        </w:rPr>
        <w:t xml:space="preserve">                                                                                   </w:t>
      </w:r>
      <w:r w:rsidRPr="001D3A02">
        <w:rPr>
          <w:rFonts w:ascii="Times New Roman" w:eastAsia="Times New Roman" w:hAnsi="Times New Roman" w:cs="Times New Roman"/>
          <w:color w:val="auto"/>
          <w:sz w:val="18"/>
          <w:szCs w:val="18"/>
          <w:lang w:eastAsia="zh-CN"/>
        </w:rPr>
        <w:t>(наименование организации)</w:t>
      </w:r>
    </w:p>
    <w:p w:rsidR="001D3A02" w:rsidRPr="001D3A02" w:rsidRDefault="001D3A02" w:rsidP="001D3A02">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uppressAutoHyphens/>
        <w:ind w:left="-142"/>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на производство работ ____________________________________________________</w:t>
      </w:r>
    </w:p>
    <w:p w:rsidR="001D3A02" w:rsidRPr="001D3A02" w:rsidRDefault="001D3A02" w:rsidP="001D3A02">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uppressAutoHyphens/>
        <w:ind w:left="-142"/>
        <w:rPr>
          <w:rFonts w:ascii="Times New Roman" w:eastAsia="Times New Roman" w:hAnsi="Times New Roman" w:cs="Times New Roman"/>
          <w:color w:val="auto"/>
          <w:sz w:val="18"/>
          <w:szCs w:val="18"/>
          <w:lang w:eastAsia="zh-CN"/>
        </w:rPr>
      </w:pPr>
      <w:r w:rsidRPr="001D3A02">
        <w:rPr>
          <w:rFonts w:ascii="Times New Roman" w:eastAsia="Times New Roman" w:hAnsi="Times New Roman" w:cs="Times New Roman"/>
          <w:color w:val="auto"/>
          <w:sz w:val="28"/>
          <w:szCs w:val="28"/>
          <w:lang w:eastAsia="zh-CN"/>
        </w:rPr>
        <w:t xml:space="preserve">                                  </w:t>
      </w:r>
      <w:r w:rsidRPr="001D3A02">
        <w:rPr>
          <w:rFonts w:ascii="Times New Roman" w:eastAsia="Times New Roman" w:hAnsi="Times New Roman" w:cs="Times New Roman"/>
          <w:color w:val="auto"/>
          <w:sz w:val="18"/>
          <w:szCs w:val="18"/>
          <w:lang w:eastAsia="zh-CN"/>
        </w:rPr>
        <w:t>(характер и объем работ в соответствии с записью в разрешении)</w:t>
      </w:r>
    </w:p>
    <w:p w:rsidR="001D3A02" w:rsidRPr="001D3A02" w:rsidRDefault="001D3A02" w:rsidP="001D3A02">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uppressAutoHyphens/>
        <w:ind w:left="-142"/>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по адресу: ______________________________________________________,</w:t>
      </w:r>
    </w:p>
    <w:p w:rsidR="001D3A02" w:rsidRPr="001D3A02" w:rsidRDefault="001D3A02" w:rsidP="001D3A02">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uppressAutoHyphens/>
        <w:ind w:left="-142"/>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работы выполнены в полном объеме, территория благоустроена:</w:t>
      </w:r>
    </w:p>
    <w:p w:rsidR="001D3A02" w:rsidRPr="001D3A02" w:rsidRDefault="001D3A02" w:rsidP="001D3A02">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uppressAutoHyphens/>
        <w:ind w:left="-142"/>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 xml:space="preserve">    - </w:t>
      </w:r>
      <w:proofErr w:type="spellStart"/>
      <w:proofErr w:type="gramStart"/>
      <w:r w:rsidRPr="001D3A02">
        <w:rPr>
          <w:rFonts w:ascii="Times New Roman" w:eastAsia="Times New Roman" w:hAnsi="Times New Roman" w:cs="Times New Roman"/>
          <w:color w:val="auto"/>
          <w:sz w:val="28"/>
          <w:szCs w:val="28"/>
          <w:lang w:eastAsia="zh-CN"/>
        </w:rPr>
        <w:t>Асфальто-бетонное</w:t>
      </w:r>
      <w:proofErr w:type="spellEnd"/>
      <w:proofErr w:type="gramEnd"/>
      <w:r w:rsidRPr="001D3A02">
        <w:rPr>
          <w:rFonts w:ascii="Times New Roman" w:eastAsia="Times New Roman" w:hAnsi="Times New Roman" w:cs="Times New Roman"/>
          <w:color w:val="auto"/>
          <w:sz w:val="28"/>
          <w:szCs w:val="28"/>
          <w:lang w:eastAsia="zh-CN"/>
        </w:rPr>
        <w:t xml:space="preserve"> покрытие ___________________________ кв. м</w:t>
      </w:r>
    </w:p>
    <w:p w:rsidR="001D3A02" w:rsidRPr="001D3A02" w:rsidRDefault="001D3A02" w:rsidP="001D3A02">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uppressAutoHyphens/>
        <w:ind w:left="-142"/>
        <w:rPr>
          <w:rFonts w:ascii="Times New Roman" w:eastAsia="Times New Roman" w:hAnsi="Times New Roman" w:cs="Times New Roman"/>
          <w:color w:val="auto"/>
          <w:sz w:val="18"/>
          <w:szCs w:val="18"/>
          <w:lang w:eastAsia="zh-CN"/>
        </w:rPr>
      </w:pPr>
      <w:r w:rsidRPr="001D3A02">
        <w:rPr>
          <w:rFonts w:ascii="Times New Roman" w:eastAsia="Times New Roman" w:hAnsi="Times New Roman" w:cs="Times New Roman"/>
          <w:color w:val="auto"/>
          <w:sz w:val="28"/>
          <w:szCs w:val="28"/>
          <w:lang w:eastAsia="zh-CN"/>
        </w:rPr>
        <w:t xml:space="preserve">                                                              </w:t>
      </w:r>
      <w:r w:rsidRPr="001D3A02">
        <w:rPr>
          <w:rFonts w:ascii="Times New Roman" w:eastAsia="Times New Roman" w:hAnsi="Times New Roman" w:cs="Times New Roman"/>
          <w:color w:val="auto"/>
          <w:sz w:val="18"/>
          <w:szCs w:val="18"/>
          <w:lang w:eastAsia="zh-CN"/>
        </w:rPr>
        <w:t>(восстановлено или не нарушалось, указать)</w:t>
      </w:r>
    </w:p>
    <w:p w:rsidR="001D3A02" w:rsidRPr="001D3A02" w:rsidRDefault="001D3A02" w:rsidP="001D3A02">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uppressAutoHyphens/>
        <w:ind w:left="-142"/>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 xml:space="preserve">    - </w:t>
      </w:r>
      <w:proofErr w:type="spellStart"/>
      <w:r w:rsidRPr="001D3A02">
        <w:rPr>
          <w:rFonts w:ascii="Times New Roman" w:eastAsia="Times New Roman" w:hAnsi="Times New Roman" w:cs="Times New Roman"/>
          <w:color w:val="auto"/>
          <w:sz w:val="28"/>
          <w:szCs w:val="28"/>
          <w:lang w:eastAsia="zh-CN"/>
        </w:rPr>
        <w:t>Отмостка</w:t>
      </w:r>
      <w:proofErr w:type="spellEnd"/>
      <w:r w:rsidRPr="001D3A02">
        <w:rPr>
          <w:rFonts w:ascii="Times New Roman" w:eastAsia="Times New Roman" w:hAnsi="Times New Roman" w:cs="Times New Roman"/>
          <w:color w:val="auto"/>
          <w:sz w:val="28"/>
          <w:szCs w:val="28"/>
          <w:lang w:eastAsia="zh-CN"/>
        </w:rPr>
        <w:t xml:space="preserve"> (бортовой камень) ___________________________ кв. м</w:t>
      </w:r>
    </w:p>
    <w:p w:rsidR="001D3A02" w:rsidRPr="001D3A02" w:rsidRDefault="001D3A02" w:rsidP="001D3A02">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uppressAutoHyphens/>
        <w:ind w:left="-142"/>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 xml:space="preserve">    - Восстановление благоустройства _____________________________</w:t>
      </w:r>
    </w:p>
    <w:p w:rsidR="001D3A02" w:rsidRPr="001D3A02" w:rsidRDefault="001D3A02" w:rsidP="001D3A02">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uppressAutoHyphens/>
        <w:ind w:left="-142"/>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 xml:space="preserve">    - Восстановление озеленения __________________________________</w:t>
      </w:r>
    </w:p>
    <w:p w:rsidR="001D3A02" w:rsidRPr="001D3A02" w:rsidRDefault="001D3A02" w:rsidP="001D3A02">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uppressAutoHyphens/>
        <w:ind w:left="-142"/>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 xml:space="preserve">    - Восстановление малых архитектурных форм ____________________</w:t>
      </w:r>
    </w:p>
    <w:p w:rsidR="001D3A02" w:rsidRPr="001D3A02" w:rsidRDefault="001D3A02" w:rsidP="001D3A02">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uppressAutoHyphens/>
        <w:ind w:left="-142"/>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 xml:space="preserve">    - Восстановление технических сооружений ______________________</w:t>
      </w:r>
    </w:p>
    <w:p w:rsidR="001D3A02" w:rsidRPr="001D3A02" w:rsidRDefault="001D3A02" w:rsidP="001D3A02">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uppressAutoHyphens/>
        <w:ind w:left="-142"/>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 xml:space="preserve">    - Прочие нарушения</w:t>
      </w:r>
    </w:p>
    <w:p w:rsidR="001D3A02" w:rsidRPr="001D3A02" w:rsidRDefault="001D3A02" w:rsidP="001D3A02">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uppressAutoHyphens/>
        <w:ind w:left="-142"/>
        <w:rPr>
          <w:rFonts w:ascii="Times New Roman" w:eastAsia="Times New Roman" w:hAnsi="Times New Roman" w:cs="Times New Roman"/>
          <w:color w:val="auto"/>
          <w:sz w:val="28"/>
          <w:szCs w:val="28"/>
          <w:lang w:eastAsia="zh-CN"/>
        </w:rPr>
      </w:pPr>
    </w:p>
    <w:p w:rsidR="001D3A02" w:rsidRPr="001D3A02" w:rsidRDefault="001D3A02" w:rsidP="001D3A02">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uppressAutoHyphens/>
        <w:ind w:left="-142"/>
        <w:rPr>
          <w:rFonts w:ascii="Times New Roman" w:eastAsia="Times New Roman" w:hAnsi="Times New Roman" w:cs="Times New Roman"/>
          <w:color w:val="auto"/>
          <w:sz w:val="28"/>
          <w:szCs w:val="28"/>
          <w:lang w:eastAsia="zh-CN"/>
        </w:rPr>
      </w:pPr>
    </w:p>
    <w:p w:rsidR="001D3A02" w:rsidRPr="001D3A02" w:rsidRDefault="001D3A02" w:rsidP="001D3A02">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uppressAutoHyphens/>
        <w:ind w:left="-142"/>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Подписи присутствующих:</w:t>
      </w:r>
    </w:p>
    <w:p w:rsidR="001D3A02" w:rsidRPr="001D3A02" w:rsidRDefault="001D3A02" w:rsidP="001D3A02">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uppressAutoHyphens/>
        <w:ind w:left="-142"/>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__________________________________________________________________</w:t>
      </w:r>
    </w:p>
    <w:p w:rsidR="001D3A02" w:rsidRPr="001D3A02" w:rsidRDefault="001D3A02" w:rsidP="001D3A02">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uppressAutoHyphens/>
        <w:ind w:left="-142"/>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28"/>
          <w:szCs w:val="28"/>
          <w:lang w:eastAsia="zh-CN"/>
        </w:rPr>
        <w:t>__________________________________________________________________</w:t>
      </w:r>
    </w:p>
    <w:p w:rsidR="001D3A02" w:rsidRPr="001D3A02" w:rsidRDefault="001D3A02" w:rsidP="001D3A02">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uppressAutoHyphens/>
        <w:ind w:left="-142"/>
        <w:rPr>
          <w:rFonts w:ascii="Times New Roman" w:eastAsia="Times New Roman" w:hAnsi="Times New Roman" w:cs="Times New Roman"/>
          <w:bCs/>
          <w:color w:val="auto"/>
          <w:sz w:val="20"/>
          <w:szCs w:val="20"/>
          <w:lang w:eastAsia="ar-SA"/>
        </w:rPr>
      </w:pPr>
      <w:r w:rsidRPr="001D3A02">
        <w:rPr>
          <w:rFonts w:ascii="Times New Roman" w:eastAsia="Times New Roman" w:hAnsi="Times New Roman" w:cs="Times New Roman"/>
          <w:color w:val="auto"/>
          <w:sz w:val="28"/>
          <w:szCs w:val="28"/>
          <w:lang w:eastAsia="zh-CN"/>
        </w:rPr>
        <w:t>__________________________________________________________________</w:t>
      </w:r>
    </w:p>
    <w:p w:rsidR="001D3A02" w:rsidRPr="001D3A02" w:rsidRDefault="001D3A02" w:rsidP="001D3A02">
      <w:pPr>
        <w:suppressAutoHyphens/>
        <w:autoSpaceDE w:val="0"/>
        <w:jc w:val="right"/>
        <w:rPr>
          <w:rFonts w:ascii="Times New Roman" w:eastAsia="Times New Roman" w:hAnsi="Times New Roman" w:cs="Times New Roman"/>
          <w:bCs/>
          <w:color w:val="auto"/>
          <w:sz w:val="20"/>
          <w:szCs w:val="20"/>
          <w:lang w:eastAsia="ar-SA"/>
        </w:rPr>
      </w:pPr>
    </w:p>
    <w:p w:rsidR="001D3A02" w:rsidRPr="001D3A02" w:rsidRDefault="001D3A02" w:rsidP="001D3A02">
      <w:pPr>
        <w:suppressAutoHyphens/>
        <w:autoSpaceDE w:val="0"/>
        <w:jc w:val="right"/>
        <w:rPr>
          <w:rFonts w:ascii="Times New Roman" w:eastAsia="Times New Roman" w:hAnsi="Times New Roman" w:cs="Times New Roman"/>
          <w:bCs/>
          <w:color w:val="auto"/>
          <w:sz w:val="20"/>
          <w:szCs w:val="20"/>
          <w:lang w:eastAsia="ar-SA"/>
        </w:rPr>
      </w:pPr>
    </w:p>
    <w:p w:rsidR="001D3A02" w:rsidRPr="001D3A02" w:rsidRDefault="001D3A02" w:rsidP="001D3A02">
      <w:pPr>
        <w:suppressAutoHyphens/>
        <w:autoSpaceDE w:val="0"/>
        <w:jc w:val="right"/>
        <w:rPr>
          <w:rFonts w:ascii="Times New Roman" w:eastAsia="Times New Roman" w:hAnsi="Times New Roman" w:cs="Times New Roman"/>
          <w:bCs/>
          <w:color w:val="auto"/>
          <w:sz w:val="20"/>
          <w:szCs w:val="20"/>
          <w:lang w:eastAsia="ar-SA"/>
        </w:rPr>
      </w:pPr>
    </w:p>
    <w:p w:rsidR="001D3A02" w:rsidRPr="001D3A02" w:rsidRDefault="001D3A02" w:rsidP="001D3A02">
      <w:pPr>
        <w:suppressAutoHyphens/>
        <w:autoSpaceDE w:val="0"/>
        <w:jc w:val="right"/>
        <w:rPr>
          <w:rFonts w:ascii="Times New Roman" w:eastAsia="Times New Roman" w:hAnsi="Times New Roman" w:cs="Times New Roman"/>
          <w:bCs/>
          <w:color w:val="auto"/>
          <w:sz w:val="20"/>
          <w:szCs w:val="20"/>
          <w:lang w:eastAsia="ar-SA"/>
        </w:rPr>
      </w:pPr>
    </w:p>
    <w:p w:rsidR="001D3A02" w:rsidRPr="001D3A02" w:rsidRDefault="001D3A02" w:rsidP="001D3A02">
      <w:pPr>
        <w:suppressAutoHyphens/>
        <w:autoSpaceDE w:val="0"/>
        <w:jc w:val="right"/>
        <w:rPr>
          <w:rFonts w:ascii="Times New Roman" w:eastAsia="Times New Roman" w:hAnsi="Times New Roman" w:cs="Times New Roman"/>
          <w:bCs/>
          <w:color w:val="auto"/>
          <w:sz w:val="20"/>
          <w:szCs w:val="20"/>
          <w:lang w:eastAsia="ar-SA"/>
        </w:rPr>
      </w:pPr>
    </w:p>
    <w:p w:rsidR="001D3A02" w:rsidRPr="001D3A02" w:rsidRDefault="001D3A02" w:rsidP="001D3A02">
      <w:pPr>
        <w:suppressAutoHyphens/>
        <w:autoSpaceDE w:val="0"/>
        <w:jc w:val="right"/>
        <w:rPr>
          <w:rFonts w:ascii="Times New Roman" w:eastAsia="Times New Roman" w:hAnsi="Times New Roman" w:cs="Times New Roman"/>
          <w:bCs/>
          <w:color w:val="auto"/>
          <w:sz w:val="20"/>
          <w:szCs w:val="20"/>
          <w:lang w:eastAsia="ar-SA"/>
        </w:rPr>
      </w:pPr>
    </w:p>
    <w:p w:rsidR="001D3A02" w:rsidRPr="001D3A02" w:rsidRDefault="001D3A02" w:rsidP="001D3A02">
      <w:pPr>
        <w:suppressAutoHyphens/>
        <w:autoSpaceDE w:val="0"/>
        <w:jc w:val="right"/>
        <w:rPr>
          <w:rFonts w:ascii="Times New Roman" w:eastAsia="Times New Roman" w:hAnsi="Times New Roman" w:cs="Times New Roman"/>
          <w:bCs/>
          <w:color w:val="auto"/>
          <w:sz w:val="20"/>
          <w:szCs w:val="20"/>
          <w:lang w:eastAsia="ar-SA"/>
        </w:rPr>
      </w:pPr>
    </w:p>
    <w:p w:rsidR="001D3A02" w:rsidRPr="001D3A02" w:rsidRDefault="001D3A02" w:rsidP="001D3A02">
      <w:pPr>
        <w:suppressAutoHyphens/>
        <w:autoSpaceDE w:val="0"/>
        <w:jc w:val="right"/>
        <w:rPr>
          <w:rFonts w:ascii="Times New Roman" w:eastAsia="Times New Roman" w:hAnsi="Times New Roman" w:cs="Times New Roman"/>
          <w:bCs/>
          <w:color w:val="auto"/>
          <w:sz w:val="20"/>
          <w:szCs w:val="20"/>
          <w:lang w:eastAsia="ar-SA"/>
        </w:rPr>
      </w:pPr>
    </w:p>
    <w:p w:rsidR="001C6F1A" w:rsidRDefault="001C6F1A" w:rsidP="001C6F1A">
      <w:pPr>
        <w:pageBreakBefore/>
        <w:tabs>
          <w:tab w:val="left" w:pos="142"/>
          <w:tab w:val="left" w:pos="284"/>
        </w:tabs>
        <w:suppressAutoHyphens/>
        <w:jc w:val="right"/>
        <w:rPr>
          <w:rFonts w:ascii="Times New Roman" w:eastAsia="Times New Roman" w:hAnsi="Times New Roman" w:cs="Times New Roman"/>
          <w:color w:val="auto"/>
          <w:sz w:val="28"/>
          <w:szCs w:val="28"/>
          <w:lang w:eastAsia="ar-SA"/>
        </w:rPr>
      </w:pPr>
      <w:r>
        <w:rPr>
          <w:rFonts w:ascii="Times New Roman" w:eastAsia="Times New Roman" w:hAnsi="Times New Roman" w:cs="Times New Roman"/>
          <w:color w:val="auto"/>
          <w:sz w:val="28"/>
          <w:szCs w:val="28"/>
          <w:lang w:eastAsia="zh-CN"/>
        </w:rPr>
        <w:lastRenderedPageBreak/>
        <w:t>Приложение 6</w:t>
      </w:r>
    </w:p>
    <w:p w:rsidR="001C6F1A" w:rsidRDefault="001C6F1A" w:rsidP="001C6F1A">
      <w:pPr>
        <w:suppressAutoHyphens/>
        <w:autoSpaceDE w:val="0"/>
        <w:jc w:val="right"/>
        <w:rPr>
          <w:rFonts w:ascii="Times New Roman" w:eastAsia="Times New Roman" w:hAnsi="Times New Roman" w:cs="Times New Roman"/>
          <w:color w:val="auto"/>
          <w:sz w:val="28"/>
          <w:szCs w:val="28"/>
          <w:lang w:eastAsia="ar-SA"/>
        </w:rPr>
      </w:pPr>
      <w:r>
        <w:rPr>
          <w:rFonts w:ascii="Times New Roman" w:eastAsia="Times New Roman" w:hAnsi="Times New Roman" w:cs="Times New Roman"/>
          <w:color w:val="auto"/>
          <w:sz w:val="28"/>
          <w:szCs w:val="28"/>
          <w:lang w:eastAsia="ar-SA"/>
        </w:rPr>
        <w:t xml:space="preserve">к административному регламенту </w:t>
      </w:r>
    </w:p>
    <w:p w:rsidR="001C6F1A" w:rsidRDefault="001C6F1A" w:rsidP="001C6F1A">
      <w:pPr>
        <w:suppressAutoHyphens/>
        <w:autoSpaceDE w:val="0"/>
        <w:jc w:val="right"/>
        <w:rPr>
          <w:rFonts w:ascii="Times New Roman" w:eastAsia="Times New Roman" w:hAnsi="Times New Roman" w:cs="Times New Roman"/>
          <w:bCs/>
          <w:color w:val="auto"/>
          <w:sz w:val="28"/>
          <w:szCs w:val="28"/>
          <w:lang w:eastAsia="ar-SA"/>
        </w:rPr>
      </w:pPr>
    </w:p>
    <w:p w:rsidR="001D3A02" w:rsidRPr="001C6F1A" w:rsidRDefault="001D3A02" w:rsidP="001D3A02">
      <w:pPr>
        <w:widowControl w:val="0"/>
        <w:suppressAutoHyphens/>
        <w:autoSpaceDE w:val="0"/>
        <w:spacing w:before="108" w:after="108"/>
        <w:jc w:val="center"/>
        <w:rPr>
          <w:rFonts w:ascii="Arial" w:eastAsia="Times New Roman" w:hAnsi="Arial" w:cs="Arial"/>
          <w:color w:val="auto"/>
          <w:sz w:val="28"/>
          <w:szCs w:val="28"/>
          <w:lang w:eastAsia="zh-CN"/>
        </w:rPr>
      </w:pPr>
      <w:r w:rsidRPr="001C6F1A">
        <w:rPr>
          <w:rFonts w:ascii="Times New Roman" w:eastAsia="Times New Roman" w:hAnsi="Times New Roman" w:cs="Times New Roman"/>
          <w:bCs/>
          <w:color w:val="auto"/>
          <w:sz w:val="28"/>
          <w:szCs w:val="28"/>
          <w:lang w:eastAsia="zh-CN"/>
        </w:rPr>
        <w:t>Блок-схема</w:t>
      </w:r>
      <w:r w:rsidRPr="001C6F1A">
        <w:rPr>
          <w:rFonts w:ascii="Times New Roman" w:eastAsia="Times New Roman" w:hAnsi="Times New Roman" w:cs="Times New Roman"/>
          <w:bCs/>
          <w:color w:val="auto"/>
          <w:sz w:val="28"/>
          <w:szCs w:val="28"/>
          <w:lang w:eastAsia="zh-CN"/>
        </w:rPr>
        <w:br/>
        <w:t xml:space="preserve">предоставления муниципальной услуги </w:t>
      </w:r>
    </w:p>
    <w:p w:rsidR="001D3A02" w:rsidRPr="001D3A02" w:rsidRDefault="001D3A02" w:rsidP="001D3A02">
      <w:pPr>
        <w:widowControl w:val="0"/>
        <w:suppressAutoHyphens/>
        <w:autoSpaceDE w:val="0"/>
        <w:ind w:firstLine="720"/>
        <w:jc w:val="center"/>
        <w:rPr>
          <w:rFonts w:ascii="Arial" w:eastAsia="Times New Roman" w:hAnsi="Arial" w:cs="Arial"/>
          <w:color w:val="auto"/>
          <w:lang w:eastAsia="zh-CN"/>
        </w:rPr>
      </w:pPr>
    </w:p>
    <w:p w:rsidR="001D3A02" w:rsidRPr="001C6F1A" w:rsidRDefault="001D3A02" w:rsidP="001D3A02">
      <w:pPr>
        <w:widowControl w:val="0"/>
        <w:suppressAutoHyphens/>
        <w:autoSpaceDE w:val="0"/>
        <w:rPr>
          <w:rFonts w:ascii="Courier New" w:eastAsia="Courier New" w:hAnsi="Courier New" w:cs="Courier New"/>
          <w:color w:val="auto"/>
          <w:sz w:val="16"/>
          <w:szCs w:val="16"/>
          <w:lang w:eastAsia="zh-CN"/>
        </w:rPr>
      </w:pPr>
      <w:r w:rsidRPr="001C6F1A">
        <w:rPr>
          <w:rFonts w:ascii="Courier New" w:eastAsia="Courier New" w:hAnsi="Courier New" w:cs="Courier New"/>
          <w:color w:val="auto"/>
          <w:sz w:val="16"/>
          <w:szCs w:val="16"/>
          <w:lang w:eastAsia="zh-CN"/>
        </w:rPr>
        <w:t xml:space="preserve">                   ┌──────────────────────┐</w:t>
      </w:r>
    </w:p>
    <w:p w:rsidR="001D3A02" w:rsidRPr="001C6F1A" w:rsidRDefault="001D3A02" w:rsidP="001D3A02">
      <w:pPr>
        <w:widowControl w:val="0"/>
        <w:suppressAutoHyphens/>
        <w:autoSpaceDE w:val="0"/>
        <w:rPr>
          <w:rFonts w:ascii="Courier New" w:eastAsia="Courier New" w:hAnsi="Courier New" w:cs="Courier New"/>
          <w:color w:val="auto"/>
          <w:sz w:val="16"/>
          <w:szCs w:val="16"/>
          <w:lang w:eastAsia="zh-CN"/>
        </w:rPr>
      </w:pPr>
      <w:r w:rsidRPr="001C6F1A">
        <w:rPr>
          <w:rFonts w:ascii="Courier New" w:eastAsia="Courier New" w:hAnsi="Courier New" w:cs="Courier New"/>
          <w:color w:val="auto"/>
          <w:sz w:val="16"/>
          <w:szCs w:val="16"/>
          <w:lang w:eastAsia="zh-CN"/>
        </w:rPr>
        <w:t xml:space="preserve">                   </w:t>
      </w:r>
      <w:proofErr w:type="spellStart"/>
      <w:r w:rsidRPr="001C6F1A">
        <w:rPr>
          <w:rFonts w:ascii="Courier New" w:eastAsia="Courier New" w:hAnsi="Courier New" w:cs="Courier New"/>
          <w:color w:val="auto"/>
          <w:sz w:val="16"/>
          <w:szCs w:val="16"/>
          <w:lang w:eastAsia="zh-CN"/>
        </w:rPr>
        <w:t>│</w:t>
      </w:r>
      <w:r w:rsidRPr="001C6F1A">
        <w:rPr>
          <w:rFonts w:ascii="Courier New" w:eastAsia="Times New Roman" w:hAnsi="Courier New" w:cs="Courier New"/>
          <w:color w:val="auto"/>
          <w:sz w:val="16"/>
          <w:szCs w:val="16"/>
          <w:lang w:eastAsia="zh-CN"/>
        </w:rPr>
        <w:t>Поступление</w:t>
      </w:r>
      <w:proofErr w:type="spellEnd"/>
      <w:r w:rsidRPr="001C6F1A">
        <w:rPr>
          <w:rFonts w:ascii="Courier New" w:eastAsia="Times New Roman" w:hAnsi="Courier New" w:cs="Courier New"/>
          <w:color w:val="auto"/>
          <w:sz w:val="16"/>
          <w:szCs w:val="16"/>
          <w:lang w:eastAsia="zh-CN"/>
        </w:rPr>
        <w:t xml:space="preserve"> заявления │</w:t>
      </w:r>
    </w:p>
    <w:p w:rsidR="001D3A02" w:rsidRPr="001C6F1A" w:rsidRDefault="001D3A02" w:rsidP="001D3A02">
      <w:pPr>
        <w:widowControl w:val="0"/>
        <w:suppressAutoHyphens/>
        <w:autoSpaceDE w:val="0"/>
        <w:rPr>
          <w:rFonts w:ascii="Courier New" w:eastAsia="Courier New" w:hAnsi="Courier New" w:cs="Courier New"/>
          <w:color w:val="auto"/>
          <w:sz w:val="16"/>
          <w:szCs w:val="16"/>
          <w:lang w:eastAsia="zh-CN"/>
        </w:rPr>
      </w:pPr>
      <w:r w:rsidRPr="001C6F1A">
        <w:rPr>
          <w:rFonts w:ascii="Courier New" w:eastAsia="Courier New" w:hAnsi="Courier New" w:cs="Courier New"/>
          <w:color w:val="auto"/>
          <w:sz w:val="16"/>
          <w:szCs w:val="16"/>
          <w:lang w:eastAsia="zh-CN"/>
        </w:rPr>
        <w:t xml:space="preserve">                   </w:t>
      </w:r>
      <w:proofErr w:type="gramStart"/>
      <w:r w:rsidRPr="001C6F1A">
        <w:rPr>
          <w:rFonts w:ascii="Courier New" w:eastAsia="Courier New" w:hAnsi="Courier New" w:cs="Courier New"/>
          <w:color w:val="auto"/>
          <w:sz w:val="16"/>
          <w:szCs w:val="16"/>
          <w:lang w:eastAsia="zh-CN"/>
        </w:rPr>
        <w:t xml:space="preserve">│  </w:t>
      </w:r>
      <w:r w:rsidRPr="001C6F1A">
        <w:rPr>
          <w:rFonts w:ascii="Courier New" w:eastAsia="Times New Roman" w:hAnsi="Courier New" w:cs="Courier New"/>
          <w:color w:val="auto"/>
          <w:sz w:val="16"/>
          <w:szCs w:val="16"/>
          <w:lang w:eastAsia="zh-CN"/>
        </w:rPr>
        <w:t>(в том числе через  │</w:t>
      </w:r>
      <w:proofErr w:type="gramEnd"/>
    </w:p>
    <w:p w:rsidR="001D3A02" w:rsidRPr="001C6F1A" w:rsidRDefault="001D3A02" w:rsidP="001D3A02">
      <w:pPr>
        <w:widowControl w:val="0"/>
        <w:suppressAutoHyphens/>
        <w:autoSpaceDE w:val="0"/>
        <w:rPr>
          <w:rFonts w:ascii="Courier New" w:eastAsia="Courier New" w:hAnsi="Courier New" w:cs="Courier New"/>
          <w:color w:val="auto"/>
          <w:sz w:val="16"/>
          <w:szCs w:val="16"/>
          <w:lang w:eastAsia="zh-CN"/>
        </w:rPr>
      </w:pPr>
      <w:r w:rsidRPr="001C6F1A">
        <w:rPr>
          <w:rFonts w:ascii="Courier New" w:eastAsia="Courier New" w:hAnsi="Courier New" w:cs="Courier New"/>
          <w:color w:val="auto"/>
          <w:sz w:val="16"/>
          <w:szCs w:val="16"/>
          <w:lang w:eastAsia="zh-CN"/>
        </w:rPr>
        <w:t xml:space="preserve">                   </w:t>
      </w:r>
      <w:proofErr w:type="gramStart"/>
      <w:r w:rsidRPr="001C6F1A">
        <w:rPr>
          <w:rFonts w:ascii="Courier New" w:eastAsia="Courier New" w:hAnsi="Courier New" w:cs="Courier New"/>
          <w:color w:val="auto"/>
          <w:sz w:val="16"/>
          <w:szCs w:val="16"/>
          <w:lang w:eastAsia="zh-CN"/>
        </w:rPr>
        <w:t xml:space="preserve">│         </w:t>
      </w:r>
      <w:r w:rsidRPr="001C6F1A">
        <w:rPr>
          <w:rFonts w:ascii="Courier New" w:eastAsia="Times New Roman" w:hAnsi="Courier New" w:cs="Courier New"/>
          <w:color w:val="auto"/>
          <w:sz w:val="16"/>
          <w:szCs w:val="16"/>
          <w:lang w:eastAsia="zh-CN"/>
        </w:rPr>
        <w:t>МФЦ)         │</w:t>
      </w:r>
      <w:proofErr w:type="gramEnd"/>
    </w:p>
    <w:p w:rsidR="001D3A02" w:rsidRPr="001C6F1A" w:rsidRDefault="001D3A02" w:rsidP="001D3A02">
      <w:pPr>
        <w:widowControl w:val="0"/>
        <w:suppressAutoHyphens/>
        <w:autoSpaceDE w:val="0"/>
        <w:rPr>
          <w:rFonts w:ascii="Courier New" w:eastAsia="Courier New" w:hAnsi="Courier New" w:cs="Courier New"/>
          <w:color w:val="auto"/>
          <w:sz w:val="16"/>
          <w:szCs w:val="16"/>
          <w:lang w:eastAsia="zh-CN"/>
        </w:rPr>
      </w:pPr>
      <w:r w:rsidRPr="001C6F1A">
        <w:rPr>
          <w:rFonts w:ascii="Courier New" w:eastAsia="Courier New" w:hAnsi="Courier New" w:cs="Courier New"/>
          <w:color w:val="auto"/>
          <w:sz w:val="16"/>
          <w:szCs w:val="16"/>
          <w:lang w:eastAsia="zh-CN"/>
        </w:rPr>
        <w:t xml:space="preserve">                   └───────────┬──────────┘</w:t>
      </w:r>
    </w:p>
    <w:p w:rsidR="001D3A02" w:rsidRPr="001C6F1A" w:rsidRDefault="001D3A02" w:rsidP="001D3A02">
      <w:pPr>
        <w:widowControl w:val="0"/>
        <w:suppressAutoHyphens/>
        <w:autoSpaceDE w:val="0"/>
        <w:rPr>
          <w:rFonts w:ascii="Courier New" w:eastAsia="Courier New" w:hAnsi="Courier New" w:cs="Courier New"/>
          <w:color w:val="auto"/>
          <w:sz w:val="16"/>
          <w:szCs w:val="16"/>
          <w:lang w:eastAsia="zh-CN"/>
        </w:rPr>
      </w:pPr>
      <w:r w:rsidRPr="001C6F1A">
        <w:rPr>
          <w:rFonts w:ascii="Courier New" w:eastAsia="Courier New" w:hAnsi="Courier New" w:cs="Courier New"/>
          <w:color w:val="auto"/>
          <w:sz w:val="16"/>
          <w:szCs w:val="16"/>
          <w:lang w:eastAsia="zh-CN"/>
        </w:rPr>
        <w:t xml:space="preserve">                               ▼</w:t>
      </w:r>
    </w:p>
    <w:p w:rsidR="001D3A02" w:rsidRPr="001C6F1A" w:rsidRDefault="001D3A02" w:rsidP="001D3A02">
      <w:pPr>
        <w:widowControl w:val="0"/>
        <w:suppressAutoHyphens/>
        <w:autoSpaceDE w:val="0"/>
        <w:rPr>
          <w:rFonts w:ascii="Courier New" w:eastAsia="Courier New" w:hAnsi="Courier New" w:cs="Courier New"/>
          <w:color w:val="auto"/>
          <w:sz w:val="16"/>
          <w:szCs w:val="16"/>
          <w:lang w:eastAsia="zh-CN"/>
        </w:rPr>
      </w:pPr>
      <w:r w:rsidRPr="001C6F1A">
        <w:rPr>
          <w:rFonts w:ascii="Courier New" w:eastAsia="Courier New" w:hAnsi="Courier New" w:cs="Courier New"/>
          <w:color w:val="auto"/>
          <w:sz w:val="16"/>
          <w:szCs w:val="16"/>
          <w:lang w:eastAsia="zh-CN"/>
        </w:rPr>
        <w:t xml:space="preserve">                ┌──────────────────────────────┐</w:t>
      </w:r>
    </w:p>
    <w:p w:rsidR="001D3A02" w:rsidRPr="001C6F1A" w:rsidRDefault="001D3A02" w:rsidP="001D3A02">
      <w:pPr>
        <w:widowControl w:val="0"/>
        <w:suppressAutoHyphens/>
        <w:autoSpaceDE w:val="0"/>
        <w:rPr>
          <w:rFonts w:ascii="Courier New" w:eastAsia="Courier New" w:hAnsi="Courier New" w:cs="Courier New"/>
          <w:color w:val="auto"/>
          <w:sz w:val="16"/>
          <w:szCs w:val="16"/>
          <w:lang w:eastAsia="zh-CN"/>
        </w:rPr>
      </w:pPr>
      <w:r w:rsidRPr="001C6F1A">
        <w:rPr>
          <w:rFonts w:ascii="Courier New" w:eastAsia="Courier New" w:hAnsi="Courier New" w:cs="Courier New"/>
          <w:color w:val="auto"/>
          <w:sz w:val="16"/>
          <w:szCs w:val="16"/>
          <w:lang w:eastAsia="zh-CN"/>
        </w:rPr>
        <w:t xml:space="preserve">                │    </w:t>
      </w:r>
      <w:r w:rsidRPr="001C6F1A">
        <w:rPr>
          <w:rFonts w:ascii="Courier New" w:eastAsia="Times New Roman" w:hAnsi="Courier New" w:cs="Courier New"/>
          <w:color w:val="auto"/>
          <w:sz w:val="16"/>
          <w:szCs w:val="16"/>
          <w:lang w:eastAsia="zh-CN"/>
        </w:rPr>
        <w:t>Регистрация заявления     │</w:t>
      </w:r>
    </w:p>
    <w:p w:rsidR="001D3A02" w:rsidRPr="001C6F1A" w:rsidRDefault="001D3A02" w:rsidP="001D3A02">
      <w:pPr>
        <w:widowControl w:val="0"/>
        <w:suppressAutoHyphens/>
        <w:autoSpaceDE w:val="0"/>
        <w:rPr>
          <w:rFonts w:ascii="Courier New" w:eastAsia="Courier New" w:hAnsi="Courier New" w:cs="Courier New"/>
          <w:color w:val="auto"/>
          <w:sz w:val="16"/>
          <w:szCs w:val="16"/>
          <w:lang w:eastAsia="zh-CN"/>
        </w:rPr>
      </w:pPr>
      <w:r w:rsidRPr="001C6F1A">
        <w:rPr>
          <w:rFonts w:ascii="Courier New" w:eastAsia="Courier New" w:hAnsi="Courier New" w:cs="Courier New"/>
          <w:color w:val="auto"/>
          <w:sz w:val="16"/>
          <w:szCs w:val="16"/>
          <w:lang w:eastAsia="zh-CN"/>
        </w:rPr>
        <w:t xml:space="preserve">                └──────────────┬───────────────┘</w:t>
      </w:r>
    </w:p>
    <w:p w:rsidR="001D3A02" w:rsidRPr="001C6F1A" w:rsidRDefault="001D3A02" w:rsidP="001D3A02">
      <w:pPr>
        <w:widowControl w:val="0"/>
        <w:suppressAutoHyphens/>
        <w:autoSpaceDE w:val="0"/>
        <w:rPr>
          <w:rFonts w:ascii="Courier New" w:eastAsia="Courier New" w:hAnsi="Courier New" w:cs="Courier New"/>
          <w:color w:val="auto"/>
          <w:sz w:val="16"/>
          <w:szCs w:val="16"/>
          <w:lang w:eastAsia="zh-CN"/>
        </w:rPr>
      </w:pPr>
      <w:r w:rsidRPr="001C6F1A">
        <w:rPr>
          <w:rFonts w:ascii="Courier New" w:eastAsia="Courier New" w:hAnsi="Courier New" w:cs="Courier New"/>
          <w:color w:val="auto"/>
          <w:sz w:val="16"/>
          <w:szCs w:val="16"/>
          <w:lang w:eastAsia="zh-CN"/>
        </w:rPr>
        <w:t xml:space="preserve">                               ▼</w:t>
      </w:r>
    </w:p>
    <w:p w:rsidR="001D3A02" w:rsidRPr="001C6F1A" w:rsidRDefault="001D3A02" w:rsidP="001D3A02">
      <w:pPr>
        <w:widowControl w:val="0"/>
        <w:suppressAutoHyphens/>
        <w:autoSpaceDE w:val="0"/>
        <w:rPr>
          <w:rFonts w:ascii="Courier New" w:eastAsia="Courier New" w:hAnsi="Courier New" w:cs="Courier New"/>
          <w:color w:val="auto"/>
          <w:sz w:val="16"/>
          <w:szCs w:val="16"/>
          <w:lang w:eastAsia="zh-CN"/>
        </w:rPr>
      </w:pPr>
      <w:r w:rsidRPr="001C6F1A">
        <w:rPr>
          <w:rFonts w:ascii="Courier New" w:eastAsia="Courier New" w:hAnsi="Courier New" w:cs="Courier New"/>
          <w:color w:val="auto"/>
          <w:sz w:val="16"/>
          <w:szCs w:val="16"/>
          <w:lang w:eastAsia="zh-CN"/>
        </w:rPr>
        <w:t xml:space="preserve">                ┌──────────────────────────────┐</w:t>
      </w:r>
    </w:p>
    <w:p w:rsidR="001D3A02" w:rsidRPr="001C6F1A" w:rsidRDefault="001D3A02" w:rsidP="001D3A02">
      <w:pPr>
        <w:widowControl w:val="0"/>
        <w:suppressAutoHyphens/>
        <w:autoSpaceDE w:val="0"/>
        <w:rPr>
          <w:rFonts w:ascii="Courier New" w:eastAsia="Courier New" w:hAnsi="Courier New" w:cs="Courier New"/>
          <w:color w:val="auto"/>
          <w:sz w:val="16"/>
          <w:szCs w:val="16"/>
          <w:lang w:eastAsia="zh-CN"/>
        </w:rPr>
      </w:pPr>
      <w:r w:rsidRPr="001C6F1A">
        <w:rPr>
          <w:rFonts w:ascii="Courier New" w:eastAsia="Courier New" w:hAnsi="Courier New" w:cs="Courier New"/>
          <w:color w:val="auto"/>
          <w:sz w:val="16"/>
          <w:szCs w:val="16"/>
          <w:lang w:eastAsia="zh-CN"/>
        </w:rPr>
        <w:t xml:space="preserve">                │  </w:t>
      </w:r>
      <w:r w:rsidRPr="001C6F1A">
        <w:rPr>
          <w:rFonts w:ascii="Courier New" w:eastAsia="Times New Roman" w:hAnsi="Courier New" w:cs="Courier New"/>
          <w:color w:val="auto"/>
          <w:sz w:val="16"/>
          <w:szCs w:val="16"/>
          <w:lang w:eastAsia="zh-CN"/>
        </w:rPr>
        <w:t xml:space="preserve">Назначение </w:t>
      </w:r>
      <w:proofErr w:type="gramStart"/>
      <w:r w:rsidRPr="001C6F1A">
        <w:rPr>
          <w:rFonts w:ascii="Courier New" w:eastAsia="Times New Roman" w:hAnsi="Courier New" w:cs="Courier New"/>
          <w:color w:val="auto"/>
          <w:sz w:val="16"/>
          <w:szCs w:val="16"/>
          <w:lang w:eastAsia="zh-CN"/>
        </w:rPr>
        <w:t>ответственного</w:t>
      </w:r>
      <w:proofErr w:type="gramEnd"/>
      <w:r w:rsidRPr="001C6F1A">
        <w:rPr>
          <w:rFonts w:ascii="Courier New" w:eastAsia="Times New Roman" w:hAnsi="Courier New" w:cs="Courier New"/>
          <w:color w:val="auto"/>
          <w:sz w:val="16"/>
          <w:szCs w:val="16"/>
          <w:lang w:eastAsia="zh-CN"/>
        </w:rPr>
        <w:t xml:space="preserve">   │</w:t>
      </w:r>
    </w:p>
    <w:p w:rsidR="001D3A02" w:rsidRPr="001C6F1A" w:rsidRDefault="001D3A02" w:rsidP="001D3A02">
      <w:pPr>
        <w:widowControl w:val="0"/>
        <w:suppressAutoHyphens/>
        <w:autoSpaceDE w:val="0"/>
        <w:rPr>
          <w:rFonts w:ascii="Courier New" w:eastAsia="Courier New" w:hAnsi="Courier New" w:cs="Courier New"/>
          <w:color w:val="auto"/>
          <w:sz w:val="16"/>
          <w:szCs w:val="16"/>
          <w:lang w:eastAsia="zh-CN"/>
        </w:rPr>
      </w:pPr>
      <w:r w:rsidRPr="001C6F1A">
        <w:rPr>
          <w:rFonts w:ascii="Courier New" w:eastAsia="Courier New" w:hAnsi="Courier New" w:cs="Courier New"/>
          <w:color w:val="auto"/>
          <w:sz w:val="16"/>
          <w:szCs w:val="16"/>
          <w:lang w:eastAsia="zh-CN"/>
        </w:rPr>
        <w:t xml:space="preserve">                │         </w:t>
      </w:r>
      <w:r w:rsidRPr="001C6F1A">
        <w:rPr>
          <w:rFonts w:ascii="Courier New" w:eastAsia="Times New Roman" w:hAnsi="Courier New" w:cs="Courier New"/>
          <w:color w:val="auto"/>
          <w:sz w:val="16"/>
          <w:szCs w:val="16"/>
          <w:lang w:eastAsia="zh-CN"/>
        </w:rPr>
        <w:t>исполнителя          │</w:t>
      </w:r>
    </w:p>
    <w:p w:rsidR="001D3A02" w:rsidRPr="001C6F1A" w:rsidRDefault="001D3A02" w:rsidP="001D3A02">
      <w:pPr>
        <w:widowControl w:val="0"/>
        <w:suppressAutoHyphens/>
        <w:autoSpaceDE w:val="0"/>
        <w:rPr>
          <w:rFonts w:ascii="Courier New" w:eastAsia="Courier New" w:hAnsi="Courier New" w:cs="Courier New"/>
          <w:color w:val="auto"/>
          <w:sz w:val="16"/>
          <w:szCs w:val="16"/>
          <w:lang w:eastAsia="zh-CN"/>
        </w:rPr>
      </w:pPr>
      <w:r w:rsidRPr="001C6F1A">
        <w:rPr>
          <w:rFonts w:ascii="Courier New" w:eastAsia="Courier New" w:hAnsi="Courier New" w:cs="Courier New"/>
          <w:color w:val="auto"/>
          <w:sz w:val="16"/>
          <w:szCs w:val="16"/>
          <w:lang w:eastAsia="zh-CN"/>
        </w:rPr>
        <w:t xml:space="preserve">                └──────────────┬───────────────┘</w:t>
      </w:r>
    </w:p>
    <w:p w:rsidR="001D3A02" w:rsidRPr="001C6F1A" w:rsidRDefault="001D3A02" w:rsidP="001D3A02">
      <w:pPr>
        <w:widowControl w:val="0"/>
        <w:suppressAutoHyphens/>
        <w:autoSpaceDE w:val="0"/>
        <w:rPr>
          <w:rFonts w:ascii="Courier New" w:eastAsia="Courier New" w:hAnsi="Courier New" w:cs="Courier New"/>
          <w:color w:val="auto"/>
          <w:sz w:val="16"/>
          <w:szCs w:val="16"/>
          <w:lang w:eastAsia="zh-CN"/>
        </w:rPr>
      </w:pPr>
      <w:r w:rsidRPr="001C6F1A">
        <w:rPr>
          <w:rFonts w:ascii="Courier New" w:eastAsia="Courier New" w:hAnsi="Courier New" w:cs="Courier New"/>
          <w:color w:val="auto"/>
          <w:sz w:val="16"/>
          <w:szCs w:val="16"/>
          <w:lang w:eastAsia="zh-CN"/>
        </w:rPr>
        <w:t xml:space="preserve">                               ▼</w:t>
      </w:r>
    </w:p>
    <w:p w:rsidR="001D3A02" w:rsidRPr="001C6F1A" w:rsidRDefault="001D3A02" w:rsidP="001D3A02">
      <w:pPr>
        <w:widowControl w:val="0"/>
        <w:suppressAutoHyphens/>
        <w:autoSpaceDE w:val="0"/>
        <w:rPr>
          <w:rFonts w:ascii="Courier New" w:eastAsia="Courier New" w:hAnsi="Courier New" w:cs="Courier New"/>
          <w:color w:val="auto"/>
          <w:sz w:val="16"/>
          <w:szCs w:val="16"/>
          <w:lang w:eastAsia="zh-CN"/>
        </w:rPr>
      </w:pPr>
      <w:r w:rsidRPr="001C6F1A">
        <w:rPr>
          <w:rFonts w:ascii="Courier New" w:eastAsia="Courier New" w:hAnsi="Courier New" w:cs="Courier New"/>
          <w:color w:val="auto"/>
          <w:sz w:val="16"/>
          <w:szCs w:val="16"/>
          <w:lang w:eastAsia="zh-CN"/>
        </w:rPr>
        <w:t xml:space="preserve">                ┌──────────────────────────────┐</w:t>
      </w:r>
    </w:p>
    <w:p w:rsidR="001D3A02" w:rsidRPr="001C6F1A" w:rsidRDefault="001D3A02" w:rsidP="001D3A02">
      <w:pPr>
        <w:widowControl w:val="0"/>
        <w:suppressAutoHyphens/>
        <w:autoSpaceDE w:val="0"/>
        <w:rPr>
          <w:rFonts w:ascii="Courier New" w:eastAsia="Courier New" w:hAnsi="Courier New" w:cs="Courier New"/>
          <w:color w:val="auto"/>
          <w:sz w:val="16"/>
          <w:szCs w:val="16"/>
          <w:lang w:eastAsia="zh-CN"/>
        </w:rPr>
      </w:pPr>
      <w:r w:rsidRPr="001C6F1A">
        <w:rPr>
          <w:rFonts w:ascii="Courier New" w:eastAsia="Courier New" w:hAnsi="Courier New" w:cs="Courier New"/>
          <w:color w:val="auto"/>
          <w:sz w:val="16"/>
          <w:szCs w:val="16"/>
          <w:lang w:eastAsia="zh-CN"/>
        </w:rPr>
        <w:t xml:space="preserve">                │     </w:t>
      </w:r>
      <w:r w:rsidRPr="001C6F1A">
        <w:rPr>
          <w:rFonts w:ascii="Courier New" w:eastAsia="Times New Roman" w:hAnsi="Courier New" w:cs="Courier New"/>
          <w:color w:val="auto"/>
          <w:sz w:val="16"/>
          <w:szCs w:val="16"/>
          <w:lang w:eastAsia="zh-CN"/>
        </w:rPr>
        <w:t>Передача документов      │</w:t>
      </w:r>
    </w:p>
    <w:p w:rsidR="001D3A02" w:rsidRPr="001C6F1A" w:rsidRDefault="001D3A02" w:rsidP="001D3A02">
      <w:pPr>
        <w:widowControl w:val="0"/>
        <w:suppressAutoHyphens/>
        <w:autoSpaceDE w:val="0"/>
        <w:rPr>
          <w:rFonts w:ascii="Courier New" w:eastAsia="Courier New" w:hAnsi="Courier New" w:cs="Courier New"/>
          <w:color w:val="auto"/>
          <w:sz w:val="16"/>
          <w:szCs w:val="16"/>
          <w:lang w:eastAsia="zh-CN"/>
        </w:rPr>
      </w:pPr>
      <w:r w:rsidRPr="001C6F1A">
        <w:rPr>
          <w:rFonts w:ascii="Courier New" w:eastAsia="Courier New" w:hAnsi="Courier New" w:cs="Courier New"/>
          <w:color w:val="auto"/>
          <w:sz w:val="16"/>
          <w:szCs w:val="16"/>
          <w:lang w:eastAsia="zh-CN"/>
        </w:rPr>
        <w:t xml:space="preserve">                │  </w:t>
      </w:r>
      <w:r w:rsidRPr="001C6F1A">
        <w:rPr>
          <w:rFonts w:ascii="Courier New" w:eastAsia="Times New Roman" w:hAnsi="Courier New" w:cs="Courier New"/>
          <w:color w:val="auto"/>
          <w:sz w:val="16"/>
          <w:szCs w:val="16"/>
          <w:lang w:eastAsia="zh-CN"/>
        </w:rPr>
        <w:t>ответственному исполнителю  │</w:t>
      </w:r>
    </w:p>
    <w:p w:rsidR="001D3A02" w:rsidRPr="001C6F1A" w:rsidRDefault="001D3A02" w:rsidP="001D3A02">
      <w:pPr>
        <w:widowControl w:val="0"/>
        <w:suppressAutoHyphens/>
        <w:autoSpaceDE w:val="0"/>
        <w:rPr>
          <w:rFonts w:ascii="Courier New" w:eastAsia="Courier New" w:hAnsi="Courier New" w:cs="Courier New"/>
          <w:color w:val="auto"/>
          <w:sz w:val="16"/>
          <w:szCs w:val="16"/>
          <w:lang w:eastAsia="zh-CN"/>
        </w:rPr>
      </w:pPr>
      <w:r w:rsidRPr="001C6F1A">
        <w:rPr>
          <w:rFonts w:ascii="Courier New" w:eastAsia="Courier New" w:hAnsi="Courier New" w:cs="Courier New"/>
          <w:color w:val="auto"/>
          <w:sz w:val="16"/>
          <w:szCs w:val="16"/>
          <w:lang w:eastAsia="zh-CN"/>
        </w:rPr>
        <w:t xml:space="preserve">                └──────────────┬───────────────┘</w:t>
      </w:r>
    </w:p>
    <w:p w:rsidR="001D3A02" w:rsidRPr="001C6F1A" w:rsidRDefault="001D3A02" w:rsidP="001D3A02">
      <w:pPr>
        <w:widowControl w:val="0"/>
        <w:suppressAutoHyphens/>
        <w:autoSpaceDE w:val="0"/>
        <w:rPr>
          <w:rFonts w:ascii="Courier New" w:eastAsia="Courier New" w:hAnsi="Courier New" w:cs="Courier New"/>
          <w:color w:val="auto"/>
          <w:sz w:val="16"/>
          <w:szCs w:val="16"/>
          <w:lang w:eastAsia="zh-CN"/>
        </w:rPr>
      </w:pPr>
      <w:r w:rsidRPr="001C6F1A">
        <w:rPr>
          <w:rFonts w:ascii="Courier New" w:eastAsia="Courier New" w:hAnsi="Courier New" w:cs="Courier New"/>
          <w:color w:val="auto"/>
          <w:sz w:val="16"/>
          <w:szCs w:val="16"/>
          <w:lang w:eastAsia="zh-CN"/>
        </w:rPr>
        <w:t xml:space="preserve">                               ▼</w:t>
      </w:r>
    </w:p>
    <w:p w:rsidR="001D3A02" w:rsidRPr="001C6F1A" w:rsidRDefault="001D3A02" w:rsidP="001D3A02">
      <w:pPr>
        <w:widowControl w:val="0"/>
        <w:suppressAutoHyphens/>
        <w:autoSpaceDE w:val="0"/>
        <w:rPr>
          <w:rFonts w:ascii="Courier New" w:eastAsia="Courier New" w:hAnsi="Courier New" w:cs="Courier New"/>
          <w:color w:val="auto"/>
          <w:sz w:val="16"/>
          <w:szCs w:val="16"/>
          <w:lang w:eastAsia="zh-CN"/>
        </w:rPr>
      </w:pPr>
      <w:r w:rsidRPr="001C6F1A">
        <w:rPr>
          <w:rFonts w:ascii="Courier New" w:eastAsia="Courier New" w:hAnsi="Courier New" w:cs="Courier New"/>
          <w:color w:val="auto"/>
          <w:sz w:val="16"/>
          <w:szCs w:val="16"/>
          <w:lang w:eastAsia="zh-CN"/>
        </w:rPr>
        <w:t xml:space="preserve">            ┌──────────────────────────────────────┐</w:t>
      </w:r>
    </w:p>
    <w:p w:rsidR="001D3A02" w:rsidRPr="001C6F1A" w:rsidRDefault="001D3A02" w:rsidP="001D3A02">
      <w:pPr>
        <w:widowControl w:val="0"/>
        <w:suppressAutoHyphens/>
        <w:autoSpaceDE w:val="0"/>
        <w:rPr>
          <w:rFonts w:ascii="Courier New" w:eastAsia="Courier New" w:hAnsi="Courier New" w:cs="Courier New"/>
          <w:color w:val="auto"/>
          <w:sz w:val="16"/>
          <w:szCs w:val="16"/>
          <w:lang w:eastAsia="zh-CN"/>
        </w:rPr>
      </w:pPr>
      <w:r w:rsidRPr="001C6F1A">
        <w:rPr>
          <w:rFonts w:ascii="Courier New" w:eastAsia="Courier New" w:hAnsi="Courier New" w:cs="Courier New"/>
          <w:color w:val="auto"/>
          <w:sz w:val="16"/>
          <w:szCs w:val="16"/>
          <w:lang w:eastAsia="zh-CN"/>
        </w:rPr>
        <w:t xml:space="preserve">            │     </w:t>
      </w:r>
      <w:r w:rsidRPr="001C6F1A">
        <w:rPr>
          <w:rFonts w:ascii="Courier New" w:eastAsia="Times New Roman" w:hAnsi="Courier New" w:cs="Courier New"/>
          <w:color w:val="auto"/>
          <w:sz w:val="16"/>
          <w:szCs w:val="16"/>
          <w:lang w:eastAsia="zh-CN"/>
        </w:rPr>
        <w:t>Проверка наличия документов      │</w:t>
      </w:r>
    </w:p>
    <w:p w:rsidR="001D3A02" w:rsidRPr="001C6F1A" w:rsidRDefault="001D3A02" w:rsidP="001D3A02">
      <w:pPr>
        <w:widowControl w:val="0"/>
        <w:suppressAutoHyphens/>
        <w:autoSpaceDE w:val="0"/>
        <w:rPr>
          <w:rFonts w:ascii="Courier New" w:eastAsia="Courier New" w:hAnsi="Courier New" w:cs="Courier New"/>
          <w:color w:val="auto"/>
          <w:sz w:val="16"/>
          <w:szCs w:val="16"/>
          <w:lang w:eastAsia="zh-CN"/>
        </w:rPr>
      </w:pPr>
      <w:r w:rsidRPr="001C6F1A">
        <w:rPr>
          <w:rFonts w:ascii="Courier New" w:eastAsia="Courier New" w:hAnsi="Courier New" w:cs="Courier New"/>
          <w:color w:val="auto"/>
          <w:sz w:val="16"/>
          <w:szCs w:val="16"/>
          <w:lang w:eastAsia="zh-CN"/>
        </w:rPr>
        <w:t xml:space="preserve">            └──────────────────┬───────────────────┘</w:t>
      </w:r>
    </w:p>
    <w:p w:rsidR="001D3A02" w:rsidRPr="001C6F1A" w:rsidRDefault="001D3A02" w:rsidP="001D3A02">
      <w:pPr>
        <w:widowControl w:val="0"/>
        <w:suppressAutoHyphens/>
        <w:autoSpaceDE w:val="0"/>
        <w:rPr>
          <w:rFonts w:ascii="Courier New" w:eastAsia="Courier New" w:hAnsi="Courier New" w:cs="Courier New"/>
          <w:color w:val="auto"/>
          <w:sz w:val="16"/>
          <w:szCs w:val="16"/>
          <w:lang w:eastAsia="zh-CN"/>
        </w:rPr>
      </w:pPr>
      <w:r w:rsidRPr="001C6F1A">
        <w:rPr>
          <w:rFonts w:ascii="Courier New" w:eastAsia="Courier New" w:hAnsi="Courier New" w:cs="Courier New"/>
          <w:color w:val="auto"/>
          <w:sz w:val="16"/>
          <w:szCs w:val="16"/>
          <w:lang w:eastAsia="zh-CN"/>
        </w:rPr>
        <w:t xml:space="preserve">                               ▼</w:t>
      </w:r>
    </w:p>
    <w:p w:rsidR="001D3A02" w:rsidRPr="001C6F1A" w:rsidRDefault="001D3A02" w:rsidP="001D3A02">
      <w:pPr>
        <w:widowControl w:val="0"/>
        <w:suppressAutoHyphens/>
        <w:autoSpaceDE w:val="0"/>
        <w:rPr>
          <w:rFonts w:ascii="Courier New" w:eastAsia="Courier New" w:hAnsi="Courier New" w:cs="Courier New"/>
          <w:color w:val="auto"/>
          <w:sz w:val="16"/>
          <w:szCs w:val="16"/>
          <w:lang w:eastAsia="zh-CN"/>
        </w:rPr>
      </w:pPr>
      <w:r w:rsidRPr="001C6F1A">
        <w:rPr>
          <w:rFonts w:ascii="Courier New" w:eastAsia="Courier New" w:hAnsi="Courier New" w:cs="Courier New"/>
          <w:color w:val="auto"/>
          <w:sz w:val="16"/>
          <w:szCs w:val="16"/>
          <w:lang w:eastAsia="zh-CN"/>
        </w:rPr>
        <w:t xml:space="preserve">                   ┌──────────────────────┐</w:t>
      </w:r>
    </w:p>
    <w:p w:rsidR="001D3A02" w:rsidRPr="001C6F1A" w:rsidRDefault="001D3A02" w:rsidP="001D3A02">
      <w:pPr>
        <w:widowControl w:val="0"/>
        <w:suppressAutoHyphens/>
        <w:autoSpaceDE w:val="0"/>
        <w:rPr>
          <w:rFonts w:ascii="Courier New" w:eastAsia="Courier New" w:hAnsi="Courier New" w:cs="Courier New"/>
          <w:color w:val="auto"/>
          <w:sz w:val="16"/>
          <w:szCs w:val="16"/>
          <w:lang w:eastAsia="zh-CN"/>
        </w:rPr>
      </w:pPr>
      <w:r w:rsidRPr="001C6F1A">
        <w:rPr>
          <w:rFonts w:ascii="Courier New" w:eastAsia="Courier New" w:hAnsi="Courier New" w:cs="Courier New"/>
          <w:color w:val="auto"/>
          <w:sz w:val="16"/>
          <w:szCs w:val="16"/>
          <w:lang w:eastAsia="zh-CN"/>
        </w:rPr>
        <w:t xml:space="preserve">          </w:t>
      </w:r>
      <w:proofErr w:type="gramStart"/>
      <w:r w:rsidRPr="001C6F1A">
        <w:rPr>
          <w:rFonts w:ascii="Courier New" w:eastAsia="Times New Roman" w:hAnsi="Courier New" w:cs="Courier New"/>
          <w:color w:val="auto"/>
          <w:sz w:val="16"/>
          <w:szCs w:val="16"/>
          <w:lang w:eastAsia="zh-CN"/>
        </w:rPr>
        <w:t>нет</w:t>
      </w:r>
      <w:proofErr w:type="gramEnd"/>
      <w:r w:rsidRPr="001C6F1A">
        <w:rPr>
          <w:rFonts w:ascii="Courier New" w:eastAsia="Times New Roman" w:hAnsi="Courier New" w:cs="Courier New"/>
          <w:color w:val="auto"/>
          <w:sz w:val="16"/>
          <w:szCs w:val="16"/>
          <w:lang w:eastAsia="zh-CN"/>
        </w:rPr>
        <w:t xml:space="preserve">      </w:t>
      </w:r>
      <w:proofErr w:type="spellStart"/>
      <w:r w:rsidRPr="001C6F1A">
        <w:rPr>
          <w:rFonts w:ascii="Courier New" w:eastAsia="Times New Roman" w:hAnsi="Courier New" w:cs="Courier New"/>
          <w:color w:val="auto"/>
          <w:sz w:val="16"/>
          <w:szCs w:val="16"/>
          <w:lang w:eastAsia="zh-CN"/>
        </w:rPr>
        <w:t>│Документы</w:t>
      </w:r>
      <w:proofErr w:type="spellEnd"/>
      <w:r w:rsidRPr="001C6F1A">
        <w:rPr>
          <w:rFonts w:ascii="Courier New" w:eastAsia="Times New Roman" w:hAnsi="Courier New" w:cs="Courier New"/>
          <w:color w:val="auto"/>
          <w:sz w:val="16"/>
          <w:szCs w:val="16"/>
          <w:lang w:eastAsia="zh-CN"/>
        </w:rPr>
        <w:t xml:space="preserve"> </w:t>
      </w:r>
      <w:proofErr w:type="spellStart"/>
      <w:r w:rsidRPr="001C6F1A">
        <w:rPr>
          <w:rFonts w:ascii="Courier New" w:eastAsia="Times New Roman" w:hAnsi="Courier New" w:cs="Courier New"/>
          <w:color w:val="auto"/>
          <w:sz w:val="16"/>
          <w:szCs w:val="16"/>
          <w:lang w:eastAsia="zh-CN"/>
        </w:rPr>
        <w:t>представлены│</w:t>
      </w:r>
      <w:proofErr w:type="spellEnd"/>
      <w:r w:rsidRPr="001C6F1A">
        <w:rPr>
          <w:rFonts w:ascii="Courier New" w:eastAsia="Times New Roman" w:hAnsi="Courier New" w:cs="Courier New"/>
          <w:color w:val="auto"/>
          <w:sz w:val="16"/>
          <w:szCs w:val="16"/>
          <w:lang w:eastAsia="zh-CN"/>
        </w:rPr>
        <w:t xml:space="preserve">     да</w:t>
      </w:r>
    </w:p>
    <w:p w:rsidR="001D3A02" w:rsidRPr="001C6F1A" w:rsidRDefault="001D3A02" w:rsidP="001D3A02">
      <w:pPr>
        <w:widowControl w:val="0"/>
        <w:suppressAutoHyphens/>
        <w:autoSpaceDE w:val="0"/>
        <w:rPr>
          <w:rFonts w:ascii="Courier New" w:eastAsia="Courier New" w:hAnsi="Courier New" w:cs="Courier New"/>
          <w:color w:val="auto"/>
          <w:sz w:val="16"/>
          <w:szCs w:val="16"/>
          <w:lang w:eastAsia="zh-CN"/>
        </w:rPr>
      </w:pPr>
      <w:r w:rsidRPr="001C6F1A">
        <w:rPr>
          <w:rFonts w:ascii="Courier New" w:eastAsia="Courier New" w:hAnsi="Courier New" w:cs="Courier New"/>
          <w:color w:val="auto"/>
          <w:sz w:val="16"/>
          <w:szCs w:val="16"/>
          <w:lang w:eastAsia="zh-CN"/>
        </w:rPr>
        <w:t xml:space="preserve">    ┌──────────────┤   </w:t>
      </w:r>
      <w:r w:rsidRPr="001C6F1A">
        <w:rPr>
          <w:rFonts w:ascii="Courier New" w:eastAsia="Times New Roman" w:hAnsi="Courier New" w:cs="Courier New"/>
          <w:color w:val="auto"/>
          <w:sz w:val="16"/>
          <w:szCs w:val="16"/>
          <w:lang w:eastAsia="zh-CN"/>
        </w:rPr>
        <w:t>в полном объеме    ├────────────┐</w:t>
      </w:r>
    </w:p>
    <w:p w:rsidR="001D3A02" w:rsidRPr="001C6F1A" w:rsidRDefault="001D3A02" w:rsidP="001D3A02">
      <w:pPr>
        <w:widowControl w:val="0"/>
        <w:suppressAutoHyphens/>
        <w:autoSpaceDE w:val="0"/>
        <w:rPr>
          <w:rFonts w:ascii="Courier New" w:eastAsia="Courier New" w:hAnsi="Courier New" w:cs="Courier New"/>
          <w:color w:val="auto"/>
          <w:sz w:val="16"/>
          <w:szCs w:val="16"/>
          <w:lang w:eastAsia="zh-CN"/>
        </w:rPr>
      </w:pPr>
      <w:r w:rsidRPr="001C6F1A">
        <w:rPr>
          <w:rFonts w:ascii="Courier New" w:eastAsia="Courier New" w:hAnsi="Courier New" w:cs="Courier New"/>
          <w:color w:val="auto"/>
          <w:sz w:val="16"/>
          <w:szCs w:val="16"/>
          <w:lang w:eastAsia="zh-CN"/>
        </w:rPr>
        <w:t xml:space="preserve">    │              </w:t>
      </w:r>
      <w:proofErr w:type="spellStart"/>
      <w:r w:rsidRPr="001C6F1A">
        <w:rPr>
          <w:rFonts w:ascii="Courier New" w:eastAsia="Courier New" w:hAnsi="Courier New" w:cs="Courier New"/>
          <w:color w:val="auto"/>
          <w:sz w:val="16"/>
          <w:szCs w:val="16"/>
          <w:lang w:eastAsia="zh-CN"/>
        </w:rPr>
        <w:t>│</w:t>
      </w:r>
      <w:proofErr w:type="spellEnd"/>
      <w:r w:rsidRPr="001C6F1A">
        <w:rPr>
          <w:rFonts w:ascii="Courier New" w:eastAsia="Courier New" w:hAnsi="Courier New" w:cs="Courier New"/>
          <w:color w:val="auto"/>
          <w:sz w:val="16"/>
          <w:szCs w:val="16"/>
          <w:lang w:eastAsia="zh-CN"/>
        </w:rPr>
        <w:t xml:space="preserve">                      </w:t>
      </w:r>
      <w:proofErr w:type="spellStart"/>
      <w:r w:rsidRPr="001C6F1A">
        <w:rPr>
          <w:rFonts w:ascii="Courier New" w:eastAsia="Courier New" w:hAnsi="Courier New" w:cs="Courier New"/>
          <w:color w:val="auto"/>
          <w:sz w:val="16"/>
          <w:szCs w:val="16"/>
          <w:lang w:eastAsia="zh-CN"/>
        </w:rPr>
        <w:t>│</w:t>
      </w:r>
      <w:proofErr w:type="spellEnd"/>
      <w:r w:rsidRPr="001C6F1A">
        <w:rPr>
          <w:rFonts w:ascii="Courier New" w:eastAsia="Courier New" w:hAnsi="Courier New" w:cs="Courier New"/>
          <w:color w:val="auto"/>
          <w:sz w:val="16"/>
          <w:szCs w:val="16"/>
          <w:lang w:eastAsia="zh-CN"/>
        </w:rPr>
        <w:t xml:space="preserve">            </w:t>
      </w:r>
      <w:proofErr w:type="spellStart"/>
      <w:r w:rsidRPr="001C6F1A">
        <w:rPr>
          <w:rFonts w:ascii="Courier New" w:eastAsia="Courier New" w:hAnsi="Courier New" w:cs="Courier New"/>
          <w:color w:val="auto"/>
          <w:sz w:val="16"/>
          <w:szCs w:val="16"/>
          <w:lang w:eastAsia="zh-CN"/>
        </w:rPr>
        <w:t>│</w:t>
      </w:r>
      <w:proofErr w:type="spellEnd"/>
    </w:p>
    <w:p w:rsidR="001D3A02" w:rsidRPr="001C6F1A" w:rsidRDefault="001D3A02" w:rsidP="001D3A02">
      <w:pPr>
        <w:widowControl w:val="0"/>
        <w:suppressAutoHyphens/>
        <w:autoSpaceDE w:val="0"/>
        <w:rPr>
          <w:rFonts w:ascii="Courier New" w:eastAsia="Courier New" w:hAnsi="Courier New" w:cs="Courier New"/>
          <w:color w:val="auto"/>
          <w:sz w:val="16"/>
          <w:szCs w:val="16"/>
          <w:lang w:eastAsia="zh-CN"/>
        </w:rPr>
      </w:pPr>
      <w:r w:rsidRPr="001C6F1A">
        <w:rPr>
          <w:rFonts w:ascii="Courier New" w:eastAsia="Courier New" w:hAnsi="Courier New" w:cs="Courier New"/>
          <w:color w:val="auto"/>
          <w:sz w:val="16"/>
          <w:szCs w:val="16"/>
          <w:lang w:eastAsia="zh-CN"/>
        </w:rPr>
        <w:t xml:space="preserve">    │              └──────────────────────┘            │</w:t>
      </w:r>
    </w:p>
    <w:p w:rsidR="001D3A02" w:rsidRPr="001C6F1A" w:rsidRDefault="001D3A02" w:rsidP="001D3A02">
      <w:pPr>
        <w:widowControl w:val="0"/>
        <w:suppressAutoHyphens/>
        <w:autoSpaceDE w:val="0"/>
        <w:rPr>
          <w:rFonts w:ascii="Courier New" w:eastAsia="Courier New" w:hAnsi="Courier New" w:cs="Courier New"/>
          <w:color w:val="auto"/>
          <w:sz w:val="16"/>
          <w:szCs w:val="16"/>
          <w:lang w:eastAsia="zh-CN"/>
        </w:rPr>
      </w:pPr>
      <w:r w:rsidRPr="001C6F1A">
        <w:rPr>
          <w:rFonts w:ascii="Courier New" w:eastAsia="Courier New" w:hAnsi="Courier New" w:cs="Courier New"/>
          <w:color w:val="auto"/>
          <w:sz w:val="16"/>
          <w:szCs w:val="16"/>
          <w:lang w:eastAsia="zh-CN"/>
        </w:rPr>
        <w:t xml:space="preserve">    │                                                  ▼</w:t>
      </w:r>
    </w:p>
    <w:p w:rsidR="001D3A02" w:rsidRPr="001C6F1A" w:rsidRDefault="001D3A02" w:rsidP="001D3A02">
      <w:pPr>
        <w:widowControl w:val="0"/>
        <w:suppressAutoHyphens/>
        <w:autoSpaceDE w:val="0"/>
        <w:rPr>
          <w:rFonts w:ascii="Courier New" w:eastAsia="Courier New" w:hAnsi="Courier New" w:cs="Courier New"/>
          <w:color w:val="auto"/>
          <w:sz w:val="16"/>
          <w:szCs w:val="16"/>
          <w:lang w:eastAsia="zh-CN"/>
        </w:rPr>
      </w:pPr>
      <w:r w:rsidRPr="001C6F1A">
        <w:rPr>
          <w:rFonts w:ascii="Courier New" w:eastAsia="Courier New" w:hAnsi="Courier New" w:cs="Courier New"/>
          <w:color w:val="auto"/>
          <w:sz w:val="16"/>
          <w:szCs w:val="16"/>
          <w:lang w:eastAsia="zh-CN"/>
        </w:rPr>
        <w:t xml:space="preserve">    │                                     ┌────────────────────────────┐</w:t>
      </w:r>
    </w:p>
    <w:p w:rsidR="001D3A02" w:rsidRPr="001C6F1A" w:rsidRDefault="001D3A02" w:rsidP="001D3A02">
      <w:pPr>
        <w:widowControl w:val="0"/>
        <w:suppressAutoHyphens/>
        <w:autoSpaceDE w:val="0"/>
        <w:rPr>
          <w:rFonts w:ascii="Courier New" w:eastAsia="Courier New" w:hAnsi="Courier New" w:cs="Courier New"/>
          <w:color w:val="auto"/>
          <w:sz w:val="16"/>
          <w:szCs w:val="16"/>
          <w:lang w:eastAsia="zh-CN"/>
        </w:rPr>
      </w:pPr>
      <w:r w:rsidRPr="001C6F1A">
        <w:rPr>
          <w:rFonts w:ascii="Courier New" w:eastAsia="Courier New" w:hAnsi="Courier New" w:cs="Courier New"/>
          <w:color w:val="auto"/>
          <w:sz w:val="16"/>
          <w:szCs w:val="16"/>
          <w:lang w:eastAsia="zh-CN"/>
        </w:rPr>
        <w:t xml:space="preserve">    │                                     </w:t>
      </w:r>
      <w:proofErr w:type="spellStart"/>
      <w:r w:rsidRPr="001C6F1A">
        <w:rPr>
          <w:rFonts w:ascii="Courier New" w:eastAsia="Courier New" w:hAnsi="Courier New" w:cs="Courier New"/>
          <w:color w:val="auto"/>
          <w:sz w:val="16"/>
          <w:szCs w:val="16"/>
          <w:lang w:eastAsia="zh-CN"/>
        </w:rPr>
        <w:t>│</w:t>
      </w:r>
      <w:proofErr w:type="spellEnd"/>
      <w:r w:rsidRPr="001C6F1A">
        <w:rPr>
          <w:rFonts w:ascii="Courier New" w:eastAsia="Courier New" w:hAnsi="Courier New" w:cs="Courier New"/>
          <w:color w:val="auto"/>
          <w:sz w:val="16"/>
          <w:szCs w:val="16"/>
          <w:lang w:eastAsia="zh-CN"/>
        </w:rPr>
        <w:t xml:space="preserve">  </w:t>
      </w:r>
      <w:r w:rsidRPr="001C6F1A">
        <w:rPr>
          <w:rFonts w:ascii="Courier New" w:eastAsia="Times New Roman" w:hAnsi="Courier New" w:cs="Courier New"/>
          <w:color w:val="auto"/>
          <w:sz w:val="16"/>
          <w:szCs w:val="16"/>
          <w:lang w:eastAsia="zh-CN"/>
        </w:rPr>
        <w:t>Рассмотрение документов   │</w:t>
      </w:r>
    </w:p>
    <w:p w:rsidR="001D3A02" w:rsidRPr="001C6F1A" w:rsidRDefault="001D3A02" w:rsidP="001D3A02">
      <w:pPr>
        <w:widowControl w:val="0"/>
        <w:suppressAutoHyphens/>
        <w:autoSpaceDE w:val="0"/>
        <w:rPr>
          <w:rFonts w:ascii="Courier New" w:eastAsia="Courier New" w:hAnsi="Courier New" w:cs="Courier New"/>
          <w:color w:val="auto"/>
          <w:sz w:val="16"/>
          <w:szCs w:val="16"/>
          <w:lang w:eastAsia="zh-CN"/>
        </w:rPr>
      </w:pPr>
      <w:r w:rsidRPr="001C6F1A">
        <w:rPr>
          <w:rFonts w:ascii="Courier New" w:eastAsia="Courier New" w:hAnsi="Courier New" w:cs="Courier New"/>
          <w:color w:val="auto"/>
          <w:sz w:val="16"/>
          <w:szCs w:val="16"/>
          <w:lang w:eastAsia="zh-CN"/>
        </w:rPr>
        <w:t xml:space="preserve">    │                                     └────────────┬───────────────┘</w:t>
      </w:r>
    </w:p>
    <w:p w:rsidR="001D3A02" w:rsidRPr="001C6F1A" w:rsidRDefault="001D3A02" w:rsidP="001D3A02">
      <w:pPr>
        <w:widowControl w:val="0"/>
        <w:suppressAutoHyphens/>
        <w:autoSpaceDE w:val="0"/>
        <w:rPr>
          <w:rFonts w:ascii="Courier New" w:eastAsia="Courier New" w:hAnsi="Courier New" w:cs="Courier New"/>
          <w:color w:val="auto"/>
          <w:sz w:val="16"/>
          <w:szCs w:val="16"/>
          <w:lang w:eastAsia="zh-CN"/>
        </w:rPr>
      </w:pPr>
      <w:r w:rsidRPr="001C6F1A">
        <w:rPr>
          <w:rFonts w:ascii="Courier New" w:eastAsia="Courier New" w:hAnsi="Courier New" w:cs="Courier New"/>
          <w:color w:val="auto"/>
          <w:sz w:val="16"/>
          <w:szCs w:val="16"/>
          <w:lang w:eastAsia="zh-CN"/>
        </w:rPr>
        <w:t xml:space="preserve">    │                                                  ▼</w:t>
      </w:r>
    </w:p>
    <w:p w:rsidR="001D3A02" w:rsidRPr="001C6F1A" w:rsidRDefault="001D3A02" w:rsidP="001D3A02">
      <w:pPr>
        <w:widowControl w:val="0"/>
        <w:suppressAutoHyphens/>
        <w:autoSpaceDE w:val="0"/>
        <w:rPr>
          <w:rFonts w:ascii="Courier New" w:eastAsia="Courier New" w:hAnsi="Courier New" w:cs="Courier New"/>
          <w:color w:val="auto"/>
          <w:sz w:val="16"/>
          <w:szCs w:val="16"/>
          <w:lang w:eastAsia="zh-CN"/>
        </w:rPr>
      </w:pPr>
      <w:r w:rsidRPr="001C6F1A">
        <w:rPr>
          <w:rFonts w:ascii="Courier New" w:eastAsia="Courier New" w:hAnsi="Courier New" w:cs="Courier New"/>
          <w:color w:val="auto"/>
          <w:sz w:val="16"/>
          <w:szCs w:val="16"/>
          <w:lang w:eastAsia="zh-CN"/>
        </w:rPr>
        <w:t xml:space="preserve">    │                                      ┌──────────────────┐</w:t>
      </w:r>
    </w:p>
    <w:p w:rsidR="001D3A02" w:rsidRPr="001C6F1A" w:rsidRDefault="001D3A02" w:rsidP="001D3A02">
      <w:pPr>
        <w:widowControl w:val="0"/>
        <w:suppressAutoHyphens/>
        <w:autoSpaceDE w:val="0"/>
        <w:rPr>
          <w:rFonts w:ascii="Courier New" w:eastAsia="Courier New" w:hAnsi="Courier New" w:cs="Courier New"/>
          <w:color w:val="auto"/>
          <w:sz w:val="16"/>
          <w:szCs w:val="16"/>
          <w:lang w:eastAsia="zh-CN"/>
        </w:rPr>
      </w:pPr>
      <w:r w:rsidRPr="001C6F1A">
        <w:rPr>
          <w:rFonts w:ascii="Courier New" w:eastAsia="Courier New" w:hAnsi="Courier New" w:cs="Courier New"/>
          <w:color w:val="auto"/>
          <w:sz w:val="16"/>
          <w:szCs w:val="16"/>
          <w:lang w:eastAsia="zh-CN"/>
        </w:rPr>
        <w:t xml:space="preserve">    │                       </w:t>
      </w:r>
      <w:proofErr w:type="gramStart"/>
      <w:r w:rsidRPr="001C6F1A">
        <w:rPr>
          <w:rFonts w:ascii="Courier New" w:eastAsia="Times New Roman" w:hAnsi="Courier New" w:cs="Courier New"/>
          <w:color w:val="auto"/>
          <w:sz w:val="16"/>
          <w:szCs w:val="16"/>
          <w:lang w:eastAsia="zh-CN"/>
        </w:rPr>
        <w:t>нет</w:t>
      </w:r>
      <w:proofErr w:type="gramEnd"/>
      <w:r w:rsidRPr="001C6F1A">
        <w:rPr>
          <w:rFonts w:ascii="Courier New" w:eastAsia="Times New Roman" w:hAnsi="Courier New" w:cs="Courier New"/>
          <w:color w:val="auto"/>
          <w:sz w:val="16"/>
          <w:szCs w:val="16"/>
          <w:lang w:eastAsia="zh-CN"/>
        </w:rPr>
        <w:t xml:space="preserve">            │    Документы     │ да</w:t>
      </w:r>
    </w:p>
    <w:p w:rsidR="001D3A02" w:rsidRPr="001C6F1A" w:rsidRDefault="001D3A02" w:rsidP="001D3A02">
      <w:pPr>
        <w:widowControl w:val="0"/>
        <w:suppressAutoHyphens/>
        <w:autoSpaceDE w:val="0"/>
        <w:rPr>
          <w:rFonts w:ascii="Courier New" w:eastAsia="Courier New" w:hAnsi="Courier New" w:cs="Courier New"/>
          <w:color w:val="auto"/>
          <w:sz w:val="16"/>
          <w:szCs w:val="16"/>
          <w:lang w:eastAsia="zh-CN"/>
        </w:rPr>
      </w:pPr>
      <w:r w:rsidRPr="001C6F1A">
        <w:rPr>
          <w:rFonts w:ascii="Courier New" w:eastAsia="Courier New" w:hAnsi="Courier New" w:cs="Courier New"/>
          <w:color w:val="auto"/>
          <w:sz w:val="16"/>
          <w:szCs w:val="16"/>
          <w:lang w:eastAsia="zh-CN"/>
        </w:rPr>
        <w:t xml:space="preserve">    │          ┌───────────────────────────┤  </w:t>
      </w:r>
      <w:r w:rsidRPr="001C6F1A">
        <w:rPr>
          <w:rFonts w:ascii="Courier New" w:eastAsia="Times New Roman" w:hAnsi="Courier New" w:cs="Courier New"/>
          <w:color w:val="auto"/>
          <w:sz w:val="16"/>
          <w:szCs w:val="16"/>
          <w:lang w:eastAsia="zh-CN"/>
        </w:rPr>
        <w:t>соответствуют   ├─────┐</w:t>
      </w:r>
    </w:p>
    <w:p w:rsidR="001D3A02" w:rsidRPr="001C6F1A" w:rsidRDefault="001D3A02" w:rsidP="001D3A02">
      <w:pPr>
        <w:widowControl w:val="0"/>
        <w:suppressAutoHyphens/>
        <w:autoSpaceDE w:val="0"/>
        <w:rPr>
          <w:rFonts w:ascii="Courier New" w:eastAsia="Courier New" w:hAnsi="Courier New" w:cs="Courier New"/>
          <w:color w:val="auto"/>
          <w:sz w:val="16"/>
          <w:szCs w:val="16"/>
          <w:lang w:eastAsia="zh-CN"/>
        </w:rPr>
      </w:pPr>
      <w:r w:rsidRPr="001C6F1A">
        <w:rPr>
          <w:rFonts w:ascii="Courier New" w:eastAsia="Courier New" w:hAnsi="Courier New" w:cs="Courier New"/>
          <w:color w:val="auto"/>
          <w:sz w:val="16"/>
          <w:szCs w:val="16"/>
          <w:lang w:eastAsia="zh-CN"/>
        </w:rPr>
        <w:t xml:space="preserve">    │          </w:t>
      </w:r>
      <w:proofErr w:type="spellStart"/>
      <w:r w:rsidRPr="001C6F1A">
        <w:rPr>
          <w:rFonts w:ascii="Courier New" w:eastAsia="Courier New" w:hAnsi="Courier New" w:cs="Courier New"/>
          <w:color w:val="auto"/>
          <w:sz w:val="16"/>
          <w:szCs w:val="16"/>
          <w:lang w:eastAsia="zh-CN"/>
        </w:rPr>
        <w:t>│</w:t>
      </w:r>
      <w:proofErr w:type="spellEnd"/>
      <w:r w:rsidRPr="001C6F1A">
        <w:rPr>
          <w:rFonts w:ascii="Courier New" w:eastAsia="Courier New" w:hAnsi="Courier New" w:cs="Courier New"/>
          <w:color w:val="auto"/>
          <w:sz w:val="16"/>
          <w:szCs w:val="16"/>
          <w:lang w:eastAsia="zh-CN"/>
        </w:rPr>
        <w:t xml:space="preserve">                           </w:t>
      </w:r>
      <w:proofErr w:type="spellStart"/>
      <w:r w:rsidRPr="001C6F1A">
        <w:rPr>
          <w:rFonts w:ascii="Courier New" w:eastAsia="Courier New" w:hAnsi="Courier New" w:cs="Courier New"/>
          <w:color w:val="auto"/>
          <w:sz w:val="16"/>
          <w:szCs w:val="16"/>
          <w:lang w:eastAsia="zh-CN"/>
        </w:rPr>
        <w:t>│</w:t>
      </w:r>
      <w:proofErr w:type="spellEnd"/>
      <w:r w:rsidRPr="001C6F1A">
        <w:rPr>
          <w:rFonts w:ascii="Courier New" w:eastAsia="Courier New" w:hAnsi="Courier New" w:cs="Courier New"/>
          <w:color w:val="auto"/>
          <w:sz w:val="16"/>
          <w:szCs w:val="16"/>
          <w:lang w:eastAsia="zh-CN"/>
        </w:rPr>
        <w:t xml:space="preserve">   </w:t>
      </w:r>
      <w:r w:rsidRPr="001C6F1A">
        <w:rPr>
          <w:rFonts w:ascii="Courier New" w:eastAsia="Times New Roman" w:hAnsi="Courier New" w:cs="Courier New"/>
          <w:color w:val="auto"/>
          <w:sz w:val="16"/>
          <w:szCs w:val="16"/>
          <w:lang w:eastAsia="zh-CN"/>
        </w:rPr>
        <w:t xml:space="preserve">требованиям    │     </w:t>
      </w:r>
      <w:proofErr w:type="spellStart"/>
      <w:r w:rsidRPr="001C6F1A">
        <w:rPr>
          <w:rFonts w:ascii="Courier New" w:eastAsia="Times New Roman" w:hAnsi="Courier New" w:cs="Courier New"/>
          <w:color w:val="auto"/>
          <w:sz w:val="16"/>
          <w:szCs w:val="16"/>
          <w:lang w:eastAsia="zh-CN"/>
        </w:rPr>
        <w:t>│</w:t>
      </w:r>
      <w:proofErr w:type="spellEnd"/>
    </w:p>
    <w:p w:rsidR="001D3A02" w:rsidRPr="001C6F1A" w:rsidRDefault="001D3A02" w:rsidP="001D3A02">
      <w:pPr>
        <w:widowControl w:val="0"/>
        <w:suppressAutoHyphens/>
        <w:autoSpaceDE w:val="0"/>
        <w:rPr>
          <w:rFonts w:ascii="Courier New" w:eastAsia="Courier New" w:hAnsi="Courier New" w:cs="Courier New"/>
          <w:color w:val="auto"/>
          <w:sz w:val="16"/>
          <w:szCs w:val="16"/>
          <w:lang w:eastAsia="zh-CN"/>
        </w:rPr>
      </w:pPr>
      <w:r w:rsidRPr="001C6F1A">
        <w:rPr>
          <w:rFonts w:ascii="Courier New" w:eastAsia="Courier New" w:hAnsi="Courier New" w:cs="Courier New"/>
          <w:color w:val="auto"/>
          <w:sz w:val="16"/>
          <w:szCs w:val="16"/>
          <w:lang w:eastAsia="zh-CN"/>
        </w:rPr>
        <w:t xml:space="preserve">    │          </w:t>
      </w:r>
      <w:proofErr w:type="spellStart"/>
      <w:r w:rsidRPr="001C6F1A">
        <w:rPr>
          <w:rFonts w:ascii="Courier New" w:eastAsia="Courier New" w:hAnsi="Courier New" w:cs="Courier New"/>
          <w:color w:val="auto"/>
          <w:sz w:val="16"/>
          <w:szCs w:val="16"/>
          <w:lang w:eastAsia="zh-CN"/>
        </w:rPr>
        <w:t>│</w:t>
      </w:r>
      <w:proofErr w:type="spellEnd"/>
      <w:r w:rsidRPr="001C6F1A">
        <w:rPr>
          <w:rFonts w:ascii="Courier New" w:eastAsia="Courier New" w:hAnsi="Courier New" w:cs="Courier New"/>
          <w:color w:val="auto"/>
          <w:sz w:val="16"/>
          <w:szCs w:val="16"/>
          <w:lang w:eastAsia="zh-CN"/>
        </w:rPr>
        <w:t xml:space="preserve">                           </w:t>
      </w:r>
      <w:proofErr w:type="spellStart"/>
      <w:r w:rsidRPr="001C6F1A">
        <w:rPr>
          <w:rFonts w:ascii="Courier New" w:eastAsia="Courier New" w:hAnsi="Courier New" w:cs="Courier New"/>
          <w:color w:val="auto"/>
          <w:sz w:val="16"/>
          <w:szCs w:val="16"/>
          <w:lang w:eastAsia="zh-CN"/>
        </w:rPr>
        <w:t>│</w:t>
      </w:r>
      <w:proofErr w:type="spellEnd"/>
      <w:r w:rsidRPr="001C6F1A">
        <w:rPr>
          <w:rFonts w:ascii="Courier New" w:eastAsia="Courier New" w:hAnsi="Courier New" w:cs="Courier New"/>
          <w:color w:val="auto"/>
          <w:sz w:val="16"/>
          <w:szCs w:val="16"/>
          <w:lang w:eastAsia="zh-CN"/>
        </w:rPr>
        <w:t xml:space="preserve"> </w:t>
      </w:r>
      <w:r w:rsidRPr="001C6F1A">
        <w:rPr>
          <w:rFonts w:ascii="Courier New" w:eastAsia="Times New Roman" w:hAnsi="Courier New" w:cs="Courier New"/>
          <w:color w:val="auto"/>
          <w:sz w:val="16"/>
          <w:szCs w:val="16"/>
          <w:lang w:eastAsia="zh-CN"/>
        </w:rPr>
        <w:t xml:space="preserve">законодательства │     </w:t>
      </w:r>
      <w:proofErr w:type="spellStart"/>
      <w:r w:rsidRPr="001C6F1A">
        <w:rPr>
          <w:rFonts w:ascii="Courier New" w:eastAsia="Times New Roman" w:hAnsi="Courier New" w:cs="Courier New"/>
          <w:color w:val="auto"/>
          <w:sz w:val="16"/>
          <w:szCs w:val="16"/>
          <w:lang w:eastAsia="zh-CN"/>
        </w:rPr>
        <w:t>│</w:t>
      </w:r>
      <w:proofErr w:type="spellEnd"/>
    </w:p>
    <w:p w:rsidR="001D3A02" w:rsidRPr="001C6F1A" w:rsidRDefault="001D3A02" w:rsidP="001D3A02">
      <w:pPr>
        <w:widowControl w:val="0"/>
        <w:suppressAutoHyphens/>
        <w:autoSpaceDE w:val="0"/>
        <w:rPr>
          <w:rFonts w:ascii="Courier New" w:eastAsia="Courier New" w:hAnsi="Courier New" w:cs="Courier New"/>
          <w:color w:val="auto"/>
          <w:sz w:val="16"/>
          <w:szCs w:val="16"/>
          <w:lang w:eastAsia="zh-CN"/>
        </w:rPr>
      </w:pPr>
      <w:r w:rsidRPr="001C6F1A">
        <w:rPr>
          <w:rFonts w:ascii="Courier New" w:eastAsia="Courier New" w:hAnsi="Courier New" w:cs="Courier New"/>
          <w:color w:val="auto"/>
          <w:sz w:val="16"/>
          <w:szCs w:val="16"/>
          <w:lang w:eastAsia="zh-CN"/>
        </w:rPr>
        <w:t xml:space="preserve">    │          </w:t>
      </w:r>
      <w:proofErr w:type="spellStart"/>
      <w:r w:rsidRPr="001C6F1A">
        <w:rPr>
          <w:rFonts w:ascii="Courier New" w:eastAsia="Courier New" w:hAnsi="Courier New" w:cs="Courier New"/>
          <w:color w:val="auto"/>
          <w:sz w:val="16"/>
          <w:szCs w:val="16"/>
          <w:lang w:eastAsia="zh-CN"/>
        </w:rPr>
        <w:t>│</w:t>
      </w:r>
      <w:proofErr w:type="spellEnd"/>
      <w:r w:rsidRPr="001C6F1A">
        <w:rPr>
          <w:rFonts w:ascii="Courier New" w:eastAsia="Courier New" w:hAnsi="Courier New" w:cs="Courier New"/>
          <w:color w:val="auto"/>
          <w:sz w:val="16"/>
          <w:szCs w:val="16"/>
          <w:lang w:eastAsia="zh-CN"/>
        </w:rPr>
        <w:t xml:space="preserve">                           └──────────────────┘     │</w:t>
      </w:r>
    </w:p>
    <w:p w:rsidR="001D3A02" w:rsidRPr="001C6F1A" w:rsidRDefault="001D3A02" w:rsidP="001D3A02">
      <w:pPr>
        <w:widowControl w:val="0"/>
        <w:suppressAutoHyphens/>
        <w:autoSpaceDE w:val="0"/>
        <w:rPr>
          <w:rFonts w:ascii="Courier New" w:eastAsia="Courier New" w:hAnsi="Courier New" w:cs="Courier New"/>
          <w:color w:val="auto"/>
          <w:sz w:val="16"/>
          <w:szCs w:val="16"/>
          <w:lang w:eastAsia="zh-CN"/>
        </w:rPr>
      </w:pPr>
      <w:r w:rsidRPr="001C6F1A">
        <w:rPr>
          <w:rFonts w:ascii="Courier New" w:eastAsia="Courier New" w:hAnsi="Courier New" w:cs="Courier New"/>
          <w:color w:val="auto"/>
          <w:sz w:val="16"/>
          <w:szCs w:val="16"/>
          <w:lang w:eastAsia="zh-CN"/>
        </w:rPr>
        <w:t xml:space="preserve">    ▼          </w:t>
      </w:r>
      <w:proofErr w:type="spellStart"/>
      <w:r w:rsidRPr="001C6F1A">
        <w:rPr>
          <w:rFonts w:ascii="Courier New" w:eastAsia="Courier New" w:hAnsi="Courier New" w:cs="Courier New"/>
          <w:color w:val="auto"/>
          <w:sz w:val="16"/>
          <w:szCs w:val="16"/>
          <w:lang w:eastAsia="zh-CN"/>
        </w:rPr>
        <w:t>▼</w:t>
      </w:r>
      <w:proofErr w:type="spellEnd"/>
      <w:r w:rsidRPr="001C6F1A">
        <w:rPr>
          <w:rFonts w:ascii="Courier New" w:eastAsia="Courier New" w:hAnsi="Courier New" w:cs="Courier New"/>
          <w:color w:val="auto"/>
          <w:sz w:val="16"/>
          <w:szCs w:val="16"/>
          <w:lang w:eastAsia="zh-CN"/>
        </w:rPr>
        <w:t xml:space="preserve">                                                    </w:t>
      </w:r>
      <w:proofErr w:type="spellStart"/>
      <w:r w:rsidRPr="001C6F1A">
        <w:rPr>
          <w:rFonts w:ascii="Courier New" w:eastAsia="Courier New" w:hAnsi="Courier New" w:cs="Courier New"/>
          <w:color w:val="auto"/>
          <w:sz w:val="16"/>
          <w:szCs w:val="16"/>
          <w:lang w:eastAsia="zh-CN"/>
        </w:rPr>
        <w:t>▼</w:t>
      </w:r>
      <w:proofErr w:type="spellEnd"/>
    </w:p>
    <w:p w:rsidR="001D3A02" w:rsidRPr="001C6F1A" w:rsidRDefault="001D3A02" w:rsidP="001D3A02">
      <w:pPr>
        <w:widowControl w:val="0"/>
        <w:suppressAutoHyphens/>
        <w:autoSpaceDE w:val="0"/>
        <w:rPr>
          <w:rFonts w:ascii="Courier New" w:eastAsia="Courier New" w:hAnsi="Courier New" w:cs="Courier New"/>
          <w:color w:val="auto"/>
          <w:sz w:val="16"/>
          <w:szCs w:val="16"/>
          <w:lang w:eastAsia="zh-CN"/>
        </w:rPr>
      </w:pPr>
      <w:r w:rsidRPr="001C6F1A">
        <w:rPr>
          <w:rFonts w:ascii="Courier New" w:eastAsia="Courier New" w:hAnsi="Courier New" w:cs="Courier New"/>
          <w:color w:val="auto"/>
          <w:sz w:val="16"/>
          <w:szCs w:val="16"/>
          <w:lang w:eastAsia="zh-CN"/>
        </w:rPr>
        <w:t>┌──────────────────────┐               ┌───────────────────────────────┐</w:t>
      </w:r>
    </w:p>
    <w:p w:rsidR="001D3A02" w:rsidRPr="001C6F1A" w:rsidRDefault="001D3A02" w:rsidP="001D3A02">
      <w:pPr>
        <w:widowControl w:val="0"/>
        <w:suppressAutoHyphens/>
        <w:autoSpaceDE w:val="0"/>
        <w:rPr>
          <w:rFonts w:ascii="Courier New" w:eastAsia="Courier New" w:hAnsi="Courier New" w:cs="Courier New"/>
          <w:color w:val="auto"/>
          <w:sz w:val="16"/>
          <w:szCs w:val="16"/>
          <w:lang w:eastAsia="zh-CN"/>
        </w:rPr>
      </w:pPr>
      <w:r w:rsidRPr="001C6F1A">
        <w:rPr>
          <w:rFonts w:ascii="Courier New" w:eastAsia="Courier New" w:hAnsi="Courier New" w:cs="Courier New"/>
          <w:color w:val="auto"/>
          <w:sz w:val="16"/>
          <w:szCs w:val="16"/>
          <w:lang w:eastAsia="zh-CN"/>
        </w:rPr>
        <w:t xml:space="preserve">│ </w:t>
      </w:r>
      <w:r w:rsidRPr="001C6F1A">
        <w:rPr>
          <w:rFonts w:ascii="Courier New" w:eastAsia="Times New Roman" w:hAnsi="Courier New" w:cs="Courier New"/>
          <w:color w:val="auto"/>
          <w:sz w:val="16"/>
          <w:szCs w:val="16"/>
          <w:lang w:eastAsia="zh-CN"/>
        </w:rPr>
        <w:t xml:space="preserve">Решение об отказе в  │               </w:t>
      </w:r>
      <w:proofErr w:type="spellStart"/>
      <w:r w:rsidRPr="001C6F1A">
        <w:rPr>
          <w:rFonts w:ascii="Courier New" w:eastAsia="Times New Roman" w:hAnsi="Courier New" w:cs="Courier New"/>
          <w:color w:val="auto"/>
          <w:sz w:val="16"/>
          <w:szCs w:val="16"/>
          <w:lang w:eastAsia="zh-CN"/>
        </w:rPr>
        <w:t>│</w:t>
      </w:r>
      <w:proofErr w:type="spellEnd"/>
      <w:r w:rsidRPr="001C6F1A">
        <w:rPr>
          <w:rFonts w:ascii="Courier New" w:eastAsia="Times New Roman" w:hAnsi="Courier New" w:cs="Courier New"/>
          <w:color w:val="auto"/>
          <w:sz w:val="16"/>
          <w:szCs w:val="16"/>
          <w:lang w:eastAsia="zh-CN"/>
        </w:rPr>
        <w:t xml:space="preserve">  </w:t>
      </w:r>
      <w:proofErr w:type="gramStart"/>
      <w:r w:rsidRPr="001C6F1A">
        <w:rPr>
          <w:rFonts w:ascii="Courier New" w:eastAsia="Times New Roman" w:hAnsi="Courier New" w:cs="Courier New"/>
          <w:color w:val="auto"/>
          <w:sz w:val="16"/>
          <w:szCs w:val="16"/>
          <w:lang w:eastAsia="zh-CN"/>
        </w:rPr>
        <w:t>Решение</w:t>
      </w:r>
      <w:proofErr w:type="gramEnd"/>
      <w:r w:rsidRPr="001C6F1A">
        <w:rPr>
          <w:rFonts w:ascii="Courier New" w:eastAsia="Times New Roman" w:hAnsi="Courier New" w:cs="Courier New"/>
          <w:color w:val="auto"/>
          <w:sz w:val="16"/>
          <w:szCs w:val="16"/>
          <w:lang w:eastAsia="zh-CN"/>
        </w:rPr>
        <w:t xml:space="preserve"> о выдаче разрешения  │</w:t>
      </w:r>
    </w:p>
    <w:p w:rsidR="001D3A02" w:rsidRPr="001C6F1A" w:rsidRDefault="001D3A02" w:rsidP="001D3A02">
      <w:pPr>
        <w:widowControl w:val="0"/>
        <w:suppressAutoHyphens/>
        <w:autoSpaceDE w:val="0"/>
        <w:rPr>
          <w:rFonts w:ascii="Courier New" w:eastAsia="Courier New" w:hAnsi="Courier New" w:cs="Courier New"/>
          <w:color w:val="auto"/>
          <w:sz w:val="16"/>
          <w:szCs w:val="16"/>
          <w:lang w:eastAsia="zh-CN"/>
        </w:rPr>
      </w:pPr>
      <w:r w:rsidRPr="001C6F1A">
        <w:rPr>
          <w:rFonts w:ascii="Courier New" w:eastAsia="Courier New" w:hAnsi="Courier New" w:cs="Courier New"/>
          <w:color w:val="auto"/>
          <w:sz w:val="16"/>
          <w:szCs w:val="16"/>
          <w:lang w:eastAsia="zh-CN"/>
        </w:rPr>
        <w:t xml:space="preserve">│ </w:t>
      </w:r>
      <w:r w:rsidRPr="001C6F1A">
        <w:rPr>
          <w:rFonts w:ascii="Courier New" w:eastAsia="Times New Roman" w:hAnsi="Courier New" w:cs="Courier New"/>
          <w:color w:val="auto"/>
          <w:sz w:val="16"/>
          <w:szCs w:val="16"/>
          <w:lang w:eastAsia="zh-CN"/>
        </w:rPr>
        <w:t xml:space="preserve">предоставлении </w:t>
      </w:r>
      <w:proofErr w:type="spellStart"/>
      <w:r w:rsidRPr="001C6F1A">
        <w:rPr>
          <w:rFonts w:ascii="Courier New" w:eastAsia="Times New Roman" w:hAnsi="Courier New" w:cs="Courier New"/>
          <w:color w:val="auto"/>
          <w:sz w:val="16"/>
          <w:szCs w:val="16"/>
          <w:lang w:eastAsia="zh-CN"/>
        </w:rPr>
        <w:t>услуги│</w:t>
      </w:r>
      <w:proofErr w:type="spellEnd"/>
      <w:r w:rsidRPr="001C6F1A">
        <w:rPr>
          <w:rFonts w:ascii="Courier New" w:eastAsia="Times New Roman" w:hAnsi="Courier New" w:cs="Courier New"/>
          <w:color w:val="auto"/>
          <w:sz w:val="16"/>
          <w:szCs w:val="16"/>
          <w:lang w:eastAsia="zh-CN"/>
        </w:rPr>
        <w:t xml:space="preserve">               │    (ордера</w:t>
      </w:r>
      <w:proofErr w:type="gramStart"/>
      <w:r w:rsidRPr="001C6F1A">
        <w:rPr>
          <w:rFonts w:ascii="Courier New" w:eastAsia="Times New Roman" w:hAnsi="Courier New" w:cs="Courier New"/>
          <w:color w:val="auto"/>
          <w:sz w:val="16"/>
          <w:szCs w:val="16"/>
          <w:lang w:eastAsia="zh-CN"/>
        </w:rPr>
        <w:t>)н</w:t>
      </w:r>
      <w:proofErr w:type="gramEnd"/>
      <w:r w:rsidRPr="001C6F1A">
        <w:rPr>
          <w:rFonts w:ascii="Courier New" w:eastAsia="Times New Roman" w:hAnsi="Courier New" w:cs="Courier New"/>
          <w:color w:val="auto"/>
          <w:sz w:val="16"/>
          <w:szCs w:val="16"/>
          <w:lang w:eastAsia="zh-CN"/>
        </w:rPr>
        <w:t xml:space="preserve">а </w:t>
      </w:r>
      <w:r w:rsidRPr="001C6F1A">
        <w:rPr>
          <w:rFonts w:ascii="Courier New" w:eastAsia="Times New Roman" w:hAnsi="Courier New" w:cs="Courier New"/>
          <w:sz w:val="16"/>
          <w:szCs w:val="16"/>
          <w:lang w:eastAsia="zh-CN"/>
        </w:rPr>
        <w:t>осуществление</w:t>
      </w:r>
      <w:r w:rsidRPr="001C6F1A">
        <w:rPr>
          <w:rFonts w:ascii="Courier New" w:eastAsia="Times New Roman" w:hAnsi="Courier New" w:cs="Courier New"/>
          <w:color w:val="auto"/>
          <w:sz w:val="16"/>
          <w:szCs w:val="16"/>
          <w:lang w:eastAsia="zh-CN"/>
        </w:rPr>
        <w:t xml:space="preserve">   │</w:t>
      </w:r>
    </w:p>
    <w:p w:rsidR="001D3A02" w:rsidRPr="001C6F1A" w:rsidRDefault="001D3A02" w:rsidP="001D3A02">
      <w:pPr>
        <w:widowControl w:val="0"/>
        <w:suppressAutoHyphens/>
        <w:autoSpaceDE w:val="0"/>
        <w:rPr>
          <w:rFonts w:ascii="Courier New" w:eastAsia="Courier New" w:hAnsi="Courier New" w:cs="Courier New"/>
          <w:color w:val="auto"/>
          <w:sz w:val="16"/>
          <w:szCs w:val="16"/>
          <w:lang w:eastAsia="zh-CN"/>
        </w:rPr>
      </w:pPr>
      <w:r w:rsidRPr="001C6F1A">
        <w:rPr>
          <w:rFonts w:ascii="Courier New" w:eastAsia="Courier New" w:hAnsi="Courier New" w:cs="Courier New"/>
          <w:color w:val="auto"/>
          <w:sz w:val="16"/>
          <w:szCs w:val="16"/>
          <w:lang w:eastAsia="zh-CN"/>
        </w:rPr>
        <w:t xml:space="preserve">│                      </w:t>
      </w:r>
      <w:proofErr w:type="spellStart"/>
      <w:r w:rsidRPr="001C6F1A">
        <w:rPr>
          <w:rFonts w:ascii="Courier New" w:eastAsia="Courier New" w:hAnsi="Courier New" w:cs="Courier New"/>
          <w:color w:val="auto"/>
          <w:sz w:val="16"/>
          <w:szCs w:val="16"/>
          <w:lang w:eastAsia="zh-CN"/>
        </w:rPr>
        <w:t>│</w:t>
      </w:r>
      <w:proofErr w:type="spellEnd"/>
      <w:r w:rsidRPr="001C6F1A">
        <w:rPr>
          <w:rFonts w:ascii="Courier New" w:eastAsia="Courier New" w:hAnsi="Courier New" w:cs="Courier New"/>
          <w:color w:val="auto"/>
          <w:sz w:val="16"/>
          <w:szCs w:val="16"/>
          <w:lang w:eastAsia="zh-CN"/>
        </w:rPr>
        <w:t xml:space="preserve">               </w:t>
      </w:r>
      <w:proofErr w:type="spellStart"/>
      <w:r w:rsidRPr="001C6F1A">
        <w:rPr>
          <w:rFonts w:ascii="Courier New" w:eastAsia="Courier New" w:hAnsi="Courier New" w:cs="Courier New"/>
          <w:color w:val="auto"/>
          <w:sz w:val="16"/>
          <w:szCs w:val="16"/>
          <w:lang w:eastAsia="zh-CN"/>
        </w:rPr>
        <w:t>│</w:t>
      </w:r>
      <w:proofErr w:type="spellEnd"/>
      <w:r w:rsidRPr="001C6F1A">
        <w:rPr>
          <w:rFonts w:ascii="Courier New" w:eastAsia="Courier New" w:hAnsi="Courier New" w:cs="Courier New"/>
          <w:color w:val="auto"/>
          <w:sz w:val="16"/>
          <w:szCs w:val="16"/>
          <w:lang w:eastAsia="zh-CN"/>
        </w:rPr>
        <w:t xml:space="preserve">          </w:t>
      </w:r>
      <w:r w:rsidRPr="001C6F1A">
        <w:rPr>
          <w:rFonts w:ascii="Courier New" w:eastAsia="Times New Roman" w:hAnsi="Courier New" w:cs="Courier New"/>
          <w:color w:val="auto"/>
          <w:sz w:val="16"/>
          <w:szCs w:val="16"/>
          <w:lang w:eastAsia="zh-CN"/>
        </w:rPr>
        <w:t>земляных работ       │</w:t>
      </w:r>
    </w:p>
    <w:p w:rsidR="001D3A02" w:rsidRPr="001C6F1A" w:rsidRDefault="001D3A02" w:rsidP="001D3A02">
      <w:pPr>
        <w:widowControl w:val="0"/>
        <w:suppressAutoHyphens/>
        <w:autoSpaceDE w:val="0"/>
        <w:rPr>
          <w:rFonts w:ascii="Courier New" w:eastAsia="Courier New" w:hAnsi="Courier New" w:cs="Courier New"/>
          <w:color w:val="auto"/>
          <w:sz w:val="16"/>
          <w:szCs w:val="16"/>
          <w:lang w:eastAsia="zh-CN"/>
        </w:rPr>
      </w:pPr>
      <w:r w:rsidRPr="001C6F1A">
        <w:rPr>
          <w:rFonts w:ascii="Courier New" w:eastAsia="Courier New" w:hAnsi="Courier New" w:cs="Courier New"/>
          <w:color w:val="auto"/>
          <w:sz w:val="16"/>
          <w:szCs w:val="16"/>
          <w:lang w:eastAsia="zh-CN"/>
        </w:rPr>
        <w:t>└─────────┬────────────┘               └───────────────┬───────────────┘</w:t>
      </w:r>
    </w:p>
    <w:p w:rsidR="001D3A02" w:rsidRPr="001C6F1A" w:rsidRDefault="001D3A02" w:rsidP="001D3A02">
      <w:pPr>
        <w:widowControl w:val="0"/>
        <w:suppressAutoHyphens/>
        <w:autoSpaceDE w:val="0"/>
        <w:rPr>
          <w:rFonts w:ascii="Courier New" w:eastAsia="Courier New" w:hAnsi="Courier New" w:cs="Courier New"/>
          <w:color w:val="auto"/>
          <w:sz w:val="16"/>
          <w:szCs w:val="16"/>
          <w:lang w:eastAsia="zh-CN"/>
        </w:rPr>
      </w:pPr>
      <w:r w:rsidRPr="001C6F1A">
        <w:rPr>
          <w:rFonts w:ascii="Courier New" w:eastAsia="Courier New" w:hAnsi="Courier New" w:cs="Courier New"/>
          <w:color w:val="auto"/>
          <w:sz w:val="16"/>
          <w:szCs w:val="16"/>
          <w:lang w:eastAsia="zh-CN"/>
        </w:rPr>
        <w:t xml:space="preserve">          │                                            ▼</w:t>
      </w:r>
    </w:p>
    <w:p w:rsidR="001D3A02" w:rsidRPr="001C6F1A" w:rsidRDefault="001D3A02" w:rsidP="001D3A02">
      <w:pPr>
        <w:widowControl w:val="0"/>
        <w:suppressAutoHyphens/>
        <w:autoSpaceDE w:val="0"/>
        <w:rPr>
          <w:rFonts w:ascii="Courier New" w:eastAsia="Courier New" w:hAnsi="Courier New" w:cs="Courier New"/>
          <w:color w:val="auto"/>
          <w:sz w:val="16"/>
          <w:szCs w:val="16"/>
          <w:lang w:eastAsia="zh-CN"/>
        </w:rPr>
      </w:pPr>
      <w:r w:rsidRPr="001C6F1A">
        <w:rPr>
          <w:rFonts w:ascii="Courier New" w:eastAsia="Courier New" w:hAnsi="Courier New" w:cs="Courier New"/>
          <w:color w:val="auto"/>
          <w:sz w:val="16"/>
          <w:szCs w:val="16"/>
          <w:lang w:eastAsia="zh-CN"/>
        </w:rPr>
        <w:t xml:space="preserve">          │                            ┌───────────────────────────────┐</w:t>
      </w:r>
    </w:p>
    <w:p w:rsidR="001D3A02" w:rsidRPr="001C6F1A" w:rsidRDefault="001D3A02" w:rsidP="001D3A02">
      <w:pPr>
        <w:widowControl w:val="0"/>
        <w:suppressAutoHyphens/>
        <w:autoSpaceDE w:val="0"/>
        <w:rPr>
          <w:rFonts w:ascii="Courier New" w:eastAsia="Courier New" w:hAnsi="Courier New" w:cs="Courier New"/>
          <w:color w:val="auto"/>
          <w:sz w:val="16"/>
          <w:szCs w:val="16"/>
          <w:lang w:eastAsia="zh-CN"/>
        </w:rPr>
      </w:pPr>
      <w:r w:rsidRPr="001C6F1A">
        <w:rPr>
          <w:rFonts w:ascii="Courier New" w:eastAsia="Courier New" w:hAnsi="Courier New" w:cs="Courier New"/>
          <w:color w:val="auto"/>
          <w:sz w:val="16"/>
          <w:szCs w:val="16"/>
          <w:lang w:eastAsia="zh-CN"/>
        </w:rPr>
        <w:t xml:space="preserve">          │                            </w:t>
      </w:r>
      <w:proofErr w:type="spellStart"/>
      <w:r w:rsidRPr="001C6F1A">
        <w:rPr>
          <w:rFonts w:ascii="Courier New" w:eastAsia="Courier New" w:hAnsi="Courier New" w:cs="Courier New"/>
          <w:color w:val="auto"/>
          <w:sz w:val="16"/>
          <w:szCs w:val="16"/>
          <w:lang w:eastAsia="zh-CN"/>
        </w:rPr>
        <w:t>│</w:t>
      </w:r>
      <w:proofErr w:type="spellEnd"/>
      <w:r w:rsidRPr="001C6F1A">
        <w:rPr>
          <w:rFonts w:ascii="Courier New" w:eastAsia="Courier New" w:hAnsi="Courier New" w:cs="Courier New"/>
          <w:color w:val="auto"/>
          <w:sz w:val="16"/>
          <w:szCs w:val="16"/>
          <w:lang w:eastAsia="zh-CN"/>
        </w:rPr>
        <w:t xml:space="preserve"> </w:t>
      </w:r>
      <w:r w:rsidRPr="001C6F1A">
        <w:rPr>
          <w:rFonts w:ascii="Courier New" w:eastAsia="Times New Roman" w:hAnsi="Courier New" w:cs="Courier New"/>
          <w:color w:val="auto"/>
          <w:sz w:val="16"/>
          <w:szCs w:val="16"/>
          <w:lang w:eastAsia="zh-CN"/>
        </w:rPr>
        <w:t>Оформление разрешения (ордера)│</w:t>
      </w:r>
    </w:p>
    <w:p w:rsidR="001D3A02" w:rsidRPr="001C6F1A" w:rsidRDefault="001D3A02" w:rsidP="001D3A02">
      <w:pPr>
        <w:widowControl w:val="0"/>
        <w:suppressAutoHyphens/>
        <w:autoSpaceDE w:val="0"/>
        <w:rPr>
          <w:rFonts w:ascii="Courier New" w:eastAsia="Courier New" w:hAnsi="Courier New" w:cs="Courier New"/>
          <w:color w:val="auto"/>
          <w:sz w:val="16"/>
          <w:szCs w:val="16"/>
          <w:lang w:eastAsia="zh-CN"/>
        </w:rPr>
      </w:pPr>
      <w:r w:rsidRPr="001C6F1A">
        <w:rPr>
          <w:rFonts w:ascii="Courier New" w:eastAsia="Courier New" w:hAnsi="Courier New" w:cs="Courier New"/>
          <w:color w:val="auto"/>
          <w:sz w:val="16"/>
          <w:szCs w:val="16"/>
          <w:lang w:eastAsia="zh-CN"/>
        </w:rPr>
        <w:t xml:space="preserve">          │                            </w:t>
      </w:r>
      <w:proofErr w:type="spellStart"/>
      <w:r w:rsidRPr="001C6F1A">
        <w:rPr>
          <w:rFonts w:ascii="Courier New" w:eastAsia="Courier New" w:hAnsi="Courier New" w:cs="Courier New"/>
          <w:color w:val="auto"/>
          <w:sz w:val="16"/>
          <w:szCs w:val="16"/>
          <w:lang w:eastAsia="zh-CN"/>
        </w:rPr>
        <w:t>│</w:t>
      </w:r>
      <w:r w:rsidRPr="001C6F1A">
        <w:rPr>
          <w:rFonts w:ascii="Courier New" w:eastAsia="Times New Roman" w:hAnsi="Courier New" w:cs="Courier New"/>
          <w:color w:val="auto"/>
          <w:sz w:val="16"/>
          <w:szCs w:val="16"/>
          <w:lang w:eastAsia="zh-CN"/>
        </w:rPr>
        <w:t>на</w:t>
      </w:r>
      <w:proofErr w:type="spellEnd"/>
      <w:r w:rsidRPr="001C6F1A">
        <w:rPr>
          <w:rFonts w:ascii="Courier New" w:eastAsia="Times New Roman" w:hAnsi="Courier New" w:cs="Courier New"/>
          <w:color w:val="auto"/>
          <w:sz w:val="16"/>
          <w:szCs w:val="16"/>
          <w:lang w:eastAsia="zh-CN"/>
        </w:rPr>
        <w:t xml:space="preserve"> осуществление земляных </w:t>
      </w:r>
      <w:proofErr w:type="spellStart"/>
      <w:r w:rsidRPr="001C6F1A">
        <w:rPr>
          <w:rFonts w:ascii="Courier New" w:eastAsia="Times New Roman" w:hAnsi="Courier New" w:cs="Courier New"/>
          <w:color w:val="auto"/>
          <w:sz w:val="16"/>
          <w:szCs w:val="16"/>
          <w:lang w:eastAsia="zh-CN"/>
        </w:rPr>
        <w:t>работ│</w:t>
      </w:r>
      <w:proofErr w:type="spellEnd"/>
    </w:p>
    <w:p w:rsidR="001D3A02" w:rsidRPr="001C6F1A" w:rsidRDefault="001D3A02" w:rsidP="001D3A02">
      <w:pPr>
        <w:widowControl w:val="0"/>
        <w:suppressAutoHyphens/>
        <w:autoSpaceDE w:val="0"/>
        <w:rPr>
          <w:rFonts w:ascii="Courier New" w:eastAsia="Courier New" w:hAnsi="Courier New" w:cs="Courier New"/>
          <w:color w:val="auto"/>
          <w:sz w:val="16"/>
          <w:szCs w:val="16"/>
          <w:lang w:eastAsia="zh-CN"/>
        </w:rPr>
      </w:pPr>
      <w:r w:rsidRPr="001C6F1A">
        <w:rPr>
          <w:rFonts w:ascii="Courier New" w:eastAsia="Courier New" w:hAnsi="Courier New" w:cs="Courier New"/>
          <w:color w:val="auto"/>
          <w:sz w:val="16"/>
          <w:szCs w:val="16"/>
          <w:lang w:eastAsia="zh-CN"/>
        </w:rPr>
        <w:t xml:space="preserve">          │                            └──────────────┬────────────────┘</w:t>
      </w:r>
    </w:p>
    <w:p w:rsidR="001D3A02" w:rsidRPr="001C6F1A" w:rsidRDefault="001D3A02" w:rsidP="001D3A02">
      <w:pPr>
        <w:widowControl w:val="0"/>
        <w:suppressAutoHyphens/>
        <w:autoSpaceDE w:val="0"/>
        <w:rPr>
          <w:rFonts w:ascii="Courier New" w:eastAsia="Courier New" w:hAnsi="Courier New" w:cs="Courier New"/>
          <w:color w:val="auto"/>
          <w:sz w:val="16"/>
          <w:szCs w:val="16"/>
          <w:lang w:eastAsia="zh-CN"/>
        </w:rPr>
      </w:pPr>
      <w:r w:rsidRPr="001C6F1A">
        <w:rPr>
          <w:rFonts w:ascii="Courier New" w:eastAsia="Courier New" w:hAnsi="Courier New" w:cs="Courier New"/>
          <w:color w:val="auto"/>
          <w:sz w:val="16"/>
          <w:szCs w:val="16"/>
          <w:lang w:eastAsia="zh-CN"/>
        </w:rPr>
        <w:t xml:space="preserve">          │                                           </w:t>
      </w:r>
      <w:proofErr w:type="spellStart"/>
      <w:r w:rsidRPr="001C6F1A">
        <w:rPr>
          <w:rFonts w:ascii="Courier New" w:eastAsia="Courier New" w:hAnsi="Courier New" w:cs="Courier New"/>
          <w:color w:val="auto"/>
          <w:sz w:val="16"/>
          <w:szCs w:val="16"/>
          <w:lang w:eastAsia="zh-CN"/>
        </w:rPr>
        <w:t>│</w:t>
      </w:r>
      <w:proofErr w:type="spellEnd"/>
    </w:p>
    <w:p w:rsidR="001D3A02" w:rsidRPr="001C6F1A" w:rsidRDefault="001D3A02" w:rsidP="001D3A02">
      <w:pPr>
        <w:widowControl w:val="0"/>
        <w:suppressAutoHyphens/>
        <w:autoSpaceDE w:val="0"/>
        <w:rPr>
          <w:rFonts w:ascii="Courier New" w:eastAsia="Courier New" w:hAnsi="Courier New" w:cs="Courier New"/>
          <w:color w:val="auto"/>
          <w:sz w:val="16"/>
          <w:szCs w:val="16"/>
          <w:lang w:eastAsia="zh-CN"/>
        </w:rPr>
      </w:pPr>
      <w:r w:rsidRPr="001C6F1A">
        <w:rPr>
          <w:rFonts w:ascii="Courier New" w:eastAsia="Courier New" w:hAnsi="Courier New" w:cs="Courier New"/>
          <w:color w:val="auto"/>
          <w:sz w:val="16"/>
          <w:szCs w:val="16"/>
          <w:lang w:eastAsia="zh-CN"/>
        </w:rPr>
        <w:t xml:space="preserve">          │                                    ┌──────┘</w:t>
      </w:r>
    </w:p>
    <w:p w:rsidR="001D3A02" w:rsidRPr="001C6F1A" w:rsidRDefault="001D3A02" w:rsidP="001D3A02">
      <w:pPr>
        <w:widowControl w:val="0"/>
        <w:suppressAutoHyphens/>
        <w:autoSpaceDE w:val="0"/>
        <w:rPr>
          <w:rFonts w:ascii="Courier New" w:eastAsia="Courier New" w:hAnsi="Courier New" w:cs="Courier New"/>
          <w:color w:val="auto"/>
          <w:sz w:val="16"/>
          <w:szCs w:val="16"/>
          <w:lang w:eastAsia="zh-CN"/>
        </w:rPr>
      </w:pPr>
      <w:r w:rsidRPr="001C6F1A">
        <w:rPr>
          <w:rFonts w:ascii="Courier New" w:eastAsia="Courier New" w:hAnsi="Courier New" w:cs="Courier New"/>
          <w:color w:val="auto"/>
          <w:sz w:val="16"/>
          <w:szCs w:val="16"/>
          <w:lang w:eastAsia="zh-CN"/>
        </w:rPr>
        <w:t xml:space="preserve">          ▼                                    </w:t>
      </w:r>
      <w:proofErr w:type="spellStart"/>
      <w:r w:rsidRPr="001C6F1A">
        <w:rPr>
          <w:rFonts w:ascii="Courier New" w:eastAsia="Courier New" w:hAnsi="Courier New" w:cs="Courier New"/>
          <w:color w:val="auto"/>
          <w:sz w:val="16"/>
          <w:szCs w:val="16"/>
          <w:lang w:eastAsia="zh-CN"/>
        </w:rPr>
        <w:t>▼</w:t>
      </w:r>
      <w:proofErr w:type="spellEnd"/>
    </w:p>
    <w:p w:rsidR="001D3A02" w:rsidRPr="001C6F1A" w:rsidRDefault="001D3A02" w:rsidP="001D3A02">
      <w:pPr>
        <w:widowControl w:val="0"/>
        <w:suppressAutoHyphens/>
        <w:autoSpaceDE w:val="0"/>
        <w:rPr>
          <w:rFonts w:ascii="Courier New" w:eastAsia="Courier New" w:hAnsi="Courier New" w:cs="Courier New"/>
          <w:color w:val="auto"/>
          <w:sz w:val="16"/>
          <w:szCs w:val="16"/>
          <w:lang w:eastAsia="zh-CN"/>
        </w:rPr>
      </w:pPr>
      <w:r w:rsidRPr="001C6F1A">
        <w:rPr>
          <w:rFonts w:ascii="Courier New" w:eastAsia="Courier New" w:hAnsi="Courier New" w:cs="Courier New"/>
          <w:color w:val="auto"/>
          <w:sz w:val="16"/>
          <w:szCs w:val="16"/>
          <w:lang w:eastAsia="zh-CN"/>
        </w:rPr>
        <w:t xml:space="preserve">  ┌─────────────────────────┐      ┌─────────────────────────────┐</w:t>
      </w:r>
    </w:p>
    <w:p w:rsidR="001D3A02" w:rsidRPr="001C6F1A" w:rsidRDefault="001D3A02" w:rsidP="001D3A02">
      <w:pPr>
        <w:widowControl w:val="0"/>
        <w:suppressAutoHyphens/>
        <w:autoSpaceDE w:val="0"/>
        <w:rPr>
          <w:rFonts w:ascii="Courier New" w:eastAsia="Courier New" w:hAnsi="Courier New" w:cs="Courier New"/>
          <w:color w:val="auto"/>
          <w:sz w:val="16"/>
          <w:szCs w:val="16"/>
          <w:lang w:eastAsia="zh-CN"/>
        </w:rPr>
      </w:pPr>
      <w:r w:rsidRPr="001C6F1A">
        <w:rPr>
          <w:rFonts w:ascii="Courier New" w:eastAsia="Courier New" w:hAnsi="Courier New" w:cs="Courier New"/>
          <w:color w:val="auto"/>
          <w:sz w:val="16"/>
          <w:szCs w:val="16"/>
          <w:lang w:eastAsia="zh-CN"/>
        </w:rPr>
        <w:t xml:space="preserve">  </w:t>
      </w:r>
      <w:proofErr w:type="spellStart"/>
      <w:r w:rsidRPr="001C6F1A">
        <w:rPr>
          <w:rFonts w:ascii="Courier New" w:eastAsia="Courier New" w:hAnsi="Courier New" w:cs="Courier New"/>
          <w:color w:val="auto"/>
          <w:sz w:val="16"/>
          <w:szCs w:val="16"/>
          <w:lang w:eastAsia="zh-CN"/>
        </w:rPr>
        <w:t>│</w:t>
      </w:r>
      <w:r w:rsidRPr="001C6F1A">
        <w:rPr>
          <w:rFonts w:ascii="Courier New" w:eastAsia="Times New Roman" w:hAnsi="Courier New" w:cs="Courier New"/>
          <w:color w:val="auto"/>
          <w:sz w:val="16"/>
          <w:szCs w:val="16"/>
          <w:lang w:eastAsia="zh-CN"/>
        </w:rPr>
        <w:t>Уведомление</w:t>
      </w:r>
      <w:proofErr w:type="spellEnd"/>
      <w:r w:rsidRPr="001C6F1A">
        <w:rPr>
          <w:rFonts w:ascii="Courier New" w:eastAsia="Times New Roman" w:hAnsi="Courier New" w:cs="Courier New"/>
          <w:color w:val="auto"/>
          <w:sz w:val="16"/>
          <w:szCs w:val="16"/>
          <w:lang w:eastAsia="zh-CN"/>
        </w:rPr>
        <w:t xml:space="preserve"> заявителя об │      </w:t>
      </w:r>
      <w:proofErr w:type="spellStart"/>
      <w:r w:rsidRPr="001C6F1A">
        <w:rPr>
          <w:rFonts w:ascii="Courier New" w:eastAsia="Times New Roman" w:hAnsi="Courier New" w:cs="Courier New"/>
          <w:color w:val="auto"/>
          <w:sz w:val="16"/>
          <w:szCs w:val="16"/>
          <w:lang w:eastAsia="zh-CN"/>
        </w:rPr>
        <w:t>│</w:t>
      </w:r>
      <w:proofErr w:type="spellEnd"/>
      <w:r w:rsidRPr="001C6F1A">
        <w:rPr>
          <w:rFonts w:ascii="Courier New" w:eastAsia="Times New Roman" w:hAnsi="Courier New" w:cs="Courier New"/>
          <w:color w:val="auto"/>
          <w:sz w:val="16"/>
          <w:szCs w:val="16"/>
          <w:lang w:eastAsia="zh-CN"/>
        </w:rPr>
        <w:t xml:space="preserve">   Направление (вручение)    │</w:t>
      </w:r>
    </w:p>
    <w:p w:rsidR="001D3A02" w:rsidRPr="001C6F1A" w:rsidRDefault="001D3A02" w:rsidP="001D3A02">
      <w:pPr>
        <w:widowControl w:val="0"/>
        <w:suppressAutoHyphens/>
        <w:autoSpaceDE w:val="0"/>
        <w:rPr>
          <w:rFonts w:ascii="Courier New" w:eastAsia="Courier New" w:hAnsi="Courier New" w:cs="Courier New"/>
          <w:color w:val="auto"/>
          <w:sz w:val="16"/>
          <w:szCs w:val="16"/>
          <w:lang w:eastAsia="zh-CN"/>
        </w:rPr>
      </w:pPr>
      <w:r w:rsidRPr="001C6F1A">
        <w:rPr>
          <w:rFonts w:ascii="Courier New" w:eastAsia="Courier New" w:hAnsi="Courier New" w:cs="Courier New"/>
          <w:color w:val="auto"/>
          <w:sz w:val="16"/>
          <w:szCs w:val="16"/>
          <w:lang w:eastAsia="zh-CN"/>
        </w:rPr>
        <w:t xml:space="preserve">  │     </w:t>
      </w:r>
      <w:r w:rsidRPr="001C6F1A">
        <w:rPr>
          <w:rFonts w:ascii="Courier New" w:eastAsia="Times New Roman" w:hAnsi="Courier New" w:cs="Courier New"/>
          <w:color w:val="auto"/>
          <w:sz w:val="16"/>
          <w:szCs w:val="16"/>
          <w:lang w:eastAsia="zh-CN"/>
        </w:rPr>
        <w:t xml:space="preserve">отказе в выдаче     │      </w:t>
      </w:r>
      <w:proofErr w:type="spellStart"/>
      <w:r w:rsidRPr="001C6F1A">
        <w:rPr>
          <w:rFonts w:ascii="Courier New" w:eastAsia="Times New Roman" w:hAnsi="Courier New" w:cs="Courier New"/>
          <w:color w:val="auto"/>
          <w:sz w:val="16"/>
          <w:szCs w:val="16"/>
          <w:lang w:eastAsia="zh-CN"/>
        </w:rPr>
        <w:t>│</w:t>
      </w:r>
      <w:proofErr w:type="spellEnd"/>
      <w:r w:rsidRPr="001C6F1A">
        <w:rPr>
          <w:rFonts w:ascii="Courier New" w:eastAsia="Times New Roman" w:hAnsi="Courier New" w:cs="Courier New"/>
          <w:color w:val="auto"/>
          <w:sz w:val="16"/>
          <w:szCs w:val="16"/>
          <w:lang w:eastAsia="zh-CN"/>
        </w:rPr>
        <w:t xml:space="preserve"> заявителю разрешени</w:t>
      </w:r>
      <w:proofErr w:type="gramStart"/>
      <w:r w:rsidRPr="001C6F1A">
        <w:rPr>
          <w:rFonts w:ascii="Courier New" w:eastAsia="Times New Roman" w:hAnsi="Courier New" w:cs="Courier New"/>
          <w:color w:val="auto"/>
          <w:sz w:val="16"/>
          <w:szCs w:val="16"/>
          <w:lang w:eastAsia="zh-CN"/>
        </w:rPr>
        <w:t>я(</w:t>
      </w:r>
      <w:proofErr w:type="gramEnd"/>
      <w:r w:rsidRPr="001C6F1A">
        <w:rPr>
          <w:rFonts w:ascii="Courier New" w:eastAsia="Times New Roman" w:hAnsi="Courier New" w:cs="Courier New"/>
          <w:color w:val="auto"/>
          <w:sz w:val="16"/>
          <w:szCs w:val="16"/>
          <w:lang w:eastAsia="zh-CN"/>
        </w:rPr>
        <w:t>ордера)│</w:t>
      </w:r>
    </w:p>
    <w:p w:rsidR="001D3A02" w:rsidRPr="001C6F1A" w:rsidRDefault="001D3A02" w:rsidP="001D3A02">
      <w:pPr>
        <w:widowControl w:val="0"/>
        <w:suppressAutoHyphens/>
        <w:autoSpaceDE w:val="0"/>
        <w:rPr>
          <w:rFonts w:ascii="Courier New" w:eastAsia="Courier New" w:hAnsi="Courier New" w:cs="Courier New"/>
          <w:color w:val="auto"/>
          <w:sz w:val="16"/>
          <w:szCs w:val="16"/>
          <w:lang w:eastAsia="zh-CN"/>
        </w:rPr>
      </w:pPr>
      <w:r w:rsidRPr="001C6F1A">
        <w:rPr>
          <w:rFonts w:ascii="Courier New" w:eastAsia="Courier New" w:hAnsi="Courier New" w:cs="Courier New"/>
          <w:color w:val="auto"/>
          <w:sz w:val="16"/>
          <w:szCs w:val="16"/>
          <w:lang w:eastAsia="zh-CN"/>
        </w:rPr>
        <w:t xml:space="preserve">  │      </w:t>
      </w:r>
      <w:r w:rsidRPr="001C6F1A">
        <w:rPr>
          <w:rFonts w:ascii="Courier New" w:eastAsia="Times New Roman" w:hAnsi="Courier New" w:cs="Courier New"/>
          <w:color w:val="auto"/>
          <w:sz w:val="16"/>
          <w:szCs w:val="16"/>
          <w:lang w:eastAsia="zh-CN"/>
        </w:rPr>
        <w:t>разрешени</w:t>
      </w:r>
      <w:proofErr w:type="gramStart"/>
      <w:r w:rsidRPr="001C6F1A">
        <w:rPr>
          <w:rFonts w:ascii="Courier New" w:eastAsia="Times New Roman" w:hAnsi="Courier New" w:cs="Courier New"/>
          <w:color w:val="auto"/>
          <w:sz w:val="16"/>
          <w:szCs w:val="16"/>
          <w:lang w:eastAsia="zh-CN"/>
        </w:rPr>
        <w:t>я(</w:t>
      </w:r>
      <w:proofErr w:type="gramEnd"/>
      <w:r w:rsidRPr="001C6F1A">
        <w:rPr>
          <w:rFonts w:ascii="Courier New" w:eastAsia="Times New Roman" w:hAnsi="Courier New" w:cs="Courier New"/>
          <w:color w:val="auto"/>
          <w:sz w:val="16"/>
          <w:szCs w:val="16"/>
          <w:lang w:eastAsia="zh-CN"/>
        </w:rPr>
        <w:t xml:space="preserve">ордера) │      </w:t>
      </w:r>
      <w:proofErr w:type="spellStart"/>
      <w:r w:rsidRPr="001C6F1A">
        <w:rPr>
          <w:rFonts w:ascii="Courier New" w:eastAsia="Times New Roman" w:hAnsi="Courier New" w:cs="Courier New"/>
          <w:color w:val="auto"/>
          <w:sz w:val="16"/>
          <w:szCs w:val="16"/>
          <w:lang w:eastAsia="zh-CN"/>
        </w:rPr>
        <w:t>│</w:t>
      </w:r>
      <w:proofErr w:type="spellEnd"/>
      <w:r w:rsidRPr="001C6F1A">
        <w:rPr>
          <w:rFonts w:ascii="Courier New" w:eastAsia="Times New Roman" w:hAnsi="Courier New" w:cs="Courier New"/>
          <w:color w:val="auto"/>
          <w:sz w:val="16"/>
          <w:szCs w:val="16"/>
          <w:lang w:eastAsia="zh-CN"/>
        </w:rPr>
        <w:t xml:space="preserve">  на осуществление земляных  │</w:t>
      </w:r>
    </w:p>
    <w:p w:rsidR="001D3A02" w:rsidRPr="001C6F1A" w:rsidRDefault="001D3A02" w:rsidP="001D3A02">
      <w:pPr>
        <w:widowControl w:val="0"/>
        <w:suppressAutoHyphens/>
        <w:autoSpaceDE w:val="0"/>
        <w:rPr>
          <w:rFonts w:ascii="Courier New" w:eastAsia="Courier New" w:hAnsi="Courier New" w:cs="Courier New"/>
          <w:color w:val="auto"/>
          <w:sz w:val="16"/>
          <w:szCs w:val="16"/>
          <w:lang w:eastAsia="zh-CN"/>
        </w:rPr>
      </w:pPr>
      <w:r w:rsidRPr="001C6F1A">
        <w:rPr>
          <w:rFonts w:ascii="Courier New" w:eastAsia="Courier New" w:hAnsi="Courier New" w:cs="Courier New"/>
          <w:color w:val="auto"/>
          <w:sz w:val="16"/>
          <w:szCs w:val="16"/>
          <w:lang w:eastAsia="zh-CN"/>
        </w:rPr>
        <w:t xml:space="preserve">  </w:t>
      </w:r>
      <w:proofErr w:type="spellStart"/>
      <w:proofErr w:type="gramStart"/>
      <w:r w:rsidRPr="001C6F1A">
        <w:rPr>
          <w:rFonts w:ascii="Courier New" w:eastAsia="Courier New" w:hAnsi="Courier New" w:cs="Courier New"/>
          <w:color w:val="auto"/>
          <w:sz w:val="16"/>
          <w:szCs w:val="16"/>
          <w:lang w:eastAsia="zh-CN"/>
        </w:rPr>
        <w:t>│</w:t>
      </w:r>
      <w:r w:rsidRPr="001C6F1A">
        <w:rPr>
          <w:rFonts w:ascii="Courier New" w:eastAsia="Times New Roman" w:hAnsi="Courier New" w:cs="Courier New"/>
          <w:color w:val="auto"/>
          <w:sz w:val="16"/>
          <w:szCs w:val="16"/>
          <w:lang w:eastAsia="zh-CN"/>
        </w:rPr>
        <w:t>на</w:t>
      </w:r>
      <w:proofErr w:type="spellEnd"/>
      <w:r w:rsidRPr="001C6F1A">
        <w:rPr>
          <w:rFonts w:ascii="Courier New" w:eastAsia="Times New Roman" w:hAnsi="Courier New" w:cs="Courier New"/>
          <w:color w:val="auto"/>
          <w:sz w:val="16"/>
          <w:szCs w:val="16"/>
          <w:lang w:eastAsia="zh-CN"/>
        </w:rPr>
        <w:t xml:space="preserve"> осуществление </w:t>
      </w:r>
      <w:proofErr w:type="spellStart"/>
      <w:r w:rsidRPr="001C6F1A">
        <w:rPr>
          <w:rFonts w:ascii="Courier New" w:eastAsia="Times New Roman" w:hAnsi="Courier New" w:cs="Courier New"/>
          <w:color w:val="auto"/>
          <w:sz w:val="16"/>
          <w:szCs w:val="16"/>
          <w:lang w:eastAsia="zh-CN"/>
        </w:rPr>
        <w:t>земляных│</w:t>
      </w:r>
      <w:proofErr w:type="spellEnd"/>
      <w:r w:rsidRPr="001C6F1A">
        <w:rPr>
          <w:rFonts w:ascii="Courier New" w:eastAsia="Times New Roman" w:hAnsi="Courier New" w:cs="Courier New"/>
          <w:color w:val="auto"/>
          <w:sz w:val="16"/>
          <w:szCs w:val="16"/>
          <w:lang w:eastAsia="zh-CN"/>
        </w:rPr>
        <w:t xml:space="preserve">      │  работ (в том числе через   │</w:t>
      </w:r>
      <w:proofErr w:type="gramEnd"/>
    </w:p>
    <w:p w:rsidR="001D3A02" w:rsidRPr="001C6F1A" w:rsidRDefault="001D3A02" w:rsidP="001D3A02">
      <w:pPr>
        <w:widowControl w:val="0"/>
        <w:suppressAutoHyphens/>
        <w:autoSpaceDE w:val="0"/>
        <w:rPr>
          <w:rFonts w:ascii="Courier New" w:eastAsia="Courier New" w:hAnsi="Courier New" w:cs="Courier New"/>
          <w:color w:val="auto"/>
          <w:sz w:val="16"/>
          <w:szCs w:val="16"/>
          <w:lang w:eastAsia="zh-CN"/>
        </w:rPr>
      </w:pPr>
      <w:r w:rsidRPr="001C6F1A">
        <w:rPr>
          <w:rFonts w:ascii="Courier New" w:eastAsia="Courier New" w:hAnsi="Courier New" w:cs="Courier New"/>
          <w:color w:val="auto"/>
          <w:sz w:val="16"/>
          <w:szCs w:val="16"/>
          <w:lang w:eastAsia="zh-CN"/>
        </w:rPr>
        <w:t xml:space="preserve">  </w:t>
      </w:r>
      <w:proofErr w:type="spellStart"/>
      <w:r w:rsidRPr="001C6F1A">
        <w:rPr>
          <w:rFonts w:ascii="Courier New" w:eastAsia="Courier New" w:hAnsi="Courier New" w:cs="Courier New"/>
          <w:color w:val="auto"/>
          <w:sz w:val="16"/>
          <w:szCs w:val="16"/>
          <w:lang w:eastAsia="zh-CN"/>
        </w:rPr>
        <w:t>│</w:t>
      </w:r>
      <w:r w:rsidRPr="001C6F1A">
        <w:rPr>
          <w:rFonts w:ascii="Courier New" w:eastAsia="Times New Roman" w:hAnsi="Courier New" w:cs="Courier New"/>
          <w:color w:val="auto"/>
          <w:sz w:val="16"/>
          <w:szCs w:val="16"/>
          <w:lang w:eastAsia="zh-CN"/>
        </w:rPr>
        <w:t>работ</w:t>
      </w:r>
      <w:proofErr w:type="spellEnd"/>
      <w:r w:rsidRPr="001C6F1A">
        <w:rPr>
          <w:rFonts w:ascii="Courier New" w:eastAsia="Times New Roman" w:hAnsi="Courier New" w:cs="Courier New"/>
          <w:color w:val="auto"/>
          <w:sz w:val="16"/>
          <w:szCs w:val="16"/>
          <w:lang w:eastAsia="zh-CN"/>
        </w:rPr>
        <w:t xml:space="preserve">, возврат </w:t>
      </w:r>
      <w:proofErr w:type="spellStart"/>
      <w:r w:rsidRPr="001C6F1A">
        <w:rPr>
          <w:rFonts w:ascii="Courier New" w:eastAsia="Times New Roman" w:hAnsi="Courier New" w:cs="Courier New"/>
          <w:color w:val="auto"/>
          <w:sz w:val="16"/>
          <w:szCs w:val="16"/>
          <w:lang w:eastAsia="zh-CN"/>
        </w:rPr>
        <w:t>документов│</w:t>
      </w:r>
      <w:proofErr w:type="spellEnd"/>
      <w:r w:rsidRPr="001C6F1A">
        <w:rPr>
          <w:rFonts w:ascii="Courier New" w:eastAsia="Times New Roman" w:hAnsi="Courier New" w:cs="Courier New"/>
          <w:color w:val="auto"/>
          <w:sz w:val="16"/>
          <w:szCs w:val="16"/>
          <w:lang w:eastAsia="zh-CN"/>
        </w:rPr>
        <w:t xml:space="preserve">      │            МФЦ)             │</w:t>
      </w:r>
    </w:p>
    <w:p w:rsidR="001D3A02" w:rsidRPr="001C6F1A" w:rsidRDefault="001D3A02" w:rsidP="001D3A02">
      <w:pPr>
        <w:widowControl w:val="0"/>
        <w:suppressAutoHyphens/>
        <w:autoSpaceDE w:val="0"/>
        <w:rPr>
          <w:rFonts w:ascii="Courier New" w:eastAsia="Courier New" w:hAnsi="Courier New" w:cs="Courier New"/>
          <w:color w:val="auto"/>
          <w:sz w:val="16"/>
          <w:szCs w:val="16"/>
          <w:lang w:eastAsia="zh-CN"/>
        </w:rPr>
      </w:pPr>
      <w:r w:rsidRPr="001C6F1A">
        <w:rPr>
          <w:rFonts w:ascii="Courier New" w:eastAsia="Courier New" w:hAnsi="Courier New" w:cs="Courier New"/>
          <w:color w:val="auto"/>
          <w:sz w:val="16"/>
          <w:szCs w:val="16"/>
          <w:lang w:eastAsia="zh-CN"/>
        </w:rPr>
        <w:t xml:space="preserve">  │ </w:t>
      </w:r>
      <w:r w:rsidRPr="001C6F1A">
        <w:rPr>
          <w:rFonts w:ascii="Courier New" w:eastAsia="Times New Roman" w:hAnsi="Courier New" w:cs="Courier New"/>
          <w:color w:val="auto"/>
          <w:sz w:val="16"/>
          <w:szCs w:val="16"/>
          <w:lang w:eastAsia="zh-CN"/>
        </w:rPr>
        <w:t xml:space="preserve">(в том числе через МФЦ) │      </w:t>
      </w:r>
      <w:proofErr w:type="spellStart"/>
      <w:r w:rsidRPr="001C6F1A">
        <w:rPr>
          <w:rFonts w:ascii="Courier New" w:eastAsia="Times New Roman" w:hAnsi="Courier New" w:cs="Courier New"/>
          <w:color w:val="auto"/>
          <w:sz w:val="16"/>
          <w:szCs w:val="16"/>
          <w:lang w:eastAsia="zh-CN"/>
        </w:rPr>
        <w:t>│</w:t>
      </w:r>
      <w:proofErr w:type="spellEnd"/>
      <w:r w:rsidRPr="001C6F1A">
        <w:rPr>
          <w:rFonts w:ascii="Courier New" w:eastAsia="Times New Roman" w:hAnsi="Courier New" w:cs="Courier New"/>
          <w:color w:val="auto"/>
          <w:sz w:val="16"/>
          <w:szCs w:val="16"/>
          <w:lang w:eastAsia="zh-CN"/>
        </w:rPr>
        <w:t xml:space="preserve">                             </w:t>
      </w:r>
      <w:proofErr w:type="spellStart"/>
      <w:r w:rsidRPr="001C6F1A">
        <w:rPr>
          <w:rFonts w:ascii="Courier New" w:eastAsia="Times New Roman" w:hAnsi="Courier New" w:cs="Courier New"/>
          <w:color w:val="auto"/>
          <w:sz w:val="16"/>
          <w:szCs w:val="16"/>
          <w:lang w:eastAsia="zh-CN"/>
        </w:rPr>
        <w:t>│</w:t>
      </w:r>
      <w:proofErr w:type="spellEnd"/>
    </w:p>
    <w:p w:rsidR="001D3A02" w:rsidRPr="001C6F1A" w:rsidRDefault="001D3A02" w:rsidP="001D3A02">
      <w:pPr>
        <w:widowControl w:val="0"/>
        <w:suppressAutoHyphens/>
        <w:autoSpaceDE w:val="0"/>
        <w:rPr>
          <w:rFonts w:ascii="Courier New" w:eastAsia="Courier New" w:hAnsi="Courier New" w:cs="Courier New"/>
          <w:color w:val="auto"/>
          <w:sz w:val="16"/>
          <w:szCs w:val="16"/>
          <w:lang w:eastAsia="zh-CN"/>
        </w:rPr>
      </w:pPr>
      <w:r w:rsidRPr="001C6F1A">
        <w:rPr>
          <w:rFonts w:ascii="Courier New" w:eastAsia="Courier New" w:hAnsi="Courier New" w:cs="Courier New"/>
          <w:color w:val="auto"/>
          <w:sz w:val="16"/>
          <w:szCs w:val="16"/>
          <w:lang w:eastAsia="zh-CN"/>
        </w:rPr>
        <w:t xml:space="preserve">  └───────┬─────────────────┘      └──────────────────┬──────────┘</w:t>
      </w:r>
    </w:p>
    <w:p w:rsidR="001D3A02" w:rsidRPr="001C6F1A" w:rsidRDefault="001D3A02" w:rsidP="001D3A02">
      <w:pPr>
        <w:widowControl w:val="0"/>
        <w:suppressAutoHyphens/>
        <w:autoSpaceDE w:val="0"/>
        <w:rPr>
          <w:rFonts w:ascii="Courier New" w:eastAsia="Courier New" w:hAnsi="Courier New" w:cs="Courier New"/>
          <w:color w:val="auto"/>
          <w:sz w:val="16"/>
          <w:szCs w:val="16"/>
          <w:lang w:eastAsia="zh-CN"/>
        </w:rPr>
      </w:pPr>
      <w:r w:rsidRPr="001C6F1A">
        <w:rPr>
          <w:rFonts w:ascii="Courier New" w:eastAsia="Courier New" w:hAnsi="Courier New" w:cs="Courier New"/>
          <w:color w:val="auto"/>
          <w:sz w:val="16"/>
          <w:szCs w:val="16"/>
          <w:lang w:eastAsia="zh-CN"/>
        </w:rPr>
        <w:t xml:space="preserve">          │                                           </w:t>
      </w:r>
      <w:proofErr w:type="spellStart"/>
      <w:r w:rsidRPr="001C6F1A">
        <w:rPr>
          <w:rFonts w:ascii="Courier New" w:eastAsia="Courier New" w:hAnsi="Courier New" w:cs="Courier New"/>
          <w:color w:val="auto"/>
          <w:sz w:val="16"/>
          <w:szCs w:val="16"/>
          <w:lang w:eastAsia="zh-CN"/>
        </w:rPr>
        <w:t>│</w:t>
      </w:r>
      <w:proofErr w:type="spellEnd"/>
    </w:p>
    <w:p w:rsidR="001D3A02" w:rsidRPr="001C6F1A" w:rsidRDefault="001D3A02" w:rsidP="001D3A02">
      <w:pPr>
        <w:widowControl w:val="0"/>
        <w:suppressAutoHyphens/>
        <w:autoSpaceDE w:val="0"/>
        <w:rPr>
          <w:rFonts w:ascii="Courier New" w:eastAsia="Courier New" w:hAnsi="Courier New" w:cs="Courier New"/>
          <w:color w:val="auto"/>
          <w:sz w:val="16"/>
          <w:szCs w:val="16"/>
          <w:lang w:eastAsia="zh-CN"/>
        </w:rPr>
      </w:pPr>
      <w:r w:rsidRPr="001C6F1A">
        <w:rPr>
          <w:rFonts w:ascii="Courier New" w:eastAsia="Courier New" w:hAnsi="Courier New" w:cs="Courier New"/>
          <w:color w:val="auto"/>
          <w:sz w:val="16"/>
          <w:szCs w:val="16"/>
          <w:lang w:eastAsia="zh-CN"/>
        </w:rPr>
        <w:t xml:space="preserve">          └─────────┐                  ┌──────────────┘</w:t>
      </w:r>
    </w:p>
    <w:p w:rsidR="001D3A02" w:rsidRPr="001C6F1A" w:rsidRDefault="001D3A02" w:rsidP="001D3A02">
      <w:pPr>
        <w:widowControl w:val="0"/>
        <w:suppressAutoHyphens/>
        <w:autoSpaceDE w:val="0"/>
        <w:rPr>
          <w:rFonts w:ascii="Courier New" w:eastAsia="Courier New" w:hAnsi="Courier New" w:cs="Courier New"/>
          <w:color w:val="auto"/>
          <w:sz w:val="16"/>
          <w:szCs w:val="16"/>
          <w:lang w:eastAsia="zh-CN"/>
        </w:rPr>
      </w:pPr>
      <w:r w:rsidRPr="001C6F1A">
        <w:rPr>
          <w:rFonts w:ascii="Courier New" w:eastAsia="Courier New" w:hAnsi="Courier New" w:cs="Courier New"/>
          <w:color w:val="auto"/>
          <w:sz w:val="16"/>
          <w:szCs w:val="16"/>
          <w:lang w:eastAsia="zh-CN"/>
        </w:rPr>
        <w:t xml:space="preserve">                    ▼                  </w:t>
      </w:r>
      <w:proofErr w:type="spellStart"/>
      <w:r w:rsidRPr="001C6F1A">
        <w:rPr>
          <w:rFonts w:ascii="Courier New" w:eastAsia="Courier New" w:hAnsi="Courier New" w:cs="Courier New"/>
          <w:color w:val="auto"/>
          <w:sz w:val="16"/>
          <w:szCs w:val="16"/>
          <w:lang w:eastAsia="zh-CN"/>
        </w:rPr>
        <w:t>▼</w:t>
      </w:r>
      <w:proofErr w:type="spellEnd"/>
    </w:p>
    <w:p w:rsidR="001D3A02" w:rsidRPr="001C6F1A" w:rsidRDefault="001D3A02" w:rsidP="001D3A02">
      <w:pPr>
        <w:widowControl w:val="0"/>
        <w:suppressAutoHyphens/>
        <w:autoSpaceDE w:val="0"/>
        <w:rPr>
          <w:rFonts w:ascii="Courier New" w:eastAsia="Courier New" w:hAnsi="Courier New" w:cs="Courier New"/>
          <w:color w:val="auto"/>
          <w:sz w:val="16"/>
          <w:szCs w:val="16"/>
          <w:lang w:eastAsia="zh-CN"/>
        </w:rPr>
      </w:pPr>
      <w:r w:rsidRPr="001C6F1A">
        <w:rPr>
          <w:rFonts w:ascii="Courier New" w:eastAsia="Courier New" w:hAnsi="Courier New" w:cs="Courier New"/>
          <w:color w:val="auto"/>
          <w:sz w:val="16"/>
          <w:szCs w:val="16"/>
          <w:lang w:eastAsia="zh-CN"/>
        </w:rPr>
        <w:t xml:space="preserve">             ┌─────────────────────────────────────┐</w:t>
      </w:r>
    </w:p>
    <w:p w:rsidR="001D3A02" w:rsidRPr="001C6F1A" w:rsidRDefault="001D3A02" w:rsidP="001D3A02">
      <w:pPr>
        <w:widowControl w:val="0"/>
        <w:suppressAutoHyphens/>
        <w:autoSpaceDE w:val="0"/>
        <w:rPr>
          <w:rFonts w:ascii="Courier New" w:eastAsia="Courier New" w:hAnsi="Courier New" w:cs="Courier New"/>
          <w:color w:val="auto"/>
          <w:sz w:val="16"/>
          <w:szCs w:val="16"/>
          <w:lang w:eastAsia="zh-CN"/>
        </w:rPr>
      </w:pPr>
      <w:r w:rsidRPr="001C6F1A">
        <w:rPr>
          <w:rFonts w:ascii="Courier New" w:eastAsia="Courier New" w:hAnsi="Courier New" w:cs="Courier New"/>
          <w:color w:val="auto"/>
          <w:sz w:val="16"/>
          <w:szCs w:val="16"/>
          <w:lang w:eastAsia="zh-CN"/>
        </w:rPr>
        <w:t xml:space="preserve">             │      </w:t>
      </w:r>
      <w:r w:rsidRPr="001C6F1A">
        <w:rPr>
          <w:rFonts w:ascii="Courier New" w:eastAsia="Times New Roman" w:hAnsi="Courier New" w:cs="Courier New"/>
          <w:color w:val="auto"/>
          <w:sz w:val="16"/>
          <w:szCs w:val="16"/>
          <w:lang w:eastAsia="zh-CN"/>
        </w:rPr>
        <w:t>Окончание предоставления       │</w:t>
      </w:r>
    </w:p>
    <w:p w:rsidR="001D3A02" w:rsidRPr="001C6F1A" w:rsidRDefault="001D3A02" w:rsidP="001D3A02">
      <w:pPr>
        <w:widowControl w:val="0"/>
        <w:suppressAutoHyphens/>
        <w:autoSpaceDE w:val="0"/>
        <w:rPr>
          <w:rFonts w:ascii="Courier New" w:eastAsia="Courier New" w:hAnsi="Courier New" w:cs="Courier New"/>
          <w:color w:val="auto"/>
          <w:sz w:val="16"/>
          <w:szCs w:val="16"/>
          <w:lang w:eastAsia="zh-CN"/>
        </w:rPr>
      </w:pPr>
      <w:r w:rsidRPr="001C6F1A">
        <w:rPr>
          <w:rFonts w:ascii="Courier New" w:eastAsia="Courier New" w:hAnsi="Courier New" w:cs="Courier New"/>
          <w:color w:val="auto"/>
          <w:sz w:val="16"/>
          <w:szCs w:val="16"/>
          <w:lang w:eastAsia="zh-CN"/>
        </w:rPr>
        <w:t xml:space="preserve">             │       </w:t>
      </w:r>
      <w:r w:rsidRPr="001C6F1A">
        <w:rPr>
          <w:rFonts w:ascii="Courier New" w:eastAsia="Times New Roman" w:hAnsi="Courier New" w:cs="Courier New"/>
          <w:color w:val="auto"/>
          <w:sz w:val="16"/>
          <w:szCs w:val="16"/>
          <w:lang w:eastAsia="zh-CN"/>
        </w:rPr>
        <w:t>муниципальной услуги          │</w:t>
      </w:r>
    </w:p>
    <w:p w:rsidR="001D3A02" w:rsidRPr="001C6F1A" w:rsidRDefault="001D3A02" w:rsidP="001D3A02">
      <w:pPr>
        <w:widowControl w:val="0"/>
        <w:suppressAutoHyphens/>
        <w:autoSpaceDE w:val="0"/>
        <w:rPr>
          <w:rFonts w:ascii="Arial" w:eastAsia="Times New Roman" w:hAnsi="Arial" w:cs="Arial"/>
          <w:color w:val="auto"/>
          <w:sz w:val="16"/>
          <w:szCs w:val="16"/>
          <w:lang w:eastAsia="zh-CN"/>
        </w:rPr>
      </w:pPr>
      <w:r w:rsidRPr="001C6F1A">
        <w:rPr>
          <w:rFonts w:ascii="Courier New" w:eastAsia="Courier New" w:hAnsi="Courier New" w:cs="Courier New"/>
          <w:color w:val="auto"/>
          <w:sz w:val="16"/>
          <w:szCs w:val="16"/>
          <w:lang w:eastAsia="zh-CN"/>
        </w:rPr>
        <w:t xml:space="preserve">             └─────────────────────────────────────┘</w:t>
      </w:r>
    </w:p>
    <w:p w:rsidR="008B423D" w:rsidRDefault="008B423D" w:rsidP="001D3A02">
      <w:pPr>
        <w:widowControl w:val="0"/>
        <w:suppressAutoHyphens/>
        <w:autoSpaceDE w:val="0"/>
        <w:ind w:firstLine="720"/>
        <w:jc w:val="center"/>
        <w:rPr>
          <w:rFonts w:ascii="Times New Roman" w:eastAsia="Times New Roman" w:hAnsi="Times New Roman" w:cs="Times New Roman"/>
          <w:color w:val="auto"/>
          <w:sz w:val="28"/>
          <w:szCs w:val="28"/>
          <w:lang w:eastAsia="zh-CN"/>
        </w:rPr>
        <w:sectPr w:rsidR="008B423D" w:rsidSect="001C6F1A">
          <w:pgSz w:w="11907" w:h="16840" w:code="9"/>
          <w:pgMar w:top="709" w:right="850" w:bottom="1134" w:left="1276" w:header="709" w:footer="709" w:gutter="0"/>
          <w:cols w:space="720"/>
          <w:docGrid w:linePitch="326"/>
        </w:sectPr>
      </w:pPr>
    </w:p>
    <w:p w:rsidR="008B423D" w:rsidRDefault="008B423D" w:rsidP="008B423D">
      <w:pPr>
        <w:pageBreakBefore/>
        <w:tabs>
          <w:tab w:val="left" w:pos="142"/>
          <w:tab w:val="left" w:pos="284"/>
        </w:tabs>
        <w:suppressAutoHyphens/>
        <w:jc w:val="right"/>
        <w:rPr>
          <w:rFonts w:ascii="Times New Roman" w:eastAsia="Times New Roman" w:hAnsi="Times New Roman" w:cs="Times New Roman"/>
          <w:color w:val="auto"/>
          <w:sz w:val="28"/>
          <w:szCs w:val="28"/>
          <w:lang w:eastAsia="ar-SA"/>
        </w:rPr>
      </w:pPr>
      <w:r>
        <w:rPr>
          <w:rFonts w:ascii="Times New Roman" w:eastAsia="Times New Roman" w:hAnsi="Times New Roman" w:cs="Times New Roman"/>
          <w:color w:val="auto"/>
          <w:sz w:val="28"/>
          <w:szCs w:val="28"/>
          <w:lang w:eastAsia="zh-CN"/>
        </w:rPr>
        <w:lastRenderedPageBreak/>
        <w:t>Приложение 7</w:t>
      </w:r>
    </w:p>
    <w:p w:rsidR="008B423D" w:rsidRDefault="008B423D" w:rsidP="008B423D">
      <w:pPr>
        <w:suppressAutoHyphens/>
        <w:autoSpaceDE w:val="0"/>
        <w:jc w:val="right"/>
        <w:rPr>
          <w:rFonts w:ascii="Times New Roman" w:eastAsia="Times New Roman" w:hAnsi="Times New Roman" w:cs="Times New Roman"/>
          <w:bCs/>
          <w:color w:val="auto"/>
          <w:sz w:val="28"/>
          <w:szCs w:val="28"/>
          <w:lang w:eastAsia="ar-SA"/>
        </w:rPr>
      </w:pPr>
      <w:r>
        <w:rPr>
          <w:rFonts w:ascii="Times New Roman" w:eastAsia="Times New Roman" w:hAnsi="Times New Roman" w:cs="Times New Roman"/>
          <w:color w:val="auto"/>
          <w:sz w:val="28"/>
          <w:szCs w:val="28"/>
          <w:lang w:eastAsia="ar-SA"/>
        </w:rPr>
        <w:t xml:space="preserve">к административному регламенту </w:t>
      </w:r>
    </w:p>
    <w:p w:rsidR="001D3A02" w:rsidRPr="001D3A02" w:rsidRDefault="001D3A02" w:rsidP="001D3A02">
      <w:pPr>
        <w:suppressAutoHyphens/>
        <w:autoSpaceDE w:val="0"/>
        <w:jc w:val="right"/>
        <w:rPr>
          <w:rFonts w:ascii="Times New Roman" w:eastAsia="Times New Roman" w:hAnsi="Times New Roman" w:cs="Times New Roman"/>
          <w:color w:val="auto"/>
          <w:sz w:val="20"/>
          <w:szCs w:val="20"/>
          <w:lang w:eastAsia="ar-SA"/>
        </w:rPr>
      </w:pPr>
      <w:r w:rsidRPr="001D3A02">
        <w:rPr>
          <w:rFonts w:ascii="Times New Roman" w:eastAsia="Times New Roman" w:hAnsi="Times New Roman" w:cs="Times New Roman"/>
          <w:bCs/>
          <w:color w:val="auto"/>
          <w:sz w:val="20"/>
          <w:szCs w:val="20"/>
          <w:lang w:eastAsia="ar-SA"/>
        </w:rPr>
        <w:t xml:space="preserve"> </w:t>
      </w:r>
    </w:p>
    <w:p w:rsidR="001D3A02" w:rsidRPr="001D3A02" w:rsidRDefault="001D3A02" w:rsidP="001D3A02">
      <w:pPr>
        <w:suppressAutoHyphens/>
        <w:autoSpaceDE w:val="0"/>
        <w:jc w:val="right"/>
        <w:rPr>
          <w:rFonts w:ascii="Times New Roman" w:eastAsia="Times New Roman" w:hAnsi="Times New Roman" w:cs="Times New Roman"/>
          <w:color w:val="auto"/>
          <w:sz w:val="20"/>
          <w:szCs w:val="20"/>
          <w:lang w:eastAsia="ar-SA"/>
        </w:rPr>
      </w:pPr>
    </w:p>
    <w:p w:rsidR="001D3A02" w:rsidRPr="001D3A02" w:rsidRDefault="001D3A02" w:rsidP="001D3A02">
      <w:pPr>
        <w:widowControl w:val="0"/>
        <w:tabs>
          <w:tab w:val="left" w:pos="142"/>
          <w:tab w:val="left" w:pos="284"/>
        </w:tabs>
        <w:suppressAutoHyphens/>
        <w:autoSpaceDE w:val="0"/>
        <w:ind w:left="-567" w:firstLine="340"/>
        <w:jc w:val="right"/>
        <w:rPr>
          <w:rFonts w:ascii="Times New Roman" w:eastAsia="Times New Roman" w:hAnsi="Times New Roman" w:cs="Times New Roman"/>
          <w:bCs/>
          <w:color w:val="auto"/>
          <w:lang w:eastAsia="zh-CN"/>
        </w:rPr>
      </w:pPr>
    </w:p>
    <w:p w:rsidR="001D3A02" w:rsidRPr="001D3A02" w:rsidRDefault="001D3A02" w:rsidP="001D3A02">
      <w:pPr>
        <w:suppressAutoHyphens/>
        <w:rPr>
          <w:rFonts w:ascii="Times New Roman" w:eastAsia="Times New Roman" w:hAnsi="Times New Roman" w:cs="Times New Roman"/>
          <w:color w:val="auto"/>
          <w:lang w:eastAsia="zh-CN"/>
        </w:rPr>
      </w:pPr>
      <w:r w:rsidRPr="001D3A02">
        <w:rPr>
          <w:rFonts w:ascii="Times New Roman" w:eastAsia="Times New Roman" w:hAnsi="Times New Roman" w:cs="Times New Roman"/>
          <w:color w:val="auto"/>
          <w:lang w:eastAsia="zh-CN"/>
        </w:rPr>
        <w:t xml:space="preserve">                                                                                 Главе </w:t>
      </w:r>
      <w:r w:rsidR="008B423D">
        <w:rPr>
          <w:rFonts w:ascii="Times New Roman" w:eastAsia="Times New Roman" w:hAnsi="Times New Roman" w:cs="Times New Roman"/>
          <w:color w:val="auto"/>
          <w:lang w:eastAsia="zh-CN"/>
        </w:rPr>
        <w:t>а</w:t>
      </w:r>
      <w:r w:rsidRPr="001D3A02">
        <w:rPr>
          <w:rFonts w:ascii="Times New Roman" w:eastAsia="Times New Roman" w:hAnsi="Times New Roman" w:cs="Times New Roman"/>
          <w:color w:val="auto"/>
          <w:lang w:eastAsia="zh-CN"/>
        </w:rPr>
        <w:t>дминистрации________________________</w:t>
      </w:r>
    </w:p>
    <w:p w:rsidR="001D3A02" w:rsidRPr="001D3A02" w:rsidRDefault="001D3A02" w:rsidP="001D3A02">
      <w:pPr>
        <w:suppressAutoHyphens/>
        <w:ind w:left="4820"/>
        <w:rPr>
          <w:rFonts w:ascii="Times New Roman" w:eastAsia="Times New Roman" w:hAnsi="Times New Roman" w:cs="Times New Roman"/>
          <w:color w:val="auto"/>
          <w:lang w:eastAsia="zh-CN"/>
        </w:rPr>
      </w:pPr>
      <w:r w:rsidRPr="001D3A02">
        <w:rPr>
          <w:rFonts w:ascii="Times New Roman" w:eastAsia="Times New Roman" w:hAnsi="Times New Roman" w:cs="Times New Roman"/>
          <w:color w:val="auto"/>
          <w:lang w:eastAsia="zh-CN"/>
        </w:rPr>
        <w:t>От __________________________________________</w:t>
      </w:r>
    </w:p>
    <w:p w:rsidR="001D3A02" w:rsidRPr="001D3A02" w:rsidRDefault="001D3A02" w:rsidP="001D3A02">
      <w:pPr>
        <w:suppressAutoHyphens/>
        <w:ind w:left="4820"/>
        <w:jc w:val="center"/>
        <w:rPr>
          <w:rFonts w:ascii="Times New Roman" w:eastAsia="Times New Roman" w:hAnsi="Times New Roman" w:cs="Times New Roman"/>
          <w:color w:val="auto"/>
          <w:lang w:eastAsia="zh-CN"/>
        </w:rPr>
      </w:pPr>
      <w:r w:rsidRPr="001D3A02">
        <w:rPr>
          <w:rFonts w:ascii="Times New Roman" w:eastAsia="Times New Roman" w:hAnsi="Times New Roman" w:cs="Times New Roman"/>
          <w:color w:val="auto"/>
          <w:lang w:eastAsia="zh-CN"/>
        </w:rPr>
        <w:t>(Ф</w:t>
      </w:r>
      <w:r w:rsidR="008B423D">
        <w:rPr>
          <w:rFonts w:ascii="Times New Roman" w:eastAsia="Times New Roman" w:hAnsi="Times New Roman" w:cs="Times New Roman"/>
          <w:color w:val="auto"/>
          <w:lang w:eastAsia="zh-CN"/>
        </w:rPr>
        <w:t>.</w:t>
      </w:r>
      <w:r w:rsidRPr="001D3A02">
        <w:rPr>
          <w:rFonts w:ascii="Times New Roman" w:eastAsia="Times New Roman" w:hAnsi="Times New Roman" w:cs="Times New Roman"/>
          <w:color w:val="auto"/>
          <w:lang w:eastAsia="zh-CN"/>
        </w:rPr>
        <w:t>И</w:t>
      </w:r>
      <w:r w:rsidR="008B423D">
        <w:rPr>
          <w:rFonts w:ascii="Times New Roman" w:eastAsia="Times New Roman" w:hAnsi="Times New Roman" w:cs="Times New Roman"/>
          <w:color w:val="auto"/>
          <w:lang w:eastAsia="zh-CN"/>
        </w:rPr>
        <w:t>.</w:t>
      </w:r>
      <w:r w:rsidRPr="001D3A02">
        <w:rPr>
          <w:rFonts w:ascii="Times New Roman" w:eastAsia="Times New Roman" w:hAnsi="Times New Roman" w:cs="Times New Roman"/>
          <w:color w:val="auto"/>
          <w:lang w:eastAsia="zh-CN"/>
        </w:rPr>
        <w:t>О</w:t>
      </w:r>
      <w:r w:rsidR="008B423D">
        <w:rPr>
          <w:rFonts w:ascii="Times New Roman" w:eastAsia="Times New Roman" w:hAnsi="Times New Roman" w:cs="Times New Roman"/>
          <w:color w:val="auto"/>
          <w:lang w:eastAsia="zh-CN"/>
        </w:rPr>
        <w:t>.</w:t>
      </w:r>
      <w:r w:rsidRPr="001D3A02">
        <w:rPr>
          <w:rFonts w:ascii="Times New Roman" w:eastAsia="Times New Roman" w:hAnsi="Times New Roman" w:cs="Times New Roman"/>
          <w:color w:val="auto"/>
          <w:lang w:eastAsia="zh-CN"/>
        </w:rPr>
        <w:t xml:space="preserve"> заявителя)</w:t>
      </w:r>
    </w:p>
    <w:p w:rsidR="001D3A02" w:rsidRPr="001D3A02" w:rsidRDefault="001D3A02" w:rsidP="001D3A02">
      <w:pPr>
        <w:widowControl w:val="0"/>
        <w:tabs>
          <w:tab w:val="left" w:pos="142"/>
          <w:tab w:val="left" w:pos="284"/>
        </w:tabs>
        <w:suppressAutoHyphens/>
        <w:autoSpaceDE w:val="0"/>
        <w:ind w:left="-567" w:firstLine="340"/>
        <w:jc w:val="right"/>
        <w:rPr>
          <w:rFonts w:ascii="Times New Roman" w:eastAsia="Times New Roman" w:hAnsi="Times New Roman" w:cs="Times New Roman"/>
          <w:color w:val="auto"/>
          <w:lang w:eastAsia="zh-CN"/>
        </w:rPr>
      </w:pPr>
      <w:r w:rsidRPr="001D3A02">
        <w:rPr>
          <w:rFonts w:ascii="Times New Roman" w:eastAsia="Times New Roman" w:hAnsi="Times New Roman" w:cs="Times New Roman"/>
          <w:color w:val="auto"/>
          <w:lang w:eastAsia="zh-CN"/>
        </w:rPr>
        <w:tab/>
      </w:r>
      <w:r w:rsidRPr="001D3A02">
        <w:rPr>
          <w:rFonts w:ascii="Times New Roman" w:eastAsia="Times New Roman" w:hAnsi="Times New Roman" w:cs="Times New Roman"/>
          <w:color w:val="auto"/>
          <w:lang w:eastAsia="zh-CN"/>
        </w:rPr>
        <w:tab/>
      </w:r>
      <w:r w:rsidRPr="001D3A02">
        <w:rPr>
          <w:rFonts w:ascii="Times New Roman" w:eastAsia="Times New Roman" w:hAnsi="Times New Roman" w:cs="Times New Roman"/>
          <w:color w:val="auto"/>
          <w:lang w:eastAsia="zh-CN"/>
        </w:rPr>
        <w:tab/>
      </w:r>
      <w:r w:rsidRPr="001D3A02">
        <w:rPr>
          <w:rFonts w:ascii="Times New Roman" w:eastAsia="Times New Roman" w:hAnsi="Times New Roman" w:cs="Times New Roman"/>
          <w:color w:val="auto"/>
          <w:lang w:eastAsia="zh-CN"/>
        </w:rPr>
        <w:tab/>
      </w:r>
      <w:r w:rsidRPr="001D3A02">
        <w:rPr>
          <w:rFonts w:ascii="Times New Roman" w:eastAsia="Times New Roman" w:hAnsi="Times New Roman" w:cs="Times New Roman"/>
          <w:color w:val="auto"/>
          <w:lang w:eastAsia="zh-CN"/>
        </w:rPr>
        <w:tab/>
      </w:r>
      <w:r w:rsidRPr="001D3A02">
        <w:rPr>
          <w:rFonts w:ascii="Times New Roman" w:eastAsia="Times New Roman" w:hAnsi="Times New Roman" w:cs="Times New Roman"/>
          <w:color w:val="auto"/>
          <w:lang w:eastAsia="zh-CN"/>
        </w:rPr>
        <w:tab/>
      </w:r>
      <w:r w:rsidRPr="001D3A02">
        <w:rPr>
          <w:rFonts w:ascii="Times New Roman" w:eastAsia="Times New Roman" w:hAnsi="Times New Roman" w:cs="Times New Roman"/>
          <w:color w:val="auto"/>
          <w:lang w:eastAsia="zh-CN"/>
        </w:rPr>
        <w:tab/>
      </w:r>
      <w:r w:rsidRPr="001D3A02">
        <w:rPr>
          <w:rFonts w:ascii="Times New Roman" w:eastAsia="Times New Roman" w:hAnsi="Times New Roman" w:cs="Times New Roman"/>
          <w:color w:val="auto"/>
          <w:lang w:eastAsia="zh-CN"/>
        </w:rPr>
        <w:tab/>
        <w:t xml:space="preserve">   Адрес проживания </w:t>
      </w:r>
      <w:r w:rsidRPr="001D3A02">
        <w:rPr>
          <w:rFonts w:ascii="Times New Roman" w:eastAsia="Times New Roman" w:hAnsi="Times New Roman" w:cs="Times New Roman"/>
          <w:color w:val="auto"/>
          <w:u w:val="single"/>
          <w:lang w:eastAsia="zh-CN"/>
        </w:rPr>
        <w:tab/>
      </w:r>
      <w:r w:rsidRPr="001D3A02">
        <w:rPr>
          <w:rFonts w:ascii="Times New Roman" w:eastAsia="Times New Roman" w:hAnsi="Times New Roman" w:cs="Times New Roman"/>
          <w:color w:val="auto"/>
          <w:u w:val="single"/>
          <w:lang w:eastAsia="zh-CN"/>
        </w:rPr>
        <w:tab/>
      </w:r>
      <w:r w:rsidRPr="001D3A02">
        <w:rPr>
          <w:rFonts w:ascii="Times New Roman" w:eastAsia="Times New Roman" w:hAnsi="Times New Roman" w:cs="Times New Roman"/>
          <w:color w:val="auto"/>
          <w:u w:val="single"/>
          <w:lang w:eastAsia="zh-CN"/>
        </w:rPr>
        <w:tab/>
      </w:r>
      <w:r w:rsidRPr="001D3A02">
        <w:rPr>
          <w:rFonts w:ascii="Times New Roman" w:eastAsia="Times New Roman" w:hAnsi="Times New Roman" w:cs="Times New Roman"/>
          <w:color w:val="auto"/>
          <w:u w:val="single"/>
          <w:lang w:eastAsia="zh-CN"/>
        </w:rPr>
        <w:tab/>
      </w:r>
      <w:r w:rsidRPr="001D3A02">
        <w:rPr>
          <w:rFonts w:ascii="Times New Roman" w:eastAsia="Times New Roman" w:hAnsi="Times New Roman" w:cs="Times New Roman"/>
          <w:color w:val="auto"/>
          <w:u w:val="single"/>
          <w:lang w:eastAsia="zh-CN"/>
        </w:rPr>
        <w:tab/>
        <w:t xml:space="preserve">                   </w:t>
      </w:r>
      <w:r w:rsidRPr="001D3A02">
        <w:rPr>
          <w:rFonts w:ascii="Times New Roman" w:eastAsia="Times New Roman" w:hAnsi="Times New Roman" w:cs="Times New Roman"/>
          <w:color w:val="auto"/>
          <w:u w:val="single"/>
          <w:lang w:eastAsia="zh-CN"/>
        </w:rPr>
        <w:tab/>
      </w:r>
      <w:r w:rsidRPr="001D3A02">
        <w:rPr>
          <w:rFonts w:ascii="Times New Roman" w:eastAsia="Times New Roman" w:hAnsi="Times New Roman" w:cs="Times New Roman"/>
          <w:color w:val="auto"/>
          <w:u w:val="single"/>
          <w:lang w:eastAsia="zh-CN"/>
        </w:rPr>
        <w:tab/>
      </w:r>
      <w:r w:rsidRPr="001D3A02">
        <w:rPr>
          <w:rFonts w:ascii="Times New Roman" w:eastAsia="Times New Roman" w:hAnsi="Times New Roman" w:cs="Times New Roman"/>
          <w:color w:val="auto"/>
          <w:u w:val="single"/>
          <w:lang w:eastAsia="zh-CN"/>
        </w:rPr>
        <w:tab/>
        <w:t xml:space="preserve">   </w:t>
      </w:r>
      <w:r w:rsidRPr="001D3A02">
        <w:rPr>
          <w:rFonts w:ascii="Times New Roman" w:eastAsia="Times New Roman" w:hAnsi="Times New Roman" w:cs="Times New Roman"/>
          <w:color w:val="auto"/>
          <w:u w:val="single"/>
          <w:lang w:eastAsia="zh-CN"/>
        </w:rPr>
        <w:tab/>
      </w:r>
      <w:r w:rsidRPr="001D3A02">
        <w:rPr>
          <w:rFonts w:ascii="Times New Roman" w:eastAsia="Times New Roman" w:hAnsi="Times New Roman" w:cs="Times New Roman"/>
          <w:color w:val="auto"/>
          <w:u w:val="single"/>
          <w:lang w:eastAsia="zh-CN"/>
        </w:rPr>
        <w:tab/>
      </w:r>
      <w:r w:rsidRPr="001D3A02">
        <w:rPr>
          <w:rFonts w:ascii="Times New Roman" w:eastAsia="Times New Roman" w:hAnsi="Times New Roman" w:cs="Times New Roman"/>
          <w:color w:val="auto"/>
          <w:u w:val="single"/>
          <w:lang w:eastAsia="zh-CN"/>
        </w:rPr>
        <w:tab/>
      </w:r>
      <w:r w:rsidRPr="001D3A02">
        <w:rPr>
          <w:rFonts w:ascii="Times New Roman" w:eastAsia="Times New Roman" w:hAnsi="Times New Roman" w:cs="Times New Roman"/>
          <w:color w:val="auto"/>
          <w:u w:val="single"/>
          <w:lang w:eastAsia="zh-CN"/>
        </w:rPr>
        <w:tab/>
      </w:r>
      <w:r w:rsidRPr="001D3A02">
        <w:rPr>
          <w:rFonts w:ascii="Times New Roman" w:eastAsia="Times New Roman" w:hAnsi="Times New Roman" w:cs="Times New Roman"/>
          <w:color w:val="auto"/>
          <w:u w:val="single"/>
          <w:lang w:eastAsia="zh-CN"/>
        </w:rPr>
        <w:tab/>
        <w:t xml:space="preserve">           </w:t>
      </w:r>
      <w:r w:rsidRPr="001D3A02">
        <w:rPr>
          <w:rFonts w:ascii="Times New Roman" w:eastAsia="Times New Roman" w:hAnsi="Times New Roman" w:cs="Times New Roman"/>
          <w:color w:val="auto"/>
          <w:u w:val="single"/>
          <w:lang w:eastAsia="zh-CN"/>
        </w:rPr>
        <w:tab/>
      </w:r>
    </w:p>
    <w:p w:rsidR="001D3A02" w:rsidRPr="001D3A02" w:rsidRDefault="001D3A02" w:rsidP="001D3A02">
      <w:pPr>
        <w:widowControl w:val="0"/>
        <w:tabs>
          <w:tab w:val="left" w:pos="142"/>
          <w:tab w:val="left" w:pos="284"/>
        </w:tabs>
        <w:suppressAutoHyphens/>
        <w:autoSpaceDE w:val="0"/>
        <w:jc w:val="center"/>
        <w:rPr>
          <w:rFonts w:ascii="Times New Roman" w:eastAsia="Times New Roman" w:hAnsi="Times New Roman" w:cs="Times New Roman"/>
          <w:color w:val="auto"/>
          <w:lang w:eastAsia="zh-CN"/>
        </w:rPr>
      </w:pPr>
      <w:r w:rsidRPr="001D3A02">
        <w:rPr>
          <w:rFonts w:ascii="Times New Roman" w:eastAsia="Times New Roman" w:hAnsi="Times New Roman" w:cs="Times New Roman"/>
          <w:color w:val="auto"/>
          <w:lang w:eastAsia="zh-CN"/>
        </w:rPr>
        <w:tab/>
      </w:r>
      <w:r w:rsidRPr="001D3A02">
        <w:rPr>
          <w:rFonts w:ascii="Times New Roman" w:eastAsia="Times New Roman" w:hAnsi="Times New Roman" w:cs="Times New Roman"/>
          <w:color w:val="auto"/>
          <w:lang w:eastAsia="zh-CN"/>
        </w:rPr>
        <w:tab/>
      </w:r>
      <w:r w:rsidRPr="001D3A02">
        <w:rPr>
          <w:rFonts w:ascii="Times New Roman" w:eastAsia="Times New Roman" w:hAnsi="Times New Roman" w:cs="Times New Roman"/>
          <w:color w:val="auto"/>
          <w:lang w:eastAsia="zh-CN"/>
        </w:rPr>
        <w:tab/>
      </w:r>
      <w:r w:rsidRPr="001D3A02">
        <w:rPr>
          <w:rFonts w:ascii="Times New Roman" w:eastAsia="Times New Roman" w:hAnsi="Times New Roman" w:cs="Times New Roman"/>
          <w:color w:val="auto"/>
          <w:lang w:eastAsia="zh-CN"/>
        </w:rPr>
        <w:tab/>
      </w:r>
      <w:r w:rsidRPr="001D3A02">
        <w:rPr>
          <w:rFonts w:ascii="Times New Roman" w:eastAsia="Times New Roman" w:hAnsi="Times New Roman" w:cs="Times New Roman"/>
          <w:color w:val="auto"/>
          <w:lang w:eastAsia="zh-CN"/>
        </w:rPr>
        <w:tab/>
      </w:r>
      <w:r w:rsidRPr="001D3A02">
        <w:rPr>
          <w:rFonts w:ascii="Times New Roman" w:eastAsia="Times New Roman" w:hAnsi="Times New Roman" w:cs="Times New Roman"/>
          <w:color w:val="auto"/>
          <w:lang w:eastAsia="zh-CN"/>
        </w:rPr>
        <w:tab/>
      </w:r>
      <w:r w:rsidRPr="001D3A02">
        <w:rPr>
          <w:rFonts w:ascii="Times New Roman" w:eastAsia="Times New Roman" w:hAnsi="Times New Roman" w:cs="Times New Roman"/>
          <w:color w:val="auto"/>
          <w:lang w:eastAsia="zh-CN"/>
        </w:rPr>
        <w:tab/>
      </w:r>
      <w:r w:rsidRPr="001D3A02">
        <w:rPr>
          <w:rFonts w:ascii="Times New Roman" w:eastAsia="Times New Roman" w:hAnsi="Times New Roman" w:cs="Times New Roman"/>
          <w:color w:val="auto"/>
          <w:lang w:eastAsia="zh-CN"/>
        </w:rPr>
        <w:tab/>
        <w:t xml:space="preserve">      Телефон </w:t>
      </w:r>
      <w:r w:rsidRPr="001D3A02">
        <w:rPr>
          <w:rFonts w:ascii="Times New Roman" w:eastAsia="Times New Roman" w:hAnsi="Times New Roman" w:cs="Times New Roman"/>
          <w:color w:val="auto"/>
          <w:u w:val="single"/>
          <w:lang w:eastAsia="zh-CN"/>
        </w:rPr>
        <w:tab/>
      </w:r>
      <w:r w:rsidRPr="001D3A02">
        <w:rPr>
          <w:rFonts w:ascii="Times New Roman" w:eastAsia="Times New Roman" w:hAnsi="Times New Roman" w:cs="Times New Roman"/>
          <w:color w:val="auto"/>
          <w:u w:val="single"/>
          <w:lang w:eastAsia="zh-CN"/>
        </w:rPr>
        <w:tab/>
      </w:r>
      <w:r w:rsidRPr="001D3A02">
        <w:rPr>
          <w:rFonts w:ascii="Times New Roman" w:eastAsia="Times New Roman" w:hAnsi="Times New Roman" w:cs="Times New Roman"/>
          <w:color w:val="auto"/>
          <w:u w:val="single"/>
          <w:lang w:eastAsia="zh-CN"/>
        </w:rPr>
        <w:tab/>
      </w:r>
      <w:r w:rsidRPr="001D3A02">
        <w:rPr>
          <w:rFonts w:ascii="Times New Roman" w:eastAsia="Times New Roman" w:hAnsi="Times New Roman" w:cs="Times New Roman"/>
          <w:color w:val="auto"/>
          <w:u w:val="single"/>
          <w:lang w:eastAsia="zh-CN"/>
        </w:rPr>
        <w:tab/>
      </w:r>
      <w:r w:rsidRPr="001D3A02">
        <w:rPr>
          <w:rFonts w:ascii="Times New Roman" w:eastAsia="Times New Roman" w:hAnsi="Times New Roman" w:cs="Times New Roman"/>
          <w:color w:val="auto"/>
          <w:u w:val="single"/>
          <w:lang w:eastAsia="zh-CN"/>
        </w:rPr>
        <w:tab/>
      </w:r>
      <w:r w:rsidRPr="001D3A02">
        <w:rPr>
          <w:rFonts w:ascii="Times New Roman" w:eastAsia="Times New Roman" w:hAnsi="Times New Roman" w:cs="Times New Roman"/>
          <w:color w:val="auto"/>
          <w:u w:val="single"/>
          <w:lang w:eastAsia="zh-CN"/>
        </w:rPr>
        <w:tab/>
      </w:r>
      <w:r w:rsidRPr="001D3A02">
        <w:rPr>
          <w:rFonts w:ascii="Times New Roman" w:eastAsia="Times New Roman" w:hAnsi="Times New Roman" w:cs="Times New Roman"/>
          <w:color w:val="auto"/>
          <w:u w:val="single"/>
          <w:lang w:eastAsia="zh-CN"/>
        </w:rPr>
        <w:tab/>
      </w:r>
    </w:p>
    <w:p w:rsidR="001D3A02" w:rsidRPr="001D3A02" w:rsidRDefault="001D3A02" w:rsidP="001D3A02">
      <w:pPr>
        <w:widowControl w:val="0"/>
        <w:tabs>
          <w:tab w:val="left" w:pos="142"/>
          <w:tab w:val="left" w:pos="284"/>
        </w:tabs>
        <w:suppressAutoHyphens/>
        <w:autoSpaceDE w:val="0"/>
        <w:jc w:val="center"/>
        <w:rPr>
          <w:rFonts w:ascii="Times New Roman" w:eastAsia="Times New Roman" w:hAnsi="Times New Roman" w:cs="Times New Roman"/>
          <w:b/>
          <w:color w:val="auto"/>
          <w:sz w:val="28"/>
          <w:szCs w:val="28"/>
          <w:lang w:eastAsia="zh-CN"/>
        </w:rPr>
      </w:pPr>
      <w:r w:rsidRPr="001D3A02">
        <w:rPr>
          <w:rFonts w:ascii="Times New Roman" w:eastAsia="Times New Roman" w:hAnsi="Times New Roman" w:cs="Times New Roman"/>
          <w:color w:val="auto"/>
          <w:lang w:eastAsia="zh-CN"/>
        </w:rPr>
        <w:t xml:space="preserve"> </w:t>
      </w:r>
      <w:r w:rsidRPr="001D3A02">
        <w:rPr>
          <w:rFonts w:ascii="Times New Roman" w:eastAsia="Times New Roman" w:hAnsi="Times New Roman" w:cs="Times New Roman"/>
          <w:color w:val="auto"/>
          <w:lang w:eastAsia="zh-CN"/>
        </w:rPr>
        <w:tab/>
      </w:r>
      <w:r w:rsidRPr="001D3A02">
        <w:rPr>
          <w:rFonts w:ascii="Times New Roman" w:eastAsia="Times New Roman" w:hAnsi="Times New Roman" w:cs="Times New Roman"/>
          <w:color w:val="auto"/>
          <w:lang w:eastAsia="zh-CN"/>
        </w:rPr>
        <w:tab/>
      </w:r>
      <w:r w:rsidRPr="001D3A02">
        <w:rPr>
          <w:rFonts w:ascii="Times New Roman" w:eastAsia="Times New Roman" w:hAnsi="Times New Roman" w:cs="Times New Roman"/>
          <w:color w:val="auto"/>
          <w:lang w:eastAsia="zh-CN"/>
        </w:rPr>
        <w:tab/>
      </w:r>
      <w:r w:rsidRPr="001D3A02">
        <w:rPr>
          <w:rFonts w:ascii="Times New Roman" w:eastAsia="Times New Roman" w:hAnsi="Times New Roman" w:cs="Times New Roman"/>
          <w:color w:val="auto"/>
          <w:lang w:eastAsia="zh-CN"/>
        </w:rPr>
        <w:tab/>
      </w:r>
      <w:r w:rsidRPr="001D3A02">
        <w:rPr>
          <w:rFonts w:ascii="Times New Roman" w:eastAsia="Times New Roman" w:hAnsi="Times New Roman" w:cs="Times New Roman"/>
          <w:color w:val="auto"/>
          <w:lang w:eastAsia="zh-CN"/>
        </w:rPr>
        <w:tab/>
      </w:r>
      <w:r w:rsidRPr="001D3A02">
        <w:rPr>
          <w:rFonts w:ascii="Times New Roman" w:eastAsia="Times New Roman" w:hAnsi="Times New Roman" w:cs="Times New Roman"/>
          <w:color w:val="auto"/>
          <w:lang w:eastAsia="zh-CN"/>
        </w:rPr>
        <w:tab/>
      </w:r>
      <w:r w:rsidRPr="001D3A02">
        <w:rPr>
          <w:rFonts w:ascii="Times New Roman" w:eastAsia="Times New Roman" w:hAnsi="Times New Roman" w:cs="Times New Roman"/>
          <w:color w:val="auto"/>
          <w:lang w:eastAsia="zh-CN"/>
        </w:rPr>
        <w:tab/>
      </w:r>
      <w:r w:rsidRPr="001D3A02">
        <w:rPr>
          <w:rFonts w:ascii="Times New Roman" w:eastAsia="Times New Roman" w:hAnsi="Times New Roman" w:cs="Times New Roman"/>
          <w:color w:val="auto"/>
          <w:lang w:eastAsia="zh-CN"/>
        </w:rPr>
        <w:tab/>
        <w:t xml:space="preserve">      Адрес </w:t>
      </w:r>
      <w:proofErr w:type="spellStart"/>
      <w:r w:rsidRPr="001D3A02">
        <w:rPr>
          <w:rFonts w:ascii="Times New Roman" w:eastAsia="Times New Roman" w:hAnsi="Times New Roman" w:cs="Times New Roman"/>
          <w:color w:val="auto"/>
          <w:lang w:eastAsia="zh-CN"/>
        </w:rPr>
        <w:t>эл</w:t>
      </w:r>
      <w:proofErr w:type="spellEnd"/>
      <w:r w:rsidRPr="001D3A02">
        <w:rPr>
          <w:rFonts w:ascii="Times New Roman" w:eastAsia="Times New Roman" w:hAnsi="Times New Roman" w:cs="Times New Roman"/>
          <w:color w:val="auto"/>
          <w:lang w:eastAsia="zh-CN"/>
        </w:rPr>
        <w:t xml:space="preserve">/почты </w:t>
      </w:r>
      <w:r w:rsidRPr="001D3A02">
        <w:rPr>
          <w:rFonts w:ascii="Times New Roman" w:eastAsia="Times New Roman" w:hAnsi="Times New Roman" w:cs="Times New Roman"/>
          <w:color w:val="auto"/>
          <w:u w:val="single"/>
          <w:lang w:eastAsia="zh-CN"/>
        </w:rPr>
        <w:tab/>
      </w:r>
      <w:r w:rsidRPr="001D3A02">
        <w:rPr>
          <w:rFonts w:ascii="Times New Roman" w:eastAsia="Times New Roman" w:hAnsi="Times New Roman" w:cs="Times New Roman"/>
          <w:color w:val="auto"/>
          <w:u w:val="single"/>
          <w:lang w:eastAsia="zh-CN"/>
        </w:rPr>
        <w:tab/>
        <w:t xml:space="preserve">      </w:t>
      </w:r>
      <w:r w:rsidRPr="001D3A02">
        <w:rPr>
          <w:rFonts w:ascii="Times New Roman" w:eastAsia="Times New Roman" w:hAnsi="Times New Roman" w:cs="Times New Roman"/>
          <w:color w:val="auto"/>
          <w:u w:val="single"/>
          <w:lang w:eastAsia="zh-CN"/>
        </w:rPr>
        <w:tab/>
      </w:r>
      <w:r w:rsidRPr="001D3A02">
        <w:rPr>
          <w:rFonts w:ascii="Times New Roman" w:eastAsia="Times New Roman" w:hAnsi="Times New Roman" w:cs="Times New Roman"/>
          <w:color w:val="auto"/>
          <w:u w:val="single"/>
          <w:lang w:eastAsia="zh-CN"/>
        </w:rPr>
        <w:tab/>
      </w:r>
      <w:r w:rsidRPr="001D3A02">
        <w:rPr>
          <w:rFonts w:ascii="Times New Roman" w:eastAsia="Times New Roman" w:hAnsi="Times New Roman" w:cs="Times New Roman"/>
          <w:color w:val="auto"/>
          <w:u w:val="single"/>
          <w:lang w:eastAsia="zh-CN"/>
        </w:rPr>
        <w:tab/>
      </w:r>
      <w:r w:rsidRPr="001D3A02">
        <w:rPr>
          <w:rFonts w:ascii="Times New Roman" w:eastAsia="Times New Roman" w:hAnsi="Times New Roman" w:cs="Times New Roman"/>
          <w:color w:val="auto"/>
          <w:u w:val="single"/>
          <w:lang w:eastAsia="zh-CN"/>
        </w:rPr>
        <w:tab/>
      </w:r>
    </w:p>
    <w:p w:rsidR="001D3A02" w:rsidRPr="001D3A02" w:rsidRDefault="001D3A02" w:rsidP="001D3A02">
      <w:pPr>
        <w:widowControl w:val="0"/>
        <w:tabs>
          <w:tab w:val="left" w:pos="142"/>
          <w:tab w:val="left" w:pos="284"/>
        </w:tabs>
        <w:suppressAutoHyphens/>
        <w:autoSpaceDE w:val="0"/>
        <w:ind w:left="-567" w:firstLine="340"/>
        <w:jc w:val="center"/>
        <w:rPr>
          <w:rFonts w:ascii="Times New Roman" w:eastAsia="Times New Roman" w:hAnsi="Times New Roman" w:cs="Times New Roman"/>
          <w:b/>
          <w:color w:val="auto"/>
          <w:sz w:val="28"/>
          <w:szCs w:val="28"/>
          <w:lang w:eastAsia="zh-CN"/>
        </w:rPr>
      </w:pPr>
    </w:p>
    <w:p w:rsidR="001D3A02" w:rsidRPr="001D3A02" w:rsidRDefault="001D3A02" w:rsidP="001D3A02">
      <w:pPr>
        <w:widowControl w:val="0"/>
        <w:tabs>
          <w:tab w:val="left" w:pos="142"/>
          <w:tab w:val="left" w:pos="284"/>
        </w:tabs>
        <w:suppressAutoHyphens/>
        <w:autoSpaceDE w:val="0"/>
        <w:ind w:left="-567" w:firstLine="340"/>
        <w:jc w:val="center"/>
        <w:rPr>
          <w:rFonts w:ascii="Times New Roman" w:eastAsia="Times New Roman" w:hAnsi="Times New Roman" w:cs="Times New Roman"/>
          <w:b/>
          <w:color w:val="auto"/>
          <w:sz w:val="28"/>
          <w:szCs w:val="28"/>
          <w:lang w:eastAsia="zh-CN"/>
        </w:rPr>
      </w:pPr>
    </w:p>
    <w:p w:rsidR="001D3A02" w:rsidRPr="001D3A02" w:rsidRDefault="001D3A02" w:rsidP="001D3A02">
      <w:pPr>
        <w:widowControl w:val="0"/>
        <w:tabs>
          <w:tab w:val="left" w:pos="142"/>
          <w:tab w:val="left" w:pos="284"/>
        </w:tabs>
        <w:suppressAutoHyphens/>
        <w:autoSpaceDE w:val="0"/>
        <w:ind w:left="-567" w:firstLine="340"/>
        <w:jc w:val="center"/>
        <w:rPr>
          <w:rFonts w:ascii="Times New Roman" w:eastAsia="Times New Roman" w:hAnsi="Times New Roman" w:cs="Times New Roman"/>
          <w:color w:val="auto"/>
          <w:sz w:val="28"/>
          <w:szCs w:val="28"/>
          <w:u w:val="single"/>
          <w:lang w:eastAsia="zh-CN"/>
        </w:rPr>
      </w:pPr>
      <w:r w:rsidRPr="001D3A02">
        <w:rPr>
          <w:rFonts w:ascii="Times New Roman" w:eastAsia="Times New Roman" w:hAnsi="Times New Roman" w:cs="Times New Roman"/>
          <w:b/>
          <w:color w:val="auto"/>
          <w:sz w:val="28"/>
          <w:szCs w:val="28"/>
          <w:lang w:eastAsia="zh-CN"/>
        </w:rPr>
        <w:t>ЖАЛОБА</w:t>
      </w:r>
    </w:p>
    <w:p w:rsidR="001D3A02" w:rsidRPr="001D3A02" w:rsidRDefault="001D3A02" w:rsidP="001D3A02">
      <w:pPr>
        <w:widowControl w:val="0"/>
        <w:tabs>
          <w:tab w:val="left" w:pos="142"/>
          <w:tab w:val="left" w:pos="284"/>
        </w:tabs>
        <w:suppressAutoHyphens/>
        <w:autoSpaceDE w:val="0"/>
        <w:ind w:left="-567" w:firstLine="340"/>
        <w:jc w:val="right"/>
        <w:rPr>
          <w:rFonts w:ascii="Times New Roman" w:eastAsia="Times New Roman" w:hAnsi="Times New Roman" w:cs="Times New Roman"/>
          <w:color w:val="auto"/>
          <w:sz w:val="28"/>
          <w:szCs w:val="28"/>
          <w:u w:val="single"/>
          <w:lang w:eastAsia="zh-CN"/>
        </w:rPr>
      </w:pPr>
    </w:p>
    <w:p w:rsidR="001D3A02" w:rsidRPr="001D3A02" w:rsidRDefault="001D3A02" w:rsidP="001D3A02">
      <w:pPr>
        <w:widowControl w:val="0"/>
        <w:suppressAutoHyphens/>
        <w:autoSpaceDE w:val="0"/>
        <w:spacing w:line="276" w:lineRule="auto"/>
        <w:jc w:val="center"/>
        <w:rPr>
          <w:rFonts w:ascii="Times New Roman" w:eastAsia="Times New Roman" w:hAnsi="Times New Roman" w:cs="Times New Roman"/>
          <w:color w:val="auto"/>
          <w:sz w:val="22"/>
          <w:szCs w:val="22"/>
          <w:lang w:eastAsia="zh-CN"/>
        </w:rPr>
      </w:pPr>
      <w:r w:rsidRPr="001D3A02">
        <w:rPr>
          <w:rFonts w:ascii="Times New Roman" w:eastAsia="Times New Roman" w:hAnsi="Times New Roman" w:cs="Times New Roman"/>
          <w:color w:val="auto"/>
          <w:sz w:val="22"/>
          <w:szCs w:val="22"/>
          <w:lang w:eastAsia="zh-CN"/>
        </w:rPr>
        <w:t>____________________________________________________________________________________</w:t>
      </w:r>
    </w:p>
    <w:p w:rsidR="001D3A02" w:rsidRPr="001D3A02" w:rsidRDefault="001D3A02" w:rsidP="001D3A02">
      <w:pPr>
        <w:widowControl w:val="0"/>
        <w:suppressAutoHyphens/>
        <w:autoSpaceDE w:val="0"/>
        <w:spacing w:line="276" w:lineRule="auto"/>
        <w:jc w:val="center"/>
        <w:rPr>
          <w:rFonts w:ascii="Times New Roman" w:eastAsia="Times New Roman" w:hAnsi="Times New Roman" w:cs="Times New Roman"/>
          <w:color w:val="auto"/>
          <w:sz w:val="22"/>
          <w:szCs w:val="22"/>
          <w:lang w:eastAsia="zh-CN"/>
        </w:rPr>
      </w:pPr>
      <w:r w:rsidRPr="001D3A02">
        <w:rPr>
          <w:rFonts w:ascii="Times New Roman" w:eastAsia="Times New Roman" w:hAnsi="Times New Roman" w:cs="Times New Roman"/>
          <w:color w:val="auto"/>
          <w:sz w:val="22"/>
          <w:szCs w:val="22"/>
          <w:lang w:eastAsia="zh-CN"/>
        </w:rPr>
        <w:t>____________________________________________________________________________________</w:t>
      </w:r>
    </w:p>
    <w:p w:rsidR="001D3A02" w:rsidRPr="001D3A02" w:rsidRDefault="001D3A02" w:rsidP="001D3A02">
      <w:pPr>
        <w:widowControl w:val="0"/>
        <w:suppressAutoHyphens/>
        <w:autoSpaceDE w:val="0"/>
        <w:spacing w:line="276" w:lineRule="auto"/>
        <w:jc w:val="center"/>
        <w:rPr>
          <w:rFonts w:ascii="Times New Roman" w:eastAsia="Times New Roman" w:hAnsi="Times New Roman" w:cs="Times New Roman"/>
          <w:color w:val="auto"/>
          <w:sz w:val="22"/>
          <w:szCs w:val="22"/>
          <w:lang w:eastAsia="zh-CN"/>
        </w:rPr>
      </w:pPr>
      <w:r w:rsidRPr="001D3A02">
        <w:rPr>
          <w:rFonts w:ascii="Times New Roman" w:eastAsia="Times New Roman" w:hAnsi="Times New Roman" w:cs="Times New Roman"/>
          <w:color w:val="auto"/>
          <w:sz w:val="22"/>
          <w:szCs w:val="22"/>
          <w:lang w:eastAsia="zh-CN"/>
        </w:rPr>
        <w:t>___________________________________________________________________________________</w:t>
      </w:r>
    </w:p>
    <w:p w:rsidR="001D3A02" w:rsidRPr="001D3A02" w:rsidRDefault="001D3A02" w:rsidP="001D3A02">
      <w:pPr>
        <w:widowControl w:val="0"/>
        <w:suppressAutoHyphens/>
        <w:autoSpaceDE w:val="0"/>
        <w:spacing w:line="276" w:lineRule="auto"/>
        <w:jc w:val="center"/>
        <w:rPr>
          <w:rFonts w:ascii="Times New Roman" w:eastAsia="Times New Roman" w:hAnsi="Times New Roman" w:cs="Times New Roman"/>
          <w:color w:val="auto"/>
          <w:sz w:val="22"/>
          <w:szCs w:val="22"/>
          <w:lang w:eastAsia="zh-CN"/>
        </w:rPr>
      </w:pPr>
      <w:r w:rsidRPr="001D3A02">
        <w:rPr>
          <w:rFonts w:ascii="Times New Roman" w:eastAsia="Times New Roman" w:hAnsi="Times New Roman" w:cs="Times New Roman"/>
          <w:color w:val="auto"/>
          <w:sz w:val="22"/>
          <w:szCs w:val="22"/>
          <w:lang w:eastAsia="zh-CN"/>
        </w:rPr>
        <w:t>____________________________________________________________________________________</w:t>
      </w:r>
    </w:p>
    <w:p w:rsidR="001D3A02" w:rsidRPr="001D3A02" w:rsidRDefault="001D3A02" w:rsidP="001D3A02">
      <w:pPr>
        <w:widowControl w:val="0"/>
        <w:suppressAutoHyphens/>
        <w:autoSpaceDE w:val="0"/>
        <w:spacing w:line="276" w:lineRule="auto"/>
        <w:jc w:val="center"/>
        <w:rPr>
          <w:rFonts w:ascii="Times New Roman" w:eastAsia="Times New Roman" w:hAnsi="Times New Roman" w:cs="Times New Roman"/>
          <w:color w:val="auto"/>
          <w:sz w:val="22"/>
          <w:szCs w:val="22"/>
          <w:lang w:eastAsia="zh-CN"/>
        </w:rPr>
      </w:pPr>
      <w:r w:rsidRPr="001D3A02">
        <w:rPr>
          <w:rFonts w:ascii="Times New Roman" w:eastAsia="Times New Roman" w:hAnsi="Times New Roman" w:cs="Times New Roman"/>
          <w:color w:val="auto"/>
          <w:sz w:val="22"/>
          <w:szCs w:val="22"/>
          <w:lang w:eastAsia="zh-CN"/>
        </w:rPr>
        <w:t>____________________________________________________________________________________</w:t>
      </w:r>
    </w:p>
    <w:p w:rsidR="001D3A02" w:rsidRPr="001D3A02" w:rsidRDefault="001D3A02" w:rsidP="001D3A02">
      <w:pPr>
        <w:widowControl w:val="0"/>
        <w:suppressAutoHyphens/>
        <w:autoSpaceDE w:val="0"/>
        <w:spacing w:line="276" w:lineRule="auto"/>
        <w:jc w:val="center"/>
        <w:rPr>
          <w:rFonts w:ascii="Times New Roman" w:eastAsia="Times New Roman" w:hAnsi="Times New Roman" w:cs="Times New Roman"/>
          <w:color w:val="auto"/>
          <w:sz w:val="22"/>
          <w:szCs w:val="22"/>
          <w:lang w:eastAsia="zh-CN"/>
        </w:rPr>
      </w:pPr>
      <w:r w:rsidRPr="001D3A02">
        <w:rPr>
          <w:rFonts w:ascii="Times New Roman" w:eastAsia="Times New Roman" w:hAnsi="Times New Roman" w:cs="Times New Roman"/>
          <w:color w:val="auto"/>
          <w:sz w:val="22"/>
          <w:szCs w:val="22"/>
          <w:lang w:eastAsia="zh-CN"/>
        </w:rPr>
        <w:t>____________________________________________________________________________________</w:t>
      </w:r>
    </w:p>
    <w:p w:rsidR="001D3A02" w:rsidRPr="001D3A02" w:rsidRDefault="001D3A02" w:rsidP="001D3A02">
      <w:pPr>
        <w:widowControl w:val="0"/>
        <w:suppressAutoHyphens/>
        <w:autoSpaceDE w:val="0"/>
        <w:spacing w:line="276" w:lineRule="auto"/>
        <w:jc w:val="center"/>
        <w:rPr>
          <w:rFonts w:ascii="Times New Roman" w:eastAsia="Times New Roman" w:hAnsi="Times New Roman" w:cs="Times New Roman"/>
          <w:color w:val="auto"/>
          <w:sz w:val="22"/>
          <w:szCs w:val="22"/>
          <w:lang w:eastAsia="zh-CN"/>
        </w:rPr>
      </w:pPr>
      <w:r w:rsidRPr="001D3A02">
        <w:rPr>
          <w:rFonts w:ascii="Times New Roman" w:eastAsia="Times New Roman" w:hAnsi="Times New Roman" w:cs="Times New Roman"/>
          <w:color w:val="auto"/>
          <w:sz w:val="22"/>
          <w:szCs w:val="22"/>
          <w:lang w:eastAsia="zh-CN"/>
        </w:rPr>
        <w:t>____________________________________________________________________________________</w:t>
      </w:r>
    </w:p>
    <w:p w:rsidR="001D3A02" w:rsidRPr="001D3A02" w:rsidRDefault="001D3A02" w:rsidP="001D3A02">
      <w:pPr>
        <w:widowControl w:val="0"/>
        <w:suppressAutoHyphens/>
        <w:autoSpaceDE w:val="0"/>
        <w:spacing w:line="276" w:lineRule="auto"/>
        <w:jc w:val="center"/>
        <w:rPr>
          <w:rFonts w:ascii="Times New Roman" w:eastAsia="Times New Roman" w:hAnsi="Times New Roman" w:cs="Times New Roman"/>
          <w:color w:val="auto"/>
          <w:sz w:val="18"/>
          <w:szCs w:val="18"/>
          <w:lang w:eastAsia="zh-CN"/>
        </w:rPr>
      </w:pPr>
      <w:r w:rsidRPr="001D3A02">
        <w:rPr>
          <w:rFonts w:ascii="Times New Roman" w:eastAsia="Times New Roman" w:hAnsi="Times New Roman" w:cs="Times New Roman"/>
          <w:color w:val="auto"/>
          <w:sz w:val="22"/>
          <w:szCs w:val="22"/>
          <w:lang w:eastAsia="zh-CN"/>
        </w:rPr>
        <w:t>____________________________________________________________________________________</w:t>
      </w:r>
    </w:p>
    <w:p w:rsidR="001D3A02" w:rsidRPr="001D3A02" w:rsidRDefault="001D3A02" w:rsidP="001D3A02">
      <w:pPr>
        <w:widowControl w:val="0"/>
        <w:suppressAutoHyphens/>
        <w:autoSpaceDE w:val="0"/>
        <w:ind w:left="993" w:firstLine="141"/>
        <w:jc w:val="center"/>
        <w:rPr>
          <w:rFonts w:ascii="Times New Roman" w:eastAsia="Times New Roman" w:hAnsi="Times New Roman" w:cs="Times New Roman"/>
          <w:color w:val="auto"/>
          <w:sz w:val="28"/>
          <w:szCs w:val="28"/>
          <w:lang w:eastAsia="zh-CN"/>
        </w:rPr>
      </w:pPr>
      <w:r w:rsidRPr="001D3A02">
        <w:rPr>
          <w:rFonts w:ascii="Times New Roman" w:eastAsia="Times New Roman" w:hAnsi="Times New Roman" w:cs="Times New Roman"/>
          <w:color w:val="auto"/>
          <w:sz w:val="18"/>
          <w:szCs w:val="18"/>
          <w:lang w:eastAsia="zh-CN"/>
        </w:rPr>
        <w:t>(указать причину жалобы, дату и т.д.)</w:t>
      </w:r>
    </w:p>
    <w:p w:rsidR="001D3A02" w:rsidRPr="001D3A02" w:rsidRDefault="001D3A02" w:rsidP="001D3A02">
      <w:pPr>
        <w:widowControl w:val="0"/>
        <w:suppressAutoHyphens/>
        <w:autoSpaceDE w:val="0"/>
        <w:ind w:left="993"/>
        <w:rPr>
          <w:rFonts w:ascii="Times New Roman" w:eastAsia="Times New Roman" w:hAnsi="Times New Roman" w:cs="Times New Roman"/>
          <w:color w:val="auto"/>
          <w:sz w:val="28"/>
          <w:szCs w:val="28"/>
          <w:lang w:eastAsia="zh-CN"/>
        </w:rPr>
      </w:pPr>
    </w:p>
    <w:p w:rsidR="001D3A02" w:rsidRPr="001D3A02" w:rsidRDefault="001D3A02" w:rsidP="001D3A02">
      <w:pPr>
        <w:widowControl w:val="0"/>
        <w:suppressAutoHyphens/>
        <w:autoSpaceDE w:val="0"/>
        <w:spacing w:line="276" w:lineRule="auto"/>
        <w:rPr>
          <w:rFonts w:ascii="Times New Roman" w:eastAsia="Times New Roman" w:hAnsi="Times New Roman" w:cs="Times New Roman"/>
          <w:color w:val="auto"/>
          <w:lang w:eastAsia="zh-CN"/>
        </w:rPr>
      </w:pPr>
      <w:r w:rsidRPr="001D3A02">
        <w:rPr>
          <w:rFonts w:ascii="Times New Roman" w:eastAsia="Times New Roman" w:hAnsi="Times New Roman" w:cs="Times New Roman"/>
          <w:color w:val="auto"/>
          <w:lang w:eastAsia="zh-CN"/>
        </w:rPr>
        <w:t xml:space="preserve">В подтверждение </w:t>
      </w:r>
      <w:proofErr w:type="gramStart"/>
      <w:r w:rsidRPr="001D3A02">
        <w:rPr>
          <w:rFonts w:ascii="Times New Roman" w:eastAsia="Times New Roman" w:hAnsi="Times New Roman" w:cs="Times New Roman"/>
          <w:color w:val="auto"/>
          <w:lang w:eastAsia="zh-CN"/>
        </w:rPr>
        <w:t>вышеизложенного</w:t>
      </w:r>
      <w:proofErr w:type="gramEnd"/>
      <w:r w:rsidRPr="001D3A02">
        <w:rPr>
          <w:rFonts w:ascii="Times New Roman" w:eastAsia="Times New Roman" w:hAnsi="Times New Roman" w:cs="Times New Roman"/>
          <w:color w:val="auto"/>
          <w:lang w:eastAsia="zh-CN"/>
        </w:rPr>
        <w:t xml:space="preserve"> прилагаю следующие документы:</w:t>
      </w:r>
    </w:p>
    <w:p w:rsidR="001D3A02" w:rsidRPr="001D3A02" w:rsidRDefault="001D3A02" w:rsidP="001D3A02">
      <w:pPr>
        <w:widowControl w:val="0"/>
        <w:suppressAutoHyphens/>
        <w:autoSpaceDE w:val="0"/>
        <w:spacing w:line="276" w:lineRule="auto"/>
        <w:rPr>
          <w:rFonts w:ascii="Times New Roman" w:eastAsia="Times New Roman" w:hAnsi="Times New Roman" w:cs="Times New Roman"/>
          <w:color w:val="auto"/>
          <w:lang w:eastAsia="zh-CN"/>
        </w:rPr>
      </w:pPr>
      <w:r w:rsidRPr="001D3A02">
        <w:rPr>
          <w:rFonts w:ascii="Times New Roman" w:eastAsia="Times New Roman" w:hAnsi="Times New Roman" w:cs="Times New Roman"/>
          <w:color w:val="auto"/>
          <w:lang w:eastAsia="zh-CN"/>
        </w:rPr>
        <w:t>1. ______________________________________________________________________</w:t>
      </w:r>
      <w:r w:rsidRPr="001D3A02">
        <w:rPr>
          <w:rFonts w:ascii="Times New Roman" w:eastAsia="Times New Roman" w:hAnsi="Times New Roman" w:cs="Times New Roman"/>
          <w:color w:val="auto"/>
          <w:u w:val="single"/>
          <w:lang w:eastAsia="zh-CN"/>
        </w:rPr>
        <w:tab/>
      </w:r>
      <w:r w:rsidRPr="001D3A02">
        <w:rPr>
          <w:rFonts w:ascii="Times New Roman" w:eastAsia="Times New Roman" w:hAnsi="Times New Roman" w:cs="Times New Roman"/>
          <w:color w:val="auto"/>
          <w:u w:val="single"/>
          <w:lang w:eastAsia="zh-CN"/>
        </w:rPr>
        <w:tab/>
      </w:r>
    </w:p>
    <w:p w:rsidR="001D3A02" w:rsidRPr="001D3A02" w:rsidRDefault="001D3A02" w:rsidP="001D3A02">
      <w:pPr>
        <w:widowControl w:val="0"/>
        <w:suppressAutoHyphens/>
        <w:autoSpaceDE w:val="0"/>
        <w:rPr>
          <w:rFonts w:ascii="Times New Roman" w:eastAsia="Times New Roman" w:hAnsi="Times New Roman" w:cs="Times New Roman"/>
          <w:color w:val="auto"/>
          <w:lang w:eastAsia="zh-CN"/>
        </w:rPr>
      </w:pPr>
      <w:r w:rsidRPr="001D3A02">
        <w:rPr>
          <w:rFonts w:ascii="Times New Roman" w:eastAsia="Times New Roman" w:hAnsi="Times New Roman" w:cs="Times New Roman"/>
          <w:color w:val="auto"/>
          <w:lang w:eastAsia="zh-CN"/>
        </w:rPr>
        <w:t>2. ______________________________________________________________________</w:t>
      </w:r>
      <w:r w:rsidRPr="001D3A02">
        <w:rPr>
          <w:rFonts w:ascii="Times New Roman" w:eastAsia="Times New Roman" w:hAnsi="Times New Roman" w:cs="Times New Roman"/>
          <w:color w:val="auto"/>
          <w:u w:val="single"/>
          <w:lang w:eastAsia="zh-CN"/>
        </w:rPr>
        <w:tab/>
      </w:r>
      <w:r w:rsidRPr="001D3A02">
        <w:rPr>
          <w:rFonts w:ascii="Times New Roman" w:eastAsia="Times New Roman" w:hAnsi="Times New Roman" w:cs="Times New Roman"/>
          <w:color w:val="auto"/>
          <w:u w:val="single"/>
          <w:lang w:eastAsia="zh-CN"/>
        </w:rPr>
        <w:tab/>
      </w:r>
    </w:p>
    <w:p w:rsidR="001D3A02" w:rsidRPr="001D3A02" w:rsidRDefault="001D3A02" w:rsidP="001D3A02">
      <w:pPr>
        <w:widowControl w:val="0"/>
        <w:suppressAutoHyphens/>
        <w:autoSpaceDE w:val="0"/>
        <w:rPr>
          <w:rFonts w:ascii="Times New Roman" w:eastAsia="Times New Roman" w:hAnsi="Times New Roman" w:cs="Times New Roman"/>
          <w:color w:val="auto"/>
          <w:sz w:val="28"/>
          <w:szCs w:val="28"/>
          <w:u w:val="single"/>
          <w:lang w:eastAsia="zh-CN"/>
        </w:rPr>
      </w:pPr>
      <w:r w:rsidRPr="001D3A02">
        <w:rPr>
          <w:rFonts w:ascii="Times New Roman" w:eastAsia="Times New Roman" w:hAnsi="Times New Roman" w:cs="Times New Roman"/>
          <w:color w:val="auto"/>
          <w:lang w:eastAsia="zh-CN"/>
        </w:rPr>
        <w:t>3. ______________________________________________________________________</w:t>
      </w:r>
      <w:r w:rsidRPr="001D3A02">
        <w:rPr>
          <w:rFonts w:ascii="Times New Roman" w:eastAsia="Times New Roman" w:hAnsi="Times New Roman" w:cs="Times New Roman"/>
          <w:color w:val="auto"/>
          <w:u w:val="single"/>
          <w:lang w:eastAsia="zh-CN"/>
        </w:rPr>
        <w:tab/>
      </w:r>
      <w:r w:rsidRPr="001D3A02">
        <w:rPr>
          <w:rFonts w:ascii="Times New Roman" w:eastAsia="Times New Roman" w:hAnsi="Times New Roman" w:cs="Times New Roman"/>
          <w:color w:val="auto"/>
          <w:u w:val="single"/>
          <w:lang w:eastAsia="zh-CN"/>
        </w:rPr>
        <w:tab/>
      </w:r>
      <w:r w:rsidRPr="001D3A02">
        <w:rPr>
          <w:rFonts w:ascii="Times New Roman" w:eastAsia="Times New Roman" w:hAnsi="Times New Roman" w:cs="Times New Roman"/>
          <w:color w:val="auto"/>
          <w:lang w:eastAsia="zh-CN"/>
        </w:rPr>
        <w:tab/>
      </w:r>
      <w:r w:rsidRPr="001D3A02">
        <w:rPr>
          <w:rFonts w:ascii="Times New Roman" w:eastAsia="Times New Roman" w:hAnsi="Times New Roman" w:cs="Times New Roman"/>
          <w:color w:val="auto"/>
          <w:lang w:eastAsia="zh-CN"/>
        </w:rPr>
        <w:tab/>
      </w:r>
    </w:p>
    <w:p w:rsidR="001D3A02" w:rsidRPr="001D3A02" w:rsidRDefault="001D3A02" w:rsidP="001D3A02">
      <w:pPr>
        <w:widowControl w:val="0"/>
        <w:tabs>
          <w:tab w:val="left" w:pos="142"/>
          <w:tab w:val="left" w:pos="284"/>
        </w:tabs>
        <w:suppressAutoHyphens/>
        <w:autoSpaceDE w:val="0"/>
        <w:ind w:left="-567" w:firstLine="340"/>
        <w:jc w:val="both"/>
        <w:rPr>
          <w:rFonts w:ascii="Times New Roman" w:eastAsia="Times New Roman" w:hAnsi="Times New Roman" w:cs="Times New Roman"/>
          <w:color w:val="auto"/>
          <w:sz w:val="28"/>
          <w:szCs w:val="28"/>
          <w:u w:val="single"/>
          <w:lang w:eastAsia="zh-CN"/>
        </w:rPr>
      </w:pPr>
    </w:p>
    <w:p w:rsidR="001D3A02" w:rsidRPr="001D3A02" w:rsidRDefault="001D3A02" w:rsidP="001D3A02">
      <w:pPr>
        <w:widowControl w:val="0"/>
        <w:tabs>
          <w:tab w:val="left" w:pos="142"/>
          <w:tab w:val="left" w:pos="284"/>
        </w:tabs>
        <w:suppressAutoHyphens/>
        <w:autoSpaceDE w:val="0"/>
        <w:ind w:left="-567" w:firstLine="340"/>
        <w:jc w:val="both"/>
        <w:rPr>
          <w:rFonts w:ascii="Times New Roman" w:eastAsia="Times New Roman" w:hAnsi="Times New Roman" w:cs="Times New Roman"/>
          <w:color w:val="auto"/>
          <w:lang w:eastAsia="zh-CN"/>
        </w:rPr>
      </w:pPr>
      <w:r w:rsidRPr="001D3A02">
        <w:rPr>
          <w:rFonts w:ascii="Times New Roman" w:eastAsia="Times New Roman" w:hAnsi="Times New Roman" w:cs="Times New Roman"/>
          <w:color w:val="auto"/>
          <w:sz w:val="28"/>
          <w:szCs w:val="28"/>
          <w:lang w:eastAsia="zh-CN"/>
        </w:rPr>
        <w:tab/>
      </w:r>
      <w:r w:rsidRPr="001D3A02">
        <w:rPr>
          <w:rFonts w:ascii="Times New Roman" w:eastAsia="Times New Roman" w:hAnsi="Times New Roman" w:cs="Times New Roman"/>
          <w:color w:val="auto"/>
          <w:sz w:val="28"/>
          <w:szCs w:val="28"/>
          <w:u w:val="single"/>
          <w:lang w:eastAsia="zh-CN"/>
        </w:rPr>
        <w:tab/>
      </w:r>
      <w:r w:rsidRPr="001D3A02">
        <w:rPr>
          <w:rFonts w:ascii="Times New Roman" w:eastAsia="Times New Roman" w:hAnsi="Times New Roman" w:cs="Times New Roman"/>
          <w:color w:val="auto"/>
          <w:sz w:val="28"/>
          <w:szCs w:val="28"/>
          <w:u w:val="single"/>
          <w:lang w:eastAsia="zh-CN"/>
        </w:rPr>
        <w:tab/>
      </w:r>
      <w:r w:rsidRPr="001D3A02">
        <w:rPr>
          <w:rFonts w:ascii="Times New Roman" w:eastAsia="Times New Roman" w:hAnsi="Times New Roman" w:cs="Times New Roman"/>
          <w:color w:val="auto"/>
          <w:sz w:val="28"/>
          <w:szCs w:val="28"/>
          <w:u w:val="single"/>
          <w:lang w:eastAsia="zh-CN"/>
        </w:rPr>
        <w:tab/>
      </w:r>
      <w:r w:rsidRPr="001D3A02">
        <w:rPr>
          <w:rFonts w:ascii="Times New Roman" w:eastAsia="Times New Roman" w:hAnsi="Times New Roman" w:cs="Times New Roman"/>
          <w:color w:val="auto"/>
          <w:sz w:val="28"/>
          <w:szCs w:val="28"/>
          <w:u w:val="single"/>
          <w:lang w:eastAsia="zh-CN"/>
        </w:rPr>
        <w:tab/>
      </w:r>
      <w:r w:rsidRPr="001D3A02">
        <w:rPr>
          <w:rFonts w:ascii="Times New Roman" w:eastAsia="Times New Roman" w:hAnsi="Times New Roman" w:cs="Times New Roman"/>
          <w:color w:val="auto"/>
          <w:sz w:val="28"/>
          <w:szCs w:val="28"/>
          <w:lang w:eastAsia="zh-CN"/>
        </w:rPr>
        <w:t xml:space="preserve"> </w:t>
      </w:r>
      <w:r w:rsidRPr="001D3A02">
        <w:rPr>
          <w:rFonts w:ascii="Times New Roman" w:eastAsia="Times New Roman" w:hAnsi="Times New Roman" w:cs="Times New Roman"/>
          <w:color w:val="auto"/>
          <w:lang w:eastAsia="zh-CN"/>
        </w:rPr>
        <w:t xml:space="preserve">(дата) </w:t>
      </w:r>
      <w:r w:rsidRPr="001D3A02">
        <w:rPr>
          <w:rFonts w:ascii="Times New Roman" w:eastAsia="Times New Roman" w:hAnsi="Times New Roman" w:cs="Times New Roman"/>
          <w:color w:val="auto"/>
          <w:lang w:eastAsia="zh-CN"/>
        </w:rPr>
        <w:tab/>
      </w:r>
      <w:r w:rsidRPr="001D3A02">
        <w:rPr>
          <w:rFonts w:ascii="Times New Roman" w:eastAsia="Times New Roman" w:hAnsi="Times New Roman" w:cs="Times New Roman"/>
          <w:color w:val="auto"/>
          <w:u w:val="single"/>
          <w:lang w:eastAsia="zh-CN"/>
        </w:rPr>
        <w:tab/>
      </w:r>
      <w:r w:rsidRPr="001D3A02">
        <w:rPr>
          <w:rFonts w:ascii="Times New Roman" w:eastAsia="Times New Roman" w:hAnsi="Times New Roman" w:cs="Times New Roman"/>
          <w:color w:val="auto"/>
          <w:u w:val="single"/>
          <w:lang w:eastAsia="zh-CN"/>
        </w:rPr>
        <w:tab/>
      </w:r>
      <w:r w:rsidRPr="001D3A02">
        <w:rPr>
          <w:rFonts w:ascii="Times New Roman" w:eastAsia="Times New Roman" w:hAnsi="Times New Roman" w:cs="Times New Roman"/>
          <w:color w:val="auto"/>
          <w:u w:val="single"/>
          <w:lang w:eastAsia="zh-CN"/>
        </w:rPr>
        <w:tab/>
      </w:r>
      <w:r w:rsidRPr="001D3A02">
        <w:rPr>
          <w:rFonts w:ascii="Times New Roman" w:eastAsia="Times New Roman" w:hAnsi="Times New Roman" w:cs="Times New Roman"/>
          <w:color w:val="auto"/>
          <w:lang w:eastAsia="zh-CN"/>
        </w:rPr>
        <w:t xml:space="preserve"> (подпись)</w:t>
      </w:r>
    </w:p>
    <w:p w:rsidR="001D3A02" w:rsidRPr="001D3A02" w:rsidRDefault="001D3A02" w:rsidP="001D3A02">
      <w:pPr>
        <w:widowControl w:val="0"/>
        <w:tabs>
          <w:tab w:val="left" w:pos="142"/>
          <w:tab w:val="left" w:pos="284"/>
        </w:tabs>
        <w:suppressAutoHyphens/>
        <w:autoSpaceDE w:val="0"/>
        <w:ind w:left="-567" w:firstLine="340"/>
        <w:jc w:val="both"/>
        <w:rPr>
          <w:rFonts w:ascii="Times New Roman" w:eastAsia="Times New Roman" w:hAnsi="Times New Roman" w:cs="Times New Roman"/>
          <w:color w:val="auto"/>
          <w:lang w:eastAsia="zh-CN"/>
        </w:rPr>
      </w:pPr>
    </w:p>
    <w:p w:rsidR="001D3A02" w:rsidRPr="001D3A02" w:rsidRDefault="001D3A02" w:rsidP="001D3A02">
      <w:pPr>
        <w:widowControl w:val="0"/>
        <w:tabs>
          <w:tab w:val="left" w:pos="142"/>
          <w:tab w:val="left" w:pos="284"/>
        </w:tabs>
        <w:suppressAutoHyphens/>
        <w:autoSpaceDE w:val="0"/>
        <w:ind w:left="-567" w:firstLine="340"/>
        <w:jc w:val="both"/>
        <w:rPr>
          <w:rFonts w:ascii="Times New Roman" w:eastAsia="Times New Roman" w:hAnsi="Times New Roman" w:cs="Times New Roman"/>
          <w:color w:val="auto"/>
          <w:lang w:eastAsia="zh-CN"/>
        </w:rPr>
      </w:pPr>
      <w:r w:rsidRPr="001D3A02">
        <w:rPr>
          <w:rFonts w:ascii="Times New Roman" w:eastAsia="Times New Roman" w:hAnsi="Times New Roman" w:cs="Times New Roman"/>
          <w:color w:val="auto"/>
          <w:lang w:eastAsia="zh-CN"/>
        </w:rPr>
        <w:t>Жалобу принял:</w:t>
      </w:r>
    </w:p>
    <w:p w:rsidR="001D3A02" w:rsidRPr="001D3A02" w:rsidRDefault="001D3A02" w:rsidP="001D3A02">
      <w:pPr>
        <w:widowControl w:val="0"/>
        <w:tabs>
          <w:tab w:val="left" w:pos="142"/>
          <w:tab w:val="left" w:pos="284"/>
        </w:tabs>
        <w:suppressAutoHyphens/>
        <w:autoSpaceDE w:val="0"/>
        <w:ind w:left="-567" w:firstLine="340"/>
        <w:jc w:val="both"/>
        <w:rPr>
          <w:rFonts w:ascii="Times New Roman" w:eastAsia="Times New Roman" w:hAnsi="Times New Roman" w:cs="Times New Roman"/>
          <w:color w:val="auto"/>
          <w:u w:val="single"/>
          <w:lang w:eastAsia="zh-CN"/>
        </w:rPr>
      </w:pPr>
      <w:r w:rsidRPr="001D3A02">
        <w:rPr>
          <w:rFonts w:ascii="Times New Roman" w:eastAsia="Times New Roman" w:hAnsi="Times New Roman" w:cs="Times New Roman"/>
          <w:color w:val="auto"/>
          <w:lang w:eastAsia="zh-CN"/>
        </w:rPr>
        <w:t>Дата</w:t>
      </w:r>
      <w:r w:rsidRPr="001D3A02">
        <w:rPr>
          <w:rFonts w:ascii="Times New Roman" w:eastAsia="Times New Roman" w:hAnsi="Times New Roman" w:cs="Times New Roman"/>
          <w:color w:val="auto"/>
          <w:u w:val="single"/>
          <w:lang w:eastAsia="zh-CN"/>
        </w:rPr>
        <w:tab/>
      </w:r>
      <w:r w:rsidRPr="001D3A02">
        <w:rPr>
          <w:rFonts w:ascii="Times New Roman" w:eastAsia="Times New Roman" w:hAnsi="Times New Roman" w:cs="Times New Roman"/>
          <w:color w:val="auto"/>
          <w:u w:val="single"/>
          <w:lang w:eastAsia="zh-CN"/>
        </w:rPr>
        <w:tab/>
      </w:r>
      <w:r w:rsidRPr="001D3A02">
        <w:rPr>
          <w:rFonts w:ascii="Times New Roman" w:eastAsia="Times New Roman" w:hAnsi="Times New Roman" w:cs="Times New Roman"/>
          <w:color w:val="auto"/>
          <w:u w:val="single"/>
          <w:lang w:eastAsia="zh-CN"/>
        </w:rPr>
        <w:tab/>
      </w:r>
      <w:r w:rsidRPr="001D3A02">
        <w:rPr>
          <w:rFonts w:ascii="Times New Roman" w:eastAsia="Times New Roman" w:hAnsi="Times New Roman" w:cs="Times New Roman"/>
          <w:color w:val="auto"/>
          <w:u w:val="single"/>
          <w:lang w:eastAsia="zh-CN"/>
        </w:rPr>
        <w:tab/>
      </w:r>
      <w:r w:rsidRPr="001D3A02">
        <w:rPr>
          <w:rFonts w:ascii="Times New Roman" w:eastAsia="Times New Roman" w:hAnsi="Times New Roman" w:cs="Times New Roman"/>
          <w:color w:val="auto"/>
          <w:lang w:eastAsia="zh-CN"/>
        </w:rPr>
        <w:t xml:space="preserve"> </w:t>
      </w:r>
      <w:proofErr w:type="spellStart"/>
      <w:r w:rsidRPr="001D3A02">
        <w:rPr>
          <w:rFonts w:ascii="Times New Roman" w:eastAsia="Times New Roman" w:hAnsi="Times New Roman" w:cs="Times New Roman"/>
          <w:color w:val="auto"/>
          <w:lang w:eastAsia="zh-CN"/>
        </w:rPr>
        <w:t>вх.№</w:t>
      </w:r>
      <w:proofErr w:type="spellEnd"/>
      <w:r w:rsidRPr="001D3A02">
        <w:rPr>
          <w:rFonts w:ascii="Times New Roman" w:eastAsia="Times New Roman" w:hAnsi="Times New Roman" w:cs="Times New Roman"/>
          <w:color w:val="auto"/>
          <w:lang w:eastAsia="zh-CN"/>
        </w:rPr>
        <w:t xml:space="preserve"> </w:t>
      </w:r>
      <w:r w:rsidRPr="001D3A02">
        <w:rPr>
          <w:rFonts w:ascii="Times New Roman" w:eastAsia="Times New Roman" w:hAnsi="Times New Roman" w:cs="Times New Roman"/>
          <w:color w:val="auto"/>
          <w:u w:val="single"/>
          <w:lang w:eastAsia="zh-CN"/>
        </w:rPr>
        <w:tab/>
      </w:r>
      <w:r w:rsidRPr="001D3A02">
        <w:rPr>
          <w:rFonts w:ascii="Times New Roman" w:eastAsia="Times New Roman" w:hAnsi="Times New Roman" w:cs="Times New Roman"/>
          <w:color w:val="auto"/>
          <w:u w:val="single"/>
          <w:lang w:eastAsia="zh-CN"/>
        </w:rPr>
        <w:tab/>
      </w:r>
      <w:r w:rsidRPr="001D3A02">
        <w:rPr>
          <w:rFonts w:ascii="Times New Roman" w:eastAsia="Times New Roman" w:hAnsi="Times New Roman" w:cs="Times New Roman"/>
          <w:color w:val="auto"/>
          <w:u w:val="single"/>
          <w:lang w:eastAsia="zh-CN"/>
        </w:rPr>
        <w:tab/>
      </w:r>
    </w:p>
    <w:p w:rsidR="001D3A02" w:rsidRPr="001D3A02" w:rsidRDefault="001D3A02" w:rsidP="001D3A02">
      <w:pPr>
        <w:widowControl w:val="0"/>
        <w:tabs>
          <w:tab w:val="left" w:pos="142"/>
          <w:tab w:val="left" w:pos="284"/>
        </w:tabs>
        <w:suppressAutoHyphens/>
        <w:autoSpaceDE w:val="0"/>
        <w:ind w:left="-567" w:firstLine="340"/>
        <w:jc w:val="both"/>
        <w:rPr>
          <w:rFonts w:ascii="Times New Roman" w:eastAsia="Times New Roman" w:hAnsi="Times New Roman" w:cs="Times New Roman"/>
          <w:color w:val="auto"/>
          <w:u w:val="single"/>
          <w:lang w:eastAsia="zh-CN"/>
        </w:rPr>
      </w:pPr>
    </w:p>
    <w:p w:rsidR="001D3A02" w:rsidRPr="001D3A02" w:rsidRDefault="001D3A02" w:rsidP="001D3A02">
      <w:pPr>
        <w:widowControl w:val="0"/>
        <w:tabs>
          <w:tab w:val="left" w:pos="142"/>
          <w:tab w:val="left" w:pos="284"/>
        </w:tabs>
        <w:suppressAutoHyphens/>
        <w:autoSpaceDE w:val="0"/>
        <w:ind w:left="-567" w:firstLine="340"/>
        <w:jc w:val="both"/>
        <w:rPr>
          <w:rFonts w:ascii="Times New Roman" w:eastAsia="Times New Roman" w:hAnsi="Times New Roman" w:cs="Times New Roman"/>
          <w:color w:val="auto"/>
          <w:lang w:eastAsia="zh-CN"/>
        </w:rPr>
      </w:pPr>
      <w:r w:rsidRPr="001D3A02">
        <w:rPr>
          <w:rFonts w:ascii="Times New Roman" w:eastAsia="Times New Roman" w:hAnsi="Times New Roman" w:cs="Times New Roman"/>
          <w:color w:val="auto"/>
          <w:lang w:eastAsia="zh-CN"/>
        </w:rPr>
        <w:t>Специалист</w:t>
      </w:r>
      <w:proofErr w:type="gramStart"/>
      <w:r w:rsidRPr="001D3A02">
        <w:rPr>
          <w:rFonts w:ascii="Times New Roman" w:eastAsia="Times New Roman" w:hAnsi="Times New Roman" w:cs="Times New Roman"/>
          <w:color w:val="auto"/>
          <w:lang w:eastAsia="zh-CN"/>
        </w:rPr>
        <w:t xml:space="preserve"> (</w:t>
      </w:r>
      <w:r w:rsidRPr="001D3A02">
        <w:rPr>
          <w:rFonts w:ascii="Times New Roman" w:eastAsia="Times New Roman" w:hAnsi="Times New Roman" w:cs="Times New Roman"/>
          <w:color w:val="auto"/>
          <w:u w:val="single"/>
          <w:lang w:eastAsia="zh-CN"/>
        </w:rPr>
        <w:tab/>
      </w:r>
      <w:r w:rsidRPr="001D3A02">
        <w:rPr>
          <w:rFonts w:ascii="Times New Roman" w:eastAsia="Times New Roman" w:hAnsi="Times New Roman" w:cs="Times New Roman"/>
          <w:color w:val="auto"/>
          <w:u w:val="single"/>
          <w:lang w:eastAsia="zh-CN"/>
        </w:rPr>
        <w:tab/>
      </w:r>
      <w:r w:rsidRPr="001D3A02">
        <w:rPr>
          <w:rFonts w:ascii="Times New Roman" w:eastAsia="Times New Roman" w:hAnsi="Times New Roman" w:cs="Times New Roman"/>
          <w:color w:val="auto"/>
          <w:u w:val="single"/>
          <w:lang w:eastAsia="zh-CN"/>
        </w:rPr>
        <w:tab/>
      </w:r>
      <w:r w:rsidRPr="001D3A02">
        <w:rPr>
          <w:rFonts w:ascii="Times New Roman" w:eastAsia="Times New Roman" w:hAnsi="Times New Roman" w:cs="Times New Roman"/>
          <w:color w:val="auto"/>
          <w:u w:val="single"/>
          <w:lang w:eastAsia="zh-CN"/>
        </w:rPr>
        <w:tab/>
      </w:r>
      <w:r w:rsidRPr="001D3A02">
        <w:rPr>
          <w:rFonts w:ascii="Times New Roman" w:eastAsia="Times New Roman" w:hAnsi="Times New Roman" w:cs="Times New Roman"/>
          <w:color w:val="auto"/>
          <w:lang w:eastAsia="zh-CN"/>
        </w:rPr>
        <w:t xml:space="preserve">) </w:t>
      </w:r>
      <w:r w:rsidRPr="001D3A02">
        <w:rPr>
          <w:rFonts w:ascii="Times New Roman" w:eastAsia="Times New Roman" w:hAnsi="Times New Roman" w:cs="Times New Roman"/>
          <w:color w:val="auto"/>
          <w:lang w:eastAsia="zh-CN"/>
        </w:rPr>
        <w:tab/>
      </w:r>
      <w:r w:rsidRPr="001D3A02">
        <w:rPr>
          <w:rFonts w:ascii="Times New Roman" w:eastAsia="Times New Roman" w:hAnsi="Times New Roman" w:cs="Times New Roman"/>
          <w:color w:val="auto"/>
          <w:u w:val="single"/>
          <w:lang w:eastAsia="zh-CN"/>
        </w:rPr>
        <w:tab/>
      </w:r>
      <w:r w:rsidRPr="001D3A02">
        <w:rPr>
          <w:rFonts w:ascii="Times New Roman" w:eastAsia="Times New Roman" w:hAnsi="Times New Roman" w:cs="Times New Roman"/>
          <w:color w:val="auto"/>
          <w:u w:val="single"/>
          <w:lang w:eastAsia="zh-CN"/>
        </w:rPr>
        <w:tab/>
      </w:r>
      <w:proofErr w:type="gramEnd"/>
    </w:p>
    <w:p w:rsidR="001D3A02" w:rsidRPr="001D3A02" w:rsidRDefault="001D3A02" w:rsidP="001D3A02">
      <w:pPr>
        <w:widowControl w:val="0"/>
        <w:tabs>
          <w:tab w:val="left" w:pos="142"/>
          <w:tab w:val="left" w:pos="284"/>
        </w:tabs>
        <w:suppressAutoHyphens/>
        <w:autoSpaceDE w:val="0"/>
        <w:jc w:val="both"/>
        <w:rPr>
          <w:rFonts w:ascii="Times New Roman" w:eastAsia="Times New Roman" w:hAnsi="Times New Roman" w:cs="Times New Roman"/>
          <w:color w:val="auto"/>
          <w:lang w:eastAsia="zh-CN"/>
        </w:rPr>
      </w:pPr>
      <w:r w:rsidRPr="001D3A02">
        <w:rPr>
          <w:rFonts w:ascii="Times New Roman" w:eastAsia="Times New Roman" w:hAnsi="Times New Roman" w:cs="Times New Roman"/>
          <w:color w:val="auto"/>
          <w:lang w:eastAsia="zh-CN"/>
        </w:rPr>
        <w:tab/>
      </w:r>
      <w:r w:rsidRPr="001D3A02">
        <w:rPr>
          <w:rFonts w:ascii="Times New Roman" w:eastAsia="Times New Roman" w:hAnsi="Times New Roman" w:cs="Times New Roman"/>
          <w:color w:val="auto"/>
          <w:lang w:eastAsia="zh-CN"/>
        </w:rPr>
        <w:tab/>
      </w:r>
      <w:r w:rsidRPr="001D3A02">
        <w:rPr>
          <w:rFonts w:ascii="Times New Roman" w:eastAsia="Times New Roman" w:hAnsi="Times New Roman" w:cs="Times New Roman"/>
          <w:color w:val="auto"/>
          <w:lang w:eastAsia="zh-CN"/>
        </w:rPr>
        <w:tab/>
      </w:r>
      <w:r w:rsidRPr="001D3A02">
        <w:rPr>
          <w:rFonts w:ascii="Times New Roman" w:eastAsia="Times New Roman" w:hAnsi="Times New Roman" w:cs="Times New Roman"/>
          <w:color w:val="auto"/>
          <w:lang w:eastAsia="zh-CN"/>
        </w:rPr>
        <w:tab/>
      </w:r>
      <w:r w:rsidRPr="001D3A02">
        <w:rPr>
          <w:rFonts w:ascii="Times New Roman" w:eastAsia="Times New Roman" w:hAnsi="Times New Roman" w:cs="Times New Roman"/>
          <w:color w:val="auto"/>
          <w:lang w:eastAsia="zh-CN"/>
        </w:rPr>
        <w:tab/>
        <w:t>(Ф</w:t>
      </w:r>
      <w:r w:rsidR="008B423D">
        <w:rPr>
          <w:rFonts w:ascii="Times New Roman" w:eastAsia="Times New Roman" w:hAnsi="Times New Roman" w:cs="Times New Roman"/>
          <w:color w:val="auto"/>
          <w:lang w:eastAsia="zh-CN"/>
        </w:rPr>
        <w:t>.</w:t>
      </w:r>
      <w:r w:rsidRPr="001D3A02">
        <w:rPr>
          <w:rFonts w:ascii="Times New Roman" w:eastAsia="Times New Roman" w:hAnsi="Times New Roman" w:cs="Times New Roman"/>
          <w:color w:val="auto"/>
          <w:lang w:eastAsia="zh-CN"/>
        </w:rPr>
        <w:t>И</w:t>
      </w:r>
      <w:r w:rsidR="008B423D">
        <w:rPr>
          <w:rFonts w:ascii="Times New Roman" w:eastAsia="Times New Roman" w:hAnsi="Times New Roman" w:cs="Times New Roman"/>
          <w:color w:val="auto"/>
          <w:lang w:eastAsia="zh-CN"/>
        </w:rPr>
        <w:t>.</w:t>
      </w:r>
      <w:r w:rsidRPr="001D3A02">
        <w:rPr>
          <w:rFonts w:ascii="Times New Roman" w:eastAsia="Times New Roman" w:hAnsi="Times New Roman" w:cs="Times New Roman"/>
          <w:color w:val="auto"/>
          <w:lang w:eastAsia="zh-CN"/>
        </w:rPr>
        <w:t>О</w:t>
      </w:r>
      <w:r w:rsidR="008B423D">
        <w:rPr>
          <w:rFonts w:ascii="Times New Roman" w:eastAsia="Times New Roman" w:hAnsi="Times New Roman" w:cs="Times New Roman"/>
          <w:color w:val="auto"/>
          <w:lang w:eastAsia="zh-CN"/>
        </w:rPr>
        <w:t>.</w:t>
      </w:r>
      <w:r w:rsidRPr="001D3A02">
        <w:rPr>
          <w:rFonts w:ascii="Times New Roman" w:eastAsia="Times New Roman" w:hAnsi="Times New Roman" w:cs="Times New Roman"/>
          <w:color w:val="auto"/>
          <w:lang w:eastAsia="zh-CN"/>
        </w:rPr>
        <w:t>)</w:t>
      </w:r>
      <w:r w:rsidRPr="001D3A02">
        <w:rPr>
          <w:rFonts w:ascii="Times New Roman" w:eastAsia="Times New Roman" w:hAnsi="Times New Roman" w:cs="Times New Roman"/>
          <w:color w:val="auto"/>
          <w:lang w:eastAsia="zh-CN"/>
        </w:rPr>
        <w:tab/>
      </w:r>
      <w:r w:rsidRPr="001D3A02">
        <w:rPr>
          <w:rFonts w:ascii="Times New Roman" w:eastAsia="Times New Roman" w:hAnsi="Times New Roman" w:cs="Times New Roman"/>
          <w:color w:val="auto"/>
          <w:lang w:eastAsia="zh-CN"/>
        </w:rPr>
        <w:tab/>
        <w:t xml:space="preserve">    </w:t>
      </w:r>
      <w:r w:rsidR="008B423D">
        <w:rPr>
          <w:rFonts w:ascii="Times New Roman" w:eastAsia="Times New Roman" w:hAnsi="Times New Roman" w:cs="Times New Roman"/>
          <w:color w:val="auto"/>
          <w:lang w:eastAsia="zh-CN"/>
        </w:rPr>
        <w:t>(</w:t>
      </w:r>
      <w:r w:rsidRPr="001D3A02">
        <w:rPr>
          <w:rFonts w:ascii="Times New Roman" w:eastAsia="Times New Roman" w:hAnsi="Times New Roman" w:cs="Times New Roman"/>
          <w:color w:val="auto"/>
          <w:lang w:eastAsia="zh-CN"/>
        </w:rPr>
        <w:t>подпись</w:t>
      </w:r>
      <w:r w:rsidR="008B423D">
        <w:rPr>
          <w:rFonts w:ascii="Times New Roman" w:eastAsia="Times New Roman" w:hAnsi="Times New Roman" w:cs="Times New Roman"/>
          <w:color w:val="auto"/>
          <w:lang w:eastAsia="zh-CN"/>
        </w:rPr>
        <w:t>)</w:t>
      </w:r>
    </w:p>
    <w:p w:rsidR="001D3A02" w:rsidRPr="001D3A02" w:rsidRDefault="001D3A02" w:rsidP="001D3A02">
      <w:pPr>
        <w:widowControl w:val="0"/>
        <w:tabs>
          <w:tab w:val="left" w:pos="142"/>
          <w:tab w:val="left" w:pos="284"/>
        </w:tabs>
        <w:suppressAutoHyphens/>
        <w:autoSpaceDE w:val="0"/>
        <w:ind w:left="-567" w:firstLine="340"/>
        <w:jc w:val="both"/>
        <w:rPr>
          <w:rFonts w:ascii="Times New Roman" w:eastAsia="Times New Roman" w:hAnsi="Times New Roman" w:cs="Times New Roman"/>
          <w:color w:val="auto"/>
          <w:lang w:eastAsia="zh-CN"/>
        </w:rPr>
      </w:pPr>
    </w:p>
    <w:p w:rsidR="001D3A02" w:rsidRPr="001D3A02" w:rsidRDefault="001D3A02" w:rsidP="001D3A02">
      <w:pPr>
        <w:suppressAutoHyphens/>
        <w:autoSpaceDE w:val="0"/>
        <w:jc w:val="right"/>
        <w:rPr>
          <w:rFonts w:ascii="Times New Roman" w:eastAsia="Times New Roman" w:hAnsi="Times New Roman" w:cs="Times New Roman"/>
          <w:color w:val="auto"/>
          <w:lang w:eastAsia="ar-SA"/>
        </w:rPr>
      </w:pPr>
    </w:p>
    <w:p w:rsidR="001D3A02" w:rsidRPr="001D3A02" w:rsidRDefault="001D3A02" w:rsidP="001D3A02">
      <w:pPr>
        <w:suppressAutoHyphens/>
        <w:autoSpaceDE w:val="0"/>
        <w:jc w:val="right"/>
        <w:rPr>
          <w:rFonts w:ascii="Times New Roman" w:eastAsia="Times New Roman" w:hAnsi="Times New Roman" w:cs="Times New Roman"/>
          <w:color w:val="auto"/>
          <w:sz w:val="20"/>
          <w:szCs w:val="20"/>
          <w:lang w:eastAsia="ar-SA"/>
        </w:rPr>
      </w:pPr>
    </w:p>
    <w:p w:rsidR="001D3A02" w:rsidRPr="001D3A02" w:rsidRDefault="001D3A02" w:rsidP="001D3A02">
      <w:pPr>
        <w:suppressAutoHyphens/>
        <w:autoSpaceDE w:val="0"/>
        <w:jc w:val="right"/>
        <w:rPr>
          <w:rFonts w:ascii="Times New Roman" w:eastAsia="Times New Roman" w:hAnsi="Times New Roman" w:cs="Times New Roman"/>
          <w:color w:val="auto"/>
          <w:sz w:val="20"/>
          <w:szCs w:val="20"/>
          <w:lang w:eastAsia="ar-SA"/>
        </w:rPr>
      </w:pPr>
    </w:p>
    <w:p w:rsidR="001D3A02" w:rsidRPr="001D3A02" w:rsidRDefault="001D3A02" w:rsidP="001D3A02">
      <w:pPr>
        <w:suppressAutoHyphens/>
        <w:autoSpaceDE w:val="0"/>
        <w:jc w:val="right"/>
        <w:rPr>
          <w:rFonts w:ascii="Times New Roman" w:eastAsia="Times New Roman" w:hAnsi="Times New Roman" w:cs="Times New Roman"/>
          <w:color w:val="auto"/>
          <w:sz w:val="20"/>
          <w:szCs w:val="20"/>
          <w:lang w:eastAsia="ar-SA"/>
        </w:rPr>
      </w:pPr>
    </w:p>
    <w:p w:rsidR="001D3A02" w:rsidRPr="001D3A02" w:rsidRDefault="001D3A02" w:rsidP="001D3A02">
      <w:pPr>
        <w:suppressAutoHyphens/>
        <w:autoSpaceDE w:val="0"/>
        <w:jc w:val="right"/>
        <w:rPr>
          <w:rFonts w:ascii="Times New Roman" w:eastAsia="Times New Roman" w:hAnsi="Times New Roman" w:cs="Times New Roman"/>
          <w:color w:val="auto"/>
          <w:sz w:val="20"/>
          <w:szCs w:val="20"/>
          <w:lang w:eastAsia="ar-SA"/>
        </w:rPr>
      </w:pPr>
    </w:p>
    <w:p w:rsidR="001D3A02" w:rsidRPr="001D3A02" w:rsidRDefault="001D3A02" w:rsidP="001D3A02">
      <w:pPr>
        <w:suppressAutoHyphens/>
        <w:autoSpaceDE w:val="0"/>
        <w:jc w:val="right"/>
        <w:rPr>
          <w:rFonts w:ascii="Times New Roman" w:eastAsia="Times New Roman" w:hAnsi="Times New Roman" w:cs="Times New Roman"/>
          <w:color w:val="auto"/>
          <w:sz w:val="20"/>
          <w:szCs w:val="20"/>
          <w:lang w:eastAsia="ar-SA"/>
        </w:rPr>
      </w:pPr>
    </w:p>
    <w:p w:rsidR="001D3A02" w:rsidRPr="001D3A02" w:rsidRDefault="001D3A02" w:rsidP="001D3A02">
      <w:pPr>
        <w:suppressAutoHyphens/>
        <w:autoSpaceDE w:val="0"/>
        <w:jc w:val="right"/>
        <w:rPr>
          <w:rFonts w:ascii="Times New Roman" w:eastAsia="Times New Roman" w:hAnsi="Times New Roman" w:cs="Times New Roman"/>
          <w:color w:val="auto"/>
          <w:sz w:val="20"/>
          <w:szCs w:val="20"/>
          <w:lang w:eastAsia="ar-SA"/>
        </w:rPr>
      </w:pPr>
    </w:p>
    <w:p w:rsidR="001D3A02" w:rsidRPr="001D3A02" w:rsidRDefault="001D3A02" w:rsidP="001D3A02">
      <w:pPr>
        <w:suppressAutoHyphens/>
        <w:autoSpaceDE w:val="0"/>
        <w:jc w:val="right"/>
        <w:rPr>
          <w:rFonts w:ascii="Times New Roman" w:eastAsia="Times New Roman" w:hAnsi="Times New Roman" w:cs="Times New Roman"/>
          <w:color w:val="auto"/>
          <w:sz w:val="20"/>
          <w:szCs w:val="20"/>
          <w:lang w:eastAsia="ar-SA"/>
        </w:rPr>
      </w:pPr>
    </w:p>
    <w:p w:rsidR="001D3A02" w:rsidRPr="001D3A02" w:rsidRDefault="001D3A02" w:rsidP="001D3A02">
      <w:pPr>
        <w:suppressAutoHyphens/>
        <w:autoSpaceDE w:val="0"/>
        <w:jc w:val="right"/>
        <w:rPr>
          <w:rFonts w:ascii="Times New Roman" w:eastAsia="Times New Roman" w:hAnsi="Times New Roman" w:cs="Times New Roman"/>
          <w:color w:val="auto"/>
          <w:sz w:val="20"/>
          <w:szCs w:val="20"/>
          <w:lang w:eastAsia="ar-SA"/>
        </w:rPr>
      </w:pPr>
    </w:p>
    <w:p w:rsidR="008B423D" w:rsidRDefault="008B423D" w:rsidP="001D3A02">
      <w:pPr>
        <w:suppressAutoHyphens/>
        <w:autoSpaceDE w:val="0"/>
        <w:jc w:val="right"/>
        <w:rPr>
          <w:rFonts w:ascii="Times New Roman" w:eastAsia="Times New Roman" w:hAnsi="Times New Roman" w:cs="Times New Roman"/>
          <w:color w:val="auto"/>
          <w:sz w:val="20"/>
          <w:szCs w:val="20"/>
          <w:lang w:eastAsia="ar-SA"/>
        </w:rPr>
        <w:sectPr w:rsidR="008B423D" w:rsidSect="008B423D">
          <w:pgSz w:w="11907" w:h="16840" w:code="9"/>
          <w:pgMar w:top="1134" w:right="425" w:bottom="1134" w:left="1134" w:header="709" w:footer="709" w:gutter="0"/>
          <w:cols w:space="720"/>
          <w:docGrid w:linePitch="326"/>
        </w:sectPr>
      </w:pPr>
    </w:p>
    <w:p w:rsidR="008B423D" w:rsidRDefault="008B423D" w:rsidP="008B423D">
      <w:pPr>
        <w:pageBreakBefore/>
        <w:tabs>
          <w:tab w:val="left" w:pos="142"/>
          <w:tab w:val="left" w:pos="284"/>
        </w:tabs>
        <w:suppressAutoHyphens/>
        <w:jc w:val="right"/>
        <w:rPr>
          <w:rFonts w:ascii="Times New Roman" w:eastAsia="Times New Roman" w:hAnsi="Times New Roman" w:cs="Times New Roman"/>
          <w:color w:val="auto"/>
          <w:sz w:val="28"/>
          <w:szCs w:val="28"/>
          <w:lang w:eastAsia="ar-SA"/>
        </w:rPr>
      </w:pPr>
      <w:r>
        <w:rPr>
          <w:rFonts w:ascii="Times New Roman" w:eastAsia="Times New Roman" w:hAnsi="Times New Roman" w:cs="Times New Roman"/>
          <w:color w:val="auto"/>
          <w:sz w:val="28"/>
          <w:szCs w:val="28"/>
          <w:lang w:eastAsia="zh-CN"/>
        </w:rPr>
        <w:lastRenderedPageBreak/>
        <w:t>Приложение 8</w:t>
      </w:r>
    </w:p>
    <w:p w:rsidR="008B423D" w:rsidRDefault="008B423D" w:rsidP="008B423D">
      <w:pPr>
        <w:suppressAutoHyphens/>
        <w:autoSpaceDE w:val="0"/>
        <w:jc w:val="right"/>
        <w:rPr>
          <w:rFonts w:ascii="Times New Roman" w:eastAsia="Times New Roman" w:hAnsi="Times New Roman" w:cs="Times New Roman"/>
          <w:bCs/>
          <w:color w:val="auto"/>
          <w:sz w:val="28"/>
          <w:szCs w:val="28"/>
          <w:lang w:eastAsia="ar-SA"/>
        </w:rPr>
      </w:pPr>
      <w:r>
        <w:rPr>
          <w:rFonts w:ascii="Times New Roman" w:eastAsia="Times New Roman" w:hAnsi="Times New Roman" w:cs="Times New Roman"/>
          <w:color w:val="auto"/>
          <w:sz w:val="28"/>
          <w:szCs w:val="28"/>
          <w:lang w:eastAsia="ar-SA"/>
        </w:rPr>
        <w:t xml:space="preserve">к административному регламенту </w:t>
      </w:r>
    </w:p>
    <w:p w:rsidR="001D3A02" w:rsidRPr="008B423D" w:rsidRDefault="001D3A02" w:rsidP="001D3A02">
      <w:pPr>
        <w:suppressAutoHyphens/>
        <w:autoSpaceDE w:val="0"/>
        <w:jc w:val="right"/>
        <w:rPr>
          <w:rFonts w:ascii="Times New Roman" w:eastAsia="Times New Roman" w:hAnsi="Times New Roman" w:cs="Times New Roman"/>
          <w:color w:val="auto"/>
          <w:sz w:val="28"/>
          <w:szCs w:val="28"/>
          <w:lang w:eastAsia="ar-SA"/>
        </w:rPr>
      </w:pPr>
      <w:r w:rsidRPr="008B423D">
        <w:rPr>
          <w:rFonts w:ascii="Times New Roman" w:eastAsia="Times New Roman" w:hAnsi="Times New Roman" w:cs="Times New Roman"/>
          <w:bCs/>
          <w:color w:val="auto"/>
          <w:sz w:val="28"/>
          <w:szCs w:val="28"/>
          <w:lang w:eastAsia="ar-SA"/>
        </w:rPr>
        <w:t xml:space="preserve"> </w:t>
      </w:r>
    </w:p>
    <w:p w:rsidR="001D3A02" w:rsidRPr="008B423D" w:rsidRDefault="001D3A02" w:rsidP="001D3A02">
      <w:pPr>
        <w:suppressAutoHyphens/>
        <w:autoSpaceDE w:val="0"/>
        <w:jc w:val="right"/>
        <w:rPr>
          <w:rFonts w:ascii="Times New Roman" w:eastAsia="Times New Roman" w:hAnsi="Times New Roman" w:cs="Times New Roman"/>
          <w:color w:val="auto"/>
          <w:sz w:val="28"/>
          <w:szCs w:val="28"/>
          <w:lang w:eastAsia="ar-SA"/>
        </w:rPr>
      </w:pPr>
    </w:p>
    <w:p w:rsidR="001D3A02" w:rsidRPr="008B423D" w:rsidRDefault="001D3A02" w:rsidP="001D3A02">
      <w:pPr>
        <w:suppressAutoHyphens/>
        <w:autoSpaceDE w:val="0"/>
        <w:jc w:val="center"/>
        <w:rPr>
          <w:rFonts w:ascii="Times New Roman" w:eastAsia="Times New Roman" w:hAnsi="Times New Roman" w:cs="Times New Roman"/>
          <w:color w:val="auto"/>
          <w:sz w:val="28"/>
          <w:szCs w:val="28"/>
          <w:lang w:eastAsia="ar-SA"/>
        </w:rPr>
      </w:pPr>
      <w:r w:rsidRPr="008B423D">
        <w:rPr>
          <w:rFonts w:ascii="Times New Roman" w:eastAsia="Times New Roman" w:hAnsi="Times New Roman" w:cs="Times New Roman"/>
          <w:color w:val="auto"/>
          <w:sz w:val="28"/>
          <w:szCs w:val="28"/>
          <w:lang w:eastAsia="ar-SA"/>
        </w:rPr>
        <w:t>Исчерпывающий список согласующих инстанций</w:t>
      </w:r>
    </w:p>
    <w:p w:rsidR="001D3A02" w:rsidRPr="001D3A02" w:rsidRDefault="001D3A02" w:rsidP="001D3A02">
      <w:pPr>
        <w:suppressAutoHyphens/>
        <w:autoSpaceDE w:val="0"/>
        <w:jc w:val="center"/>
        <w:rPr>
          <w:rFonts w:ascii="Times New Roman" w:eastAsia="Times New Roman" w:hAnsi="Times New Roman" w:cs="Times New Roman"/>
          <w:b/>
          <w:color w:val="auto"/>
          <w:sz w:val="28"/>
          <w:szCs w:val="28"/>
          <w:lang w:eastAsia="ar-SA"/>
        </w:rPr>
      </w:pPr>
      <w:r w:rsidRPr="001D3A02">
        <w:rPr>
          <w:rFonts w:ascii="Times New Roman" w:eastAsia="Times New Roman" w:hAnsi="Times New Roman" w:cs="Times New Roman"/>
          <w:color w:val="auto"/>
          <w:sz w:val="28"/>
          <w:szCs w:val="28"/>
          <w:lang w:eastAsia="ar-SA"/>
        </w:rPr>
        <w:t>(владельцев сооружений и коммуникаций, расположенных в зоне производства земляных работ</w:t>
      </w:r>
      <w:r w:rsidRPr="001D3A02">
        <w:rPr>
          <w:rFonts w:ascii="Times New Roman" w:eastAsia="Times New Roman" w:hAnsi="Times New Roman" w:cs="Times New Roman"/>
          <w:b/>
          <w:color w:val="auto"/>
          <w:sz w:val="28"/>
          <w:szCs w:val="28"/>
          <w:lang w:eastAsia="ar-SA"/>
        </w:rPr>
        <w:t>)</w:t>
      </w:r>
    </w:p>
    <w:p w:rsidR="001D3A02" w:rsidRPr="001D3A02" w:rsidRDefault="001D3A02" w:rsidP="001D3A02">
      <w:pPr>
        <w:suppressAutoHyphens/>
        <w:autoSpaceDE w:val="0"/>
        <w:jc w:val="center"/>
        <w:rPr>
          <w:rFonts w:ascii="Times New Roman" w:eastAsia="Times New Roman" w:hAnsi="Times New Roman" w:cs="Times New Roman"/>
          <w:b/>
          <w:color w:val="auto"/>
          <w:sz w:val="28"/>
          <w:szCs w:val="28"/>
          <w:lang w:eastAsia="ar-SA"/>
        </w:rPr>
      </w:pPr>
    </w:p>
    <w:p w:rsidR="001D3A02" w:rsidRPr="001D3A02" w:rsidRDefault="001D3A02" w:rsidP="008B423D">
      <w:pPr>
        <w:suppressAutoHyphens/>
        <w:autoSpaceDE w:val="0"/>
        <w:ind w:firstLine="709"/>
        <w:jc w:val="both"/>
        <w:rPr>
          <w:rFonts w:ascii="Times New Roman" w:eastAsia="Times New Roman" w:hAnsi="Times New Roman" w:cs="Times New Roman"/>
          <w:color w:val="auto"/>
          <w:sz w:val="28"/>
          <w:szCs w:val="28"/>
          <w:lang w:eastAsia="ar-SA"/>
        </w:rPr>
      </w:pPr>
      <w:r w:rsidRPr="001D3A02">
        <w:rPr>
          <w:rFonts w:ascii="Times New Roman" w:eastAsia="Times New Roman" w:hAnsi="Times New Roman" w:cs="Times New Roman"/>
          <w:color w:val="auto"/>
          <w:sz w:val="28"/>
          <w:szCs w:val="28"/>
          <w:lang w:eastAsia="ar-SA"/>
        </w:rPr>
        <w:t>организации</w:t>
      </w:r>
      <w:r w:rsidRPr="001D3A02">
        <w:rPr>
          <w:rFonts w:ascii="Calibri" w:eastAsia="Times New Roman" w:hAnsi="Calibri" w:cs="Times New Roman"/>
          <w:color w:val="auto"/>
          <w:sz w:val="22"/>
          <w:szCs w:val="22"/>
          <w:shd w:val="clear" w:color="auto" w:fill="FFFFFF"/>
          <w:lang w:eastAsia="zh-CN"/>
        </w:rPr>
        <w:t xml:space="preserve"> </w:t>
      </w:r>
      <w:r w:rsidRPr="001D3A02">
        <w:rPr>
          <w:rFonts w:ascii="Times New Roman" w:eastAsia="Times New Roman" w:hAnsi="Times New Roman" w:cs="Times New Roman"/>
          <w:color w:val="auto"/>
          <w:sz w:val="28"/>
          <w:szCs w:val="28"/>
          <w:shd w:val="clear" w:color="auto" w:fill="FFFFFF"/>
          <w:lang w:eastAsia="zh-CN"/>
        </w:rPr>
        <w:t>(независимо от организационно-правовой формы)</w:t>
      </w:r>
      <w:r w:rsidRPr="001D3A02">
        <w:rPr>
          <w:rFonts w:ascii="Times New Roman" w:eastAsia="Times New Roman" w:hAnsi="Times New Roman" w:cs="Times New Roman"/>
          <w:color w:val="auto"/>
          <w:sz w:val="28"/>
          <w:szCs w:val="28"/>
          <w:lang w:eastAsia="ar-SA"/>
        </w:rPr>
        <w:t xml:space="preserve">, обеспечивающие на территории муниципального образования услуги </w:t>
      </w:r>
      <w:proofErr w:type="gramStart"/>
      <w:r w:rsidRPr="001D3A02">
        <w:rPr>
          <w:rFonts w:ascii="Times New Roman" w:eastAsia="Times New Roman" w:hAnsi="Times New Roman" w:cs="Times New Roman"/>
          <w:color w:val="auto"/>
          <w:sz w:val="28"/>
          <w:szCs w:val="28"/>
          <w:lang w:eastAsia="ar-SA"/>
        </w:rPr>
        <w:t>по</w:t>
      </w:r>
      <w:proofErr w:type="gramEnd"/>
      <w:r w:rsidRPr="001D3A02">
        <w:rPr>
          <w:rFonts w:ascii="Times New Roman" w:eastAsia="Times New Roman" w:hAnsi="Times New Roman" w:cs="Times New Roman"/>
          <w:color w:val="auto"/>
          <w:sz w:val="28"/>
          <w:szCs w:val="28"/>
          <w:lang w:eastAsia="ar-SA"/>
        </w:rPr>
        <w:t>:</w:t>
      </w:r>
    </w:p>
    <w:p w:rsidR="001D3A02" w:rsidRPr="008B423D" w:rsidRDefault="001D3A02" w:rsidP="008B423D">
      <w:pPr>
        <w:pStyle w:val="ae"/>
        <w:numPr>
          <w:ilvl w:val="0"/>
          <w:numId w:val="22"/>
        </w:numPr>
        <w:tabs>
          <w:tab w:val="left" w:pos="1134"/>
        </w:tabs>
        <w:suppressAutoHyphens/>
        <w:autoSpaceDE w:val="0"/>
        <w:ind w:left="0" w:firstLine="709"/>
        <w:rPr>
          <w:rFonts w:ascii="Times New Roman" w:eastAsia="Times New Roman" w:hAnsi="Times New Roman"/>
          <w:color w:val="auto"/>
          <w:sz w:val="28"/>
          <w:szCs w:val="28"/>
          <w:lang w:eastAsia="ar-SA"/>
        </w:rPr>
      </w:pPr>
      <w:r w:rsidRPr="008B423D">
        <w:rPr>
          <w:rFonts w:ascii="Times New Roman" w:eastAsia="Times New Roman" w:hAnsi="Times New Roman"/>
          <w:color w:val="auto"/>
          <w:sz w:val="28"/>
          <w:szCs w:val="28"/>
          <w:lang w:eastAsia="ar-SA"/>
        </w:rPr>
        <w:t>водоснабжению;</w:t>
      </w:r>
    </w:p>
    <w:p w:rsidR="001D3A02" w:rsidRPr="008B423D" w:rsidRDefault="001D3A02" w:rsidP="008B423D">
      <w:pPr>
        <w:pStyle w:val="ae"/>
        <w:numPr>
          <w:ilvl w:val="0"/>
          <w:numId w:val="22"/>
        </w:numPr>
        <w:tabs>
          <w:tab w:val="left" w:pos="1134"/>
        </w:tabs>
        <w:suppressAutoHyphens/>
        <w:autoSpaceDE w:val="0"/>
        <w:ind w:left="0" w:firstLine="709"/>
        <w:rPr>
          <w:rFonts w:ascii="Times New Roman" w:eastAsia="Times New Roman" w:hAnsi="Times New Roman"/>
          <w:color w:val="auto"/>
          <w:sz w:val="28"/>
          <w:szCs w:val="28"/>
          <w:lang w:eastAsia="ar-SA"/>
        </w:rPr>
      </w:pPr>
      <w:r w:rsidRPr="008B423D">
        <w:rPr>
          <w:rFonts w:ascii="Times New Roman" w:eastAsia="Times New Roman" w:hAnsi="Times New Roman"/>
          <w:color w:val="auto"/>
          <w:sz w:val="28"/>
          <w:szCs w:val="28"/>
          <w:lang w:eastAsia="ar-SA"/>
        </w:rPr>
        <w:t xml:space="preserve">водоотведению; </w:t>
      </w:r>
    </w:p>
    <w:p w:rsidR="001D3A02" w:rsidRPr="008B423D" w:rsidRDefault="001D3A02" w:rsidP="008B423D">
      <w:pPr>
        <w:pStyle w:val="ae"/>
        <w:numPr>
          <w:ilvl w:val="0"/>
          <w:numId w:val="22"/>
        </w:numPr>
        <w:tabs>
          <w:tab w:val="left" w:pos="1134"/>
        </w:tabs>
        <w:suppressAutoHyphens/>
        <w:autoSpaceDE w:val="0"/>
        <w:ind w:left="0" w:firstLine="709"/>
        <w:rPr>
          <w:rFonts w:ascii="Times New Roman" w:eastAsia="Times New Roman" w:hAnsi="Times New Roman"/>
          <w:color w:val="auto"/>
          <w:sz w:val="28"/>
          <w:szCs w:val="28"/>
          <w:lang w:eastAsia="ar-SA"/>
        </w:rPr>
      </w:pPr>
      <w:r w:rsidRPr="008B423D">
        <w:rPr>
          <w:rFonts w:ascii="Times New Roman" w:eastAsia="Times New Roman" w:hAnsi="Times New Roman"/>
          <w:color w:val="auto"/>
          <w:sz w:val="28"/>
          <w:szCs w:val="28"/>
          <w:lang w:eastAsia="ar-SA"/>
        </w:rPr>
        <w:t>теплоснабжению;</w:t>
      </w:r>
    </w:p>
    <w:p w:rsidR="001D3A02" w:rsidRPr="008B423D" w:rsidRDefault="001D3A02" w:rsidP="008B423D">
      <w:pPr>
        <w:pStyle w:val="ae"/>
        <w:numPr>
          <w:ilvl w:val="0"/>
          <w:numId w:val="22"/>
        </w:numPr>
        <w:tabs>
          <w:tab w:val="left" w:pos="1134"/>
        </w:tabs>
        <w:suppressAutoHyphens/>
        <w:autoSpaceDE w:val="0"/>
        <w:ind w:left="0" w:firstLine="709"/>
        <w:rPr>
          <w:rFonts w:ascii="Times New Roman" w:eastAsia="Times New Roman" w:hAnsi="Times New Roman"/>
          <w:color w:val="auto"/>
          <w:sz w:val="28"/>
          <w:szCs w:val="28"/>
          <w:lang w:eastAsia="ar-SA"/>
        </w:rPr>
      </w:pPr>
      <w:r w:rsidRPr="008B423D">
        <w:rPr>
          <w:rFonts w:ascii="Times New Roman" w:eastAsia="Times New Roman" w:hAnsi="Times New Roman"/>
          <w:color w:val="auto"/>
          <w:sz w:val="28"/>
          <w:szCs w:val="28"/>
          <w:lang w:eastAsia="ar-SA"/>
        </w:rPr>
        <w:t xml:space="preserve">газоснабжению; </w:t>
      </w:r>
    </w:p>
    <w:p w:rsidR="001D3A02" w:rsidRPr="008B423D" w:rsidRDefault="001D3A02" w:rsidP="008B423D">
      <w:pPr>
        <w:pStyle w:val="ae"/>
        <w:numPr>
          <w:ilvl w:val="0"/>
          <w:numId w:val="22"/>
        </w:numPr>
        <w:tabs>
          <w:tab w:val="left" w:pos="1134"/>
        </w:tabs>
        <w:suppressAutoHyphens/>
        <w:autoSpaceDE w:val="0"/>
        <w:ind w:left="0" w:firstLine="709"/>
        <w:rPr>
          <w:rFonts w:ascii="Times New Roman" w:eastAsia="Times New Roman" w:hAnsi="Times New Roman"/>
          <w:color w:val="auto"/>
          <w:sz w:val="28"/>
          <w:szCs w:val="28"/>
          <w:lang w:eastAsia="ar-SA"/>
        </w:rPr>
      </w:pPr>
      <w:r w:rsidRPr="008B423D">
        <w:rPr>
          <w:rFonts w:ascii="Times New Roman" w:eastAsia="Times New Roman" w:hAnsi="Times New Roman"/>
          <w:color w:val="auto"/>
          <w:sz w:val="28"/>
          <w:szCs w:val="28"/>
          <w:lang w:eastAsia="ar-SA"/>
        </w:rPr>
        <w:t>электроснабжению;</w:t>
      </w:r>
    </w:p>
    <w:p w:rsidR="001D3A02" w:rsidRPr="008B423D" w:rsidRDefault="001D3A02" w:rsidP="008B423D">
      <w:pPr>
        <w:pStyle w:val="ae"/>
        <w:numPr>
          <w:ilvl w:val="0"/>
          <w:numId w:val="22"/>
        </w:numPr>
        <w:tabs>
          <w:tab w:val="left" w:pos="1134"/>
        </w:tabs>
        <w:suppressAutoHyphens/>
        <w:autoSpaceDE w:val="0"/>
        <w:ind w:left="0" w:firstLine="709"/>
        <w:jc w:val="both"/>
        <w:rPr>
          <w:rFonts w:ascii="Times New Roman" w:eastAsia="Times New Roman" w:hAnsi="Times New Roman"/>
          <w:color w:val="auto"/>
          <w:sz w:val="28"/>
          <w:szCs w:val="28"/>
          <w:lang w:eastAsia="zh-CN"/>
        </w:rPr>
      </w:pPr>
      <w:r w:rsidRPr="008B423D">
        <w:rPr>
          <w:rFonts w:ascii="Times New Roman" w:eastAsia="Times New Roman" w:hAnsi="Times New Roman"/>
          <w:color w:val="auto"/>
          <w:sz w:val="28"/>
          <w:szCs w:val="28"/>
          <w:lang w:eastAsia="ar-SA"/>
        </w:rPr>
        <w:t>организации</w:t>
      </w:r>
      <w:r w:rsidRPr="008B423D">
        <w:rPr>
          <w:rFonts w:ascii="Calibri" w:eastAsia="Times New Roman" w:hAnsi="Calibri"/>
          <w:color w:val="auto"/>
          <w:sz w:val="22"/>
          <w:szCs w:val="22"/>
          <w:shd w:val="clear" w:color="auto" w:fill="FFFFFF"/>
          <w:lang w:eastAsia="zh-CN"/>
        </w:rPr>
        <w:t xml:space="preserve"> </w:t>
      </w:r>
      <w:r w:rsidRPr="008B423D">
        <w:rPr>
          <w:rFonts w:ascii="Times New Roman" w:eastAsia="Times New Roman" w:hAnsi="Times New Roman"/>
          <w:color w:val="auto"/>
          <w:sz w:val="28"/>
          <w:szCs w:val="28"/>
          <w:shd w:val="clear" w:color="auto" w:fill="FFFFFF"/>
          <w:lang w:eastAsia="zh-CN"/>
        </w:rPr>
        <w:t>и</w:t>
      </w:r>
      <w:r w:rsidRPr="008B423D">
        <w:rPr>
          <w:rFonts w:ascii="Times New Roman" w:eastAsia="Times New Roman" w:hAnsi="Times New Roman"/>
          <w:b/>
          <w:color w:val="auto"/>
          <w:sz w:val="28"/>
          <w:szCs w:val="28"/>
          <w:lang w:eastAsia="zh-CN"/>
        </w:rPr>
        <w:t xml:space="preserve"> </w:t>
      </w:r>
      <w:r w:rsidRPr="008B423D">
        <w:rPr>
          <w:rFonts w:ascii="Times New Roman" w:eastAsia="Times New Roman" w:hAnsi="Times New Roman"/>
          <w:color w:val="auto"/>
          <w:sz w:val="28"/>
          <w:szCs w:val="28"/>
          <w:lang w:eastAsia="zh-CN"/>
        </w:rPr>
        <w:t>эксплуатации телеграфной, телефонной связи, радиосвязи, интернет связи, радиовещания и телевидения.</w:t>
      </w:r>
    </w:p>
    <w:p w:rsidR="001D3A02" w:rsidRPr="008B423D" w:rsidRDefault="001D3A02" w:rsidP="008B423D">
      <w:pPr>
        <w:suppressAutoHyphens/>
        <w:autoSpaceDE w:val="0"/>
        <w:ind w:firstLine="709"/>
        <w:jc w:val="both"/>
        <w:rPr>
          <w:rFonts w:ascii="Times New Roman" w:eastAsia="Times New Roman" w:hAnsi="Times New Roman" w:cs="Times New Roman"/>
          <w:color w:val="auto"/>
          <w:sz w:val="28"/>
          <w:szCs w:val="28"/>
          <w:lang w:eastAsia="zh-CN"/>
        </w:rPr>
      </w:pPr>
      <w:r w:rsidRPr="008B423D">
        <w:rPr>
          <w:rFonts w:ascii="Times New Roman" w:eastAsia="Times New Roman" w:hAnsi="Times New Roman" w:cs="Times New Roman"/>
          <w:color w:val="auto"/>
          <w:sz w:val="28"/>
          <w:szCs w:val="28"/>
          <w:lang w:eastAsia="zh-CN"/>
        </w:rPr>
        <w:t xml:space="preserve">Администрация, в зависимости от сложившейся ситуации вправе дополнить перечень организациями, курирующими и эксплуатирующими сети инженерно-технического обеспечения, сети автомобильных дорог и проездов, а также организациями, ответственными за благоустройство территорий в границах Лужского городского поселения Лужского муниципального района Ленинградской области. </w:t>
      </w:r>
    </w:p>
    <w:p w:rsidR="001D3A02" w:rsidRPr="001D3A02" w:rsidRDefault="001D3A02" w:rsidP="001D3A02">
      <w:pPr>
        <w:suppressAutoHyphens/>
        <w:autoSpaceDE w:val="0"/>
        <w:jc w:val="center"/>
        <w:rPr>
          <w:rFonts w:ascii="Times New Roman" w:eastAsia="Times New Roman" w:hAnsi="Times New Roman" w:cs="Times New Roman"/>
          <w:b/>
          <w:color w:val="auto"/>
          <w:sz w:val="28"/>
          <w:szCs w:val="28"/>
          <w:lang w:eastAsia="ar-SA"/>
        </w:rPr>
      </w:pPr>
    </w:p>
    <w:p w:rsidR="001D3A02" w:rsidRPr="001D3A02" w:rsidRDefault="001D3A02" w:rsidP="001D3A02">
      <w:pPr>
        <w:suppressAutoHyphens/>
        <w:autoSpaceDE w:val="0"/>
        <w:jc w:val="center"/>
        <w:rPr>
          <w:rFonts w:ascii="Times New Roman" w:eastAsia="Times New Roman" w:hAnsi="Times New Roman" w:cs="Times New Roman"/>
          <w:b/>
          <w:color w:val="auto"/>
          <w:sz w:val="28"/>
          <w:szCs w:val="28"/>
          <w:lang w:eastAsia="ar-SA"/>
        </w:rPr>
      </w:pPr>
    </w:p>
    <w:p w:rsidR="001D3A02" w:rsidRPr="001D3A02" w:rsidRDefault="001D3A02" w:rsidP="001D3A02">
      <w:pPr>
        <w:suppressAutoHyphens/>
        <w:autoSpaceDE w:val="0"/>
        <w:jc w:val="center"/>
        <w:rPr>
          <w:rFonts w:ascii="Times New Roman" w:eastAsia="Times New Roman" w:hAnsi="Times New Roman" w:cs="Times New Roman"/>
          <w:b/>
          <w:color w:val="auto"/>
          <w:sz w:val="28"/>
          <w:szCs w:val="28"/>
          <w:lang w:eastAsia="ar-SA"/>
        </w:rPr>
      </w:pPr>
    </w:p>
    <w:p w:rsidR="001D3A02" w:rsidRPr="001D3A02" w:rsidRDefault="001D3A02" w:rsidP="001D3A02">
      <w:pPr>
        <w:suppressAutoHyphens/>
        <w:autoSpaceDE w:val="0"/>
        <w:jc w:val="center"/>
        <w:rPr>
          <w:rFonts w:ascii="Times New Roman" w:eastAsia="Times New Roman" w:hAnsi="Times New Roman" w:cs="Times New Roman"/>
          <w:b/>
          <w:color w:val="auto"/>
          <w:sz w:val="28"/>
          <w:szCs w:val="28"/>
          <w:lang w:eastAsia="ar-SA"/>
        </w:rPr>
      </w:pPr>
    </w:p>
    <w:p w:rsidR="001D3A02" w:rsidRPr="001D3A02" w:rsidRDefault="001D3A02" w:rsidP="001D3A02">
      <w:pPr>
        <w:suppressAutoHyphens/>
        <w:autoSpaceDE w:val="0"/>
        <w:jc w:val="center"/>
        <w:rPr>
          <w:rFonts w:ascii="Times New Roman" w:eastAsia="Times New Roman" w:hAnsi="Times New Roman" w:cs="Times New Roman"/>
          <w:b/>
          <w:color w:val="auto"/>
          <w:sz w:val="28"/>
          <w:szCs w:val="28"/>
          <w:lang w:eastAsia="ar-SA"/>
        </w:rPr>
      </w:pPr>
    </w:p>
    <w:p w:rsidR="001D3A02" w:rsidRPr="001D3A02" w:rsidRDefault="001D3A02" w:rsidP="001D3A02">
      <w:pPr>
        <w:suppressAutoHyphens/>
        <w:autoSpaceDE w:val="0"/>
        <w:jc w:val="center"/>
        <w:rPr>
          <w:rFonts w:ascii="Times New Roman" w:eastAsia="Times New Roman" w:hAnsi="Times New Roman" w:cs="Times New Roman"/>
          <w:b/>
          <w:color w:val="auto"/>
          <w:sz w:val="28"/>
          <w:szCs w:val="28"/>
          <w:lang w:eastAsia="ar-SA"/>
        </w:rPr>
      </w:pPr>
    </w:p>
    <w:p w:rsidR="001D3A02" w:rsidRPr="001D3A02" w:rsidRDefault="001D3A02" w:rsidP="001D3A02">
      <w:pPr>
        <w:suppressAutoHyphens/>
        <w:autoSpaceDE w:val="0"/>
        <w:jc w:val="center"/>
        <w:rPr>
          <w:rFonts w:ascii="Times New Roman" w:eastAsia="Times New Roman" w:hAnsi="Times New Roman" w:cs="Times New Roman"/>
          <w:b/>
          <w:color w:val="auto"/>
          <w:sz w:val="28"/>
          <w:szCs w:val="28"/>
          <w:lang w:eastAsia="ar-SA"/>
        </w:rPr>
      </w:pPr>
    </w:p>
    <w:p w:rsidR="001D3A02" w:rsidRPr="001D3A02" w:rsidRDefault="001D3A02" w:rsidP="001D3A02">
      <w:pPr>
        <w:suppressAutoHyphens/>
        <w:autoSpaceDE w:val="0"/>
        <w:jc w:val="center"/>
        <w:rPr>
          <w:rFonts w:ascii="Times New Roman" w:eastAsia="Times New Roman" w:hAnsi="Times New Roman" w:cs="Times New Roman"/>
          <w:b/>
          <w:color w:val="auto"/>
          <w:sz w:val="28"/>
          <w:szCs w:val="28"/>
          <w:lang w:eastAsia="ar-SA"/>
        </w:rPr>
      </w:pPr>
    </w:p>
    <w:p w:rsidR="001D3A02" w:rsidRPr="001D3A02" w:rsidRDefault="001D3A02" w:rsidP="001D3A02">
      <w:pPr>
        <w:suppressAutoHyphens/>
        <w:autoSpaceDE w:val="0"/>
        <w:jc w:val="center"/>
        <w:rPr>
          <w:rFonts w:ascii="Times New Roman" w:eastAsia="Times New Roman" w:hAnsi="Times New Roman" w:cs="Times New Roman"/>
          <w:b/>
          <w:color w:val="auto"/>
          <w:sz w:val="28"/>
          <w:szCs w:val="28"/>
          <w:lang w:eastAsia="ar-SA"/>
        </w:rPr>
      </w:pPr>
    </w:p>
    <w:p w:rsidR="001D3A02" w:rsidRPr="001D3A02" w:rsidRDefault="001D3A02" w:rsidP="001D3A02">
      <w:pPr>
        <w:suppressAutoHyphens/>
        <w:autoSpaceDE w:val="0"/>
        <w:jc w:val="center"/>
        <w:rPr>
          <w:rFonts w:ascii="Times New Roman" w:eastAsia="Times New Roman" w:hAnsi="Times New Roman" w:cs="Times New Roman"/>
          <w:b/>
          <w:color w:val="auto"/>
          <w:sz w:val="28"/>
          <w:szCs w:val="28"/>
          <w:lang w:eastAsia="ar-SA"/>
        </w:rPr>
      </w:pPr>
    </w:p>
    <w:p w:rsidR="001D3A02" w:rsidRPr="001D3A02" w:rsidRDefault="001D3A02" w:rsidP="001D3A02">
      <w:pPr>
        <w:suppressAutoHyphens/>
        <w:autoSpaceDE w:val="0"/>
        <w:jc w:val="center"/>
        <w:rPr>
          <w:rFonts w:ascii="Times New Roman" w:eastAsia="Times New Roman" w:hAnsi="Times New Roman" w:cs="Times New Roman"/>
          <w:b/>
          <w:color w:val="auto"/>
          <w:sz w:val="28"/>
          <w:szCs w:val="28"/>
          <w:lang w:eastAsia="ar-SA"/>
        </w:rPr>
      </w:pPr>
    </w:p>
    <w:p w:rsidR="001D3A02" w:rsidRPr="001D3A02" w:rsidRDefault="001D3A02" w:rsidP="001D3A02">
      <w:pPr>
        <w:suppressAutoHyphens/>
        <w:autoSpaceDE w:val="0"/>
        <w:jc w:val="center"/>
        <w:rPr>
          <w:rFonts w:ascii="Times New Roman" w:eastAsia="Times New Roman" w:hAnsi="Times New Roman" w:cs="Times New Roman"/>
          <w:b/>
          <w:color w:val="auto"/>
          <w:sz w:val="28"/>
          <w:szCs w:val="28"/>
          <w:lang w:eastAsia="ar-SA"/>
        </w:rPr>
      </w:pPr>
    </w:p>
    <w:p w:rsidR="001D3A02" w:rsidRPr="001D3A02" w:rsidRDefault="001D3A02" w:rsidP="001D3A02">
      <w:pPr>
        <w:suppressAutoHyphens/>
        <w:autoSpaceDE w:val="0"/>
        <w:jc w:val="center"/>
        <w:rPr>
          <w:rFonts w:ascii="Times New Roman" w:eastAsia="Times New Roman" w:hAnsi="Times New Roman" w:cs="Times New Roman"/>
          <w:b/>
          <w:color w:val="auto"/>
          <w:sz w:val="28"/>
          <w:szCs w:val="28"/>
          <w:lang w:eastAsia="ar-SA"/>
        </w:rPr>
      </w:pPr>
    </w:p>
    <w:bookmarkEnd w:id="0"/>
    <w:p w:rsidR="001D3A02" w:rsidRPr="001E704F" w:rsidRDefault="001D3A02" w:rsidP="001D3A02">
      <w:pPr>
        <w:widowControl w:val="0"/>
        <w:tabs>
          <w:tab w:val="left" w:pos="142"/>
          <w:tab w:val="left" w:pos="284"/>
        </w:tabs>
        <w:autoSpaceDE w:val="0"/>
        <w:autoSpaceDN w:val="0"/>
        <w:adjustRightInd w:val="0"/>
        <w:jc w:val="center"/>
        <w:outlineLvl w:val="0"/>
        <w:rPr>
          <w:rFonts w:ascii="Times New Roman" w:eastAsia="Times New Roman" w:hAnsi="Times New Roman" w:cs="Times New Roman"/>
          <w:b/>
          <w:bCs/>
          <w:color w:val="auto"/>
          <w:sz w:val="28"/>
          <w:szCs w:val="28"/>
        </w:rPr>
      </w:pPr>
    </w:p>
    <w:sectPr w:rsidR="001D3A02" w:rsidRPr="001E704F" w:rsidSect="008B423D">
      <w:pgSz w:w="11907" w:h="16840" w:code="9"/>
      <w:pgMar w:top="1134" w:right="850" w:bottom="1134" w:left="1701" w:header="709" w:footer="70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217" w:rsidRDefault="00BA5217" w:rsidP="001849F8">
      <w:r>
        <w:separator/>
      </w:r>
    </w:p>
  </w:endnote>
  <w:endnote w:type="continuationSeparator" w:id="0">
    <w:p w:rsidR="00BA5217" w:rsidRDefault="00BA5217" w:rsidP="001849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onsultant">
    <w:panose1 w:val="00000000000000000000"/>
    <w:charset w:val="CC"/>
    <w:family w:val="modern"/>
    <w:notTrueType/>
    <w:pitch w:val="variable"/>
    <w:sig w:usb0="00000201" w:usb1="00000000" w:usb2="00000000" w:usb3="00000000" w:csb0="00000004" w:csb1="00000000"/>
  </w:font>
  <w:font w:name="FreeSans">
    <w:altName w:val="Times New Roman"/>
    <w:charset w:val="01"/>
    <w:family w:val="auto"/>
    <w:pitch w:val="variable"/>
    <w:sig w:usb0="00000000" w:usb1="00000000" w:usb2="00000000" w:usb3="00000000" w:csb0="00000000" w:csb1="00000000"/>
  </w:font>
  <w:font w:name="Vladimir Script">
    <w:altName w:val="Arabic Typesetting"/>
    <w:charset w:val="00"/>
    <w:family w:val="script"/>
    <w:pitch w:val="variable"/>
    <w:sig w:usb0="00000003" w:usb1="00000000" w:usb2="00000000" w:usb3="00000000" w:csb0="00000001" w:csb1="00000000"/>
  </w:font>
  <w:font w:name="Century">
    <w:panose1 w:val="02040604050505020304"/>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217" w:rsidRDefault="00BA5217"/>
  </w:footnote>
  <w:footnote w:type="continuationSeparator" w:id="0">
    <w:p w:rsidR="00BA5217" w:rsidRDefault="00BA521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7A89EF0"/>
    <w:name w:val="WW8Num1"/>
    <w:lvl w:ilvl="0">
      <w:start w:val="1"/>
      <w:numFmt w:val="decimal"/>
      <w:lvlText w:val="%1."/>
      <w:lvlJc w:val="left"/>
      <w:pPr>
        <w:tabs>
          <w:tab w:val="num" w:pos="0"/>
        </w:tabs>
        <w:ind w:left="720" w:hanging="360"/>
      </w:pPr>
      <w:rPr>
        <w:sz w:val="28"/>
        <w:szCs w:val="28"/>
      </w:rPr>
    </w:lvl>
    <w:lvl w:ilvl="1">
      <w:start w:val="2"/>
      <w:numFmt w:val="decimal"/>
      <w:isLgl/>
      <w:lvlText w:val="%1.%2."/>
      <w:lvlJc w:val="left"/>
      <w:pPr>
        <w:tabs>
          <w:tab w:val="num" w:pos="0"/>
        </w:tabs>
        <w:ind w:left="1080" w:hanging="720"/>
      </w:pPr>
    </w:lvl>
    <w:lvl w:ilvl="2">
      <w:start w:val="1"/>
      <w:numFmt w:val="decimal"/>
      <w:isLgl/>
      <w:lvlText w:val="%1.%2.%3."/>
      <w:lvlJc w:val="left"/>
      <w:pPr>
        <w:tabs>
          <w:tab w:val="num" w:pos="0"/>
        </w:tabs>
        <w:ind w:left="1080" w:hanging="720"/>
      </w:pPr>
    </w:lvl>
    <w:lvl w:ilvl="3">
      <w:start w:val="1"/>
      <w:numFmt w:val="decimal"/>
      <w:isLgl/>
      <w:lvlText w:val="%1.%2.%3.%4."/>
      <w:lvlJc w:val="left"/>
      <w:pPr>
        <w:tabs>
          <w:tab w:val="num" w:pos="0"/>
        </w:tabs>
        <w:ind w:left="1440" w:hanging="1080"/>
      </w:pPr>
    </w:lvl>
    <w:lvl w:ilvl="4">
      <w:start w:val="1"/>
      <w:numFmt w:val="decimal"/>
      <w:isLgl/>
      <w:lvlText w:val="%1.%2.%3.%4.%5."/>
      <w:lvlJc w:val="left"/>
      <w:pPr>
        <w:tabs>
          <w:tab w:val="num" w:pos="0"/>
        </w:tabs>
        <w:ind w:left="1440" w:hanging="1080"/>
      </w:pPr>
    </w:lvl>
    <w:lvl w:ilvl="5">
      <w:start w:val="1"/>
      <w:numFmt w:val="decimal"/>
      <w:isLgl/>
      <w:lvlText w:val="%1.%2.%3.%4.%5.%6."/>
      <w:lvlJc w:val="left"/>
      <w:pPr>
        <w:tabs>
          <w:tab w:val="num" w:pos="0"/>
        </w:tabs>
        <w:ind w:left="1800" w:hanging="1440"/>
      </w:pPr>
    </w:lvl>
    <w:lvl w:ilvl="6">
      <w:start w:val="1"/>
      <w:numFmt w:val="decimal"/>
      <w:isLgl/>
      <w:lvlText w:val="%1.%2.%3.%4.%5.%6.%7."/>
      <w:lvlJc w:val="left"/>
      <w:pPr>
        <w:tabs>
          <w:tab w:val="num" w:pos="0"/>
        </w:tabs>
        <w:ind w:left="2160" w:hanging="1800"/>
      </w:pPr>
    </w:lvl>
    <w:lvl w:ilvl="7">
      <w:start w:val="1"/>
      <w:numFmt w:val="decimal"/>
      <w:isLgl/>
      <w:lvlText w:val="%1.%2.%3.%4.%5.%6.%7.%8."/>
      <w:lvlJc w:val="left"/>
      <w:pPr>
        <w:tabs>
          <w:tab w:val="num" w:pos="0"/>
        </w:tabs>
        <w:ind w:left="2160" w:hanging="1800"/>
      </w:pPr>
    </w:lvl>
    <w:lvl w:ilvl="8">
      <w:start w:val="1"/>
      <w:numFmt w:val="decimal"/>
      <w:isLgl/>
      <w:lvlText w:val="%1.%2.%3.%4.%5.%6.%7.%8.%9."/>
      <w:lvlJc w:val="left"/>
      <w:pPr>
        <w:tabs>
          <w:tab w:val="num" w:pos="0"/>
        </w:tabs>
        <w:ind w:left="2520" w:hanging="2160"/>
      </w:pPr>
    </w:lvl>
  </w:abstractNum>
  <w:abstractNum w:abstractNumId="1">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3">
    <w:nsid w:val="00000004"/>
    <w:multiLevelType w:val="multilevel"/>
    <w:tmpl w:val="00000004"/>
    <w:name w:val="WW8Num4"/>
    <w:lvl w:ilvl="0">
      <w:start w:val="1"/>
      <w:numFmt w:val="bullet"/>
      <w:lvlText w:val=""/>
      <w:lvlJc w:val="left"/>
      <w:pPr>
        <w:tabs>
          <w:tab w:val="num" w:pos="0"/>
        </w:tabs>
        <w:ind w:left="1429" w:hanging="360"/>
      </w:pPr>
      <w:rPr>
        <w:rFonts w:ascii="Symbol" w:hAnsi="Symbol" w:cs="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4">
    <w:nsid w:val="00000005"/>
    <w:multiLevelType w:val="singleLevel"/>
    <w:tmpl w:val="00000005"/>
    <w:name w:val="WW8Num32"/>
    <w:lvl w:ilvl="0">
      <w:start w:val="1"/>
      <w:numFmt w:val="decimal"/>
      <w:lvlText w:val="%1."/>
      <w:lvlJc w:val="left"/>
      <w:pPr>
        <w:tabs>
          <w:tab w:val="num" w:pos="0"/>
        </w:tabs>
        <w:ind w:left="218" w:hanging="360"/>
      </w:pPr>
    </w:lvl>
  </w:abstractNum>
  <w:abstractNum w:abstractNumId="5">
    <w:nsid w:val="00000006"/>
    <w:multiLevelType w:val="multilevel"/>
    <w:tmpl w:val="00000006"/>
    <w:name w:val="WW8Num6"/>
    <w:lvl w:ilvl="0">
      <w:start w:val="1"/>
      <w:numFmt w:val="bullet"/>
      <w:lvlText w:val=""/>
      <w:lvlJc w:val="left"/>
      <w:pPr>
        <w:tabs>
          <w:tab w:val="num" w:pos="0"/>
        </w:tabs>
        <w:ind w:left="1429" w:hanging="360"/>
      </w:pPr>
      <w:rPr>
        <w:rFonts w:ascii="Symbol" w:hAnsi="Symbol" w:cs="Symbol"/>
        <w:color w:val="4F81BD"/>
        <w:szCs w:val="28"/>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color w:val="4F81BD"/>
        <w:szCs w:val="28"/>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color w:val="4F81BD"/>
        <w:szCs w:val="28"/>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6">
    <w:nsid w:val="00000008"/>
    <w:multiLevelType w:val="multilevel"/>
    <w:tmpl w:val="00000008"/>
    <w:name w:val="WW8Num8"/>
    <w:lvl w:ilvl="0">
      <w:start w:val="1"/>
      <w:numFmt w:val="decimal"/>
      <w:lvlText w:val="%1."/>
      <w:lvlJc w:val="left"/>
      <w:pPr>
        <w:tabs>
          <w:tab w:val="num" w:pos="0"/>
        </w:tabs>
        <w:ind w:left="1429" w:hanging="360"/>
      </w:pPr>
      <w:rPr>
        <w:rFonts w:ascii="Symbol" w:hAnsi="Symbol" w:cs="Symbol"/>
      </w:rPr>
    </w:lvl>
    <w:lvl w:ilvl="1">
      <w:start w:val="1"/>
      <w:numFmt w:val="lowerLetter"/>
      <w:lvlText w:val="%2."/>
      <w:lvlJc w:val="left"/>
      <w:pPr>
        <w:tabs>
          <w:tab w:val="num" w:pos="0"/>
        </w:tabs>
        <w:ind w:left="2149" w:hanging="360"/>
      </w:pPr>
      <w:rPr>
        <w:rFonts w:ascii="Courier New" w:hAnsi="Courier New" w:cs="Courier New"/>
      </w:rPr>
    </w:lvl>
    <w:lvl w:ilvl="2">
      <w:start w:val="1"/>
      <w:numFmt w:val="lowerRoman"/>
      <w:lvlText w:val="%3."/>
      <w:lvlJc w:val="right"/>
      <w:pPr>
        <w:tabs>
          <w:tab w:val="num" w:pos="0"/>
        </w:tabs>
        <w:ind w:left="2869" w:hanging="180"/>
      </w:pPr>
      <w:rPr>
        <w:rFonts w:ascii="Wingdings" w:hAnsi="Wingdings" w:cs="Wingdings"/>
      </w:r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7">
    <w:nsid w:val="00000009"/>
    <w:multiLevelType w:val="multilevel"/>
    <w:tmpl w:val="00000009"/>
    <w:name w:val="WW8Num9"/>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rPr>
    </w:lvl>
    <w:lvl w:ilvl="8">
      <w:start w:val="1"/>
      <w:numFmt w:val="bullet"/>
      <w:lvlText w:val=""/>
      <w:lvlJc w:val="left"/>
      <w:pPr>
        <w:tabs>
          <w:tab w:val="num" w:pos="0"/>
        </w:tabs>
        <w:ind w:left="7189" w:hanging="360"/>
      </w:pPr>
      <w:rPr>
        <w:rFonts w:ascii="Wingdings" w:hAnsi="Wingdings"/>
      </w:rPr>
    </w:lvl>
  </w:abstractNum>
  <w:abstractNum w:abstractNumId="8">
    <w:nsid w:val="0000000A"/>
    <w:multiLevelType w:val="multilevel"/>
    <w:tmpl w:val="0000000A"/>
    <w:name w:val="WW8Num10"/>
    <w:lvl w:ilvl="0">
      <w:start w:val="1"/>
      <w:numFmt w:val="bullet"/>
      <w:lvlText w:val=""/>
      <w:lvlJc w:val="left"/>
      <w:pPr>
        <w:tabs>
          <w:tab w:val="num" w:pos="0"/>
        </w:tabs>
        <w:ind w:left="1429" w:hanging="360"/>
      </w:pPr>
      <w:rPr>
        <w:rFonts w:ascii="Symbol" w:hAnsi="Symbol" w:cs="Symbol"/>
        <w:color w:val="000000"/>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color w:val="000000"/>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color w:val="000000"/>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9">
    <w:nsid w:val="0000001D"/>
    <w:multiLevelType w:val="multilevel"/>
    <w:tmpl w:val="48A09ECA"/>
    <w:name w:val="WWNum28"/>
    <w:lvl w:ilvl="0">
      <w:start w:val="3"/>
      <w:numFmt w:val="decimal"/>
      <w:lvlText w:val="%1."/>
      <w:lvlJc w:val="left"/>
      <w:pPr>
        <w:tabs>
          <w:tab w:val="num" w:pos="0"/>
        </w:tabs>
        <w:ind w:left="360" w:hanging="360"/>
      </w:pPr>
      <w:rPr>
        <w:rFonts w:cs="Times New Roman"/>
        <w:b w:val="0"/>
        <w:sz w:val="24"/>
        <w:szCs w:val="24"/>
      </w:rPr>
    </w:lvl>
    <w:lvl w:ilvl="1">
      <w:start w:val="1"/>
      <w:numFmt w:val="decimal"/>
      <w:lvlText w:val="%1.%2."/>
      <w:lvlJc w:val="left"/>
      <w:pPr>
        <w:tabs>
          <w:tab w:val="num" w:pos="709"/>
        </w:tabs>
        <w:ind w:left="1069" w:hanging="360"/>
      </w:pPr>
      <w:rPr>
        <w:rFonts w:cs="Times New Roman"/>
        <w:b w:val="0"/>
        <w:sz w:val="24"/>
        <w:szCs w:val="24"/>
      </w:rPr>
    </w:lvl>
    <w:lvl w:ilvl="2">
      <w:start w:val="1"/>
      <w:numFmt w:val="decimal"/>
      <w:lvlText w:val="%1.%2.%3."/>
      <w:lvlJc w:val="left"/>
      <w:pPr>
        <w:tabs>
          <w:tab w:val="num" w:pos="0"/>
        </w:tabs>
        <w:ind w:left="720" w:hanging="720"/>
      </w:pPr>
      <w:rPr>
        <w:rFonts w:cs="Times New Roman"/>
        <w:sz w:val="24"/>
      </w:rPr>
    </w:lvl>
    <w:lvl w:ilvl="3">
      <w:start w:val="1"/>
      <w:numFmt w:val="decimal"/>
      <w:lvlText w:val="%1.%2.%3.%4."/>
      <w:lvlJc w:val="left"/>
      <w:pPr>
        <w:tabs>
          <w:tab w:val="num" w:pos="0"/>
        </w:tabs>
        <w:ind w:left="720" w:hanging="720"/>
      </w:pPr>
      <w:rPr>
        <w:rFonts w:cs="Times New Roman"/>
        <w:sz w:val="24"/>
      </w:rPr>
    </w:lvl>
    <w:lvl w:ilvl="4">
      <w:start w:val="1"/>
      <w:numFmt w:val="decimal"/>
      <w:lvlText w:val="%1.%2.%3.%4.%5."/>
      <w:lvlJc w:val="left"/>
      <w:pPr>
        <w:tabs>
          <w:tab w:val="num" w:pos="0"/>
        </w:tabs>
        <w:ind w:left="1080" w:hanging="1080"/>
      </w:pPr>
      <w:rPr>
        <w:rFonts w:cs="Times New Roman"/>
        <w:sz w:val="24"/>
      </w:rPr>
    </w:lvl>
    <w:lvl w:ilvl="5">
      <w:start w:val="1"/>
      <w:numFmt w:val="decimal"/>
      <w:lvlText w:val="%1.%2.%3.%4.%5.%6."/>
      <w:lvlJc w:val="left"/>
      <w:pPr>
        <w:tabs>
          <w:tab w:val="num" w:pos="0"/>
        </w:tabs>
        <w:ind w:left="1080" w:hanging="1080"/>
      </w:pPr>
      <w:rPr>
        <w:rFonts w:cs="Times New Roman"/>
        <w:sz w:val="24"/>
      </w:rPr>
    </w:lvl>
    <w:lvl w:ilvl="6">
      <w:start w:val="1"/>
      <w:numFmt w:val="decimal"/>
      <w:lvlText w:val="%1.%2.%3.%4.%5.%6.%7."/>
      <w:lvlJc w:val="left"/>
      <w:pPr>
        <w:tabs>
          <w:tab w:val="num" w:pos="0"/>
        </w:tabs>
        <w:ind w:left="1440" w:hanging="1440"/>
      </w:pPr>
      <w:rPr>
        <w:rFonts w:cs="Times New Roman"/>
        <w:sz w:val="24"/>
      </w:rPr>
    </w:lvl>
    <w:lvl w:ilvl="7">
      <w:start w:val="1"/>
      <w:numFmt w:val="decimal"/>
      <w:lvlText w:val="%1.%2.%3.%4.%5.%6.%7.%8."/>
      <w:lvlJc w:val="left"/>
      <w:pPr>
        <w:tabs>
          <w:tab w:val="num" w:pos="0"/>
        </w:tabs>
        <w:ind w:left="1440" w:hanging="1440"/>
      </w:pPr>
      <w:rPr>
        <w:rFonts w:cs="Times New Roman"/>
        <w:sz w:val="24"/>
      </w:rPr>
    </w:lvl>
    <w:lvl w:ilvl="8">
      <w:start w:val="1"/>
      <w:numFmt w:val="decimal"/>
      <w:lvlText w:val="%1.%2.%3.%4.%5.%6.%7.%8.%9."/>
      <w:lvlJc w:val="left"/>
      <w:pPr>
        <w:tabs>
          <w:tab w:val="num" w:pos="0"/>
        </w:tabs>
        <w:ind w:left="1800" w:hanging="1800"/>
      </w:pPr>
      <w:rPr>
        <w:rFonts w:cs="Times New Roman"/>
        <w:sz w:val="24"/>
      </w:rPr>
    </w:lvl>
  </w:abstractNum>
  <w:abstractNum w:abstractNumId="10">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38E0F47"/>
    <w:multiLevelType w:val="hybridMultilevel"/>
    <w:tmpl w:val="A8DCAC5E"/>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2491BC7"/>
    <w:multiLevelType w:val="hybridMultilevel"/>
    <w:tmpl w:val="2B025A66"/>
    <w:lvl w:ilvl="0" w:tplc="6EDA210C">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3572EC1"/>
    <w:multiLevelType w:val="hybridMultilevel"/>
    <w:tmpl w:val="D2CA2000"/>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5532272"/>
    <w:multiLevelType w:val="hybridMultilevel"/>
    <w:tmpl w:val="3CCA920C"/>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9554C17"/>
    <w:multiLevelType w:val="hybridMultilevel"/>
    <w:tmpl w:val="9E32748C"/>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F5F0581"/>
    <w:multiLevelType w:val="hybridMultilevel"/>
    <w:tmpl w:val="BDC24DA2"/>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0AF7297"/>
    <w:multiLevelType w:val="hybridMultilevel"/>
    <w:tmpl w:val="D9C880FA"/>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6535541"/>
    <w:multiLevelType w:val="hybridMultilevel"/>
    <w:tmpl w:val="D090DE82"/>
    <w:lvl w:ilvl="0" w:tplc="E2207A98">
      <w:start w:val="1"/>
      <w:numFmt w:val="decimal"/>
      <w:pStyle w:val="a0"/>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A2842F3"/>
    <w:multiLevelType w:val="hybridMultilevel"/>
    <w:tmpl w:val="4B7665A4"/>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ACD1198"/>
    <w:multiLevelType w:val="multilevel"/>
    <w:tmpl w:val="52DE9B8C"/>
    <w:lvl w:ilvl="0">
      <w:start w:val="1"/>
      <w:numFmt w:val="bullet"/>
      <w:lvlText w:val=""/>
      <w:lvlJc w:val="left"/>
      <w:pPr>
        <w:tabs>
          <w:tab w:val="num" w:pos="0"/>
        </w:tabs>
        <w:ind w:left="1429" w:hanging="360"/>
      </w:pPr>
      <w:rPr>
        <w:rFonts w:ascii="Symbol" w:hAnsi="Symbol" w:hint="default"/>
        <w:color w:val="4F81BD"/>
        <w:szCs w:val="28"/>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color w:val="4F81BD"/>
        <w:szCs w:val="28"/>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color w:val="4F81BD"/>
        <w:szCs w:val="28"/>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21">
    <w:nsid w:val="445D67EF"/>
    <w:multiLevelType w:val="hybridMultilevel"/>
    <w:tmpl w:val="9ED25974"/>
    <w:lvl w:ilvl="0" w:tplc="134EE2BA">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69748C5"/>
    <w:multiLevelType w:val="hybridMultilevel"/>
    <w:tmpl w:val="BEEE59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1574A5E"/>
    <w:multiLevelType w:val="hybridMultilevel"/>
    <w:tmpl w:val="7C94AD2C"/>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DE0265B"/>
    <w:multiLevelType w:val="hybridMultilevel"/>
    <w:tmpl w:val="74E2951A"/>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4BE28F0"/>
    <w:multiLevelType w:val="multilevel"/>
    <w:tmpl w:val="5A4A1A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9471D3D"/>
    <w:multiLevelType w:val="multilevel"/>
    <w:tmpl w:val="E2B2634C"/>
    <w:lvl w:ilvl="0">
      <w:start w:val="1"/>
      <w:numFmt w:val="decimal"/>
      <w:lvlText w:val="%1."/>
      <w:lvlJc w:val="left"/>
      <w:pPr>
        <w:ind w:left="720" w:hanging="360"/>
      </w:pPr>
    </w:lvl>
    <w:lvl w:ilvl="1">
      <w:start w:val="1"/>
      <w:numFmt w:val="decimal"/>
      <w:pStyle w:val="a1"/>
      <w:isLgl/>
      <w:lvlText w:val="%1.%2."/>
      <w:lvlJc w:val="left"/>
      <w:pPr>
        <w:ind w:left="1842" w:hanging="1275"/>
      </w:pPr>
    </w:lvl>
    <w:lvl w:ilvl="2">
      <w:start w:val="1"/>
      <w:numFmt w:val="decimal"/>
      <w:pStyle w:val="2"/>
      <w:isLgl/>
      <w:lvlText w:val="%1.%2.%3."/>
      <w:lvlJc w:val="left"/>
      <w:pPr>
        <w:ind w:left="2049" w:hanging="1275"/>
      </w:pPr>
    </w:lvl>
    <w:lvl w:ilvl="3">
      <w:start w:val="1"/>
      <w:numFmt w:val="decimal"/>
      <w:isLgl/>
      <w:lvlText w:val="%1.%2.%3.%4."/>
      <w:lvlJc w:val="left"/>
      <w:pPr>
        <w:ind w:left="2256" w:hanging="1275"/>
      </w:pPr>
    </w:lvl>
    <w:lvl w:ilvl="4">
      <w:start w:val="1"/>
      <w:numFmt w:val="decimal"/>
      <w:isLgl/>
      <w:lvlText w:val="%1.%2.%3.%4.%5."/>
      <w:lvlJc w:val="left"/>
      <w:pPr>
        <w:ind w:left="2463" w:hanging="1275"/>
      </w:pPr>
    </w:lvl>
    <w:lvl w:ilvl="5">
      <w:start w:val="1"/>
      <w:numFmt w:val="decimal"/>
      <w:isLgl/>
      <w:lvlText w:val="%1.%2.%3.%4.%5.%6."/>
      <w:lvlJc w:val="left"/>
      <w:pPr>
        <w:ind w:left="2670" w:hanging="1275"/>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27">
    <w:nsid w:val="6C07156F"/>
    <w:multiLevelType w:val="hybridMultilevel"/>
    <w:tmpl w:val="E19CC1DA"/>
    <w:lvl w:ilvl="0" w:tplc="E136877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774A26FE"/>
    <w:multiLevelType w:val="multilevel"/>
    <w:tmpl w:val="0554DEF0"/>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num w:numId="1">
    <w:abstractNumId w:val="25"/>
  </w:num>
  <w:num w:numId="2">
    <w:abstractNumId w:val="27"/>
  </w:num>
  <w:num w:numId="3">
    <w:abstractNumId w:val="28"/>
  </w:num>
  <w:num w:numId="4">
    <w:abstractNumId w:val="18"/>
  </w:num>
  <w:num w:numId="5">
    <w:abstractNumId w:val="21"/>
  </w:num>
  <w:num w:numId="6">
    <w:abstractNumId w:val="10"/>
  </w:num>
  <w:num w:numId="7">
    <w:abstractNumId w:val="12"/>
  </w:num>
  <w:num w:numId="8">
    <w:abstractNumId w:val="26"/>
  </w:num>
  <w:num w:numId="9">
    <w:abstractNumId w:val="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4"/>
    <w:lvlOverride w:ilvl="0">
      <w:startOverride w:val="1"/>
    </w:lvlOverride>
  </w:num>
  <w:num w:numId="12">
    <w:abstractNumId w:val="22"/>
  </w:num>
  <w:num w:numId="13">
    <w:abstractNumId w:val="17"/>
  </w:num>
  <w:num w:numId="14">
    <w:abstractNumId w:val="13"/>
  </w:num>
  <w:num w:numId="15">
    <w:abstractNumId w:val="16"/>
  </w:num>
  <w:num w:numId="16">
    <w:abstractNumId w:val="20"/>
  </w:num>
  <w:num w:numId="17">
    <w:abstractNumId w:val="14"/>
  </w:num>
  <w:num w:numId="18">
    <w:abstractNumId w:val="23"/>
  </w:num>
  <w:num w:numId="19">
    <w:abstractNumId w:val="15"/>
  </w:num>
  <w:num w:numId="20">
    <w:abstractNumId w:val="24"/>
  </w:num>
  <w:num w:numId="21">
    <w:abstractNumId w:val="19"/>
  </w:num>
  <w:num w:numId="22">
    <w:abstractNumId w:val="1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20"/>
  <w:drawingGridVerticalSpacing w:val="181"/>
  <w:displayHorizontalDrawingGridEvery w:val="2"/>
  <w:characterSpacingControl w:val="compressPunctuation"/>
  <w:hdrShapeDefaults>
    <o:shapedefaults v:ext="edit" spidmax="24578"/>
  </w:hdrShapeDefaults>
  <w:footnotePr>
    <w:footnote w:id="-1"/>
    <w:footnote w:id="0"/>
  </w:footnotePr>
  <w:endnotePr>
    <w:endnote w:id="-1"/>
    <w:endnote w:id="0"/>
  </w:endnotePr>
  <w:compat>
    <w:doNotExpandShiftReturn/>
    <w:useFELayout/>
  </w:compat>
  <w:docVars>
    <w:docVar w:name="BossProviderVariable" w:val="25_01_2006!c87861b4-4b53-4ebd-94ca-41038d548139"/>
  </w:docVars>
  <w:rsids>
    <w:rsidRoot w:val="001849F8"/>
    <w:rsid w:val="000028AB"/>
    <w:rsid w:val="00003B47"/>
    <w:rsid w:val="00006311"/>
    <w:rsid w:val="00016072"/>
    <w:rsid w:val="000179A0"/>
    <w:rsid w:val="00023E13"/>
    <w:rsid w:val="00026929"/>
    <w:rsid w:val="00027028"/>
    <w:rsid w:val="00031BF3"/>
    <w:rsid w:val="00032162"/>
    <w:rsid w:val="0003556A"/>
    <w:rsid w:val="000376D3"/>
    <w:rsid w:val="00046952"/>
    <w:rsid w:val="00047962"/>
    <w:rsid w:val="0005168C"/>
    <w:rsid w:val="0005430F"/>
    <w:rsid w:val="00054501"/>
    <w:rsid w:val="0006042F"/>
    <w:rsid w:val="00060544"/>
    <w:rsid w:val="000740AA"/>
    <w:rsid w:val="000746A3"/>
    <w:rsid w:val="000767BE"/>
    <w:rsid w:val="00077371"/>
    <w:rsid w:val="00082836"/>
    <w:rsid w:val="00084244"/>
    <w:rsid w:val="000A7D92"/>
    <w:rsid w:val="000B29F1"/>
    <w:rsid w:val="000C2C30"/>
    <w:rsid w:val="000D4F1A"/>
    <w:rsid w:val="000D75D5"/>
    <w:rsid w:val="000E24D0"/>
    <w:rsid w:val="000E2F60"/>
    <w:rsid w:val="000E5592"/>
    <w:rsid w:val="000E7F35"/>
    <w:rsid w:val="000F13CC"/>
    <w:rsid w:val="000F76B5"/>
    <w:rsid w:val="001018A9"/>
    <w:rsid w:val="001022F9"/>
    <w:rsid w:val="00103256"/>
    <w:rsid w:val="001040ED"/>
    <w:rsid w:val="00106223"/>
    <w:rsid w:val="001130B2"/>
    <w:rsid w:val="0011452B"/>
    <w:rsid w:val="00115080"/>
    <w:rsid w:val="00115DE5"/>
    <w:rsid w:val="00117705"/>
    <w:rsid w:val="00121257"/>
    <w:rsid w:val="0012391D"/>
    <w:rsid w:val="00134B1E"/>
    <w:rsid w:val="00135EEF"/>
    <w:rsid w:val="0014638A"/>
    <w:rsid w:val="00154D69"/>
    <w:rsid w:val="0016047D"/>
    <w:rsid w:val="001610E8"/>
    <w:rsid w:val="0016376F"/>
    <w:rsid w:val="00163C6C"/>
    <w:rsid w:val="001642E6"/>
    <w:rsid w:val="00167304"/>
    <w:rsid w:val="00171A96"/>
    <w:rsid w:val="00175392"/>
    <w:rsid w:val="00177AFD"/>
    <w:rsid w:val="001849F8"/>
    <w:rsid w:val="00192B10"/>
    <w:rsid w:val="001944D3"/>
    <w:rsid w:val="0019483E"/>
    <w:rsid w:val="0019608F"/>
    <w:rsid w:val="00196200"/>
    <w:rsid w:val="0019636F"/>
    <w:rsid w:val="00196946"/>
    <w:rsid w:val="00196E3F"/>
    <w:rsid w:val="001A0A75"/>
    <w:rsid w:val="001A2176"/>
    <w:rsid w:val="001B787E"/>
    <w:rsid w:val="001C1B6C"/>
    <w:rsid w:val="001C6F1A"/>
    <w:rsid w:val="001C74C2"/>
    <w:rsid w:val="001D0304"/>
    <w:rsid w:val="001D06FA"/>
    <w:rsid w:val="001D3A02"/>
    <w:rsid w:val="001D4BA9"/>
    <w:rsid w:val="001D4CBC"/>
    <w:rsid w:val="001E704F"/>
    <w:rsid w:val="001F168E"/>
    <w:rsid w:val="001F41AF"/>
    <w:rsid w:val="001F6383"/>
    <w:rsid w:val="001F64DC"/>
    <w:rsid w:val="00213759"/>
    <w:rsid w:val="00213E82"/>
    <w:rsid w:val="0021455D"/>
    <w:rsid w:val="0021684C"/>
    <w:rsid w:val="0022292B"/>
    <w:rsid w:val="00222C29"/>
    <w:rsid w:val="002258C6"/>
    <w:rsid w:val="002259E8"/>
    <w:rsid w:val="00230FD4"/>
    <w:rsid w:val="00233099"/>
    <w:rsid w:val="00245A59"/>
    <w:rsid w:val="00250550"/>
    <w:rsid w:val="0025436E"/>
    <w:rsid w:val="0025459C"/>
    <w:rsid w:val="00264567"/>
    <w:rsid w:val="00271A37"/>
    <w:rsid w:val="002763CA"/>
    <w:rsid w:val="0028045A"/>
    <w:rsid w:val="002816FE"/>
    <w:rsid w:val="00282A5A"/>
    <w:rsid w:val="00287701"/>
    <w:rsid w:val="002A6407"/>
    <w:rsid w:val="002B0547"/>
    <w:rsid w:val="002B6F54"/>
    <w:rsid w:val="002C4465"/>
    <w:rsid w:val="002D00B8"/>
    <w:rsid w:val="002D3DFE"/>
    <w:rsid w:val="002F3248"/>
    <w:rsid w:val="00301218"/>
    <w:rsid w:val="0030556C"/>
    <w:rsid w:val="00320BDB"/>
    <w:rsid w:val="00321480"/>
    <w:rsid w:val="00324090"/>
    <w:rsid w:val="003274FA"/>
    <w:rsid w:val="00331315"/>
    <w:rsid w:val="00337679"/>
    <w:rsid w:val="0034195F"/>
    <w:rsid w:val="00342387"/>
    <w:rsid w:val="00350E19"/>
    <w:rsid w:val="00354BA2"/>
    <w:rsid w:val="003644D8"/>
    <w:rsid w:val="00364A55"/>
    <w:rsid w:val="003654D7"/>
    <w:rsid w:val="00372012"/>
    <w:rsid w:val="00373A49"/>
    <w:rsid w:val="00380E56"/>
    <w:rsid w:val="00382297"/>
    <w:rsid w:val="00385684"/>
    <w:rsid w:val="00385823"/>
    <w:rsid w:val="00390076"/>
    <w:rsid w:val="003A533E"/>
    <w:rsid w:val="003B38C2"/>
    <w:rsid w:val="003C4D65"/>
    <w:rsid w:val="003C5875"/>
    <w:rsid w:val="003D38E7"/>
    <w:rsid w:val="003D5461"/>
    <w:rsid w:val="003E03E2"/>
    <w:rsid w:val="003E5895"/>
    <w:rsid w:val="00403E66"/>
    <w:rsid w:val="004050C9"/>
    <w:rsid w:val="00406ECD"/>
    <w:rsid w:val="00413275"/>
    <w:rsid w:val="00415B54"/>
    <w:rsid w:val="00416665"/>
    <w:rsid w:val="00427538"/>
    <w:rsid w:val="004313D6"/>
    <w:rsid w:val="0043382F"/>
    <w:rsid w:val="004365A1"/>
    <w:rsid w:val="00443A00"/>
    <w:rsid w:val="0045695B"/>
    <w:rsid w:val="00466A1C"/>
    <w:rsid w:val="00467725"/>
    <w:rsid w:val="0048159D"/>
    <w:rsid w:val="00482BBA"/>
    <w:rsid w:val="004838DB"/>
    <w:rsid w:val="00487BBA"/>
    <w:rsid w:val="004949E6"/>
    <w:rsid w:val="00495DB5"/>
    <w:rsid w:val="004B466D"/>
    <w:rsid w:val="004C2FC7"/>
    <w:rsid w:val="004C3A71"/>
    <w:rsid w:val="004C4450"/>
    <w:rsid w:val="004E7AD6"/>
    <w:rsid w:val="00500104"/>
    <w:rsid w:val="00500BAD"/>
    <w:rsid w:val="00505197"/>
    <w:rsid w:val="0050638E"/>
    <w:rsid w:val="00507205"/>
    <w:rsid w:val="005156C7"/>
    <w:rsid w:val="005363A7"/>
    <w:rsid w:val="005405FA"/>
    <w:rsid w:val="00541674"/>
    <w:rsid w:val="0054300C"/>
    <w:rsid w:val="00543EA9"/>
    <w:rsid w:val="00553F82"/>
    <w:rsid w:val="00560CE5"/>
    <w:rsid w:val="00565570"/>
    <w:rsid w:val="0057010D"/>
    <w:rsid w:val="00575C75"/>
    <w:rsid w:val="00576355"/>
    <w:rsid w:val="00581B58"/>
    <w:rsid w:val="00581EEA"/>
    <w:rsid w:val="005848AB"/>
    <w:rsid w:val="00585F9F"/>
    <w:rsid w:val="005868E9"/>
    <w:rsid w:val="005902D8"/>
    <w:rsid w:val="005A2766"/>
    <w:rsid w:val="005A4935"/>
    <w:rsid w:val="005A7114"/>
    <w:rsid w:val="005B1AE4"/>
    <w:rsid w:val="005B2404"/>
    <w:rsid w:val="005B2AD3"/>
    <w:rsid w:val="005B6287"/>
    <w:rsid w:val="005C2C50"/>
    <w:rsid w:val="005C785E"/>
    <w:rsid w:val="005D45D4"/>
    <w:rsid w:val="005D536B"/>
    <w:rsid w:val="005D74D4"/>
    <w:rsid w:val="005E2CE1"/>
    <w:rsid w:val="005F12B1"/>
    <w:rsid w:val="005F131C"/>
    <w:rsid w:val="005F574E"/>
    <w:rsid w:val="0060086F"/>
    <w:rsid w:val="00602EE7"/>
    <w:rsid w:val="0060673F"/>
    <w:rsid w:val="00624E44"/>
    <w:rsid w:val="0062548D"/>
    <w:rsid w:val="006268C7"/>
    <w:rsid w:val="006348D6"/>
    <w:rsid w:val="00642600"/>
    <w:rsid w:val="00646419"/>
    <w:rsid w:val="006611ED"/>
    <w:rsid w:val="00664358"/>
    <w:rsid w:val="00664F88"/>
    <w:rsid w:val="00665E27"/>
    <w:rsid w:val="00667942"/>
    <w:rsid w:val="00670637"/>
    <w:rsid w:val="00677DA8"/>
    <w:rsid w:val="006823BB"/>
    <w:rsid w:val="0068617C"/>
    <w:rsid w:val="006A52DB"/>
    <w:rsid w:val="006A67C9"/>
    <w:rsid w:val="006B0F53"/>
    <w:rsid w:val="006B1FC4"/>
    <w:rsid w:val="006B2C40"/>
    <w:rsid w:val="006B4DED"/>
    <w:rsid w:val="006C23D2"/>
    <w:rsid w:val="006C334D"/>
    <w:rsid w:val="006E047F"/>
    <w:rsid w:val="006E06F2"/>
    <w:rsid w:val="006F0A41"/>
    <w:rsid w:val="0070111C"/>
    <w:rsid w:val="00705CFB"/>
    <w:rsid w:val="00715D84"/>
    <w:rsid w:val="00727CC5"/>
    <w:rsid w:val="00745339"/>
    <w:rsid w:val="00745DDF"/>
    <w:rsid w:val="00746A08"/>
    <w:rsid w:val="00750B23"/>
    <w:rsid w:val="00752264"/>
    <w:rsid w:val="00753964"/>
    <w:rsid w:val="0075528F"/>
    <w:rsid w:val="007562C7"/>
    <w:rsid w:val="007571B3"/>
    <w:rsid w:val="00761110"/>
    <w:rsid w:val="00765716"/>
    <w:rsid w:val="00770996"/>
    <w:rsid w:val="00770A57"/>
    <w:rsid w:val="00772E5F"/>
    <w:rsid w:val="00772EDD"/>
    <w:rsid w:val="00783892"/>
    <w:rsid w:val="00787968"/>
    <w:rsid w:val="0079151A"/>
    <w:rsid w:val="0079343F"/>
    <w:rsid w:val="007934BD"/>
    <w:rsid w:val="00796829"/>
    <w:rsid w:val="00796BF0"/>
    <w:rsid w:val="00797D25"/>
    <w:rsid w:val="007A2D34"/>
    <w:rsid w:val="007A5A7D"/>
    <w:rsid w:val="007B0E77"/>
    <w:rsid w:val="007B5ECA"/>
    <w:rsid w:val="007B664A"/>
    <w:rsid w:val="007C5973"/>
    <w:rsid w:val="007C62A1"/>
    <w:rsid w:val="007D4095"/>
    <w:rsid w:val="007D46B2"/>
    <w:rsid w:val="007D4BC2"/>
    <w:rsid w:val="007E09F7"/>
    <w:rsid w:val="007F013D"/>
    <w:rsid w:val="007F0F6E"/>
    <w:rsid w:val="007F19A0"/>
    <w:rsid w:val="007F4A45"/>
    <w:rsid w:val="0080342B"/>
    <w:rsid w:val="008050A2"/>
    <w:rsid w:val="008160BA"/>
    <w:rsid w:val="00820DD6"/>
    <w:rsid w:val="008216B7"/>
    <w:rsid w:val="00825D97"/>
    <w:rsid w:val="00827CBA"/>
    <w:rsid w:val="00830026"/>
    <w:rsid w:val="00831819"/>
    <w:rsid w:val="00835929"/>
    <w:rsid w:val="008406B6"/>
    <w:rsid w:val="0084573B"/>
    <w:rsid w:val="008528AE"/>
    <w:rsid w:val="00852FCF"/>
    <w:rsid w:val="008629A7"/>
    <w:rsid w:val="00866971"/>
    <w:rsid w:val="008670D5"/>
    <w:rsid w:val="00876D54"/>
    <w:rsid w:val="00885C0B"/>
    <w:rsid w:val="008875F1"/>
    <w:rsid w:val="00892488"/>
    <w:rsid w:val="00892810"/>
    <w:rsid w:val="008A4259"/>
    <w:rsid w:val="008A42E0"/>
    <w:rsid w:val="008B423D"/>
    <w:rsid w:val="008D054C"/>
    <w:rsid w:val="008D068A"/>
    <w:rsid w:val="008E32EF"/>
    <w:rsid w:val="008E60B9"/>
    <w:rsid w:val="008E71D0"/>
    <w:rsid w:val="008F6234"/>
    <w:rsid w:val="00906C34"/>
    <w:rsid w:val="009076FC"/>
    <w:rsid w:val="0090771C"/>
    <w:rsid w:val="0091721F"/>
    <w:rsid w:val="0092314A"/>
    <w:rsid w:val="00935DF8"/>
    <w:rsid w:val="00941CA0"/>
    <w:rsid w:val="00944E26"/>
    <w:rsid w:val="009509BB"/>
    <w:rsid w:val="00951F2E"/>
    <w:rsid w:val="00953F28"/>
    <w:rsid w:val="00954666"/>
    <w:rsid w:val="00956E61"/>
    <w:rsid w:val="009721CF"/>
    <w:rsid w:val="009728F0"/>
    <w:rsid w:val="00974E2C"/>
    <w:rsid w:val="00983C77"/>
    <w:rsid w:val="00983E15"/>
    <w:rsid w:val="00983F7F"/>
    <w:rsid w:val="00984A3F"/>
    <w:rsid w:val="009862F3"/>
    <w:rsid w:val="00990E22"/>
    <w:rsid w:val="009B7D86"/>
    <w:rsid w:val="009C09F5"/>
    <w:rsid w:val="009D202C"/>
    <w:rsid w:val="009D447A"/>
    <w:rsid w:val="009E375A"/>
    <w:rsid w:val="009E3A94"/>
    <w:rsid w:val="009E6C1C"/>
    <w:rsid w:val="009F02E6"/>
    <w:rsid w:val="009F7E1E"/>
    <w:rsid w:val="00A011F6"/>
    <w:rsid w:val="00A12246"/>
    <w:rsid w:val="00A12C53"/>
    <w:rsid w:val="00A21CDC"/>
    <w:rsid w:val="00A46F5B"/>
    <w:rsid w:val="00A54642"/>
    <w:rsid w:val="00A57D97"/>
    <w:rsid w:val="00A76583"/>
    <w:rsid w:val="00A97B48"/>
    <w:rsid w:val="00AA0660"/>
    <w:rsid w:val="00AA14BD"/>
    <w:rsid w:val="00AA1A7E"/>
    <w:rsid w:val="00AA22AA"/>
    <w:rsid w:val="00AB2B8C"/>
    <w:rsid w:val="00AB6DAC"/>
    <w:rsid w:val="00AC3008"/>
    <w:rsid w:val="00AC4EF9"/>
    <w:rsid w:val="00AD5E85"/>
    <w:rsid w:val="00AE122B"/>
    <w:rsid w:val="00B001F8"/>
    <w:rsid w:val="00B01627"/>
    <w:rsid w:val="00B12160"/>
    <w:rsid w:val="00B1622C"/>
    <w:rsid w:val="00B20282"/>
    <w:rsid w:val="00B24C1D"/>
    <w:rsid w:val="00B24F07"/>
    <w:rsid w:val="00B47B54"/>
    <w:rsid w:val="00B52FCC"/>
    <w:rsid w:val="00B61C29"/>
    <w:rsid w:val="00B6350C"/>
    <w:rsid w:val="00B63BC5"/>
    <w:rsid w:val="00B65FC6"/>
    <w:rsid w:val="00B75EF7"/>
    <w:rsid w:val="00B86ABD"/>
    <w:rsid w:val="00B903EA"/>
    <w:rsid w:val="00B90D0C"/>
    <w:rsid w:val="00B9469E"/>
    <w:rsid w:val="00B9624B"/>
    <w:rsid w:val="00B96C15"/>
    <w:rsid w:val="00BA5217"/>
    <w:rsid w:val="00BB5476"/>
    <w:rsid w:val="00BB5F39"/>
    <w:rsid w:val="00BC3F42"/>
    <w:rsid w:val="00BC48DB"/>
    <w:rsid w:val="00BD7614"/>
    <w:rsid w:val="00BE25B5"/>
    <w:rsid w:val="00BE3971"/>
    <w:rsid w:val="00BE5A06"/>
    <w:rsid w:val="00BE6B07"/>
    <w:rsid w:val="00BE7018"/>
    <w:rsid w:val="00BF7412"/>
    <w:rsid w:val="00C12567"/>
    <w:rsid w:val="00C149A0"/>
    <w:rsid w:val="00C21EFC"/>
    <w:rsid w:val="00C324D2"/>
    <w:rsid w:val="00C43950"/>
    <w:rsid w:val="00C5606F"/>
    <w:rsid w:val="00C57751"/>
    <w:rsid w:val="00C63234"/>
    <w:rsid w:val="00C75765"/>
    <w:rsid w:val="00C82AD6"/>
    <w:rsid w:val="00C82FFC"/>
    <w:rsid w:val="00C87460"/>
    <w:rsid w:val="00C87882"/>
    <w:rsid w:val="00C904EA"/>
    <w:rsid w:val="00CA3473"/>
    <w:rsid w:val="00CA5D84"/>
    <w:rsid w:val="00CB0D02"/>
    <w:rsid w:val="00CC1F3F"/>
    <w:rsid w:val="00CD0A13"/>
    <w:rsid w:val="00CD6A90"/>
    <w:rsid w:val="00CE7136"/>
    <w:rsid w:val="00CF0934"/>
    <w:rsid w:val="00CF5A49"/>
    <w:rsid w:val="00D029DB"/>
    <w:rsid w:val="00D049EF"/>
    <w:rsid w:val="00D0544D"/>
    <w:rsid w:val="00D10614"/>
    <w:rsid w:val="00D12FED"/>
    <w:rsid w:val="00D23F8E"/>
    <w:rsid w:val="00D31465"/>
    <w:rsid w:val="00D407C3"/>
    <w:rsid w:val="00D436E6"/>
    <w:rsid w:val="00D4624F"/>
    <w:rsid w:val="00D467C1"/>
    <w:rsid w:val="00D56E69"/>
    <w:rsid w:val="00D656F0"/>
    <w:rsid w:val="00D6677F"/>
    <w:rsid w:val="00D70FC1"/>
    <w:rsid w:val="00D73A68"/>
    <w:rsid w:val="00D854A4"/>
    <w:rsid w:val="00D926F5"/>
    <w:rsid w:val="00D93FC3"/>
    <w:rsid w:val="00D942B0"/>
    <w:rsid w:val="00D95B49"/>
    <w:rsid w:val="00D972D1"/>
    <w:rsid w:val="00DA0E9E"/>
    <w:rsid w:val="00DB3159"/>
    <w:rsid w:val="00DC37C4"/>
    <w:rsid w:val="00DC5172"/>
    <w:rsid w:val="00DC5A1D"/>
    <w:rsid w:val="00DC615C"/>
    <w:rsid w:val="00DC74FA"/>
    <w:rsid w:val="00DD3121"/>
    <w:rsid w:val="00DF0E70"/>
    <w:rsid w:val="00E01262"/>
    <w:rsid w:val="00E10408"/>
    <w:rsid w:val="00E3190F"/>
    <w:rsid w:val="00E332B6"/>
    <w:rsid w:val="00E34130"/>
    <w:rsid w:val="00E34EC7"/>
    <w:rsid w:val="00E40087"/>
    <w:rsid w:val="00E42C15"/>
    <w:rsid w:val="00E46AAF"/>
    <w:rsid w:val="00E501B2"/>
    <w:rsid w:val="00E52151"/>
    <w:rsid w:val="00E541CA"/>
    <w:rsid w:val="00E54A55"/>
    <w:rsid w:val="00E559E9"/>
    <w:rsid w:val="00E56343"/>
    <w:rsid w:val="00E563D6"/>
    <w:rsid w:val="00E61CAC"/>
    <w:rsid w:val="00E84F43"/>
    <w:rsid w:val="00E93F03"/>
    <w:rsid w:val="00E94B55"/>
    <w:rsid w:val="00EA0B42"/>
    <w:rsid w:val="00EB1293"/>
    <w:rsid w:val="00EC3379"/>
    <w:rsid w:val="00EC555A"/>
    <w:rsid w:val="00ED28A4"/>
    <w:rsid w:val="00EE711C"/>
    <w:rsid w:val="00EF76B7"/>
    <w:rsid w:val="00F00BFB"/>
    <w:rsid w:val="00F00ECD"/>
    <w:rsid w:val="00F1637A"/>
    <w:rsid w:val="00F24A74"/>
    <w:rsid w:val="00F376D7"/>
    <w:rsid w:val="00F423C2"/>
    <w:rsid w:val="00F52FF4"/>
    <w:rsid w:val="00F56DAF"/>
    <w:rsid w:val="00F673E1"/>
    <w:rsid w:val="00F709A1"/>
    <w:rsid w:val="00F81203"/>
    <w:rsid w:val="00F83007"/>
    <w:rsid w:val="00F841A8"/>
    <w:rsid w:val="00FA034D"/>
    <w:rsid w:val="00FA46C5"/>
    <w:rsid w:val="00FA6D56"/>
    <w:rsid w:val="00FA7B39"/>
    <w:rsid w:val="00FB031A"/>
    <w:rsid w:val="00FB15B6"/>
    <w:rsid w:val="00FB1A7B"/>
    <w:rsid w:val="00FB32F0"/>
    <w:rsid w:val="00FB5E96"/>
    <w:rsid w:val="00FC5104"/>
    <w:rsid w:val="00FD148F"/>
    <w:rsid w:val="00FD32E5"/>
    <w:rsid w:val="00FE458E"/>
    <w:rsid w:val="00FE67BC"/>
    <w:rsid w:val="00FE7C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annotation subject"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2">
    <w:name w:val="Normal"/>
    <w:rsid w:val="0030556C"/>
    <w:rPr>
      <w:color w:val="000000"/>
      <w:sz w:val="24"/>
      <w:szCs w:val="24"/>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3"/>
    <w:qFormat/>
    <w:rsid w:val="007571B3"/>
    <w:pPr>
      <w:keepNext/>
      <w:ind w:firstLine="4536"/>
      <w:outlineLvl w:val="0"/>
    </w:pPr>
    <w:rPr>
      <w:rFonts w:ascii="Times New Roman" w:eastAsia="Times New Roman" w:hAnsi="Times New Roman" w:cs="Times New Roman"/>
      <w:color w:val="auto"/>
      <w:sz w:val="28"/>
      <w:szCs w:val="20"/>
    </w:rPr>
  </w:style>
  <w:style w:type="paragraph" w:styleId="20">
    <w:name w:val="heading 2"/>
    <w:basedOn w:val="a2"/>
    <w:next w:val="a2"/>
    <w:link w:val="21"/>
    <w:unhideWhenUsed/>
    <w:qFormat/>
    <w:rsid w:val="007571B3"/>
    <w:pPr>
      <w:keepNext/>
      <w:keepLines/>
      <w:spacing w:before="200" w:line="360" w:lineRule="auto"/>
      <w:ind w:firstLine="709"/>
      <w:jc w:val="both"/>
      <w:outlineLvl w:val="1"/>
    </w:pPr>
    <w:rPr>
      <w:rFonts w:ascii="Calibri Light" w:eastAsia="Times New Roman" w:hAnsi="Calibri Light" w:cs="Times New Roman"/>
      <w:b/>
      <w:bCs/>
      <w:color w:val="5B9BD5"/>
      <w:sz w:val="26"/>
      <w:szCs w:val="26"/>
    </w:rPr>
  </w:style>
  <w:style w:type="paragraph" w:styleId="3">
    <w:name w:val="heading 3"/>
    <w:basedOn w:val="a2"/>
    <w:next w:val="a2"/>
    <w:link w:val="30"/>
    <w:semiHidden/>
    <w:unhideWhenUsed/>
    <w:qFormat/>
    <w:rsid w:val="00AA22AA"/>
    <w:pPr>
      <w:keepNext/>
      <w:spacing w:before="240" w:after="60"/>
      <w:outlineLvl w:val="2"/>
    </w:pPr>
    <w:rPr>
      <w:rFonts w:ascii="Cambria" w:eastAsia="Times New Roman" w:hAnsi="Cambria" w:cs="Times New Roman"/>
      <w:b/>
      <w:bCs/>
      <w:color w:val="auto"/>
      <w:sz w:val="26"/>
      <w:szCs w:val="26"/>
      <w:lang w:val="en-US" w:eastAsia="en-US"/>
    </w:rPr>
  </w:style>
  <w:style w:type="paragraph" w:styleId="4">
    <w:name w:val="heading 4"/>
    <w:basedOn w:val="a2"/>
    <w:next w:val="a2"/>
    <w:link w:val="40"/>
    <w:semiHidden/>
    <w:unhideWhenUsed/>
    <w:qFormat/>
    <w:rsid w:val="00AA22AA"/>
    <w:pPr>
      <w:keepNext/>
      <w:spacing w:before="240" w:after="60"/>
      <w:outlineLvl w:val="3"/>
    </w:pPr>
    <w:rPr>
      <w:rFonts w:ascii="Calibri" w:eastAsia="Calibri" w:hAnsi="Calibri" w:cs="Times New Roman"/>
      <w:b/>
      <w:bCs/>
      <w:color w:val="auto"/>
      <w:sz w:val="28"/>
      <w:szCs w:val="28"/>
      <w:lang w:val="en-US" w:eastAsia="en-US"/>
    </w:rPr>
  </w:style>
  <w:style w:type="paragraph" w:styleId="5">
    <w:name w:val="heading 5"/>
    <w:basedOn w:val="a2"/>
    <w:next w:val="a2"/>
    <w:link w:val="50"/>
    <w:semiHidden/>
    <w:unhideWhenUsed/>
    <w:qFormat/>
    <w:rsid w:val="00906C34"/>
    <w:pPr>
      <w:keepNext/>
      <w:ind w:firstLine="709"/>
      <w:jc w:val="center"/>
      <w:outlineLvl w:val="4"/>
    </w:pPr>
    <w:rPr>
      <w:rFonts w:ascii="Times New Roman" w:eastAsia="Times New Roman" w:hAnsi="Times New Roman" w:cs="Times New Roman"/>
      <w:b/>
      <w:i/>
      <w:color w:val="auto"/>
      <w:sz w:val="26"/>
      <w:szCs w:val="20"/>
    </w:rPr>
  </w:style>
  <w:style w:type="paragraph" w:styleId="6">
    <w:name w:val="heading 6"/>
    <w:basedOn w:val="a2"/>
    <w:next w:val="a2"/>
    <w:link w:val="60"/>
    <w:semiHidden/>
    <w:unhideWhenUsed/>
    <w:qFormat/>
    <w:rsid w:val="00AA22AA"/>
    <w:pPr>
      <w:spacing w:before="240" w:after="60"/>
      <w:outlineLvl w:val="5"/>
    </w:pPr>
    <w:rPr>
      <w:rFonts w:ascii="Calibri" w:eastAsia="Calibri" w:hAnsi="Calibri" w:cs="Times New Roman"/>
      <w:b/>
      <w:bCs/>
      <w:color w:val="auto"/>
      <w:sz w:val="22"/>
      <w:szCs w:val="22"/>
      <w:lang w:val="en-US" w:eastAsia="en-US"/>
    </w:rPr>
  </w:style>
  <w:style w:type="paragraph" w:styleId="7">
    <w:name w:val="heading 7"/>
    <w:basedOn w:val="a2"/>
    <w:next w:val="a2"/>
    <w:link w:val="70"/>
    <w:uiPriority w:val="99"/>
    <w:semiHidden/>
    <w:unhideWhenUsed/>
    <w:qFormat/>
    <w:rsid w:val="00AA22AA"/>
    <w:pPr>
      <w:spacing w:before="240" w:after="60"/>
      <w:outlineLvl w:val="6"/>
    </w:pPr>
    <w:rPr>
      <w:rFonts w:ascii="Calibri" w:eastAsia="Calibri" w:hAnsi="Calibri" w:cs="Times New Roman"/>
      <w:color w:val="auto"/>
      <w:lang w:val="en-US" w:eastAsia="en-US"/>
    </w:rPr>
  </w:style>
  <w:style w:type="paragraph" w:styleId="8">
    <w:name w:val="heading 8"/>
    <w:basedOn w:val="a2"/>
    <w:next w:val="a2"/>
    <w:link w:val="80"/>
    <w:uiPriority w:val="99"/>
    <w:semiHidden/>
    <w:unhideWhenUsed/>
    <w:qFormat/>
    <w:rsid w:val="00AA22AA"/>
    <w:pPr>
      <w:spacing w:before="240" w:after="60"/>
      <w:outlineLvl w:val="7"/>
    </w:pPr>
    <w:rPr>
      <w:rFonts w:ascii="Calibri" w:eastAsia="Calibri" w:hAnsi="Calibri" w:cs="Times New Roman"/>
      <w:i/>
      <w:iCs/>
      <w:color w:val="auto"/>
      <w:lang w:val="en-US" w:eastAsia="en-US"/>
    </w:rPr>
  </w:style>
  <w:style w:type="paragraph" w:styleId="9">
    <w:name w:val="heading 9"/>
    <w:basedOn w:val="a2"/>
    <w:next w:val="a2"/>
    <w:link w:val="90"/>
    <w:uiPriority w:val="99"/>
    <w:semiHidden/>
    <w:unhideWhenUsed/>
    <w:qFormat/>
    <w:rsid w:val="00AA22AA"/>
    <w:pPr>
      <w:spacing w:before="240" w:after="60"/>
      <w:outlineLvl w:val="8"/>
    </w:pPr>
    <w:rPr>
      <w:rFonts w:ascii="Cambria" w:eastAsia="Times New Roman" w:hAnsi="Cambria" w:cs="Times New Roman"/>
      <w:color w:val="auto"/>
      <w:sz w:val="22"/>
      <w:szCs w:val="22"/>
      <w:lang w:val="en-US" w:eastAsia="en-US"/>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basedOn w:val="a3"/>
    <w:rsid w:val="001849F8"/>
    <w:rPr>
      <w:color w:val="0066CC"/>
      <w:u w:val="single"/>
    </w:rPr>
  </w:style>
  <w:style w:type="character" w:customStyle="1" w:styleId="a7">
    <w:name w:val="Основной текст_"/>
    <w:basedOn w:val="a3"/>
    <w:link w:val="14"/>
    <w:rsid w:val="001849F8"/>
    <w:rPr>
      <w:rFonts w:ascii="Times New Roman" w:eastAsia="Times New Roman" w:hAnsi="Times New Roman" w:cs="Times New Roman"/>
      <w:b w:val="0"/>
      <w:bCs w:val="0"/>
      <w:i w:val="0"/>
      <w:iCs w:val="0"/>
      <w:smallCaps w:val="0"/>
      <w:strike w:val="0"/>
      <w:spacing w:val="0"/>
      <w:sz w:val="27"/>
      <w:szCs w:val="27"/>
    </w:rPr>
  </w:style>
  <w:style w:type="paragraph" w:customStyle="1" w:styleId="14">
    <w:name w:val="Основной текст1"/>
    <w:basedOn w:val="a2"/>
    <w:link w:val="a7"/>
    <w:rsid w:val="001849F8"/>
    <w:pPr>
      <w:shd w:val="clear" w:color="auto" w:fill="FFFFFF"/>
      <w:spacing w:after="600" w:line="317" w:lineRule="exact"/>
    </w:pPr>
    <w:rPr>
      <w:rFonts w:ascii="Times New Roman" w:eastAsia="Times New Roman" w:hAnsi="Times New Roman" w:cs="Times New Roman"/>
      <w:sz w:val="27"/>
      <w:szCs w:val="27"/>
    </w:rPr>
  </w:style>
  <w:style w:type="paragraph" w:styleId="a8">
    <w:name w:val="Balloon Text"/>
    <w:basedOn w:val="a2"/>
    <w:link w:val="a9"/>
    <w:semiHidden/>
    <w:unhideWhenUsed/>
    <w:rsid w:val="00C324D2"/>
    <w:rPr>
      <w:rFonts w:ascii="Tahoma" w:hAnsi="Tahoma" w:cs="Tahoma"/>
      <w:sz w:val="16"/>
      <w:szCs w:val="16"/>
    </w:rPr>
  </w:style>
  <w:style w:type="character" w:customStyle="1" w:styleId="a9">
    <w:name w:val="Текст выноски Знак"/>
    <w:basedOn w:val="a3"/>
    <w:link w:val="a8"/>
    <w:semiHidden/>
    <w:rsid w:val="00C324D2"/>
    <w:rPr>
      <w:rFonts w:ascii="Tahoma" w:hAnsi="Tahoma" w:cs="Tahoma"/>
      <w:color w:val="000000"/>
      <w:sz w:val="16"/>
      <w:szCs w:val="16"/>
    </w:rPr>
  </w:style>
  <w:style w:type="paragraph" w:styleId="aa">
    <w:name w:val="header"/>
    <w:basedOn w:val="a2"/>
    <w:link w:val="ab"/>
    <w:semiHidden/>
    <w:unhideWhenUsed/>
    <w:rsid w:val="00C5606F"/>
    <w:pPr>
      <w:tabs>
        <w:tab w:val="center" w:pos="4677"/>
        <w:tab w:val="right" w:pos="9355"/>
      </w:tabs>
    </w:pPr>
  </w:style>
  <w:style w:type="character" w:customStyle="1" w:styleId="ab">
    <w:name w:val="Верхний колонтитул Знак"/>
    <w:basedOn w:val="a3"/>
    <w:link w:val="aa"/>
    <w:semiHidden/>
    <w:rsid w:val="00C5606F"/>
    <w:rPr>
      <w:color w:val="000000"/>
    </w:rPr>
  </w:style>
  <w:style w:type="paragraph" w:styleId="ac">
    <w:name w:val="footer"/>
    <w:basedOn w:val="a2"/>
    <w:link w:val="ad"/>
    <w:semiHidden/>
    <w:unhideWhenUsed/>
    <w:rsid w:val="00C5606F"/>
    <w:pPr>
      <w:tabs>
        <w:tab w:val="center" w:pos="4677"/>
        <w:tab w:val="right" w:pos="9355"/>
      </w:tabs>
    </w:pPr>
  </w:style>
  <w:style w:type="character" w:customStyle="1" w:styleId="ad">
    <w:name w:val="Нижний колонтитул Знак"/>
    <w:basedOn w:val="a3"/>
    <w:link w:val="ac"/>
    <w:semiHidden/>
    <w:rsid w:val="00C5606F"/>
    <w:rPr>
      <w:color w:val="000000"/>
    </w:rPr>
  </w:style>
  <w:style w:type="paragraph" w:styleId="ae">
    <w:name w:val="List Paragraph"/>
    <w:basedOn w:val="a2"/>
    <w:link w:val="af"/>
    <w:qFormat/>
    <w:rsid w:val="00006311"/>
    <w:pPr>
      <w:ind w:left="720"/>
      <w:contextualSpacing/>
    </w:pPr>
    <w:rPr>
      <w:rFonts w:cs="Times New Roman"/>
    </w:rPr>
  </w:style>
  <w:style w:type="paragraph" w:customStyle="1" w:styleId="22">
    <w:name w:val="Основной текст2"/>
    <w:basedOn w:val="a2"/>
    <w:rsid w:val="007D4095"/>
    <w:pPr>
      <w:shd w:val="clear" w:color="auto" w:fill="FFFFFF"/>
      <w:spacing w:after="660" w:line="0" w:lineRule="atLeast"/>
      <w:ind w:hanging="340"/>
    </w:pPr>
    <w:rPr>
      <w:rFonts w:ascii="Times New Roman" w:eastAsia="Times New Roman" w:hAnsi="Times New Roman" w:cs="Times New Roman"/>
      <w:color w:val="auto"/>
      <w:sz w:val="28"/>
      <w:szCs w:val="28"/>
    </w:rPr>
  </w:style>
  <w:style w:type="character" w:customStyle="1" w:styleId="FontStyle13">
    <w:name w:val="Font Style13"/>
    <w:basedOn w:val="a3"/>
    <w:rsid w:val="005F131C"/>
    <w:rPr>
      <w:rFonts w:ascii="Times New Roman" w:hAnsi="Times New Roman" w:cs="Times New Roman" w:hint="default"/>
      <w:sz w:val="22"/>
      <w:szCs w:val="22"/>
    </w:rPr>
  </w:style>
  <w:style w:type="character" w:customStyle="1" w:styleId="13">
    <w:name w:val="Заголовок 1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basedOn w:val="a3"/>
    <w:link w:val="12"/>
    <w:rsid w:val="007571B3"/>
    <w:rPr>
      <w:rFonts w:ascii="Times New Roman" w:eastAsia="Times New Roman" w:hAnsi="Times New Roman" w:cs="Times New Roman"/>
      <w:sz w:val="28"/>
    </w:rPr>
  </w:style>
  <w:style w:type="character" w:customStyle="1" w:styleId="21">
    <w:name w:val="Заголовок 2 Знак"/>
    <w:basedOn w:val="a3"/>
    <w:link w:val="20"/>
    <w:rsid w:val="007571B3"/>
    <w:rPr>
      <w:rFonts w:ascii="Calibri Light" w:eastAsia="Times New Roman" w:hAnsi="Calibri Light" w:cs="Times New Roman"/>
      <w:b/>
      <w:bCs/>
      <w:color w:val="5B9BD5"/>
      <w:sz w:val="26"/>
      <w:szCs w:val="26"/>
    </w:rPr>
  </w:style>
  <w:style w:type="numbering" w:customStyle="1" w:styleId="15">
    <w:name w:val="Нет списка1"/>
    <w:next w:val="a5"/>
    <w:uiPriority w:val="99"/>
    <w:semiHidden/>
    <w:unhideWhenUsed/>
    <w:rsid w:val="007571B3"/>
  </w:style>
  <w:style w:type="character" w:styleId="af0">
    <w:name w:val="FollowedHyperlink"/>
    <w:basedOn w:val="a3"/>
    <w:semiHidden/>
    <w:unhideWhenUsed/>
    <w:rsid w:val="007571B3"/>
    <w:rPr>
      <w:rFonts w:ascii="Times New Roman" w:hAnsi="Times New Roman" w:cs="Times New Roman" w:hint="default"/>
      <w:color w:val="954F72"/>
      <w:u w:val="single"/>
    </w:rPr>
  </w:style>
  <w:style w:type="character" w:styleId="af1">
    <w:name w:val="Strong"/>
    <w:basedOn w:val="a3"/>
    <w:qFormat/>
    <w:rsid w:val="007571B3"/>
    <w:rPr>
      <w:rFonts w:ascii="Times New Roman" w:hAnsi="Times New Roman" w:cs="Times New Roman" w:hint="default"/>
      <w:b/>
      <w:bCs/>
    </w:rPr>
  </w:style>
  <w:style w:type="paragraph" w:styleId="af2">
    <w:name w:val="Normal (Web)"/>
    <w:basedOn w:val="a2"/>
    <w:unhideWhenUsed/>
    <w:rsid w:val="007571B3"/>
    <w:pPr>
      <w:spacing w:before="100" w:beforeAutospacing="1" w:after="100" w:afterAutospacing="1"/>
    </w:pPr>
    <w:rPr>
      <w:rFonts w:ascii="Times New Roman" w:eastAsia="Times New Roman" w:hAnsi="Times New Roman" w:cs="Times New Roman"/>
      <w:color w:val="auto"/>
    </w:rPr>
  </w:style>
  <w:style w:type="paragraph" w:styleId="af3">
    <w:name w:val="footnote text"/>
    <w:aliases w:val="Текст сноски Знак Знак Знак,Текст сноски Знак1 Знак,Текст сноски Знак Знак,Текст сноски Знак Знак1 Знак,single space,footnote text,Текст сноски-FN"/>
    <w:basedOn w:val="a2"/>
    <w:link w:val="af4"/>
    <w:semiHidden/>
    <w:unhideWhenUsed/>
    <w:rsid w:val="007571B3"/>
    <w:rPr>
      <w:rFonts w:ascii="Times New Roman" w:eastAsia="Times New Roman" w:hAnsi="Times New Roman" w:cs="Times New Roman"/>
      <w:color w:val="auto"/>
      <w:sz w:val="20"/>
      <w:szCs w:val="20"/>
    </w:rPr>
  </w:style>
  <w:style w:type="character" w:customStyle="1" w:styleId="af4">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footnote text Знак,Текст сноски-FN Знак"/>
    <w:basedOn w:val="a3"/>
    <w:link w:val="af3"/>
    <w:semiHidden/>
    <w:rsid w:val="007571B3"/>
    <w:rPr>
      <w:rFonts w:ascii="Times New Roman" w:eastAsia="Times New Roman" w:hAnsi="Times New Roman" w:cs="Times New Roman"/>
    </w:rPr>
  </w:style>
  <w:style w:type="paragraph" w:styleId="af5">
    <w:name w:val="annotation text"/>
    <w:basedOn w:val="a2"/>
    <w:link w:val="af6"/>
    <w:semiHidden/>
    <w:unhideWhenUsed/>
    <w:rsid w:val="007571B3"/>
    <w:pPr>
      <w:ind w:firstLine="709"/>
      <w:jc w:val="both"/>
    </w:pPr>
    <w:rPr>
      <w:rFonts w:ascii="Times New Roman" w:eastAsia="Times New Roman" w:hAnsi="Times New Roman" w:cs="Times New Roman"/>
      <w:color w:val="auto"/>
      <w:sz w:val="20"/>
      <w:szCs w:val="20"/>
    </w:rPr>
  </w:style>
  <w:style w:type="character" w:customStyle="1" w:styleId="af6">
    <w:name w:val="Текст примечания Знак"/>
    <w:basedOn w:val="a3"/>
    <w:link w:val="af5"/>
    <w:semiHidden/>
    <w:rsid w:val="007571B3"/>
    <w:rPr>
      <w:rFonts w:ascii="Times New Roman" w:eastAsia="Times New Roman" w:hAnsi="Times New Roman" w:cs="Times New Roman"/>
    </w:rPr>
  </w:style>
  <w:style w:type="paragraph" w:styleId="af7">
    <w:name w:val="toa heading"/>
    <w:basedOn w:val="a2"/>
    <w:next w:val="a2"/>
    <w:uiPriority w:val="99"/>
    <w:semiHidden/>
    <w:unhideWhenUsed/>
    <w:rsid w:val="007571B3"/>
    <w:pPr>
      <w:spacing w:before="120" w:line="360" w:lineRule="auto"/>
      <w:ind w:firstLine="709"/>
      <w:jc w:val="both"/>
    </w:pPr>
    <w:rPr>
      <w:rFonts w:ascii="Calibri Light" w:eastAsia="Times New Roman" w:hAnsi="Calibri Light" w:cs="Times New Roman"/>
      <w:b/>
      <w:bCs/>
      <w:color w:val="auto"/>
    </w:rPr>
  </w:style>
  <w:style w:type="paragraph" w:styleId="af8">
    <w:name w:val="Title"/>
    <w:basedOn w:val="a2"/>
    <w:link w:val="af9"/>
    <w:uiPriority w:val="99"/>
    <w:qFormat/>
    <w:rsid w:val="007571B3"/>
    <w:pPr>
      <w:jc w:val="center"/>
    </w:pPr>
    <w:rPr>
      <w:rFonts w:ascii="Times New Roman" w:eastAsia="Times New Roman" w:hAnsi="Times New Roman" w:cs="Times New Roman"/>
      <w:color w:val="auto"/>
      <w:sz w:val="28"/>
    </w:rPr>
  </w:style>
  <w:style w:type="character" w:customStyle="1" w:styleId="af9">
    <w:name w:val="Название Знак"/>
    <w:basedOn w:val="a3"/>
    <w:link w:val="af8"/>
    <w:rsid w:val="007571B3"/>
    <w:rPr>
      <w:rFonts w:ascii="Times New Roman" w:eastAsia="Times New Roman" w:hAnsi="Times New Roman" w:cs="Times New Roman"/>
      <w:sz w:val="28"/>
      <w:szCs w:val="24"/>
    </w:rPr>
  </w:style>
  <w:style w:type="paragraph" w:styleId="23">
    <w:name w:val="Body Text 2"/>
    <w:basedOn w:val="a2"/>
    <w:link w:val="24"/>
    <w:uiPriority w:val="99"/>
    <w:semiHidden/>
    <w:unhideWhenUsed/>
    <w:rsid w:val="007571B3"/>
    <w:pPr>
      <w:spacing w:after="120" w:line="480" w:lineRule="auto"/>
    </w:pPr>
    <w:rPr>
      <w:rFonts w:ascii="Times New Roman" w:eastAsia="Times New Roman" w:hAnsi="Times New Roman" w:cs="Times New Roman"/>
      <w:color w:val="auto"/>
    </w:rPr>
  </w:style>
  <w:style w:type="character" w:customStyle="1" w:styleId="24">
    <w:name w:val="Основной текст 2 Знак"/>
    <w:basedOn w:val="a3"/>
    <w:link w:val="23"/>
    <w:rsid w:val="007571B3"/>
    <w:rPr>
      <w:rFonts w:ascii="Times New Roman" w:eastAsia="Times New Roman" w:hAnsi="Times New Roman" w:cs="Times New Roman"/>
      <w:sz w:val="24"/>
      <w:szCs w:val="24"/>
    </w:rPr>
  </w:style>
  <w:style w:type="paragraph" w:styleId="afa">
    <w:name w:val="annotation subject"/>
    <w:basedOn w:val="af5"/>
    <w:next w:val="af5"/>
    <w:link w:val="afb"/>
    <w:semiHidden/>
    <w:unhideWhenUsed/>
    <w:rsid w:val="007571B3"/>
    <w:rPr>
      <w:b/>
      <w:bCs/>
    </w:rPr>
  </w:style>
  <w:style w:type="character" w:customStyle="1" w:styleId="afb">
    <w:name w:val="Тема примечания Знак"/>
    <w:basedOn w:val="af6"/>
    <w:link w:val="afa"/>
    <w:semiHidden/>
    <w:rsid w:val="007571B3"/>
    <w:rPr>
      <w:b/>
      <w:bCs/>
    </w:rPr>
  </w:style>
  <w:style w:type="character" w:customStyle="1" w:styleId="af">
    <w:name w:val="Абзац списка Знак"/>
    <w:link w:val="ae"/>
    <w:uiPriority w:val="34"/>
    <w:locked/>
    <w:rsid w:val="007571B3"/>
    <w:rPr>
      <w:color w:val="000000"/>
      <w:sz w:val="24"/>
      <w:szCs w:val="24"/>
    </w:rPr>
  </w:style>
  <w:style w:type="paragraph" w:customStyle="1" w:styleId="afc">
    <w:name w:val="Название проектного документа"/>
    <w:basedOn w:val="a2"/>
    <w:uiPriority w:val="99"/>
    <w:rsid w:val="007571B3"/>
    <w:pPr>
      <w:widowControl w:val="0"/>
      <w:ind w:left="1701"/>
      <w:jc w:val="center"/>
    </w:pPr>
    <w:rPr>
      <w:rFonts w:ascii="Arial" w:eastAsia="Times New Roman" w:hAnsi="Arial" w:cs="Arial"/>
      <w:b/>
      <w:bCs/>
      <w:color w:val="000080"/>
      <w:sz w:val="32"/>
      <w:szCs w:val="20"/>
    </w:rPr>
  </w:style>
  <w:style w:type="paragraph" w:customStyle="1" w:styleId="ConsPlusNormal">
    <w:name w:val="ConsPlusNormal"/>
    <w:link w:val="ConsPlusNormal0"/>
    <w:qFormat/>
    <w:rsid w:val="007571B3"/>
    <w:pPr>
      <w:autoSpaceDE w:val="0"/>
      <w:autoSpaceDN w:val="0"/>
      <w:adjustRightInd w:val="0"/>
      <w:ind w:firstLine="720"/>
    </w:pPr>
    <w:rPr>
      <w:rFonts w:ascii="Arial" w:eastAsia="Times New Roman" w:hAnsi="Arial" w:cs="Arial"/>
    </w:rPr>
  </w:style>
  <w:style w:type="paragraph" w:customStyle="1" w:styleId="p2">
    <w:name w:val="p2"/>
    <w:basedOn w:val="a2"/>
    <w:rsid w:val="007571B3"/>
    <w:pPr>
      <w:widowControl w:val="0"/>
      <w:tabs>
        <w:tab w:val="left" w:pos="737"/>
      </w:tabs>
      <w:autoSpaceDE w:val="0"/>
      <w:autoSpaceDN w:val="0"/>
      <w:adjustRightInd w:val="0"/>
      <w:spacing w:line="323" w:lineRule="atLeast"/>
      <w:ind w:left="975" w:firstLine="709"/>
      <w:jc w:val="both"/>
    </w:pPr>
    <w:rPr>
      <w:rFonts w:ascii="Times New Roman" w:eastAsia="Times New Roman" w:hAnsi="Times New Roman" w:cs="Times New Roman"/>
      <w:color w:val="auto"/>
      <w:lang w:val="en-US"/>
    </w:rPr>
  </w:style>
  <w:style w:type="character" w:customStyle="1" w:styleId="afd">
    <w:name w:val="Метод Обычный Знак"/>
    <w:link w:val="afe"/>
    <w:uiPriority w:val="99"/>
    <w:locked/>
    <w:rsid w:val="007571B3"/>
    <w:rPr>
      <w:rFonts w:ascii="Times New Roman" w:hAnsi="Times New Roman" w:cs="Times New Roman"/>
      <w:sz w:val="26"/>
    </w:rPr>
  </w:style>
  <w:style w:type="paragraph" w:customStyle="1" w:styleId="afe">
    <w:name w:val="Метод Обычный"/>
    <w:basedOn w:val="a2"/>
    <w:link w:val="afd"/>
    <w:uiPriority w:val="99"/>
    <w:rsid w:val="007571B3"/>
    <w:pPr>
      <w:spacing w:after="60"/>
      <w:ind w:firstLine="709"/>
      <w:jc w:val="both"/>
    </w:pPr>
    <w:rPr>
      <w:rFonts w:ascii="Times New Roman" w:hAnsi="Times New Roman" w:cs="Times New Roman"/>
      <w:color w:val="auto"/>
      <w:sz w:val="26"/>
      <w:szCs w:val="20"/>
    </w:rPr>
  </w:style>
  <w:style w:type="paragraph" w:customStyle="1" w:styleId="FORMATTEXT">
    <w:name w:val=".FORMATTEXT"/>
    <w:uiPriority w:val="99"/>
    <w:rsid w:val="007571B3"/>
    <w:pPr>
      <w:widowControl w:val="0"/>
      <w:autoSpaceDE w:val="0"/>
      <w:autoSpaceDN w:val="0"/>
      <w:adjustRightInd w:val="0"/>
    </w:pPr>
    <w:rPr>
      <w:rFonts w:ascii="Times New Roman" w:eastAsia="Times New Roman" w:hAnsi="Times New Roman" w:cs="Times New Roman"/>
      <w:sz w:val="24"/>
      <w:szCs w:val="24"/>
    </w:rPr>
  </w:style>
  <w:style w:type="paragraph" w:customStyle="1" w:styleId="ConsPlusNonformat">
    <w:name w:val="ConsPlusNonformat"/>
    <w:rsid w:val="007571B3"/>
    <w:pPr>
      <w:widowControl w:val="0"/>
      <w:autoSpaceDE w:val="0"/>
      <w:autoSpaceDN w:val="0"/>
      <w:adjustRightInd w:val="0"/>
    </w:pPr>
    <w:rPr>
      <w:rFonts w:ascii="Courier New" w:eastAsia="Times New Roman" w:hAnsi="Courier New" w:cs="Courier New"/>
    </w:rPr>
  </w:style>
  <w:style w:type="character" w:customStyle="1" w:styleId="25">
    <w:name w:val="Основной текст (2)_"/>
    <w:basedOn w:val="a3"/>
    <w:link w:val="26"/>
    <w:uiPriority w:val="99"/>
    <w:locked/>
    <w:rsid w:val="007571B3"/>
    <w:rPr>
      <w:sz w:val="23"/>
      <w:szCs w:val="23"/>
      <w:shd w:val="clear" w:color="auto" w:fill="FFFFFF"/>
    </w:rPr>
  </w:style>
  <w:style w:type="paragraph" w:customStyle="1" w:styleId="26">
    <w:name w:val="Основной текст (2)"/>
    <w:basedOn w:val="a2"/>
    <w:link w:val="25"/>
    <w:uiPriority w:val="99"/>
    <w:rsid w:val="007571B3"/>
    <w:pPr>
      <w:shd w:val="clear" w:color="auto" w:fill="FFFFFF"/>
      <w:spacing w:before="420" w:line="274" w:lineRule="exact"/>
    </w:pPr>
    <w:rPr>
      <w:color w:val="auto"/>
      <w:sz w:val="23"/>
      <w:szCs w:val="23"/>
    </w:rPr>
  </w:style>
  <w:style w:type="paragraph" w:customStyle="1" w:styleId="16">
    <w:name w:val="Знак Знак Знак Знак Знак Знак Знак Знак Знак Знак1 Знак Знак Знак Знак Знак Знак Знак"/>
    <w:basedOn w:val="a2"/>
    <w:rsid w:val="007571B3"/>
    <w:pPr>
      <w:spacing w:before="100" w:beforeAutospacing="1" w:after="100" w:afterAutospacing="1"/>
      <w:jc w:val="both"/>
    </w:pPr>
    <w:rPr>
      <w:rFonts w:ascii="Tahoma" w:eastAsia="Times New Roman" w:hAnsi="Tahoma" w:cs="Tahoma"/>
      <w:color w:val="auto"/>
      <w:sz w:val="20"/>
      <w:szCs w:val="20"/>
      <w:lang w:val="en-US" w:eastAsia="en-US"/>
    </w:rPr>
  </w:style>
  <w:style w:type="character" w:styleId="aff">
    <w:name w:val="footnote reference"/>
    <w:basedOn w:val="a3"/>
    <w:semiHidden/>
    <w:unhideWhenUsed/>
    <w:rsid w:val="007571B3"/>
    <w:rPr>
      <w:rFonts w:ascii="Times New Roman" w:hAnsi="Times New Roman" w:cs="Times New Roman" w:hint="default"/>
      <w:vertAlign w:val="superscript"/>
    </w:rPr>
  </w:style>
  <w:style w:type="character" w:styleId="aff0">
    <w:name w:val="annotation reference"/>
    <w:basedOn w:val="a3"/>
    <w:semiHidden/>
    <w:unhideWhenUsed/>
    <w:rsid w:val="007571B3"/>
    <w:rPr>
      <w:rFonts w:ascii="Times New Roman" w:hAnsi="Times New Roman" w:cs="Times New Roman" w:hint="default"/>
      <w:sz w:val="16"/>
      <w:szCs w:val="16"/>
    </w:rPr>
  </w:style>
  <w:style w:type="character" w:customStyle="1" w:styleId="s6">
    <w:name w:val="s6"/>
    <w:basedOn w:val="a3"/>
    <w:uiPriority w:val="99"/>
    <w:rsid w:val="007571B3"/>
    <w:rPr>
      <w:rFonts w:ascii="Times New Roman" w:hAnsi="Times New Roman" w:cs="Times New Roman" w:hint="default"/>
    </w:rPr>
  </w:style>
  <w:style w:type="character" w:customStyle="1" w:styleId="apple-converted-space">
    <w:name w:val="apple-converted-space"/>
    <w:basedOn w:val="a3"/>
    <w:rsid w:val="007571B3"/>
    <w:rPr>
      <w:rFonts w:ascii="Times New Roman" w:hAnsi="Times New Roman" w:cs="Times New Roman" w:hint="default"/>
    </w:rPr>
  </w:style>
  <w:style w:type="character" w:customStyle="1" w:styleId="27">
    <w:name w:val="Знак Знак2"/>
    <w:basedOn w:val="a3"/>
    <w:rsid w:val="007571B3"/>
    <w:rPr>
      <w:rFonts w:ascii="Times New Roman" w:hAnsi="Times New Roman" w:cs="Times New Roman" w:hint="default"/>
      <w:sz w:val="24"/>
      <w:szCs w:val="24"/>
      <w:lang w:val="ru-RU" w:eastAsia="ru-RU" w:bidi="ar-SA"/>
    </w:rPr>
  </w:style>
  <w:style w:type="table" w:styleId="aff1">
    <w:name w:val="Table Grid"/>
    <w:basedOn w:val="a4"/>
    <w:uiPriority w:val="99"/>
    <w:rsid w:val="007571B3"/>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3"/>
    <w:link w:val="5"/>
    <w:semiHidden/>
    <w:rsid w:val="00906C34"/>
    <w:rPr>
      <w:rFonts w:ascii="Times New Roman" w:eastAsia="Times New Roman" w:hAnsi="Times New Roman" w:cs="Times New Roman"/>
      <w:b/>
      <w:i/>
      <w:sz w:val="26"/>
    </w:rPr>
  </w:style>
  <w:style w:type="numbering" w:customStyle="1" w:styleId="28">
    <w:name w:val="Нет списка2"/>
    <w:next w:val="a5"/>
    <w:uiPriority w:val="99"/>
    <w:semiHidden/>
    <w:unhideWhenUsed/>
    <w:rsid w:val="00906C34"/>
  </w:style>
  <w:style w:type="character" w:customStyle="1" w:styleId="17">
    <w:name w:val="Текст сноски Знак1"/>
    <w:aliases w:val="Текст сноски Знак Знак Знак Знак1,Текст сноски Знак1 Знак Знак1,Текст сноски Знак Знак Знак2,Текст сноски Знак Знак1 Знак Знак1,single space Знак1,footnote text Знак1,Текст сноски-FN Знак1"/>
    <w:basedOn w:val="a3"/>
    <w:uiPriority w:val="99"/>
    <w:semiHidden/>
    <w:rsid w:val="00906C34"/>
    <w:rPr>
      <w:rFonts w:ascii="Times New Roman" w:eastAsia="Times New Roman" w:hAnsi="Times New Roman" w:cs="Times New Roman"/>
    </w:rPr>
  </w:style>
  <w:style w:type="paragraph" w:styleId="aff2">
    <w:name w:val="Body Text"/>
    <w:aliases w:val="бпОсновной текст"/>
    <w:basedOn w:val="a2"/>
    <w:link w:val="aff3"/>
    <w:semiHidden/>
    <w:unhideWhenUsed/>
    <w:rsid w:val="00906C34"/>
    <w:pPr>
      <w:spacing w:after="120" w:line="360" w:lineRule="auto"/>
      <w:ind w:firstLine="709"/>
      <w:jc w:val="both"/>
    </w:pPr>
    <w:rPr>
      <w:rFonts w:ascii="Times New Roman" w:eastAsia="Times New Roman" w:hAnsi="Times New Roman" w:cs="Times New Roman"/>
      <w:color w:val="auto"/>
      <w:sz w:val="26"/>
      <w:szCs w:val="22"/>
    </w:rPr>
  </w:style>
  <w:style w:type="character" w:customStyle="1" w:styleId="aff3">
    <w:name w:val="Основной текст Знак"/>
    <w:aliases w:val="бпОсновной текст Знак"/>
    <w:basedOn w:val="a3"/>
    <w:link w:val="aff2"/>
    <w:semiHidden/>
    <w:rsid w:val="00906C34"/>
    <w:rPr>
      <w:rFonts w:ascii="Times New Roman" w:eastAsia="Times New Roman" w:hAnsi="Times New Roman" w:cs="Times New Roman"/>
      <w:sz w:val="26"/>
      <w:szCs w:val="22"/>
    </w:rPr>
  </w:style>
  <w:style w:type="paragraph" w:styleId="aff4">
    <w:name w:val="No Spacing"/>
    <w:aliases w:val="Приложение АР"/>
    <w:qFormat/>
    <w:rsid w:val="00906C34"/>
    <w:rPr>
      <w:rFonts w:ascii="Times New Roman" w:eastAsia="Times New Roman" w:hAnsi="Times New Roman" w:cs="Times New Roman"/>
      <w:sz w:val="26"/>
      <w:szCs w:val="22"/>
    </w:rPr>
  </w:style>
  <w:style w:type="paragraph" w:customStyle="1" w:styleId="p4">
    <w:name w:val="p4"/>
    <w:basedOn w:val="a2"/>
    <w:rsid w:val="00906C34"/>
    <w:pPr>
      <w:widowControl w:val="0"/>
      <w:tabs>
        <w:tab w:val="left" w:pos="5425"/>
      </w:tabs>
      <w:autoSpaceDE w:val="0"/>
      <w:autoSpaceDN w:val="0"/>
      <w:adjustRightInd w:val="0"/>
      <w:spacing w:line="240" w:lineRule="atLeast"/>
      <w:ind w:left="3180" w:firstLine="709"/>
      <w:jc w:val="both"/>
    </w:pPr>
    <w:rPr>
      <w:rFonts w:ascii="Times New Roman" w:eastAsia="Times New Roman" w:hAnsi="Times New Roman" w:cs="Times New Roman"/>
      <w:color w:val="auto"/>
      <w:lang w:val="en-US"/>
    </w:rPr>
  </w:style>
  <w:style w:type="paragraph" w:customStyle="1" w:styleId="p3">
    <w:name w:val="p3"/>
    <w:basedOn w:val="a2"/>
    <w:rsid w:val="00906C34"/>
    <w:pPr>
      <w:widowControl w:val="0"/>
      <w:tabs>
        <w:tab w:val="left" w:pos="6752"/>
        <w:tab w:val="left" w:pos="7035"/>
      </w:tabs>
      <w:autoSpaceDE w:val="0"/>
      <w:autoSpaceDN w:val="0"/>
      <w:adjustRightInd w:val="0"/>
      <w:spacing w:line="328" w:lineRule="atLeast"/>
      <w:ind w:left="7035" w:hanging="283"/>
      <w:jc w:val="both"/>
    </w:pPr>
    <w:rPr>
      <w:rFonts w:ascii="Times New Roman" w:eastAsia="Times New Roman" w:hAnsi="Times New Roman" w:cs="Times New Roman"/>
      <w:color w:val="auto"/>
      <w:lang w:val="en-US"/>
    </w:rPr>
  </w:style>
  <w:style w:type="paragraph" w:customStyle="1" w:styleId="p5">
    <w:name w:val="p5"/>
    <w:basedOn w:val="a2"/>
    <w:rsid w:val="00906C34"/>
    <w:pPr>
      <w:widowControl w:val="0"/>
      <w:tabs>
        <w:tab w:val="left" w:pos="6497"/>
      </w:tabs>
      <w:autoSpaceDE w:val="0"/>
      <w:autoSpaceDN w:val="0"/>
      <w:adjustRightInd w:val="0"/>
      <w:spacing w:line="240" w:lineRule="atLeast"/>
      <w:ind w:left="4252" w:firstLine="709"/>
      <w:jc w:val="both"/>
    </w:pPr>
    <w:rPr>
      <w:rFonts w:ascii="Times New Roman" w:eastAsia="Times New Roman" w:hAnsi="Times New Roman" w:cs="Times New Roman"/>
      <w:color w:val="auto"/>
      <w:lang w:val="en-US"/>
    </w:rPr>
  </w:style>
  <w:style w:type="paragraph" w:customStyle="1" w:styleId="ConsTitle">
    <w:name w:val="ConsTitle"/>
    <w:uiPriority w:val="99"/>
    <w:rsid w:val="00906C34"/>
    <w:pPr>
      <w:widowControl w:val="0"/>
      <w:autoSpaceDE w:val="0"/>
      <w:autoSpaceDN w:val="0"/>
      <w:adjustRightInd w:val="0"/>
    </w:pPr>
    <w:rPr>
      <w:rFonts w:ascii="Arial" w:eastAsia="Times New Roman" w:hAnsi="Arial" w:cs="Arial"/>
      <w:b/>
      <w:bCs/>
    </w:rPr>
  </w:style>
  <w:style w:type="paragraph" w:customStyle="1" w:styleId="18">
    <w:name w:val="Без интервала1"/>
    <w:basedOn w:val="a2"/>
    <w:rsid w:val="00906C34"/>
    <w:rPr>
      <w:rFonts w:ascii="Calibri" w:eastAsia="Times New Roman" w:hAnsi="Calibri" w:cs="Calibri"/>
      <w:color w:val="auto"/>
      <w:sz w:val="22"/>
      <w:szCs w:val="22"/>
      <w:lang w:eastAsia="en-US"/>
    </w:rPr>
  </w:style>
  <w:style w:type="paragraph" w:customStyle="1" w:styleId="41">
    <w:name w:val="Стиль4"/>
    <w:basedOn w:val="a2"/>
    <w:rsid w:val="00906C34"/>
    <w:pPr>
      <w:widowControl w:val="0"/>
    </w:pPr>
    <w:rPr>
      <w:rFonts w:ascii="Times New Roman" w:eastAsia="Calibri" w:hAnsi="Times New Roman" w:cs="Times New Roman"/>
      <w:color w:val="auto"/>
    </w:rPr>
  </w:style>
  <w:style w:type="paragraph" w:customStyle="1" w:styleId="19">
    <w:name w:val="Абзац списка1"/>
    <w:basedOn w:val="a2"/>
    <w:uiPriority w:val="99"/>
    <w:qFormat/>
    <w:rsid w:val="00906C34"/>
    <w:pPr>
      <w:spacing w:after="200" w:line="276" w:lineRule="auto"/>
      <w:ind w:left="720"/>
      <w:contextualSpacing/>
    </w:pPr>
    <w:rPr>
      <w:rFonts w:ascii="Calibri" w:eastAsia="Times New Roman" w:hAnsi="Calibri" w:cs="Times New Roman"/>
      <w:color w:val="auto"/>
      <w:sz w:val="22"/>
      <w:szCs w:val="22"/>
      <w:lang w:eastAsia="en-US"/>
    </w:rPr>
  </w:style>
  <w:style w:type="character" w:customStyle="1" w:styleId="61">
    <w:name w:val="Знак Знак6"/>
    <w:basedOn w:val="a3"/>
    <w:rsid w:val="00906C34"/>
  </w:style>
  <w:style w:type="character" w:customStyle="1" w:styleId="FontStyle27">
    <w:name w:val="Font Style27"/>
    <w:rsid w:val="00906C34"/>
    <w:rPr>
      <w:rFonts w:ascii="Times New Roman" w:hAnsi="Times New Roman" w:cs="Times New Roman" w:hint="default"/>
      <w:sz w:val="28"/>
      <w:szCs w:val="28"/>
    </w:rPr>
  </w:style>
  <w:style w:type="table" w:customStyle="1" w:styleId="1a">
    <w:name w:val="Сетка таблицы1"/>
    <w:basedOn w:val="a4"/>
    <w:next w:val="aff1"/>
    <w:uiPriority w:val="59"/>
    <w:rsid w:val="00906C34"/>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3"/>
    <w:link w:val="3"/>
    <w:semiHidden/>
    <w:rsid w:val="00AA22AA"/>
    <w:rPr>
      <w:rFonts w:ascii="Cambria" w:eastAsia="Times New Roman" w:hAnsi="Cambria" w:cs="Times New Roman"/>
      <w:b/>
      <w:bCs/>
      <w:sz w:val="26"/>
      <w:szCs w:val="26"/>
      <w:lang w:val="en-US" w:eastAsia="en-US"/>
    </w:rPr>
  </w:style>
  <w:style w:type="character" w:customStyle="1" w:styleId="40">
    <w:name w:val="Заголовок 4 Знак"/>
    <w:basedOn w:val="a3"/>
    <w:link w:val="4"/>
    <w:semiHidden/>
    <w:rsid w:val="00AA22AA"/>
    <w:rPr>
      <w:rFonts w:ascii="Calibri" w:eastAsia="Calibri" w:hAnsi="Calibri" w:cs="Times New Roman"/>
      <w:b/>
      <w:bCs/>
      <w:sz w:val="28"/>
      <w:szCs w:val="28"/>
      <w:lang w:val="en-US" w:eastAsia="en-US"/>
    </w:rPr>
  </w:style>
  <w:style w:type="character" w:customStyle="1" w:styleId="60">
    <w:name w:val="Заголовок 6 Знак"/>
    <w:basedOn w:val="a3"/>
    <w:link w:val="6"/>
    <w:semiHidden/>
    <w:rsid w:val="00AA22AA"/>
    <w:rPr>
      <w:rFonts w:ascii="Calibri" w:eastAsia="Calibri" w:hAnsi="Calibri" w:cs="Times New Roman"/>
      <w:b/>
      <w:bCs/>
      <w:sz w:val="22"/>
      <w:szCs w:val="22"/>
      <w:lang w:val="en-US" w:eastAsia="en-US"/>
    </w:rPr>
  </w:style>
  <w:style w:type="character" w:customStyle="1" w:styleId="70">
    <w:name w:val="Заголовок 7 Знак"/>
    <w:basedOn w:val="a3"/>
    <w:link w:val="7"/>
    <w:uiPriority w:val="99"/>
    <w:semiHidden/>
    <w:rsid w:val="00AA22AA"/>
    <w:rPr>
      <w:rFonts w:ascii="Calibri" w:eastAsia="Calibri" w:hAnsi="Calibri" w:cs="Times New Roman"/>
      <w:sz w:val="24"/>
      <w:szCs w:val="24"/>
      <w:lang w:val="en-US" w:eastAsia="en-US"/>
    </w:rPr>
  </w:style>
  <w:style w:type="character" w:customStyle="1" w:styleId="80">
    <w:name w:val="Заголовок 8 Знак"/>
    <w:basedOn w:val="a3"/>
    <w:link w:val="8"/>
    <w:uiPriority w:val="99"/>
    <w:semiHidden/>
    <w:rsid w:val="00AA22AA"/>
    <w:rPr>
      <w:rFonts w:ascii="Calibri" w:eastAsia="Calibri" w:hAnsi="Calibri" w:cs="Times New Roman"/>
      <w:i/>
      <w:iCs/>
      <w:sz w:val="24"/>
      <w:szCs w:val="24"/>
      <w:lang w:val="en-US" w:eastAsia="en-US"/>
    </w:rPr>
  </w:style>
  <w:style w:type="character" w:customStyle="1" w:styleId="90">
    <w:name w:val="Заголовок 9 Знак"/>
    <w:basedOn w:val="a3"/>
    <w:link w:val="9"/>
    <w:uiPriority w:val="99"/>
    <w:semiHidden/>
    <w:rsid w:val="00AA22AA"/>
    <w:rPr>
      <w:rFonts w:ascii="Cambria" w:eastAsia="Times New Roman" w:hAnsi="Cambria" w:cs="Times New Roman"/>
      <w:sz w:val="22"/>
      <w:szCs w:val="22"/>
      <w:lang w:val="en-US" w:eastAsia="en-US"/>
    </w:rPr>
  </w:style>
  <w:style w:type="numbering" w:customStyle="1" w:styleId="31">
    <w:name w:val="Нет списка3"/>
    <w:next w:val="a5"/>
    <w:uiPriority w:val="99"/>
    <w:semiHidden/>
    <w:unhideWhenUsed/>
    <w:rsid w:val="00AA22AA"/>
  </w:style>
  <w:style w:type="character" w:styleId="aff5">
    <w:name w:val="Emphasis"/>
    <w:basedOn w:val="a3"/>
    <w:qFormat/>
    <w:rsid w:val="00AA22AA"/>
    <w:rPr>
      <w:rFonts w:ascii="Calibri" w:hAnsi="Calibri" w:cs="Times New Roman" w:hint="default"/>
      <w:b/>
      <w:bCs w:val="0"/>
      <w:i/>
      <w:iCs/>
    </w:rPr>
  </w:style>
  <w:style w:type="paragraph" w:styleId="aff6">
    <w:name w:val="Subtitle"/>
    <w:basedOn w:val="a2"/>
    <w:next w:val="a2"/>
    <w:link w:val="aff7"/>
    <w:uiPriority w:val="99"/>
    <w:qFormat/>
    <w:rsid w:val="00AA22AA"/>
    <w:pPr>
      <w:spacing w:after="60"/>
      <w:jc w:val="center"/>
      <w:outlineLvl w:val="1"/>
    </w:pPr>
    <w:rPr>
      <w:rFonts w:ascii="Cambria" w:eastAsia="Times New Roman" w:hAnsi="Cambria" w:cs="Times New Roman"/>
      <w:color w:val="auto"/>
      <w:lang w:val="en-US" w:eastAsia="en-US"/>
    </w:rPr>
  </w:style>
  <w:style w:type="character" w:customStyle="1" w:styleId="aff7">
    <w:name w:val="Подзаголовок Знак"/>
    <w:basedOn w:val="a3"/>
    <w:link w:val="aff6"/>
    <w:uiPriority w:val="99"/>
    <w:rsid w:val="00AA22AA"/>
    <w:rPr>
      <w:rFonts w:ascii="Cambria" w:eastAsia="Times New Roman" w:hAnsi="Cambria" w:cs="Times New Roman"/>
      <w:sz w:val="24"/>
      <w:szCs w:val="24"/>
      <w:lang w:val="en-US" w:eastAsia="en-US"/>
    </w:rPr>
  </w:style>
  <w:style w:type="paragraph" w:styleId="29">
    <w:name w:val="Quote"/>
    <w:basedOn w:val="a2"/>
    <w:next w:val="a2"/>
    <w:link w:val="2a"/>
    <w:uiPriority w:val="99"/>
    <w:qFormat/>
    <w:rsid w:val="00AA22AA"/>
    <w:rPr>
      <w:rFonts w:ascii="Calibri" w:eastAsia="Calibri" w:hAnsi="Calibri" w:cs="Times New Roman"/>
      <w:i/>
      <w:color w:val="auto"/>
      <w:lang w:val="en-US" w:eastAsia="en-US"/>
    </w:rPr>
  </w:style>
  <w:style w:type="character" w:customStyle="1" w:styleId="2a">
    <w:name w:val="Цитата 2 Знак"/>
    <w:basedOn w:val="a3"/>
    <w:link w:val="29"/>
    <w:uiPriority w:val="99"/>
    <w:rsid w:val="00AA22AA"/>
    <w:rPr>
      <w:rFonts w:ascii="Calibri" w:eastAsia="Calibri" w:hAnsi="Calibri" w:cs="Times New Roman"/>
      <w:i/>
      <w:sz w:val="24"/>
      <w:szCs w:val="24"/>
      <w:lang w:val="en-US" w:eastAsia="en-US"/>
    </w:rPr>
  </w:style>
  <w:style w:type="paragraph" w:styleId="aff8">
    <w:name w:val="Intense Quote"/>
    <w:basedOn w:val="a2"/>
    <w:next w:val="a2"/>
    <w:link w:val="aff9"/>
    <w:uiPriority w:val="99"/>
    <w:qFormat/>
    <w:rsid w:val="00AA22AA"/>
    <w:pPr>
      <w:ind w:left="720" w:right="720"/>
    </w:pPr>
    <w:rPr>
      <w:rFonts w:ascii="Calibri" w:eastAsia="Calibri" w:hAnsi="Calibri" w:cs="Times New Roman"/>
      <w:b/>
      <w:i/>
      <w:color w:val="auto"/>
      <w:szCs w:val="22"/>
      <w:lang w:val="en-US" w:eastAsia="en-US"/>
    </w:rPr>
  </w:style>
  <w:style w:type="character" w:customStyle="1" w:styleId="aff9">
    <w:name w:val="Выделенная цитата Знак"/>
    <w:basedOn w:val="a3"/>
    <w:link w:val="aff8"/>
    <w:uiPriority w:val="99"/>
    <w:rsid w:val="00AA22AA"/>
    <w:rPr>
      <w:rFonts w:ascii="Calibri" w:eastAsia="Calibri" w:hAnsi="Calibri" w:cs="Times New Roman"/>
      <w:b/>
      <w:i/>
      <w:sz w:val="24"/>
      <w:szCs w:val="22"/>
      <w:lang w:val="en-US" w:eastAsia="en-US"/>
    </w:rPr>
  </w:style>
  <w:style w:type="paragraph" w:styleId="affa">
    <w:name w:val="TOC Heading"/>
    <w:basedOn w:val="12"/>
    <w:next w:val="a2"/>
    <w:uiPriority w:val="39"/>
    <w:semiHidden/>
    <w:unhideWhenUsed/>
    <w:qFormat/>
    <w:rsid w:val="00AA22AA"/>
    <w:pPr>
      <w:spacing w:before="240" w:after="60"/>
      <w:ind w:firstLine="0"/>
      <w:outlineLvl w:val="9"/>
    </w:pPr>
    <w:rPr>
      <w:rFonts w:ascii="Cambria" w:hAnsi="Cambria"/>
      <w:b/>
      <w:bCs/>
      <w:kern w:val="32"/>
      <w:sz w:val="32"/>
      <w:szCs w:val="32"/>
      <w:lang w:val="en-US" w:eastAsia="en-US"/>
    </w:rPr>
  </w:style>
  <w:style w:type="paragraph" w:customStyle="1" w:styleId="Heading">
    <w:name w:val="Heading"/>
    <w:uiPriority w:val="99"/>
    <w:rsid w:val="00AA22AA"/>
    <w:pPr>
      <w:widowControl w:val="0"/>
      <w:autoSpaceDE w:val="0"/>
      <w:autoSpaceDN w:val="0"/>
      <w:adjustRightInd w:val="0"/>
    </w:pPr>
    <w:rPr>
      <w:rFonts w:ascii="Arial" w:eastAsia="SimSun" w:hAnsi="Arial" w:cs="Arial"/>
      <w:b/>
      <w:bCs/>
      <w:sz w:val="22"/>
      <w:szCs w:val="22"/>
    </w:rPr>
  </w:style>
  <w:style w:type="paragraph" w:customStyle="1" w:styleId="ConsPlusTitle">
    <w:name w:val="ConsPlusTitle"/>
    <w:rsid w:val="00AA22AA"/>
    <w:pPr>
      <w:widowControl w:val="0"/>
      <w:autoSpaceDE w:val="0"/>
      <w:autoSpaceDN w:val="0"/>
      <w:adjustRightInd w:val="0"/>
    </w:pPr>
    <w:rPr>
      <w:rFonts w:ascii="Times New Roman" w:eastAsia="Times New Roman" w:hAnsi="Times New Roman" w:cs="Times New Roman"/>
      <w:b/>
      <w:bCs/>
      <w:sz w:val="24"/>
      <w:szCs w:val="24"/>
    </w:rPr>
  </w:style>
  <w:style w:type="paragraph" w:customStyle="1" w:styleId="Style1">
    <w:name w:val="Style1"/>
    <w:basedOn w:val="a2"/>
    <w:uiPriority w:val="99"/>
    <w:rsid w:val="00AA22AA"/>
    <w:pPr>
      <w:widowControl w:val="0"/>
      <w:autoSpaceDE w:val="0"/>
      <w:autoSpaceDN w:val="0"/>
      <w:adjustRightInd w:val="0"/>
      <w:spacing w:line="318" w:lineRule="exact"/>
    </w:pPr>
    <w:rPr>
      <w:rFonts w:ascii="Times New Roman" w:eastAsia="Calibri" w:hAnsi="Times New Roman" w:cs="Times New Roman"/>
      <w:color w:val="auto"/>
    </w:rPr>
  </w:style>
  <w:style w:type="character" w:styleId="affb">
    <w:name w:val="page number"/>
    <w:basedOn w:val="a3"/>
    <w:uiPriority w:val="99"/>
    <w:semiHidden/>
    <w:unhideWhenUsed/>
    <w:rsid w:val="00AA22AA"/>
    <w:rPr>
      <w:rFonts w:ascii="Times New Roman" w:hAnsi="Times New Roman" w:cs="Times New Roman" w:hint="default"/>
    </w:rPr>
  </w:style>
  <w:style w:type="character" w:styleId="affc">
    <w:name w:val="Subtle Emphasis"/>
    <w:basedOn w:val="a3"/>
    <w:uiPriority w:val="99"/>
    <w:qFormat/>
    <w:rsid w:val="00AA22AA"/>
    <w:rPr>
      <w:rFonts w:ascii="Times New Roman" w:hAnsi="Times New Roman" w:cs="Times New Roman" w:hint="default"/>
      <w:i/>
      <w:iCs w:val="0"/>
      <w:color w:val="5A5A5A"/>
    </w:rPr>
  </w:style>
  <w:style w:type="character" w:styleId="affd">
    <w:name w:val="Intense Emphasis"/>
    <w:basedOn w:val="a3"/>
    <w:uiPriority w:val="99"/>
    <w:qFormat/>
    <w:rsid w:val="00AA22AA"/>
    <w:rPr>
      <w:rFonts w:ascii="Times New Roman" w:hAnsi="Times New Roman" w:cs="Times New Roman" w:hint="default"/>
      <w:b/>
      <w:bCs w:val="0"/>
      <w:i/>
      <w:iCs w:val="0"/>
      <w:sz w:val="24"/>
      <w:szCs w:val="24"/>
      <w:u w:val="single"/>
    </w:rPr>
  </w:style>
  <w:style w:type="character" w:styleId="affe">
    <w:name w:val="Subtle Reference"/>
    <w:basedOn w:val="a3"/>
    <w:uiPriority w:val="99"/>
    <w:qFormat/>
    <w:rsid w:val="00AA22AA"/>
    <w:rPr>
      <w:rFonts w:ascii="Times New Roman" w:hAnsi="Times New Roman" w:cs="Times New Roman" w:hint="default"/>
      <w:sz w:val="24"/>
      <w:szCs w:val="24"/>
      <w:u w:val="single"/>
    </w:rPr>
  </w:style>
  <w:style w:type="character" w:styleId="afff">
    <w:name w:val="Intense Reference"/>
    <w:basedOn w:val="a3"/>
    <w:uiPriority w:val="99"/>
    <w:qFormat/>
    <w:rsid w:val="00AA22AA"/>
    <w:rPr>
      <w:rFonts w:ascii="Times New Roman" w:hAnsi="Times New Roman" w:cs="Times New Roman" w:hint="default"/>
      <w:b/>
      <w:bCs w:val="0"/>
      <w:sz w:val="24"/>
      <w:u w:val="single"/>
    </w:rPr>
  </w:style>
  <w:style w:type="character" w:styleId="afff0">
    <w:name w:val="Book Title"/>
    <w:basedOn w:val="a3"/>
    <w:uiPriority w:val="99"/>
    <w:qFormat/>
    <w:rsid w:val="00AA22AA"/>
    <w:rPr>
      <w:rFonts w:ascii="Cambria" w:hAnsi="Cambria" w:cs="Times New Roman" w:hint="default"/>
      <w:b/>
      <w:bCs w:val="0"/>
      <w:i/>
      <w:iCs w:val="0"/>
      <w:sz w:val="24"/>
      <w:szCs w:val="24"/>
    </w:rPr>
  </w:style>
  <w:style w:type="character" w:customStyle="1" w:styleId="210">
    <w:name w:val="Знак Знак21"/>
    <w:basedOn w:val="a3"/>
    <w:rsid w:val="00AA22AA"/>
    <w:rPr>
      <w:rFonts w:ascii="Times New Roman" w:hAnsi="Times New Roman" w:cs="Times New Roman" w:hint="default"/>
      <w:sz w:val="24"/>
      <w:szCs w:val="24"/>
      <w:lang w:val="ru-RU" w:eastAsia="ru-RU" w:bidi="ar-SA"/>
    </w:rPr>
  </w:style>
  <w:style w:type="table" w:customStyle="1" w:styleId="2b">
    <w:name w:val="Сетка таблицы2"/>
    <w:basedOn w:val="a4"/>
    <w:next w:val="aff1"/>
    <w:uiPriority w:val="99"/>
    <w:rsid w:val="00AA22AA"/>
    <w:rPr>
      <w:rFonts w:ascii="Times New Roman" w:eastAsia="Calibri"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5"/>
    <w:uiPriority w:val="99"/>
    <w:semiHidden/>
    <w:unhideWhenUsed/>
    <w:rsid w:val="001022F9"/>
  </w:style>
  <w:style w:type="paragraph" w:customStyle="1" w:styleId="consplusnormal00">
    <w:name w:val="consplusnormal0"/>
    <w:basedOn w:val="a2"/>
    <w:uiPriority w:val="99"/>
    <w:rsid w:val="001022F9"/>
    <w:pPr>
      <w:spacing w:before="100" w:after="100"/>
      <w:ind w:firstLine="120"/>
    </w:pPr>
    <w:rPr>
      <w:rFonts w:ascii="Verdana" w:eastAsia="Times New Roman" w:hAnsi="Verdana" w:cs="Times New Roman"/>
      <w:color w:val="auto"/>
    </w:rPr>
  </w:style>
  <w:style w:type="paragraph" w:customStyle="1" w:styleId="afff1">
    <w:name w:val="Знак Знак Знак Знак Знак Знак Знак"/>
    <w:basedOn w:val="a2"/>
    <w:rsid w:val="001022F9"/>
    <w:pPr>
      <w:spacing w:after="160" w:line="240" w:lineRule="exact"/>
      <w:ind w:firstLine="567"/>
      <w:jc w:val="right"/>
    </w:pPr>
    <w:rPr>
      <w:rFonts w:ascii="Arial" w:eastAsia="Times New Roman" w:hAnsi="Arial" w:cs="Times New Roman"/>
      <w:color w:val="auto"/>
      <w:lang w:val="en-GB" w:eastAsia="en-US"/>
    </w:rPr>
  </w:style>
  <w:style w:type="paragraph" w:customStyle="1" w:styleId="32">
    <w:name w:val="Основной текст3"/>
    <w:basedOn w:val="a2"/>
    <w:rsid w:val="001022F9"/>
    <w:pPr>
      <w:widowControl w:val="0"/>
      <w:shd w:val="clear" w:color="auto" w:fill="FFFFFF"/>
      <w:spacing w:line="323" w:lineRule="exact"/>
      <w:jc w:val="center"/>
    </w:pPr>
    <w:rPr>
      <w:color w:val="auto"/>
      <w:sz w:val="26"/>
      <w:szCs w:val="26"/>
    </w:rPr>
  </w:style>
  <w:style w:type="table" w:customStyle="1" w:styleId="33">
    <w:name w:val="Сетка таблицы3"/>
    <w:basedOn w:val="a4"/>
    <w:next w:val="aff1"/>
    <w:rsid w:val="001022F9"/>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5"/>
    <w:uiPriority w:val="99"/>
    <w:semiHidden/>
    <w:unhideWhenUsed/>
    <w:rsid w:val="006F0A41"/>
  </w:style>
  <w:style w:type="paragraph" w:styleId="afff2">
    <w:name w:val="Revision"/>
    <w:uiPriority w:val="99"/>
    <w:semiHidden/>
    <w:rsid w:val="006F0A41"/>
    <w:rPr>
      <w:rFonts w:ascii="Times New Roman" w:eastAsia="Times New Roman" w:hAnsi="Times New Roman" w:cs="Times New Roman"/>
      <w:sz w:val="24"/>
      <w:szCs w:val="24"/>
    </w:rPr>
  </w:style>
  <w:style w:type="paragraph" w:customStyle="1" w:styleId="Style2">
    <w:name w:val="Style2"/>
    <w:basedOn w:val="a2"/>
    <w:uiPriority w:val="99"/>
    <w:rsid w:val="006F0A41"/>
    <w:pPr>
      <w:widowControl w:val="0"/>
      <w:autoSpaceDE w:val="0"/>
      <w:autoSpaceDN w:val="0"/>
      <w:adjustRightInd w:val="0"/>
      <w:spacing w:line="274" w:lineRule="exact"/>
      <w:ind w:firstLine="293"/>
      <w:jc w:val="both"/>
    </w:pPr>
    <w:rPr>
      <w:rFonts w:ascii="Times New Roman" w:eastAsia="Times New Roman" w:hAnsi="Times New Roman" w:cs="Times New Roman"/>
      <w:color w:val="auto"/>
    </w:rPr>
  </w:style>
  <w:style w:type="paragraph" w:customStyle="1" w:styleId="Style3">
    <w:name w:val="Style3"/>
    <w:basedOn w:val="a2"/>
    <w:uiPriority w:val="99"/>
    <w:rsid w:val="006F0A41"/>
    <w:pPr>
      <w:widowControl w:val="0"/>
      <w:autoSpaceDE w:val="0"/>
      <w:autoSpaceDN w:val="0"/>
      <w:adjustRightInd w:val="0"/>
      <w:spacing w:line="276" w:lineRule="exact"/>
      <w:ind w:firstLine="499"/>
      <w:jc w:val="both"/>
    </w:pPr>
    <w:rPr>
      <w:rFonts w:ascii="Times New Roman" w:eastAsia="Times New Roman" w:hAnsi="Times New Roman" w:cs="Times New Roman"/>
      <w:color w:val="auto"/>
    </w:rPr>
  </w:style>
  <w:style w:type="paragraph" w:customStyle="1" w:styleId="Style4">
    <w:name w:val="Style4"/>
    <w:basedOn w:val="a2"/>
    <w:uiPriority w:val="99"/>
    <w:rsid w:val="006F0A41"/>
    <w:pPr>
      <w:widowControl w:val="0"/>
      <w:autoSpaceDE w:val="0"/>
      <w:autoSpaceDN w:val="0"/>
      <w:adjustRightInd w:val="0"/>
      <w:spacing w:line="278" w:lineRule="exact"/>
    </w:pPr>
    <w:rPr>
      <w:rFonts w:ascii="Times New Roman" w:eastAsia="Times New Roman" w:hAnsi="Times New Roman" w:cs="Times New Roman"/>
      <w:color w:val="auto"/>
    </w:rPr>
  </w:style>
  <w:style w:type="paragraph" w:customStyle="1" w:styleId="Style5">
    <w:name w:val="Style5"/>
    <w:basedOn w:val="a2"/>
    <w:uiPriority w:val="99"/>
    <w:rsid w:val="006F0A41"/>
    <w:pPr>
      <w:widowControl w:val="0"/>
      <w:autoSpaceDE w:val="0"/>
      <w:autoSpaceDN w:val="0"/>
      <w:adjustRightInd w:val="0"/>
      <w:spacing w:line="275" w:lineRule="exact"/>
      <w:ind w:firstLine="701"/>
    </w:pPr>
    <w:rPr>
      <w:rFonts w:ascii="Times New Roman" w:eastAsia="Times New Roman" w:hAnsi="Times New Roman" w:cs="Times New Roman"/>
      <w:color w:val="auto"/>
    </w:rPr>
  </w:style>
  <w:style w:type="character" w:customStyle="1" w:styleId="FontStyle11">
    <w:name w:val="Font Style11"/>
    <w:basedOn w:val="a3"/>
    <w:uiPriority w:val="99"/>
    <w:rsid w:val="006F0A41"/>
    <w:rPr>
      <w:rFonts w:ascii="Lucida Sans Unicode" w:hAnsi="Lucida Sans Unicode" w:cs="Lucida Sans Unicode" w:hint="default"/>
      <w:i/>
      <w:iCs/>
      <w:sz w:val="18"/>
      <w:szCs w:val="18"/>
    </w:rPr>
  </w:style>
  <w:style w:type="character" w:customStyle="1" w:styleId="FontStyle12">
    <w:name w:val="Font Style12"/>
    <w:basedOn w:val="a3"/>
    <w:uiPriority w:val="99"/>
    <w:rsid w:val="006F0A41"/>
    <w:rPr>
      <w:rFonts w:ascii="Times New Roman" w:hAnsi="Times New Roman" w:cs="Times New Roman" w:hint="default"/>
      <w:sz w:val="22"/>
      <w:szCs w:val="22"/>
    </w:rPr>
  </w:style>
  <w:style w:type="character" w:customStyle="1" w:styleId="1b">
    <w:name w:val="Просмотренная гиперссылка1"/>
    <w:uiPriority w:val="99"/>
    <w:semiHidden/>
    <w:rsid w:val="00177AFD"/>
    <w:rPr>
      <w:color w:val="800080"/>
      <w:u w:val="single"/>
    </w:rPr>
  </w:style>
  <w:style w:type="character" w:customStyle="1" w:styleId="34">
    <w:name w:val="Основной текст (3)_"/>
    <w:basedOn w:val="a3"/>
    <w:link w:val="35"/>
    <w:locked/>
    <w:rsid w:val="00245A59"/>
    <w:rPr>
      <w:rFonts w:ascii="Times New Roman" w:eastAsia="Times New Roman" w:hAnsi="Times New Roman" w:cs="Times New Roman"/>
      <w:sz w:val="23"/>
      <w:szCs w:val="23"/>
      <w:shd w:val="clear" w:color="auto" w:fill="FFFFFF"/>
    </w:rPr>
  </w:style>
  <w:style w:type="paragraph" w:customStyle="1" w:styleId="35">
    <w:name w:val="Основной текст (3)"/>
    <w:basedOn w:val="a2"/>
    <w:link w:val="34"/>
    <w:rsid w:val="00245A59"/>
    <w:pPr>
      <w:shd w:val="clear" w:color="auto" w:fill="FFFFFF"/>
      <w:spacing w:after="60" w:line="182" w:lineRule="exact"/>
      <w:jc w:val="both"/>
    </w:pPr>
    <w:rPr>
      <w:rFonts w:ascii="Times New Roman" w:eastAsia="Times New Roman" w:hAnsi="Times New Roman" w:cs="Times New Roman"/>
      <w:color w:val="auto"/>
      <w:sz w:val="23"/>
      <w:szCs w:val="23"/>
    </w:rPr>
  </w:style>
  <w:style w:type="character" w:customStyle="1" w:styleId="afff3">
    <w:name w:val="Основной текст + Полужирный"/>
    <w:aliases w:val="Курсив"/>
    <w:basedOn w:val="a3"/>
    <w:rsid w:val="00245A59"/>
    <w:rPr>
      <w:rFonts w:ascii="Times New Roman" w:eastAsia="Times New Roman" w:hAnsi="Times New Roman" w:cs="Times New Roman" w:hint="default"/>
      <w:b/>
      <w:bCs/>
      <w:i/>
      <w:iCs/>
      <w:smallCaps w:val="0"/>
      <w:strike w:val="0"/>
      <w:dstrike w:val="0"/>
      <w:spacing w:val="0"/>
      <w:sz w:val="26"/>
      <w:szCs w:val="26"/>
      <w:u w:val="none"/>
      <w:effect w:val="none"/>
    </w:rPr>
  </w:style>
  <w:style w:type="paragraph" w:customStyle="1" w:styleId="afff4">
    <w:name w:val="Содержимое врезки"/>
    <w:basedOn w:val="a2"/>
    <w:uiPriority w:val="99"/>
    <w:rsid w:val="005848AB"/>
    <w:pPr>
      <w:suppressAutoHyphens/>
      <w:ind w:firstLine="709"/>
    </w:pPr>
    <w:rPr>
      <w:rFonts w:ascii="Times New Roman" w:eastAsia="Calibri" w:hAnsi="Times New Roman" w:cs="Times New Roman"/>
      <w:color w:val="auto"/>
      <w:kern w:val="2"/>
      <w:sz w:val="28"/>
      <w:szCs w:val="22"/>
      <w:lang w:eastAsia="ar-SA"/>
    </w:rPr>
  </w:style>
  <w:style w:type="character" w:customStyle="1" w:styleId="afff5">
    <w:name w:val="Символ сноски"/>
    <w:rsid w:val="005848AB"/>
    <w:rPr>
      <w:vertAlign w:val="superscript"/>
    </w:rPr>
  </w:style>
  <w:style w:type="numbering" w:customStyle="1" w:styleId="62">
    <w:name w:val="Нет списка6"/>
    <w:next w:val="a5"/>
    <w:uiPriority w:val="99"/>
    <w:semiHidden/>
    <w:unhideWhenUsed/>
    <w:rsid w:val="00953F28"/>
  </w:style>
  <w:style w:type="character" w:customStyle="1" w:styleId="110">
    <w:name w:val="Заголовок 1 Знак1"/>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ocked/>
    <w:rsid w:val="00953F28"/>
    <w:rPr>
      <w:rFonts w:ascii="Times New Roman" w:eastAsia="Times New Roman" w:hAnsi="Times New Roman" w:cs="Times New Roman"/>
      <w:b/>
      <w:bCs/>
      <w:i/>
      <w:iCs/>
      <w:sz w:val="24"/>
      <w:szCs w:val="24"/>
    </w:rPr>
  </w:style>
  <w:style w:type="paragraph" w:styleId="HTML">
    <w:name w:val="HTML Preformatted"/>
    <w:basedOn w:val="a2"/>
    <w:link w:val="HTML0"/>
    <w:semiHidden/>
    <w:unhideWhenUsed/>
    <w:rsid w:val="00953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90"/>
      <w:sz w:val="20"/>
      <w:szCs w:val="20"/>
    </w:rPr>
  </w:style>
  <w:style w:type="character" w:customStyle="1" w:styleId="HTML0">
    <w:name w:val="Стандартный HTML Знак"/>
    <w:basedOn w:val="a3"/>
    <w:link w:val="HTML"/>
    <w:semiHidden/>
    <w:rsid w:val="00953F28"/>
    <w:rPr>
      <w:rFonts w:ascii="Courier New" w:eastAsia="Times New Roman" w:hAnsi="Courier New" w:cs="Courier New"/>
      <w:color w:val="000090"/>
    </w:rPr>
  </w:style>
  <w:style w:type="paragraph" w:styleId="1c">
    <w:name w:val="toc 1"/>
    <w:basedOn w:val="a2"/>
    <w:next w:val="a2"/>
    <w:autoRedefine/>
    <w:uiPriority w:val="39"/>
    <w:semiHidden/>
    <w:unhideWhenUsed/>
    <w:rsid w:val="00953F28"/>
    <w:pPr>
      <w:tabs>
        <w:tab w:val="right" w:leader="dot" w:pos="10206"/>
      </w:tabs>
      <w:spacing w:before="120" w:after="120" w:line="276" w:lineRule="auto"/>
    </w:pPr>
    <w:rPr>
      <w:rFonts w:ascii="Times New Roman" w:eastAsia="Calibri" w:hAnsi="Times New Roman" w:cs="Times New Roman"/>
      <w:b/>
      <w:bCs/>
      <w:caps/>
      <w:color w:val="auto"/>
      <w:sz w:val="20"/>
      <w:szCs w:val="20"/>
      <w:lang w:eastAsia="en-US"/>
    </w:rPr>
  </w:style>
  <w:style w:type="paragraph" w:styleId="2c">
    <w:name w:val="toc 2"/>
    <w:basedOn w:val="a2"/>
    <w:next w:val="a2"/>
    <w:autoRedefine/>
    <w:uiPriority w:val="39"/>
    <w:semiHidden/>
    <w:unhideWhenUsed/>
    <w:rsid w:val="00953F28"/>
    <w:pPr>
      <w:tabs>
        <w:tab w:val="left" w:pos="660"/>
        <w:tab w:val="right" w:leader="dot" w:pos="10206"/>
      </w:tabs>
      <w:spacing w:line="276" w:lineRule="auto"/>
      <w:jc w:val="both"/>
    </w:pPr>
    <w:rPr>
      <w:rFonts w:ascii="Times New Roman" w:eastAsia="Calibri" w:hAnsi="Times New Roman" w:cs="Times New Roman"/>
      <w:noProof/>
      <w:color w:val="auto"/>
      <w:sz w:val="20"/>
      <w:szCs w:val="20"/>
      <w:lang w:eastAsia="en-US"/>
    </w:rPr>
  </w:style>
  <w:style w:type="paragraph" w:styleId="36">
    <w:name w:val="toc 3"/>
    <w:basedOn w:val="a2"/>
    <w:next w:val="a2"/>
    <w:autoRedefine/>
    <w:uiPriority w:val="39"/>
    <w:semiHidden/>
    <w:unhideWhenUsed/>
    <w:rsid w:val="00953F28"/>
    <w:pPr>
      <w:spacing w:line="276" w:lineRule="auto"/>
      <w:ind w:left="440"/>
    </w:pPr>
    <w:rPr>
      <w:rFonts w:ascii="Times New Roman" w:eastAsia="Calibri" w:hAnsi="Times New Roman" w:cs="Times New Roman"/>
      <w:i/>
      <w:iCs/>
      <w:color w:val="auto"/>
      <w:sz w:val="20"/>
      <w:szCs w:val="20"/>
      <w:lang w:eastAsia="en-US"/>
    </w:rPr>
  </w:style>
  <w:style w:type="paragraph" w:styleId="43">
    <w:name w:val="toc 4"/>
    <w:basedOn w:val="a2"/>
    <w:next w:val="a2"/>
    <w:autoRedefine/>
    <w:uiPriority w:val="39"/>
    <w:semiHidden/>
    <w:unhideWhenUsed/>
    <w:rsid w:val="00953F28"/>
    <w:pPr>
      <w:spacing w:line="276" w:lineRule="auto"/>
      <w:ind w:left="660"/>
    </w:pPr>
    <w:rPr>
      <w:rFonts w:ascii="Times New Roman" w:eastAsia="Calibri" w:hAnsi="Times New Roman" w:cs="Times New Roman"/>
      <w:color w:val="auto"/>
      <w:sz w:val="18"/>
      <w:szCs w:val="18"/>
      <w:lang w:eastAsia="en-US"/>
    </w:rPr>
  </w:style>
  <w:style w:type="paragraph" w:customStyle="1" w:styleId="510">
    <w:name w:val="Оглавление 51"/>
    <w:basedOn w:val="a2"/>
    <w:next w:val="a2"/>
    <w:autoRedefine/>
    <w:uiPriority w:val="39"/>
    <w:semiHidden/>
    <w:unhideWhenUsed/>
    <w:rsid w:val="00953F28"/>
    <w:pPr>
      <w:spacing w:line="276" w:lineRule="auto"/>
      <w:ind w:left="880"/>
    </w:pPr>
    <w:rPr>
      <w:rFonts w:ascii="Calibri" w:eastAsia="Calibri" w:hAnsi="Calibri" w:cs="Times New Roman"/>
      <w:color w:val="auto"/>
      <w:sz w:val="18"/>
      <w:szCs w:val="18"/>
      <w:lang w:eastAsia="en-US"/>
    </w:rPr>
  </w:style>
  <w:style w:type="paragraph" w:customStyle="1" w:styleId="610">
    <w:name w:val="Оглавление 61"/>
    <w:basedOn w:val="a2"/>
    <w:next w:val="a2"/>
    <w:autoRedefine/>
    <w:uiPriority w:val="39"/>
    <w:semiHidden/>
    <w:unhideWhenUsed/>
    <w:rsid w:val="00953F28"/>
    <w:pPr>
      <w:spacing w:line="276" w:lineRule="auto"/>
      <w:ind w:left="1100"/>
    </w:pPr>
    <w:rPr>
      <w:rFonts w:ascii="Calibri" w:eastAsia="Calibri" w:hAnsi="Calibri" w:cs="Times New Roman"/>
      <w:color w:val="auto"/>
      <w:sz w:val="18"/>
      <w:szCs w:val="18"/>
      <w:lang w:eastAsia="en-US"/>
    </w:rPr>
  </w:style>
  <w:style w:type="paragraph" w:customStyle="1" w:styleId="71">
    <w:name w:val="Оглавление 71"/>
    <w:basedOn w:val="a2"/>
    <w:next w:val="a2"/>
    <w:autoRedefine/>
    <w:uiPriority w:val="39"/>
    <w:semiHidden/>
    <w:unhideWhenUsed/>
    <w:rsid w:val="00953F28"/>
    <w:pPr>
      <w:spacing w:line="276" w:lineRule="auto"/>
      <w:ind w:left="1320"/>
    </w:pPr>
    <w:rPr>
      <w:rFonts w:ascii="Calibri" w:eastAsia="Calibri" w:hAnsi="Calibri" w:cs="Times New Roman"/>
      <w:color w:val="auto"/>
      <w:sz w:val="18"/>
      <w:szCs w:val="18"/>
      <w:lang w:eastAsia="en-US"/>
    </w:rPr>
  </w:style>
  <w:style w:type="paragraph" w:customStyle="1" w:styleId="81">
    <w:name w:val="Оглавление 81"/>
    <w:basedOn w:val="a2"/>
    <w:next w:val="a2"/>
    <w:autoRedefine/>
    <w:uiPriority w:val="39"/>
    <w:semiHidden/>
    <w:unhideWhenUsed/>
    <w:rsid w:val="00953F28"/>
    <w:pPr>
      <w:spacing w:line="276" w:lineRule="auto"/>
      <w:ind w:left="1540"/>
    </w:pPr>
    <w:rPr>
      <w:rFonts w:ascii="Calibri" w:eastAsia="Calibri" w:hAnsi="Calibri" w:cs="Times New Roman"/>
      <w:color w:val="auto"/>
      <w:sz w:val="18"/>
      <w:szCs w:val="18"/>
      <w:lang w:eastAsia="en-US"/>
    </w:rPr>
  </w:style>
  <w:style w:type="paragraph" w:customStyle="1" w:styleId="91">
    <w:name w:val="Оглавление 91"/>
    <w:basedOn w:val="a2"/>
    <w:next w:val="a2"/>
    <w:autoRedefine/>
    <w:uiPriority w:val="39"/>
    <w:semiHidden/>
    <w:unhideWhenUsed/>
    <w:rsid w:val="00953F28"/>
    <w:pPr>
      <w:spacing w:line="276" w:lineRule="auto"/>
      <w:ind w:left="1760"/>
    </w:pPr>
    <w:rPr>
      <w:rFonts w:ascii="Calibri" w:eastAsia="Calibri" w:hAnsi="Calibri" w:cs="Times New Roman"/>
      <w:color w:val="auto"/>
      <w:sz w:val="18"/>
      <w:szCs w:val="18"/>
      <w:lang w:eastAsia="en-US"/>
    </w:rPr>
  </w:style>
  <w:style w:type="paragraph" w:styleId="afff6">
    <w:name w:val="caption"/>
    <w:basedOn w:val="a2"/>
    <w:next w:val="a2"/>
    <w:semiHidden/>
    <w:unhideWhenUsed/>
    <w:qFormat/>
    <w:rsid w:val="00953F28"/>
    <w:pPr>
      <w:overflowPunct w:val="0"/>
      <w:autoSpaceDE w:val="0"/>
      <w:autoSpaceDN w:val="0"/>
      <w:adjustRightInd w:val="0"/>
      <w:spacing w:line="216" w:lineRule="auto"/>
      <w:jc w:val="center"/>
    </w:pPr>
    <w:rPr>
      <w:rFonts w:ascii="Times New Roman" w:eastAsia="Calibri" w:hAnsi="Times New Roman" w:cs="Times New Roman"/>
      <w:b/>
      <w:color w:val="auto"/>
      <w:sz w:val="22"/>
      <w:szCs w:val="20"/>
    </w:rPr>
  </w:style>
  <w:style w:type="paragraph" w:styleId="afff7">
    <w:name w:val="endnote text"/>
    <w:basedOn w:val="a2"/>
    <w:link w:val="afff8"/>
    <w:uiPriority w:val="99"/>
    <w:semiHidden/>
    <w:unhideWhenUsed/>
    <w:rsid w:val="00953F28"/>
    <w:pPr>
      <w:spacing w:after="200" w:line="276" w:lineRule="auto"/>
    </w:pPr>
    <w:rPr>
      <w:rFonts w:ascii="Calibri" w:eastAsia="Calibri" w:hAnsi="Calibri" w:cs="Times New Roman"/>
      <w:color w:val="auto"/>
      <w:lang w:eastAsia="en-US"/>
    </w:rPr>
  </w:style>
  <w:style w:type="character" w:customStyle="1" w:styleId="afff8">
    <w:name w:val="Текст концевой сноски Знак"/>
    <w:basedOn w:val="a3"/>
    <w:link w:val="afff7"/>
    <w:uiPriority w:val="99"/>
    <w:semiHidden/>
    <w:rsid w:val="00953F28"/>
    <w:rPr>
      <w:rFonts w:ascii="Calibri" w:eastAsia="Calibri" w:hAnsi="Calibri" w:cs="Times New Roman"/>
      <w:sz w:val="24"/>
      <w:szCs w:val="24"/>
      <w:lang w:eastAsia="en-US"/>
    </w:rPr>
  </w:style>
  <w:style w:type="paragraph" w:styleId="afff9">
    <w:name w:val="Signature"/>
    <w:basedOn w:val="a2"/>
    <w:link w:val="afffa"/>
    <w:uiPriority w:val="99"/>
    <w:semiHidden/>
    <w:unhideWhenUsed/>
    <w:rsid w:val="00953F28"/>
    <w:pPr>
      <w:ind w:left="4252"/>
    </w:pPr>
    <w:rPr>
      <w:rFonts w:ascii="Times New Roman" w:eastAsia="Times New Roman" w:hAnsi="Times New Roman" w:cs="Times New Roman"/>
      <w:b/>
      <w:color w:val="auto"/>
      <w:sz w:val="28"/>
      <w:szCs w:val="28"/>
    </w:rPr>
  </w:style>
  <w:style w:type="character" w:customStyle="1" w:styleId="afffa">
    <w:name w:val="Подпись Знак"/>
    <w:basedOn w:val="a3"/>
    <w:link w:val="afff9"/>
    <w:uiPriority w:val="99"/>
    <w:semiHidden/>
    <w:rsid w:val="00953F28"/>
    <w:rPr>
      <w:rFonts w:ascii="Times New Roman" w:eastAsia="Times New Roman" w:hAnsi="Times New Roman" w:cs="Times New Roman"/>
      <w:b/>
      <w:sz w:val="28"/>
      <w:szCs w:val="28"/>
    </w:rPr>
  </w:style>
  <w:style w:type="character" w:customStyle="1" w:styleId="1d">
    <w:name w:val="Основной текст Знак1"/>
    <w:aliases w:val="бпОсновной текст Знак1"/>
    <w:basedOn w:val="a3"/>
    <w:semiHidden/>
    <w:rsid w:val="00953F28"/>
    <w:rPr>
      <w:rFonts w:ascii="Calibri" w:eastAsia="Calibri" w:hAnsi="Calibri" w:cs="Times New Roman"/>
      <w:sz w:val="22"/>
      <w:szCs w:val="22"/>
      <w:lang w:eastAsia="en-US"/>
    </w:rPr>
  </w:style>
  <w:style w:type="paragraph" w:styleId="afffb">
    <w:name w:val="Body Text Indent"/>
    <w:basedOn w:val="a2"/>
    <w:link w:val="afffc"/>
    <w:semiHidden/>
    <w:unhideWhenUsed/>
    <w:rsid w:val="00953F28"/>
    <w:pPr>
      <w:spacing w:after="120"/>
      <w:ind w:left="283"/>
    </w:pPr>
    <w:rPr>
      <w:rFonts w:ascii="Times New Roman" w:eastAsia="Times New Roman" w:hAnsi="Times New Roman" w:cs="Times New Roman"/>
      <w:color w:val="auto"/>
      <w:sz w:val="28"/>
    </w:rPr>
  </w:style>
  <w:style w:type="character" w:customStyle="1" w:styleId="afffc">
    <w:name w:val="Основной текст с отступом Знак"/>
    <w:basedOn w:val="a3"/>
    <w:link w:val="afffb"/>
    <w:semiHidden/>
    <w:rsid w:val="00953F28"/>
    <w:rPr>
      <w:rFonts w:ascii="Times New Roman" w:eastAsia="Times New Roman" w:hAnsi="Times New Roman" w:cs="Times New Roman"/>
      <w:sz w:val="28"/>
      <w:szCs w:val="24"/>
    </w:rPr>
  </w:style>
  <w:style w:type="paragraph" w:styleId="afffd">
    <w:name w:val="Body Text First Indent"/>
    <w:basedOn w:val="aff2"/>
    <w:link w:val="afffe"/>
    <w:uiPriority w:val="99"/>
    <w:semiHidden/>
    <w:unhideWhenUsed/>
    <w:rsid w:val="00953F28"/>
    <w:pPr>
      <w:spacing w:line="240" w:lineRule="auto"/>
      <w:ind w:firstLine="210"/>
      <w:jc w:val="left"/>
    </w:pPr>
    <w:rPr>
      <w:sz w:val="24"/>
      <w:szCs w:val="20"/>
    </w:rPr>
  </w:style>
  <w:style w:type="character" w:customStyle="1" w:styleId="afffe">
    <w:name w:val="Красная строка Знак"/>
    <w:basedOn w:val="aff3"/>
    <w:link w:val="afffd"/>
    <w:uiPriority w:val="99"/>
    <w:semiHidden/>
    <w:rsid w:val="00953F28"/>
    <w:rPr>
      <w:sz w:val="24"/>
    </w:rPr>
  </w:style>
  <w:style w:type="paragraph" w:styleId="2d">
    <w:name w:val="Body Text First Indent 2"/>
    <w:basedOn w:val="afffb"/>
    <w:link w:val="2e"/>
    <w:uiPriority w:val="99"/>
    <w:semiHidden/>
    <w:unhideWhenUsed/>
    <w:rsid w:val="00953F28"/>
    <w:pPr>
      <w:widowControl w:val="0"/>
      <w:autoSpaceDE w:val="0"/>
      <w:autoSpaceDN w:val="0"/>
      <w:adjustRightInd w:val="0"/>
      <w:ind w:firstLine="210"/>
    </w:pPr>
    <w:rPr>
      <w:sz w:val="20"/>
      <w:szCs w:val="20"/>
    </w:rPr>
  </w:style>
  <w:style w:type="character" w:customStyle="1" w:styleId="2e">
    <w:name w:val="Красная строка 2 Знак"/>
    <w:basedOn w:val="afffc"/>
    <w:link w:val="2d"/>
    <w:uiPriority w:val="99"/>
    <w:semiHidden/>
    <w:rsid w:val="00953F28"/>
  </w:style>
  <w:style w:type="paragraph" w:styleId="37">
    <w:name w:val="Body Text 3"/>
    <w:basedOn w:val="a2"/>
    <w:link w:val="38"/>
    <w:semiHidden/>
    <w:unhideWhenUsed/>
    <w:rsid w:val="00953F28"/>
    <w:pPr>
      <w:spacing w:after="120"/>
    </w:pPr>
    <w:rPr>
      <w:rFonts w:ascii="Times New Roman" w:eastAsia="Times New Roman" w:hAnsi="Times New Roman" w:cs="Times New Roman"/>
      <w:color w:val="auto"/>
      <w:sz w:val="16"/>
      <w:szCs w:val="16"/>
    </w:rPr>
  </w:style>
  <w:style w:type="character" w:customStyle="1" w:styleId="38">
    <w:name w:val="Основной текст 3 Знак"/>
    <w:basedOn w:val="a3"/>
    <w:link w:val="37"/>
    <w:semiHidden/>
    <w:rsid w:val="00953F28"/>
    <w:rPr>
      <w:rFonts w:ascii="Times New Roman" w:eastAsia="Times New Roman" w:hAnsi="Times New Roman" w:cs="Times New Roman"/>
      <w:sz w:val="16"/>
      <w:szCs w:val="16"/>
    </w:rPr>
  </w:style>
  <w:style w:type="paragraph" w:styleId="39">
    <w:name w:val="Body Text Indent 3"/>
    <w:basedOn w:val="a2"/>
    <w:link w:val="3a"/>
    <w:uiPriority w:val="99"/>
    <w:semiHidden/>
    <w:unhideWhenUsed/>
    <w:rsid w:val="00953F28"/>
    <w:pPr>
      <w:spacing w:after="120"/>
      <w:ind w:left="283"/>
      <w:jc w:val="center"/>
    </w:pPr>
    <w:rPr>
      <w:rFonts w:ascii="Times New Roman" w:eastAsia="Calibri" w:hAnsi="Times New Roman" w:cs="Times New Roman"/>
      <w:color w:val="auto"/>
      <w:sz w:val="16"/>
      <w:szCs w:val="16"/>
    </w:rPr>
  </w:style>
  <w:style w:type="character" w:customStyle="1" w:styleId="3a">
    <w:name w:val="Основной текст с отступом 3 Знак"/>
    <w:basedOn w:val="a3"/>
    <w:link w:val="39"/>
    <w:uiPriority w:val="99"/>
    <w:semiHidden/>
    <w:rsid w:val="00953F28"/>
    <w:rPr>
      <w:rFonts w:ascii="Times New Roman" w:eastAsia="Calibri" w:hAnsi="Times New Roman" w:cs="Times New Roman"/>
      <w:sz w:val="16"/>
      <w:szCs w:val="16"/>
    </w:rPr>
  </w:style>
  <w:style w:type="paragraph" w:styleId="affff">
    <w:name w:val="Document Map"/>
    <w:basedOn w:val="a2"/>
    <w:link w:val="affff0"/>
    <w:uiPriority w:val="99"/>
    <w:semiHidden/>
    <w:unhideWhenUsed/>
    <w:rsid w:val="00953F28"/>
    <w:pPr>
      <w:spacing w:after="200" w:line="276" w:lineRule="auto"/>
    </w:pPr>
    <w:rPr>
      <w:rFonts w:ascii="Times New Roman" w:eastAsia="Calibri" w:hAnsi="Times New Roman" w:cs="Times New Roman"/>
      <w:color w:val="auto"/>
      <w:lang w:eastAsia="en-US"/>
    </w:rPr>
  </w:style>
  <w:style w:type="character" w:customStyle="1" w:styleId="affff0">
    <w:name w:val="Схема документа Знак"/>
    <w:basedOn w:val="a3"/>
    <w:link w:val="affff"/>
    <w:rsid w:val="00953F28"/>
    <w:rPr>
      <w:rFonts w:ascii="Times New Roman" w:eastAsia="Calibri" w:hAnsi="Times New Roman" w:cs="Times New Roman"/>
      <w:sz w:val="24"/>
      <w:szCs w:val="24"/>
      <w:lang w:eastAsia="en-US"/>
    </w:rPr>
  </w:style>
  <w:style w:type="paragraph" w:styleId="affff1">
    <w:name w:val="Plain Text"/>
    <w:basedOn w:val="a2"/>
    <w:link w:val="affff2"/>
    <w:uiPriority w:val="99"/>
    <w:semiHidden/>
    <w:unhideWhenUsed/>
    <w:rsid w:val="00953F28"/>
    <w:pPr>
      <w:jc w:val="center"/>
    </w:pPr>
    <w:rPr>
      <w:rFonts w:ascii="Courier New" w:eastAsia="Calibri" w:hAnsi="Courier New" w:cs="Courier New"/>
      <w:color w:val="auto"/>
      <w:sz w:val="20"/>
      <w:szCs w:val="20"/>
    </w:rPr>
  </w:style>
  <w:style w:type="character" w:customStyle="1" w:styleId="affff2">
    <w:name w:val="Текст Знак"/>
    <w:basedOn w:val="a3"/>
    <w:link w:val="affff1"/>
    <w:uiPriority w:val="99"/>
    <w:semiHidden/>
    <w:rsid w:val="00953F28"/>
    <w:rPr>
      <w:rFonts w:ascii="Courier New" w:eastAsia="Calibri" w:hAnsi="Courier New" w:cs="Courier New"/>
    </w:rPr>
  </w:style>
  <w:style w:type="paragraph" w:customStyle="1" w:styleId="2-">
    <w:name w:val="Рег. Заголовок 2-го уровня регламента"/>
    <w:basedOn w:val="ConsPlusNormal"/>
    <w:autoRedefine/>
    <w:uiPriority w:val="99"/>
    <w:qFormat/>
    <w:rsid w:val="00953F28"/>
    <w:pPr>
      <w:keepNext/>
      <w:tabs>
        <w:tab w:val="left" w:pos="708"/>
      </w:tabs>
      <w:ind w:left="426" w:firstLine="0"/>
      <w:jc w:val="center"/>
      <w:outlineLvl w:val="1"/>
    </w:pPr>
    <w:rPr>
      <w:rFonts w:ascii="Times New Roman" w:eastAsia="Arial Unicode MS" w:hAnsi="Times New Roman" w:cs="Times New Roman"/>
      <w:bCs/>
      <w:sz w:val="24"/>
      <w:szCs w:val="24"/>
      <w:lang w:eastAsia="en-US"/>
    </w:rPr>
  </w:style>
  <w:style w:type="character" w:customStyle="1" w:styleId="ConsPlusNormal0">
    <w:name w:val="ConsPlusNormal Знак"/>
    <w:link w:val="ConsPlusNormal"/>
    <w:locked/>
    <w:rsid w:val="00953F28"/>
    <w:rPr>
      <w:rFonts w:ascii="Arial" w:eastAsia="Times New Roman" w:hAnsi="Arial" w:cs="Arial"/>
    </w:rPr>
  </w:style>
  <w:style w:type="paragraph" w:customStyle="1" w:styleId="-31">
    <w:name w:val="Светлая сетка - Акцент 31"/>
    <w:basedOn w:val="a2"/>
    <w:uiPriority w:val="34"/>
    <w:qFormat/>
    <w:rsid w:val="00953F28"/>
    <w:pPr>
      <w:spacing w:after="200" w:line="276" w:lineRule="auto"/>
      <w:ind w:left="720"/>
      <w:contextualSpacing/>
    </w:pPr>
    <w:rPr>
      <w:rFonts w:ascii="Calibri" w:eastAsia="Calibri" w:hAnsi="Calibri" w:cs="Times New Roman"/>
      <w:color w:val="auto"/>
      <w:sz w:val="22"/>
      <w:szCs w:val="22"/>
      <w:lang w:eastAsia="en-US"/>
    </w:rPr>
  </w:style>
  <w:style w:type="paragraph" w:customStyle="1" w:styleId="affff3">
    <w:name w:val="МУ Обычный стиль"/>
    <w:basedOn w:val="a2"/>
    <w:autoRedefine/>
    <w:uiPriority w:val="99"/>
    <w:rsid w:val="00953F28"/>
    <w:pPr>
      <w:widowControl w:val="0"/>
      <w:tabs>
        <w:tab w:val="left" w:pos="1134"/>
        <w:tab w:val="left" w:pos="1560"/>
      </w:tabs>
      <w:autoSpaceDE w:val="0"/>
      <w:autoSpaceDN w:val="0"/>
      <w:adjustRightInd w:val="0"/>
      <w:spacing w:line="276" w:lineRule="auto"/>
      <w:ind w:firstLine="710"/>
      <w:jc w:val="both"/>
    </w:pPr>
    <w:rPr>
      <w:rFonts w:ascii="Times New Roman" w:eastAsia="Calibri" w:hAnsi="Times New Roman" w:cs="Times New Roman"/>
      <w:color w:val="auto"/>
      <w:sz w:val="28"/>
      <w:szCs w:val="28"/>
      <w:lang w:eastAsia="en-US"/>
    </w:rPr>
  </w:style>
  <w:style w:type="paragraph" w:customStyle="1" w:styleId="affff4">
    <w:name w:val="Знак"/>
    <w:basedOn w:val="a2"/>
    <w:uiPriority w:val="99"/>
    <w:rsid w:val="00953F28"/>
    <w:pPr>
      <w:widowControl w:val="0"/>
      <w:adjustRightInd w:val="0"/>
      <w:spacing w:after="160" w:line="240" w:lineRule="exact"/>
      <w:jc w:val="right"/>
    </w:pPr>
    <w:rPr>
      <w:rFonts w:ascii="Times New Roman" w:eastAsia="Times New Roman" w:hAnsi="Times New Roman" w:cs="Times New Roman"/>
      <w:color w:val="auto"/>
      <w:sz w:val="20"/>
      <w:szCs w:val="20"/>
      <w:lang w:val="en-GB" w:eastAsia="en-US"/>
    </w:rPr>
  </w:style>
  <w:style w:type="paragraph" w:customStyle="1" w:styleId="affff5">
    <w:name w:val="Готовый"/>
    <w:basedOn w:val="a2"/>
    <w:uiPriority w:val="99"/>
    <w:rsid w:val="00953F2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Courier New"/>
      <w:color w:val="auto"/>
      <w:sz w:val="20"/>
      <w:szCs w:val="20"/>
    </w:rPr>
  </w:style>
  <w:style w:type="paragraph" w:customStyle="1" w:styleId="affff6">
    <w:name w:val="Знак Знак Знак Знак Знак Знак Знак Знак Знак Знак"/>
    <w:basedOn w:val="a2"/>
    <w:uiPriority w:val="99"/>
    <w:rsid w:val="00953F28"/>
    <w:pPr>
      <w:spacing w:after="160" w:line="240" w:lineRule="exact"/>
    </w:pPr>
    <w:rPr>
      <w:rFonts w:ascii="Verdana" w:eastAsia="Times New Roman" w:hAnsi="Verdana" w:cs="Times New Roman"/>
      <w:color w:val="auto"/>
      <w:lang w:val="en-US" w:eastAsia="en-US"/>
    </w:rPr>
  </w:style>
  <w:style w:type="paragraph" w:customStyle="1" w:styleId="affff7">
    <w:name w:val="обычный приложения"/>
    <w:basedOn w:val="a2"/>
    <w:uiPriority w:val="99"/>
    <w:qFormat/>
    <w:rsid w:val="00953F28"/>
    <w:pPr>
      <w:spacing w:after="200" w:line="276" w:lineRule="auto"/>
      <w:jc w:val="center"/>
    </w:pPr>
    <w:rPr>
      <w:rFonts w:ascii="Times New Roman" w:eastAsia="Calibri" w:hAnsi="Times New Roman" w:cs="Times New Roman"/>
      <w:b/>
      <w:color w:val="auto"/>
      <w:szCs w:val="22"/>
      <w:lang w:eastAsia="en-US"/>
    </w:rPr>
  </w:style>
  <w:style w:type="paragraph" w:customStyle="1" w:styleId="ConsPlusDocList">
    <w:name w:val="ConsPlusDocList"/>
    <w:uiPriority w:val="99"/>
    <w:rsid w:val="00953F28"/>
    <w:pPr>
      <w:autoSpaceDE w:val="0"/>
      <w:autoSpaceDN w:val="0"/>
      <w:adjustRightInd w:val="0"/>
      <w:jc w:val="center"/>
    </w:pPr>
    <w:rPr>
      <w:rFonts w:ascii="Courier New" w:eastAsia="Calibri" w:hAnsi="Courier New" w:cs="Courier New"/>
      <w:sz w:val="24"/>
      <w:szCs w:val="24"/>
    </w:rPr>
  </w:style>
  <w:style w:type="paragraph" w:customStyle="1" w:styleId="120">
    <w:name w:val="Абзац списка12"/>
    <w:basedOn w:val="a2"/>
    <w:uiPriority w:val="99"/>
    <w:qFormat/>
    <w:rsid w:val="00953F28"/>
    <w:pPr>
      <w:spacing w:line="276" w:lineRule="auto"/>
      <w:ind w:left="720"/>
      <w:jc w:val="center"/>
    </w:pPr>
    <w:rPr>
      <w:rFonts w:ascii="Calibri" w:eastAsia="Calibri" w:hAnsi="Calibri" w:cs="Times New Roman"/>
      <w:color w:val="auto"/>
      <w:sz w:val="22"/>
      <w:szCs w:val="22"/>
      <w:lang w:eastAsia="en-US"/>
    </w:rPr>
  </w:style>
  <w:style w:type="paragraph" w:customStyle="1" w:styleId="211">
    <w:name w:val="Основной текст 21"/>
    <w:basedOn w:val="a2"/>
    <w:rsid w:val="00953F28"/>
    <w:pPr>
      <w:overflowPunct w:val="0"/>
      <w:autoSpaceDE w:val="0"/>
      <w:autoSpaceDN w:val="0"/>
      <w:adjustRightInd w:val="0"/>
      <w:spacing w:line="216" w:lineRule="auto"/>
      <w:ind w:firstLine="709"/>
      <w:jc w:val="both"/>
    </w:pPr>
    <w:rPr>
      <w:rFonts w:ascii="Times New Roman" w:eastAsia="Calibri" w:hAnsi="Times New Roman" w:cs="Times New Roman"/>
      <w:color w:val="auto"/>
      <w:sz w:val="20"/>
      <w:szCs w:val="20"/>
    </w:rPr>
  </w:style>
  <w:style w:type="paragraph" w:customStyle="1" w:styleId="ConsNormal">
    <w:name w:val="ConsNormal"/>
    <w:rsid w:val="00953F28"/>
    <w:pPr>
      <w:widowControl w:val="0"/>
      <w:autoSpaceDE w:val="0"/>
      <w:autoSpaceDN w:val="0"/>
      <w:adjustRightInd w:val="0"/>
      <w:ind w:right="19772" w:firstLine="720"/>
      <w:jc w:val="center"/>
    </w:pPr>
    <w:rPr>
      <w:rFonts w:ascii="Arial" w:eastAsia="Calibri" w:hAnsi="Arial" w:cs="Arial"/>
      <w:sz w:val="24"/>
      <w:szCs w:val="24"/>
    </w:rPr>
  </w:style>
  <w:style w:type="paragraph" w:customStyle="1" w:styleId="Preformat">
    <w:name w:val="Preformat"/>
    <w:uiPriority w:val="99"/>
    <w:rsid w:val="00953F28"/>
    <w:pPr>
      <w:autoSpaceDE w:val="0"/>
      <w:autoSpaceDN w:val="0"/>
      <w:adjustRightInd w:val="0"/>
      <w:jc w:val="center"/>
    </w:pPr>
    <w:rPr>
      <w:rFonts w:ascii="Courier New" w:eastAsia="Calibri" w:hAnsi="Courier New" w:cs="Courier New"/>
      <w:sz w:val="24"/>
      <w:szCs w:val="24"/>
    </w:rPr>
  </w:style>
  <w:style w:type="paragraph" w:customStyle="1" w:styleId="affff8">
    <w:name w:val="Нумерованный Список"/>
    <w:basedOn w:val="a2"/>
    <w:uiPriority w:val="99"/>
    <w:rsid w:val="00953F28"/>
    <w:pPr>
      <w:spacing w:before="120" w:after="120"/>
      <w:jc w:val="both"/>
    </w:pPr>
    <w:rPr>
      <w:rFonts w:ascii="Times New Roman" w:eastAsia="Calibri" w:hAnsi="Times New Roman" w:cs="Times New Roman"/>
      <w:color w:val="auto"/>
    </w:rPr>
  </w:style>
  <w:style w:type="paragraph" w:customStyle="1" w:styleId="ConsNonformat">
    <w:name w:val="ConsNonformat"/>
    <w:uiPriority w:val="99"/>
    <w:rsid w:val="00953F28"/>
    <w:pPr>
      <w:widowControl w:val="0"/>
      <w:autoSpaceDE w:val="0"/>
      <w:autoSpaceDN w:val="0"/>
      <w:adjustRightInd w:val="0"/>
      <w:ind w:right="19772"/>
      <w:jc w:val="center"/>
    </w:pPr>
    <w:rPr>
      <w:rFonts w:ascii="Courier New" w:eastAsia="Calibri" w:hAnsi="Courier New" w:cs="Courier New"/>
      <w:sz w:val="24"/>
      <w:szCs w:val="24"/>
    </w:rPr>
  </w:style>
  <w:style w:type="paragraph" w:customStyle="1" w:styleId="ConsCell">
    <w:name w:val="ConsCell"/>
    <w:uiPriority w:val="99"/>
    <w:rsid w:val="00953F28"/>
    <w:pPr>
      <w:widowControl w:val="0"/>
      <w:autoSpaceDE w:val="0"/>
      <w:autoSpaceDN w:val="0"/>
      <w:adjustRightInd w:val="0"/>
      <w:ind w:right="19772"/>
      <w:jc w:val="center"/>
    </w:pPr>
    <w:rPr>
      <w:rFonts w:ascii="Arial" w:eastAsia="Calibri" w:hAnsi="Arial" w:cs="Arial"/>
      <w:sz w:val="24"/>
      <w:szCs w:val="24"/>
    </w:rPr>
  </w:style>
  <w:style w:type="character" w:customStyle="1" w:styleId="1e">
    <w:name w:val="Обычный1 Знак"/>
    <w:link w:val="1f"/>
    <w:locked/>
    <w:rsid w:val="00953F28"/>
    <w:rPr>
      <w:rFonts w:ascii="Times New Roman" w:hAnsi="Times New Roman" w:cs="Times New Roman"/>
      <w:sz w:val="22"/>
      <w:szCs w:val="22"/>
    </w:rPr>
  </w:style>
  <w:style w:type="paragraph" w:customStyle="1" w:styleId="1f">
    <w:name w:val="Обычный1"/>
    <w:link w:val="1e"/>
    <w:rsid w:val="00953F28"/>
    <w:pPr>
      <w:widowControl w:val="0"/>
      <w:snapToGrid w:val="0"/>
      <w:spacing w:line="300" w:lineRule="auto"/>
      <w:ind w:firstLine="820"/>
      <w:jc w:val="both"/>
    </w:pPr>
    <w:rPr>
      <w:rFonts w:ascii="Times New Roman" w:hAnsi="Times New Roman" w:cs="Times New Roman"/>
      <w:sz w:val="22"/>
      <w:szCs w:val="22"/>
    </w:rPr>
  </w:style>
  <w:style w:type="paragraph" w:customStyle="1" w:styleId="text">
    <w:name w:val="text"/>
    <w:basedOn w:val="a2"/>
    <w:uiPriority w:val="99"/>
    <w:rsid w:val="00953F28"/>
    <w:pPr>
      <w:jc w:val="center"/>
    </w:pPr>
    <w:rPr>
      <w:rFonts w:ascii="Verdana" w:eastAsia="Calibri" w:hAnsi="Verdana" w:cs="Times New Roman"/>
      <w:sz w:val="16"/>
      <w:szCs w:val="16"/>
    </w:rPr>
  </w:style>
  <w:style w:type="paragraph" w:customStyle="1" w:styleId="affff9">
    <w:name w:val="Адресат"/>
    <w:basedOn w:val="a2"/>
    <w:uiPriority w:val="99"/>
    <w:rsid w:val="00953F28"/>
    <w:pPr>
      <w:suppressAutoHyphens/>
      <w:spacing w:after="120" w:line="240" w:lineRule="exact"/>
      <w:jc w:val="center"/>
    </w:pPr>
    <w:rPr>
      <w:rFonts w:ascii="Times New Roman" w:eastAsia="Calibri" w:hAnsi="Times New Roman" w:cs="Times New Roman"/>
      <w:b/>
      <w:bCs/>
      <w:color w:val="auto"/>
      <w:sz w:val="28"/>
      <w:szCs w:val="28"/>
    </w:rPr>
  </w:style>
  <w:style w:type="paragraph" w:customStyle="1" w:styleId="affffa">
    <w:name w:val="Приложение"/>
    <w:basedOn w:val="aff2"/>
    <w:uiPriority w:val="99"/>
    <w:rsid w:val="00953F28"/>
    <w:pPr>
      <w:tabs>
        <w:tab w:val="left" w:pos="1673"/>
      </w:tabs>
      <w:spacing w:before="240" w:after="0" w:line="240" w:lineRule="exact"/>
      <w:ind w:left="1985" w:hanging="1985"/>
    </w:pPr>
    <w:rPr>
      <w:rFonts w:eastAsia="Calibri"/>
      <w:b/>
      <w:bCs/>
      <w:sz w:val="28"/>
      <w:szCs w:val="28"/>
    </w:rPr>
  </w:style>
  <w:style w:type="paragraph" w:customStyle="1" w:styleId="affffb">
    <w:name w:val="Заголовок к тексту"/>
    <w:basedOn w:val="a2"/>
    <w:next w:val="aff2"/>
    <w:uiPriority w:val="99"/>
    <w:rsid w:val="00953F28"/>
    <w:pPr>
      <w:suppressAutoHyphens/>
      <w:spacing w:after="480" w:line="240" w:lineRule="exact"/>
      <w:jc w:val="center"/>
    </w:pPr>
    <w:rPr>
      <w:rFonts w:ascii="Times New Roman" w:eastAsia="Calibri" w:hAnsi="Times New Roman" w:cs="Times New Roman"/>
      <w:color w:val="auto"/>
      <w:sz w:val="28"/>
      <w:szCs w:val="28"/>
    </w:rPr>
  </w:style>
  <w:style w:type="paragraph" w:customStyle="1" w:styleId="affffc">
    <w:name w:val="регистрационные поля"/>
    <w:basedOn w:val="a2"/>
    <w:uiPriority w:val="99"/>
    <w:rsid w:val="00953F28"/>
    <w:pPr>
      <w:spacing w:line="240" w:lineRule="exact"/>
      <w:jc w:val="center"/>
    </w:pPr>
    <w:rPr>
      <w:rFonts w:ascii="Times New Roman" w:eastAsia="Calibri" w:hAnsi="Times New Roman" w:cs="Times New Roman"/>
      <w:b/>
      <w:bCs/>
      <w:color w:val="auto"/>
      <w:sz w:val="28"/>
      <w:szCs w:val="28"/>
      <w:lang w:val="en-US"/>
    </w:rPr>
  </w:style>
  <w:style w:type="paragraph" w:customStyle="1" w:styleId="affffd">
    <w:name w:val="Исполнитель"/>
    <w:basedOn w:val="aff2"/>
    <w:uiPriority w:val="99"/>
    <w:rsid w:val="00953F28"/>
    <w:pPr>
      <w:suppressAutoHyphens/>
      <w:spacing w:line="240" w:lineRule="exact"/>
      <w:ind w:firstLine="0"/>
      <w:jc w:val="left"/>
    </w:pPr>
    <w:rPr>
      <w:rFonts w:eastAsia="Calibri"/>
      <w:b/>
      <w:bCs/>
      <w:sz w:val="24"/>
      <w:szCs w:val="20"/>
    </w:rPr>
  </w:style>
  <w:style w:type="paragraph" w:customStyle="1" w:styleId="affffe">
    <w:name w:val="Подпись на общем бланке"/>
    <w:basedOn w:val="afff9"/>
    <w:next w:val="aff2"/>
    <w:uiPriority w:val="99"/>
    <w:rsid w:val="00953F28"/>
    <w:pPr>
      <w:tabs>
        <w:tab w:val="right" w:pos="9639"/>
      </w:tabs>
      <w:suppressAutoHyphens/>
      <w:spacing w:before="480" w:line="240" w:lineRule="exact"/>
      <w:ind w:left="0"/>
      <w:jc w:val="center"/>
    </w:pPr>
    <w:rPr>
      <w:rFonts w:eastAsia="Calibri"/>
      <w:b w:val="0"/>
    </w:rPr>
  </w:style>
  <w:style w:type="paragraph" w:customStyle="1" w:styleId="afffff">
    <w:name w:val="Таблицы (моноширинный)"/>
    <w:basedOn w:val="a2"/>
    <w:next w:val="a2"/>
    <w:uiPriority w:val="99"/>
    <w:rsid w:val="00953F28"/>
    <w:pPr>
      <w:autoSpaceDE w:val="0"/>
      <w:autoSpaceDN w:val="0"/>
      <w:adjustRightInd w:val="0"/>
      <w:jc w:val="both"/>
    </w:pPr>
    <w:rPr>
      <w:rFonts w:ascii="Courier New" w:eastAsia="Calibri" w:hAnsi="Courier New" w:cs="Courier New"/>
      <w:color w:val="auto"/>
      <w:sz w:val="20"/>
      <w:szCs w:val="20"/>
    </w:rPr>
  </w:style>
  <w:style w:type="paragraph" w:customStyle="1" w:styleId="afffff0">
    <w:name w:val="Заголовок статьи"/>
    <w:basedOn w:val="a2"/>
    <w:next w:val="a2"/>
    <w:uiPriority w:val="99"/>
    <w:rsid w:val="00953F28"/>
    <w:pPr>
      <w:autoSpaceDE w:val="0"/>
      <w:autoSpaceDN w:val="0"/>
      <w:adjustRightInd w:val="0"/>
      <w:ind w:left="1612" w:hanging="892"/>
      <w:jc w:val="both"/>
    </w:pPr>
    <w:rPr>
      <w:rFonts w:ascii="Arial" w:eastAsia="Calibri" w:hAnsi="Arial" w:cs="Arial"/>
      <w:color w:val="auto"/>
      <w:sz w:val="20"/>
      <w:szCs w:val="20"/>
    </w:rPr>
  </w:style>
  <w:style w:type="paragraph" w:customStyle="1" w:styleId="afffff1">
    <w:name w:val="Комментарий"/>
    <w:basedOn w:val="a2"/>
    <w:next w:val="a2"/>
    <w:uiPriority w:val="99"/>
    <w:rsid w:val="00953F28"/>
    <w:pPr>
      <w:autoSpaceDE w:val="0"/>
      <w:autoSpaceDN w:val="0"/>
      <w:adjustRightInd w:val="0"/>
      <w:ind w:left="170"/>
      <w:jc w:val="both"/>
    </w:pPr>
    <w:rPr>
      <w:rFonts w:ascii="Arial" w:eastAsia="Calibri" w:hAnsi="Arial" w:cs="Arial"/>
      <w:i/>
      <w:iCs/>
      <w:color w:val="800080"/>
      <w:sz w:val="20"/>
      <w:szCs w:val="20"/>
    </w:rPr>
  </w:style>
  <w:style w:type="paragraph" w:customStyle="1" w:styleId="3b">
    <w:name w:val="Знак Знак Знак Знак Знак Знак Знак Знак Знак Знак3"/>
    <w:basedOn w:val="a2"/>
    <w:uiPriority w:val="99"/>
    <w:rsid w:val="00953F28"/>
    <w:pPr>
      <w:spacing w:after="160" w:line="240" w:lineRule="exact"/>
      <w:jc w:val="center"/>
    </w:pPr>
    <w:rPr>
      <w:rFonts w:ascii="Verdana" w:eastAsia="Calibri" w:hAnsi="Verdana" w:cs="Verdana"/>
      <w:color w:val="auto"/>
      <w:lang w:val="en-US" w:eastAsia="en-US"/>
    </w:rPr>
  </w:style>
  <w:style w:type="paragraph" w:customStyle="1" w:styleId="100">
    <w:name w:val="Обычный 10"/>
    <w:basedOn w:val="a2"/>
    <w:uiPriority w:val="99"/>
    <w:rsid w:val="00953F28"/>
    <w:pPr>
      <w:ind w:right="2" w:firstLine="110"/>
      <w:jc w:val="both"/>
    </w:pPr>
    <w:rPr>
      <w:rFonts w:ascii="Times New Roman" w:eastAsia="Calibri" w:hAnsi="Times New Roman" w:cs="Times New Roman"/>
      <w:color w:val="auto"/>
      <w:sz w:val="20"/>
      <w:szCs w:val="20"/>
    </w:rPr>
  </w:style>
  <w:style w:type="paragraph" w:customStyle="1" w:styleId="1f0">
    <w:name w:val="Стиль1"/>
    <w:basedOn w:val="afffd"/>
    <w:uiPriority w:val="99"/>
    <w:rsid w:val="00953F28"/>
    <w:pPr>
      <w:spacing w:after="60"/>
      <w:ind w:firstLine="709"/>
      <w:jc w:val="both"/>
    </w:pPr>
    <w:rPr>
      <w:rFonts w:eastAsia="Calibri"/>
      <w:sz w:val="28"/>
      <w:szCs w:val="28"/>
    </w:rPr>
  </w:style>
  <w:style w:type="paragraph" w:customStyle="1" w:styleId="1f1">
    <w:name w:val="Знак1"/>
    <w:basedOn w:val="a2"/>
    <w:uiPriority w:val="99"/>
    <w:rsid w:val="00953F28"/>
    <w:pPr>
      <w:spacing w:after="160" w:line="240" w:lineRule="exact"/>
      <w:jc w:val="both"/>
    </w:pPr>
    <w:rPr>
      <w:rFonts w:ascii="Times New Roman" w:eastAsia="Calibri" w:hAnsi="Times New Roman" w:cs="Times New Roman"/>
      <w:color w:val="auto"/>
      <w:lang w:val="en-US" w:eastAsia="en-US"/>
    </w:rPr>
  </w:style>
  <w:style w:type="paragraph" w:customStyle="1" w:styleId="Normal1">
    <w:name w:val="Normal1"/>
    <w:uiPriority w:val="99"/>
    <w:rsid w:val="00953F28"/>
    <w:pPr>
      <w:widowControl w:val="0"/>
      <w:jc w:val="center"/>
    </w:pPr>
    <w:rPr>
      <w:rFonts w:ascii="Times New Roman" w:eastAsia="Calibri" w:hAnsi="Times New Roman" w:cs="Times New Roman"/>
      <w:sz w:val="24"/>
      <w:szCs w:val="24"/>
    </w:rPr>
  </w:style>
  <w:style w:type="paragraph" w:customStyle="1" w:styleId="ConsPlusCell">
    <w:name w:val="ConsPlusCell"/>
    <w:rsid w:val="00953F28"/>
    <w:pPr>
      <w:autoSpaceDE w:val="0"/>
      <w:autoSpaceDN w:val="0"/>
      <w:adjustRightInd w:val="0"/>
      <w:jc w:val="center"/>
    </w:pPr>
    <w:rPr>
      <w:rFonts w:ascii="Arial" w:eastAsia="Calibri" w:hAnsi="Arial" w:cs="Arial"/>
      <w:sz w:val="24"/>
      <w:szCs w:val="24"/>
    </w:rPr>
  </w:style>
  <w:style w:type="paragraph" w:customStyle="1" w:styleId="1f2">
    <w:name w:val="Знак Знак Знак Знак Знак Знак Знак Знак Знак Знак1"/>
    <w:basedOn w:val="a2"/>
    <w:uiPriority w:val="99"/>
    <w:rsid w:val="00953F28"/>
    <w:pPr>
      <w:spacing w:after="160" w:line="240" w:lineRule="exact"/>
      <w:jc w:val="center"/>
    </w:pPr>
    <w:rPr>
      <w:rFonts w:ascii="Verdana" w:eastAsia="Calibri" w:hAnsi="Verdana" w:cs="Verdana"/>
      <w:color w:val="auto"/>
      <w:lang w:val="en-US" w:eastAsia="en-US"/>
    </w:rPr>
  </w:style>
  <w:style w:type="paragraph" w:customStyle="1" w:styleId="1f3">
    <w:name w:val="Знак Знак Знак Знак Знак Знак Знак1"/>
    <w:basedOn w:val="a2"/>
    <w:uiPriority w:val="99"/>
    <w:rsid w:val="00953F28"/>
    <w:pPr>
      <w:spacing w:before="100" w:beforeAutospacing="1" w:after="100" w:afterAutospacing="1"/>
      <w:jc w:val="center"/>
    </w:pPr>
    <w:rPr>
      <w:rFonts w:ascii="Tahoma" w:eastAsia="Calibri" w:hAnsi="Tahoma" w:cs="Tahoma"/>
      <w:color w:val="auto"/>
      <w:sz w:val="20"/>
      <w:szCs w:val="20"/>
      <w:lang w:val="en-US" w:eastAsia="en-US"/>
    </w:rPr>
  </w:style>
  <w:style w:type="paragraph" w:customStyle="1" w:styleId="msonormalcxspmiddle">
    <w:name w:val="msonormalcxspmiddle"/>
    <w:basedOn w:val="a2"/>
    <w:uiPriority w:val="99"/>
    <w:rsid w:val="00953F28"/>
    <w:pPr>
      <w:spacing w:before="100" w:beforeAutospacing="1" w:after="100" w:afterAutospacing="1"/>
      <w:jc w:val="center"/>
    </w:pPr>
    <w:rPr>
      <w:rFonts w:ascii="Times New Roman" w:eastAsia="Calibri" w:hAnsi="Times New Roman" w:cs="Times New Roman"/>
    </w:rPr>
  </w:style>
  <w:style w:type="paragraph" w:customStyle="1" w:styleId="msonormalcxsplast">
    <w:name w:val="msonormalcxsplast"/>
    <w:basedOn w:val="a2"/>
    <w:uiPriority w:val="99"/>
    <w:rsid w:val="00953F28"/>
    <w:pPr>
      <w:spacing w:before="100" w:beforeAutospacing="1" w:after="100" w:afterAutospacing="1"/>
      <w:jc w:val="center"/>
    </w:pPr>
    <w:rPr>
      <w:rFonts w:ascii="Times New Roman" w:eastAsia="Calibri" w:hAnsi="Times New Roman" w:cs="Times New Roman"/>
    </w:rPr>
  </w:style>
  <w:style w:type="paragraph" w:customStyle="1" w:styleId="afffff2">
    <w:name w:val="......."/>
    <w:basedOn w:val="a2"/>
    <w:next w:val="a2"/>
    <w:uiPriority w:val="99"/>
    <w:rsid w:val="00953F28"/>
    <w:pPr>
      <w:autoSpaceDE w:val="0"/>
      <w:autoSpaceDN w:val="0"/>
      <w:adjustRightInd w:val="0"/>
      <w:jc w:val="center"/>
    </w:pPr>
    <w:rPr>
      <w:rFonts w:ascii="Times New Roman" w:eastAsia="Calibri" w:hAnsi="Times New Roman" w:cs="Times New Roman"/>
      <w:color w:val="auto"/>
    </w:rPr>
  </w:style>
  <w:style w:type="paragraph" w:customStyle="1" w:styleId="2-11">
    <w:name w:val="Средняя сетка 2 - Акцент 11"/>
    <w:uiPriority w:val="99"/>
    <w:qFormat/>
    <w:rsid w:val="00953F28"/>
    <w:rPr>
      <w:rFonts w:ascii="Times New Roman" w:eastAsia="Times New Roman" w:hAnsi="Times New Roman" w:cs="Times New Roman"/>
      <w:b/>
      <w:sz w:val="28"/>
      <w:szCs w:val="28"/>
    </w:rPr>
  </w:style>
  <w:style w:type="paragraph" w:customStyle="1" w:styleId="3c">
    <w:name w:val="Знак3"/>
    <w:basedOn w:val="a2"/>
    <w:uiPriority w:val="99"/>
    <w:rsid w:val="00953F28"/>
    <w:pPr>
      <w:spacing w:after="160" w:line="240" w:lineRule="exact"/>
      <w:jc w:val="both"/>
    </w:pPr>
    <w:rPr>
      <w:rFonts w:ascii="Times New Roman" w:eastAsia="Times New Roman" w:hAnsi="Times New Roman" w:cs="Times New Roman"/>
      <w:color w:val="auto"/>
      <w:szCs w:val="20"/>
      <w:lang w:val="en-US" w:eastAsia="en-US"/>
    </w:rPr>
  </w:style>
  <w:style w:type="paragraph" w:customStyle="1" w:styleId="2f">
    <w:name w:val="Обычный2"/>
    <w:uiPriority w:val="99"/>
    <w:rsid w:val="00953F28"/>
    <w:pPr>
      <w:widowControl w:val="0"/>
    </w:pPr>
    <w:rPr>
      <w:rFonts w:ascii="Times New Roman" w:eastAsia="Times New Roman" w:hAnsi="Times New Roman" w:cs="Times New Roman"/>
      <w:sz w:val="24"/>
      <w:szCs w:val="24"/>
    </w:rPr>
  </w:style>
  <w:style w:type="paragraph" w:customStyle="1" w:styleId="3d">
    <w:name w:val="Знак Знак Знак Знак Знак Знак Знак3"/>
    <w:basedOn w:val="a2"/>
    <w:uiPriority w:val="99"/>
    <w:rsid w:val="00953F28"/>
    <w:pPr>
      <w:spacing w:before="100" w:beforeAutospacing="1" w:after="100" w:afterAutospacing="1"/>
    </w:pPr>
    <w:rPr>
      <w:rFonts w:ascii="Tahoma" w:eastAsia="Times New Roman" w:hAnsi="Tahoma" w:cs="Times New Roman"/>
      <w:color w:val="auto"/>
      <w:sz w:val="20"/>
      <w:szCs w:val="20"/>
      <w:lang w:val="en-US" w:eastAsia="en-US"/>
    </w:rPr>
  </w:style>
  <w:style w:type="paragraph" w:customStyle="1" w:styleId="220">
    <w:name w:val="Основной текст 22"/>
    <w:basedOn w:val="a2"/>
    <w:uiPriority w:val="99"/>
    <w:rsid w:val="00953F28"/>
    <w:pPr>
      <w:overflowPunct w:val="0"/>
      <w:autoSpaceDE w:val="0"/>
      <w:autoSpaceDN w:val="0"/>
      <w:adjustRightInd w:val="0"/>
      <w:spacing w:line="216" w:lineRule="auto"/>
      <w:ind w:firstLine="709"/>
      <w:jc w:val="both"/>
    </w:pPr>
    <w:rPr>
      <w:rFonts w:ascii="Times New Roman" w:eastAsia="Times New Roman" w:hAnsi="Times New Roman" w:cs="Times New Roman"/>
      <w:color w:val="auto"/>
      <w:sz w:val="20"/>
      <w:szCs w:val="20"/>
    </w:rPr>
  </w:style>
  <w:style w:type="paragraph" w:customStyle="1" w:styleId="Default">
    <w:name w:val="Default"/>
    <w:uiPriority w:val="99"/>
    <w:rsid w:val="00953F28"/>
    <w:pPr>
      <w:autoSpaceDE w:val="0"/>
      <w:autoSpaceDN w:val="0"/>
      <w:adjustRightInd w:val="0"/>
    </w:pPr>
    <w:rPr>
      <w:rFonts w:ascii="Times New Roman" w:eastAsia="Times New Roman" w:hAnsi="Times New Roman" w:cs="Times New Roman"/>
      <w:color w:val="000000"/>
      <w:sz w:val="24"/>
      <w:szCs w:val="24"/>
    </w:rPr>
  </w:style>
  <w:style w:type="paragraph" w:customStyle="1" w:styleId="CharChar">
    <w:name w:val="Char Знак Знак Char Знак Знак Знак Знак Знак Знак Знак Знак Знак Знак Знак Знак Знак Знак Знак Знак"/>
    <w:basedOn w:val="a2"/>
    <w:uiPriority w:val="99"/>
    <w:rsid w:val="00953F28"/>
    <w:rPr>
      <w:rFonts w:ascii="Verdana" w:eastAsia="Times New Roman" w:hAnsi="Verdana" w:cs="Verdana"/>
      <w:color w:val="auto"/>
      <w:sz w:val="20"/>
      <w:szCs w:val="20"/>
      <w:lang w:val="en-US" w:eastAsia="en-US"/>
    </w:rPr>
  </w:style>
  <w:style w:type="paragraph" w:customStyle="1" w:styleId="Nonformat">
    <w:name w:val="Nonformat"/>
    <w:basedOn w:val="a2"/>
    <w:uiPriority w:val="99"/>
    <w:rsid w:val="00953F28"/>
    <w:pPr>
      <w:widowControl w:val="0"/>
      <w:autoSpaceDE w:val="0"/>
      <w:autoSpaceDN w:val="0"/>
      <w:adjustRightInd w:val="0"/>
    </w:pPr>
    <w:rPr>
      <w:rFonts w:ascii="Consultant" w:eastAsia="Times New Roman" w:hAnsi="Consultant" w:cs="Times New Roman"/>
      <w:color w:val="auto"/>
      <w:sz w:val="20"/>
      <w:szCs w:val="20"/>
    </w:rPr>
  </w:style>
  <w:style w:type="paragraph" w:customStyle="1" w:styleId="1f4">
    <w:name w:val="Заголовок оглавления1"/>
    <w:basedOn w:val="12"/>
    <w:next w:val="a2"/>
    <w:uiPriority w:val="39"/>
    <w:semiHidden/>
    <w:qFormat/>
    <w:rsid w:val="00953F28"/>
    <w:pPr>
      <w:keepLines/>
      <w:spacing w:before="480" w:line="276" w:lineRule="auto"/>
      <w:ind w:firstLine="0"/>
      <w:outlineLvl w:val="9"/>
    </w:pPr>
    <w:rPr>
      <w:rFonts w:ascii="Cambria" w:hAnsi="Cambria"/>
      <w:b/>
      <w:bCs/>
      <w:color w:val="365F91"/>
      <w:szCs w:val="28"/>
    </w:rPr>
  </w:style>
  <w:style w:type="paragraph" w:customStyle="1" w:styleId="1-11">
    <w:name w:val="Средняя заливка 1 - Акцент 11"/>
    <w:uiPriority w:val="99"/>
    <w:qFormat/>
    <w:rsid w:val="00953F28"/>
    <w:rPr>
      <w:rFonts w:ascii="Calibri" w:eastAsia="Calibri" w:hAnsi="Calibri" w:cs="Times New Roman"/>
      <w:sz w:val="22"/>
      <w:szCs w:val="22"/>
      <w:lang w:eastAsia="en-US"/>
    </w:rPr>
  </w:style>
  <w:style w:type="paragraph" w:customStyle="1" w:styleId="1-21">
    <w:name w:val="Средняя сетка 1 - Акцент 21"/>
    <w:basedOn w:val="a2"/>
    <w:uiPriority w:val="34"/>
    <w:qFormat/>
    <w:rsid w:val="00953F28"/>
    <w:pPr>
      <w:spacing w:after="200" w:line="276" w:lineRule="auto"/>
      <w:ind w:left="720"/>
      <w:contextualSpacing/>
    </w:pPr>
    <w:rPr>
      <w:rFonts w:ascii="Calibri" w:eastAsia="Calibri" w:hAnsi="Calibri" w:cs="Times New Roman"/>
      <w:color w:val="auto"/>
      <w:sz w:val="22"/>
      <w:szCs w:val="22"/>
      <w:lang w:eastAsia="en-US"/>
    </w:rPr>
  </w:style>
  <w:style w:type="paragraph" w:customStyle="1" w:styleId="afffff3">
    <w:name w:val="Рег. Комментарии"/>
    <w:basedOn w:val="-31"/>
    <w:uiPriority w:val="99"/>
    <w:qFormat/>
    <w:rsid w:val="00953F28"/>
    <w:pPr>
      <w:spacing w:after="0"/>
      <w:ind w:left="539" w:firstLine="709"/>
      <w:jc w:val="both"/>
    </w:pPr>
    <w:rPr>
      <w:rFonts w:ascii="Times New Roman" w:hAnsi="Times New Roman"/>
      <w:i/>
      <w:sz w:val="28"/>
      <w:szCs w:val="28"/>
    </w:rPr>
  </w:style>
  <w:style w:type="paragraph" w:customStyle="1" w:styleId="afffff4">
    <w:name w:val="Сценарии"/>
    <w:basedOn w:val="a2"/>
    <w:uiPriority w:val="99"/>
    <w:qFormat/>
    <w:rsid w:val="00953F28"/>
    <w:pPr>
      <w:spacing w:before="120" w:after="120" w:line="276" w:lineRule="auto"/>
      <w:ind w:firstLine="539"/>
      <w:contextualSpacing/>
      <w:jc w:val="center"/>
    </w:pPr>
    <w:rPr>
      <w:rFonts w:ascii="Times New Roman" w:eastAsia="Calibri" w:hAnsi="Times New Roman" w:cs="Times New Roman"/>
      <w:i/>
      <w:color w:val="auto"/>
      <w:sz w:val="28"/>
      <w:szCs w:val="28"/>
      <w:lang w:eastAsia="en-US"/>
    </w:rPr>
  </w:style>
  <w:style w:type="paragraph" w:customStyle="1" w:styleId="2f0">
    <w:name w:val="Заголовок оглавления2"/>
    <w:basedOn w:val="12"/>
    <w:next w:val="a2"/>
    <w:uiPriority w:val="39"/>
    <w:semiHidden/>
    <w:qFormat/>
    <w:rsid w:val="00953F28"/>
    <w:pPr>
      <w:keepLines/>
      <w:spacing w:before="480" w:line="276" w:lineRule="auto"/>
      <w:ind w:firstLine="0"/>
      <w:outlineLvl w:val="9"/>
    </w:pPr>
    <w:rPr>
      <w:rFonts w:ascii="Cambria" w:hAnsi="Cambria"/>
      <w:b/>
      <w:bCs/>
      <w:color w:val="365F91"/>
      <w:szCs w:val="28"/>
    </w:rPr>
  </w:style>
  <w:style w:type="paragraph" w:customStyle="1" w:styleId="1-">
    <w:name w:val="Рег. Заголовок 1-го уровня регламента"/>
    <w:basedOn w:val="12"/>
    <w:autoRedefine/>
    <w:uiPriority w:val="99"/>
    <w:qFormat/>
    <w:rsid w:val="00953F28"/>
    <w:pPr>
      <w:ind w:firstLine="0"/>
    </w:pPr>
    <w:rPr>
      <w:bCs/>
      <w:iCs/>
      <w:sz w:val="24"/>
      <w:szCs w:val="24"/>
    </w:rPr>
  </w:style>
  <w:style w:type="paragraph" w:customStyle="1" w:styleId="112">
    <w:name w:val="Рег. Основной текст уровень 1.1"/>
    <w:basedOn w:val="ConsPlusNormal"/>
    <w:uiPriority w:val="99"/>
    <w:qFormat/>
    <w:rsid w:val="00953F28"/>
    <w:pPr>
      <w:spacing w:line="276" w:lineRule="auto"/>
      <w:ind w:firstLine="709"/>
      <w:jc w:val="both"/>
    </w:pPr>
    <w:rPr>
      <w:rFonts w:ascii="Times New Roman" w:eastAsia="Arial Unicode MS" w:hAnsi="Times New Roman" w:cs="Times New Roman"/>
      <w:sz w:val="28"/>
      <w:szCs w:val="28"/>
      <w:lang w:eastAsia="en-US"/>
    </w:rPr>
  </w:style>
  <w:style w:type="paragraph" w:customStyle="1" w:styleId="111">
    <w:name w:val="Рег. 1.1.1"/>
    <w:basedOn w:val="a2"/>
    <w:uiPriority w:val="99"/>
    <w:qFormat/>
    <w:rsid w:val="00953F28"/>
    <w:pPr>
      <w:numPr>
        <w:ilvl w:val="2"/>
        <w:numId w:val="3"/>
      </w:numPr>
      <w:spacing w:line="276" w:lineRule="auto"/>
      <w:jc w:val="both"/>
    </w:pPr>
    <w:rPr>
      <w:rFonts w:ascii="Times New Roman" w:eastAsia="Calibri" w:hAnsi="Times New Roman" w:cs="Times New Roman"/>
      <w:color w:val="auto"/>
      <w:sz w:val="28"/>
      <w:szCs w:val="28"/>
      <w:lang w:eastAsia="en-US"/>
    </w:rPr>
  </w:style>
  <w:style w:type="paragraph" w:customStyle="1" w:styleId="11">
    <w:name w:val="Рег. Основной текст уровнеь 1.1 (базовый)"/>
    <w:basedOn w:val="ConsPlusNormal"/>
    <w:uiPriority w:val="99"/>
    <w:qFormat/>
    <w:rsid w:val="00953F28"/>
    <w:pPr>
      <w:numPr>
        <w:ilvl w:val="1"/>
        <w:numId w:val="3"/>
      </w:numPr>
      <w:tabs>
        <w:tab w:val="num" w:pos="360"/>
      </w:tabs>
      <w:spacing w:line="276" w:lineRule="auto"/>
      <w:ind w:left="0" w:firstLine="0"/>
      <w:jc w:val="both"/>
    </w:pPr>
    <w:rPr>
      <w:rFonts w:ascii="Times New Roman" w:eastAsia="Arial Unicode MS" w:hAnsi="Times New Roman" w:cs="Times New Roman"/>
      <w:sz w:val="28"/>
      <w:szCs w:val="28"/>
      <w:lang w:eastAsia="en-US"/>
    </w:rPr>
  </w:style>
  <w:style w:type="paragraph" w:customStyle="1" w:styleId="afffff5">
    <w:name w:val="Рег. Обычный с отступом"/>
    <w:basedOn w:val="a2"/>
    <w:uiPriority w:val="99"/>
    <w:qFormat/>
    <w:rsid w:val="00953F28"/>
    <w:pPr>
      <w:suppressAutoHyphens/>
      <w:autoSpaceDE w:val="0"/>
      <w:autoSpaceDN w:val="0"/>
      <w:adjustRightInd w:val="0"/>
      <w:spacing w:line="276" w:lineRule="auto"/>
      <w:ind w:firstLine="540"/>
      <w:jc w:val="both"/>
    </w:pPr>
    <w:rPr>
      <w:rFonts w:ascii="Times New Roman" w:eastAsia="Times New Roman" w:hAnsi="Times New Roman" w:cs="Times New Roman"/>
      <w:color w:val="auto"/>
      <w:sz w:val="28"/>
      <w:szCs w:val="28"/>
      <w:lang w:eastAsia="ar-SA"/>
    </w:rPr>
  </w:style>
  <w:style w:type="paragraph" w:customStyle="1" w:styleId="a0">
    <w:name w:val="Рег. Списки числовый"/>
    <w:basedOn w:val="1-21"/>
    <w:uiPriority w:val="99"/>
    <w:qFormat/>
    <w:rsid w:val="00953F28"/>
    <w:pPr>
      <w:numPr>
        <w:numId w:val="4"/>
      </w:numPr>
      <w:ind w:left="1068"/>
      <w:jc w:val="both"/>
    </w:pPr>
    <w:rPr>
      <w:rFonts w:ascii="Times New Roman" w:hAnsi="Times New Roman"/>
      <w:sz w:val="28"/>
      <w:szCs w:val="28"/>
    </w:rPr>
  </w:style>
  <w:style w:type="paragraph" w:customStyle="1" w:styleId="afffff6">
    <w:name w:val="Рег. Заголовок для названий результата"/>
    <w:basedOn w:val="2-"/>
    <w:uiPriority w:val="99"/>
    <w:qFormat/>
    <w:rsid w:val="00953F28"/>
    <w:pPr>
      <w:ind w:left="714"/>
      <w:jc w:val="left"/>
    </w:pPr>
  </w:style>
  <w:style w:type="paragraph" w:customStyle="1" w:styleId="113">
    <w:name w:val="Рег. Основной текст уровень 1.1 (сценарии)"/>
    <w:basedOn w:val="11"/>
    <w:uiPriority w:val="99"/>
    <w:qFormat/>
    <w:rsid w:val="00953F28"/>
    <w:pPr>
      <w:numPr>
        <w:ilvl w:val="0"/>
        <w:numId w:val="0"/>
      </w:numPr>
      <w:spacing w:before="360" w:after="240"/>
    </w:pPr>
    <w:rPr>
      <w:i/>
    </w:rPr>
  </w:style>
  <w:style w:type="paragraph" w:customStyle="1" w:styleId="1110">
    <w:name w:val="Рег. Основной текст уровень 1.1.1"/>
    <w:basedOn w:val="a2"/>
    <w:next w:val="111"/>
    <w:uiPriority w:val="99"/>
    <w:qFormat/>
    <w:rsid w:val="00953F28"/>
    <w:pPr>
      <w:spacing w:line="276" w:lineRule="auto"/>
      <w:ind w:left="1440" w:hanging="720"/>
      <w:jc w:val="both"/>
    </w:pPr>
    <w:rPr>
      <w:rFonts w:ascii="Times New Roman" w:eastAsia="Calibri" w:hAnsi="Times New Roman" w:cs="Times New Roman"/>
      <w:color w:val="auto"/>
      <w:sz w:val="28"/>
      <w:szCs w:val="28"/>
      <w:lang w:eastAsia="en-US"/>
    </w:rPr>
  </w:style>
  <w:style w:type="paragraph" w:customStyle="1" w:styleId="afffff7">
    <w:name w:val="Рег. Списки без буллетов"/>
    <w:basedOn w:val="ConsPlusNormal"/>
    <w:uiPriority w:val="99"/>
    <w:qFormat/>
    <w:rsid w:val="00953F28"/>
    <w:pPr>
      <w:spacing w:line="276" w:lineRule="auto"/>
      <w:ind w:left="709" w:firstLine="0"/>
      <w:jc w:val="both"/>
    </w:pPr>
    <w:rPr>
      <w:rFonts w:ascii="Times New Roman" w:eastAsia="Arial Unicode MS" w:hAnsi="Times New Roman" w:cs="Times New Roman"/>
      <w:sz w:val="28"/>
      <w:szCs w:val="28"/>
      <w:lang w:eastAsia="en-US"/>
    </w:rPr>
  </w:style>
  <w:style w:type="paragraph" w:customStyle="1" w:styleId="10">
    <w:name w:val="Рег. Списки 1)"/>
    <w:basedOn w:val="afffff7"/>
    <w:uiPriority w:val="99"/>
    <w:qFormat/>
    <w:rsid w:val="00953F28"/>
    <w:pPr>
      <w:numPr>
        <w:numId w:val="5"/>
      </w:numPr>
      <w:tabs>
        <w:tab w:val="num" w:pos="360"/>
      </w:tabs>
      <w:ind w:left="709" w:firstLine="0"/>
    </w:pPr>
  </w:style>
  <w:style w:type="paragraph" w:customStyle="1" w:styleId="1f5">
    <w:name w:val="Рег. Списки два уровня: 1)  и а) б) в)"/>
    <w:basedOn w:val="1-21"/>
    <w:uiPriority w:val="99"/>
    <w:qFormat/>
    <w:rsid w:val="00953F28"/>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953F28"/>
    <w:pPr>
      <w:numPr>
        <w:numId w:val="6"/>
      </w:numPr>
    </w:pPr>
    <w:rPr>
      <w:lang w:eastAsia="ar-SA"/>
    </w:rPr>
  </w:style>
  <w:style w:type="paragraph" w:customStyle="1" w:styleId="afffff8">
    <w:name w:val="Рег. Списки без буллетов широкие"/>
    <w:basedOn w:val="a2"/>
    <w:uiPriority w:val="99"/>
    <w:qFormat/>
    <w:rsid w:val="00953F28"/>
    <w:pPr>
      <w:suppressAutoHyphens/>
      <w:autoSpaceDE w:val="0"/>
      <w:autoSpaceDN w:val="0"/>
      <w:adjustRightInd w:val="0"/>
      <w:spacing w:line="276" w:lineRule="auto"/>
      <w:ind w:firstLine="540"/>
      <w:jc w:val="both"/>
    </w:pPr>
    <w:rPr>
      <w:rFonts w:ascii="Times New Roman" w:eastAsia="Times New Roman" w:hAnsi="Times New Roman" w:cs="Times New Roman"/>
      <w:color w:val="auto"/>
      <w:sz w:val="28"/>
      <w:szCs w:val="28"/>
      <w:lang w:eastAsia="ar-SA"/>
    </w:rPr>
  </w:style>
  <w:style w:type="paragraph" w:customStyle="1" w:styleId="2-0">
    <w:name w:val="Рег. Заголовок 2-го уровня  в приложении"/>
    <w:basedOn w:val="20"/>
    <w:next w:val="a2"/>
    <w:uiPriority w:val="99"/>
    <w:qFormat/>
    <w:rsid w:val="00953F28"/>
    <w:pPr>
      <w:keepLines w:val="0"/>
      <w:spacing w:before="360" w:after="240" w:line="276" w:lineRule="auto"/>
      <w:ind w:firstLine="0"/>
      <w:jc w:val="center"/>
    </w:pPr>
    <w:rPr>
      <w:rFonts w:ascii="Times New Roman" w:hAnsi="Times New Roman"/>
      <w:iCs/>
      <w:color w:val="auto"/>
      <w:sz w:val="24"/>
      <w:szCs w:val="28"/>
    </w:rPr>
  </w:style>
  <w:style w:type="paragraph" w:customStyle="1" w:styleId="1">
    <w:name w:val="Рег. Основной нумерованный 1. текст"/>
    <w:basedOn w:val="ConsPlusNormal"/>
    <w:uiPriority w:val="99"/>
    <w:qFormat/>
    <w:rsid w:val="00953F28"/>
    <w:pPr>
      <w:numPr>
        <w:numId w:val="7"/>
      </w:numPr>
      <w:tabs>
        <w:tab w:val="num" w:pos="360"/>
      </w:tabs>
      <w:spacing w:line="276" w:lineRule="auto"/>
      <w:ind w:left="0" w:firstLine="0"/>
      <w:jc w:val="both"/>
    </w:pPr>
    <w:rPr>
      <w:rFonts w:ascii="Times New Roman" w:eastAsia="Arial Unicode MS" w:hAnsi="Times New Roman" w:cs="Times New Roman"/>
      <w:sz w:val="28"/>
      <w:szCs w:val="28"/>
      <w:lang w:eastAsia="en-US"/>
    </w:rPr>
  </w:style>
  <w:style w:type="paragraph" w:customStyle="1" w:styleId="114">
    <w:name w:val="Абзац списка11"/>
    <w:basedOn w:val="a2"/>
    <w:uiPriority w:val="99"/>
    <w:qFormat/>
    <w:rsid w:val="00953F28"/>
    <w:pPr>
      <w:spacing w:line="276" w:lineRule="auto"/>
      <w:ind w:left="720"/>
      <w:jc w:val="center"/>
    </w:pPr>
    <w:rPr>
      <w:rFonts w:ascii="Calibri" w:eastAsia="Calibri" w:hAnsi="Calibri" w:cs="Times New Roman"/>
      <w:color w:val="auto"/>
      <w:sz w:val="22"/>
      <w:szCs w:val="22"/>
      <w:lang w:eastAsia="en-US"/>
    </w:rPr>
  </w:style>
  <w:style w:type="paragraph" w:customStyle="1" w:styleId="2f1">
    <w:name w:val="Знак Знак Знак Знак Знак Знак Знак Знак Знак Знак2"/>
    <w:basedOn w:val="a2"/>
    <w:uiPriority w:val="99"/>
    <w:rsid w:val="00953F28"/>
    <w:pPr>
      <w:spacing w:after="160" w:line="240" w:lineRule="exact"/>
      <w:jc w:val="center"/>
    </w:pPr>
    <w:rPr>
      <w:rFonts w:ascii="Verdana" w:eastAsia="Calibri" w:hAnsi="Verdana" w:cs="Verdana"/>
      <w:color w:val="auto"/>
      <w:lang w:val="en-US" w:eastAsia="en-US"/>
    </w:rPr>
  </w:style>
  <w:style w:type="paragraph" w:customStyle="1" w:styleId="2f2">
    <w:name w:val="Знак2"/>
    <w:basedOn w:val="a2"/>
    <w:uiPriority w:val="99"/>
    <w:rsid w:val="00953F28"/>
    <w:pPr>
      <w:spacing w:after="160" w:line="240" w:lineRule="exact"/>
      <w:jc w:val="both"/>
    </w:pPr>
    <w:rPr>
      <w:rFonts w:ascii="Times New Roman" w:eastAsia="Times New Roman" w:hAnsi="Times New Roman" w:cs="Times New Roman"/>
      <w:color w:val="auto"/>
      <w:szCs w:val="20"/>
      <w:lang w:val="en-US" w:eastAsia="en-US"/>
    </w:rPr>
  </w:style>
  <w:style w:type="paragraph" w:customStyle="1" w:styleId="2f3">
    <w:name w:val="Знак Знак Знак Знак Знак Знак Знак2"/>
    <w:basedOn w:val="a2"/>
    <w:uiPriority w:val="99"/>
    <w:rsid w:val="00953F28"/>
    <w:pPr>
      <w:spacing w:before="100" w:beforeAutospacing="1" w:after="100" w:afterAutospacing="1"/>
    </w:pPr>
    <w:rPr>
      <w:rFonts w:ascii="Tahoma" w:eastAsia="Times New Roman" w:hAnsi="Tahoma" w:cs="Times New Roman"/>
      <w:color w:val="auto"/>
      <w:sz w:val="20"/>
      <w:szCs w:val="20"/>
      <w:lang w:val="en-US" w:eastAsia="en-US"/>
    </w:rPr>
  </w:style>
  <w:style w:type="paragraph" w:customStyle="1" w:styleId="a1">
    <w:name w:val="РегламентГПЗУ"/>
    <w:basedOn w:val="ae"/>
    <w:uiPriority w:val="99"/>
    <w:qFormat/>
    <w:rsid w:val="00953F28"/>
    <w:pPr>
      <w:numPr>
        <w:ilvl w:val="1"/>
        <w:numId w:val="8"/>
      </w:numPr>
      <w:tabs>
        <w:tab w:val="num" w:pos="360"/>
        <w:tab w:val="left" w:pos="992"/>
        <w:tab w:val="left" w:pos="1134"/>
        <w:tab w:val="left" w:pos="9781"/>
      </w:tabs>
      <w:ind w:left="720" w:firstLine="0"/>
      <w:jc w:val="both"/>
    </w:pPr>
    <w:rPr>
      <w:rFonts w:ascii="Times New Roman" w:hAnsi="Times New Roman" w:cs="Arial Unicode MS"/>
      <w:color w:val="auto"/>
      <w:lang w:eastAsia="en-US"/>
    </w:rPr>
  </w:style>
  <w:style w:type="paragraph" w:customStyle="1" w:styleId="2">
    <w:name w:val="РегламентГПЗУ2"/>
    <w:basedOn w:val="a1"/>
    <w:uiPriority w:val="99"/>
    <w:qFormat/>
    <w:rsid w:val="00953F28"/>
    <w:pPr>
      <w:numPr>
        <w:ilvl w:val="2"/>
      </w:numPr>
      <w:tabs>
        <w:tab w:val="clear" w:pos="992"/>
        <w:tab w:val="num" w:pos="360"/>
        <w:tab w:val="left" w:pos="1418"/>
      </w:tabs>
    </w:pPr>
  </w:style>
  <w:style w:type="paragraph" w:customStyle="1" w:styleId="formattext0">
    <w:name w:val="formattext"/>
    <w:basedOn w:val="a2"/>
    <w:uiPriority w:val="99"/>
    <w:rsid w:val="00953F28"/>
    <w:pPr>
      <w:spacing w:before="100" w:beforeAutospacing="1" w:after="100" w:afterAutospacing="1"/>
    </w:pPr>
    <w:rPr>
      <w:rFonts w:ascii="Times New Roman" w:eastAsia="Times New Roman" w:hAnsi="Times New Roman" w:cs="Times New Roman"/>
      <w:color w:val="auto"/>
    </w:rPr>
  </w:style>
  <w:style w:type="character" w:customStyle="1" w:styleId="NoSpacingChar">
    <w:name w:val="No Spacing Char"/>
    <w:link w:val="2f4"/>
    <w:uiPriority w:val="99"/>
    <w:qFormat/>
    <w:locked/>
    <w:rsid w:val="00953F28"/>
    <w:rPr>
      <w:sz w:val="22"/>
      <w:lang w:eastAsia="en-US"/>
    </w:rPr>
  </w:style>
  <w:style w:type="paragraph" w:customStyle="1" w:styleId="2f4">
    <w:name w:val="Без интервала2"/>
    <w:link w:val="NoSpacingChar"/>
    <w:uiPriority w:val="99"/>
    <w:qFormat/>
    <w:rsid w:val="00953F28"/>
    <w:rPr>
      <w:sz w:val="22"/>
      <w:lang w:eastAsia="en-US"/>
    </w:rPr>
  </w:style>
  <w:style w:type="paragraph" w:customStyle="1" w:styleId="1f6">
    <w:name w:val="Цитата1"/>
    <w:basedOn w:val="a2"/>
    <w:uiPriority w:val="99"/>
    <w:rsid w:val="00953F28"/>
    <w:pPr>
      <w:spacing w:after="240" w:line="480" w:lineRule="auto"/>
      <w:ind w:left="540" w:right="588" w:firstLine="360"/>
      <w:jc w:val="center"/>
    </w:pPr>
    <w:rPr>
      <w:rFonts w:ascii="Calibri" w:eastAsia="Times New Roman" w:hAnsi="Calibri" w:cs="Calibri"/>
      <w:sz w:val="22"/>
      <w:szCs w:val="22"/>
      <w:lang w:val="en-US" w:eastAsia="zh-CN" w:bidi="en-US"/>
    </w:rPr>
  </w:style>
  <w:style w:type="paragraph" w:customStyle="1" w:styleId="2f5">
    <w:name w:val="Абзац списка2"/>
    <w:basedOn w:val="a2"/>
    <w:uiPriority w:val="99"/>
    <w:rsid w:val="00953F28"/>
    <w:pPr>
      <w:suppressAutoHyphens/>
      <w:spacing w:after="200" w:line="276" w:lineRule="auto"/>
      <w:ind w:left="720"/>
    </w:pPr>
    <w:rPr>
      <w:rFonts w:ascii="Calibri" w:eastAsia="Times New Roman" w:hAnsi="Calibri" w:cs="Calibri"/>
      <w:color w:val="auto"/>
      <w:kern w:val="2"/>
      <w:sz w:val="22"/>
      <w:szCs w:val="22"/>
      <w:lang w:eastAsia="ar-SA"/>
    </w:rPr>
  </w:style>
  <w:style w:type="paragraph" w:customStyle="1" w:styleId="1f7">
    <w:name w:val="Обычный (Интернет)1"/>
    <w:basedOn w:val="a2"/>
    <w:uiPriority w:val="99"/>
    <w:rsid w:val="00953F28"/>
    <w:pPr>
      <w:suppressAutoHyphens/>
      <w:spacing w:line="100" w:lineRule="atLeast"/>
    </w:pPr>
    <w:rPr>
      <w:rFonts w:ascii="Times New Roman" w:eastAsia="Times New Roman" w:hAnsi="Times New Roman" w:cs="Times New Roman"/>
      <w:color w:val="auto"/>
      <w:kern w:val="2"/>
      <w:lang w:eastAsia="ar-SA"/>
    </w:rPr>
  </w:style>
  <w:style w:type="character" w:styleId="afffff9">
    <w:name w:val="endnote reference"/>
    <w:uiPriority w:val="99"/>
    <w:semiHidden/>
    <w:unhideWhenUsed/>
    <w:rsid w:val="00953F28"/>
    <w:rPr>
      <w:vertAlign w:val="superscript"/>
    </w:rPr>
  </w:style>
  <w:style w:type="character" w:customStyle="1" w:styleId="230">
    <w:name w:val="Заголовок 2 Знак3"/>
    <w:semiHidden/>
    <w:locked/>
    <w:rsid w:val="00953F28"/>
    <w:rPr>
      <w:rFonts w:ascii="Arial" w:eastAsia="Times New Roman" w:hAnsi="Arial" w:cs="Times New Roman"/>
      <w:b/>
      <w:bCs/>
      <w:i/>
      <w:iCs/>
      <w:sz w:val="28"/>
      <w:szCs w:val="28"/>
    </w:rPr>
  </w:style>
  <w:style w:type="character" w:customStyle="1" w:styleId="44">
    <w:name w:val="Знак Знак4"/>
    <w:rsid w:val="00953F28"/>
    <w:rPr>
      <w:rFonts w:ascii="Arial" w:hAnsi="Arial" w:cs="Arial" w:hint="default"/>
      <w:sz w:val="24"/>
      <w:szCs w:val="24"/>
      <w:lang w:val="ru-RU" w:eastAsia="ru-RU" w:bidi="ar-SA"/>
    </w:rPr>
  </w:style>
  <w:style w:type="character" w:customStyle="1" w:styleId="BodyTextIndentChar">
    <w:name w:val="Body Text Indent Char"/>
    <w:locked/>
    <w:rsid w:val="00953F28"/>
    <w:rPr>
      <w:rFonts w:ascii="Times New Roman" w:hAnsi="Times New Roman" w:cs="Times New Roman" w:hint="default"/>
      <w:sz w:val="24"/>
      <w:szCs w:val="24"/>
      <w:lang w:val="ru-RU" w:eastAsia="ru-RU" w:bidi="ar-SA"/>
    </w:rPr>
  </w:style>
  <w:style w:type="character" w:customStyle="1" w:styleId="BodyTextChar">
    <w:name w:val="Body Text Char"/>
    <w:aliases w:val="бпОсновной текст Char"/>
    <w:locked/>
    <w:rsid w:val="00953F28"/>
    <w:rPr>
      <w:rFonts w:ascii="Times New Roman" w:hAnsi="Times New Roman" w:cs="Times New Roman" w:hint="default"/>
      <w:sz w:val="24"/>
      <w:szCs w:val="24"/>
      <w:lang w:val="ru-RU" w:eastAsia="ru-RU" w:bidi="ar-SA"/>
    </w:rPr>
  </w:style>
  <w:style w:type="character" w:customStyle="1" w:styleId="350">
    <w:name w:val="Знак Знак35"/>
    <w:locked/>
    <w:rsid w:val="00953F28"/>
    <w:rPr>
      <w:rFonts w:ascii="Arial" w:hAnsi="Arial" w:cs="Arial" w:hint="default"/>
      <w:b/>
      <w:bCs/>
      <w:i/>
      <w:iCs/>
      <w:sz w:val="28"/>
      <w:szCs w:val="28"/>
      <w:lang w:eastAsia="ru-RU"/>
    </w:rPr>
  </w:style>
  <w:style w:type="character" w:customStyle="1" w:styleId="340">
    <w:name w:val="Знак Знак34"/>
    <w:locked/>
    <w:rsid w:val="00953F28"/>
    <w:rPr>
      <w:rFonts w:ascii="Arial" w:hAnsi="Arial" w:cs="Arial" w:hint="default"/>
      <w:b/>
      <w:bCs/>
      <w:sz w:val="26"/>
      <w:szCs w:val="26"/>
      <w:lang w:eastAsia="ru-RU"/>
    </w:rPr>
  </w:style>
  <w:style w:type="character" w:customStyle="1" w:styleId="330">
    <w:name w:val="Знак Знак33"/>
    <w:locked/>
    <w:rsid w:val="00953F28"/>
    <w:rPr>
      <w:rFonts w:ascii="Times New Roman" w:hAnsi="Times New Roman" w:cs="Times New Roman" w:hint="default"/>
      <w:b/>
      <w:bCs w:val="0"/>
      <w:sz w:val="20"/>
      <w:szCs w:val="20"/>
      <w:lang w:eastAsia="ru-RU"/>
    </w:rPr>
  </w:style>
  <w:style w:type="character" w:customStyle="1" w:styleId="320">
    <w:name w:val="Знак Знак32"/>
    <w:locked/>
    <w:rsid w:val="00953F28"/>
    <w:rPr>
      <w:rFonts w:ascii="Times New Roman" w:hAnsi="Times New Roman" w:cs="Times New Roman" w:hint="default"/>
      <w:b/>
      <w:bCs/>
      <w:i/>
      <w:iCs/>
      <w:sz w:val="26"/>
      <w:szCs w:val="26"/>
      <w:lang w:eastAsia="ru-RU"/>
    </w:rPr>
  </w:style>
  <w:style w:type="character" w:customStyle="1" w:styleId="blk">
    <w:name w:val="blk"/>
    <w:rsid w:val="00953F28"/>
    <w:rPr>
      <w:rFonts w:ascii="Times New Roman" w:hAnsi="Times New Roman" w:cs="Times New Roman" w:hint="default"/>
    </w:rPr>
  </w:style>
  <w:style w:type="character" w:customStyle="1" w:styleId="u">
    <w:name w:val="u"/>
    <w:rsid w:val="00953F28"/>
    <w:rPr>
      <w:rFonts w:ascii="Times New Roman" w:hAnsi="Times New Roman" w:cs="Times New Roman" w:hint="default"/>
    </w:rPr>
  </w:style>
  <w:style w:type="character" w:customStyle="1" w:styleId="170">
    <w:name w:val="Знак Знак17"/>
    <w:locked/>
    <w:rsid w:val="00953F28"/>
    <w:rPr>
      <w:rFonts w:ascii="Times New Roman" w:eastAsia="Times New Roman" w:hAnsi="Times New Roman" w:cs="Times New Roman" w:hint="default"/>
      <w:lang w:eastAsia="ru-RU"/>
    </w:rPr>
  </w:style>
  <w:style w:type="character" w:customStyle="1" w:styleId="160">
    <w:name w:val="Знак Знак16"/>
    <w:locked/>
    <w:rsid w:val="00953F28"/>
    <w:rPr>
      <w:rFonts w:ascii="Times New Roman" w:eastAsia="Times New Roman" w:hAnsi="Times New Roman" w:cs="Times New Roman" w:hint="default"/>
      <w:lang w:eastAsia="ru-RU"/>
    </w:rPr>
  </w:style>
  <w:style w:type="character" w:customStyle="1" w:styleId="1f8">
    <w:name w:val="бпОсновной текст Знак Знак1"/>
    <w:locked/>
    <w:rsid w:val="00953F28"/>
    <w:rPr>
      <w:rFonts w:ascii="Times New Roman" w:hAnsi="Times New Roman" w:cs="Times New Roman" w:hint="default"/>
      <w:sz w:val="24"/>
      <w:szCs w:val="24"/>
      <w:lang w:eastAsia="ru-RU"/>
    </w:rPr>
  </w:style>
  <w:style w:type="character" w:customStyle="1" w:styleId="420">
    <w:name w:val="Знак Знак42"/>
    <w:rsid w:val="00953F28"/>
    <w:rPr>
      <w:rFonts w:ascii="Arial" w:hAnsi="Arial" w:cs="Arial" w:hint="default"/>
      <w:sz w:val="24"/>
      <w:szCs w:val="24"/>
      <w:lang w:val="ru-RU" w:eastAsia="ru-RU" w:bidi="ar-SA"/>
    </w:rPr>
  </w:style>
  <w:style w:type="character" w:customStyle="1" w:styleId="Heading1Char">
    <w:name w:val="Heading 1 Char"/>
    <w:locked/>
    <w:rsid w:val="00953F28"/>
    <w:rPr>
      <w:rFonts w:ascii="Arial" w:hAnsi="Arial" w:cs="Arial" w:hint="default"/>
      <w:b/>
      <w:bCs/>
      <w:color w:val="000080"/>
      <w:lang w:val="ru-RU" w:eastAsia="ru-RU"/>
    </w:rPr>
  </w:style>
  <w:style w:type="character" w:customStyle="1" w:styleId="Heading2Char">
    <w:name w:val="Heading 2 Char"/>
    <w:locked/>
    <w:rsid w:val="00953F28"/>
    <w:rPr>
      <w:rFonts w:ascii="Arial" w:hAnsi="Arial" w:cs="Arial" w:hint="default"/>
      <w:sz w:val="24"/>
      <w:szCs w:val="24"/>
      <w:lang w:val="ru-RU" w:eastAsia="ru-RU"/>
    </w:rPr>
  </w:style>
  <w:style w:type="character" w:customStyle="1" w:styleId="Heading3Char">
    <w:name w:val="Heading 3 Char"/>
    <w:locked/>
    <w:rsid w:val="00953F28"/>
    <w:rPr>
      <w:rFonts w:ascii="Arial" w:hAnsi="Arial" w:cs="Arial" w:hint="default"/>
      <w:b/>
      <w:bCs/>
      <w:sz w:val="24"/>
      <w:szCs w:val="24"/>
      <w:lang w:val="ru-RU" w:eastAsia="ru-RU"/>
    </w:rPr>
  </w:style>
  <w:style w:type="character" w:customStyle="1" w:styleId="Heading4Char">
    <w:name w:val="Heading 4 Char"/>
    <w:locked/>
    <w:rsid w:val="00953F28"/>
    <w:rPr>
      <w:rFonts w:ascii="Times New Roman" w:hAnsi="Times New Roman" w:cs="Times New Roman" w:hint="default"/>
      <w:sz w:val="24"/>
      <w:szCs w:val="24"/>
      <w:lang w:val="ru-RU" w:eastAsia="ru-RU"/>
    </w:rPr>
  </w:style>
  <w:style w:type="character" w:customStyle="1" w:styleId="BodyTextChar1">
    <w:name w:val="Body Text Char1"/>
    <w:aliases w:val="бпОсновной текст Char1"/>
    <w:locked/>
    <w:rsid w:val="00953F28"/>
    <w:rPr>
      <w:rFonts w:ascii="Times New Roman" w:hAnsi="Times New Roman" w:cs="Times New Roman" w:hint="default"/>
      <w:sz w:val="24"/>
      <w:szCs w:val="24"/>
      <w:lang w:val="ru-RU" w:eastAsia="ru-RU"/>
    </w:rPr>
  </w:style>
  <w:style w:type="character" w:customStyle="1" w:styleId="BodyTextIndentChar1">
    <w:name w:val="Body Text Indent Char1"/>
    <w:locked/>
    <w:rsid w:val="00953F28"/>
    <w:rPr>
      <w:rFonts w:ascii="Times New Roman" w:hAnsi="Times New Roman" w:cs="Times New Roman" w:hint="default"/>
      <w:sz w:val="24"/>
      <w:szCs w:val="24"/>
      <w:lang w:val="ru-RU" w:eastAsia="ru-RU"/>
    </w:rPr>
  </w:style>
  <w:style w:type="character" w:customStyle="1" w:styleId="150">
    <w:name w:val="Знак Знак15"/>
    <w:rsid w:val="00953F28"/>
    <w:rPr>
      <w:rFonts w:ascii="Times New Roman" w:hAnsi="Times New Roman" w:cs="Times New Roman" w:hint="default"/>
      <w:sz w:val="24"/>
      <w:szCs w:val="24"/>
      <w:lang w:eastAsia="ru-RU"/>
    </w:rPr>
  </w:style>
  <w:style w:type="character" w:customStyle="1" w:styleId="HeaderChar">
    <w:name w:val="Header Char"/>
    <w:locked/>
    <w:rsid w:val="00953F28"/>
    <w:rPr>
      <w:rFonts w:ascii="Times New Roman" w:hAnsi="Times New Roman" w:cs="Times New Roman" w:hint="default"/>
      <w:sz w:val="24"/>
      <w:szCs w:val="24"/>
      <w:lang w:val="ru-RU" w:eastAsia="ar-SA" w:bidi="ar-SA"/>
    </w:rPr>
  </w:style>
  <w:style w:type="character" w:customStyle="1" w:styleId="FooterChar">
    <w:name w:val="Footer Char"/>
    <w:locked/>
    <w:rsid w:val="00953F28"/>
    <w:rPr>
      <w:rFonts w:ascii="Times New Roman" w:hAnsi="Times New Roman" w:cs="Times New Roman" w:hint="default"/>
      <w:sz w:val="24"/>
      <w:szCs w:val="24"/>
      <w:lang w:val="ru-RU" w:eastAsia="ar-SA" w:bidi="ar-SA"/>
    </w:rPr>
  </w:style>
  <w:style w:type="character" w:customStyle="1" w:styleId="121">
    <w:name w:val="Знак Знак12"/>
    <w:rsid w:val="00953F28"/>
    <w:rPr>
      <w:rFonts w:ascii="Arial" w:hAnsi="Arial" w:cs="Arial" w:hint="default"/>
      <w:b/>
      <w:bCs/>
      <w:color w:val="000080"/>
      <w:sz w:val="20"/>
      <w:szCs w:val="20"/>
      <w:lang w:eastAsia="ru-RU"/>
    </w:rPr>
  </w:style>
  <w:style w:type="character" w:customStyle="1" w:styleId="SignatureChar">
    <w:name w:val="Signature Char"/>
    <w:locked/>
    <w:rsid w:val="00953F28"/>
    <w:rPr>
      <w:rFonts w:ascii="Times New Roman" w:hAnsi="Times New Roman" w:cs="Times New Roman" w:hint="default"/>
      <w:b/>
      <w:bCs/>
      <w:sz w:val="28"/>
      <w:szCs w:val="28"/>
      <w:lang w:val="ru-RU" w:eastAsia="ru-RU"/>
    </w:rPr>
  </w:style>
  <w:style w:type="character" w:customStyle="1" w:styleId="afffffa">
    <w:name w:val="Цветовое выделение"/>
    <w:rsid w:val="00953F28"/>
    <w:rPr>
      <w:b/>
      <w:bCs w:val="0"/>
      <w:color w:val="000080"/>
      <w:sz w:val="20"/>
    </w:rPr>
  </w:style>
  <w:style w:type="character" w:customStyle="1" w:styleId="afffffb">
    <w:name w:val="Гипертекстовая ссылка"/>
    <w:rsid w:val="00953F28"/>
    <w:rPr>
      <w:rFonts w:ascii="Times New Roman" w:hAnsi="Times New Roman" w:cs="Times New Roman" w:hint="default"/>
      <w:b/>
      <w:bCs/>
      <w:color w:val="008000"/>
      <w:sz w:val="20"/>
      <w:szCs w:val="20"/>
      <w:u w:val="single"/>
    </w:rPr>
  </w:style>
  <w:style w:type="character" w:customStyle="1" w:styleId="afffffc">
    <w:name w:val="Продолжение ссылки"/>
    <w:rsid w:val="00953F28"/>
    <w:rPr>
      <w:rFonts w:ascii="Times New Roman" w:hAnsi="Times New Roman" w:cs="Times New Roman" w:hint="default"/>
      <w:b w:val="0"/>
      <w:bCs w:val="0"/>
      <w:color w:val="008000"/>
      <w:sz w:val="20"/>
      <w:szCs w:val="20"/>
      <w:u w:val="single"/>
    </w:rPr>
  </w:style>
  <w:style w:type="character" w:customStyle="1" w:styleId="BodyTextFirstIndentChar">
    <w:name w:val="Body Text First Indent Char"/>
    <w:locked/>
    <w:rsid w:val="00953F28"/>
    <w:rPr>
      <w:rFonts w:ascii="Times New Roman" w:hAnsi="Times New Roman" w:cs="Times New Roman" w:hint="default"/>
      <w:sz w:val="24"/>
      <w:szCs w:val="24"/>
      <w:lang w:val="ru-RU" w:eastAsia="ru-RU"/>
    </w:rPr>
  </w:style>
  <w:style w:type="character" w:customStyle="1" w:styleId="BodyText2Char">
    <w:name w:val="Body Text 2 Char"/>
    <w:locked/>
    <w:rsid w:val="00953F28"/>
    <w:rPr>
      <w:rFonts w:ascii="Times New Roman" w:hAnsi="Times New Roman" w:cs="Times New Roman" w:hint="default"/>
      <w:sz w:val="24"/>
      <w:szCs w:val="24"/>
      <w:lang w:val="ru-RU" w:eastAsia="ru-RU"/>
    </w:rPr>
  </w:style>
  <w:style w:type="character" w:customStyle="1" w:styleId="BodyText3Char">
    <w:name w:val="Body Text 3 Char"/>
    <w:locked/>
    <w:rsid w:val="00953F28"/>
    <w:rPr>
      <w:rFonts w:ascii="Times New Roman" w:hAnsi="Times New Roman" w:cs="Times New Roman" w:hint="default"/>
      <w:sz w:val="16"/>
      <w:szCs w:val="16"/>
      <w:lang w:val="ru-RU" w:eastAsia="ru-RU"/>
    </w:rPr>
  </w:style>
  <w:style w:type="character" w:customStyle="1" w:styleId="270">
    <w:name w:val="Знак Знак27"/>
    <w:rsid w:val="00953F28"/>
    <w:rPr>
      <w:rFonts w:ascii="Times New Roman" w:hAnsi="Times New Roman" w:cs="Times New Roman" w:hint="default"/>
      <w:sz w:val="28"/>
      <w:szCs w:val="28"/>
      <w:lang w:val="ru-RU" w:eastAsia="ru-RU"/>
    </w:rPr>
  </w:style>
  <w:style w:type="character" w:customStyle="1" w:styleId="260">
    <w:name w:val="Знак Знак26"/>
    <w:rsid w:val="00953F28"/>
    <w:rPr>
      <w:rFonts w:ascii="Arial" w:hAnsi="Arial" w:cs="Arial" w:hint="default"/>
      <w:b/>
      <w:bCs/>
      <w:sz w:val="26"/>
      <w:szCs w:val="26"/>
      <w:lang w:val="ru-RU" w:eastAsia="ru-RU"/>
    </w:rPr>
  </w:style>
  <w:style w:type="character" w:customStyle="1" w:styleId="250">
    <w:name w:val="Знак Знак25"/>
    <w:rsid w:val="00953F28"/>
    <w:rPr>
      <w:rFonts w:ascii="Arial" w:hAnsi="Arial" w:cs="Arial" w:hint="default"/>
      <w:b/>
      <w:bCs/>
      <w:sz w:val="24"/>
      <w:szCs w:val="24"/>
      <w:lang w:val="ru-RU" w:eastAsia="ru-RU"/>
    </w:rPr>
  </w:style>
  <w:style w:type="character" w:customStyle="1" w:styleId="HTML1">
    <w:name w:val="Стандартный HTML Знак1"/>
    <w:rsid w:val="00953F28"/>
    <w:rPr>
      <w:rFonts w:ascii="Courier New" w:hAnsi="Courier New" w:cs="Courier New" w:hint="default"/>
      <w:lang w:eastAsia="ar-SA" w:bidi="ar-SA"/>
    </w:rPr>
  </w:style>
  <w:style w:type="character" w:customStyle="1" w:styleId="280">
    <w:name w:val="Знак Знак28"/>
    <w:rsid w:val="00953F28"/>
    <w:rPr>
      <w:rFonts w:ascii="Times New Roman" w:hAnsi="Times New Roman" w:cs="Times New Roman" w:hint="default"/>
      <w:sz w:val="24"/>
      <w:szCs w:val="24"/>
      <w:lang w:val="ru-RU" w:eastAsia="ru-RU"/>
    </w:rPr>
  </w:style>
  <w:style w:type="character" w:customStyle="1" w:styleId="221">
    <w:name w:val="Заголовок 2 Знак2"/>
    <w:aliases w:val="Заголовок 2 Знак Знак1"/>
    <w:rsid w:val="00953F28"/>
    <w:rPr>
      <w:rFonts w:ascii="Arial" w:hAnsi="Arial" w:cs="Arial" w:hint="default"/>
      <w:b/>
      <w:bCs/>
      <w:i/>
      <w:iCs/>
      <w:sz w:val="28"/>
      <w:szCs w:val="28"/>
      <w:lang w:val="ru-RU" w:eastAsia="ru-RU"/>
    </w:rPr>
  </w:style>
  <w:style w:type="character" w:customStyle="1" w:styleId="231">
    <w:name w:val="Знак Знак23"/>
    <w:rsid w:val="00953F28"/>
    <w:rPr>
      <w:rFonts w:ascii="Times New Roman" w:hAnsi="Times New Roman" w:cs="Times New Roman" w:hint="default"/>
      <w:sz w:val="24"/>
      <w:szCs w:val="24"/>
    </w:rPr>
  </w:style>
  <w:style w:type="character" w:customStyle="1" w:styleId="222">
    <w:name w:val="Знак Знак22"/>
    <w:rsid w:val="00953F28"/>
    <w:rPr>
      <w:rFonts w:ascii="Times New Roman" w:hAnsi="Times New Roman" w:cs="Times New Roman" w:hint="default"/>
      <w:sz w:val="28"/>
      <w:szCs w:val="28"/>
    </w:rPr>
  </w:style>
  <w:style w:type="character" w:customStyle="1" w:styleId="200">
    <w:name w:val="Знак Знак20"/>
    <w:rsid w:val="00953F28"/>
    <w:rPr>
      <w:rFonts w:ascii="Times New Roman" w:hAnsi="Times New Roman" w:cs="Times New Roman" w:hint="default"/>
      <w:b/>
      <w:bCs/>
      <w:sz w:val="28"/>
      <w:szCs w:val="28"/>
    </w:rPr>
  </w:style>
  <w:style w:type="character" w:customStyle="1" w:styleId="212">
    <w:name w:val="Заголовок 2 Знак1"/>
    <w:aliases w:val="Заголовок 2 Знак Знак"/>
    <w:rsid w:val="00953F28"/>
    <w:rPr>
      <w:rFonts w:ascii="Arial" w:hAnsi="Arial" w:cs="Arial" w:hint="default"/>
      <w:b/>
      <w:bCs/>
      <w:i/>
      <w:iCs/>
      <w:sz w:val="28"/>
      <w:szCs w:val="28"/>
      <w:lang w:val="ru-RU" w:eastAsia="ru-RU"/>
    </w:rPr>
  </w:style>
  <w:style w:type="character" w:customStyle="1" w:styleId="2210">
    <w:name w:val="Знак Знак221"/>
    <w:locked/>
    <w:rsid w:val="00953F28"/>
    <w:rPr>
      <w:rFonts w:ascii="Times New Roman" w:hAnsi="Times New Roman" w:cs="Times New Roman" w:hint="default"/>
      <w:sz w:val="24"/>
      <w:szCs w:val="24"/>
      <w:lang w:val="ru-RU" w:eastAsia="ru-RU"/>
    </w:rPr>
  </w:style>
  <w:style w:type="character" w:customStyle="1" w:styleId="2110">
    <w:name w:val="Знак Знак211"/>
    <w:locked/>
    <w:rsid w:val="00953F28"/>
    <w:rPr>
      <w:rFonts w:ascii="Times New Roman" w:hAnsi="Times New Roman" w:cs="Times New Roman" w:hint="default"/>
      <w:sz w:val="28"/>
      <w:szCs w:val="28"/>
      <w:lang w:val="ru-RU" w:eastAsia="ru-RU"/>
    </w:rPr>
  </w:style>
  <w:style w:type="character" w:customStyle="1" w:styleId="201">
    <w:name w:val="Знак Знак201"/>
    <w:locked/>
    <w:rsid w:val="00953F28"/>
    <w:rPr>
      <w:rFonts w:ascii="Arial" w:hAnsi="Arial" w:cs="Arial" w:hint="default"/>
      <w:b/>
      <w:bCs/>
      <w:sz w:val="26"/>
      <w:szCs w:val="26"/>
      <w:lang w:val="ru-RU" w:eastAsia="ru-RU"/>
    </w:rPr>
  </w:style>
  <w:style w:type="character" w:customStyle="1" w:styleId="190">
    <w:name w:val="Знак Знак19"/>
    <w:locked/>
    <w:rsid w:val="00953F28"/>
    <w:rPr>
      <w:rFonts w:ascii="Times New Roman" w:hAnsi="Times New Roman" w:cs="Times New Roman" w:hint="default"/>
      <w:b/>
      <w:bCs/>
      <w:sz w:val="28"/>
      <w:szCs w:val="28"/>
      <w:lang w:val="ru-RU" w:eastAsia="ru-RU"/>
    </w:rPr>
  </w:style>
  <w:style w:type="character" w:customStyle="1" w:styleId="180">
    <w:name w:val="Знак Знак18"/>
    <w:locked/>
    <w:rsid w:val="00953F28"/>
    <w:rPr>
      <w:rFonts w:ascii="Times New Roman" w:hAnsi="Times New Roman" w:cs="Times New Roman" w:hint="default"/>
      <w:b/>
      <w:bCs/>
      <w:i/>
      <w:iCs/>
      <w:sz w:val="26"/>
      <w:szCs w:val="26"/>
      <w:lang w:val="ru-RU" w:eastAsia="ru-RU"/>
    </w:rPr>
  </w:style>
  <w:style w:type="character" w:customStyle="1" w:styleId="172">
    <w:name w:val="Знак Знак172"/>
    <w:locked/>
    <w:rsid w:val="00953F28"/>
    <w:rPr>
      <w:rFonts w:ascii="Times New Roman" w:hAnsi="Times New Roman" w:cs="Times New Roman" w:hint="default"/>
      <w:i/>
      <w:iCs/>
      <w:sz w:val="22"/>
      <w:szCs w:val="22"/>
      <w:lang w:val="ru-RU" w:eastAsia="ru-RU"/>
    </w:rPr>
  </w:style>
  <w:style w:type="character" w:customStyle="1" w:styleId="162">
    <w:name w:val="Знак Знак162"/>
    <w:locked/>
    <w:rsid w:val="00953F28"/>
    <w:rPr>
      <w:rFonts w:ascii="Arial" w:hAnsi="Arial" w:cs="Arial" w:hint="default"/>
      <w:lang w:val="ru-RU" w:eastAsia="ru-RU"/>
    </w:rPr>
  </w:style>
  <w:style w:type="character" w:customStyle="1" w:styleId="151">
    <w:name w:val="Знак Знак151"/>
    <w:locked/>
    <w:rsid w:val="00953F28"/>
    <w:rPr>
      <w:rFonts w:ascii="Arial" w:hAnsi="Arial" w:cs="Arial" w:hint="default"/>
      <w:i/>
      <w:iCs/>
      <w:lang w:val="ru-RU" w:eastAsia="ru-RU"/>
    </w:rPr>
  </w:style>
  <w:style w:type="character" w:customStyle="1" w:styleId="115">
    <w:name w:val="Знак Знак11"/>
    <w:locked/>
    <w:rsid w:val="00953F28"/>
    <w:rPr>
      <w:rFonts w:ascii="Times New Roman" w:hAnsi="Times New Roman" w:cs="Times New Roman" w:hint="default"/>
      <w:sz w:val="24"/>
      <w:szCs w:val="24"/>
      <w:lang w:val="ru-RU" w:eastAsia="ru-RU"/>
    </w:rPr>
  </w:style>
  <w:style w:type="character" w:customStyle="1" w:styleId="92">
    <w:name w:val="Знак Знак9"/>
    <w:locked/>
    <w:rsid w:val="00953F28"/>
    <w:rPr>
      <w:rFonts w:ascii="Times New Roman" w:hAnsi="Times New Roman" w:cs="Times New Roman" w:hint="default"/>
      <w:lang w:val="ru-RU" w:eastAsia="ru-RU"/>
    </w:rPr>
  </w:style>
  <w:style w:type="character" w:customStyle="1" w:styleId="3e">
    <w:name w:val="Знак Знак3"/>
    <w:locked/>
    <w:rsid w:val="00953F28"/>
    <w:rPr>
      <w:rFonts w:ascii="Times New Roman" w:hAnsi="Times New Roman" w:cs="Times New Roman" w:hint="default"/>
      <w:b/>
      <w:bCs/>
      <w:sz w:val="28"/>
      <w:szCs w:val="28"/>
      <w:lang w:val="ru-RU" w:eastAsia="ru-RU"/>
    </w:rPr>
  </w:style>
  <w:style w:type="character" w:customStyle="1" w:styleId="140">
    <w:name w:val="Знак Знак14"/>
    <w:locked/>
    <w:rsid w:val="00953F28"/>
    <w:rPr>
      <w:rFonts w:ascii="Times New Roman" w:hAnsi="Times New Roman" w:cs="Times New Roman" w:hint="default"/>
      <w:sz w:val="24"/>
      <w:szCs w:val="24"/>
      <w:lang w:val="ru-RU" w:eastAsia="ru-RU"/>
    </w:rPr>
  </w:style>
  <w:style w:type="character" w:customStyle="1" w:styleId="101">
    <w:name w:val="Знак Знак10"/>
    <w:locked/>
    <w:rsid w:val="00953F28"/>
    <w:rPr>
      <w:rFonts w:ascii="Times New Roman" w:hAnsi="Times New Roman" w:cs="Times New Roman" w:hint="default"/>
      <w:sz w:val="24"/>
      <w:szCs w:val="24"/>
      <w:lang w:val="ru-RU" w:eastAsia="ru-RU"/>
    </w:rPr>
  </w:style>
  <w:style w:type="character" w:customStyle="1" w:styleId="1f9">
    <w:name w:val="Знак Знак1"/>
    <w:locked/>
    <w:rsid w:val="00953F28"/>
    <w:rPr>
      <w:rFonts w:ascii="Times New Roman" w:hAnsi="Times New Roman" w:cs="Times New Roman" w:hint="default"/>
      <w:sz w:val="16"/>
      <w:szCs w:val="16"/>
      <w:lang w:val="ru-RU" w:eastAsia="ru-RU"/>
    </w:rPr>
  </w:style>
  <w:style w:type="character" w:customStyle="1" w:styleId="52">
    <w:name w:val="Знак Знак5"/>
    <w:locked/>
    <w:rsid w:val="00953F28"/>
    <w:rPr>
      <w:rFonts w:ascii="Tahoma" w:hAnsi="Tahoma" w:cs="Tahoma" w:hint="default"/>
      <w:sz w:val="16"/>
      <w:szCs w:val="16"/>
    </w:rPr>
  </w:style>
  <w:style w:type="character" w:customStyle="1" w:styleId="1210">
    <w:name w:val="Знак Знак121"/>
    <w:rsid w:val="00953F28"/>
    <w:rPr>
      <w:rFonts w:ascii="Arial" w:hAnsi="Arial" w:cs="Arial" w:hint="default"/>
      <w:b/>
      <w:bCs/>
      <w:color w:val="000080"/>
      <w:sz w:val="20"/>
      <w:szCs w:val="20"/>
      <w:lang w:eastAsia="ru-RU"/>
    </w:rPr>
  </w:style>
  <w:style w:type="character" w:customStyle="1" w:styleId="1fa">
    <w:name w:val="Текст выноски Знак1"/>
    <w:rsid w:val="00953F28"/>
    <w:rPr>
      <w:rFonts w:ascii="Tahoma" w:hAnsi="Tahoma" w:cs="Tahoma" w:hint="default"/>
      <w:sz w:val="16"/>
      <w:szCs w:val="16"/>
      <w:lang w:eastAsia="ar-SA" w:bidi="ar-SA"/>
    </w:rPr>
  </w:style>
  <w:style w:type="character" w:customStyle="1" w:styleId="1fb">
    <w:name w:val="Схема документа Знак1"/>
    <w:rsid w:val="00953F28"/>
    <w:rPr>
      <w:rFonts w:ascii="Tahoma" w:hAnsi="Tahoma" w:cs="Tahoma" w:hint="default"/>
      <w:sz w:val="16"/>
      <w:szCs w:val="16"/>
      <w:lang w:eastAsia="ar-SA" w:bidi="ar-SA"/>
    </w:rPr>
  </w:style>
  <w:style w:type="character" w:customStyle="1" w:styleId="123">
    <w:name w:val="Знак Знак123"/>
    <w:rsid w:val="00953F28"/>
    <w:rPr>
      <w:rFonts w:ascii="Arial" w:eastAsia="Times New Roman" w:hAnsi="Arial" w:cs="Times New Roman" w:hint="default"/>
      <w:b/>
      <w:bCs/>
      <w:color w:val="000080"/>
      <w:sz w:val="20"/>
      <w:szCs w:val="20"/>
      <w:lang w:eastAsia="ru-RU"/>
    </w:rPr>
  </w:style>
  <w:style w:type="character" w:customStyle="1" w:styleId="2f6">
    <w:name w:val="Заголовок 2 Знак Знак Знак"/>
    <w:rsid w:val="00953F28"/>
    <w:rPr>
      <w:rFonts w:ascii="Arial" w:hAnsi="Arial" w:cs="Arial" w:hint="default"/>
      <w:b/>
      <w:bCs/>
      <w:i/>
      <w:iCs/>
      <w:sz w:val="28"/>
      <w:szCs w:val="28"/>
      <w:lang w:val="ru-RU" w:eastAsia="ru-RU" w:bidi="ar-SA"/>
    </w:rPr>
  </w:style>
  <w:style w:type="character" w:customStyle="1" w:styleId="192">
    <w:name w:val="Знак Знак192"/>
    <w:rsid w:val="00953F28"/>
    <w:rPr>
      <w:rFonts w:ascii="Arial" w:hAnsi="Arial" w:cs="Arial" w:hint="default"/>
      <w:b/>
      <w:bCs/>
      <w:sz w:val="28"/>
      <w:szCs w:val="24"/>
      <w:lang w:val="ru-RU" w:eastAsia="ru-RU" w:bidi="ar-SA"/>
    </w:rPr>
  </w:style>
  <w:style w:type="character" w:customStyle="1" w:styleId="182">
    <w:name w:val="Знак Знак182"/>
    <w:rsid w:val="00953F28"/>
    <w:rPr>
      <w:sz w:val="28"/>
      <w:szCs w:val="24"/>
      <w:lang w:val="ru-RU" w:eastAsia="ru-RU" w:bidi="ar-SA"/>
    </w:rPr>
  </w:style>
  <w:style w:type="character" w:customStyle="1" w:styleId="232">
    <w:name w:val="Знак Знак232"/>
    <w:rsid w:val="00953F28"/>
    <w:rPr>
      <w:rFonts w:ascii="Times New Roman" w:eastAsia="Times New Roman" w:hAnsi="Times New Roman" w:cs="Times New Roman" w:hint="default"/>
      <w:sz w:val="24"/>
    </w:rPr>
  </w:style>
  <w:style w:type="character" w:customStyle="1" w:styleId="223">
    <w:name w:val="Знак Знак223"/>
    <w:rsid w:val="00953F28"/>
    <w:rPr>
      <w:rFonts w:ascii="Times New Roman" w:eastAsia="Times New Roman" w:hAnsi="Times New Roman" w:cs="Times New Roman" w:hint="default"/>
      <w:sz w:val="28"/>
    </w:rPr>
  </w:style>
  <w:style w:type="character" w:customStyle="1" w:styleId="213">
    <w:name w:val="Знак Знак213"/>
    <w:rsid w:val="00953F28"/>
    <w:rPr>
      <w:rFonts w:ascii="Arial" w:eastAsia="Times New Roman" w:hAnsi="Arial" w:cs="Arial" w:hint="default"/>
      <w:b/>
      <w:bCs/>
      <w:sz w:val="26"/>
      <w:szCs w:val="26"/>
    </w:rPr>
  </w:style>
  <w:style w:type="character" w:customStyle="1" w:styleId="203">
    <w:name w:val="Знак Знак203"/>
    <w:rsid w:val="00953F28"/>
    <w:rPr>
      <w:rFonts w:ascii="Times New Roman" w:eastAsia="Times New Roman" w:hAnsi="Times New Roman" w:cs="Times New Roman" w:hint="default"/>
      <w:b/>
      <w:bCs/>
      <w:sz w:val="28"/>
      <w:szCs w:val="28"/>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953F28"/>
    <w:rPr>
      <w:rFonts w:ascii="Tahoma" w:eastAsia="Calibri" w:hAnsi="Tahoma" w:cs="Tahoma" w:hint="default"/>
      <w:lang w:val="en-US" w:eastAsia="en-US" w:bidi="ar-SA"/>
    </w:rPr>
  </w:style>
  <w:style w:type="character" w:customStyle="1" w:styleId="Heading2Char1">
    <w:name w:val="Heading 2 Char1"/>
    <w:locked/>
    <w:rsid w:val="00953F28"/>
    <w:rPr>
      <w:rFonts w:ascii="Arial" w:eastAsia="Calibri" w:hAnsi="Arial" w:cs="Arial" w:hint="default"/>
      <w:b/>
      <w:bCs/>
      <w:i/>
      <w:iCs/>
      <w:sz w:val="28"/>
      <w:szCs w:val="28"/>
      <w:lang w:val="ru-RU" w:eastAsia="ru-RU" w:bidi="ar-SA"/>
    </w:rPr>
  </w:style>
  <w:style w:type="character" w:customStyle="1" w:styleId="Heading3Char1">
    <w:name w:val="Heading 3 Char1"/>
    <w:locked/>
    <w:rsid w:val="00953F28"/>
    <w:rPr>
      <w:rFonts w:ascii="Arial" w:eastAsia="Calibri" w:hAnsi="Arial" w:cs="Arial" w:hint="default"/>
      <w:b/>
      <w:bCs/>
      <w:sz w:val="26"/>
      <w:szCs w:val="26"/>
      <w:lang w:val="ru-RU" w:eastAsia="ru-RU" w:bidi="ar-SA"/>
    </w:rPr>
  </w:style>
  <w:style w:type="character" w:customStyle="1" w:styleId="Heading4Char1">
    <w:name w:val="Heading 4 Char1"/>
    <w:locked/>
    <w:rsid w:val="00953F28"/>
    <w:rPr>
      <w:rFonts w:ascii="Calibri" w:eastAsia="Calibri" w:hAnsi="Calibri" w:hint="default"/>
      <w:b/>
      <w:bCs w:val="0"/>
      <w:sz w:val="24"/>
      <w:lang w:val="ru-RU" w:eastAsia="ru-RU" w:bidi="ar-SA"/>
    </w:rPr>
  </w:style>
  <w:style w:type="character" w:customStyle="1" w:styleId="Heading5Char">
    <w:name w:val="Heading 5 Char"/>
    <w:locked/>
    <w:rsid w:val="00953F28"/>
    <w:rPr>
      <w:rFonts w:ascii="Calibri" w:eastAsia="Calibri" w:hAnsi="Calibri" w:hint="default"/>
      <w:b/>
      <w:bCs/>
      <w:i/>
      <w:iCs/>
      <w:sz w:val="26"/>
      <w:szCs w:val="26"/>
      <w:lang w:val="ru-RU" w:eastAsia="ru-RU" w:bidi="ar-SA"/>
    </w:rPr>
  </w:style>
  <w:style w:type="character" w:customStyle="1" w:styleId="Heading6Char">
    <w:name w:val="Heading 6 Char"/>
    <w:locked/>
    <w:rsid w:val="00953F28"/>
    <w:rPr>
      <w:rFonts w:ascii="Calibri" w:eastAsia="Calibri" w:hAnsi="Calibri" w:hint="default"/>
      <w:i/>
      <w:iCs/>
      <w:sz w:val="22"/>
      <w:szCs w:val="22"/>
      <w:lang w:val="ru-RU" w:eastAsia="ru-RU" w:bidi="ar-SA"/>
    </w:rPr>
  </w:style>
  <w:style w:type="character" w:customStyle="1" w:styleId="Heading7Char">
    <w:name w:val="Heading 7 Char"/>
    <w:locked/>
    <w:rsid w:val="00953F28"/>
    <w:rPr>
      <w:rFonts w:ascii="Calibri" w:eastAsia="Calibri" w:hAnsi="Calibri" w:hint="default"/>
      <w:sz w:val="24"/>
      <w:szCs w:val="24"/>
      <w:lang w:val="ru-RU" w:eastAsia="ru-RU" w:bidi="ar-SA"/>
    </w:rPr>
  </w:style>
  <w:style w:type="character" w:customStyle="1" w:styleId="Heading8Char">
    <w:name w:val="Heading 8 Char"/>
    <w:locked/>
    <w:rsid w:val="00953F28"/>
    <w:rPr>
      <w:rFonts w:ascii="Arial" w:eastAsia="Calibri" w:hAnsi="Arial" w:cs="Arial" w:hint="default"/>
      <w:i/>
      <w:iCs/>
      <w:lang w:val="ru-RU" w:eastAsia="ru-RU" w:bidi="ar-SA"/>
    </w:rPr>
  </w:style>
  <w:style w:type="character" w:customStyle="1" w:styleId="Heading9Char">
    <w:name w:val="Heading 9 Char"/>
    <w:locked/>
    <w:rsid w:val="00953F28"/>
    <w:rPr>
      <w:rFonts w:ascii="Arial" w:eastAsia="Calibri" w:hAnsi="Arial" w:cs="Arial" w:hint="default"/>
      <w:b/>
      <w:bCs/>
      <w:i/>
      <w:iCs/>
      <w:sz w:val="18"/>
      <w:szCs w:val="18"/>
      <w:lang w:val="ru-RU" w:eastAsia="ru-RU" w:bidi="ar-SA"/>
    </w:rPr>
  </w:style>
  <w:style w:type="character" w:customStyle="1" w:styleId="HeaderChar1">
    <w:name w:val="Header Char1"/>
    <w:locked/>
    <w:rsid w:val="00953F28"/>
    <w:rPr>
      <w:rFonts w:ascii="Calibri" w:eastAsia="Calibri" w:hAnsi="Calibri" w:hint="default"/>
      <w:sz w:val="22"/>
      <w:szCs w:val="22"/>
      <w:lang w:val="ru-RU" w:eastAsia="ru-RU" w:bidi="ar-SA"/>
    </w:rPr>
  </w:style>
  <w:style w:type="character" w:customStyle="1" w:styleId="FooterChar1">
    <w:name w:val="Footer Char1"/>
    <w:locked/>
    <w:rsid w:val="00953F28"/>
    <w:rPr>
      <w:rFonts w:ascii="Calibri" w:eastAsia="Calibri" w:hAnsi="Calibri" w:hint="default"/>
      <w:sz w:val="22"/>
      <w:szCs w:val="22"/>
      <w:lang w:val="ru-RU" w:eastAsia="ru-RU" w:bidi="ar-SA"/>
    </w:rPr>
  </w:style>
  <w:style w:type="character" w:customStyle="1" w:styleId="BodyTextChar2">
    <w:name w:val="Body Text Char2"/>
    <w:aliases w:val="бпОсновной текст Char2"/>
    <w:locked/>
    <w:rsid w:val="00953F28"/>
    <w:rPr>
      <w:rFonts w:ascii="Calibri" w:eastAsia="Calibri" w:hAnsi="Calibri" w:hint="default"/>
      <w:sz w:val="28"/>
      <w:szCs w:val="24"/>
      <w:lang w:val="ru-RU" w:eastAsia="ru-RU" w:bidi="ar-SA"/>
    </w:rPr>
  </w:style>
  <w:style w:type="character" w:customStyle="1" w:styleId="BodyTextIndentChar2">
    <w:name w:val="Body Text Indent Char2"/>
    <w:locked/>
    <w:rsid w:val="00953F28"/>
    <w:rPr>
      <w:rFonts w:ascii="Calibri" w:eastAsia="Calibri" w:hAnsi="Calibri" w:hint="default"/>
      <w:sz w:val="28"/>
      <w:szCs w:val="24"/>
      <w:lang w:val="ru-RU" w:eastAsia="ru-RU" w:bidi="ar-SA"/>
    </w:rPr>
  </w:style>
  <w:style w:type="character" w:customStyle="1" w:styleId="HTMLPreformattedChar">
    <w:name w:val="HTML Preformatted Char"/>
    <w:locked/>
    <w:rsid w:val="00953F28"/>
    <w:rPr>
      <w:rFonts w:ascii="Courier New" w:eastAsia="Calibri" w:hAnsi="Courier New" w:cs="Courier New" w:hint="default"/>
      <w:color w:val="000090"/>
      <w:lang w:val="ru-RU" w:eastAsia="ru-RU" w:bidi="ar-SA"/>
    </w:rPr>
  </w:style>
  <w:style w:type="character" w:customStyle="1" w:styleId="BodyText2Char1">
    <w:name w:val="Body Text 2 Char1"/>
    <w:locked/>
    <w:rsid w:val="00953F28"/>
    <w:rPr>
      <w:rFonts w:ascii="Calibri" w:eastAsia="Calibri" w:hAnsi="Calibri" w:hint="default"/>
      <w:b/>
      <w:bCs/>
      <w:sz w:val="24"/>
      <w:szCs w:val="24"/>
      <w:lang w:val="ru-RU" w:eastAsia="ru-RU" w:bidi="ar-SA"/>
    </w:rPr>
  </w:style>
  <w:style w:type="character" w:customStyle="1" w:styleId="SignatureChar1">
    <w:name w:val="Signature Char1"/>
    <w:locked/>
    <w:rsid w:val="00953F28"/>
    <w:rPr>
      <w:rFonts w:ascii="Calibri" w:eastAsia="Calibri" w:hAnsi="Calibri" w:hint="default"/>
      <w:b/>
      <w:bCs w:val="0"/>
      <w:sz w:val="28"/>
      <w:szCs w:val="28"/>
      <w:lang w:val="ru-RU" w:eastAsia="ru-RU" w:bidi="ar-SA"/>
    </w:rPr>
  </w:style>
  <w:style w:type="character" w:customStyle="1" w:styleId="BodyTextFirstIndentChar1">
    <w:name w:val="Body Text First Indent Char1"/>
    <w:locked/>
    <w:rsid w:val="00953F28"/>
    <w:rPr>
      <w:rFonts w:ascii="Calibri" w:eastAsia="Calibri" w:hAnsi="Calibri" w:hint="default"/>
      <w:sz w:val="24"/>
      <w:szCs w:val="24"/>
      <w:lang w:val="ru-RU" w:eastAsia="ru-RU" w:bidi="ar-SA"/>
    </w:rPr>
  </w:style>
  <w:style w:type="character" w:customStyle="1" w:styleId="BodyText3Char1">
    <w:name w:val="Body Text 3 Char1"/>
    <w:locked/>
    <w:rsid w:val="00953F28"/>
    <w:rPr>
      <w:rFonts w:ascii="Calibri" w:eastAsia="Calibri" w:hAnsi="Calibri" w:hint="default"/>
      <w:sz w:val="16"/>
      <w:szCs w:val="16"/>
      <w:lang w:val="ru-RU" w:eastAsia="ru-RU" w:bidi="ar-SA"/>
    </w:rPr>
  </w:style>
  <w:style w:type="character" w:customStyle="1" w:styleId="TitleChar">
    <w:name w:val="Title Char"/>
    <w:locked/>
    <w:rsid w:val="00953F28"/>
    <w:rPr>
      <w:rFonts w:ascii="Arial" w:eastAsia="Calibri" w:hAnsi="Arial" w:cs="Arial" w:hint="default"/>
      <w:b/>
      <w:bCs/>
      <w:sz w:val="24"/>
      <w:szCs w:val="24"/>
      <w:lang w:val="ru-RU" w:eastAsia="ru-RU" w:bidi="ar-SA"/>
    </w:rPr>
  </w:style>
  <w:style w:type="character" w:customStyle="1" w:styleId="BodyTextIndent3Char">
    <w:name w:val="Body Text Indent 3 Char"/>
    <w:locked/>
    <w:rsid w:val="00953F28"/>
    <w:rPr>
      <w:rFonts w:ascii="Calibri" w:eastAsia="Calibri" w:hAnsi="Calibri" w:hint="default"/>
      <w:sz w:val="16"/>
      <w:szCs w:val="16"/>
      <w:lang w:val="ru-RU" w:eastAsia="ru-RU" w:bidi="ar-SA"/>
    </w:rPr>
  </w:style>
  <w:style w:type="character" w:customStyle="1" w:styleId="PlainTextChar">
    <w:name w:val="Plain Text Char"/>
    <w:locked/>
    <w:rsid w:val="00953F28"/>
    <w:rPr>
      <w:rFonts w:ascii="Courier New" w:eastAsia="Calibri" w:hAnsi="Courier New" w:cs="Courier New" w:hint="default"/>
      <w:lang w:val="ru-RU" w:eastAsia="ru-RU" w:bidi="ar-SA"/>
    </w:rPr>
  </w:style>
  <w:style w:type="character" w:customStyle="1" w:styleId="apple-style-span">
    <w:name w:val="apple-style-span"/>
    <w:basedOn w:val="a3"/>
    <w:rsid w:val="00953F28"/>
  </w:style>
  <w:style w:type="character" w:customStyle="1" w:styleId="410">
    <w:name w:val="Знак Знак41"/>
    <w:rsid w:val="00953F28"/>
    <w:rPr>
      <w:rFonts w:ascii="Arial" w:hAnsi="Arial" w:cs="Arial" w:hint="default"/>
      <w:sz w:val="24"/>
      <w:szCs w:val="24"/>
      <w:lang w:val="ru-RU" w:eastAsia="ru-RU" w:bidi="ar-SA"/>
    </w:rPr>
  </w:style>
  <w:style w:type="character" w:customStyle="1" w:styleId="171">
    <w:name w:val="Знак Знак171"/>
    <w:locked/>
    <w:rsid w:val="00953F28"/>
    <w:rPr>
      <w:rFonts w:ascii="Times New Roman" w:hAnsi="Times New Roman" w:cs="Times New Roman" w:hint="default"/>
      <w:i/>
      <w:iCs/>
      <w:sz w:val="22"/>
      <w:szCs w:val="22"/>
      <w:lang w:val="ru-RU" w:eastAsia="ru-RU"/>
    </w:rPr>
  </w:style>
  <w:style w:type="character" w:customStyle="1" w:styleId="161">
    <w:name w:val="Знак Знак161"/>
    <w:locked/>
    <w:rsid w:val="00953F28"/>
    <w:rPr>
      <w:rFonts w:ascii="Arial" w:hAnsi="Arial" w:cs="Arial" w:hint="default"/>
      <w:lang w:val="ru-RU" w:eastAsia="ru-RU"/>
    </w:rPr>
  </w:style>
  <w:style w:type="character" w:customStyle="1" w:styleId="122">
    <w:name w:val="Знак Знак122"/>
    <w:rsid w:val="00953F28"/>
    <w:rPr>
      <w:rFonts w:ascii="Arial" w:eastAsia="Times New Roman" w:hAnsi="Arial" w:cs="Times New Roman" w:hint="default"/>
      <w:b/>
      <w:bCs/>
      <w:color w:val="000080"/>
      <w:sz w:val="20"/>
      <w:szCs w:val="20"/>
      <w:lang w:eastAsia="ru-RU"/>
    </w:rPr>
  </w:style>
  <w:style w:type="character" w:customStyle="1" w:styleId="191">
    <w:name w:val="Знак Знак191"/>
    <w:rsid w:val="00953F28"/>
    <w:rPr>
      <w:rFonts w:ascii="Arial" w:hAnsi="Arial" w:cs="Arial" w:hint="default"/>
      <w:b/>
      <w:bCs/>
      <w:sz w:val="28"/>
      <w:szCs w:val="24"/>
      <w:lang w:val="ru-RU" w:eastAsia="ru-RU" w:bidi="ar-SA"/>
    </w:rPr>
  </w:style>
  <w:style w:type="character" w:customStyle="1" w:styleId="181">
    <w:name w:val="Знак Знак181"/>
    <w:rsid w:val="00953F28"/>
    <w:rPr>
      <w:sz w:val="28"/>
      <w:szCs w:val="24"/>
      <w:lang w:val="ru-RU" w:eastAsia="ru-RU" w:bidi="ar-SA"/>
    </w:rPr>
  </w:style>
  <w:style w:type="character" w:customStyle="1" w:styleId="2310">
    <w:name w:val="Знак Знак231"/>
    <w:rsid w:val="00953F28"/>
    <w:rPr>
      <w:rFonts w:ascii="Times New Roman" w:eastAsia="Times New Roman" w:hAnsi="Times New Roman" w:cs="Times New Roman" w:hint="default"/>
      <w:sz w:val="24"/>
    </w:rPr>
  </w:style>
  <w:style w:type="character" w:customStyle="1" w:styleId="2220">
    <w:name w:val="Знак Знак222"/>
    <w:rsid w:val="00953F28"/>
    <w:rPr>
      <w:rFonts w:ascii="Times New Roman" w:eastAsia="Times New Roman" w:hAnsi="Times New Roman" w:cs="Times New Roman" w:hint="default"/>
      <w:sz w:val="28"/>
    </w:rPr>
  </w:style>
  <w:style w:type="character" w:customStyle="1" w:styleId="2120">
    <w:name w:val="Знак Знак212"/>
    <w:rsid w:val="00953F28"/>
    <w:rPr>
      <w:rFonts w:ascii="Arial" w:eastAsia="Times New Roman" w:hAnsi="Arial" w:cs="Arial" w:hint="default"/>
      <w:b/>
      <w:bCs/>
      <w:sz w:val="26"/>
      <w:szCs w:val="26"/>
    </w:rPr>
  </w:style>
  <w:style w:type="character" w:customStyle="1" w:styleId="202">
    <w:name w:val="Знак Знак202"/>
    <w:rsid w:val="00953F28"/>
    <w:rPr>
      <w:rFonts w:ascii="Times New Roman" w:eastAsia="Times New Roman" w:hAnsi="Times New Roman" w:cs="Times New Roman" w:hint="default"/>
      <w:b/>
      <w:bCs/>
      <w:sz w:val="28"/>
      <w:szCs w:val="28"/>
    </w:rPr>
  </w:style>
  <w:style w:type="character" w:customStyle="1" w:styleId="1fc">
    <w:name w:val="Неразрешенное упоминание1"/>
    <w:basedOn w:val="a3"/>
    <w:uiPriority w:val="99"/>
    <w:semiHidden/>
    <w:rsid w:val="00953F28"/>
    <w:rPr>
      <w:color w:val="605E5C"/>
      <w:shd w:val="clear" w:color="auto" w:fill="E1DFDD"/>
    </w:rPr>
  </w:style>
  <w:style w:type="character" w:customStyle="1" w:styleId="normaltextrun">
    <w:name w:val="normaltextrun"/>
    <w:rsid w:val="00953F28"/>
  </w:style>
  <w:style w:type="character" w:customStyle="1" w:styleId="1fd">
    <w:name w:val="Текст примечания Знак1"/>
    <w:uiPriority w:val="99"/>
    <w:semiHidden/>
    <w:rsid w:val="00953F28"/>
    <w:rPr>
      <w:rFonts w:ascii="Calibri" w:eastAsia="Calibri" w:hAnsi="Calibri" w:cs="Calibri" w:hint="default"/>
      <w:lang w:eastAsia="zh-CN"/>
    </w:rPr>
  </w:style>
  <w:style w:type="character" w:customStyle="1" w:styleId="2f7">
    <w:name w:val="Неразрешенное упоминание2"/>
    <w:basedOn w:val="a3"/>
    <w:uiPriority w:val="99"/>
    <w:semiHidden/>
    <w:rsid w:val="00953F28"/>
    <w:rPr>
      <w:color w:val="605E5C"/>
      <w:shd w:val="clear" w:color="auto" w:fill="E1DFDD"/>
    </w:rPr>
  </w:style>
  <w:style w:type="character" w:customStyle="1" w:styleId="1fe">
    <w:name w:val="Основной шрифт абзаца1"/>
    <w:rsid w:val="00953F28"/>
  </w:style>
  <w:style w:type="character" w:customStyle="1" w:styleId="3f">
    <w:name w:val="Неразрешенное упоминание3"/>
    <w:basedOn w:val="a3"/>
    <w:uiPriority w:val="99"/>
    <w:semiHidden/>
    <w:rsid w:val="00953F28"/>
    <w:rPr>
      <w:color w:val="605E5C"/>
      <w:shd w:val="clear" w:color="auto" w:fill="E1DFDD"/>
    </w:rPr>
  </w:style>
  <w:style w:type="table" w:customStyle="1" w:styleId="45">
    <w:name w:val="Сетка таблицы4"/>
    <w:basedOn w:val="a4"/>
    <w:next w:val="aff1"/>
    <w:uiPriority w:val="59"/>
    <w:rsid w:val="00953F28"/>
    <w:pPr>
      <w:suppressAutoHyphens/>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4"/>
    <w:uiPriority w:val="59"/>
    <w:rsid w:val="00953F28"/>
    <w:pPr>
      <w:suppressAutoHyphens/>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4"/>
    <w:rsid w:val="00953F28"/>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51">
    <w:name w:val="Стиль Без интервала + 125 пт Черный По ширине Первая строка:  1..."/>
    <w:basedOn w:val="affff7"/>
    <w:uiPriority w:val="99"/>
    <w:rsid w:val="00953F28"/>
    <w:pPr>
      <w:widowControl w:val="0"/>
      <w:autoSpaceDE w:val="0"/>
      <w:autoSpaceDN w:val="0"/>
      <w:adjustRightInd w:val="0"/>
      <w:ind w:firstLine="709"/>
      <w:jc w:val="both"/>
    </w:pPr>
    <w:rPr>
      <w:color w:val="000000"/>
      <w:spacing w:val="1"/>
      <w:sz w:val="25"/>
      <w:szCs w:val="20"/>
    </w:rPr>
  </w:style>
  <w:style w:type="numbering" w:customStyle="1" w:styleId="72">
    <w:name w:val="Нет списка7"/>
    <w:next w:val="a5"/>
    <w:uiPriority w:val="99"/>
    <w:semiHidden/>
    <w:unhideWhenUsed/>
    <w:rsid w:val="001D3A02"/>
  </w:style>
  <w:style w:type="paragraph" w:styleId="afffffd">
    <w:name w:val="List"/>
    <w:basedOn w:val="a2"/>
    <w:semiHidden/>
    <w:unhideWhenUsed/>
    <w:rsid w:val="001D3A02"/>
    <w:pPr>
      <w:suppressAutoHyphens/>
      <w:ind w:left="283" w:hanging="283"/>
    </w:pPr>
    <w:rPr>
      <w:rFonts w:ascii="Times New Roman" w:eastAsia="Times New Roman" w:hAnsi="Times New Roman" w:cs="Times New Roman"/>
      <w:color w:val="auto"/>
      <w:lang w:eastAsia="zh-CN"/>
    </w:rPr>
  </w:style>
  <w:style w:type="paragraph" w:customStyle="1" w:styleId="1ff">
    <w:name w:val="Знак Знак Знак Знак Знак1 Знак Знак Знак Знак Знак"/>
    <w:basedOn w:val="a2"/>
    <w:rsid w:val="001D3A02"/>
    <w:pPr>
      <w:widowControl w:val="0"/>
      <w:adjustRightInd w:val="0"/>
      <w:spacing w:after="160" w:line="240" w:lineRule="exact"/>
      <w:jc w:val="right"/>
    </w:pPr>
    <w:rPr>
      <w:rFonts w:ascii="Times New Roman" w:eastAsia="Times New Roman" w:hAnsi="Times New Roman" w:cs="Times New Roman"/>
      <w:color w:val="auto"/>
      <w:sz w:val="20"/>
      <w:szCs w:val="20"/>
      <w:lang w:val="en-GB" w:eastAsia="en-US"/>
    </w:rPr>
  </w:style>
  <w:style w:type="character" w:customStyle="1" w:styleId="Bodytext">
    <w:name w:val="Body text_"/>
    <w:link w:val="Bodytext1"/>
    <w:locked/>
    <w:rsid w:val="001D3A02"/>
    <w:rPr>
      <w:sz w:val="26"/>
      <w:szCs w:val="26"/>
      <w:shd w:val="clear" w:color="auto" w:fill="FFFFFF"/>
    </w:rPr>
  </w:style>
  <w:style w:type="paragraph" w:customStyle="1" w:styleId="Bodytext1">
    <w:name w:val="Body text1"/>
    <w:basedOn w:val="a2"/>
    <w:link w:val="Bodytext"/>
    <w:rsid w:val="001D3A02"/>
    <w:pPr>
      <w:shd w:val="clear" w:color="auto" w:fill="FFFFFF"/>
      <w:spacing w:line="322" w:lineRule="exact"/>
      <w:ind w:firstLine="540"/>
      <w:jc w:val="both"/>
    </w:pPr>
    <w:rPr>
      <w:color w:val="auto"/>
      <w:sz w:val="26"/>
      <w:szCs w:val="26"/>
    </w:rPr>
  </w:style>
  <w:style w:type="paragraph" w:customStyle="1" w:styleId="1ff0">
    <w:name w:val="Знак Знак Знак Знак Знак1 Знак Знак Знак Знак"/>
    <w:basedOn w:val="a2"/>
    <w:rsid w:val="001D3A02"/>
    <w:pPr>
      <w:widowControl w:val="0"/>
      <w:adjustRightInd w:val="0"/>
      <w:spacing w:after="160" w:line="240" w:lineRule="exact"/>
      <w:jc w:val="right"/>
    </w:pPr>
    <w:rPr>
      <w:rFonts w:ascii="Times New Roman" w:eastAsia="Times New Roman" w:hAnsi="Times New Roman" w:cs="Times New Roman"/>
      <w:color w:val="auto"/>
      <w:sz w:val="20"/>
      <w:szCs w:val="20"/>
      <w:lang w:val="en-GB" w:eastAsia="en-US"/>
    </w:rPr>
  </w:style>
  <w:style w:type="paragraph" w:customStyle="1" w:styleId="unformattexttopleveltext">
    <w:name w:val="unformattext topleveltext"/>
    <w:basedOn w:val="a2"/>
    <w:rsid w:val="001D3A02"/>
    <w:pPr>
      <w:spacing w:before="100" w:beforeAutospacing="1" w:after="100" w:afterAutospacing="1"/>
    </w:pPr>
    <w:rPr>
      <w:rFonts w:ascii="Times New Roman" w:eastAsia="Times New Roman" w:hAnsi="Times New Roman" w:cs="Times New Roman"/>
      <w:color w:val="auto"/>
    </w:rPr>
  </w:style>
  <w:style w:type="paragraph" w:customStyle="1" w:styleId="formattexttopleveltext">
    <w:name w:val="formattext topleveltext"/>
    <w:basedOn w:val="a2"/>
    <w:rsid w:val="001D3A02"/>
    <w:pPr>
      <w:spacing w:before="100" w:beforeAutospacing="1" w:after="100" w:afterAutospacing="1"/>
    </w:pPr>
    <w:rPr>
      <w:rFonts w:ascii="Times New Roman" w:eastAsia="Times New Roman" w:hAnsi="Times New Roman" w:cs="Times New Roman"/>
      <w:color w:val="auto"/>
    </w:rPr>
  </w:style>
  <w:style w:type="paragraph" w:customStyle="1" w:styleId="93">
    <w:name w:val="Основной текст9"/>
    <w:basedOn w:val="a2"/>
    <w:rsid w:val="001D3A02"/>
    <w:pPr>
      <w:shd w:val="clear" w:color="auto" w:fill="FFFFFF"/>
      <w:spacing w:line="576" w:lineRule="exact"/>
    </w:pPr>
    <w:rPr>
      <w:rFonts w:ascii="Times New Roman" w:eastAsia="Times New Roman" w:hAnsi="Times New Roman" w:cs="Times New Roman"/>
      <w:color w:val="auto"/>
      <w:sz w:val="26"/>
      <w:szCs w:val="26"/>
    </w:rPr>
  </w:style>
  <w:style w:type="paragraph" w:customStyle="1" w:styleId="afffffe">
    <w:name w:val="Заголовок"/>
    <w:basedOn w:val="a2"/>
    <w:next w:val="aff2"/>
    <w:rsid w:val="001D3A02"/>
    <w:pPr>
      <w:suppressAutoHyphens/>
      <w:ind w:firstLine="567"/>
      <w:jc w:val="center"/>
    </w:pPr>
    <w:rPr>
      <w:rFonts w:ascii="Times New Roman" w:eastAsia="Times New Roman" w:hAnsi="Times New Roman" w:cs="Times New Roman"/>
      <w:b/>
      <w:bCs/>
      <w:color w:val="auto"/>
      <w:spacing w:val="20"/>
      <w:sz w:val="28"/>
      <w:szCs w:val="28"/>
      <w:lang w:eastAsia="zh-CN"/>
    </w:rPr>
  </w:style>
  <w:style w:type="paragraph" w:customStyle="1" w:styleId="1ff1">
    <w:name w:val="Указатель1"/>
    <w:basedOn w:val="a2"/>
    <w:rsid w:val="001D3A02"/>
    <w:pPr>
      <w:suppressLineNumbers/>
      <w:suppressAutoHyphens/>
      <w:spacing w:after="200" w:line="276" w:lineRule="auto"/>
    </w:pPr>
    <w:rPr>
      <w:rFonts w:ascii="Calibri" w:eastAsia="Times New Roman" w:hAnsi="Calibri" w:cs="FreeSans"/>
      <w:color w:val="auto"/>
      <w:sz w:val="22"/>
      <w:szCs w:val="22"/>
      <w:lang w:eastAsia="zh-CN"/>
    </w:rPr>
  </w:style>
  <w:style w:type="paragraph" w:customStyle="1" w:styleId="1ff2">
    <w:name w:val="Схема документа1"/>
    <w:basedOn w:val="a2"/>
    <w:rsid w:val="001D3A02"/>
    <w:pPr>
      <w:shd w:val="clear" w:color="auto" w:fill="000080"/>
      <w:suppressAutoHyphens/>
    </w:pPr>
    <w:rPr>
      <w:rFonts w:ascii="Tahoma" w:eastAsia="Times New Roman" w:hAnsi="Tahoma" w:cs="Tahoma"/>
      <w:color w:val="auto"/>
      <w:sz w:val="20"/>
      <w:szCs w:val="20"/>
      <w:lang w:eastAsia="zh-CN"/>
    </w:rPr>
  </w:style>
  <w:style w:type="paragraph" w:customStyle="1" w:styleId="1ff3">
    <w:name w:val="Знак1 Знак Знак Знак"/>
    <w:basedOn w:val="a2"/>
    <w:rsid w:val="001D3A02"/>
    <w:pPr>
      <w:suppressAutoHyphens/>
      <w:spacing w:after="160" w:line="240" w:lineRule="exact"/>
    </w:pPr>
    <w:rPr>
      <w:rFonts w:ascii="Verdana" w:eastAsia="Times New Roman" w:hAnsi="Verdana" w:cs="Verdana"/>
      <w:color w:val="auto"/>
      <w:sz w:val="20"/>
      <w:szCs w:val="20"/>
      <w:lang w:val="en-US" w:eastAsia="zh-CN"/>
    </w:rPr>
  </w:style>
  <w:style w:type="paragraph" w:customStyle="1" w:styleId="310">
    <w:name w:val="Основной текст 31"/>
    <w:basedOn w:val="a2"/>
    <w:rsid w:val="001D3A02"/>
    <w:pPr>
      <w:suppressAutoHyphens/>
      <w:spacing w:after="120" w:line="276" w:lineRule="auto"/>
    </w:pPr>
    <w:rPr>
      <w:rFonts w:ascii="Calibri" w:eastAsia="Times New Roman" w:hAnsi="Calibri" w:cs="Times New Roman"/>
      <w:color w:val="auto"/>
      <w:sz w:val="16"/>
      <w:szCs w:val="16"/>
      <w:lang w:eastAsia="zh-CN"/>
    </w:rPr>
  </w:style>
  <w:style w:type="paragraph" w:customStyle="1" w:styleId="1ff4">
    <w:name w:val="Название объекта1"/>
    <w:basedOn w:val="a2"/>
    <w:next w:val="a2"/>
    <w:rsid w:val="001D3A02"/>
    <w:pPr>
      <w:suppressAutoHyphens/>
      <w:jc w:val="center"/>
    </w:pPr>
    <w:rPr>
      <w:rFonts w:ascii="Times New Roman" w:eastAsia="Times New Roman" w:hAnsi="Times New Roman" w:cs="Times New Roman"/>
      <w:b/>
      <w:bCs/>
      <w:color w:val="auto"/>
      <w:lang w:eastAsia="zh-CN"/>
    </w:rPr>
  </w:style>
  <w:style w:type="paragraph" w:customStyle="1" w:styleId="1ff5">
    <w:name w:val="Текст примечания1"/>
    <w:basedOn w:val="a2"/>
    <w:rsid w:val="001D3A02"/>
    <w:pPr>
      <w:suppressAutoHyphens/>
      <w:spacing w:after="200" w:line="276" w:lineRule="auto"/>
    </w:pPr>
    <w:rPr>
      <w:rFonts w:ascii="Calibri" w:eastAsia="Times New Roman" w:hAnsi="Calibri" w:cs="Times New Roman"/>
      <w:color w:val="auto"/>
      <w:sz w:val="20"/>
      <w:szCs w:val="20"/>
      <w:lang w:eastAsia="zh-CN"/>
    </w:rPr>
  </w:style>
  <w:style w:type="paragraph" w:customStyle="1" w:styleId="printr">
    <w:name w:val="printr"/>
    <w:basedOn w:val="a2"/>
    <w:rsid w:val="001D3A02"/>
    <w:pPr>
      <w:suppressAutoHyphens/>
      <w:spacing w:before="280" w:after="280"/>
    </w:pPr>
    <w:rPr>
      <w:rFonts w:ascii="Times New Roman" w:eastAsia="Times New Roman" w:hAnsi="Times New Roman" w:cs="Times New Roman"/>
      <w:color w:val="auto"/>
      <w:lang w:eastAsia="zh-CN"/>
    </w:rPr>
  </w:style>
  <w:style w:type="paragraph" w:customStyle="1" w:styleId="affffff">
    <w:name w:val="Содержимое таблицы"/>
    <w:basedOn w:val="a2"/>
    <w:rsid w:val="001D3A02"/>
    <w:pPr>
      <w:suppressLineNumbers/>
      <w:suppressAutoHyphens/>
      <w:spacing w:after="200" w:line="276" w:lineRule="auto"/>
    </w:pPr>
    <w:rPr>
      <w:rFonts w:ascii="Calibri" w:eastAsia="Times New Roman" w:hAnsi="Calibri" w:cs="Times New Roman"/>
      <w:color w:val="auto"/>
      <w:sz w:val="22"/>
      <w:szCs w:val="22"/>
      <w:lang w:eastAsia="zh-CN"/>
    </w:rPr>
  </w:style>
  <w:style w:type="paragraph" w:customStyle="1" w:styleId="affffff0">
    <w:name w:val="Заголовок таблицы"/>
    <w:basedOn w:val="affffff"/>
    <w:rsid w:val="001D3A02"/>
    <w:pPr>
      <w:jc w:val="center"/>
    </w:pPr>
    <w:rPr>
      <w:b/>
      <w:bCs/>
    </w:rPr>
  </w:style>
  <w:style w:type="character" w:customStyle="1" w:styleId="Bodytext0">
    <w:name w:val="Body text"/>
    <w:rsid w:val="001D3A02"/>
    <w:rPr>
      <w:rFonts w:ascii="Times New Roman" w:hAnsi="Times New Roman" w:cs="Times New Roman" w:hint="default"/>
      <w:spacing w:val="0"/>
      <w:sz w:val="26"/>
      <w:szCs w:val="26"/>
      <w:lang w:bidi="ar-SA"/>
    </w:rPr>
  </w:style>
  <w:style w:type="character" w:customStyle="1" w:styleId="HeaderorfooterArialUnicodeMS">
    <w:name w:val="Header or footer + Arial Unicode MS"/>
    <w:aliases w:val="19,5 pt,Bold,Spacing 1 pt,Scaling 50%"/>
    <w:rsid w:val="001D3A02"/>
    <w:rPr>
      <w:rFonts w:ascii="Arial Unicode MS" w:eastAsia="Arial Unicode MS" w:hAnsi="Arial Unicode MS" w:cs="Arial Unicode MS" w:hint="eastAsia"/>
      <w:b/>
      <w:bCs/>
      <w:spacing w:val="20"/>
      <w:w w:val="50"/>
      <w:sz w:val="39"/>
      <w:szCs w:val="39"/>
    </w:rPr>
  </w:style>
  <w:style w:type="character" w:customStyle="1" w:styleId="Bodytext2">
    <w:name w:val="Body text2"/>
    <w:basedOn w:val="Bodytext"/>
    <w:rsid w:val="001D3A02"/>
  </w:style>
  <w:style w:type="character" w:customStyle="1" w:styleId="WW8Num1z0">
    <w:name w:val="WW8Num1z0"/>
    <w:rsid w:val="001D3A02"/>
    <w:rPr>
      <w:rFonts w:ascii="Vladimir Script" w:hAnsi="Vladimir Script" w:cs="Vladimir Script" w:hint="default"/>
    </w:rPr>
  </w:style>
  <w:style w:type="character" w:customStyle="1" w:styleId="WW8Num1z1">
    <w:name w:val="WW8Num1z1"/>
    <w:rsid w:val="001D3A02"/>
    <w:rPr>
      <w:rFonts w:ascii="Courier New" w:hAnsi="Courier New" w:cs="Courier New" w:hint="default"/>
    </w:rPr>
  </w:style>
  <w:style w:type="character" w:customStyle="1" w:styleId="WW8Num1z2">
    <w:name w:val="WW8Num1z2"/>
    <w:rsid w:val="001D3A02"/>
    <w:rPr>
      <w:rFonts w:ascii="Wingdings" w:hAnsi="Wingdings" w:cs="Wingdings" w:hint="default"/>
    </w:rPr>
  </w:style>
  <w:style w:type="character" w:customStyle="1" w:styleId="WW8Num1z3">
    <w:name w:val="WW8Num1z3"/>
    <w:rsid w:val="001D3A02"/>
    <w:rPr>
      <w:rFonts w:ascii="Symbol" w:hAnsi="Symbol" w:cs="Symbol" w:hint="default"/>
    </w:rPr>
  </w:style>
  <w:style w:type="character" w:customStyle="1" w:styleId="WW8Num2z0">
    <w:name w:val="WW8Num2z0"/>
    <w:rsid w:val="001D3A02"/>
    <w:rPr>
      <w:rFonts w:ascii="Vladimir Script" w:hAnsi="Vladimir Script" w:cs="Vladimir Script" w:hint="default"/>
    </w:rPr>
  </w:style>
  <w:style w:type="character" w:customStyle="1" w:styleId="WW8Num2z1">
    <w:name w:val="WW8Num2z1"/>
    <w:rsid w:val="001D3A02"/>
    <w:rPr>
      <w:rFonts w:ascii="Courier New" w:hAnsi="Courier New" w:cs="Courier New" w:hint="default"/>
    </w:rPr>
  </w:style>
  <w:style w:type="character" w:customStyle="1" w:styleId="WW8Num2z2">
    <w:name w:val="WW8Num2z2"/>
    <w:rsid w:val="001D3A02"/>
    <w:rPr>
      <w:rFonts w:ascii="Wingdings" w:hAnsi="Wingdings" w:cs="Wingdings" w:hint="default"/>
    </w:rPr>
  </w:style>
  <w:style w:type="character" w:customStyle="1" w:styleId="WW8Num2z3">
    <w:name w:val="WW8Num2z3"/>
    <w:rsid w:val="001D3A02"/>
    <w:rPr>
      <w:rFonts w:ascii="Symbol" w:hAnsi="Symbol" w:cs="Symbol" w:hint="default"/>
    </w:rPr>
  </w:style>
  <w:style w:type="character" w:customStyle="1" w:styleId="WW8Num3z0">
    <w:name w:val="WW8Num3z0"/>
    <w:rsid w:val="001D3A02"/>
    <w:rPr>
      <w:rFonts w:ascii="Times New Roman" w:hAnsi="Times New Roman" w:cs="Times New Roman" w:hint="default"/>
    </w:rPr>
  </w:style>
  <w:style w:type="character" w:customStyle="1" w:styleId="WW8Num4z0">
    <w:name w:val="WW8Num4z0"/>
    <w:rsid w:val="001D3A02"/>
    <w:rPr>
      <w:b w:val="0"/>
      <w:bCs w:val="0"/>
    </w:rPr>
  </w:style>
  <w:style w:type="character" w:customStyle="1" w:styleId="WW8Num4z1">
    <w:name w:val="WW8Num4z1"/>
    <w:rsid w:val="001D3A02"/>
  </w:style>
  <w:style w:type="character" w:customStyle="1" w:styleId="WW8Num4z2">
    <w:name w:val="WW8Num4z2"/>
    <w:rsid w:val="001D3A02"/>
  </w:style>
  <w:style w:type="character" w:customStyle="1" w:styleId="WW8Num4z3">
    <w:name w:val="WW8Num4z3"/>
    <w:rsid w:val="001D3A02"/>
  </w:style>
  <w:style w:type="character" w:customStyle="1" w:styleId="WW8Num4z4">
    <w:name w:val="WW8Num4z4"/>
    <w:rsid w:val="001D3A02"/>
  </w:style>
  <w:style w:type="character" w:customStyle="1" w:styleId="WW8Num4z5">
    <w:name w:val="WW8Num4z5"/>
    <w:rsid w:val="001D3A02"/>
  </w:style>
  <w:style w:type="character" w:customStyle="1" w:styleId="WW8Num4z6">
    <w:name w:val="WW8Num4z6"/>
    <w:rsid w:val="001D3A02"/>
  </w:style>
  <w:style w:type="character" w:customStyle="1" w:styleId="WW8Num4z7">
    <w:name w:val="WW8Num4z7"/>
    <w:rsid w:val="001D3A02"/>
  </w:style>
  <w:style w:type="character" w:customStyle="1" w:styleId="WW8Num4z8">
    <w:name w:val="WW8Num4z8"/>
    <w:rsid w:val="001D3A02"/>
  </w:style>
  <w:style w:type="character" w:customStyle="1" w:styleId="WW8Num5z0">
    <w:name w:val="WW8Num5z0"/>
    <w:rsid w:val="001D3A02"/>
    <w:rPr>
      <w:rFonts w:ascii="Times New Roman" w:hAnsi="Times New Roman" w:cs="Times New Roman" w:hint="default"/>
    </w:rPr>
  </w:style>
  <w:style w:type="character" w:customStyle="1" w:styleId="WW8Num5z1">
    <w:name w:val="WW8Num5z1"/>
    <w:rsid w:val="001D3A02"/>
    <w:rPr>
      <w:rFonts w:ascii="Times New Roman" w:hAnsi="Times New Roman" w:cs="Times New Roman" w:hint="default"/>
      <w:b w:val="0"/>
      <w:bCs w:val="0"/>
    </w:rPr>
  </w:style>
  <w:style w:type="character" w:customStyle="1" w:styleId="WW8Num6z0">
    <w:name w:val="WW8Num6z0"/>
    <w:rsid w:val="001D3A02"/>
    <w:rPr>
      <w:rFonts w:ascii="Times New Roman" w:hAnsi="Times New Roman" w:cs="Times New Roman" w:hint="default"/>
      <w:i w:val="0"/>
      <w:iCs w:val="0"/>
    </w:rPr>
  </w:style>
  <w:style w:type="character" w:customStyle="1" w:styleId="WW8Num6z1">
    <w:name w:val="WW8Num6z1"/>
    <w:rsid w:val="001D3A02"/>
    <w:rPr>
      <w:rFonts w:ascii="Times New Roman" w:hAnsi="Times New Roman" w:cs="Times New Roman" w:hint="default"/>
    </w:rPr>
  </w:style>
  <w:style w:type="character" w:customStyle="1" w:styleId="WW8Num7z0">
    <w:name w:val="WW8Num7z0"/>
    <w:rsid w:val="001D3A02"/>
    <w:rPr>
      <w:rFonts w:ascii="Times New Roman" w:hAnsi="Times New Roman" w:cs="Times New Roman" w:hint="default"/>
      <w:i w:val="0"/>
      <w:iCs w:val="0"/>
    </w:rPr>
  </w:style>
  <w:style w:type="character" w:customStyle="1" w:styleId="WW8Num8z0">
    <w:name w:val="WW8Num8z0"/>
    <w:rsid w:val="001D3A02"/>
    <w:rPr>
      <w:rFonts w:ascii="Times New Roman" w:hAnsi="Times New Roman" w:cs="Times New Roman" w:hint="default"/>
    </w:rPr>
  </w:style>
  <w:style w:type="character" w:customStyle="1" w:styleId="WW8Num9z0">
    <w:name w:val="WW8Num9z0"/>
    <w:rsid w:val="001D3A02"/>
    <w:rPr>
      <w:rFonts w:ascii="Times New Roman" w:hAnsi="Times New Roman" w:cs="Times New Roman" w:hint="default"/>
    </w:rPr>
  </w:style>
  <w:style w:type="character" w:customStyle="1" w:styleId="WW8Num10z0">
    <w:name w:val="WW8Num10z0"/>
    <w:rsid w:val="001D3A02"/>
    <w:rPr>
      <w:rFonts w:ascii="Vladimir Script" w:hAnsi="Vladimir Script" w:cs="Vladimir Script" w:hint="default"/>
    </w:rPr>
  </w:style>
  <w:style w:type="character" w:customStyle="1" w:styleId="WW8Num10z1">
    <w:name w:val="WW8Num10z1"/>
    <w:rsid w:val="001D3A02"/>
    <w:rPr>
      <w:rFonts w:ascii="Courier New" w:hAnsi="Courier New" w:cs="Courier New" w:hint="default"/>
    </w:rPr>
  </w:style>
  <w:style w:type="character" w:customStyle="1" w:styleId="WW8Num10z2">
    <w:name w:val="WW8Num10z2"/>
    <w:rsid w:val="001D3A02"/>
    <w:rPr>
      <w:rFonts w:ascii="Wingdings" w:hAnsi="Wingdings" w:cs="Wingdings" w:hint="default"/>
    </w:rPr>
  </w:style>
  <w:style w:type="character" w:customStyle="1" w:styleId="WW8Num10z3">
    <w:name w:val="WW8Num10z3"/>
    <w:rsid w:val="001D3A02"/>
    <w:rPr>
      <w:rFonts w:ascii="Symbol" w:hAnsi="Symbol" w:cs="Symbol" w:hint="default"/>
    </w:rPr>
  </w:style>
  <w:style w:type="character" w:customStyle="1" w:styleId="WW8Num11z0">
    <w:name w:val="WW8Num11z0"/>
    <w:rsid w:val="001D3A02"/>
    <w:rPr>
      <w:rFonts w:ascii="Times New Roman" w:hAnsi="Times New Roman" w:cs="Times New Roman" w:hint="default"/>
    </w:rPr>
  </w:style>
  <w:style w:type="character" w:customStyle="1" w:styleId="WW8Num12z0">
    <w:name w:val="WW8Num12z0"/>
    <w:rsid w:val="001D3A02"/>
    <w:rPr>
      <w:rFonts w:ascii="Vladimir Script" w:hAnsi="Vladimir Script" w:cs="Vladimir Script" w:hint="default"/>
    </w:rPr>
  </w:style>
  <w:style w:type="character" w:customStyle="1" w:styleId="WW8Num12z1">
    <w:name w:val="WW8Num12z1"/>
    <w:rsid w:val="001D3A02"/>
    <w:rPr>
      <w:rFonts w:ascii="Courier New" w:hAnsi="Courier New" w:cs="Courier New" w:hint="default"/>
    </w:rPr>
  </w:style>
  <w:style w:type="character" w:customStyle="1" w:styleId="WW8Num12z2">
    <w:name w:val="WW8Num12z2"/>
    <w:rsid w:val="001D3A02"/>
    <w:rPr>
      <w:rFonts w:ascii="Wingdings" w:hAnsi="Wingdings" w:cs="Wingdings" w:hint="default"/>
    </w:rPr>
  </w:style>
  <w:style w:type="character" w:customStyle="1" w:styleId="WW8Num12z3">
    <w:name w:val="WW8Num12z3"/>
    <w:rsid w:val="001D3A02"/>
    <w:rPr>
      <w:rFonts w:ascii="Symbol" w:hAnsi="Symbol" w:cs="Symbol" w:hint="default"/>
    </w:rPr>
  </w:style>
  <w:style w:type="character" w:customStyle="1" w:styleId="WW8Num13z0">
    <w:name w:val="WW8Num13z0"/>
    <w:rsid w:val="001D3A02"/>
  </w:style>
  <w:style w:type="character" w:customStyle="1" w:styleId="WW8Num13z1">
    <w:name w:val="WW8Num13z1"/>
    <w:rsid w:val="001D3A02"/>
  </w:style>
  <w:style w:type="character" w:customStyle="1" w:styleId="WW8Num13z2">
    <w:name w:val="WW8Num13z2"/>
    <w:rsid w:val="001D3A02"/>
  </w:style>
  <w:style w:type="character" w:customStyle="1" w:styleId="WW8Num13z3">
    <w:name w:val="WW8Num13z3"/>
    <w:rsid w:val="001D3A02"/>
  </w:style>
  <w:style w:type="character" w:customStyle="1" w:styleId="WW8Num13z4">
    <w:name w:val="WW8Num13z4"/>
    <w:rsid w:val="001D3A02"/>
  </w:style>
  <w:style w:type="character" w:customStyle="1" w:styleId="WW8Num13z5">
    <w:name w:val="WW8Num13z5"/>
    <w:rsid w:val="001D3A02"/>
  </w:style>
  <w:style w:type="character" w:customStyle="1" w:styleId="WW8Num13z6">
    <w:name w:val="WW8Num13z6"/>
    <w:rsid w:val="001D3A02"/>
  </w:style>
  <w:style w:type="character" w:customStyle="1" w:styleId="WW8Num13z7">
    <w:name w:val="WW8Num13z7"/>
    <w:rsid w:val="001D3A02"/>
  </w:style>
  <w:style w:type="character" w:customStyle="1" w:styleId="WW8Num13z8">
    <w:name w:val="WW8Num13z8"/>
    <w:rsid w:val="001D3A02"/>
  </w:style>
  <w:style w:type="character" w:customStyle="1" w:styleId="WW8Num14z0">
    <w:name w:val="WW8Num14z0"/>
    <w:rsid w:val="001D3A02"/>
    <w:rPr>
      <w:rFonts w:ascii="Times New Roman" w:hAnsi="Times New Roman" w:cs="Times New Roman" w:hint="default"/>
    </w:rPr>
  </w:style>
  <w:style w:type="character" w:customStyle="1" w:styleId="WW8Num15z0">
    <w:name w:val="WW8Num15z0"/>
    <w:rsid w:val="001D3A02"/>
    <w:rPr>
      <w:rFonts w:ascii="Times New Roman" w:hAnsi="Times New Roman" w:cs="Times New Roman" w:hint="default"/>
    </w:rPr>
  </w:style>
  <w:style w:type="character" w:customStyle="1" w:styleId="WW8Num16z0">
    <w:name w:val="WW8Num16z0"/>
    <w:rsid w:val="001D3A02"/>
    <w:rPr>
      <w:rFonts w:ascii="Times New Roman" w:hAnsi="Times New Roman" w:cs="Times New Roman" w:hint="default"/>
    </w:rPr>
  </w:style>
  <w:style w:type="character" w:customStyle="1" w:styleId="WW8Num17z0">
    <w:name w:val="WW8Num17z0"/>
    <w:rsid w:val="001D3A02"/>
  </w:style>
  <w:style w:type="character" w:customStyle="1" w:styleId="WW8Num17z1">
    <w:name w:val="WW8Num17z1"/>
    <w:rsid w:val="001D3A02"/>
  </w:style>
  <w:style w:type="character" w:customStyle="1" w:styleId="WW8Num17z2">
    <w:name w:val="WW8Num17z2"/>
    <w:rsid w:val="001D3A02"/>
  </w:style>
  <w:style w:type="character" w:customStyle="1" w:styleId="WW8Num17z3">
    <w:name w:val="WW8Num17z3"/>
    <w:rsid w:val="001D3A02"/>
  </w:style>
  <w:style w:type="character" w:customStyle="1" w:styleId="WW8Num17z4">
    <w:name w:val="WW8Num17z4"/>
    <w:rsid w:val="001D3A02"/>
  </w:style>
  <w:style w:type="character" w:customStyle="1" w:styleId="WW8Num17z5">
    <w:name w:val="WW8Num17z5"/>
    <w:rsid w:val="001D3A02"/>
  </w:style>
  <w:style w:type="character" w:customStyle="1" w:styleId="WW8Num17z6">
    <w:name w:val="WW8Num17z6"/>
    <w:rsid w:val="001D3A02"/>
  </w:style>
  <w:style w:type="character" w:customStyle="1" w:styleId="WW8Num17z7">
    <w:name w:val="WW8Num17z7"/>
    <w:rsid w:val="001D3A02"/>
  </w:style>
  <w:style w:type="character" w:customStyle="1" w:styleId="WW8Num17z8">
    <w:name w:val="WW8Num17z8"/>
    <w:rsid w:val="001D3A02"/>
  </w:style>
  <w:style w:type="character" w:customStyle="1" w:styleId="WW8Num18z0">
    <w:name w:val="WW8Num18z0"/>
    <w:rsid w:val="001D3A02"/>
    <w:rPr>
      <w:rFonts w:ascii="Times New Roman" w:eastAsia="Times New Roman" w:hAnsi="Times New Roman" w:cs="Times New Roman" w:hint="default"/>
    </w:rPr>
  </w:style>
  <w:style w:type="character" w:customStyle="1" w:styleId="WW8Num18z1">
    <w:name w:val="WW8Num18z1"/>
    <w:rsid w:val="001D3A02"/>
    <w:rPr>
      <w:rFonts w:ascii="Courier New" w:hAnsi="Courier New" w:cs="Courier New" w:hint="default"/>
    </w:rPr>
  </w:style>
  <w:style w:type="character" w:customStyle="1" w:styleId="WW8Num18z2">
    <w:name w:val="WW8Num18z2"/>
    <w:rsid w:val="001D3A02"/>
    <w:rPr>
      <w:rFonts w:ascii="Wingdings" w:hAnsi="Wingdings" w:cs="Wingdings" w:hint="default"/>
    </w:rPr>
  </w:style>
  <w:style w:type="character" w:customStyle="1" w:styleId="WW8Num18z3">
    <w:name w:val="WW8Num18z3"/>
    <w:rsid w:val="001D3A02"/>
    <w:rPr>
      <w:rFonts w:ascii="Symbol" w:hAnsi="Symbol" w:cs="Symbol" w:hint="default"/>
    </w:rPr>
  </w:style>
  <w:style w:type="character" w:customStyle="1" w:styleId="WW8Num19z0">
    <w:name w:val="WW8Num19z0"/>
    <w:rsid w:val="001D3A02"/>
    <w:rPr>
      <w:rFonts w:ascii="Times New Roman" w:hAnsi="Times New Roman" w:cs="Times New Roman" w:hint="default"/>
      <w:b w:val="0"/>
      <w:bCs w:val="0"/>
    </w:rPr>
  </w:style>
  <w:style w:type="character" w:customStyle="1" w:styleId="WW8Num20z0">
    <w:name w:val="WW8Num20z0"/>
    <w:rsid w:val="001D3A02"/>
    <w:rPr>
      <w:rFonts w:ascii="Times New Roman" w:hAnsi="Times New Roman" w:cs="Times New Roman" w:hint="default"/>
    </w:rPr>
  </w:style>
  <w:style w:type="character" w:customStyle="1" w:styleId="WW8Num21z0">
    <w:name w:val="WW8Num21z0"/>
    <w:rsid w:val="001D3A02"/>
    <w:rPr>
      <w:rFonts w:ascii="Vladimir Script" w:hAnsi="Vladimir Script" w:cs="Vladimir Script" w:hint="default"/>
    </w:rPr>
  </w:style>
  <w:style w:type="character" w:customStyle="1" w:styleId="WW8Num21z1">
    <w:name w:val="WW8Num21z1"/>
    <w:rsid w:val="001D3A02"/>
    <w:rPr>
      <w:rFonts w:ascii="Courier New" w:hAnsi="Courier New" w:cs="Courier New" w:hint="default"/>
    </w:rPr>
  </w:style>
  <w:style w:type="character" w:customStyle="1" w:styleId="WW8Num21z2">
    <w:name w:val="WW8Num21z2"/>
    <w:rsid w:val="001D3A02"/>
    <w:rPr>
      <w:rFonts w:ascii="Wingdings" w:hAnsi="Wingdings" w:cs="Wingdings" w:hint="default"/>
    </w:rPr>
  </w:style>
  <w:style w:type="character" w:customStyle="1" w:styleId="WW8Num21z3">
    <w:name w:val="WW8Num21z3"/>
    <w:rsid w:val="001D3A02"/>
    <w:rPr>
      <w:rFonts w:ascii="Symbol" w:hAnsi="Symbol" w:cs="Symbol" w:hint="default"/>
    </w:rPr>
  </w:style>
  <w:style w:type="character" w:customStyle="1" w:styleId="WW8Num22z0">
    <w:name w:val="WW8Num22z0"/>
    <w:rsid w:val="001D3A02"/>
  </w:style>
  <w:style w:type="character" w:customStyle="1" w:styleId="WW8Num22z1">
    <w:name w:val="WW8Num22z1"/>
    <w:rsid w:val="001D3A02"/>
  </w:style>
  <w:style w:type="character" w:customStyle="1" w:styleId="WW8Num22z2">
    <w:name w:val="WW8Num22z2"/>
    <w:rsid w:val="001D3A02"/>
  </w:style>
  <w:style w:type="character" w:customStyle="1" w:styleId="WW8Num22z3">
    <w:name w:val="WW8Num22z3"/>
    <w:rsid w:val="001D3A02"/>
  </w:style>
  <w:style w:type="character" w:customStyle="1" w:styleId="WW8Num22z4">
    <w:name w:val="WW8Num22z4"/>
    <w:rsid w:val="001D3A02"/>
  </w:style>
  <w:style w:type="character" w:customStyle="1" w:styleId="WW8Num22z5">
    <w:name w:val="WW8Num22z5"/>
    <w:rsid w:val="001D3A02"/>
  </w:style>
  <w:style w:type="character" w:customStyle="1" w:styleId="WW8Num22z6">
    <w:name w:val="WW8Num22z6"/>
    <w:rsid w:val="001D3A02"/>
  </w:style>
  <w:style w:type="character" w:customStyle="1" w:styleId="WW8Num22z7">
    <w:name w:val="WW8Num22z7"/>
    <w:rsid w:val="001D3A02"/>
  </w:style>
  <w:style w:type="character" w:customStyle="1" w:styleId="WW8Num22z8">
    <w:name w:val="WW8Num22z8"/>
    <w:rsid w:val="001D3A02"/>
  </w:style>
  <w:style w:type="character" w:customStyle="1" w:styleId="WW8Num23z0">
    <w:name w:val="WW8Num23z0"/>
    <w:rsid w:val="001D3A02"/>
    <w:rPr>
      <w:rFonts w:ascii="Times New Roman" w:hAnsi="Times New Roman" w:cs="Times New Roman" w:hint="default"/>
    </w:rPr>
  </w:style>
  <w:style w:type="character" w:customStyle="1" w:styleId="WW8Num23z1">
    <w:name w:val="WW8Num23z1"/>
    <w:rsid w:val="001D3A02"/>
    <w:rPr>
      <w:rFonts w:ascii="Vladimir Script" w:hAnsi="Vladimir Script" w:cs="Vladimir Script" w:hint="default"/>
    </w:rPr>
  </w:style>
  <w:style w:type="character" w:customStyle="1" w:styleId="WW8Num24z0">
    <w:name w:val="WW8Num24z0"/>
    <w:rsid w:val="001D3A02"/>
    <w:rPr>
      <w:rFonts w:ascii="Times New Roman" w:hAnsi="Times New Roman" w:cs="Times New Roman" w:hint="default"/>
    </w:rPr>
  </w:style>
  <w:style w:type="character" w:customStyle="1" w:styleId="WW8Num25z0">
    <w:name w:val="WW8Num25z0"/>
    <w:rsid w:val="001D3A02"/>
    <w:rPr>
      <w:rFonts w:ascii="Times New Roman" w:hAnsi="Times New Roman" w:cs="Times New Roman" w:hint="default"/>
    </w:rPr>
  </w:style>
  <w:style w:type="character" w:customStyle="1" w:styleId="WW8Num26z0">
    <w:name w:val="WW8Num26z0"/>
    <w:rsid w:val="001D3A02"/>
    <w:rPr>
      <w:rFonts w:ascii="Times New Roman" w:hAnsi="Times New Roman" w:cs="Times New Roman" w:hint="default"/>
    </w:rPr>
  </w:style>
  <w:style w:type="character" w:customStyle="1" w:styleId="WW8Num27z0">
    <w:name w:val="WW8Num27z0"/>
    <w:rsid w:val="001D3A02"/>
    <w:rPr>
      <w:rFonts w:ascii="Times New Roman" w:hAnsi="Times New Roman" w:cs="Times New Roman" w:hint="default"/>
      <w:b w:val="0"/>
      <w:bCs w:val="0"/>
    </w:rPr>
  </w:style>
  <w:style w:type="character" w:customStyle="1" w:styleId="WW8Num28z0">
    <w:name w:val="WW8Num28z0"/>
    <w:rsid w:val="001D3A02"/>
    <w:rPr>
      <w:rFonts w:ascii="Vladimir Script" w:hAnsi="Vladimir Script" w:cs="Vladimir Script" w:hint="default"/>
    </w:rPr>
  </w:style>
  <w:style w:type="character" w:customStyle="1" w:styleId="WW8Num28z1">
    <w:name w:val="WW8Num28z1"/>
    <w:rsid w:val="001D3A02"/>
    <w:rPr>
      <w:rFonts w:ascii="Times New Roman" w:hAnsi="Times New Roman" w:cs="Times New Roman" w:hint="default"/>
    </w:rPr>
  </w:style>
  <w:style w:type="character" w:customStyle="1" w:styleId="WW8Num28z2">
    <w:name w:val="WW8Num28z2"/>
    <w:rsid w:val="001D3A02"/>
    <w:rPr>
      <w:rFonts w:ascii="Wingdings" w:hAnsi="Wingdings" w:cs="Wingdings" w:hint="default"/>
    </w:rPr>
  </w:style>
  <w:style w:type="character" w:customStyle="1" w:styleId="WW8Num28z3">
    <w:name w:val="WW8Num28z3"/>
    <w:rsid w:val="001D3A02"/>
    <w:rPr>
      <w:rFonts w:ascii="Symbol" w:hAnsi="Symbol" w:cs="Symbol" w:hint="default"/>
    </w:rPr>
  </w:style>
  <w:style w:type="character" w:customStyle="1" w:styleId="WW8Num28z4">
    <w:name w:val="WW8Num28z4"/>
    <w:rsid w:val="001D3A02"/>
    <w:rPr>
      <w:rFonts w:ascii="Courier New" w:hAnsi="Courier New" w:cs="Courier New" w:hint="default"/>
    </w:rPr>
  </w:style>
  <w:style w:type="character" w:customStyle="1" w:styleId="WW8Num29z0">
    <w:name w:val="WW8Num29z0"/>
    <w:rsid w:val="001D3A02"/>
    <w:rPr>
      <w:rFonts w:ascii="Times New Roman" w:hAnsi="Times New Roman" w:cs="Times New Roman" w:hint="default"/>
    </w:rPr>
  </w:style>
  <w:style w:type="character" w:customStyle="1" w:styleId="WW8Num30z0">
    <w:name w:val="WW8Num30z0"/>
    <w:rsid w:val="001D3A02"/>
    <w:rPr>
      <w:rFonts w:ascii="Times New Roman" w:hAnsi="Times New Roman" w:cs="Times New Roman" w:hint="default"/>
    </w:rPr>
  </w:style>
  <w:style w:type="character" w:customStyle="1" w:styleId="WW8Num31z0">
    <w:name w:val="WW8Num31z0"/>
    <w:rsid w:val="001D3A02"/>
    <w:rPr>
      <w:rFonts w:ascii="Times New Roman" w:hAnsi="Times New Roman" w:cs="Times New Roman" w:hint="default"/>
    </w:rPr>
  </w:style>
  <w:style w:type="character" w:customStyle="1" w:styleId="WW8Num31z1">
    <w:name w:val="WW8Num31z1"/>
    <w:rsid w:val="001D3A02"/>
    <w:rPr>
      <w:rFonts w:ascii="Times New Roman" w:hAnsi="Times New Roman" w:cs="Times New Roman" w:hint="default"/>
      <w:b w:val="0"/>
      <w:bCs w:val="0"/>
    </w:rPr>
  </w:style>
  <w:style w:type="character" w:customStyle="1" w:styleId="WW8Num32z0">
    <w:name w:val="WW8Num32z0"/>
    <w:rsid w:val="001D3A02"/>
  </w:style>
  <w:style w:type="character" w:customStyle="1" w:styleId="WW8Num32z1">
    <w:name w:val="WW8Num32z1"/>
    <w:rsid w:val="001D3A02"/>
  </w:style>
  <w:style w:type="character" w:customStyle="1" w:styleId="WW8Num32z2">
    <w:name w:val="WW8Num32z2"/>
    <w:rsid w:val="001D3A02"/>
  </w:style>
  <w:style w:type="character" w:customStyle="1" w:styleId="WW8Num32z3">
    <w:name w:val="WW8Num32z3"/>
    <w:rsid w:val="001D3A02"/>
  </w:style>
  <w:style w:type="character" w:customStyle="1" w:styleId="WW8Num32z4">
    <w:name w:val="WW8Num32z4"/>
    <w:rsid w:val="001D3A02"/>
  </w:style>
  <w:style w:type="character" w:customStyle="1" w:styleId="WW8Num32z5">
    <w:name w:val="WW8Num32z5"/>
    <w:rsid w:val="001D3A02"/>
  </w:style>
  <w:style w:type="character" w:customStyle="1" w:styleId="WW8Num32z6">
    <w:name w:val="WW8Num32z6"/>
    <w:rsid w:val="001D3A02"/>
  </w:style>
  <w:style w:type="character" w:customStyle="1" w:styleId="WW8Num32z7">
    <w:name w:val="WW8Num32z7"/>
    <w:rsid w:val="001D3A02"/>
  </w:style>
  <w:style w:type="character" w:customStyle="1" w:styleId="WW8Num32z8">
    <w:name w:val="WW8Num32z8"/>
    <w:rsid w:val="001D3A02"/>
  </w:style>
  <w:style w:type="character" w:customStyle="1" w:styleId="WW8Num33z0">
    <w:name w:val="WW8Num33z0"/>
    <w:rsid w:val="001D3A02"/>
    <w:rPr>
      <w:rFonts w:ascii="Times New Roman" w:hAnsi="Times New Roman" w:cs="Times New Roman" w:hint="default"/>
    </w:rPr>
  </w:style>
  <w:style w:type="character" w:customStyle="1" w:styleId="WW8Num34z0">
    <w:name w:val="WW8Num34z0"/>
    <w:rsid w:val="001D3A02"/>
    <w:rPr>
      <w:rFonts w:ascii="Times New Roman" w:hAnsi="Times New Roman" w:cs="Times New Roman" w:hint="default"/>
    </w:rPr>
  </w:style>
  <w:style w:type="character" w:customStyle="1" w:styleId="WW8Num35z0">
    <w:name w:val="WW8Num35z0"/>
    <w:rsid w:val="001D3A02"/>
  </w:style>
  <w:style w:type="character" w:customStyle="1" w:styleId="WW8Num35z1">
    <w:name w:val="WW8Num35z1"/>
    <w:rsid w:val="001D3A02"/>
  </w:style>
  <w:style w:type="character" w:customStyle="1" w:styleId="WW8Num35z2">
    <w:name w:val="WW8Num35z2"/>
    <w:rsid w:val="001D3A02"/>
  </w:style>
  <w:style w:type="character" w:customStyle="1" w:styleId="WW8Num35z3">
    <w:name w:val="WW8Num35z3"/>
    <w:rsid w:val="001D3A02"/>
  </w:style>
  <w:style w:type="character" w:customStyle="1" w:styleId="WW8Num35z4">
    <w:name w:val="WW8Num35z4"/>
    <w:rsid w:val="001D3A02"/>
  </w:style>
  <w:style w:type="character" w:customStyle="1" w:styleId="WW8Num35z5">
    <w:name w:val="WW8Num35z5"/>
    <w:rsid w:val="001D3A02"/>
  </w:style>
  <w:style w:type="character" w:customStyle="1" w:styleId="WW8Num35z6">
    <w:name w:val="WW8Num35z6"/>
    <w:rsid w:val="001D3A02"/>
  </w:style>
  <w:style w:type="character" w:customStyle="1" w:styleId="WW8Num35z7">
    <w:name w:val="WW8Num35z7"/>
    <w:rsid w:val="001D3A02"/>
  </w:style>
  <w:style w:type="character" w:customStyle="1" w:styleId="WW8Num35z8">
    <w:name w:val="WW8Num35z8"/>
    <w:rsid w:val="001D3A02"/>
  </w:style>
  <w:style w:type="character" w:customStyle="1" w:styleId="WW8Num36z0">
    <w:name w:val="WW8Num36z0"/>
    <w:rsid w:val="001D3A02"/>
    <w:rPr>
      <w:rFonts w:ascii="Vladimir Script" w:hAnsi="Vladimir Script" w:cs="Vladimir Script" w:hint="default"/>
      <w:sz w:val="28"/>
      <w:szCs w:val="28"/>
    </w:rPr>
  </w:style>
  <w:style w:type="character" w:customStyle="1" w:styleId="WW8Num36z1">
    <w:name w:val="WW8Num36z1"/>
    <w:rsid w:val="001D3A02"/>
    <w:rPr>
      <w:rFonts w:ascii="Courier New" w:hAnsi="Courier New" w:cs="Courier New" w:hint="default"/>
    </w:rPr>
  </w:style>
  <w:style w:type="character" w:customStyle="1" w:styleId="WW8Num36z2">
    <w:name w:val="WW8Num36z2"/>
    <w:rsid w:val="001D3A02"/>
    <w:rPr>
      <w:rFonts w:ascii="Wingdings" w:hAnsi="Wingdings" w:cs="Wingdings" w:hint="default"/>
    </w:rPr>
  </w:style>
  <w:style w:type="character" w:customStyle="1" w:styleId="WW8Num36z3">
    <w:name w:val="WW8Num36z3"/>
    <w:rsid w:val="001D3A02"/>
    <w:rPr>
      <w:rFonts w:ascii="Symbol" w:hAnsi="Symbol" w:cs="Symbol" w:hint="default"/>
    </w:rPr>
  </w:style>
  <w:style w:type="character" w:customStyle="1" w:styleId="WW8Num37z0">
    <w:name w:val="WW8Num37z0"/>
    <w:rsid w:val="001D3A02"/>
    <w:rPr>
      <w:rFonts w:ascii="Times New Roman" w:hAnsi="Times New Roman" w:cs="Times New Roman" w:hint="default"/>
    </w:rPr>
  </w:style>
  <w:style w:type="character" w:customStyle="1" w:styleId="WW8Num38z0">
    <w:name w:val="WW8Num38z0"/>
    <w:rsid w:val="001D3A02"/>
    <w:rPr>
      <w:rFonts w:ascii="Vladimir Script" w:hAnsi="Vladimir Script" w:cs="Vladimir Script" w:hint="default"/>
    </w:rPr>
  </w:style>
  <w:style w:type="character" w:customStyle="1" w:styleId="WW8Num38z1">
    <w:name w:val="WW8Num38z1"/>
    <w:rsid w:val="001D3A02"/>
    <w:rPr>
      <w:rFonts w:ascii="Courier New" w:hAnsi="Courier New" w:cs="Courier New" w:hint="default"/>
    </w:rPr>
  </w:style>
  <w:style w:type="character" w:customStyle="1" w:styleId="WW8Num38z2">
    <w:name w:val="WW8Num38z2"/>
    <w:rsid w:val="001D3A02"/>
    <w:rPr>
      <w:rFonts w:ascii="Wingdings" w:hAnsi="Wingdings" w:cs="Wingdings" w:hint="default"/>
    </w:rPr>
  </w:style>
  <w:style w:type="character" w:customStyle="1" w:styleId="WW8Num38z3">
    <w:name w:val="WW8Num38z3"/>
    <w:rsid w:val="001D3A02"/>
    <w:rPr>
      <w:rFonts w:ascii="Symbol" w:hAnsi="Symbol" w:cs="Symbol" w:hint="default"/>
    </w:rPr>
  </w:style>
  <w:style w:type="character" w:customStyle="1" w:styleId="WW8Num39z0">
    <w:name w:val="WW8Num39z0"/>
    <w:rsid w:val="001D3A02"/>
    <w:rPr>
      <w:rFonts w:ascii="Times New Roman" w:hAnsi="Times New Roman" w:cs="Times New Roman" w:hint="default"/>
    </w:rPr>
  </w:style>
  <w:style w:type="character" w:customStyle="1" w:styleId="WW8Num40z0">
    <w:name w:val="WW8Num40z0"/>
    <w:rsid w:val="001D3A02"/>
    <w:rPr>
      <w:rFonts w:ascii="Times New Roman" w:hAnsi="Times New Roman" w:cs="Times New Roman" w:hint="default"/>
    </w:rPr>
  </w:style>
  <w:style w:type="character" w:customStyle="1" w:styleId="WW8Num41z0">
    <w:name w:val="WW8Num41z0"/>
    <w:rsid w:val="001D3A02"/>
    <w:rPr>
      <w:rFonts w:ascii="Times New Roman" w:hAnsi="Times New Roman" w:cs="Times New Roman" w:hint="default"/>
    </w:rPr>
  </w:style>
  <w:style w:type="character" w:customStyle="1" w:styleId="WW8Num42z0">
    <w:name w:val="WW8Num42z0"/>
    <w:rsid w:val="001D3A02"/>
    <w:rPr>
      <w:rFonts w:ascii="Vladimir Script" w:hAnsi="Vladimir Script" w:cs="Vladimir Script" w:hint="default"/>
    </w:rPr>
  </w:style>
  <w:style w:type="character" w:customStyle="1" w:styleId="WW8Num42z1">
    <w:name w:val="WW8Num42z1"/>
    <w:rsid w:val="001D3A02"/>
    <w:rPr>
      <w:rFonts w:ascii="Courier New" w:hAnsi="Courier New" w:cs="Courier New" w:hint="default"/>
    </w:rPr>
  </w:style>
  <w:style w:type="character" w:customStyle="1" w:styleId="WW8Num42z2">
    <w:name w:val="WW8Num42z2"/>
    <w:rsid w:val="001D3A02"/>
    <w:rPr>
      <w:rFonts w:ascii="Wingdings" w:hAnsi="Wingdings" w:cs="Wingdings" w:hint="default"/>
    </w:rPr>
  </w:style>
  <w:style w:type="character" w:customStyle="1" w:styleId="WW8Num42z3">
    <w:name w:val="WW8Num42z3"/>
    <w:rsid w:val="001D3A02"/>
    <w:rPr>
      <w:rFonts w:ascii="Symbol" w:hAnsi="Symbol" w:cs="Symbol" w:hint="default"/>
    </w:rPr>
  </w:style>
  <w:style w:type="character" w:customStyle="1" w:styleId="1ff6">
    <w:name w:val="Знак примечания1"/>
    <w:rsid w:val="001D3A02"/>
    <w:rPr>
      <w:sz w:val="16"/>
      <w:szCs w:val="16"/>
    </w:rPr>
  </w:style>
  <w:style w:type="character" w:customStyle="1" w:styleId="1ff7">
    <w:name w:val="Верхний колонтитул Знак1"/>
    <w:basedOn w:val="a3"/>
    <w:semiHidden/>
    <w:locked/>
    <w:rsid w:val="001D3A02"/>
    <w:rPr>
      <w:rFonts w:ascii="Times New Roman" w:eastAsia="Times New Roman" w:hAnsi="Times New Roman" w:cs="Times New Roman"/>
      <w:sz w:val="24"/>
      <w:szCs w:val="24"/>
      <w:lang w:eastAsia="zh-CN"/>
    </w:rPr>
  </w:style>
  <w:style w:type="character" w:customStyle="1" w:styleId="1ff8">
    <w:name w:val="Нижний колонтитул Знак1"/>
    <w:basedOn w:val="a3"/>
    <w:semiHidden/>
    <w:locked/>
    <w:rsid w:val="001D3A02"/>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14962663">
      <w:bodyDiv w:val="1"/>
      <w:marLeft w:val="0"/>
      <w:marRight w:val="0"/>
      <w:marTop w:val="0"/>
      <w:marBottom w:val="0"/>
      <w:divBdr>
        <w:top w:val="none" w:sz="0" w:space="0" w:color="auto"/>
        <w:left w:val="none" w:sz="0" w:space="0" w:color="auto"/>
        <w:bottom w:val="none" w:sz="0" w:space="0" w:color="auto"/>
        <w:right w:val="none" w:sz="0" w:space="0" w:color="auto"/>
      </w:divBdr>
    </w:div>
    <w:div w:id="24332914">
      <w:bodyDiv w:val="1"/>
      <w:marLeft w:val="0"/>
      <w:marRight w:val="0"/>
      <w:marTop w:val="0"/>
      <w:marBottom w:val="0"/>
      <w:divBdr>
        <w:top w:val="none" w:sz="0" w:space="0" w:color="auto"/>
        <w:left w:val="none" w:sz="0" w:space="0" w:color="auto"/>
        <w:bottom w:val="none" w:sz="0" w:space="0" w:color="auto"/>
        <w:right w:val="none" w:sz="0" w:space="0" w:color="auto"/>
      </w:divBdr>
    </w:div>
    <w:div w:id="78017158">
      <w:bodyDiv w:val="1"/>
      <w:marLeft w:val="0"/>
      <w:marRight w:val="0"/>
      <w:marTop w:val="0"/>
      <w:marBottom w:val="0"/>
      <w:divBdr>
        <w:top w:val="none" w:sz="0" w:space="0" w:color="auto"/>
        <w:left w:val="none" w:sz="0" w:space="0" w:color="auto"/>
        <w:bottom w:val="none" w:sz="0" w:space="0" w:color="auto"/>
        <w:right w:val="none" w:sz="0" w:space="0" w:color="auto"/>
      </w:divBdr>
    </w:div>
    <w:div w:id="205483063">
      <w:bodyDiv w:val="1"/>
      <w:marLeft w:val="0"/>
      <w:marRight w:val="0"/>
      <w:marTop w:val="0"/>
      <w:marBottom w:val="0"/>
      <w:divBdr>
        <w:top w:val="none" w:sz="0" w:space="0" w:color="auto"/>
        <w:left w:val="none" w:sz="0" w:space="0" w:color="auto"/>
        <w:bottom w:val="none" w:sz="0" w:space="0" w:color="auto"/>
        <w:right w:val="none" w:sz="0" w:space="0" w:color="auto"/>
      </w:divBdr>
    </w:div>
    <w:div w:id="226110946">
      <w:bodyDiv w:val="1"/>
      <w:marLeft w:val="0"/>
      <w:marRight w:val="0"/>
      <w:marTop w:val="0"/>
      <w:marBottom w:val="0"/>
      <w:divBdr>
        <w:top w:val="none" w:sz="0" w:space="0" w:color="auto"/>
        <w:left w:val="none" w:sz="0" w:space="0" w:color="auto"/>
        <w:bottom w:val="none" w:sz="0" w:space="0" w:color="auto"/>
        <w:right w:val="none" w:sz="0" w:space="0" w:color="auto"/>
      </w:divBdr>
    </w:div>
    <w:div w:id="241985306">
      <w:bodyDiv w:val="1"/>
      <w:marLeft w:val="0"/>
      <w:marRight w:val="0"/>
      <w:marTop w:val="0"/>
      <w:marBottom w:val="0"/>
      <w:divBdr>
        <w:top w:val="none" w:sz="0" w:space="0" w:color="auto"/>
        <w:left w:val="none" w:sz="0" w:space="0" w:color="auto"/>
        <w:bottom w:val="none" w:sz="0" w:space="0" w:color="auto"/>
        <w:right w:val="none" w:sz="0" w:space="0" w:color="auto"/>
      </w:divBdr>
    </w:div>
    <w:div w:id="271596158">
      <w:bodyDiv w:val="1"/>
      <w:marLeft w:val="0"/>
      <w:marRight w:val="0"/>
      <w:marTop w:val="0"/>
      <w:marBottom w:val="0"/>
      <w:divBdr>
        <w:top w:val="none" w:sz="0" w:space="0" w:color="auto"/>
        <w:left w:val="none" w:sz="0" w:space="0" w:color="auto"/>
        <w:bottom w:val="none" w:sz="0" w:space="0" w:color="auto"/>
        <w:right w:val="none" w:sz="0" w:space="0" w:color="auto"/>
      </w:divBdr>
    </w:div>
    <w:div w:id="288513602">
      <w:bodyDiv w:val="1"/>
      <w:marLeft w:val="0"/>
      <w:marRight w:val="0"/>
      <w:marTop w:val="0"/>
      <w:marBottom w:val="0"/>
      <w:divBdr>
        <w:top w:val="none" w:sz="0" w:space="0" w:color="auto"/>
        <w:left w:val="none" w:sz="0" w:space="0" w:color="auto"/>
        <w:bottom w:val="none" w:sz="0" w:space="0" w:color="auto"/>
        <w:right w:val="none" w:sz="0" w:space="0" w:color="auto"/>
      </w:divBdr>
    </w:div>
    <w:div w:id="304629075">
      <w:bodyDiv w:val="1"/>
      <w:marLeft w:val="0"/>
      <w:marRight w:val="0"/>
      <w:marTop w:val="0"/>
      <w:marBottom w:val="0"/>
      <w:divBdr>
        <w:top w:val="none" w:sz="0" w:space="0" w:color="auto"/>
        <w:left w:val="none" w:sz="0" w:space="0" w:color="auto"/>
        <w:bottom w:val="none" w:sz="0" w:space="0" w:color="auto"/>
        <w:right w:val="none" w:sz="0" w:space="0" w:color="auto"/>
      </w:divBdr>
    </w:div>
    <w:div w:id="356005504">
      <w:bodyDiv w:val="1"/>
      <w:marLeft w:val="0"/>
      <w:marRight w:val="0"/>
      <w:marTop w:val="0"/>
      <w:marBottom w:val="0"/>
      <w:divBdr>
        <w:top w:val="none" w:sz="0" w:space="0" w:color="auto"/>
        <w:left w:val="none" w:sz="0" w:space="0" w:color="auto"/>
        <w:bottom w:val="none" w:sz="0" w:space="0" w:color="auto"/>
        <w:right w:val="none" w:sz="0" w:space="0" w:color="auto"/>
      </w:divBdr>
    </w:div>
    <w:div w:id="376516247">
      <w:bodyDiv w:val="1"/>
      <w:marLeft w:val="0"/>
      <w:marRight w:val="0"/>
      <w:marTop w:val="0"/>
      <w:marBottom w:val="0"/>
      <w:divBdr>
        <w:top w:val="none" w:sz="0" w:space="0" w:color="auto"/>
        <w:left w:val="none" w:sz="0" w:space="0" w:color="auto"/>
        <w:bottom w:val="none" w:sz="0" w:space="0" w:color="auto"/>
        <w:right w:val="none" w:sz="0" w:space="0" w:color="auto"/>
      </w:divBdr>
    </w:div>
    <w:div w:id="410274276">
      <w:bodyDiv w:val="1"/>
      <w:marLeft w:val="0"/>
      <w:marRight w:val="0"/>
      <w:marTop w:val="0"/>
      <w:marBottom w:val="0"/>
      <w:divBdr>
        <w:top w:val="none" w:sz="0" w:space="0" w:color="auto"/>
        <w:left w:val="none" w:sz="0" w:space="0" w:color="auto"/>
        <w:bottom w:val="none" w:sz="0" w:space="0" w:color="auto"/>
        <w:right w:val="none" w:sz="0" w:space="0" w:color="auto"/>
      </w:divBdr>
    </w:div>
    <w:div w:id="422726426">
      <w:bodyDiv w:val="1"/>
      <w:marLeft w:val="0"/>
      <w:marRight w:val="0"/>
      <w:marTop w:val="0"/>
      <w:marBottom w:val="0"/>
      <w:divBdr>
        <w:top w:val="none" w:sz="0" w:space="0" w:color="auto"/>
        <w:left w:val="none" w:sz="0" w:space="0" w:color="auto"/>
        <w:bottom w:val="none" w:sz="0" w:space="0" w:color="auto"/>
        <w:right w:val="none" w:sz="0" w:space="0" w:color="auto"/>
      </w:divBdr>
    </w:div>
    <w:div w:id="478813229">
      <w:bodyDiv w:val="1"/>
      <w:marLeft w:val="0"/>
      <w:marRight w:val="0"/>
      <w:marTop w:val="0"/>
      <w:marBottom w:val="0"/>
      <w:divBdr>
        <w:top w:val="none" w:sz="0" w:space="0" w:color="auto"/>
        <w:left w:val="none" w:sz="0" w:space="0" w:color="auto"/>
        <w:bottom w:val="none" w:sz="0" w:space="0" w:color="auto"/>
        <w:right w:val="none" w:sz="0" w:space="0" w:color="auto"/>
      </w:divBdr>
    </w:div>
    <w:div w:id="480578705">
      <w:bodyDiv w:val="1"/>
      <w:marLeft w:val="0"/>
      <w:marRight w:val="0"/>
      <w:marTop w:val="0"/>
      <w:marBottom w:val="0"/>
      <w:divBdr>
        <w:top w:val="none" w:sz="0" w:space="0" w:color="auto"/>
        <w:left w:val="none" w:sz="0" w:space="0" w:color="auto"/>
        <w:bottom w:val="none" w:sz="0" w:space="0" w:color="auto"/>
        <w:right w:val="none" w:sz="0" w:space="0" w:color="auto"/>
      </w:divBdr>
    </w:div>
    <w:div w:id="486434881">
      <w:bodyDiv w:val="1"/>
      <w:marLeft w:val="0"/>
      <w:marRight w:val="0"/>
      <w:marTop w:val="0"/>
      <w:marBottom w:val="0"/>
      <w:divBdr>
        <w:top w:val="none" w:sz="0" w:space="0" w:color="auto"/>
        <w:left w:val="none" w:sz="0" w:space="0" w:color="auto"/>
        <w:bottom w:val="none" w:sz="0" w:space="0" w:color="auto"/>
        <w:right w:val="none" w:sz="0" w:space="0" w:color="auto"/>
      </w:divBdr>
    </w:div>
    <w:div w:id="489442661">
      <w:bodyDiv w:val="1"/>
      <w:marLeft w:val="0"/>
      <w:marRight w:val="0"/>
      <w:marTop w:val="0"/>
      <w:marBottom w:val="0"/>
      <w:divBdr>
        <w:top w:val="none" w:sz="0" w:space="0" w:color="auto"/>
        <w:left w:val="none" w:sz="0" w:space="0" w:color="auto"/>
        <w:bottom w:val="none" w:sz="0" w:space="0" w:color="auto"/>
        <w:right w:val="none" w:sz="0" w:space="0" w:color="auto"/>
      </w:divBdr>
    </w:div>
    <w:div w:id="512305996">
      <w:bodyDiv w:val="1"/>
      <w:marLeft w:val="0"/>
      <w:marRight w:val="0"/>
      <w:marTop w:val="0"/>
      <w:marBottom w:val="0"/>
      <w:divBdr>
        <w:top w:val="none" w:sz="0" w:space="0" w:color="auto"/>
        <w:left w:val="none" w:sz="0" w:space="0" w:color="auto"/>
        <w:bottom w:val="none" w:sz="0" w:space="0" w:color="auto"/>
        <w:right w:val="none" w:sz="0" w:space="0" w:color="auto"/>
      </w:divBdr>
    </w:div>
    <w:div w:id="515384758">
      <w:bodyDiv w:val="1"/>
      <w:marLeft w:val="0"/>
      <w:marRight w:val="0"/>
      <w:marTop w:val="0"/>
      <w:marBottom w:val="0"/>
      <w:divBdr>
        <w:top w:val="none" w:sz="0" w:space="0" w:color="auto"/>
        <w:left w:val="none" w:sz="0" w:space="0" w:color="auto"/>
        <w:bottom w:val="none" w:sz="0" w:space="0" w:color="auto"/>
        <w:right w:val="none" w:sz="0" w:space="0" w:color="auto"/>
      </w:divBdr>
    </w:div>
    <w:div w:id="546530592">
      <w:bodyDiv w:val="1"/>
      <w:marLeft w:val="0"/>
      <w:marRight w:val="0"/>
      <w:marTop w:val="0"/>
      <w:marBottom w:val="0"/>
      <w:divBdr>
        <w:top w:val="none" w:sz="0" w:space="0" w:color="auto"/>
        <w:left w:val="none" w:sz="0" w:space="0" w:color="auto"/>
        <w:bottom w:val="none" w:sz="0" w:space="0" w:color="auto"/>
        <w:right w:val="none" w:sz="0" w:space="0" w:color="auto"/>
      </w:divBdr>
    </w:div>
    <w:div w:id="547765759">
      <w:bodyDiv w:val="1"/>
      <w:marLeft w:val="0"/>
      <w:marRight w:val="0"/>
      <w:marTop w:val="0"/>
      <w:marBottom w:val="0"/>
      <w:divBdr>
        <w:top w:val="none" w:sz="0" w:space="0" w:color="auto"/>
        <w:left w:val="none" w:sz="0" w:space="0" w:color="auto"/>
        <w:bottom w:val="none" w:sz="0" w:space="0" w:color="auto"/>
        <w:right w:val="none" w:sz="0" w:space="0" w:color="auto"/>
      </w:divBdr>
    </w:div>
    <w:div w:id="559096358">
      <w:bodyDiv w:val="1"/>
      <w:marLeft w:val="0"/>
      <w:marRight w:val="0"/>
      <w:marTop w:val="0"/>
      <w:marBottom w:val="0"/>
      <w:divBdr>
        <w:top w:val="none" w:sz="0" w:space="0" w:color="auto"/>
        <w:left w:val="none" w:sz="0" w:space="0" w:color="auto"/>
        <w:bottom w:val="none" w:sz="0" w:space="0" w:color="auto"/>
        <w:right w:val="none" w:sz="0" w:space="0" w:color="auto"/>
      </w:divBdr>
    </w:div>
    <w:div w:id="564417571">
      <w:bodyDiv w:val="1"/>
      <w:marLeft w:val="0"/>
      <w:marRight w:val="0"/>
      <w:marTop w:val="0"/>
      <w:marBottom w:val="0"/>
      <w:divBdr>
        <w:top w:val="none" w:sz="0" w:space="0" w:color="auto"/>
        <w:left w:val="none" w:sz="0" w:space="0" w:color="auto"/>
        <w:bottom w:val="none" w:sz="0" w:space="0" w:color="auto"/>
        <w:right w:val="none" w:sz="0" w:space="0" w:color="auto"/>
      </w:divBdr>
    </w:div>
    <w:div w:id="611011387">
      <w:bodyDiv w:val="1"/>
      <w:marLeft w:val="0"/>
      <w:marRight w:val="0"/>
      <w:marTop w:val="0"/>
      <w:marBottom w:val="0"/>
      <w:divBdr>
        <w:top w:val="none" w:sz="0" w:space="0" w:color="auto"/>
        <w:left w:val="none" w:sz="0" w:space="0" w:color="auto"/>
        <w:bottom w:val="none" w:sz="0" w:space="0" w:color="auto"/>
        <w:right w:val="none" w:sz="0" w:space="0" w:color="auto"/>
      </w:divBdr>
    </w:div>
    <w:div w:id="614294794">
      <w:bodyDiv w:val="1"/>
      <w:marLeft w:val="0"/>
      <w:marRight w:val="0"/>
      <w:marTop w:val="0"/>
      <w:marBottom w:val="0"/>
      <w:divBdr>
        <w:top w:val="none" w:sz="0" w:space="0" w:color="auto"/>
        <w:left w:val="none" w:sz="0" w:space="0" w:color="auto"/>
        <w:bottom w:val="none" w:sz="0" w:space="0" w:color="auto"/>
        <w:right w:val="none" w:sz="0" w:space="0" w:color="auto"/>
      </w:divBdr>
    </w:div>
    <w:div w:id="623006558">
      <w:bodyDiv w:val="1"/>
      <w:marLeft w:val="0"/>
      <w:marRight w:val="0"/>
      <w:marTop w:val="0"/>
      <w:marBottom w:val="0"/>
      <w:divBdr>
        <w:top w:val="none" w:sz="0" w:space="0" w:color="auto"/>
        <w:left w:val="none" w:sz="0" w:space="0" w:color="auto"/>
        <w:bottom w:val="none" w:sz="0" w:space="0" w:color="auto"/>
        <w:right w:val="none" w:sz="0" w:space="0" w:color="auto"/>
      </w:divBdr>
    </w:div>
    <w:div w:id="630021099">
      <w:bodyDiv w:val="1"/>
      <w:marLeft w:val="0"/>
      <w:marRight w:val="0"/>
      <w:marTop w:val="0"/>
      <w:marBottom w:val="0"/>
      <w:divBdr>
        <w:top w:val="none" w:sz="0" w:space="0" w:color="auto"/>
        <w:left w:val="none" w:sz="0" w:space="0" w:color="auto"/>
        <w:bottom w:val="none" w:sz="0" w:space="0" w:color="auto"/>
        <w:right w:val="none" w:sz="0" w:space="0" w:color="auto"/>
      </w:divBdr>
    </w:div>
    <w:div w:id="641231341">
      <w:bodyDiv w:val="1"/>
      <w:marLeft w:val="0"/>
      <w:marRight w:val="0"/>
      <w:marTop w:val="0"/>
      <w:marBottom w:val="0"/>
      <w:divBdr>
        <w:top w:val="none" w:sz="0" w:space="0" w:color="auto"/>
        <w:left w:val="none" w:sz="0" w:space="0" w:color="auto"/>
        <w:bottom w:val="none" w:sz="0" w:space="0" w:color="auto"/>
        <w:right w:val="none" w:sz="0" w:space="0" w:color="auto"/>
      </w:divBdr>
    </w:div>
    <w:div w:id="697239236">
      <w:bodyDiv w:val="1"/>
      <w:marLeft w:val="0"/>
      <w:marRight w:val="0"/>
      <w:marTop w:val="0"/>
      <w:marBottom w:val="0"/>
      <w:divBdr>
        <w:top w:val="none" w:sz="0" w:space="0" w:color="auto"/>
        <w:left w:val="none" w:sz="0" w:space="0" w:color="auto"/>
        <w:bottom w:val="none" w:sz="0" w:space="0" w:color="auto"/>
        <w:right w:val="none" w:sz="0" w:space="0" w:color="auto"/>
      </w:divBdr>
    </w:div>
    <w:div w:id="709768050">
      <w:bodyDiv w:val="1"/>
      <w:marLeft w:val="0"/>
      <w:marRight w:val="0"/>
      <w:marTop w:val="0"/>
      <w:marBottom w:val="0"/>
      <w:divBdr>
        <w:top w:val="none" w:sz="0" w:space="0" w:color="auto"/>
        <w:left w:val="none" w:sz="0" w:space="0" w:color="auto"/>
        <w:bottom w:val="none" w:sz="0" w:space="0" w:color="auto"/>
        <w:right w:val="none" w:sz="0" w:space="0" w:color="auto"/>
      </w:divBdr>
    </w:div>
    <w:div w:id="732436345">
      <w:bodyDiv w:val="1"/>
      <w:marLeft w:val="0"/>
      <w:marRight w:val="0"/>
      <w:marTop w:val="0"/>
      <w:marBottom w:val="0"/>
      <w:divBdr>
        <w:top w:val="none" w:sz="0" w:space="0" w:color="auto"/>
        <w:left w:val="none" w:sz="0" w:space="0" w:color="auto"/>
        <w:bottom w:val="none" w:sz="0" w:space="0" w:color="auto"/>
        <w:right w:val="none" w:sz="0" w:space="0" w:color="auto"/>
      </w:divBdr>
    </w:div>
    <w:div w:id="769742403">
      <w:bodyDiv w:val="1"/>
      <w:marLeft w:val="0"/>
      <w:marRight w:val="0"/>
      <w:marTop w:val="0"/>
      <w:marBottom w:val="0"/>
      <w:divBdr>
        <w:top w:val="none" w:sz="0" w:space="0" w:color="auto"/>
        <w:left w:val="none" w:sz="0" w:space="0" w:color="auto"/>
        <w:bottom w:val="none" w:sz="0" w:space="0" w:color="auto"/>
        <w:right w:val="none" w:sz="0" w:space="0" w:color="auto"/>
      </w:divBdr>
    </w:div>
    <w:div w:id="841360548">
      <w:bodyDiv w:val="1"/>
      <w:marLeft w:val="0"/>
      <w:marRight w:val="0"/>
      <w:marTop w:val="0"/>
      <w:marBottom w:val="0"/>
      <w:divBdr>
        <w:top w:val="none" w:sz="0" w:space="0" w:color="auto"/>
        <w:left w:val="none" w:sz="0" w:space="0" w:color="auto"/>
        <w:bottom w:val="none" w:sz="0" w:space="0" w:color="auto"/>
        <w:right w:val="none" w:sz="0" w:space="0" w:color="auto"/>
      </w:divBdr>
    </w:div>
    <w:div w:id="863248935">
      <w:bodyDiv w:val="1"/>
      <w:marLeft w:val="0"/>
      <w:marRight w:val="0"/>
      <w:marTop w:val="0"/>
      <w:marBottom w:val="0"/>
      <w:divBdr>
        <w:top w:val="none" w:sz="0" w:space="0" w:color="auto"/>
        <w:left w:val="none" w:sz="0" w:space="0" w:color="auto"/>
        <w:bottom w:val="none" w:sz="0" w:space="0" w:color="auto"/>
        <w:right w:val="none" w:sz="0" w:space="0" w:color="auto"/>
      </w:divBdr>
    </w:div>
    <w:div w:id="889998437">
      <w:bodyDiv w:val="1"/>
      <w:marLeft w:val="0"/>
      <w:marRight w:val="0"/>
      <w:marTop w:val="0"/>
      <w:marBottom w:val="0"/>
      <w:divBdr>
        <w:top w:val="none" w:sz="0" w:space="0" w:color="auto"/>
        <w:left w:val="none" w:sz="0" w:space="0" w:color="auto"/>
        <w:bottom w:val="none" w:sz="0" w:space="0" w:color="auto"/>
        <w:right w:val="none" w:sz="0" w:space="0" w:color="auto"/>
      </w:divBdr>
    </w:div>
    <w:div w:id="914516277">
      <w:bodyDiv w:val="1"/>
      <w:marLeft w:val="0"/>
      <w:marRight w:val="0"/>
      <w:marTop w:val="0"/>
      <w:marBottom w:val="0"/>
      <w:divBdr>
        <w:top w:val="none" w:sz="0" w:space="0" w:color="auto"/>
        <w:left w:val="none" w:sz="0" w:space="0" w:color="auto"/>
        <w:bottom w:val="none" w:sz="0" w:space="0" w:color="auto"/>
        <w:right w:val="none" w:sz="0" w:space="0" w:color="auto"/>
      </w:divBdr>
    </w:div>
    <w:div w:id="962154769">
      <w:bodyDiv w:val="1"/>
      <w:marLeft w:val="0"/>
      <w:marRight w:val="0"/>
      <w:marTop w:val="0"/>
      <w:marBottom w:val="0"/>
      <w:divBdr>
        <w:top w:val="none" w:sz="0" w:space="0" w:color="auto"/>
        <w:left w:val="none" w:sz="0" w:space="0" w:color="auto"/>
        <w:bottom w:val="none" w:sz="0" w:space="0" w:color="auto"/>
        <w:right w:val="none" w:sz="0" w:space="0" w:color="auto"/>
      </w:divBdr>
    </w:div>
    <w:div w:id="987710809">
      <w:bodyDiv w:val="1"/>
      <w:marLeft w:val="0"/>
      <w:marRight w:val="0"/>
      <w:marTop w:val="0"/>
      <w:marBottom w:val="0"/>
      <w:divBdr>
        <w:top w:val="none" w:sz="0" w:space="0" w:color="auto"/>
        <w:left w:val="none" w:sz="0" w:space="0" w:color="auto"/>
        <w:bottom w:val="none" w:sz="0" w:space="0" w:color="auto"/>
        <w:right w:val="none" w:sz="0" w:space="0" w:color="auto"/>
      </w:divBdr>
    </w:div>
    <w:div w:id="988944744">
      <w:bodyDiv w:val="1"/>
      <w:marLeft w:val="0"/>
      <w:marRight w:val="0"/>
      <w:marTop w:val="0"/>
      <w:marBottom w:val="0"/>
      <w:divBdr>
        <w:top w:val="none" w:sz="0" w:space="0" w:color="auto"/>
        <w:left w:val="none" w:sz="0" w:space="0" w:color="auto"/>
        <w:bottom w:val="none" w:sz="0" w:space="0" w:color="auto"/>
        <w:right w:val="none" w:sz="0" w:space="0" w:color="auto"/>
      </w:divBdr>
    </w:div>
    <w:div w:id="1006976813">
      <w:bodyDiv w:val="1"/>
      <w:marLeft w:val="0"/>
      <w:marRight w:val="0"/>
      <w:marTop w:val="0"/>
      <w:marBottom w:val="0"/>
      <w:divBdr>
        <w:top w:val="none" w:sz="0" w:space="0" w:color="auto"/>
        <w:left w:val="none" w:sz="0" w:space="0" w:color="auto"/>
        <w:bottom w:val="none" w:sz="0" w:space="0" w:color="auto"/>
        <w:right w:val="none" w:sz="0" w:space="0" w:color="auto"/>
      </w:divBdr>
    </w:div>
    <w:div w:id="1040741361">
      <w:bodyDiv w:val="1"/>
      <w:marLeft w:val="0"/>
      <w:marRight w:val="0"/>
      <w:marTop w:val="0"/>
      <w:marBottom w:val="0"/>
      <w:divBdr>
        <w:top w:val="none" w:sz="0" w:space="0" w:color="auto"/>
        <w:left w:val="none" w:sz="0" w:space="0" w:color="auto"/>
        <w:bottom w:val="none" w:sz="0" w:space="0" w:color="auto"/>
        <w:right w:val="none" w:sz="0" w:space="0" w:color="auto"/>
      </w:divBdr>
    </w:div>
    <w:div w:id="1044603609">
      <w:bodyDiv w:val="1"/>
      <w:marLeft w:val="0"/>
      <w:marRight w:val="0"/>
      <w:marTop w:val="0"/>
      <w:marBottom w:val="0"/>
      <w:divBdr>
        <w:top w:val="none" w:sz="0" w:space="0" w:color="auto"/>
        <w:left w:val="none" w:sz="0" w:space="0" w:color="auto"/>
        <w:bottom w:val="none" w:sz="0" w:space="0" w:color="auto"/>
        <w:right w:val="none" w:sz="0" w:space="0" w:color="auto"/>
      </w:divBdr>
    </w:div>
    <w:div w:id="1082490658">
      <w:bodyDiv w:val="1"/>
      <w:marLeft w:val="0"/>
      <w:marRight w:val="0"/>
      <w:marTop w:val="0"/>
      <w:marBottom w:val="0"/>
      <w:divBdr>
        <w:top w:val="none" w:sz="0" w:space="0" w:color="auto"/>
        <w:left w:val="none" w:sz="0" w:space="0" w:color="auto"/>
        <w:bottom w:val="none" w:sz="0" w:space="0" w:color="auto"/>
        <w:right w:val="none" w:sz="0" w:space="0" w:color="auto"/>
      </w:divBdr>
    </w:div>
    <w:div w:id="1089497703">
      <w:bodyDiv w:val="1"/>
      <w:marLeft w:val="0"/>
      <w:marRight w:val="0"/>
      <w:marTop w:val="0"/>
      <w:marBottom w:val="0"/>
      <w:divBdr>
        <w:top w:val="none" w:sz="0" w:space="0" w:color="auto"/>
        <w:left w:val="none" w:sz="0" w:space="0" w:color="auto"/>
        <w:bottom w:val="none" w:sz="0" w:space="0" w:color="auto"/>
        <w:right w:val="none" w:sz="0" w:space="0" w:color="auto"/>
      </w:divBdr>
    </w:div>
    <w:div w:id="1116874520">
      <w:bodyDiv w:val="1"/>
      <w:marLeft w:val="0"/>
      <w:marRight w:val="0"/>
      <w:marTop w:val="0"/>
      <w:marBottom w:val="0"/>
      <w:divBdr>
        <w:top w:val="none" w:sz="0" w:space="0" w:color="auto"/>
        <w:left w:val="none" w:sz="0" w:space="0" w:color="auto"/>
        <w:bottom w:val="none" w:sz="0" w:space="0" w:color="auto"/>
        <w:right w:val="none" w:sz="0" w:space="0" w:color="auto"/>
      </w:divBdr>
    </w:div>
    <w:div w:id="1121848810">
      <w:bodyDiv w:val="1"/>
      <w:marLeft w:val="0"/>
      <w:marRight w:val="0"/>
      <w:marTop w:val="0"/>
      <w:marBottom w:val="0"/>
      <w:divBdr>
        <w:top w:val="none" w:sz="0" w:space="0" w:color="auto"/>
        <w:left w:val="none" w:sz="0" w:space="0" w:color="auto"/>
        <w:bottom w:val="none" w:sz="0" w:space="0" w:color="auto"/>
        <w:right w:val="none" w:sz="0" w:space="0" w:color="auto"/>
      </w:divBdr>
    </w:div>
    <w:div w:id="1122845830">
      <w:bodyDiv w:val="1"/>
      <w:marLeft w:val="0"/>
      <w:marRight w:val="0"/>
      <w:marTop w:val="0"/>
      <w:marBottom w:val="0"/>
      <w:divBdr>
        <w:top w:val="none" w:sz="0" w:space="0" w:color="auto"/>
        <w:left w:val="none" w:sz="0" w:space="0" w:color="auto"/>
        <w:bottom w:val="none" w:sz="0" w:space="0" w:color="auto"/>
        <w:right w:val="none" w:sz="0" w:space="0" w:color="auto"/>
      </w:divBdr>
    </w:div>
    <w:div w:id="1124496933">
      <w:bodyDiv w:val="1"/>
      <w:marLeft w:val="0"/>
      <w:marRight w:val="0"/>
      <w:marTop w:val="0"/>
      <w:marBottom w:val="0"/>
      <w:divBdr>
        <w:top w:val="none" w:sz="0" w:space="0" w:color="auto"/>
        <w:left w:val="none" w:sz="0" w:space="0" w:color="auto"/>
        <w:bottom w:val="none" w:sz="0" w:space="0" w:color="auto"/>
        <w:right w:val="none" w:sz="0" w:space="0" w:color="auto"/>
      </w:divBdr>
    </w:div>
    <w:div w:id="1125585609">
      <w:bodyDiv w:val="1"/>
      <w:marLeft w:val="0"/>
      <w:marRight w:val="0"/>
      <w:marTop w:val="0"/>
      <w:marBottom w:val="0"/>
      <w:divBdr>
        <w:top w:val="none" w:sz="0" w:space="0" w:color="auto"/>
        <w:left w:val="none" w:sz="0" w:space="0" w:color="auto"/>
        <w:bottom w:val="none" w:sz="0" w:space="0" w:color="auto"/>
        <w:right w:val="none" w:sz="0" w:space="0" w:color="auto"/>
      </w:divBdr>
    </w:div>
    <w:div w:id="1170022013">
      <w:bodyDiv w:val="1"/>
      <w:marLeft w:val="0"/>
      <w:marRight w:val="0"/>
      <w:marTop w:val="0"/>
      <w:marBottom w:val="0"/>
      <w:divBdr>
        <w:top w:val="none" w:sz="0" w:space="0" w:color="auto"/>
        <w:left w:val="none" w:sz="0" w:space="0" w:color="auto"/>
        <w:bottom w:val="none" w:sz="0" w:space="0" w:color="auto"/>
        <w:right w:val="none" w:sz="0" w:space="0" w:color="auto"/>
      </w:divBdr>
    </w:div>
    <w:div w:id="1248924529">
      <w:bodyDiv w:val="1"/>
      <w:marLeft w:val="0"/>
      <w:marRight w:val="0"/>
      <w:marTop w:val="0"/>
      <w:marBottom w:val="0"/>
      <w:divBdr>
        <w:top w:val="none" w:sz="0" w:space="0" w:color="auto"/>
        <w:left w:val="none" w:sz="0" w:space="0" w:color="auto"/>
        <w:bottom w:val="none" w:sz="0" w:space="0" w:color="auto"/>
        <w:right w:val="none" w:sz="0" w:space="0" w:color="auto"/>
      </w:divBdr>
    </w:div>
    <w:div w:id="1297027702">
      <w:bodyDiv w:val="1"/>
      <w:marLeft w:val="0"/>
      <w:marRight w:val="0"/>
      <w:marTop w:val="0"/>
      <w:marBottom w:val="0"/>
      <w:divBdr>
        <w:top w:val="none" w:sz="0" w:space="0" w:color="auto"/>
        <w:left w:val="none" w:sz="0" w:space="0" w:color="auto"/>
        <w:bottom w:val="none" w:sz="0" w:space="0" w:color="auto"/>
        <w:right w:val="none" w:sz="0" w:space="0" w:color="auto"/>
      </w:divBdr>
    </w:div>
    <w:div w:id="1299996314">
      <w:bodyDiv w:val="1"/>
      <w:marLeft w:val="0"/>
      <w:marRight w:val="0"/>
      <w:marTop w:val="0"/>
      <w:marBottom w:val="0"/>
      <w:divBdr>
        <w:top w:val="none" w:sz="0" w:space="0" w:color="auto"/>
        <w:left w:val="none" w:sz="0" w:space="0" w:color="auto"/>
        <w:bottom w:val="none" w:sz="0" w:space="0" w:color="auto"/>
        <w:right w:val="none" w:sz="0" w:space="0" w:color="auto"/>
      </w:divBdr>
    </w:div>
    <w:div w:id="1390960924">
      <w:bodyDiv w:val="1"/>
      <w:marLeft w:val="0"/>
      <w:marRight w:val="0"/>
      <w:marTop w:val="0"/>
      <w:marBottom w:val="0"/>
      <w:divBdr>
        <w:top w:val="none" w:sz="0" w:space="0" w:color="auto"/>
        <w:left w:val="none" w:sz="0" w:space="0" w:color="auto"/>
        <w:bottom w:val="none" w:sz="0" w:space="0" w:color="auto"/>
        <w:right w:val="none" w:sz="0" w:space="0" w:color="auto"/>
      </w:divBdr>
    </w:div>
    <w:div w:id="1396509142">
      <w:bodyDiv w:val="1"/>
      <w:marLeft w:val="0"/>
      <w:marRight w:val="0"/>
      <w:marTop w:val="0"/>
      <w:marBottom w:val="0"/>
      <w:divBdr>
        <w:top w:val="none" w:sz="0" w:space="0" w:color="auto"/>
        <w:left w:val="none" w:sz="0" w:space="0" w:color="auto"/>
        <w:bottom w:val="none" w:sz="0" w:space="0" w:color="auto"/>
        <w:right w:val="none" w:sz="0" w:space="0" w:color="auto"/>
      </w:divBdr>
    </w:div>
    <w:div w:id="1399093573">
      <w:bodyDiv w:val="1"/>
      <w:marLeft w:val="0"/>
      <w:marRight w:val="0"/>
      <w:marTop w:val="0"/>
      <w:marBottom w:val="0"/>
      <w:divBdr>
        <w:top w:val="none" w:sz="0" w:space="0" w:color="auto"/>
        <w:left w:val="none" w:sz="0" w:space="0" w:color="auto"/>
        <w:bottom w:val="none" w:sz="0" w:space="0" w:color="auto"/>
        <w:right w:val="none" w:sz="0" w:space="0" w:color="auto"/>
      </w:divBdr>
    </w:div>
    <w:div w:id="1438672606">
      <w:bodyDiv w:val="1"/>
      <w:marLeft w:val="0"/>
      <w:marRight w:val="0"/>
      <w:marTop w:val="0"/>
      <w:marBottom w:val="0"/>
      <w:divBdr>
        <w:top w:val="none" w:sz="0" w:space="0" w:color="auto"/>
        <w:left w:val="none" w:sz="0" w:space="0" w:color="auto"/>
        <w:bottom w:val="none" w:sz="0" w:space="0" w:color="auto"/>
        <w:right w:val="none" w:sz="0" w:space="0" w:color="auto"/>
      </w:divBdr>
    </w:div>
    <w:div w:id="1477457706">
      <w:bodyDiv w:val="1"/>
      <w:marLeft w:val="0"/>
      <w:marRight w:val="0"/>
      <w:marTop w:val="0"/>
      <w:marBottom w:val="0"/>
      <w:divBdr>
        <w:top w:val="none" w:sz="0" w:space="0" w:color="auto"/>
        <w:left w:val="none" w:sz="0" w:space="0" w:color="auto"/>
        <w:bottom w:val="none" w:sz="0" w:space="0" w:color="auto"/>
        <w:right w:val="none" w:sz="0" w:space="0" w:color="auto"/>
      </w:divBdr>
    </w:div>
    <w:div w:id="1552688343">
      <w:bodyDiv w:val="1"/>
      <w:marLeft w:val="0"/>
      <w:marRight w:val="0"/>
      <w:marTop w:val="0"/>
      <w:marBottom w:val="0"/>
      <w:divBdr>
        <w:top w:val="none" w:sz="0" w:space="0" w:color="auto"/>
        <w:left w:val="none" w:sz="0" w:space="0" w:color="auto"/>
        <w:bottom w:val="none" w:sz="0" w:space="0" w:color="auto"/>
        <w:right w:val="none" w:sz="0" w:space="0" w:color="auto"/>
      </w:divBdr>
    </w:div>
    <w:div w:id="1558123403">
      <w:bodyDiv w:val="1"/>
      <w:marLeft w:val="0"/>
      <w:marRight w:val="0"/>
      <w:marTop w:val="0"/>
      <w:marBottom w:val="0"/>
      <w:divBdr>
        <w:top w:val="none" w:sz="0" w:space="0" w:color="auto"/>
        <w:left w:val="none" w:sz="0" w:space="0" w:color="auto"/>
        <w:bottom w:val="none" w:sz="0" w:space="0" w:color="auto"/>
        <w:right w:val="none" w:sz="0" w:space="0" w:color="auto"/>
      </w:divBdr>
    </w:div>
    <w:div w:id="1601067170">
      <w:bodyDiv w:val="1"/>
      <w:marLeft w:val="0"/>
      <w:marRight w:val="0"/>
      <w:marTop w:val="0"/>
      <w:marBottom w:val="0"/>
      <w:divBdr>
        <w:top w:val="none" w:sz="0" w:space="0" w:color="auto"/>
        <w:left w:val="none" w:sz="0" w:space="0" w:color="auto"/>
        <w:bottom w:val="none" w:sz="0" w:space="0" w:color="auto"/>
        <w:right w:val="none" w:sz="0" w:space="0" w:color="auto"/>
      </w:divBdr>
    </w:div>
    <w:div w:id="1642340863">
      <w:bodyDiv w:val="1"/>
      <w:marLeft w:val="0"/>
      <w:marRight w:val="0"/>
      <w:marTop w:val="0"/>
      <w:marBottom w:val="0"/>
      <w:divBdr>
        <w:top w:val="none" w:sz="0" w:space="0" w:color="auto"/>
        <w:left w:val="none" w:sz="0" w:space="0" w:color="auto"/>
        <w:bottom w:val="none" w:sz="0" w:space="0" w:color="auto"/>
        <w:right w:val="none" w:sz="0" w:space="0" w:color="auto"/>
      </w:divBdr>
    </w:div>
    <w:div w:id="1644848458">
      <w:bodyDiv w:val="1"/>
      <w:marLeft w:val="0"/>
      <w:marRight w:val="0"/>
      <w:marTop w:val="0"/>
      <w:marBottom w:val="0"/>
      <w:divBdr>
        <w:top w:val="none" w:sz="0" w:space="0" w:color="auto"/>
        <w:left w:val="none" w:sz="0" w:space="0" w:color="auto"/>
        <w:bottom w:val="none" w:sz="0" w:space="0" w:color="auto"/>
        <w:right w:val="none" w:sz="0" w:space="0" w:color="auto"/>
      </w:divBdr>
    </w:div>
    <w:div w:id="1720326911">
      <w:bodyDiv w:val="1"/>
      <w:marLeft w:val="0"/>
      <w:marRight w:val="0"/>
      <w:marTop w:val="0"/>
      <w:marBottom w:val="0"/>
      <w:divBdr>
        <w:top w:val="none" w:sz="0" w:space="0" w:color="auto"/>
        <w:left w:val="none" w:sz="0" w:space="0" w:color="auto"/>
        <w:bottom w:val="none" w:sz="0" w:space="0" w:color="auto"/>
        <w:right w:val="none" w:sz="0" w:space="0" w:color="auto"/>
      </w:divBdr>
    </w:div>
    <w:div w:id="1732724943">
      <w:bodyDiv w:val="1"/>
      <w:marLeft w:val="0"/>
      <w:marRight w:val="0"/>
      <w:marTop w:val="0"/>
      <w:marBottom w:val="0"/>
      <w:divBdr>
        <w:top w:val="none" w:sz="0" w:space="0" w:color="auto"/>
        <w:left w:val="none" w:sz="0" w:space="0" w:color="auto"/>
        <w:bottom w:val="none" w:sz="0" w:space="0" w:color="auto"/>
        <w:right w:val="none" w:sz="0" w:space="0" w:color="auto"/>
      </w:divBdr>
    </w:div>
    <w:div w:id="1764380884">
      <w:bodyDiv w:val="1"/>
      <w:marLeft w:val="0"/>
      <w:marRight w:val="0"/>
      <w:marTop w:val="0"/>
      <w:marBottom w:val="0"/>
      <w:divBdr>
        <w:top w:val="none" w:sz="0" w:space="0" w:color="auto"/>
        <w:left w:val="none" w:sz="0" w:space="0" w:color="auto"/>
        <w:bottom w:val="none" w:sz="0" w:space="0" w:color="auto"/>
        <w:right w:val="none" w:sz="0" w:space="0" w:color="auto"/>
      </w:divBdr>
    </w:div>
    <w:div w:id="1827093093">
      <w:bodyDiv w:val="1"/>
      <w:marLeft w:val="0"/>
      <w:marRight w:val="0"/>
      <w:marTop w:val="0"/>
      <w:marBottom w:val="0"/>
      <w:divBdr>
        <w:top w:val="none" w:sz="0" w:space="0" w:color="auto"/>
        <w:left w:val="none" w:sz="0" w:space="0" w:color="auto"/>
        <w:bottom w:val="none" w:sz="0" w:space="0" w:color="auto"/>
        <w:right w:val="none" w:sz="0" w:space="0" w:color="auto"/>
      </w:divBdr>
    </w:div>
    <w:div w:id="1842773442">
      <w:bodyDiv w:val="1"/>
      <w:marLeft w:val="0"/>
      <w:marRight w:val="0"/>
      <w:marTop w:val="0"/>
      <w:marBottom w:val="0"/>
      <w:divBdr>
        <w:top w:val="none" w:sz="0" w:space="0" w:color="auto"/>
        <w:left w:val="none" w:sz="0" w:space="0" w:color="auto"/>
        <w:bottom w:val="none" w:sz="0" w:space="0" w:color="auto"/>
        <w:right w:val="none" w:sz="0" w:space="0" w:color="auto"/>
      </w:divBdr>
    </w:div>
    <w:div w:id="1850218024">
      <w:bodyDiv w:val="1"/>
      <w:marLeft w:val="0"/>
      <w:marRight w:val="0"/>
      <w:marTop w:val="0"/>
      <w:marBottom w:val="0"/>
      <w:divBdr>
        <w:top w:val="none" w:sz="0" w:space="0" w:color="auto"/>
        <w:left w:val="none" w:sz="0" w:space="0" w:color="auto"/>
        <w:bottom w:val="none" w:sz="0" w:space="0" w:color="auto"/>
        <w:right w:val="none" w:sz="0" w:space="0" w:color="auto"/>
      </w:divBdr>
    </w:div>
    <w:div w:id="1873767313">
      <w:bodyDiv w:val="1"/>
      <w:marLeft w:val="0"/>
      <w:marRight w:val="0"/>
      <w:marTop w:val="0"/>
      <w:marBottom w:val="0"/>
      <w:divBdr>
        <w:top w:val="none" w:sz="0" w:space="0" w:color="auto"/>
        <w:left w:val="none" w:sz="0" w:space="0" w:color="auto"/>
        <w:bottom w:val="none" w:sz="0" w:space="0" w:color="auto"/>
        <w:right w:val="none" w:sz="0" w:space="0" w:color="auto"/>
      </w:divBdr>
    </w:div>
    <w:div w:id="1895846346">
      <w:bodyDiv w:val="1"/>
      <w:marLeft w:val="0"/>
      <w:marRight w:val="0"/>
      <w:marTop w:val="0"/>
      <w:marBottom w:val="0"/>
      <w:divBdr>
        <w:top w:val="none" w:sz="0" w:space="0" w:color="auto"/>
        <w:left w:val="none" w:sz="0" w:space="0" w:color="auto"/>
        <w:bottom w:val="none" w:sz="0" w:space="0" w:color="auto"/>
        <w:right w:val="none" w:sz="0" w:space="0" w:color="auto"/>
      </w:divBdr>
    </w:div>
    <w:div w:id="1913932586">
      <w:bodyDiv w:val="1"/>
      <w:marLeft w:val="0"/>
      <w:marRight w:val="0"/>
      <w:marTop w:val="0"/>
      <w:marBottom w:val="0"/>
      <w:divBdr>
        <w:top w:val="none" w:sz="0" w:space="0" w:color="auto"/>
        <w:left w:val="none" w:sz="0" w:space="0" w:color="auto"/>
        <w:bottom w:val="none" w:sz="0" w:space="0" w:color="auto"/>
        <w:right w:val="none" w:sz="0" w:space="0" w:color="auto"/>
      </w:divBdr>
    </w:div>
    <w:div w:id="1970281829">
      <w:bodyDiv w:val="1"/>
      <w:marLeft w:val="0"/>
      <w:marRight w:val="0"/>
      <w:marTop w:val="0"/>
      <w:marBottom w:val="0"/>
      <w:divBdr>
        <w:top w:val="none" w:sz="0" w:space="0" w:color="auto"/>
        <w:left w:val="none" w:sz="0" w:space="0" w:color="auto"/>
        <w:bottom w:val="none" w:sz="0" w:space="0" w:color="auto"/>
        <w:right w:val="none" w:sz="0" w:space="0" w:color="auto"/>
      </w:divBdr>
    </w:div>
    <w:div w:id="2053186593">
      <w:bodyDiv w:val="1"/>
      <w:marLeft w:val="0"/>
      <w:marRight w:val="0"/>
      <w:marTop w:val="0"/>
      <w:marBottom w:val="0"/>
      <w:divBdr>
        <w:top w:val="none" w:sz="0" w:space="0" w:color="auto"/>
        <w:left w:val="none" w:sz="0" w:space="0" w:color="auto"/>
        <w:bottom w:val="none" w:sz="0" w:space="0" w:color="auto"/>
        <w:right w:val="none" w:sz="0" w:space="0" w:color="auto"/>
      </w:divBdr>
    </w:div>
    <w:div w:id="2087678335">
      <w:bodyDiv w:val="1"/>
      <w:marLeft w:val="0"/>
      <w:marRight w:val="0"/>
      <w:marTop w:val="0"/>
      <w:marBottom w:val="0"/>
      <w:divBdr>
        <w:top w:val="none" w:sz="0" w:space="0" w:color="auto"/>
        <w:left w:val="none" w:sz="0" w:space="0" w:color="auto"/>
        <w:bottom w:val="none" w:sz="0" w:space="0" w:color="auto"/>
        <w:right w:val="none" w:sz="0" w:space="0" w:color="auto"/>
      </w:divBdr>
    </w:div>
    <w:div w:id="21235284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serversed\&#1055;&#1072;&#1087;&#1082;&#1072;%20&#1086;&#1073;&#1084;&#1077;&#1085;&#1072;%20&#1076;&#1086;&#1082;&#1091;&#1084;&#1077;&#1085;&#1090;&#1072;&#1084;&#1080;\&#1054;&#1073;&#1097;&#1080;&#1081;%20&#1086;&#1090;&#1076;&#1077;&#1083;\&#1052;&#1072;&#1096;&#1073;&#1102;&#1088;&#1086;\&#1054;&#1058;&#1057;&#1080;&#1046;&#1050;&#1061;\&#1048;&#1074;&#1072;&#1085;&#1086;&#1074;&#1072;%20&#1045;&#1042;%20&#1056;&#1077;&#1075;&#1083;&#1072;&#1084;&#1077;&#1085;&#1090;&#1099;\&#1055;&#1088;&#1086;&#1077;&#1082;&#1090;%20&#1056;&#1077;&#1075;&#1083;&#1072;&#1084;&#1077;&#1085;&#1090;%20-%20%20&#1042;&#1099;&#1076;&#1072;&#1095;&#1072;%20&#1088;&#1072;&#1079;&#1088;&#1077;&#1096;&#1077;&#1085;&#1080;&#1081;%20&#1085;&#1072;%20&#1087;&#1088;&#1086;&#1080;&#1079;&#1074;&#1086;&#1076;&#1089;&#1090;&#1074;&#1086;%20&#1079;&#1077;&#1084;&#1083;&#1103;&#1085;&#1099;&#1093;%20&#1088;&#1072;&#1073;&#1086;&#1090;.doc" TargetMode="External"/><Relationship Id="rId18" Type="http://schemas.openxmlformats.org/officeDocument/2006/relationships/hyperlink" Target="http://www.mfc47.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serversed\&#1055;&#1072;&#1087;&#1082;&#1072;%20&#1086;&#1073;&#1084;&#1077;&#1085;&#1072;%20&#1076;&#1086;&#1082;&#1091;&#1084;&#1077;&#1085;&#1090;&#1072;&#1084;&#1080;\&#1054;&#1073;&#1097;&#1080;&#1081;%20&#1086;&#1090;&#1076;&#1077;&#1083;\&#1052;&#1072;&#1096;&#1073;&#1102;&#1088;&#1086;\&#1054;&#1058;&#1057;&#1080;&#1046;&#1050;&#1061;\&#1048;&#1074;&#1072;&#1085;&#1086;&#1074;&#1072;%20&#1045;&#1042;%20&#1056;&#1077;&#1075;&#1083;&#1072;&#1084;&#1077;&#1085;&#1090;&#1099;\&#1055;&#1088;&#1086;&#1077;&#1082;&#1090;%20&#1056;&#1077;&#1075;&#1083;&#1072;&#1084;&#1077;&#1085;&#1090;%20-%20%20&#1042;&#1099;&#1076;&#1072;&#1095;&#1072;%20&#1088;&#1072;&#1079;&#1088;&#1077;&#1096;&#1077;&#1085;&#1080;&#1081;%20&#1085;&#1072;%20&#1087;&#1088;&#1086;&#1080;&#1079;&#1074;&#1086;&#1076;&#1089;&#1090;&#1074;&#1086;%20&#1079;&#1077;&#1084;&#1083;&#1103;&#1085;&#1099;&#1093;%20&#1088;&#1072;&#1073;&#1086;&#1090;.doc" TargetMode="External"/><Relationship Id="rId17" Type="http://schemas.openxmlformats.org/officeDocument/2006/relationships/hyperlink" Target="http://pandia.ru/text/category/gosudarstvennaya_poshlina/" TargetMode="External"/><Relationship Id="rId2" Type="http://schemas.openxmlformats.org/officeDocument/2006/relationships/numbering" Target="numbering.xml"/><Relationship Id="rId16" Type="http://schemas.openxmlformats.org/officeDocument/2006/relationships/hyperlink" Target="consultantplus://offline/ref=18BCCD2EB540BD4976DB0BA2B843A0ACC041576FC7D29610F1D3261584e5U5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serversed\&#1055;&#1072;&#1087;&#1082;&#1072;%20&#1086;&#1073;&#1084;&#1077;&#1085;&#1072;%20&#1076;&#1086;&#1082;&#1091;&#1084;&#1077;&#1085;&#1090;&#1072;&#1084;&#1080;\&#1054;&#1073;&#1097;&#1080;&#1081;%20&#1086;&#1090;&#1076;&#1077;&#1083;\&#1052;&#1072;&#1096;&#1073;&#1102;&#1088;&#1086;\&#1054;&#1058;&#1057;&#1080;&#1046;&#1050;&#1061;\&#1048;&#1074;&#1072;&#1085;&#1086;&#1074;&#1072;%20&#1045;&#1042;%20&#1056;&#1077;&#1075;&#1083;&#1072;&#1084;&#1077;&#1085;&#1090;&#1099;\&#1055;&#1088;&#1086;&#1077;&#1082;&#1090;%20&#1056;&#1077;&#1075;&#1083;&#1072;&#1084;&#1077;&#1085;&#1090;%20-%20%20&#1042;&#1099;&#1076;&#1072;&#1095;&#1072;%20&#1088;&#1072;&#1079;&#1088;&#1077;&#1096;&#1077;&#1085;&#1080;&#1081;%20&#1085;&#1072;%20&#1087;&#1088;&#1086;&#1080;&#1079;&#1074;&#1086;&#1076;&#1089;&#1090;&#1074;&#1086;%20&#1079;&#1077;&#1084;&#1083;&#1103;&#1085;&#1099;&#1093;%20&#1088;&#1072;&#1073;&#1086;&#1090;.doc" TargetMode="External"/><Relationship Id="rId5" Type="http://schemas.openxmlformats.org/officeDocument/2006/relationships/webSettings" Target="webSettings.xml"/><Relationship Id="rId15" Type="http://schemas.openxmlformats.org/officeDocument/2006/relationships/hyperlink" Target="consultantplus://offline/ref=97F879CFB58D311C7B65CA2DE721C29FFEBA001B18AC1297662C9ED423u9N" TargetMode="External"/><Relationship Id="rId10" Type="http://schemas.openxmlformats.org/officeDocument/2006/relationships/hyperlink" Target="file:///\\serversed\&#1055;&#1072;&#1087;&#1082;&#1072;%20&#1086;&#1073;&#1084;&#1077;&#1085;&#1072;%20&#1076;&#1086;&#1082;&#1091;&#1084;&#1077;&#1085;&#1090;&#1072;&#1084;&#1080;\&#1054;&#1073;&#1097;&#1080;&#1081;%20&#1086;&#1090;&#1076;&#1077;&#1083;\&#1052;&#1072;&#1096;&#1073;&#1102;&#1088;&#1086;\&#1054;&#1058;&#1057;&#1080;&#1046;&#1050;&#1061;\&#1048;&#1074;&#1072;&#1085;&#1086;&#1074;&#1072;%20&#1045;&#1042;%20&#1056;&#1077;&#1075;&#1083;&#1072;&#1084;&#1077;&#1085;&#1090;&#1099;\&#1055;&#1088;&#1086;&#1077;&#1082;&#1090;%20&#1056;&#1077;&#1075;&#1083;&#1072;&#1084;&#1077;&#1085;&#1090;%20-%20%20&#1042;&#1099;&#1076;&#1072;&#1095;&#1072;%20&#1088;&#1072;&#1079;&#1088;&#1077;&#1096;&#1077;&#1085;&#1080;&#1081;%20&#1085;&#1072;%20&#1087;&#1088;&#1086;&#1080;&#1079;&#1074;&#1086;&#1076;&#1089;&#1090;&#1074;&#1086;%20&#1079;&#1077;&#1084;&#1083;&#1103;&#1085;&#1099;&#1093;%20&#1088;&#1072;&#1073;&#1086;&#1090;.do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u.lenobl.ru/" TargetMode="External"/><Relationship Id="rId14" Type="http://schemas.openxmlformats.org/officeDocument/2006/relationships/hyperlink" Target="file:///\\serversed\&#1055;&#1072;&#1087;&#1082;&#1072;%20&#1086;&#1073;&#1084;&#1077;&#1085;&#1072;%20&#1076;&#1086;&#1082;&#1091;&#1084;&#1077;&#1085;&#1090;&#1072;&#1084;&#1080;\&#1054;&#1073;&#1097;&#1080;&#1081;%20&#1086;&#1090;&#1076;&#1077;&#1083;\&#1052;&#1072;&#1096;&#1073;&#1102;&#1088;&#1086;\&#1054;&#1058;&#1057;&#1080;&#1046;&#1050;&#1061;\&#1048;&#1074;&#1072;&#1085;&#1086;&#1074;&#1072;%20&#1045;&#1042;%20&#1056;&#1077;&#1075;&#1083;&#1072;&#1084;&#1077;&#1085;&#1090;&#1099;\&#1055;&#1088;&#1086;&#1077;&#1082;&#1090;%20&#1056;&#1077;&#1075;&#1083;&#1072;&#1084;&#1077;&#1085;&#1090;%20-%20%20&#1042;&#1099;&#1076;&#1072;&#1095;&#1072;%20&#1088;&#1072;&#1079;&#1088;&#1077;&#1096;&#1077;&#1085;&#1080;&#1081;%20&#1085;&#1072;%20&#1087;&#1088;&#1086;&#1080;&#1079;&#1074;&#1086;&#1076;&#1089;&#1090;&#1074;&#1086;%20&#1079;&#1077;&#1084;&#1083;&#1103;&#1085;&#1099;&#1093;%20&#1088;&#1072;&#1073;&#1086;&#109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6FEB20-58F1-41A6-B06B-C9BAD0422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38</Pages>
  <Words>12917</Words>
  <Characters>73628</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Administrahion</Company>
  <LinksUpToDate>false</LinksUpToDate>
  <CharactersWithSpaces>86373</CharactersWithSpaces>
  <SharedDoc>false</SharedDoc>
  <HLinks>
    <vt:vector size="18" baseType="variant">
      <vt:variant>
        <vt:i4>4915200</vt:i4>
      </vt:variant>
      <vt:variant>
        <vt:i4>6</vt:i4>
      </vt:variant>
      <vt:variant>
        <vt:i4>0</vt:i4>
      </vt:variant>
      <vt:variant>
        <vt:i4>5</vt:i4>
      </vt:variant>
      <vt:variant>
        <vt:lpwstr>consultantplus://offline/ref=9E89AAB0FD1A9BBB11134009C3227FCE53C937EAAAAF9618AB29B9236EFDAC595A33BB2E8En8E7J</vt:lpwstr>
      </vt:variant>
      <vt:variant>
        <vt:lpwstr/>
      </vt:variant>
      <vt:variant>
        <vt:i4>3670114</vt:i4>
      </vt:variant>
      <vt:variant>
        <vt:i4>3</vt:i4>
      </vt:variant>
      <vt:variant>
        <vt:i4>0</vt:i4>
      </vt:variant>
      <vt:variant>
        <vt:i4>5</vt:i4>
      </vt:variant>
      <vt:variant>
        <vt:lpwstr>consultantplus://offline/ref=3D9B2277B33633762F5884D306115BB89D0EC6BA421ED6C136104A197B001020D7F99DBA82F7E651k5W2I</vt:lpwstr>
      </vt:variant>
      <vt:variant>
        <vt:lpwstr/>
      </vt:variant>
      <vt:variant>
        <vt:i4>3670113</vt:i4>
      </vt:variant>
      <vt:variant>
        <vt:i4>0</vt:i4>
      </vt:variant>
      <vt:variant>
        <vt:i4>0</vt:i4>
      </vt:variant>
      <vt:variant>
        <vt:i4>5</vt:i4>
      </vt:variant>
      <vt:variant>
        <vt:lpwstr>consultantplus://offline/ref=3D9B2277B33633762F5884D306115BB89D0EC6BA421ED6C136104A197B001020D7F99DBA82F7E151k5W6I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Пастухова 20110823</dc:creator>
  <cp:lastModifiedBy>MihailovaAR</cp:lastModifiedBy>
  <cp:revision>5</cp:revision>
  <cp:lastPrinted>2022-03-01T09:01:00Z</cp:lastPrinted>
  <dcterms:created xsi:type="dcterms:W3CDTF">2022-03-01T08:28:00Z</dcterms:created>
  <dcterms:modified xsi:type="dcterms:W3CDTF">2022-03-01T11:38:00Z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c87861b4-4b53-4ebd-94ca-41038d548139</vt:lpwstr>
  </property>
</Properties>
</file>