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571980" w:rsidRDefault="00C324D2" w:rsidP="00C324D2">
      <w:pPr>
        <w:ind w:left="709"/>
        <w:jc w:val="both"/>
        <w:rPr>
          <w:rFonts w:ascii="Times New Roman" w:hAnsi="Times New Roman" w:cs="Times New Roman"/>
          <w:color w:val="auto"/>
          <w:sz w:val="28"/>
          <w:szCs w:val="28"/>
          <w:lang w:val="en-US"/>
        </w:rPr>
      </w:pPr>
      <w:r w:rsidRPr="00C55E90">
        <w:rPr>
          <w:rFonts w:ascii="Times New Roman" w:hAnsi="Times New Roman" w:cs="Times New Roman"/>
          <w:color w:val="auto"/>
          <w:sz w:val="28"/>
          <w:szCs w:val="28"/>
        </w:rPr>
        <w:t xml:space="preserve">От  </w:t>
      </w:r>
      <w:r w:rsidR="00D85E9A">
        <w:rPr>
          <w:rFonts w:ascii="Times New Roman" w:hAnsi="Times New Roman" w:cs="Times New Roman"/>
          <w:color w:val="auto"/>
          <w:sz w:val="28"/>
          <w:szCs w:val="28"/>
        </w:rPr>
        <w:t>28</w:t>
      </w:r>
      <w:r w:rsidR="009D202C" w:rsidRPr="00C55E90">
        <w:rPr>
          <w:rFonts w:ascii="Times New Roman" w:hAnsi="Times New Roman" w:cs="Times New Roman"/>
          <w:color w:val="auto"/>
          <w:sz w:val="28"/>
          <w:szCs w:val="28"/>
        </w:rPr>
        <w:t xml:space="preserve"> </w:t>
      </w:r>
      <w:r w:rsidR="00E559E9" w:rsidRPr="00C55E90">
        <w:rPr>
          <w:rFonts w:ascii="Times New Roman" w:hAnsi="Times New Roman" w:cs="Times New Roman"/>
          <w:color w:val="auto"/>
          <w:sz w:val="28"/>
          <w:szCs w:val="28"/>
        </w:rPr>
        <w:t xml:space="preserve">февраля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571980">
        <w:rPr>
          <w:rFonts w:ascii="Times New Roman" w:hAnsi="Times New Roman" w:cs="Times New Roman"/>
          <w:color w:val="auto"/>
          <w:sz w:val="28"/>
          <w:szCs w:val="28"/>
          <w:lang w:val="en-US"/>
        </w:rPr>
        <w:t>520</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521D5B" w:rsidP="00C324D2">
      <w:pPr>
        <w:ind w:left="709"/>
        <w:jc w:val="both"/>
        <w:rPr>
          <w:rFonts w:ascii="Times New Roman" w:hAnsi="Times New Roman" w:cs="Times New Roman"/>
          <w:color w:val="auto"/>
          <w:sz w:val="28"/>
          <w:szCs w:val="28"/>
        </w:rPr>
      </w:pPr>
      <w:r w:rsidRPr="00521D5B">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9.2pt;height:170pt;z-index:251657728" stroked="f">
            <v:textbox style="mso-next-textbox:#_x0000_s1027">
              <w:txbxContent>
                <w:p w:rsidR="00DC0B9F" w:rsidRDefault="00DC0B9F" w:rsidP="00DC0B9F">
                  <w:pPr>
                    <w:ind w:left="-142"/>
                    <w:rPr>
                      <w:rFonts w:ascii="Times New Roman" w:hAnsi="Times New Roman"/>
                      <w:bCs/>
                      <w:lang w:val="en-US"/>
                    </w:rPr>
                  </w:pPr>
                  <w:r w:rsidRPr="00DC0B9F">
                    <w:rPr>
                      <w:rFonts w:ascii="Times New Roman" w:hAnsi="Times New Roman" w:cs="Times New Roman"/>
                    </w:rPr>
                    <w:t>Об утверждении проекта административного регламента по предоставлению муниципальной услуги «</w:t>
                  </w:r>
                  <w:r w:rsidRPr="00DC0B9F">
                    <w:rPr>
                      <w:rFonts w:ascii="Times New Roman" w:hAnsi="Times New Roman"/>
                      <w:bCs/>
                    </w:rPr>
                    <w:t xml:space="preserve">Предоставление земельных участков, находящихся в муниципальной собственности (государственная собственность на которые </w:t>
                  </w:r>
                </w:p>
                <w:p w:rsidR="00DC0B9F" w:rsidRPr="00DC0B9F" w:rsidRDefault="00DC0B9F" w:rsidP="00DC0B9F">
                  <w:pPr>
                    <w:ind w:left="-142"/>
                    <w:rPr>
                      <w:rFonts w:ascii="Times New Roman" w:hAnsi="Times New Roman" w:cs="Times New Roman"/>
                    </w:rPr>
                  </w:pPr>
                  <w:r w:rsidRPr="00DC0B9F">
                    <w:rPr>
                      <w:rFonts w:ascii="Times New Roman" w:hAnsi="Times New Roman"/>
                      <w:bCs/>
                    </w:rPr>
                    <w:t>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w:t>
                  </w:r>
                  <w:bookmarkStart w:id="0" w:name="_GoBack"/>
                  <w:bookmarkEnd w:id="0"/>
                  <w:r w:rsidRPr="00DC0B9F">
                    <w:rPr>
                      <w:rFonts w:ascii="Times New Roman" w:hAnsi="Times New Roman"/>
                      <w:bCs/>
                    </w:rPr>
                    <w:t>ским (фермерским) хозяйствам для осуществления крестьянским (фермерским) хозяйством его деятельности</w:t>
                  </w:r>
                  <w:r w:rsidRPr="00DC0B9F">
                    <w:rPr>
                      <w:rFonts w:ascii="Times New Roman" w:hAnsi="Times New Roman" w:cs="Times New Roman"/>
                    </w:rPr>
                    <w:t>»</w:t>
                  </w:r>
                </w:p>
              </w:txbxContent>
            </v:textbox>
          </v:shape>
        </w:pict>
      </w:r>
      <w:r w:rsidRPr="00521D5B">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DC0B9F" w:rsidRPr="00FE78A3" w:rsidRDefault="00DC0B9F"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DC0B9F" w:rsidRDefault="00DC0B9F" w:rsidP="00D6677F">
      <w:pPr>
        <w:pStyle w:val="14"/>
        <w:shd w:val="clear" w:color="auto" w:fill="auto"/>
        <w:spacing w:after="0" w:line="240" w:lineRule="auto"/>
        <w:ind w:right="-2" w:firstLine="709"/>
        <w:contextualSpacing/>
        <w:jc w:val="both"/>
        <w:rPr>
          <w:color w:val="auto"/>
          <w:sz w:val="28"/>
          <w:szCs w:val="28"/>
          <w:lang w:val="en-US"/>
        </w:rPr>
      </w:pPr>
    </w:p>
    <w:p w:rsidR="00DC0B9F" w:rsidRDefault="00DC0B9F" w:rsidP="00D6677F">
      <w:pPr>
        <w:pStyle w:val="14"/>
        <w:shd w:val="clear" w:color="auto" w:fill="auto"/>
        <w:spacing w:after="0" w:line="240" w:lineRule="auto"/>
        <w:ind w:right="-2" w:firstLine="709"/>
        <w:contextualSpacing/>
        <w:jc w:val="both"/>
        <w:rPr>
          <w:color w:val="auto"/>
          <w:sz w:val="28"/>
          <w:szCs w:val="28"/>
          <w:lang w:val="en-US"/>
        </w:rPr>
      </w:pPr>
    </w:p>
    <w:p w:rsidR="00DC0B9F" w:rsidRDefault="00DC0B9F" w:rsidP="00D6677F">
      <w:pPr>
        <w:pStyle w:val="14"/>
        <w:shd w:val="clear" w:color="auto" w:fill="auto"/>
        <w:spacing w:after="0" w:line="240" w:lineRule="auto"/>
        <w:ind w:right="-2" w:firstLine="709"/>
        <w:contextualSpacing/>
        <w:jc w:val="both"/>
        <w:rPr>
          <w:color w:val="auto"/>
          <w:sz w:val="28"/>
          <w:szCs w:val="28"/>
          <w:lang w:val="en-US"/>
        </w:rPr>
      </w:pPr>
    </w:p>
    <w:p w:rsidR="00DC0B9F" w:rsidRDefault="00DC0B9F" w:rsidP="00D6677F">
      <w:pPr>
        <w:pStyle w:val="14"/>
        <w:shd w:val="clear" w:color="auto" w:fill="auto"/>
        <w:spacing w:after="0" w:line="240" w:lineRule="auto"/>
        <w:ind w:right="-2" w:firstLine="709"/>
        <w:contextualSpacing/>
        <w:jc w:val="both"/>
        <w:rPr>
          <w:color w:val="auto"/>
          <w:sz w:val="28"/>
          <w:szCs w:val="28"/>
          <w:lang w:val="en-US"/>
        </w:rPr>
      </w:pPr>
    </w:p>
    <w:p w:rsidR="00DC0B9F" w:rsidRDefault="00DC0B9F" w:rsidP="00D6677F">
      <w:pPr>
        <w:pStyle w:val="14"/>
        <w:shd w:val="clear" w:color="auto" w:fill="auto"/>
        <w:spacing w:after="0" w:line="240" w:lineRule="auto"/>
        <w:ind w:right="-2" w:firstLine="709"/>
        <w:contextualSpacing/>
        <w:jc w:val="both"/>
        <w:rPr>
          <w:color w:val="auto"/>
          <w:sz w:val="28"/>
          <w:szCs w:val="28"/>
          <w:lang w:val="en-US"/>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r w:rsidRPr="00C55E90">
        <w:rPr>
          <w:color w:val="auto"/>
          <w:sz w:val="28"/>
          <w:szCs w:val="28"/>
        </w:rPr>
        <w:t xml:space="preserve">В соответствии с </w:t>
      </w:r>
      <w:r w:rsidR="00C409A4">
        <w:rPr>
          <w:color w:val="auto"/>
          <w:sz w:val="28"/>
          <w:szCs w:val="28"/>
        </w:rPr>
        <w:t>Гражданским кодексом Российской Федерации</w:t>
      </w:r>
      <w:r w:rsidR="00760173">
        <w:rPr>
          <w:color w:val="auto"/>
          <w:sz w:val="28"/>
          <w:szCs w:val="28"/>
        </w:rPr>
        <w:t>,</w:t>
      </w:r>
      <w:r w:rsidR="00C409A4">
        <w:rPr>
          <w:color w:val="auto"/>
          <w:sz w:val="28"/>
          <w:szCs w:val="28"/>
        </w:rPr>
        <w:t xml:space="preserve"> </w:t>
      </w:r>
      <w:r w:rsidRPr="00C55E90">
        <w:rPr>
          <w:color w:val="auto"/>
          <w:sz w:val="28"/>
          <w:szCs w:val="28"/>
        </w:rPr>
        <w:t xml:space="preserve">Федеральным законом от 27.07.2010 № 210-ФЗ </w:t>
      </w:r>
      <w:r w:rsidR="00F13432">
        <w:rPr>
          <w:color w:val="auto"/>
          <w:sz w:val="28"/>
          <w:szCs w:val="28"/>
        </w:rPr>
        <w:t>«</w:t>
      </w:r>
      <w:r w:rsidRPr="00C55E90">
        <w:rPr>
          <w:color w:val="auto"/>
          <w:sz w:val="28"/>
          <w:szCs w:val="28"/>
        </w:rPr>
        <w:t>Об организации предоставления государственных и муниципальных услуг</w:t>
      </w:r>
      <w:r w:rsidR="00F13432">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3432">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C409A4">
        <w:rPr>
          <w:color w:val="auto"/>
          <w:sz w:val="28"/>
          <w:szCs w:val="28"/>
        </w:rPr>
        <w:t xml:space="preserve">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00F13432">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12747F">
        <w:rPr>
          <w:color w:val="auto"/>
          <w:sz w:val="28"/>
          <w:szCs w:val="28"/>
        </w:rPr>
        <w:t>17.11.2021 № П-143/2021</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proofErr w:type="spellStart"/>
      <w:r w:rsidR="00646419" w:rsidRPr="00C55E90">
        <w:rPr>
          <w:color w:val="auto"/>
          <w:sz w:val="28"/>
          <w:szCs w:val="28"/>
        </w:rPr>
        <w:t>п</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Pr="00C55E90" w:rsidRDefault="00983E15" w:rsidP="005902D8">
      <w:pPr>
        <w:pStyle w:val="22"/>
        <w:widowControl w:val="0"/>
        <w:numPr>
          <w:ilvl w:val="2"/>
          <w:numId w:val="1"/>
        </w:numPr>
        <w:tabs>
          <w:tab w:val="left" w:pos="1134"/>
        </w:tabs>
        <w:spacing w:after="0" w:line="240" w:lineRule="auto"/>
        <w:ind w:left="20" w:firstLine="689"/>
        <w:contextualSpacing/>
        <w:jc w:val="both"/>
      </w:pPr>
      <w:r w:rsidRPr="00C55E90">
        <w:t xml:space="preserve">Утвердить проект административного регламента по предоставлению </w:t>
      </w:r>
      <w:r w:rsidR="0012747F">
        <w:rPr>
          <w:rFonts w:hint="eastAsia"/>
        </w:rPr>
        <w:t>отделом по земельным ресурсам комитета по управлению муниципальным имуществом</w:t>
      </w:r>
      <w:r w:rsidR="00BF5BAD" w:rsidRPr="00C55E90">
        <w:rPr>
          <w:rFonts w:hint="eastAsia"/>
        </w:rPr>
        <w:t xml:space="preserve"> </w:t>
      </w:r>
      <w:r w:rsidR="005902D8" w:rsidRPr="00C55E90">
        <w:rPr>
          <w:rFonts w:hint="eastAsia"/>
        </w:rPr>
        <w:t xml:space="preserve">администрации Лужского муниципального </w:t>
      </w:r>
      <w:r w:rsidR="005902D8" w:rsidRPr="00C55E90">
        <w:rPr>
          <w:rFonts w:hint="eastAsia"/>
        </w:rPr>
        <w:lastRenderedPageBreak/>
        <w:t xml:space="preserve">района Ленинградской области </w:t>
      </w:r>
      <w:r w:rsidR="00953F28" w:rsidRPr="00C55E90">
        <w:t xml:space="preserve">муниципальной услуги </w:t>
      </w:r>
      <w:r w:rsidR="00F13432">
        <w:t>«</w:t>
      </w:r>
      <w:r w:rsidR="00DC0B9F" w:rsidRPr="00DC0B9F">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13432">
        <w:t>»</w:t>
      </w:r>
      <w:r w:rsidRPr="00C55E90">
        <w:t xml:space="preserve"> (приложение).</w:t>
      </w:r>
    </w:p>
    <w:p w:rsidR="00983E15" w:rsidRPr="00C55E90" w:rsidRDefault="00983E15" w:rsidP="00602EE7">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r>
        <w:rPr>
          <w:rFonts w:hint="eastAsia"/>
        </w:rPr>
        <w:t>Контроль за исполнением постановления возложить на первого заместителя главы администрации Лужского муниципального района –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12747F">
        <w:rPr>
          <w:color w:val="auto"/>
          <w:sz w:val="28"/>
          <w:szCs w:val="28"/>
        </w:rPr>
        <w:t xml:space="preserve">КУМИ, </w:t>
      </w:r>
      <w:proofErr w:type="spellStart"/>
      <w:r w:rsidR="001B787E" w:rsidRPr="00C55E90">
        <w:rPr>
          <w:color w:val="auto"/>
          <w:sz w:val="28"/>
          <w:szCs w:val="28"/>
        </w:rPr>
        <w:t>КЭРиИД</w:t>
      </w:r>
      <w:proofErr w:type="spellEnd"/>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12747F">
        <w:rPr>
          <w:color w:val="auto"/>
          <w:sz w:val="28"/>
          <w:szCs w:val="28"/>
        </w:rPr>
        <w:t>28</w:t>
      </w:r>
      <w:r w:rsidR="005902D8" w:rsidRPr="00C55E90">
        <w:rPr>
          <w:color w:val="auto"/>
          <w:sz w:val="28"/>
          <w:szCs w:val="28"/>
        </w:rPr>
        <w:t xml:space="preserve">.02.2022 № </w:t>
      </w:r>
      <w:r w:rsidR="00DC0B9F" w:rsidRPr="00760173">
        <w:rPr>
          <w:color w:val="auto"/>
          <w:sz w:val="28"/>
          <w:szCs w:val="28"/>
        </w:rPr>
        <w:t>520</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DC0B9F" w:rsidRPr="00DC0B9F" w:rsidRDefault="00DC0B9F" w:rsidP="00DC0B9F">
      <w:pPr>
        <w:autoSpaceDE w:val="0"/>
        <w:autoSpaceDN w:val="0"/>
        <w:adjustRightInd w:val="0"/>
        <w:jc w:val="center"/>
        <w:rPr>
          <w:rFonts w:ascii="Times New Roman" w:eastAsia="Times New Roman" w:hAnsi="Times New Roman"/>
          <w:bCs/>
          <w:sz w:val="28"/>
          <w:szCs w:val="28"/>
        </w:rPr>
      </w:pPr>
      <w:r w:rsidRPr="00DC0B9F">
        <w:rPr>
          <w:rFonts w:ascii="Times New Roman" w:eastAsia="Times New Roman" w:hAnsi="Times New Roman"/>
          <w:bCs/>
          <w:sz w:val="28"/>
          <w:szCs w:val="28"/>
        </w:rPr>
        <w:t xml:space="preserve">Административный регламент </w:t>
      </w:r>
    </w:p>
    <w:p w:rsidR="00DC0B9F" w:rsidRPr="00760173" w:rsidRDefault="00DC0B9F" w:rsidP="00DC0B9F">
      <w:pPr>
        <w:pStyle w:val="ConsPlusNormal"/>
        <w:ind w:firstLine="0"/>
        <w:jc w:val="center"/>
        <w:rPr>
          <w:rFonts w:ascii="Times New Roman" w:hAnsi="Times New Roman" w:cs="Times New Roman"/>
          <w:bCs/>
          <w:sz w:val="28"/>
          <w:szCs w:val="28"/>
        </w:rPr>
      </w:pPr>
      <w:r w:rsidRPr="00DC0B9F">
        <w:rPr>
          <w:rFonts w:ascii="Times New Roman" w:hAnsi="Times New Roman" w:cs="Times New Roman"/>
          <w:bCs/>
          <w:sz w:val="28"/>
          <w:szCs w:val="28"/>
        </w:rPr>
        <w:t xml:space="preserve">администрации Лужского муниципального района Ленинградской области </w:t>
      </w:r>
    </w:p>
    <w:p w:rsidR="00DC0B9F" w:rsidRPr="00F13432" w:rsidRDefault="00DC0B9F" w:rsidP="00DC0B9F">
      <w:pPr>
        <w:pStyle w:val="ConsPlusNormal"/>
        <w:ind w:firstLine="0"/>
        <w:jc w:val="center"/>
        <w:rPr>
          <w:rFonts w:ascii="Times New Roman" w:hAnsi="Times New Roman" w:cs="Times New Roman"/>
          <w:bCs/>
          <w:sz w:val="28"/>
          <w:szCs w:val="28"/>
        </w:rPr>
      </w:pPr>
      <w:r w:rsidRPr="00DC0B9F">
        <w:rPr>
          <w:rFonts w:ascii="Times New Roman" w:hAnsi="Times New Roman" w:cs="Times New Roman"/>
          <w:bCs/>
          <w:sz w:val="28"/>
          <w:szCs w:val="28"/>
        </w:rPr>
        <w:t xml:space="preserve">по предоставлению муниципальной услуги </w:t>
      </w:r>
      <w:r w:rsidR="00F13432">
        <w:rPr>
          <w:rFonts w:ascii="Times New Roman" w:hAnsi="Times New Roman" w:cs="Times New Roman"/>
          <w:bCs/>
          <w:sz w:val="28"/>
          <w:szCs w:val="28"/>
        </w:rPr>
        <w:t>«</w:t>
      </w:r>
      <w:r w:rsidRPr="00DC0B9F">
        <w:rPr>
          <w:rFonts w:ascii="Times New Roman" w:hAnsi="Times New Roman" w:cs="Times New Roman"/>
          <w:bCs/>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w:t>
      </w:r>
    </w:p>
    <w:p w:rsidR="00DC0B9F" w:rsidRPr="00DC0B9F" w:rsidRDefault="00DC0B9F" w:rsidP="00DC0B9F">
      <w:pPr>
        <w:pStyle w:val="ConsPlusNormal"/>
        <w:ind w:firstLine="0"/>
        <w:jc w:val="center"/>
        <w:rPr>
          <w:rFonts w:ascii="Times New Roman" w:hAnsi="Times New Roman" w:cs="Times New Roman"/>
          <w:bCs/>
          <w:sz w:val="28"/>
          <w:szCs w:val="28"/>
        </w:rPr>
      </w:pPr>
      <w:r w:rsidRPr="00DC0B9F">
        <w:rPr>
          <w:rFonts w:ascii="Times New Roman" w:hAnsi="Times New Roman" w:cs="Times New Roman"/>
          <w:bCs/>
          <w:sz w:val="28"/>
          <w:szCs w:val="28"/>
        </w:rPr>
        <w:t>его деятельности</w:t>
      </w:r>
      <w:r w:rsidR="00F13432">
        <w:rPr>
          <w:rFonts w:ascii="Times New Roman" w:hAnsi="Times New Roman" w:cs="Times New Roman"/>
          <w:bCs/>
          <w:sz w:val="28"/>
          <w:szCs w:val="28"/>
        </w:rPr>
        <w:t>»</w:t>
      </w:r>
    </w:p>
    <w:p w:rsidR="00DC0B9F" w:rsidRDefault="00DC0B9F" w:rsidP="00DC0B9F">
      <w:pPr>
        <w:pStyle w:val="ConsPlusNormal"/>
        <w:jc w:val="center"/>
        <w:rPr>
          <w:rFonts w:ascii="Times New Roman" w:hAnsi="Times New Roman" w:cs="Times New Roman"/>
          <w:bCs/>
          <w:sz w:val="28"/>
          <w:szCs w:val="28"/>
        </w:rPr>
      </w:pPr>
    </w:p>
    <w:p w:rsidR="00DC0B9F" w:rsidRDefault="00DC0B9F" w:rsidP="00DC0B9F">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(Сокращенное наименование: </w:t>
      </w:r>
      <w:r w:rsidR="00F13432">
        <w:rPr>
          <w:rFonts w:ascii="Times New Roman" w:hAnsi="Times New Roman" w:cs="Times New Roman"/>
          <w:bCs/>
          <w:sz w:val="28"/>
          <w:szCs w:val="28"/>
        </w:rPr>
        <w:t>«</w:t>
      </w:r>
      <w:r>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00F13432">
        <w:rPr>
          <w:rFonts w:ascii="Times New Roman" w:hAnsi="Times New Roman" w:cs="Times New Roman"/>
          <w:bCs/>
          <w:sz w:val="28"/>
          <w:szCs w:val="28"/>
        </w:rPr>
        <w:t>»</w:t>
      </w:r>
      <w:r>
        <w:rPr>
          <w:rFonts w:ascii="Times New Roman" w:hAnsi="Times New Roman" w:cs="Times New Roman"/>
          <w:bCs/>
          <w:sz w:val="28"/>
          <w:szCs w:val="28"/>
        </w:rPr>
        <w:t>) (далее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
    <w:p w:rsidR="00DC0B9F" w:rsidRDefault="00DC0B9F" w:rsidP="00DC0B9F">
      <w:pPr>
        <w:pStyle w:val="ConsPlusNormal"/>
        <w:jc w:val="center"/>
        <w:rPr>
          <w:rFonts w:ascii="Times New Roman" w:hAnsi="Times New Roman" w:cs="Times New Roman"/>
          <w:bCs/>
          <w:sz w:val="28"/>
          <w:szCs w:val="28"/>
        </w:rPr>
      </w:pPr>
    </w:p>
    <w:p w:rsidR="00DC0B9F" w:rsidRDefault="00DC0B9F" w:rsidP="00DC0B9F">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w:t>
      </w:r>
      <w:r w:rsidRPr="00DC0B9F">
        <w:rPr>
          <w:rFonts w:ascii="Times New Roman" w:hAnsi="Times New Roman" w:cs="Times New Roman"/>
          <w:bCs/>
          <w:sz w:val="28"/>
          <w:szCs w:val="28"/>
        </w:rPr>
        <w:t>0</w:t>
      </w:r>
      <w:r>
        <w:rPr>
          <w:rFonts w:ascii="Times New Roman" w:hAnsi="Times New Roman" w:cs="Times New Roman"/>
          <w:bCs/>
          <w:sz w:val="28"/>
          <w:szCs w:val="28"/>
        </w:rPr>
        <w:t xml:space="preserve">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9" w:history="1">
        <w:r>
          <w:rPr>
            <w:rStyle w:val="a6"/>
            <w:rFonts w:ascii="Times New Roman" w:hAnsi="Times New Roman" w:cs="Times New Roman"/>
            <w:bCs/>
            <w:color w:val="auto"/>
            <w:sz w:val="28"/>
            <w:szCs w:val="28"/>
            <w:u w:val="none"/>
          </w:rPr>
          <w:t>п. 2.7</w:t>
        </w:r>
      </w:hyperlink>
      <w:r>
        <w:rPr>
          <w:rFonts w:ascii="Times New Roman" w:hAnsi="Times New Roman" w:cs="Times New Roman"/>
          <w:bCs/>
          <w:sz w:val="28"/>
          <w:szCs w:val="28"/>
        </w:rPr>
        <w:t xml:space="preserve"> – </w:t>
      </w:r>
      <w:hyperlink r:id="rId10" w:history="1">
        <w:r>
          <w:rPr>
            <w:rStyle w:val="a6"/>
            <w:rFonts w:ascii="Times New Roman" w:hAnsi="Times New Roman" w:cs="Times New Roman"/>
            <w:bCs/>
            <w:color w:val="auto"/>
            <w:sz w:val="28"/>
            <w:szCs w:val="28"/>
            <w:u w:val="none"/>
          </w:rPr>
          <w:t>2.10 ст. 3</w:t>
        </w:r>
      </w:hyperlink>
      <w:r>
        <w:rPr>
          <w:rFonts w:ascii="Times New Roman" w:hAnsi="Times New Roman" w:cs="Times New Roman"/>
          <w:bCs/>
          <w:sz w:val="28"/>
          <w:szCs w:val="28"/>
        </w:rPr>
        <w:t xml:space="preserve"> Федерального закона от 25.10.2001 № 137-ФЗ </w:t>
      </w:r>
      <w:r w:rsidR="00F13432">
        <w:rPr>
          <w:rFonts w:ascii="Times New Roman" w:hAnsi="Times New Roman" w:cs="Times New Roman"/>
          <w:bCs/>
          <w:sz w:val="28"/>
          <w:szCs w:val="28"/>
        </w:rPr>
        <w:t>«</w:t>
      </w:r>
      <w:r>
        <w:rPr>
          <w:rFonts w:ascii="Times New Roman" w:hAnsi="Times New Roman" w:cs="Times New Roman"/>
          <w:bCs/>
          <w:sz w:val="28"/>
          <w:szCs w:val="28"/>
        </w:rPr>
        <w:t>О введении в действие Земельного кодекса Российской Федерации</w:t>
      </w:r>
      <w:r w:rsidR="00F13432">
        <w:rPr>
          <w:rFonts w:ascii="Times New Roman" w:hAnsi="Times New Roman" w:cs="Times New Roman"/>
          <w:bCs/>
          <w:sz w:val="28"/>
          <w:szCs w:val="28"/>
        </w:rPr>
        <w:t>»</w:t>
      </w:r>
      <w:r>
        <w:rPr>
          <w:rFonts w:ascii="Times New Roman" w:hAnsi="Times New Roman" w:cs="Times New Roman"/>
          <w:bCs/>
          <w:sz w:val="28"/>
          <w:szCs w:val="28"/>
        </w:rPr>
        <w:t xml:space="preserve"> (далее – Федеральный закон № 137-ФЗ).</w:t>
      </w:r>
    </w:p>
    <w:p w:rsidR="00DC0B9F" w:rsidRDefault="00DC0B9F" w:rsidP="00DC0B9F">
      <w:pPr>
        <w:pStyle w:val="ConsPlusNormal"/>
        <w:jc w:val="both"/>
        <w:rPr>
          <w:rFonts w:ascii="Times New Roman" w:hAnsi="Times New Roman" w:cs="Times New Roman"/>
          <w:bCs/>
          <w:sz w:val="28"/>
          <w:szCs w:val="28"/>
        </w:rPr>
      </w:pPr>
    </w:p>
    <w:p w:rsidR="00DC0B9F" w:rsidRDefault="00DC0B9F" w:rsidP="00DC0B9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DC0B9F" w:rsidRDefault="00DC0B9F" w:rsidP="00DC0B9F">
      <w:pPr>
        <w:pStyle w:val="ConsPlusNormal"/>
        <w:rPr>
          <w:rFonts w:ascii="Times New Roman" w:hAnsi="Times New Roman" w:cs="Times New Roman"/>
          <w:sz w:val="28"/>
          <w:szCs w:val="28"/>
        </w:rPr>
      </w:pPr>
    </w:p>
    <w:p w:rsidR="00DC0B9F" w:rsidRDefault="00DC0B9F" w:rsidP="00DC0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DC0B9F" w:rsidRDefault="00DC0B9F" w:rsidP="00DC0B9F">
      <w:pPr>
        <w:pStyle w:val="ConsPlusNormal"/>
        <w:ind w:firstLine="709"/>
        <w:jc w:val="both"/>
        <w:rPr>
          <w:rFonts w:ascii="Times New Roman" w:hAnsi="Times New Roman" w:cs="Times New Roman"/>
          <w:sz w:val="28"/>
          <w:szCs w:val="28"/>
        </w:rPr>
      </w:pPr>
      <w:bookmarkStart w:id="1" w:name="P52"/>
      <w:bookmarkEnd w:id="1"/>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DC0B9F" w:rsidRDefault="00DC0B9F" w:rsidP="00C30C57">
      <w:pPr>
        <w:pStyle w:val="ConsPlusNormal"/>
        <w:numPr>
          <w:ilvl w:val="0"/>
          <w:numId w:val="9"/>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физические лица;</w:t>
      </w:r>
    </w:p>
    <w:p w:rsidR="00DC0B9F" w:rsidRDefault="00DC0B9F" w:rsidP="00C30C57">
      <w:pPr>
        <w:pStyle w:val="ConsPlusNormal"/>
        <w:numPr>
          <w:ilvl w:val="0"/>
          <w:numId w:val="9"/>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крестьянские (фермерские) хозяйства (далее – заявители);</w:t>
      </w:r>
    </w:p>
    <w:p w:rsidR="00DC0B9F" w:rsidRDefault="00DC0B9F" w:rsidP="00C30C57">
      <w:pPr>
        <w:pStyle w:val="ConsPlusNormal"/>
        <w:numPr>
          <w:ilvl w:val="0"/>
          <w:numId w:val="9"/>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юридические лица</w:t>
      </w:r>
    </w:p>
    <w:p w:rsidR="00DC0B9F" w:rsidRDefault="00DC0B9F" w:rsidP="00DC0B9F">
      <w:pPr>
        <w:pStyle w:val="ConsPlusNormal"/>
        <w:ind w:firstLine="709"/>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Представлять интересы заявителя имеют право:</w:t>
      </w:r>
    </w:p>
    <w:p w:rsidR="00DC0B9F" w:rsidRDefault="00DC0B9F" w:rsidP="00DC0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DC0B9F" w:rsidRDefault="00DC0B9F" w:rsidP="00C30C57">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законные представители (родители, усыновители, опекуны) несовершеннолетних в возрасте до 14 лет;</w:t>
      </w:r>
    </w:p>
    <w:p w:rsidR="00DC0B9F" w:rsidRDefault="00DC0B9F" w:rsidP="00C30C57">
      <w:pPr>
        <w:pStyle w:val="ConsPlusNormal"/>
        <w:numPr>
          <w:ilvl w:val="0"/>
          <w:numId w:val="9"/>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опекуны недееспособных граждан;</w:t>
      </w:r>
    </w:p>
    <w:p w:rsidR="00DC0B9F" w:rsidRDefault="00DC0B9F" w:rsidP="00C30C57">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DC0B9F" w:rsidRDefault="00DC0B9F" w:rsidP="00C30C57">
      <w:pPr>
        <w:pStyle w:val="ConsPlusNormal"/>
        <w:numPr>
          <w:ilvl w:val="0"/>
          <w:numId w:val="9"/>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 имени крестьянского (фермерского) хозяйства:</w:t>
      </w:r>
    </w:p>
    <w:p w:rsidR="00DC0B9F" w:rsidRDefault="00DC0B9F" w:rsidP="00C30C57">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DC0B9F" w:rsidRDefault="00DC0B9F" w:rsidP="00C30C57">
      <w:pPr>
        <w:pStyle w:val="ConsPlusNormal"/>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представители крестьянского (фермерского) хозяйства в силу полномочий на основании доверенности или договора</w:t>
      </w:r>
      <w:r w:rsidRPr="00DC0B9F">
        <w:rPr>
          <w:rFonts w:ascii="Times New Roman" w:hAnsi="Times New Roman" w:cs="Times New Roman"/>
          <w:sz w:val="28"/>
          <w:szCs w:val="28"/>
        </w:rPr>
        <w:t xml:space="preserve"> </w:t>
      </w:r>
      <w:r>
        <w:rPr>
          <w:rFonts w:ascii="Times New Roman" w:hAnsi="Times New Roman" w:cs="Times New Roman"/>
          <w:sz w:val="28"/>
          <w:szCs w:val="28"/>
        </w:rPr>
        <w:t>в случаях, если крестьянское (фермерское) хозяйство создано без образования юридического лица.</w:t>
      </w:r>
    </w:p>
    <w:p w:rsidR="00DC0B9F" w:rsidRDefault="00DC0B9F" w:rsidP="00DC0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C0B9F" w:rsidRDefault="00DC0B9F" w:rsidP="00DC0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C0B9F" w:rsidRDefault="00DC0B9F" w:rsidP="00DC0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ОМСУ;</w:t>
      </w:r>
    </w:p>
    <w:p w:rsidR="00DC0B9F" w:rsidRDefault="00DC0B9F" w:rsidP="00DC0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w:t>
      </w:r>
      <w:r w:rsidR="00F13432">
        <w:rPr>
          <w:rFonts w:ascii="Times New Roman" w:hAnsi="Times New Roman" w:cs="Times New Roman"/>
          <w:sz w:val="28"/>
          <w:szCs w:val="28"/>
        </w:rPr>
        <w:t>«</w:t>
      </w:r>
      <w:r>
        <w:rPr>
          <w:rFonts w:ascii="Times New Roman" w:hAnsi="Times New Roman" w:cs="Times New Roman"/>
          <w:sz w:val="28"/>
          <w:szCs w:val="28"/>
        </w:rPr>
        <w:t>Многофункциональный центр предоставления государственных и муниципальных услуг</w:t>
      </w:r>
      <w:r w:rsidR="00F13432">
        <w:rPr>
          <w:rFonts w:ascii="Times New Roman" w:hAnsi="Times New Roman" w:cs="Times New Roman"/>
          <w:sz w:val="28"/>
          <w:szCs w:val="28"/>
        </w:rPr>
        <w:t>»</w:t>
      </w:r>
      <w:r>
        <w:rPr>
          <w:rFonts w:ascii="Times New Roman" w:hAnsi="Times New Roman" w:cs="Times New Roman"/>
          <w:sz w:val="28"/>
          <w:szCs w:val="28"/>
        </w:rPr>
        <w:t xml:space="preserve"> (далее –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МФЦ): http://mfc47.ru/;</w:t>
      </w:r>
    </w:p>
    <w:p w:rsidR="00DC0B9F" w:rsidRDefault="00DC0B9F" w:rsidP="00DC0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DC0B9F" w:rsidRDefault="00DC0B9F" w:rsidP="00DC0B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w:t>
      </w:r>
      <w:r w:rsidR="00F13432">
        <w:rPr>
          <w:rFonts w:ascii="Times New Roman" w:hAnsi="Times New Roman" w:cs="Times New Roman"/>
          <w:sz w:val="28"/>
          <w:szCs w:val="28"/>
        </w:rPr>
        <w:t>«</w:t>
      </w:r>
      <w:r>
        <w:rPr>
          <w:rFonts w:ascii="Times New Roman" w:hAnsi="Times New Roman" w:cs="Times New Roman"/>
          <w:sz w:val="28"/>
          <w:szCs w:val="28"/>
        </w:rPr>
        <w:t>Реестр государственных и муниципальных услуг (функций) Ленинградской области</w:t>
      </w:r>
      <w:r w:rsidR="00F13432">
        <w:rPr>
          <w:rFonts w:ascii="Times New Roman" w:hAnsi="Times New Roman" w:cs="Times New Roman"/>
          <w:sz w:val="28"/>
          <w:szCs w:val="28"/>
        </w:rPr>
        <w:t>»</w:t>
      </w:r>
      <w:r>
        <w:rPr>
          <w:rFonts w:ascii="Times New Roman" w:hAnsi="Times New Roman" w:cs="Times New Roman"/>
          <w:sz w:val="28"/>
          <w:szCs w:val="28"/>
        </w:rPr>
        <w:t xml:space="preserve"> (далее – Реестр).</w:t>
      </w:r>
    </w:p>
    <w:p w:rsidR="00DC0B9F" w:rsidRDefault="00DC0B9F" w:rsidP="00DC0B9F">
      <w:pPr>
        <w:pStyle w:val="ConsPlusNormal"/>
        <w:ind w:firstLine="540"/>
        <w:jc w:val="both"/>
        <w:rPr>
          <w:rFonts w:ascii="Times New Roman" w:hAnsi="Times New Roman" w:cs="Times New Roman"/>
          <w:sz w:val="28"/>
          <w:szCs w:val="28"/>
        </w:rPr>
      </w:pPr>
    </w:p>
    <w:p w:rsidR="00DC0B9F" w:rsidRDefault="00DC0B9F" w:rsidP="00DC0B9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DC0B9F" w:rsidRDefault="00DC0B9F" w:rsidP="00DC0B9F">
      <w:pPr>
        <w:pStyle w:val="ConsPlusNormal"/>
        <w:ind w:firstLine="540"/>
        <w:jc w:val="both"/>
        <w:rPr>
          <w:rFonts w:ascii="Times New Roman" w:hAnsi="Times New Roman" w:cs="Times New Roman"/>
          <w:sz w:val="28"/>
          <w:szCs w:val="28"/>
        </w:rPr>
      </w:pP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DC0B9F" w:rsidRDefault="00F13432" w:rsidP="00DC0B9F">
      <w:pPr>
        <w:pStyle w:val="ConsPlusNormal"/>
        <w:widowControl w:val="0"/>
        <w:tabs>
          <w:tab w:val="left" w:pos="567"/>
        </w:tabs>
        <w:ind w:firstLine="709"/>
        <w:contextualSpacing/>
        <w:jc w:val="both"/>
        <w:rPr>
          <w:rFonts w:ascii="Times New Roman" w:hAnsi="Times New Roman" w:cs="Times New Roman"/>
          <w:sz w:val="28"/>
          <w:szCs w:val="28"/>
        </w:rPr>
      </w:pPr>
      <w:r>
        <w:rPr>
          <w:rFonts w:ascii="Times New Roman" w:hAnsi="Times New Roman" w:cs="Times New Roman"/>
          <w:bCs/>
          <w:sz w:val="28"/>
          <w:szCs w:val="28"/>
        </w:rPr>
        <w:t>«</w:t>
      </w:r>
      <w:r w:rsidR="00DC0B9F">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00DC0B9F">
        <w:rPr>
          <w:rFonts w:ascii="Times New Roman" w:hAnsi="Times New Roman" w:cs="Times New Roman"/>
          <w:bCs/>
          <w:sz w:val="28"/>
          <w:szCs w:val="28"/>
        </w:rPr>
        <w:t>.</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sidR="00F13432">
        <w:rPr>
          <w:rFonts w:ascii="Times New Roman" w:hAnsi="Times New Roman" w:cs="Times New Roman"/>
          <w:bCs/>
          <w:sz w:val="28"/>
          <w:szCs w:val="28"/>
        </w:rPr>
        <w:t>«</w:t>
      </w:r>
      <w:r>
        <w:rPr>
          <w:rFonts w:ascii="Times New Roman" w:hAnsi="Times New Roman" w:cs="Times New Roman"/>
          <w:bCs/>
          <w:sz w:val="28"/>
          <w:szCs w:val="28"/>
        </w:rPr>
        <w:t xml:space="preserve">Предоставление </w:t>
      </w:r>
      <w:r>
        <w:rPr>
          <w:rFonts w:ascii="Times New Roman" w:hAnsi="Times New Roman" w:cs="Times New Roman"/>
          <w:bCs/>
          <w:sz w:val="28"/>
          <w:szCs w:val="28"/>
        </w:rPr>
        <w:lastRenderedPageBreak/>
        <w:t>земельных участков гражданам и крестьянским (фермерским) хозяйствам)</w:t>
      </w:r>
      <w:r w:rsidR="00F13432">
        <w:rPr>
          <w:rFonts w:ascii="Times New Roman" w:hAnsi="Times New Roman" w:cs="Times New Roman"/>
          <w:bCs/>
          <w:sz w:val="28"/>
          <w:szCs w:val="28"/>
        </w:rPr>
        <w:t>»</w:t>
      </w:r>
      <w:r>
        <w:rPr>
          <w:rFonts w:ascii="Times New Roman" w:hAnsi="Times New Roman" w:cs="Times New Roman"/>
          <w:sz w:val="28"/>
          <w:szCs w:val="28"/>
        </w:rPr>
        <w:t>.</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Лужского муниципального образования Ленинградской области (далее Администрация).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Ответственным структурным подразделением администрации Лужского муниципального образования Ленинградской области за предоставление муниципальной услуги является Земельный отдел Комитета по управлению муниципальным имуществом (далее Земельный отдел КУМИ).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w:t>
      </w:r>
    </w:p>
    <w:p w:rsidR="00DC0B9F" w:rsidRDefault="00DC0B9F" w:rsidP="00C30C57">
      <w:pPr>
        <w:pStyle w:val="ConsPlusNormal"/>
        <w:widowControl w:val="0"/>
        <w:numPr>
          <w:ilvl w:val="0"/>
          <w:numId w:val="10"/>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C30C57">
      <w:pPr>
        <w:pStyle w:val="ConsPlusNormal"/>
        <w:widowControl w:val="0"/>
        <w:numPr>
          <w:ilvl w:val="0"/>
          <w:numId w:val="10"/>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Земельном отделе КУМИ;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Администрации (при технической реализации).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по телефону – в Земельном отделе КУМИ, в МФЦ;</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 в Земельный отдел КУМИ.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Земельном отделе КУМИ или МФЦ графика приема заявителей.</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F13432">
        <w:rPr>
          <w:rFonts w:ascii="Times New Roman" w:hAnsi="Times New Roman" w:cs="Times New Roman"/>
          <w:bCs/>
          <w:sz w:val="28"/>
          <w:szCs w:val="28"/>
        </w:rPr>
        <w:t>«</w:t>
      </w:r>
      <w:r>
        <w:rPr>
          <w:rFonts w:ascii="Times New Roman" w:hAnsi="Times New Roman" w:cs="Times New Roman"/>
          <w:bCs/>
          <w:sz w:val="28"/>
          <w:szCs w:val="28"/>
        </w:rPr>
        <w:t>МФЦ</w:t>
      </w:r>
      <w:r w:rsidR="00F13432">
        <w:rPr>
          <w:rFonts w:ascii="Times New Roman" w:hAnsi="Times New Roman" w:cs="Times New Roman"/>
          <w:bCs/>
          <w:sz w:val="28"/>
          <w:szCs w:val="28"/>
        </w:rPr>
        <w:t>»</w:t>
      </w:r>
      <w:r>
        <w:rPr>
          <w:rFonts w:ascii="Times New Roman" w:hAnsi="Times New Roman" w:cs="Times New Roman"/>
          <w:bCs/>
          <w:sz w:val="28"/>
          <w:szCs w:val="28"/>
        </w:rPr>
        <w:t xml:space="preserve"> с использованием информационных технологий, предусмотренных </w:t>
      </w:r>
      <w:hyperlink r:id="rId11" w:history="1">
        <w:r>
          <w:rPr>
            <w:rStyle w:val="a6"/>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w:t>
      </w:r>
      <w:r w:rsidR="00F13432">
        <w:rPr>
          <w:rFonts w:ascii="Times New Roman" w:hAnsi="Times New Roman" w:cs="Times New Roman"/>
          <w:bCs/>
          <w:sz w:val="28"/>
          <w:szCs w:val="28"/>
        </w:rPr>
        <w:t>«</w:t>
      </w:r>
      <w:r>
        <w:rPr>
          <w:rFonts w:ascii="Times New Roman" w:hAnsi="Times New Roman" w:cs="Times New Roman"/>
          <w:bCs/>
          <w:sz w:val="28"/>
          <w:szCs w:val="28"/>
        </w:rPr>
        <w:t>Об информации, информационных технологиях и о защите информации</w:t>
      </w:r>
      <w:r w:rsidR="00F13432">
        <w:rPr>
          <w:rFonts w:ascii="Times New Roman" w:hAnsi="Times New Roman" w:cs="Times New Roman"/>
          <w:bCs/>
          <w:sz w:val="28"/>
          <w:szCs w:val="28"/>
        </w:rPr>
        <w:t>»</w:t>
      </w:r>
      <w:r>
        <w:rPr>
          <w:rFonts w:ascii="Times New Roman" w:hAnsi="Times New Roman" w:cs="Times New Roman"/>
          <w:bCs/>
          <w:sz w:val="28"/>
          <w:szCs w:val="28"/>
        </w:rPr>
        <w:t xml:space="preserve"> (при наличии технической возможности).</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DC0B9F" w:rsidRDefault="00DC0B9F" w:rsidP="00C30C57">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C0B9F" w:rsidRDefault="00DC0B9F" w:rsidP="00C30C57">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договор купли-продажи земельного участка;</w:t>
      </w:r>
    </w:p>
    <w:p w:rsidR="00DC0B9F" w:rsidRDefault="00DC0B9F" w:rsidP="00C30C57">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договор аренды земельного участка;</w:t>
      </w:r>
    </w:p>
    <w:p w:rsidR="00DC0B9F" w:rsidRDefault="00DC0B9F" w:rsidP="00C30C57">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в том числе:</w:t>
      </w:r>
    </w:p>
    <w:p w:rsidR="00DC0B9F" w:rsidRDefault="00DC0B9F" w:rsidP="00C30C57">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00F13432">
        <w:rPr>
          <w:rFonts w:ascii="Times New Roman" w:hAnsi="Times New Roman" w:cs="Times New Roman"/>
          <w:sz w:val="28"/>
          <w:szCs w:val="28"/>
        </w:rPr>
        <w:t>«</w:t>
      </w:r>
      <w:r>
        <w:rPr>
          <w:rFonts w:ascii="Times New Roman" w:hAnsi="Times New Roman" w:cs="Times New Roman"/>
          <w:sz w:val="28"/>
          <w:szCs w:val="28"/>
        </w:rPr>
        <w:t>О государственной регистрации недвижимости</w:t>
      </w:r>
      <w:r w:rsidR="00F13432">
        <w:rPr>
          <w:rFonts w:ascii="Times New Roman" w:hAnsi="Times New Roman" w:cs="Times New Roman"/>
          <w:sz w:val="28"/>
          <w:szCs w:val="28"/>
        </w:rPr>
        <w:t>»</w:t>
      </w:r>
      <w:r>
        <w:rPr>
          <w:rFonts w:ascii="Times New Roman" w:hAnsi="Times New Roman" w:cs="Times New Roman"/>
          <w:sz w:val="28"/>
          <w:szCs w:val="28"/>
        </w:rPr>
        <w:t xml:space="preserve"> (далее – Федеральный закон № 218-ФЗ);</w:t>
      </w:r>
    </w:p>
    <w:p w:rsidR="00DC0B9F" w:rsidRDefault="00DC0B9F" w:rsidP="00C30C57">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земельного участка;</w:t>
      </w:r>
    </w:p>
    <w:p w:rsidR="00DC0B9F" w:rsidRDefault="00DC0B9F" w:rsidP="00C30C57">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C0B9F" w:rsidRDefault="00DC0B9F" w:rsidP="00C30C57">
      <w:pPr>
        <w:pStyle w:val="ConsPlusNormal"/>
        <w:widowControl w:val="0"/>
        <w:numPr>
          <w:ilvl w:val="0"/>
          <w:numId w:val="11"/>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аукциона осуществляется в соответствии ЗК РФ. </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Земельный отдел КУМИ;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Администрации (при технической реализации).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опубликования извещения о предоставлении земельного участка – 26 календарных дней с даты поступления (регистрации) в Администрации заявления о предварительном согласовании предоставления земельного участка или заявления о  предоставлении земельного участка;</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Администрацию заявления о предварительном согласовании предоставления земельного участка или заявления о предоставлении земельного участка;</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предварительном согласовании предоставления земельного участка –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Администрации заявлений о намерении иных граждан участвовать в аукционе. </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softHyphen/>
        <w:t>Гражданский кодекс Российской Федерации (части первая, вторая, третья);</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5 апреля 2013 года № 44-ФЗ </w:t>
      </w:r>
      <w:r w:rsidR="00F13432">
        <w:rPr>
          <w:rFonts w:ascii="Times New Roman" w:hAnsi="Times New Roman" w:cs="Times New Roman"/>
          <w:sz w:val="28"/>
          <w:szCs w:val="28"/>
        </w:rPr>
        <w:t>«</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18.06.2001 № 78-ФЗ </w:t>
      </w:r>
      <w:r w:rsidR="00F13432">
        <w:rPr>
          <w:rFonts w:ascii="Times New Roman" w:hAnsi="Times New Roman" w:cs="Times New Roman"/>
          <w:sz w:val="28"/>
          <w:szCs w:val="28"/>
        </w:rPr>
        <w:t>«</w:t>
      </w:r>
      <w:r>
        <w:rPr>
          <w:rFonts w:ascii="Times New Roman" w:hAnsi="Times New Roman" w:cs="Times New Roman"/>
          <w:sz w:val="28"/>
          <w:szCs w:val="28"/>
        </w:rPr>
        <w:t>О землеустройстве</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25.10.2001 № 137-ФЗ </w:t>
      </w:r>
      <w:r w:rsidR="00F13432">
        <w:rPr>
          <w:rFonts w:ascii="Times New Roman" w:hAnsi="Times New Roman" w:cs="Times New Roman"/>
          <w:sz w:val="28"/>
          <w:szCs w:val="28"/>
        </w:rPr>
        <w:t>«</w:t>
      </w:r>
      <w:r>
        <w:rPr>
          <w:rFonts w:ascii="Times New Roman" w:hAnsi="Times New Roman" w:cs="Times New Roman"/>
          <w:sz w:val="28"/>
          <w:szCs w:val="28"/>
        </w:rPr>
        <w:t>О введении в действие Земельного кодекса Российской Федерации</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06.10.2003 № 131-ФЗ </w:t>
      </w:r>
      <w:r w:rsidR="00F13432">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24.07.2007 № 221-ФЗ </w:t>
      </w:r>
      <w:r w:rsidR="00F13432">
        <w:rPr>
          <w:rFonts w:ascii="Times New Roman" w:hAnsi="Times New Roman" w:cs="Times New Roman"/>
          <w:sz w:val="28"/>
          <w:szCs w:val="28"/>
        </w:rPr>
        <w:t>«</w:t>
      </w:r>
      <w:r>
        <w:rPr>
          <w:rFonts w:ascii="Times New Roman" w:hAnsi="Times New Roman" w:cs="Times New Roman"/>
          <w:sz w:val="28"/>
          <w:szCs w:val="28"/>
        </w:rPr>
        <w:t>О кадастровой деятельности</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P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 П/0321 </w:t>
      </w:r>
      <w:r w:rsidR="00F13432">
        <w:rPr>
          <w:rFonts w:ascii="Times New Roman" w:hAnsi="Times New Roman" w:cs="Times New Roman"/>
          <w:sz w:val="28"/>
          <w:szCs w:val="28"/>
        </w:rPr>
        <w:t>«</w:t>
      </w:r>
      <w:r>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C30C57">
      <w:pPr>
        <w:pStyle w:val="ConsPlusNormal"/>
        <w:widowControl w:val="0"/>
        <w:numPr>
          <w:ilvl w:val="0"/>
          <w:numId w:val="12"/>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Нормативно правовые акты органа местного самоуправления Лужского муниципального района Ленинградской области.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r>
        <w:rPr>
          <w:rFonts w:ascii="Times New Roman" w:hAnsi="Times New Roman" w:cs="Times New Roman"/>
          <w:sz w:val="28"/>
          <w:szCs w:val="28"/>
        </w:rPr>
        <w:t>http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www.luga.ru</w:t>
      </w:r>
      <w:proofErr w:type="spellEnd"/>
      <w:r>
        <w:rPr>
          <w:rFonts w:ascii="Times New Roman" w:hAnsi="Times New Roman" w:cs="Times New Roman"/>
          <w:sz w:val="28"/>
          <w:szCs w:val="28"/>
        </w:rPr>
        <w:t>/  и в Реестре.</w:t>
      </w:r>
    </w:p>
    <w:p w:rsidR="00DC0B9F" w:rsidRDefault="00DC0B9F" w:rsidP="00DC0B9F">
      <w:pPr>
        <w:pStyle w:val="ConsPlusNormal"/>
        <w:widowControl w:val="0"/>
        <w:ind w:firstLine="709"/>
        <w:contextualSpacing/>
        <w:jc w:val="both"/>
        <w:rPr>
          <w:rFonts w:ascii="Times New Roman" w:hAnsi="Times New Roman" w:cs="Times New Roman"/>
          <w:sz w:val="28"/>
          <w:szCs w:val="28"/>
        </w:rPr>
      </w:pPr>
      <w:bookmarkStart w:id="3" w:name="P167"/>
      <w:bookmarkEnd w:id="3"/>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hyperlink r:id="rId12" w:anchor="P612" w:history="1">
        <w:r>
          <w:rPr>
            <w:rStyle w:val="a6"/>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предоставлении услуги в соответствии с приложением </w:t>
      </w:r>
      <w:r w:rsidRPr="00DC0B9F">
        <w:rPr>
          <w:rFonts w:ascii="Times New Roman" w:hAnsi="Times New Roman" w:cs="Times New Roman"/>
          <w:sz w:val="28"/>
          <w:szCs w:val="28"/>
        </w:rPr>
        <w:t xml:space="preserve">                 </w:t>
      </w:r>
      <w:r>
        <w:rPr>
          <w:rFonts w:ascii="Times New Roman" w:hAnsi="Times New Roman" w:cs="Times New Roman"/>
          <w:sz w:val="28"/>
          <w:szCs w:val="28"/>
        </w:rPr>
        <w:t>№ 1 или приложением № 2 к настоящему административному регламенту;</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Земельного отдела КУМИ. Заявитель вправе заполнить и распечатать бланк заявления на официальных сайтах Администрации.</w:t>
      </w:r>
    </w:p>
    <w:p w:rsidR="00DC0B9F" w:rsidRDefault="00DC0B9F" w:rsidP="00DC0B9F">
      <w:pPr>
        <w:widowControl w:val="0"/>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(при обращении юридического лица);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Pr>
            <w:rStyle w:val="a6"/>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5.1) При предварительном согласовании предоставления земельного участка: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Земельный отдел КУМИ в порядке межведомственного информационного взаимодействия;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5.2)  При предоставлении земельного участка: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Земельный отдел КУМИ в порядке межведомственного информационного взаимодействия. </w:t>
      </w:r>
    </w:p>
    <w:p w:rsidR="00DC0B9F" w:rsidRDefault="00DC0B9F" w:rsidP="00DC0B9F">
      <w:pPr>
        <w:pStyle w:val="ConsPlusNormal"/>
        <w:widowControl w:val="0"/>
        <w:ind w:firstLine="709"/>
        <w:contextualSpacing/>
        <w:jc w:val="both"/>
        <w:rPr>
          <w:rFonts w:ascii="Times New Roman" w:hAnsi="Times New Roman" w:cs="Times New Roman"/>
          <w:sz w:val="28"/>
          <w:szCs w:val="28"/>
        </w:rPr>
      </w:pPr>
      <w:bookmarkStart w:id="4" w:name="P215"/>
      <w:bookmarkEnd w:id="4"/>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lastRenderedPageBreak/>
        <w:t>муниципальной услуги) и подлежащих представлению в рамках межведомственного информационного взаимодействия.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выписку из Единого государственного реестра индивидуальных предпринимателей, если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крестьянское (фермерское) хозяйство создано  без образования юридического лица. </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4" w:anchor="P215" w:history="1">
        <w:r>
          <w:rPr>
            <w:rStyle w:val="a6"/>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rStyle w:val="a6"/>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 июля 2010 года № 210-ФЗ </w:t>
      </w:r>
      <w:r w:rsidR="00F13432">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F13432">
        <w:rPr>
          <w:rFonts w:ascii="Times New Roman" w:hAnsi="Times New Roman" w:cs="Times New Roman"/>
          <w:sz w:val="28"/>
          <w:szCs w:val="28"/>
        </w:rPr>
        <w:t>»</w:t>
      </w:r>
      <w:r>
        <w:rPr>
          <w:rFonts w:ascii="Times New Roman" w:hAnsi="Times New Roman" w:cs="Times New Roman"/>
          <w:sz w:val="28"/>
          <w:szCs w:val="28"/>
        </w:rPr>
        <w:t xml:space="preserve"> (далее – Федеральный закон </w:t>
      </w:r>
      <w:r w:rsidRPr="00DC0B9F">
        <w:rPr>
          <w:rFonts w:ascii="Times New Roman" w:hAnsi="Times New Roman" w:cs="Times New Roman"/>
          <w:sz w:val="28"/>
          <w:szCs w:val="28"/>
        </w:rPr>
        <w:t xml:space="preserve">                              </w:t>
      </w:r>
      <w:r>
        <w:rPr>
          <w:rFonts w:ascii="Times New Roman" w:hAnsi="Times New Roman" w:cs="Times New Roman"/>
          <w:sz w:val="28"/>
          <w:szCs w:val="28"/>
        </w:rPr>
        <w:t>№ 210-ФЗ);</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Style w:val="a6"/>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Pr>
            <w:rStyle w:val="a6"/>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w:t>
      </w:r>
      <w:r>
        <w:rPr>
          <w:rFonts w:ascii="Times New Roman" w:hAnsi="Times New Roman" w:cs="Times New Roman"/>
          <w:bCs/>
          <w:sz w:val="28"/>
          <w:szCs w:val="28"/>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Земельный отдел КУМИ, предоставляющий муниципальную услугу, вправе:</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В случае если на дату поступления в Земельный отдел КУМИ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Земельный отдел КУМИ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о предварительном согласовании предоставления земельного участка может быть продлен не более чем до 45 дней со дня </w:t>
      </w:r>
      <w:r>
        <w:rPr>
          <w:rFonts w:ascii="Times New Roman" w:hAnsi="Times New Roman" w:cs="Times New Roman"/>
          <w:sz w:val="28"/>
          <w:szCs w:val="28"/>
        </w:rPr>
        <w:lastRenderedPageBreak/>
        <w:t>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Земельный отдел КУМИ уведомляет заявителя.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DC0B9F" w:rsidRDefault="00DC0B9F" w:rsidP="00DC0B9F">
      <w:pPr>
        <w:pStyle w:val="ConsPlusNormal"/>
        <w:widowControl w:val="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rsidR="00DC0B9F" w:rsidRDefault="00DC0B9F" w:rsidP="00DC0B9F">
      <w:pPr>
        <w:pStyle w:val="ConsPlusNormal"/>
        <w:widowControl w:val="0"/>
        <w:ind w:firstLine="709"/>
        <w:contextualSpacing/>
        <w:jc w:val="both"/>
        <w:rPr>
          <w:rFonts w:ascii="Times New Roman" w:hAnsi="Times New Roman" w:cs="Times New Roman"/>
          <w:sz w:val="28"/>
          <w:szCs w:val="28"/>
        </w:rPr>
      </w:pPr>
      <w:bookmarkStart w:id="5" w:name="P249"/>
      <w:bookmarkEnd w:id="5"/>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bCs/>
          <w:sz w:val="28"/>
          <w:szCs w:val="28"/>
        </w:rPr>
        <w:t>Отсутствие права на предоставление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2.10.1. Решение об отказе в предварительном согласовании предоставления земельного участка принимается Земельным отделом КУМИ при наличии хотя бы одного из следующих оснований:</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Pr>
            <w:rStyle w:val="a6"/>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 xml:space="preserve"> ЗК РФ, а именно в случае:</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9" w:history="1">
        <w:r>
          <w:rPr>
            <w:rStyle w:val="a6"/>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статьи 11.10 ЗК РФ;</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20" w:history="1">
        <w:r>
          <w:rPr>
            <w:rStyle w:val="a6"/>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 требований к образуемым земельным участкам;</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1" w:history="1">
        <w:r>
          <w:rPr>
            <w:rStyle w:val="a6"/>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22" w:history="1">
        <w:r>
          <w:rPr>
            <w:rStyle w:val="a6"/>
            <w:rFonts w:ascii="Times New Roman" w:hAnsi="Times New Roman" w:cs="Times New Roman"/>
            <w:color w:val="auto"/>
            <w:sz w:val="28"/>
            <w:szCs w:val="28"/>
            <w:u w:val="none"/>
          </w:rPr>
          <w:t>13</w:t>
        </w:r>
      </w:hyperlink>
      <w:r>
        <w:rPr>
          <w:rFonts w:ascii="Times New Roman" w:hAnsi="Times New Roman" w:cs="Times New Roman"/>
          <w:sz w:val="28"/>
          <w:szCs w:val="28"/>
        </w:rPr>
        <w:t xml:space="preserve">, </w:t>
      </w:r>
      <w:hyperlink r:id="rId23" w:history="1">
        <w:r>
          <w:rPr>
            <w:rStyle w:val="a6"/>
            <w:rFonts w:ascii="Times New Roman" w:hAnsi="Times New Roman" w:cs="Times New Roman"/>
            <w:color w:val="auto"/>
            <w:sz w:val="28"/>
            <w:szCs w:val="28"/>
            <w:u w:val="none"/>
          </w:rPr>
          <w:t>14.1</w:t>
        </w:r>
      </w:hyperlink>
      <w:r>
        <w:rPr>
          <w:rFonts w:ascii="Times New Roman" w:hAnsi="Times New Roman" w:cs="Times New Roman"/>
          <w:sz w:val="28"/>
          <w:szCs w:val="28"/>
        </w:rPr>
        <w:t xml:space="preserve"> - </w:t>
      </w:r>
      <w:hyperlink r:id="rId24" w:history="1">
        <w:r>
          <w:rPr>
            <w:rStyle w:val="a6"/>
            <w:rFonts w:ascii="Times New Roman" w:hAnsi="Times New Roman" w:cs="Times New Roman"/>
            <w:color w:val="auto"/>
            <w:sz w:val="28"/>
            <w:szCs w:val="28"/>
            <w:u w:val="none"/>
          </w:rPr>
          <w:t>19</w:t>
        </w:r>
      </w:hyperlink>
      <w:r>
        <w:rPr>
          <w:rFonts w:ascii="Times New Roman" w:hAnsi="Times New Roman" w:cs="Times New Roman"/>
          <w:sz w:val="28"/>
          <w:szCs w:val="28"/>
        </w:rPr>
        <w:t xml:space="preserve">, </w:t>
      </w:r>
      <w:hyperlink r:id="rId25" w:history="1">
        <w:r>
          <w:rPr>
            <w:rStyle w:val="a6"/>
            <w:rFonts w:ascii="Times New Roman" w:hAnsi="Times New Roman" w:cs="Times New Roman"/>
            <w:color w:val="auto"/>
            <w:sz w:val="28"/>
            <w:szCs w:val="28"/>
            <w:u w:val="none"/>
          </w:rPr>
          <w:t>22</w:t>
        </w:r>
      </w:hyperlink>
      <w:r>
        <w:rPr>
          <w:rFonts w:ascii="Times New Roman" w:hAnsi="Times New Roman" w:cs="Times New Roman"/>
          <w:sz w:val="28"/>
          <w:szCs w:val="28"/>
        </w:rPr>
        <w:t xml:space="preserve"> и </w:t>
      </w:r>
      <w:hyperlink r:id="rId26" w:history="1">
        <w:r>
          <w:rPr>
            <w:rStyle w:val="a6"/>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ЗК РФ (</w:t>
      </w:r>
      <w:hyperlink r:id="rId27" w:history="1">
        <w:r>
          <w:rPr>
            <w:rStyle w:val="a6"/>
            <w:rFonts w:ascii="Times New Roman" w:hAnsi="Times New Roman" w:cs="Times New Roman"/>
            <w:color w:val="auto"/>
            <w:sz w:val="28"/>
            <w:szCs w:val="28"/>
            <w:u w:val="none"/>
          </w:rPr>
          <w:t>подпункты 1</w:t>
        </w:r>
      </w:hyperlink>
      <w:r>
        <w:rPr>
          <w:rFonts w:ascii="Times New Roman" w:hAnsi="Times New Roman" w:cs="Times New Roman"/>
          <w:sz w:val="28"/>
          <w:szCs w:val="28"/>
        </w:rPr>
        <w:t xml:space="preserve"> - </w:t>
      </w:r>
      <w:hyperlink r:id="rId28" w:history="1">
        <w:r>
          <w:rPr>
            <w:rStyle w:val="a6"/>
            <w:rFonts w:ascii="Times New Roman" w:hAnsi="Times New Roman" w:cs="Times New Roman"/>
            <w:color w:val="auto"/>
            <w:sz w:val="28"/>
            <w:szCs w:val="28"/>
            <w:u w:val="none"/>
          </w:rPr>
          <w:t>1</w:t>
        </w:r>
      </w:hyperlink>
      <w:r>
        <w:rPr>
          <w:rFonts w:ascii="Times New Roman" w:hAnsi="Times New Roman" w:cs="Times New Roman"/>
          <w:sz w:val="28"/>
          <w:szCs w:val="28"/>
        </w:rPr>
        <w:t xml:space="preserve">4, </w:t>
      </w:r>
      <w:hyperlink r:id="rId29" w:history="1">
        <w:r>
          <w:rPr>
            <w:rStyle w:val="a6"/>
            <w:rFonts w:ascii="Times New Roman" w:hAnsi="Times New Roman" w:cs="Times New Roman"/>
            <w:color w:val="auto"/>
            <w:sz w:val="28"/>
            <w:szCs w:val="28"/>
            <w:u w:val="none"/>
          </w:rPr>
          <w:t>1</w:t>
        </w:r>
      </w:hyperlink>
      <w:r>
        <w:rPr>
          <w:rFonts w:ascii="Times New Roman" w:hAnsi="Times New Roman" w:cs="Times New Roman"/>
          <w:sz w:val="28"/>
          <w:szCs w:val="28"/>
        </w:rPr>
        <w:t xml:space="preserve">6 - 21, </w:t>
      </w:r>
      <w:hyperlink r:id="rId30" w:history="1">
        <w:r>
          <w:rPr>
            <w:rStyle w:val="a6"/>
            <w:rFonts w:ascii="Times New Roman" w:hAnsi="Times New Roman" w:cs="Times New Roman"/>
            <w:color w:val="auto"/>
            <w:sz w:val="28"/>
            <w:szCs w:val="28"/>
            <w:u w:val="none"/>
          </w:rPr>
          <w:t>2</w:t>
        </w:r>
      </w:hyperlink>
      <w:r>
        <w:rPr>
          <w:rFonts w:ascii="Times New Roman" w:hAnsi="Times New Roman" w:cs="Times New Roman"/>
          <w:sz w:val="28"/>
          <w:szCs w:val="28"/>
        </w:rPr>
        <w:t xml:space="preserve">4 и </w:t>
      </w:r>
      <w:hyperlink r:id="rId31" w:history="1">
        <w:r>
          <w:rPr>
            <w:rStyle w:val="a6"/>
            <w:rFonts w:ascii="Times New Roman" w:hAnsi="Times New Roman" w:cs="Times New Roman"/>
            <w:color w:val="auto"/>
            <w:sz w:val="28"/>
            <w:szCs w:val="28"/>
            <w:u w:val="none"/>
          </w:rPr>
          <w:t xml:space="preserve">25 </w:t>
        </w:r>
      </w:hyperlink>
      <w:r>
        <w:rPr>
          <w:rFonts w:ascii="Times New Roman" w:hAnsi="Times New Roman" w:cs="Times New Roman"/>
          <w:sz w:val="28"/>
          <w:szCs w:val="28"/>
        </w:rPr>
        <w:t>пункта 2.10.3. настоящего регламента);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2"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218-ФЗ, не может быть предоставлен заявителю по основаниям, указанным в </w:t>
      </w:r>
      <w:hyperlink r:id="rId33" w:history="1">
        <w:r>
          <w:rPr>
            <w:rStyle w:val="a6"/>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34" w:history="1">
        <w:r>
          <w:rPr>
            <w:rStyle w:val="a6"/>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ЗК РФ (</w:t>
      </w:r>
      <w:hyperlink r:id="rId35" w:history="1">
        <w:r>
          <w:rPr>
            <w:rStyle w:val="a6"/>
            <w:rFonts w:ascii="Times New Roman" w:hAnsi="Times New Roman" w:cs="Times New Roman"/>
            <w:color w:val="auto"/>
            <w:sz w:val="28"/>
            <w:szCs w:val="28"/>
            <w:u w:val="none"/>
          </w:rPr>
          <w:t>подпункты 1</w:t>
        </w:r>
      </w:hyperlink>
      <w:r>
        <w:rPr>
          <w:rFonts w:ascii="Times New Roman" w:hAnsi="Times New Roman" w:cs="Times New Roman"/>
          <w:sz w:val="28"/>
          <w:szCs w:val="28"/>
        </w:rPr>
        <w:t xml:space="preserve"> - </w:t>
      </w:r>
      <w:hyperlink r:id="rId36" w:history="1">
        <w:r>
          <w:rPr>
            <w:rStyle w:val="a6"/>
            <w:rFonts w:ascii="Times New Roman" w:hAnsi="Times New Roman" w:cs="Times New Roman"/>
            <w:color w:val="auto"/>
            <w:sz w:val="28"/>
            <w:szCs w:val="28"/>
            <w:u w:val="none"/>
          </w:rPr>
          <w:t xml:space="preserve">25 </w:t>
        </w:r>
      </w:hyperlink>
      <w:r>
        <w:rPr>
          <w:rFonts w:ascii="Times New Roman" w:hAnsi="Times New Roman" w:cs="Times New Roman"/>
          <w:sz w:val="28"/>
          <w:szCs w:val="28"/>
        </w:rPr>
        <w:t>пункта 2.10.3. настоящего регламента).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Земельным отделом КУМИ при наличии хотя бы одного из следующих оснований:</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0B9F" w:rsidRPr="00D55A04"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Pr>
            <w:rStyle w:val="a6"/>
            <w:rFonts w:ascii="Times New Roman" w:hAnsi="Times New Roman" w:cs="Times New Roman"/>
            <w:color w:val="auto"/>
            <w:sz w:val="28"/>
            <w:szCs w:val="28"/>
            <w:u w:val="none"/>
          </w:rPr>
          <w:t>подпунктом 10 пункта 2 статьи 39.10</w:t>
        </w:r>
      </w:hyperlink>
      <w:r>
        <w:rPr>
          <w:rFonts w:ascii="Times New Roman" w:hAnsi="Times New Roman" w:cs="Times New Roman"/>
          <w:sz w:val="28"/>
          <w:szCs w:val="28"/>
        </w:rPr>
        <w:t xml:space="preserve"> ЗК РФ)</w:t>
      </w:r>
      <w:r w:rsidR="00D55A04">
        <w:rPr>
          <w:rFonts w:ascii="Times New Roman" w:hAnsi="Times New Roman" w:cs="Times New Roman"/>
          <w:sz w:val="28"/>
          <w:szCs w:val="28"/>
        </w:rPr>
        <w:t>;</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Pr>
          <w:rFonts w:ascii="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w:t>
      </w:r>
      <w:hyperlink r:id="rId38" w:history="1">
        <w:r>
          <w:rPr>
            <w:rStyle w:val="a6"/>
            <w:rFonts w:ascii="Times New Roman" w:hAnsi="Times New Roman" w:cs="Times New Roman"/>
            <w:color w:val="auto"/>
            <w:sz w:val="28"/>
            <w:szCs w:val="28"/>
            <w:u w:val="none"/>
          </w:rPr>
          <w:t>статьей 39.36</w:t>
        </w:r>
      </w:hyperlink>
      <w:r>
        <w:rPr>
          <w:rFonts w:ascii="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9" w:history="1">
        <w:r>
          <w:rPr>
            <w:rStyle w:val="a6"/>
            <w:rFonts w:ascii="Times New Roman" w:hAnsi="Times New Roman" w:cs="Times New Roman"/>
            <w:color w:val="auto"/>
            <w:sz w:val="28"/>
            <w:szCs w:val="28"/>
            <w:u w:val="none"/>
          </w:rPr>
          <w:t>частью 11 статьи 55.32</w:t>
        </w:r>
      </w:hyperlink>
      <w:r>
        <w:rPr>
          <w:rFonts w:ascii="Times New Roman" w:hAnsi="Times New Roman" w:cs="Times New Roman"/>
          <w:sz w:val="28"/>
          <w:szCs w:val="28"/>
        </w:rPr>
        <w:t xml:space="preserve"> Градостроительного кодекса Российской Федерации;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Pr>
            <w:rStyle w:val="a6"/>
            <w:rFonts w:ascii="Times New Roman" w:hAnsi="Times New Roman" w:cs="Times New Roman"/>
            <w:color w:val="auto"/>
            <w:sz w:val="28"/>
            <w:szCs w:val="28"/>
            <w:u w:val="none"/>
          </w:rPr>
          <w:t>статьей 39.36</w:t>
        </w:r>
      </w:hyperlink>
      <w:r>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Pr>
          <w:rFonts w:ascii="Times New Roman" w:hAnsi="Times New Roman" w:cs="Times New Roman"/>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Pr>
            <w:rStyle w:val="a6"/>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 xml:space="preserve"> ЗК РФ;</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42" w:history="1">
        <w:r>
          <w:rPr>
            <w:rStyle w:val="a6"/>
            <w:rFonts w:ascii="Times New Roman" w:hAnsi="Times New Roman" w:cs="Times New Roman"/>
            <w:color w:val="auto"/>
            <w:sz w:val="28"/>
            <w:szCs w:val="28"/>
            <w:u w:val="none"/>
          </w:rPr>
          <w:t>подпунктом 6 пункта 4 статьи 39.11</w:t>
        </w:r>
      </w:hyperlink>
      <w:r>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Pr>
            <w:rStyle w:val="a6"/>
            <w:rFonts w:ascii="Times New Roman" w:hAnsi="Times New Roman" w:cs="Times New Roman"/>
            <w:color w:val="auto"/>
            <w:sz w:val="28"/>
            <w:szCs w:val="28"/>
            <w:u w:val="none"/>
          </w:rPr>
          <w:t>подпунктом 4 пункта 4 статьи 39.11</w:t>
        </w:r>
      </w:hyperlink>
      <w:r>
        <w:rPr>
          <w:rFonts w:ascii="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4" w:history="1">
        <w:r>
          <w:rPr>
            <w:rStyle w:val="a6"/>
            <w:rFonts w:ascii="Times New Roman" w:hAnsi="Times New Roman" w:cs="Times New Roman"/>
            <w:color w:val="auto"/>
            <w:sz w:val="28"/>
            <w:szCs w:val="28"/>
            <w:u w:val="none"/>
          </w:rPr>
          <w:t>пунктом 8 статьи 39.11</w:t>
        </w:r>
      </w:hyperlink>
      <w:r>
        <w:rPr>
          <w:rFonts w:ascii="Times New Roman" w:hAnsi="Times New Roman" w:cs="Times New Roman"/>
          <w:sz w:val="28"/>
          <w:szCs w:val="28"/>
        </w:rPr>
        <w:t xml:space="preserve"> ЗК РФ;</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5" w:history="1">
        <w:r>
          <w:rPr>
            <w:rStyle w:val="a6"/>
            <w:rFonts w:ascii="Times New Roman" w:hAnsi="Times New Roman" w:cs="Times New Roman"/>
            <w:color w:val="auto"/>
            <w:sz w:val="28"/>
            <w:szCs w:val="28"/>
            <w:u w:val="none"/>
          </w:rPr>
          <w:t>подпунктом 1 пункта 1 статьи 39.18</w:t>
        </w:r>
      </w:hyperlink>
      <w:r>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испрашиваемый земельный участок не включен в утвержденный в </w:t>
      </w:r>
      <w:r>
        <w:rPr>
          <w:rFonts w:ascii="Times New Roman" w:hAnsi="Times New Roman" w:cs="Times New Roman"/>
          <w:sz w:val="28"/>
          <w:szCs w:val="28"/>
        </w:rPr>
        <w:lastRenderedPageBreak/>
        <w:t xml:space="preserve">установленном Правительством Российской Федерации </w:t>
      </w:r>
      <w:hyperlink r:id="rId46" w:history="1">
        <w:r>
          <w:rPr>
            <w:rStyle w:val="a6"/>
            <w:rFonts w:ascii="Times New Roman" w:hAnsi="Times New Roman" w:cs="Times New Roman"/>
            <w:color w:val="auto"/>
            <w:sz w:val="28"/>
            <w:szCs w:val="28"/>
            <w:u w:val="none"/>
          </w:rPr>
          <w:t>порядке</w:t>
        </w:r>
      </w:hyperlink>
      <w:r>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Pr>
            <w:rStyle w:val="a6"/>
            <w:rFonts w:ascii="Times New Roman" w:hAnsi="Times New Roman" w:cs="Times New Roman"/>
            <w:color w:val="auto"/>
            <w:sz w:val="28"/>
            <w:szCs w:val="28"/>
            <w:u w:val="none"/>
          </w:rPr>
          <w:t>подпунктом 10 пункта 2 статьи 39.10</w:t>
        </w:r>
      </w:hyperlink>
      <w:r>
        <w:rPr>
          <w:rFonts w:ascii="Times New Roman" w:hAnsi="Times New Roman" w:cs="Times New Roman"/>
          <w:sz w:val="28"/>
          <w:szCs w:val="28"/>
        </w:rPr>
        <w:t xml:space="preserve"> ЗК РФ;</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8" w:history="1">
        <w:r>
          <w:rPr>
            <w:rStyle w:val="a6"/>
            <w:rFonts w:ascii="Times New Roman" w:hAnsi="Times New Roman" w:cs="Times New Roman"/>
            <w:color w:val="auto"/>
            <w:sz w:val="28"/>
            <w:szCs w:val="28"/>
            <w:u w:val="none"/>
          </w:rPr>
          <w:t>пунктом 6 статьи 39.10</w:t>
        </w:r>
      </w:hyperlink>
      <w:r>
        <w:rPr>
          <w:rFonts w:ascii="Times New Roman" w:hAnsi="Times New Roman" w:cs="Times New Roman"/>
          <w:sz w:val="28"/>
          <w:szCs w:val="28"/>
        </w:rPr>
        <w:t xml:space="preserve"> ЗК РФ;</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 предоставление земельного участка на заявленном виде прав не допускается;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49" w:history="1">
        <w:r>
          <w:rPr>
            <w:rStyle w:val="a6"/>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218-ФЗ;</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 площадь земельного участка, указанного в заявлении о его </w:t>
      </w:r>
      <w:r>
        <w:rPr>
          <w:rFonts w:ascii="Times New Roman" w:hAnsi="Times New Roman" w:cs="Times New Roman"/>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history="1">
        <w:r>
          <w:rPr>
            <w:rStyle w:val="a6"/>
            <w:rFonts w:ascii="Times New Roman" w:hAnsi="Times New Roman" w:cs="Times New Roman"/>
            <w:color w:val="auto"/>
            <w:sz w:val="28"/>
            <w:szCs w:val="28"/>
            <w:u w:val="none"/>
          </w:rPr>
          <w:t>частью 4 статьи 18</w:t>
        </w:r>
      </w:hyperlink>
      <w:r>
        <w:rPr>
          <w:rFonts w:ascii="Times New Roman" w:hAnsi="Times New Roman" w:cs="Times New Roman"/>
          <w:sz w:val="28"/>
          <w:szCs w:val="28"/>
        </w:rPr>
        <w:t xml:space="preserve"> Федерального закона от </w:t>
      </w:r>
      <w:r w:rsidR="00D55A04">
        <w:rPr>
          <w:rFonts w:ascii="Times New Roman" w:hAnsi="Times New Roman" w:cs="Times New Roman"/>
          <w:sz w:val="28"/>
          <w:szCs w:val="28"/>
        </w:rPr>
        <w:t xml:space="preserve">                  </w:t>
      </w:r>
      <w:r>
        <w:rPr>
          <w:rFonts w:ascii="Times New Roman" w:hAnsi="Times New Roman" w:cs="Times New Roman"/>
          <w:sz w:val="28"/>
          <w:szCs w:val="28"/>
        </w:rPr>
        <w:t xml:space="preserve">24 июля 2007 года № 209-ФЗ </w:t>
      </w:r>
      <w:r w:rsidR="00F13432">
        <w:rPr>
          <w:rFonts w:ascii="Times New Roman" w:hAnsi="Times New Roman" w:cs="Times New Roman"/>
          <w:sz w:val="28"/>
          <w:szCs w:val="28"/>
        </w:rPr>
        <w:t>«</w:t>
      </w:r>
      <w:r>
        <w:rPr>
          <w:rFonts w:ascii="Times New Roman" w:hAnsi="Times New Roman" w:cs="Times New Roman"/>
          <w:sz w:val="28"/>
          <w:szCs w:val="28"/>
        </w:rPr>
        <w:t>О развитии малого и среднего предпринимательства в Российской Федерации</w:t>
      </w:r>
      <w:r w:rsidR="00F13432">
        <w:rPr>
          <w:rFonts w:ascii="Times New Roman" w:hAnsi="Times New Roman" w:cs="Times New Roman"/>
          <w:sz w:val="28"/>
          <w:szCs w:val="28"/>
        </w:rPr>
        <w:t>»</w:t>
      </w:r>
      <w:r>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Pr>
            <w:rStyle w:val="a6"/>
            <w:rFonts w:ascii="Times New Roman" w:hAnsi="Times New Roman" w:cs="Times New Roman"/>
            <w:color w:val="auto"/>
            <w:sz w:val="28"/>
            <w:szCs w:val="28"/>
            <w:u w:val="none"/>
          </w:rPr>
          <w:t>частью 3 статьи 14</w:t>
        </w:r>
      </w:hyperlink>
      <w:r>
        <w:rPr>
          <w:rFonts w:ascii="Times New Roman" w:hAnsi="Times New Roman" w:cs="Times New Roman"/>
          <w:sz w:val="28"/>
          <w:szCs w:val="28"/>
        </w:rPr>
        <w:t xml:space="preserve"> указанного Федерального закона.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Земельном отделе КУМИ: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Администрацию - в день поступления запроса;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bookmarkStart w:id="6" w:name="P289"/>
      <w:bookmarkEnd w:id="6"/>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Земельного отдела КУМИ или в МФЦ.</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Pr>
          <w:rFonts w:ascii="Times New Roman" w:hAnsi="Times New Roman" w:cs="Times New Roman"/>
          <w:sz w:val="28"/>
          <w:szCs w:val="28"/>
        </w:rPr>
        <w:lastRenderedPageBreak/>
        <w:t>места для специальных автотранспортных средств инвалидов.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Земельного отдела КУМИ инвалиду оказывается помощь в преодолении барьеров, мешающих получению им услуг наравне с другими лицами.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Земельном отделе КУМИ, МФЦ, по телефону, на официальном сайте органа, предоставляющего услугу, посредством ЕПГУ либо ПГУ ЛО;</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52" w:anchor="P289" w:history="1">
        <w:r>
          <w:rPr>
            <w:rStyle w:val="a6"/>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Земельного отдела КУМИ или работникам МФЦ при подаче документов на получение муниципальной услуги и не более одного обращения при получении результата в Земельный отдел КУМИ или в МФЦ;</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Земельного отдел КУМИ, поданных в установленном порядке.</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2.17.1. Предоставление услуги по экстерриториальному принципу не </w:t>
      </w:r>
      <w:r>
        <w:rPr>
          <w:rFonts w:ascii="Times New Roman" w:hAnsi="Times New Roman" w:cs="Times New Roman"/>
          <w:sz w:val="28"/>
          <w:szCs w:val="28"/>
        </w:rPr>
        <w:lastRenderedPageBreak/>
        <w:t>предусмотрено.</w:t>
      </w:r>
    </w:p>
    <w:p w:rsidR="00DC0B9F" w:rsidRDefault="00DC0B9F" w:rsidP="00DC0B9F">
      <w:pPr>
        <w:pStyle w:val="ConsPlusNormal"/>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C0B9F" w:rsidRDefault="00DC0B9F" w:rsidP="00DC0B9F">
      <w:pPr>
        <w:pStyle w:val="ConsPlusNormal"/>
        <w:ind w:firstLine="540"/>
        <w:jc w:val="both"/>
        <w:rPr>
          <w:rFonts w:ascii="Times New Roman" w:hAnsi="Times New Roman" w:cs="Times New Roman"/>
          <w:sz w:val="28"/>
          <w:szCs w:val="28"/>
        </w:rPr>
      </w:pPr>
    </w:p>
    <w:p w:rsidR="00DC0B9F" w:rsidRDefault="00DC0B9F" w:rsidP="00DC0B9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DC0B9F" w:rsidRDefault="00DC0B9F" w:rsidP="00DC0B9F">
      <w:pPr>
        <w:pStyle w:val="ConsPlusNormal"/>
        <w:ind w:firstLine="540"/>
        <w:jc w:val="both"/>
        <w:rPr>
          <w:rFonts w:ascii="Times New Roman" w:hAnsi="Times New Roman" w:cs="Times New Roman"/>
          <w:sz w:val="28"/>
          <w:szCs w:val="28"/>
        </w:rPr>
      </w:pPr>
    </w:p>
    <w:p w:rsidR="00DC0B9F" w:rsidRPr="00D55A04" w:rsidRDefault="00DC0B9F" w:rsidP="00D55A04">
      <w:pPr>
        <w:pStyle w:val="ConsPlusNormal"/>
        <w:ind w:firstLine="709"/>
        <w:jc w:val="both"/>
        <w:outlineLvl w:val="2"/>
        <w:rPr>
          <w:rFonts w:ascii="Times New Roman" w:hAnsi="Times New Roman" w:cs="Times New Roman"/>
          <w:sz w:val="28"/>
          <w:szCs w:val="28"/>
        </w:rPr>
      </w:pPr>
      <w:r w:rsidRPr="00D55A0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C0B9F" w:rsidRPr="00D55A04" w:rsidRDefault="00DC0B9F" w:rsidP="00C30C57">
      <w:pPr>
        <w:pStyle w:val="ConsPlusNormal"/>
        <w:numPr>
          <w:ilvl w:val="0"/>
          <w:numId w:val="13"/>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прием и регистрация заявления о предоставлении муниципальной услуги – не более 1 календарного дня;</w:t>
      </w:r>
    </w:p>
    <w:p w:rsidR="00DC0B9F" w:rsidRPr="00D55A04" w:rsidRDefault="00DC0B9F" w:rsidP="00C30C57">
      <w:pPr>
        <w:pStyle w:val="ConsPlusNormal"/>
        <w:numPr>
          <w:ilvl w:val="0"/>
          <w:numId w:val="13"/>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рассмотрение документов об оказании муниципальной услуги - не более 14 календарных дней;</w:t>
      </w:r>
    </w:p>
    <w:p w:rsidR="00DC0B9F" w:rsidRPr="00D55A04" w:rsidRDefault="00DC0B9F" w:rsidP="00C30C57">
      <w:pPr>
        <w:pStyle w:val="ConsPlusNormal"/>
        <w:numPr>
          <w:ilvl w:val="0"/>
          <w:numId w:val="13"/>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принятие решения о предоставлении или об отказе в предоставлении муниципальной услуги - не более 10 календарных дней;</w:t>
      </w:r>
    </w:p>
    <w:p w:rsidR="00DC0B9F" w:rsidRPr="00D55A04" w:rsidRDefault="00DC0B9F" w:rsidP="00C30C57">
      <w:pPr>
        <w:pStyle w:val="ConsPlusNormal"/>
        <w:numPr>
          <w:ilvl w:val="0"/>
          <w:numId w:val="13"/>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выдача результата - не более 1 календарного дня.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3.1.2. Прием и регистрация заявления о предоставлении муниципальной услуги.</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3.1.2.1. Основание для начала административной процедуры: </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3" w:history="1">
        <w:r w:rsidRPr="00D55A04">
          <w:rPr>
            <w:rStyle w:val="a6"/>
            <w:rFonts w:ascii="Times New Roman" w:hAnsi="Times New Roman" w:cs="Times New Roman"/>
            <w:color w:val="auto"/>
            <w:sz w:val="28"/>
            <w:szCs w:val="28"/>
            <w:u w:val="none"/>
          </w:rPr>
          <w:t>п. 2.</w:t>
        </w:r>
      </w:hyperlink>
      <w:r w:rsidRPr="00D55A04">
        <w:rPr>
          <w:rFonts w:ascii="Times New Roman" w:hAnsi="Times New Roman" w:cs="Times New Roman"/>
          <w:sz w:val="28"/>
          <w:szCs w:val="28"/>
        </w:rPr>
        <w:t>6 настоящего административного регламента;</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D55A04">
        <w:rPr>
          <w:rFonts w:ascii="Times New Roman" w:eastAsiaTheme="minorHAnsi" w:hAnsi="Times New Roman" w:cs="Times New Roman"/>
          <w:sz w:val="28"/>
          <w:szCs w:val="28"/>
          <w:lang w:eastAsia="en-US"/>
        </w:rPr>
        <w:t xml:space="preserve"> </w:t>
      </w:r>
      <w:r w:rsidRPr="00D55A04">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3.1.3. Рассмотрение документов о предоставлении муниципальной услуги.</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54" w:anchor="P215" w:history="1">
        <w:r w:rsidRPr="00D55A04">
          <w:rPr>
            <w:rStyle w:val="a6"/>
            <w:rFonts w:ascii="Times New Roman" w:hAnsi="Times New Roman" w:cs="Times New Roman"/>
            <w:color w:val="auto"/>
            <w:sz w:val="28"/>
            <w:szCs w:val="28"/>
            <w:u w:val="none"/>
          </w:rPr>
          <w:t>пунктом 2.7</w:t>
        </w:r>
      </w:hyperlink>
      <w:r w:rsidRPr="00D55A04">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sidR="00F13432">
        <w:rPr>
          <w:rFonts w:ascii="Times New Roman" w:hAnsi="Times New Roman" w:cs="Times New Roman"/>
          <w:sz w:val="28"/>
          <w:szCs w:val="28"/>
        </w:rPr>
        <w:t>«</w:t>
      </w:r>
      <w:r w:rsidRPr="00D55A04">
        <w:rPr>
          <w:rFonts w:ascii="Times New Roman" w:hAnsi="Times New Roman" w:cs="Times New Roman"/>
          <w:sz w:val="28"/>
          <w:szCs w:val="28"/>
        </w:rPr>
        <w:t>Интернет</w:t>
      </w:r>
      <w:r w:rsidR="00F13432">
        <w:rPr>
          <w:rFonts w:ascii="Times New Roman" w:hAnsi="Times New Roman" w:cs="Times New Roman"/>
          <w:sz w:val="28"/>
          <w:szCs w:val="28"/>
        </w:rPr>
        <w:t>»</w:t>
      </w:r>
      <w:r w:rsidRPr="00D55A04">
        <w:rPr>
          <w:rFonts w:ascii="Times New Roman" w:hAnsi="Times New Roman" w:cs="Times New Roman"/>
          <w:sz w:val="28"/>
          <w:szCs w:val="28"/>
        </w:rPr>
        <w:t xml:space="preserve"> в течение 30 дней.</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w:t>
      </w:r>
      <w:r w:rsidR="00F13432">
        <w:rPr>
          <w:rFonts w:ascii="Times New Roman" w:hAnsi="Times New Roman" w:cs="Times New Roman"/>
          <w:sz w:val="28"/>
          <w:szCs w:val="28"/>
        </w:rPr>
        <w:t>«</w:t>
      </w:r>
      <w:r w:rsidRPr="00D55A04">
        <w:rPr>
          <w:rFonts w:ascii="Times New Roman" w:hAnsi="Times New Roman" w:cs="Times New Roman"/>
          <w:sz w:val="28"/>
          <w:szCs w:val="28"/>
        </w:rPr>
        <w:t>Интернет</w:t>
      </w:r>
      <w:r w:rsidR="00F13432">
        <w:rPr>
          <w:rFonts w:ascii="Times New Roman" w:hAnsi="Times New Roman" w:cs="Times New Roman"/>
          <w:sz w:val="28"/>
          <w:szCs w:val="28"/>
        </w:rPr>
        <w:t>»</w:t>
      </w:r>
      <w:r w:rsidRPr="00D55A04">
        <w:rPr>
          <w:rFonts w:ascii="Times New Roman" w:hAnsi="Times New Roman" w:cs="Times New Roman"/>
          <w:sz w:val="28"/>
          <w:szCs w:val="28"/>
        </w:rPr>
        <w:t>.</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Земельного отдела КУМИ осуществляет подготовку проекта договора купли-продажи или проекта договора аренды земельного участка в двух экземплярах при условии, что не требуется образование или уточнение границ испрашиваемого земельного участка, в течение 7 дней;</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w:t>
      </w:r>
      <w:r w:rsidRPr="00D55A04">
        <w:rPr>
          <w:rFonts w:ascii="Times New Roman" w:hAnsi="Times New Roman" w:cs="Times New Roman"/>
          <w:sz w:val="28"/>
          <w:szCs w:val="28"/>
        </w:rPr>
        <w:lastRenderedPageBreak/>
        <w:t>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Земельного отдела КУМИ в течение 7 дней принимает решение:</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 поступление/</w:t>
      </w:r>
      <w:proofErr w:type="spellStart"/>
      <w:r w:rsidRPr="00D55A04">
        <w:rPr>
          <w:rFonts w:ascii="Times New Roman" w:hAnsi="Times New Roman" w:cs="Times New Roman"/>
          <w:sz w:val="28"/>
          <w:szCs w:val="28"/>
        </w:rPr>
        <w:t>непоступление</w:t>
      </w:r>
      <w:proofErr w:type="spellEnd"/>
      <w:r w:rsidRPr="00D55A04">
        <w:rPr>
          <w:rFonts w:ascii="Times New Roman" w:hAnsi="Times New Roman" w:cs="Times New Roman"/>
          <w:sz w:val="28"/>
          <w:szCs w:val="28"/>
        </w:rPr>
        <w:t xml:space="preserve"> заявлений иных заинтересованных лиц о намерении участвовать в аукционе.</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DC0B9F" w:rsidRPr="00D55A04" w:rsidRDefault="00DC0B9F" w:rsidP="00C30C57">
      <w:pPr>
        <w:pStyle w:val="ConsPlusNormal"/>
        <w:numPr>
          <w:ilvl w:val="0"/>
          <w:numId w:val="14"/>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DC0B9F" w:rsidRPr="00D55A04" w:rsidRDefault="00DC0B9F" w:rsidP="00C30C57">
      <w:pPr>
        <w:pStyle w:val="ConsPlusNormal"/>
        <w:numPr>
          <w:ilvl w:val="0"/>
          <w:numId w:val="14"/>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проекта договора купли-продажи земельного участка;</w:t>
      </w:r>
    </w:p>
    <w:p w:rsidR="00DC0B9F" w:rsidRPr="00D55A04" w:rsidRDefault="00DC0B9F" w:rsidP="00C30C57">
      <w:pPr>
        <w:pStyle w:val="ConsPlusNormal"/>
        <w:numPr>
          <w:ilvl w:val="0"/>
          <w:numId w:val="14"/>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проекта договора аренды земельного участка;</w:t>
      </w:r>
    </w:p>
    <w:p w:rsidR="00DC0B9F" w:rsidRPr="00D55A04" w:rsidRDefault="00DC0B9F" w:rsidP="00C30C57">
      <w:pPr>
        <w:pStyle w:val="ConsPlusNormal"/>
        <w:numPr>
          <w:ilvl w:val="0"/>
          <w:numId w:val="14"/>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проекта уведомления об отказе в предоставлении муниципальной услуги, в том числе:</w:t>
      </w:r>
    </w:p>
    <w:p w:rsidR="00DC0B9F" w:rsidRPr="00D55A04" w:rsidRDefault="00DC0B9F" w:rsidP="00C30C57">
      <w:pPr>
        <w:pStyle w:val="ConsPlusNormal"/>
        <w:numPr>
          <w:ilvl w:val="0"/>
          <w:numId w:val="14"/>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00F13432">
        <w:rPr>
          <w:rFonts w:ascii="Times New Roman" w:hAnsi="Times New Roman" w:cs="Times New Roman"/>
          <w:sz w:val="28"/>
          <w:szCs w:val="28"/>
        </w:rPr>
        <w:t>«</w:t>
      </w:r>
      <w:r w:rsidRPr="00D55A04">
        <w:rPr>
          <w:rFonts w:ascii="Times New Roman" w:hAnsi="Times New Roman" w:cs="Times New Roman"/>
          <w:sz w:val="28"/>
          <w:szCs w:val="28"/>
        </w:rPr>
        <w:t>О государственной регистрации недвижимости</w:t>
      </w:r>
      <w:r w:rsidR="00F13432">
        <w:rPr>
          <w:rFonts w:ascii="Times New Roman" w:hAnsi="Times New Roman" w:cs="Times New Roman"/>
          <w:sz w:val="28"/>
          <w:szCs w:val="28"/>
        </w:rPr>
        <w:t>»</w:t>
      </w:r>
      <w:r w:rsidRPr="00D55A04">
        <w:rPr>
          <w:rFonts w:ascii="Times New Roman" w:hAnsi="Times New Roman" w:cs="Times New Roman"/>
          <w:sz w:val="28"/>
          <w:szCs w:val="28"/>
        </w:rPr>
        <w:t xml:space="preserve"> (далее – Федеральный закон № 218-ФЗ);</w:t>
      </w:r>
    </w:p>
    <w:p w:rsidR="00DC0B9F" w:rsidRPr="00D55A04" w:rsidRDefault="00DC0B9F" w:rsidP="00C30C57">
      <w:pPr>
        <w:pStyle w:val="ConsPlusNormal"/>
        <w:numPr>
          <w:ilvl w:val="0"/>
          <w:numId w:val="14"/>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проекта решения об отказе в предоставлении земельного участка;</w:t>
      </w:r>
    </w:p>
    <w:p w:rsidR="00DC0B9F" w:rsidRPr="00D55A04" w:rsidRDefault="00DC0B9F" w:rsidP="00C30C57">
      <w:pPr>
        <w:pStyle w:val="ConsPlusNormal"/>
        <w:numPr>
          <w:ilvl w:val="0"/>
          <w:numId w:val="14"/>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t>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C0B9F" w:rsidRPr="00D55A04" w:rsidRDefault="00DC0B9F" w:rsidP="00C30C57">
      <w:pPr>
        <w:pStyle w:val="ConsPlusNormal"/>
        <w:numPr>
          <w:ilvl w:val="0"/>
          <w:numId w:val="14"/>
        </w:numPr>
        <w:tabs>
          <w:tab w:val="left" w:pos="1134"/>
        </w:tabs>
        <w:ind w:left="0" w:firstLine="709"/>
        <w:jc w:val="both"/>
        <w:rPr>
          <w:rFonts w:ascii="Times New Roman" w:hAnsi="Times New Roman" w:cs="Times New Roman"/>
          <w:sz w:val="28"/>
          <w:szCs w:val="28"/>
        </w:rPr>
      </w:pPr>
      <w:r w:rsidRPr="00D55A04">
        <w:rPr>
          <w:rFonts w:ascii="Times New Roman" w:hAnsi="Times New Roman" w:cs="Times New Roman"/>
          <w:sz w:val="28"/>
          <w:szCs w:val="28"/>
        </w:rPr>
        <w:lastRenderedPageBreak/>
        <w:t>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3.1.5. Выдача результата.</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0B9F" w:rsidRPr="00D55A04" w:rsidRDefault="00DC0B9F" w:rsidP="00D55A04">
      <w:pPr>
        <w:autoSpaceDE w:val="0"/>
        <w:autoSpaceDN w:val="0"/>
        <w:adjustRightInd w:val="0"/>
        <w:ind w:firstLine="709"/>
        <w:jc w:val="both"/>
        <w:outlineLvl w:val="0"/>
        <w:rPr>
          <w:rFonts w:ascii="Times New Roman" w:hAnsi="Times New Roman" w:cs="Times New Roman"/>
          <w:sz w:val="28"/>
          <w:szCs w:val="28"/>
        </w:rPr>
      </w:pPr>
      <w:bookmarkStart w:id="7" w:name="P441"/>
      <w:bookmarkEnd w:id="7"/>
      <w:r w:rsidRPr="00D55A04">
        <w:rPr>
          <w:rFonts w:ascii="Times New Roman" w:hAnsi="Times New Roman" w:cs="Times New Roman"/>
          <w:sz w:val="28"/>
          <w:szCs w:val="28"/>
        </w:rPr>
        <w:t>3.2. Особенности выполнения административных процедур в электронной форме</w:t>
      </w:r>
    </w:p>
    <w:p w:rsidR="00DC0B9F" w:rsidRPr="00D55A04" w:rsidRDefault="00DC0B9F" w:rsidP="00D55A04">
      <w:pPr>
        <w:autoSpaceDE w:val="0"/>
        <w:autoSpaceDN w:val="0"/>
        <w:ind w:firstLine="709"/>
        <w:jc w:val="both"/>
        <w:rPr>
          <w:rFonts w:ascii="Times New Roman" w:hAnsi="Times New Roman" w:cs="Times New Roman"/>
          <w:sz w:val="28"/>
          <w:szCs w:val="28"/>
        </w:rPr>
      </w:pPr>
      <w:bookmarkStart w:id="8" w:name="Par368"/>
      <w:bookmarkEnd w:id="8"/>
      <w:r w:rsidRPr="00D55A0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5" w:history="1">
        <w:r w:rsidRPr="00D55A04">
          <w:rPr>
            <w:rStyle w:val="a6"/>
            <w:rFonts w:ascii="Times New Roman" w:hAnsi="Times New Roman" w:cs="Times New Roman"/>
            <w:color w:val="auto"/>
            <w:sz w:val="28"/>
            <w:szCs w:val="28"/>
            <w:u w:val="none"/>
          </w:rPr>
          <w:t>законом</w:t>
        </w:r>
      </w:hyperlink>
      <w:r w:rsidRPr="00D55A04">
        <w:rPr>
          <w:rFonts w:ascii="Times New Roman" w:hAnsi="Times New Roman" w:cs="Times New Roman"/>
          <w:sz w:val="28"/>
          <w:szCs w:val="28"/>
        </w:rPr>
        <w:t xml:space="preserve"> № 210-ФЗ, Федеральным </w:t>
      </w:r>
      <w:hyperlink r:id="rId56" w:history="1">
        <w:r w:rsidRPr="00D55A04">
          <w:rPr>
            <w:rStyle w:val="a6"/>
            <w:rFonts w:ascii="Times New Roman" w:hAnsi="Times New Roman" w:cs="Times New Roman"/>
            <w:color w:val="auto"/>
            <w:sz w:val="28"/>
            <w:szCs w:val="28"/>
            <w:u w:val="none"/>
          </w:rPr>
          <w:t>законом</w:t>
        </w:r>
      </w:hyperlink>
      <w:r w:rsidRPr="00D55A04">
        <w:rPr>
          <w:rFonts w:ascii="Times New Roman" w:hAnsi="Times New Roman" w:cs="Times New Roman"/>
          <w:sz w:val="28"/>
          <w:szCs w:val="28"/>
        </w:rPr>
        <w:t xml:space="preserve"> от 27.07.2006 № 149-ФЗ </w:t>
      </w:r>
      <w:r w:rsidR="00F13432">
        <w:rPr>
          <w:rFonts w:ascii="Times New Roman" w:hAnsi="Times New Roman" w:cs="Times New Roman"/>
          <w:sz w:val="28"/>
          <w:szCs w:val="28"/>
        </w:rPr>
        <w:t>«</w:t>
      </w:r>
      <w:r w:rsidRPr="00D55A04">
        <w:rPr>
          <w:rFonts w:ascii="Times New Roman" w:hAnsi="Times New Roman" w:cs="Times New Roman"/>
          <w:sz w:val="28"/>
          <w:szCs w:val="28"/>
        </w:rPr>
        <w:t>Об информации, информационных технологиях и о защите информации</w:t>
      </w:r>
      <w:r w:rsidR="00F13432">
        <w:rPr>
          <w:rFonts w:ascii="Times New Roman" w:hAnsi="Times New Roman" w:cs="Times New Roman"/>
          <w:sz w:val="28"/>
          <w:szCs w:val="28"/>
        </w:rPr>
        <w:t>»</w:t>
      </w:r>
      <w:r w:rsidRPr="00D55A04">
        <w:rPr>
          <w:rFonts w:ascii="Times New Roman" w:hAnsi="Times New Roman" w:cs="Times New Roman"/>
          <w:sz w:val="28"/>
          <w:szCs w:val="28"/>
        </w:rPr>
        <w:t xml:space="preserve">, </w:t>
      </w:r>
      <w:hyperlink r:id="rId57" w:history="1">
        <w:r w:rsidRPr="00D55A04">
          <w:rPr>
            <w:rStyle w:val="a6"/>
            <w:rFonts w:ascii="Times New Roman" w:hAnsi="Times New Roman" w:cs="Times New Roman"/>
            <w:color w:val="auto"/>
            <w:sz w:val="28"/>
            <w:szCs w:val="28"/>
            <w:u w:val="none"/>
          </w:rPr>
          <w:t>постановлением</w:t>
        </w:r>
      </w:hyperlink>
      <w:r w:rsidRPr="00D55A04">
        <w:rPr>
          <w:rFonts w:ascii="Times New Roman" w:hAnsi="Times New Roman" w:cs="Times New Roman"/>
          <w:sz w:val="28"/>
          <w:szCs w:val="28"/>
        </w:rPr>
        <w:t xml:space="preserve"> Правительства Российской Федерации от 25.06.2012 № 634 </w:t>
      </w:r>
      <w:r w:rsidR="00F13432">
        <w:rPr>
          <w:rFonts w:ascii="Times New Roman" w:hAnsi="Times New Roman" w:cs="Times New Roman"/>
          <w:sz w:val="28"/>
          <w:szCs w:val="28"/>
        </w:rPr>
        <w:t>«</w:t>
      </w:r>
      <w:r w:rsidRPr="00D55A0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13432">
        <w:rPr>
          <w:rFonts w:ascii="Times New Roman" w:hAnsi="Times New Roman" w:cs="Times New Roman"/>
          <w:sz w:val="28"/>
          <w:szCs w:val="28"/>
        </w:rPr>
        <w:t>»</w:t>
      </w:r>
      <w:r w:rsidRPr="00D55A04">
        <w:rPr>
          <w:rFonts w:ascii="Times New Roman" w:hAnsi="Times New Roman" w:cs="Times New Roman"/>
          <w:sz w:val="28"/>
          <w:szCs w:val="28"/>
        </w:rPr>
        <w:t>.</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без личной явки на прием в Земельный отдел КУМИ.</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пройти идентификацию и аутентификацию в ЕСИА;</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w:t>
      </w:r>
      <w:r w:rsidR="00F13432">
        <w:rPr>
          <w:rFonts w:ascii="Times New Roman" w:hAnsi="Times New Roman" w:cs="Times New Roman"/>
          <w:sz w:val="28"/>
          <w:szCs w:val="28"/>
        </w:rPr>
        <w:t>«</w:t>
      </w:r>
      <w:proofErr w:type="spellStart"/>
      <w:r w:rsidRPr="00D55A04">
        <w:rPr>
          <w:rFonts w:ascii="Times New Roman" w:hAnsi="Times New Roman" w:cs="Times New Roman"/>
          <w:sz w:val="28"/>
          <w:szCs w:val="28"/>
        </w:rPr>
        <w:t>Межвед</w:t>
      </w:r>
      <w:proofErr w:type="spellEnd"/>
      <w:r w:rsidRPr="00D55A04">
        <w:rPr>
          <w:rFonts w:ascii="Times New Roman" w:hAnsi="Times New Roman" w:cs="Times New Roman"/>
          <w:sz w:val="28"/>
          <w:szCs w:val="28"/>
        </w:rPr>
        <w:t xml:space="preserve"> ЛО</w:t>
      </w:r>
      <w:r w:rsidR="00F13432">
        <w:rPr>
          <w:rFonts w:ascii="Times New Roman" w:hAnsi="Times New Roman" w:cs="Times New Roman"/>
          <w:sz w:val="28"/>
          <w:szCs w:val="28"/>
        </w:rPr>
        <w:t>»</w:t>
      </w:r>
      <w:r w:rsidRPr="00D55A0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3.2.6. При предоставлении муниципальной услуги через ПГУ ЛО либо через ЕПГУ, должностное лицо Земельного отдела КУМИ выполняет следующие действия:</w:t>
      </w:r>
    </w:p>
    <w:p w:rsidR="00DC0B9F" w:rsidRPr="00D55A04" w:rsidRDefault="00DC0B9F" w:rsidP="00C30C57">
      <w:pPr>
        <w:pStyle w:val="ae"/>
        <w:numPr>
          <w:ilvl w:val="0"/>
          <w:numId w:val="15"/>
        </w:numPr>
        <w:tabs>
          <w:tab w:val="left" w:pos="1134"/>
        </w:tabs>
        <w:autoSpaceDE w:val="0"/>
        <w:autoSpaceDN w:val="0"/>
        <w:ind w:left="0" w:firstLine="709"/>
        <w:jc w:val="both"/>
        <w:rPr>
          <w:rFonts w:ascii="Times New Roman" w:hAnsi="Times New Roman"/>
          <w:sz w:val="28"/>
          <w:szCs w:val="28"/>
        </w:rPr>
      </w:pPr>
      <w:r w:rsidRPr="00D55A04">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0B9F" w:rsidRPr="00D55A04" w:rsidRDefault="00DC0B9F" w:rsidP="00C30C57">
      <w:pPr>
        <w:pStyle w:val="ae"/>
        <w:numPr>
          <w:ilvl w:val="0"/>
          <w:numId w:val="15"/>
        </w:numPr>
        <w:tabs>
          <w:tab w:val="left" w:pos="1134"/>
        </w:tabs>
        <w:autoSpaceDE w:val="0"/>
        <w:autoSpaceDN w:val="0"/>
        <w:ind w:left="0" w:firstLine="709"/>
        <w:jc w:val="both"/>
        <w:rPr>
          <w:rFonts w:ascii="Times New Roman" w:hAnsi="Times New Roman"/>
          <w:sz w:val="28"/>
          <w:szCs w:val="28"/>
        </w:rPr>
      </w:pPr>
      <w:r w:rsidRPr="00D55A04">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F13432">
        <w:rPr>
          <w:rFonts w:ascii="Times New Roman" w:hAnsi="Times New Roman"/>
          <w:sz w:val="28"/>
          <w:szCs w:val="28"/>
        </w:rPr>
        <w:t>«</w:t>
      </w:r>
      <w:proofErr w:type="spellStart"/>
      <w:r w:rsidRPr="00D55A04">
        <w:rPr>
          <w:rFonts w:ascii="Times New Roman" w:hAnsi="Times New Roman"/>
          <w:sz w:val="28"/>
          <w:szCs w:val="28"/>
        </w:rPr>
        <w:t>Межвед</w:t>
      </w:r>
      <w:proofErr w:type="spellEnd"/>
      <w:r w:rsidRPr="00D55A04">
        <w:rPr>
          <w:rFonts w:ascii="Times New Roman" w:hAnsi="Times New Roman"/>
          <w:sz w:val="28"/>
          <w:szCs w:val="28"/>
        </w:rPr>
        <w:t xml:space="preserve"> ЛО</w:t>
      </w:r>
      <w:r w:rsidR="00F13432">
        <w:rPr>
          <w:rFonts w:ascii="Times New Roman" w:hAnsi="Times New Roman"/>
          <w:sz w:val="28"/>
          <w:szCs w:val="28"/>
        </w:rPr>
        <w:t>»</w:t>
      </w:r>
      <w:r w:rsidRPr="00D55A04">
        <w:rPr>
          <w:rFonts w:ascii="Times New Roman" w:hAnsi="Times New Roman"/>
          <w:sz w:val="28"/>
          <w:szCs w:val="28"/>
        </w:rPr>
        <w:t xml:space="preserve"> формы о принятом решении и переводит дело в архив АИС </w:t>
      </w:r>
      <w:r w:rsidR="00F13432">
        <w:rPr>
          <w:rFonts w:ascii="Times New Roman" w:hAnsi="Times New Roman"/>
          <w:sz w:val="28"/>
          <w:szCs w:val="28"/>
        </w:rPr>
        <w:t>«</w:t>
      </w:r>
      <w:proofErr w:type="spellStart"/>
      <w:r w:rsidRPr="00D55A04">
        <w:rPr>
          <w:rFonts w:ascii="Times New Roman" w:hAnsi="Times New Roman"/>
          <w:sz w:val="28"/>
          <w:szCs w:val="28"/>
        </w:rPr>
        <w:t>Межвед</w:t>
      </w:r>
      <w:proofErr w:type="spellEnd"/>
      <w:r w:rsidRPr="00D55A04">
        <w:rPr>
          <w:rFonts w:ascii="Times New Roman" w:hAnsi="Times New Roman"/>
          <w:sz w:val="28"/>
          <w:szCs w:val="28"/>
        </w:rPr>
        <w:t xml:space="preserve"> ЛО</w:t>
      </w:r>
      <w:r w:rsidR="00F13432">
        <w:rPr>
          <w:rFonts w:ascii="Times New Roman" w:hAnsi="Times New Roman"/>
          <w:sz w:val="28"/>
          <w:szCs w:val="28"/>
        </w:rPr>
        <w:t>»</w:t>
      </w:r>
      <w:r w:rsidRPr="00D55A04">
        <w:rPr>
          <w:rFonts w:ascii="Times New Roman" w:hAnsi="Times New Roman"/>
          <w:sz w:val="28"/>
          <w:szCs w:val="28"/>
        </w:rPr>
        <w:t>;</w:t>
      </w:r>
    </w:p>
    <w:p w:rsidR="00DC0B9F" w:rsidRPr="00D55A04" w:rsidRDefault="00DC0B9F" w:rsidP="00C30C57">
      <w:pPr>
        <w:pStyle w:val="ae"/>
        <w:numPr>
          <w:ilvl w:val="0"/>
          <w:numId w:val="15"/>
        </w:numPr>
        <w:tabs>
          <w:tab w:val="left" w:pos="1134"/>
        </w:tabs>
        <w:autoSpaceDE w:val="0"/>
        <w:autoSpaceDN w:val="0"/>
        <w:ind w:left="0" w:firstLine="709"/>
        <w:jc w:val="both"/>
        <w:rPr>
          <w:rFonts w:ascii="Times New Roman" w:hAnsi="Times New Roman"/>
          <w:sz w:val="28"/>
          <w:szCs w:val="28"/>
        </w:rPr>
      </w:pPr>
      <w:r w:rsidRPr="00D55A04">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D55A04">
        <w:rPr>
          <w:rFonts w:ascii="Times New Roman" w:hAnsi="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 xml:space="preserve">3.2.7. В случае поступления всех документов, указанных в </w:t>
      </w:r>
      <w:hyperlink r:id="rId58" w:anchor="P99" w:history="1">
        <w:r w:rsidRPr="00D55A04">
          <w:rPr>
            <w:rStyle w:val="a6"/>
            <w:rFonts w:ascii="Times New Roman" w:hAnsi="Times New Roman" w:cs="Times New Roman"/>
            <w:sz w:val="28"/>
            <w:szCs w:val="28"/>
          </w:rPr>
          <w:t>пункте 2.6</w:t>
        </w:r>
      </w:hyperlink>
      <w:r w:rsidRPr="00D55A0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0B9F" w:rsidRPr="00D55A04" w:rsidRDefault="00DC0B9F" w:rsidP="00D55A04">
      <w:pPr>
        <w:autoSpaceDE w:val="0"/>
        <w:autoSpaceDN w:val="0"/>
        <w:ind w:firstLine="709"/>
        <w:jc w:val="both"/>
        <w:rPr>
          <w:rFonts w:ascii="Times New Roman" w:hAnsi="Times New Roman" w:cs="Times New Roman"/>
          <w:sz w:val="28"/>
          <w:szCs w:val="28"/>
        </w:rPr>
      </w:pPr>
      <w:r w:rsidRPr="00D55A0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0B9F" w:rsidRPr="00D55A04" w:rsidRDefault="00DC0B9F" w:rsidP="00D55A04">
      <w:pPr>
        <w:pStyle w:val="ConsPlusNormal"/>
        <w:ind w:firstLine="709"/>
        <w:jc w:val="both"/>
        <w:outlineLvl w:val="2"/>
        <w:rPr>
          <w:rFonts w:ascii="Times New Roman" w:hAnsi="Times New Roman" w:cs="Times New Roman"/>
          <w:sz w:val="28"/>
          <w:szCs w:val="28"/>
        </w:rPr>
      </w:pPr>
      <w:r w:rsidRPr="00D55A0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C0B9F" w:rsidRPr="00D55A04" w:rsidRDefault="00DC0B9F" w:rsidP="00D55A04">
      <w:pPr>
        <w:pStyle w:val="ConsPlusNormal"/>
        <w:ind w:firstLine="709"/>
        <w:jc w:val="both"/>
        <w:rPr>
          <w:rFonts w:ascii="Times New Roman" w:hAnsi="Times New Roman" w:cs="Times New Roman"/>
          <w:sz w:val="28"/>
          <w:szCs w:val="28"/>
        </w:rPr>
      </w:pPr>
      <w:r w:rsidRPr="00D55A04">
        <w:rPr>
          <w:rFonts w:ascii="Times New Roman" w:hAnsi="Times New Roman" w:cs="Times New Roman"/>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C0B9F" w:rsidRDefault="00DC0B9F" w:rsidP="00DC0B9F">
      <w:pPr>
        <w:pStyle w:val="ConsPlusNormal"/>
        <w:ind w:firstLine="540"/>
        <w:jc w:val="both"/>
        <w:rPr>
          <w:rFonts w:ascii="Times New Roman" w:hAnsi="Times New Roman" w:cs="Times New Roman"/>
          <w:sz w:val="28"/>
          <w:szCs w:val="28"/>
        </w:rPr>
      </w:pPr>
    </w:p>
    <w:p w:rsidR="00DC0B9F" w:rsidRDefault="00DC0B9F" w:rsidP="00DC0B9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4. Формы контроля за исполнением административного</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DC0B9F" w:rsidRDefault="00DC0B9F" w:rsidP="00DC0B9F">
      <w:pPr>
        <w:pStyle w:val="ConsPlusNormal"/>
        <w:ind w:firstLine="540"/>
        <w:jc w:val="both"/>
        <w:rPr>
          <w:rFonts w:ascii="Times New Roman" w:hAnsi="Times New Roman" w:cs="Times New Roman"/>
          <w:sz w:val="28"/>
          <w:szCs w:val="28"/>
        </w:rPr>
      </w:pP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Земельного отдела КУМИ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Земельного отдела КУМИ проверок исполнения положений настоящего административного регламента, иных нормативных правовых актов.</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Земельного отдела КУМИ.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Земельного отдела КУМИ несет персональную ответственность за обеспечение предоставления муниципальной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Земельного отдела КУМИ при предоставлении муниципальной услуги несут персональную ответственность:</w:t>
      </w:r>
    </w:p>
    <w:p w:rsidR="00DC0B9F" w:rsidRDefault="00DC0B9F" w:rsidP="00C30C57">
      <w:pPr>
        <w:pStyle w:val="ConsPlusNormal"/>
        <w:numPr>
          <w:ilvl w:val="0"/>
          <w:numId w:val="1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C0B9F" w:rsidRDefault="00DC0B9F" w:rsidP="00C30C57">
      <w:pPr>
        <w:pStyle w:val="ConsPlusNormal"/>
        <w:numPr>
          <w:ilvl w:val="0"/>
          <w:numId w:val="1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0B9F" w:rsidRDefault="00DC0B9F" w:rsidP="00DC0B9F">
      <w:pPr>
        <w:pStyle w:val="ConsPlusNormal"/>
        <w:ind w:firstLine="540"/>
        <w:jc w:val="both"/>
        <w:rPr>
          <w:rFonts w:ascii="Times New Roman" w:hAnsi="Times New Roman" w:cs="Times New Roman"/>
          <w:sz w:val="28"/>
          <w:szCs w:val="28"/>
        </w:rPr>
      </w:pPr>
    </w:p>
    <w:p w:rsidR="00DC0B9F" w:rsidRDefault="00DC0B9F" w:rsidP="00DC0B9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DC0B9F" w:rsidRDefault="00DC0B9F" w:rsidP="00DC0B9F">
      <w:pPr>
        <w:pStyle w:val="ConsPlusNormal"/>
        <w:ind w:firstLine="540"/>
        <w:jc w:val="both"/>
        <w:rPr>
          <w:rFonts w:ascii="Times New Roman" w:hAnsi="Times New Roman" w:cs="Times New Roman"/>
          <w:sz w:val="28"/>
          <w:szCs w:val="28"/>
        </w:rPr>
      </w:pP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59" w:history="1">
        <w:r>
          <w:rPr>
            <w:rStyle w:val="a6"/>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 210-ФЗ;</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s="Times New Roman"/>
          <w:sz w:val="28"/>
          <w:szCs w:val="28"/>
        </w:rPr>
        <w:lastRenderedPageBreak/>
        <w:t xml:space="preserve">соответствующих муниципальных услуг в полном объеме в порядке, определенном </w:t>
      </w:r>
      <w:hyperlink r:id="rId62"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rStyle w:val="a6"/>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Pr>
            <w:rStyle w:val="a6"/>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(далее - учредитель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подаются учредителю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Pr>
          <w:rFonts w:ascii="Times New Roman" w:hAnsi="Times New Roman" w:cs="Times New Roman"/>
          <w:sz w:val="28"/>
          <w:szCs w:val="28"/>
        </w:rPr>
        <w:lastRenderedPageBreak/>
        <w:t xml:space="preserve">через многофункциональный центр, с использованием информационно-телекоммуникационной сети </w:t>
      </w:r>
      <w:r w:rsidR="00F13432">
        <w:rPr>
          <w:rFonts w:ascii="Times New Roman" w:hAnsi="Times New Roman" w:cs="Times New Roman"/>
          <w:sz w:val="28"/>
          <w:szCs w:val="28"/>
        </w:rPr>
        <w:t>«</w:t>
      </w:r>
      <w:r>
        <w:rPr>
          <w:rFonts w:ascii="Times New Roman" w:hAnsi="Times New Roman" w:cs="Times New Roman"/>
          <w:sz w:val="28"/>
          <w:szCs w:val="28"/>
        </w:rPr>
        <w:t>Интернет</w:t>
      </w:r>
      <w:r w:rsidR="00F13432">
        <w:rPr>
          <w:rFonts w:ascii="Times New Roman" w:hAnsi="Times New Roman" w:cs="Times New Roman"/>
          <w:sz w:val="28"/>
          <w:szCs w:val="28"/>
        </w:rPr>
        <w:t>»</w:t>
      </w:r>
      <w:r>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3432">
        <w:rPr>
          <w:rFonts w:ascii="Times New Roman" w:hAnsi="Times New Roman" w:cs="Times New Roman"/>
          <w:sz w:val="28"/>
          <w:szCs w:val="28"/>
        </w:rPr>
        <w:t>«</w:t>
      </w:r>
      <w:r>
        <w:rPr>
          <w:rFonts w:ascii="Times New Roman" w:hAnsi="Times New Roman" w:cs="Times New Roman"/>
          <w:sz w:val="28"/>
          <w:szCs w:val="28"/>
        </w:rPr>
        <w:t>Интернет</w:t>
      </w:r>
      <w:r w:rsidR="00F13432">
        <w:rPr>
          <w:rFonts w:ascii="Times New Roman" w:hAnsi="Times New Roman" w:cs="Times New Roman"/>
          <w:sz w:val="28"/>
          <w:szCs w:val="28"/>
        </w:rPr>
        <w:t>»</w:t>
      </w:r>
      <w:r>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history="1">
        <w:r>
          <w:rPr>
            <w:rStyle w:val="a6"/>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DC0B9F" w:rsidRDefault="00DC0B9F" w:rsidP="00C30C57">
      <w:pPr>
        <w:pStyle w:val="ConsPlusNormal"/>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DC0B9F" w:rsidRDefault="00DC0B9F" w:rsidP="00C30C57">
      <w:pPr>
        <w:pStyle w:val="ConsPlusNormal"/>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B9F" w:rsidRDefault="00DC0B9F" w:rsidP="00C30C57">
      <w:pPr>
        <w:pStyle w:val="ConsPlusNormal"/>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его работника;</w:t>
      </w:r>
    </w:p>
    <w:p w:rsidR="00DC0B9F" w:rsidRDefault="00DC0B9F" w:rsidP="00C30C57">
      <w:pPr>
        <w:pStyle w:val="ConsPlusNormal"/>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history="1">
        <w:r>
          <w:rPr>
            <w:rStyle w:val="a6"/>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орган, предоставляющий муниципальную услугу,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учредителю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в приеме </w:t>
      </w:r>
      <w:r>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0B9F" w:rsidRDefault="00DC0B9F" w:rsidP="00DC0B9F">
      <w:pPr>
        <w:pStyle w:val="ConsPlusNormal"/>
        <w:rPr>
          <w:rFonts w:ascii="Times New Roman" w:hAnsi="Times New Roman" w:cs="Times New Roman"/>
          <w:sz w:val="28"/>
          <w:szCs w:val="28"/>
        </w:rPr>
      </w:pPr>
    </w:p>
    <w:p w:rsidR="00DC0B9F" w:rsidRDefault="00DC0B9F" w:rsidP="00DC0B9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DC0B9F" w:rsidRDefault="00DC0B9F" w:rsidP="00DC0B9F">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DC0B9F" w:rsidRDefault="00DC0B9F" w:rsidP="00DC0B9F">
      <w:pPr>
        <w:pStyle w:val="ConsPlusNormal"/>
        <w:jc w:val="center"/>
        <w:rPr>
          <w:rFonts w:ascii="Times New Roman" w:hAnsi="Times New Roman" w:cs="Times New Roman"/>
          <w:sz w:val="28"/>
          <w:szCs w:val="28"/>
        </w:rPr>
      </w:pP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при наличии вступившего в силу соглашения о взаимодействии между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13432">
        <w:rPr>
          <w:rFonts w:ascii="Times New Roman" w:hAnsi="Times New Roman" w:cs="Times New Roman"/>
          <w:sz w:val="28"/>
          <w:szCs w:val="28"/>
        </w:rPr>
        <w:t>«</w:t>
      </w:r>
      <w:r>
        <w:rPr>
          <w:rFonts w:ascii="Times New Roman" w:hAnsi="Times New Roman" w:cs="Times New Roman"/>
          <w:sz w:val="28"/>
          <w:szCs w:val="28"/>
        </w:rPr>
        <w:t>МФЦ</w:t>
      </w:r>
      <w:r w:rsidR="00F13432">
        <w:rPr>
          <w:rFonts w:ascii="Times New Roman" w:hAnsi="Times New Roman" w:cs="Times New Roman"/>
          <w:sz w:val="28"/>
          <w:szCs w:val="28"/>
        </w:rPr>
        <w:t>»</w:t>
      </w:r>
      <w:r>
        <w:rPr>
          <w:rFonts w:ascii="Times New Roman" w:hAnsi="Times New Roman" w:cs="Times New Roman"/>
          <w:sz w:val="28"/>
          <w:szCs w:val="28"/>
        </w:rPr>
        <w:t xml:space="preserve"> и иным МФЦ.</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DC0B9F" w:rsidRDefault="00DC0B9F" w:rsidP="00D55A04">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DC0B9F" w:rsidRDefault="00DC0B9F" w:rsidP="00C30C57">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DC0B9F" w:rsidRDefault="00DC0B9F" w:rsidP="00C30C57">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0B9F" w:rsidRDefault="00DC0B9F" w:rsidP="00C30C57">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в течение 1 рабочего дня со дня принятия решения о предоставлении (отказе в предоставлении)</w:t>
      </w:r>
      <w:r w:rsidR="00D55A04">
        <w:rPr>
          <w:rFonts w:ascii="Times New Roman" w:hAnsi="Times New Roman" w:cs="Times New Roman"/>
          <w:sz w:val="28"/>
          <w:szCs w:val="28"/>
        </w:rPr>
        <w:t xml:space="preserve"> муниципальной услуги заявителю.</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8" w:history="1">
        <w:r>
          <w:rPr>
            <w:rStyle w:val="a6"/>
            <w:rFonts w:ascii="Times New Roman" w:hAnsi="Times New Roman" w:cs="Times New Roman"/>
            <w:color w:val="auto"/>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Pr>
          <w:rFonts w:ascii="Times New Roman" w:hAnsi="Times New Roman" w:cs="Times New Roman"/>
          <w:sz w:val="28"/>
          <w:szCs w:val="28"/>
        </w:rPr>
        <w:lastRenderedPageBreak/>
        <w:t xml:space="preserve">заверение выписок из указанных информационных систем, утвержденными постановлением Правительства РФ от 18.03.2015 № 250; </w:t>
      </w:r>
    </w:p>
    <w:p w:rsidR="00DC0B9F" w:rsidRDefault="00DC0B9F" w:rsidP="00C30C57">
      <w:pPr>
        <w:pStyle w:val="ConsPlusNormal"/>
        <w:numPr>
          <w:ilvl w:val="0"/>
          <w:numId w:val="1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0B9F" w:rsidRDefault="00DC0B9F" w:rsidP="00D5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D55A04" w:rsidRDefault="00DC0B9F" w:rsidP="00D55A04">
      <w:pPr>
        <w:pStyle w:val="ConsPlusNormal"/>
        <w:ind w:firstLine="709"/>
        <w:jc w:val="both"/>
        <w:rPr>
          <w:rFonts w:ascii="Times New Roman" w:hAnsi="Times New Roman" w:cs="Times New Roman"/>
          <w:sz w:val="28"/>
          <w:szCs w:val="28"/>
        </w:rPr>
        <w:sectPr w:rsidR="00D55A04" w:rsidSect="0038795D">
          <w:pgSz w:w="11906" w:h="16838"/>
          <w:pgMar w:top="1134" w:right="850" w:bottom="1134" w:left="1701" w:header="708" w:footer="708" w:gutter="0"/>
          <w:cols w:space="720"/>
          <w:docGrid w:linePitch="326"/>
        </w:sectPr>
      </w:pPr>
      <w:bookmarkStart w:id="9" w:name="P588"/>
      <w:bookmarkEnd w:id="9"/>
      <w:r>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C0B9F" w:rsidRPr="00D55A04" w:rsidRDefault="00DC0B9F" w:rsidP="00D55A04">
      <w:pPr>
        <w:pStyle w:val="ConsPlusNormal"/>
        <w:ind w:firstLine="0"/>
        <w:jc w:val="right"/>
        <w:outlineLvl w:val="1"/>
        <w:rPr>
          <w:rFonts w:ascii="Times New Roman" w:hAnsi="Times New Roman" w:cs="Times New Roman"/>
          <w:sz w:val="28"/>
          <w:szCs w:val="24"/>
        </w:rPr>
      </w:pPr>
      <w:r w:rsidRPr="00D55A04">
        <w:rPr>
          <w:rFonts w:ascii="Times New Roman" w:hAnsi="Times New Roman" w:cs="Times New Roman"/>
          <w:sz w:val="28"/>
          <w:szCs w:val="24"/>
        </w:rPr>
        <w:lastRenderedPageBreak/>
        <w:t>Приложение 1</w:t>
      </w:r>
    </w:p>
    <w:p w:rsidR="00DC0B9F" w:rsidRDefault="00DC0B9F" w:rsidP="00DC0B9F">
      <w:pPr>
        <w:pStyle w:val="ConsPlusNormal"/>
        <w:jc w:val="right"/>
        <w:rPr>
          <w:rFonts w:ascii="Times New Roman" w:hAnsi="Times New Roman" w:cs="Times New Roman"/>
          <w:sz w:val="28"/>
          <w:szCs w:val="24"/>
        </w:rPr>
      </w:pPr>
      <w:r w:rsidRPr="00D55A04">
        <w:rPr>
          <w:rFonts w:ascii="Times New Roman" w:hAnsi="Times New Roman" w:cs="Times New Roman"/>
          <w:sz w:val="28"/>
          <w:szCs w:val="24"/>
        </w:rPr>
        <w:t>к Административному регламенту</w:t>
      </w:r>
    </w:p>
    <w:p w:rsidR="00B26D08" w:rsidRDefault="00B26D08" w:rsidP="00DC0B9F">
      <w:pPr>
        <w:pStyle w:val="ConsPlusNormal"/>
        <w:jc w:val="right"/>
        <w:rPr>
          <w:rFonts w:ascii="Times New Roman" w:hAnsi="Times New Roman" w:cs="Times New Roman"/>
          <w:sz w:val="28"/>
          <w:szCs w:val="24"/>
        </w:rPr>
      </w:pPr>
    </w:p>
    <w:p w:rsidR="00B26D08" w:rsidRPr="00D55A04" w:rsidRDefault="00B26D08" w:rsidP="00B26D08">
      <w:pPr>
        <w:pStyle w:val="ConsPlusNormal"/>
        <w:ind w:firstLine="0"/>
        <w:rPr>
          <w:rFonts w:ascii="Times New Roman" w:hAnsi="Times New Roman" w:cs="Times New Roman"/>
          <w:sz w:val="28"/>
          <w:szCs w:val="24"/>
        </w:rPr>
      </w:pPr>
      <w:r>
        <w:rPr>
          <w:rFonts w:ascii="Times New Roman" w:hAnsi="Times New Roman" w:cs="Times New Roman"/>
          <w:sz w:val="28"/>
          <w:szCs w:val="24"/>
        </w:rPr>
        <w:t>ФОРМА</w:t>
      </w:r>
    </w:p>
    <w:p w:rsidR="00DC0B9F" w:rsidRDefault="00DC0B9F" w:rsidP="00DC0B9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w:t>
      </w:r>
    </w:p>
    <w:p w:rsidR="00DC0B9F" w:rsidRDefault="00DC0B9F" w:rsidP="00DC0B9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Лужского муниципального района </w:t>
      </w:r>
    </w:p>
    <w:p w:rsidR="00DC0B9F" w:rsidRDefault="00DC0B9F" w:rsidP="00DC0B9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C0B9F" w:rsidRDefault="00DC0B9F" w:rsidP="00DC0B9F">
      <w:pPr>
        <w:framePr w:hSpace="180" w:wrap="around" w:vAnchor="text" w:hAnchor="text" w:xAlign="right" w:y="1"/>
        <w:ind w:left="5387"/>
        <w:rPr>
          <w:rFonts w:ascii="Times New Roman" w:hAnsi="Times New Roman" w:cs="Times New Roman"/>
          <w:sz w:val="18"/>
          <w:szCs w:val="18"/>
        </w:rPr>
      </w:pPr>
    </w:p>
    <w:p w:rsidR="00DC0B9F" w:rsidRDefault="00DC0B9F" w:rsidP="00DC0B9F">
      <w:pPr>
        <w:framePr w:hSpace="180" w:wrap="around" w:vAnchor="text" w:hAnchor="text" w:xAlign="right" w:y="1"/>
        <w:ind w:left="5387"/>
        <w:rPr>
          <w:rFonts w:ascii="Times New Roman" w:hAnsi="Times New Roman"/>
          <w:sz w:val="18"/>
          <w:szCs w:val="18"/>
        </w:rPr>
      </w:pPr>
      <w:r>
        <w:rPr>
          <w:rFonts w:ascii="Times New Roman" w:hAnsi="Times New Roman"/>
          <w:sz w:val="18"/>
          <w:szCs w:val="18"/>
        </w:rPr>
        <w:t>От_____________________________________________________________________________________</w:t>
      </w:r>
    </w:p>
    <w:p w:rsidR="00DC0B9F" w:rsidRDefault="00DC0B9F" w:rsidP="00DC0B9F">
      <w:pPr>
        <w:framePr w:hSpace="180" w:wrap="around" w:vAnchor="text" w:hAnchor="text" w:xAlign="right" w:y="1"/>
        <w:rPr>
          <w:rFonts w:ascii="Times New Roman" w:hAnsi="Times New Roman"/>
          <w:sz w:val="18"/>
          <w:szCs w:val="18"/>
          <w:vertAlign w:val="subscript"/>
        </w:rPr>
      </w:pPr>
      <w:r>
        <w:rPr>
          <w:rFonts w:ascii="Times New Roman" w:hAnsi="Times New Roman"/>
          <w:sz w:val="18"/>
          <w:szCs w:val="18"/>
          <w:vertAlign w:val="subscript"/>
        </w:rPr>
        <w:t xml:space="preserve">                                                                                                                                                                                     (фамилия ,имя ,отчество заявителя ) доверителя                                                                                               </w:t>
      </w:r>
    </w:p>
    <w:p w:rsidR="00DC0B9F" w:rsidRDefault="00DC0B9F" w:rsidP="00DC0B9F">
      <w:pPr>
        <w:framePr w:hSpace="180" w:wrap="around" w:vAnchor="text" w:hAnchor="text" w:xAlign="right" w:y="1"/>
        <w:ind w:left="5387"/>
        <w:rPr>
          <w:rFonts w:ascii="Times New Roman" w:hAnsi="Times New Roman"/>
          <w:sz w:val="18"/>
          <w:szCs w:val="18"/>
        </w:rPr>
      </w:pPr>
      <w:r>
        <w:rPr>
          <w:rFonts w:ascii="Times New Roman" w:hAnsi="Times New Roman"/>
          <w:sz w:val="18"/>
          <w:szCs w:val="18"/>
        </w:rPr>
        <w:t>Паспорт_____________________________________________________________________________________________________________________________________________________________</w:t>
      </w:r>
    </w:p>
    <w:p w:rsidR="00DC0B9F" w:rsidRDefault="00DC0B9F" w:rsidP="00DC0B9F">
      <w:pPr>
        <w:framePr w:hSpace="180" w:wrap="around" w:vAnchor="text" w:hAnchor="text" w:xAlign="right" w:y="1"/>
        <w:ind w:left="5387"/>
        <w:rPr>
          <w:rFonts w:ascii="Times New Roman" w:hAnsi="Times New Roman"/>
          <w:sz w:val="18"/>
          <w:szCs w:val="18"/>
        </w:rPr>
      </w:pPr>
      <w:r>
        <w:rPr>
          <w:rFonts w:ascii="Times New Roman" w:hAnsi="Times New Roman"/>
          <w:sz w:val="18"/>
          <w:szCs w:val="18"/>
        </w:rPr>
        <w:t xml:space="preserve">_____________________________________________________                                                                                             </w:t>
      </w:r>
    </w:p>
    <w:p w:rsidR="00DC0B9F" w:rsidRDefault="00DC0B9F" w:rsidP="00DC0B9F">
      <w:pPr>
        <w:framePr w:hSpace="180" w:wrap="around" w:vAnchor="text" w:hAnchor="text" w:xAlign="right" w:y="1"/>
        <w:ind w:left="5400" w:right="-79" w:hanging="13"/>
        <w:rPr>
          <w:rFonts w:ascii="Times New Roman" w:hAnsi="Times New Roman"/>
          <w:b/>
          <w:sz w:val="18"/>
          <w:szCs w:val="18"/>
        </w:rPr>
      </w:pPr>
      <w:r>
        <w:rPr>
          <w:rFonts w:ascii="Times New Roman" w:hAnsi="Times New Roman"/>
          <w:sz w:val="18"/>
          <w:szCs w:val="18"/>
        </w:rPr>
        <w:t>Проживающего(ей) по  адресу:____________________________________________________________________________________________________________________________________________________________</w:t>
      </w:r>
    </w:p>
    <w:p w:rsidR="00DC0B9F" w:rsidRDefault="00DC0B9F" w:rsidP="00DC0B9F">
      <w:pPr>
        <w:pStyle w:val="Style2"/>
        <w:widowControl/>
        <w:spacing w:before="5" w:line="240" w:lineRule="auto"/>
        <w:ind w:right="10"/>
        <w:jc w:val="right"/>
        <w:rPr>
          <w:sz w:val="18"/>
          <w:szCs w:val="18"/>
        </w:rPr>
      </w:pPr>
      <w:r>
        <w:rPr>
          <w:sz w:val="18"/>
          <w:szCs w:val="18"/>
        </w:rPr>
        <w:t xml:space="preserve">                                                                                                                                                                 </w:t>
      </w:r>
    </w:p>
    <w:p w:rsidR="00DC0B9F" w:rsidRDefault="00DC0B9F" w:rsidP="00DC0B9F">
      <w:pPr>
        <w:pStyle w:val="Style2"/>
        <w:widowControl/>
        <w:spacing w:before="5" w:line="240" w:lineRule="auto"/>
        <w:ind w:right="10"/>
        <w:jc w:val="left"/>
        <w:rPr>
          <w:rStyle w:val="FontStyle18"/>
        </w:rPr>
      </w:pPr>
      <w:r>
        <w:rPr>
          <w:sz w:val="18"/>
          <w:szCs w:val="18"/>
        </w:rPr>
        <w:t xml:space="preserve">                                                                                                                       Контактный телефон_______________________________</w:t>
      </w:r>
    </w:p>
    <w:p w:rsidR="00DC0B9F" w:rsidRDefault="00DC0B9F" w:rsidP="00F13432">
      <w:pPr>
        <w:ind w:left="3969"/>
        <w:rPr>
          <w:rStyle w:val="FontStyle18"/>
        </w:rPr>
      </w:pPr>
      <w:r>
        <w:rPr>
          <w:rStyle w:val="FontStyle18"/>
        </w:rPr>
        <w:t>_____________________________________________________________________</w:t>
      </w:r>
    </w:p>
    <w:p w:rsidR="00DC0B9F" w:rsidRDefault="00DC0B9F" w:rsidP="00F13432">
      <w:pPr>
        <w:ind w:left="3969"/>
        <w:rPr>
          <w:rStyle w:val="FontStyle18"/>
        </w:rPr>
      </w:pPr>
      <w:r>
        <w:rPr>
          <w:rStyle w:val="FontStyle18"/>
        </w:rPr>
        <w:t xml:space="preserve"> (наименование и место нахождения заявителя (для юридического лица), а также  </w:t>
      </w:r>
    </w:p>
    <w:p w:rsidR="00DC0B9F" w:rsidRDefault="00DC0B9F" w:rsidP="00F13432">
      <w:pPr>
        <w:ind w:left="3969"/>
        <w:rPr>
          <w:rStyle w:val="FontStyle18"/>
        </w:rPr>
      </w:pPr>
      <w:r>
        <w:rPr>
          <w:rStyle w:val="FontStyle18"/>
        </w:rPr>
        <w:t xml:space="preserve">государственный регистрационный номер записи о государственной регистрации </w:t>
      </w:r>
    </w:p>
    <w:p w:rsidR="00DC0B9F" w:rsidRDefault="00DC0B9F" w:rsidP="00F13432">
      <w:pPr>
        <w:ind w:left="3969"/>
        <w:rPr>
          <w:rStyle w:val="FontStyle18"/>
          <w:rFonts w:eastAsia="Times New Roman"/>
          <w:sz w:val="24"/>
          <w:szCs w:val="24"/>
        </w:rPr>
      </w:pPr>
      <w:r>
        <w:rPr>
          <w:rStyle w:val="FontStyle18"/>
        </w:rPr>
        <w:t>юридического лица ЕГРЮЛ и ИНН, за исключением случаев, если заявителем</w:t>
      </w:r>
    </w:p>
    <w:p w:rsidR="00DC0B9F" w:rsidRDefault="00DC0B9F" w:rsidP="00F13432">
      <w:pPr>
        <w:pStyle w:val="Style2"/>
        <w:widowControl/>
        <w:spacing w:line="226" w:lineRule="exact"/>
        <w:ind w:left="3969" w:right="10" w:firstLine="0"/>
        <w:rPr>
          <w:rStyle w:val="FontStyle18"/>
        </w:rPr>
      </w:pPr>
      <w:r>
        <w:rPr>
          <w:rStyle w:val="FontStyle18"/>
        </w:rPr>
        <w:t>является иностранное юридическое лицо)</w:t>
      </w:r>
    </w:p>
    <w:p w:rsidR="00DC0B9F" w:rsidRDefault="00DC0B9F" w:rsidP="00F13432">
      <w:pPr>
        <w:pStyle w:val="Style2"/>
        <w:widowControl/>
        <w:spacing w:line="226" w:lineRule="exact"/>
        <w:ind w:left="3969" w:right="10" w:firstLine="0"/>
        <w:rPr>
          <w:rStyle w:val="FontStyle18"/>
        </w:rPr>
      </w:pPr>
      <w:r>
        <w:rPr>
          <w:rStyle w:val="FontStyle18"/>
        </w:rPr>
        <w:t>Контактный телефон (факс) ______________________________________________</w:t>
      </w:r>
    </w:p>
    <w:p w:rsidR="00DC0B9F" w:rsidRDefault="00DC0B9F" w:rsidP="00F13432">
      <w:pPr>
        <w:pStyle w:val="Style2"/>
        <w:widowControl/>
        <w:spacing w:line="226" w:lineRule="exact"/>
        <w:ind w:left="3969" w:right="10" w:firstLine="0"/>
        <w:rPr>
          <w:rStyle w:val="FontStyle18"/>
        </w:rPr>
      </w:pPr>
      <w:r>
        <w:rPr>
          <w:rStyle w:val="FontStyle18"/>
        </w:rPr>
        <w:t>Адрес электронной почты ________________________________________________</w:t>
      </w:r>
    </w:p>
    <w:p w:rsidR="00DC0B9F" w:rsidRPr="00F13432" w:rsidRDefault="00DC0B9F" w:rsidP="00F13432">
      <w:pPr>
        <w:pStyle w:val="Style2"/>
        <w:widowControl/>
        <w:spacing w:line="226" w:lineRule="exact"/>
        <w:ind w:left="3969" w:right="10" w:firstLine="0"/>
        <w:rPr>
          <w:rStyle w:val="FontStyle18"/>
        </w:rPr>
      </w:pPr>
      <w:r>
        <w:rPr>
          <w:rStyle w:val="FontStyle18"/>
        </w:rPr>
        <w:t>Иные сведения о заявителе_______________________________________________</w:t>
      </w:r>
    </w:p>
    <w:p w:rsidR="00DC0B9F" w:rsidRPr="00F13432" w:rsidRDefault="00DC0B9F" w:rsidP="00DC0B9F">
      <w:pPr>
        <w:pStyle w:val="ConsPlusNonformat"/>
        <w:tabs>
          <w:tab w:val="left" w:pos="5670"/>
        </w:tabs>
        <w:rPr>
          <w:rStyle w:val="FontStyle18"/>
        </w:rPr>
      </w:pPr>
    </w:p>
    <w:p w:rsidR="00DC0B9F" w:rsidRDefault="00DC0B9F" w:rsidP="00DC0B9F">
      <w:pPr>
        <w:pStyle w:val="Style15"/>
        <w:widowControl/>
        <w:spacing w:before="182"/>
        <w:ind w:right="10"/>
        <w:jc w:val="center"/>
        <w:rPr>
          <w:rStyle w:val="FontStyle19"/>
          <w:sz w:val="24"/>
          <w:szCs w:val="24"/>
        </w:rPr>
      </w:pPr>
      <w:r>
        <w:rPr>
          <w:rStyle w:val="FontStyle19"/>
        </w:rPr>
        <w:t>ЗАЯВЛЕНИЕ</w:t>
      </w:r>
    </w:p>
    <w:p w:rsidR="00DC0B9F" w:rsidRDefault="00DC0B9F" w:rsidP="00DC0B9F">
      <w:pPr>
        <w:pStyle w:val="Style7"/>
        <w:widowControl/>
        <w:spacing w:line="240" w:lineRule="auto"/>
        <w:ind w:left="389"/>
        <w:jc w:val="center"/>
        <w:rPr>
          <w:rStyle w:val="FontStyle19"/>
        </w:rPr>
      </w:pPr>
      <w:r>
        <w:rPr>
          <w:rStyle w:val="FontStyle19"/>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C0B9F" w:rsidRDefault="00DC0B9F" w:rsidP="00DC0B9F">
      <w:pPr>
        <w:pStyle w:val="Style9"/>
        <w:widowControl/>
        <w:spacing w:before="211"/>
        <w:jc w:val="center"/>
        <w:rPr>
          <w:rStyle w:val="FontStyle20"/>
          <w:sz w:val="24"/>
          <w:szCs w:val="24"/>
        </w:rPr>
      </w:pPr>
      <w:r>
        <w:rPr>
          <w:rStyle w:val="FontStyle20"/>
          <w:sz w:val="24"/>
        </w:rPr>
        <w:t>Прошу предоставить земельный участок</w:t>
      </w:r>
    </w:p>
    <w:p w:rsidR="00DC0B9F" w:rsidRDefault="00DC0B9F" w:rsidP="00DC0B9F">
      <w:pPr>
        <w:pStyle w:val="Style9"/>
        <w:widowControl/>
        <w:tabs>
          <w:tab w:val="left" w:leader="underscore" w:pos="2328"/>
          <w:tab w:val="left" w:leader="underscore" w:pos="7810"/>
        </w:tabs>
        <w:spacing w:line="274" w:lineRule="exact"/>
        <w:jc w:val="both"/>
        <w:rPr>
          <w:rStyle w:val="FontStyle20"/>
          <w:sz w:val="24"/>
        </w:rPr>
      </w:pPr>
      <w:r>
        <w:rPr>
          <w:rStyle w:val="FontStyle20"/>
          <w:sz w:val="24"/>
        </w:rPr>
        <w:t>площадью</w:t>
      </w:r>
      <w:r>
        <w:rPr>
          <w:rStyle w:val="FontStyle20"/>
          <w:sz w:val="24"/>
        </w:rPr>
        <w:tab/>
        <w:t>кв. м</w:t>
      </w:r>
      <w:r>
        <w:rPr>
          <w:rStyle w:val="FontStyle20"/>
          <w:sz w:val="24"/>
          <w:u w:val="single"/>
        </w:rPr>
        <w:t>,</w:t>
      </w:r>
      <w:r>
        <w:rPr>
          <w:rStyle w:val="FontStyle20"/>
          <w:sz w:val="24"/>
        </w:rPr>
        <w:t xml:space="preserve"> с кадастровым номером (в кадастровом квартале) 47:29:______________________________________________________________________  расположенный по адресу:______________________________________________________________</w:t>
      </w:r>
    </w:p>
    <w:p w:rsidR="00DC0B9F" w:rsidRDefault="00DC0B9F" w:rsidP="00DC0B9F">
      <w:pPr>
        <w:pStyle w:val="Style9"/>
        <w:widowControl/>
        <w:tabs>
          <w:tab w:val="left" w:leader="underscore" w:pos="2328"/>
          <w:tab w:val="left" w:leader="underscore" w:pos="7810"/>
        </w:tabs>
        <w:spacing w:line="274" w:lineRule="exact"/>
        <w:jc w:val="both"/>
        <w:rPr>
          <w:rStyle w:val="FontStyle20"/>
          <w:sz w:val="24"/>
        </w:rPr>
      </w:pPr>
      <w:r>
        <w:rPr>
          <w:rStyle w:val="FontStyle20"/>
          <w:sz w:val="24"/>
        </w:rPr>
        <w:t>_____________________________________________________________________________________</w:t>
      </w:r>
    </w:p>
    <w:p w:rsidR="00DC0B9F" w:rsidRDefault="00DC0B9F" w:rsidP="00DC0B9F">
      <w:pPr>
        <w:pStyle w:val="Style9"/>
        <w:widowControl/>
        <w:tabs>
          <w:tab w:val="left" w:leader="underscore" w:pos="8347"/>
        </w:tabs>
        <w:spacing w:before="14"/>
        <w:rPr>
          <w:rStyle w:val="FontStyle20"/>
          <w:sz w:val="24"/>
          <w:u w:val="single"/>
        </w:rPr>
      </w:pPr>
      <w:r>
        <w:rPr>
          <w:rStyle w:val="FontStyle20"/>
          <w:sz w:val="24"/>
        </w:rPr>
        <w:t>в____________________________________________________________________________________</w:t>
      </w:r>
    </w:p>
    <w:p w:rsidR="00DC0B9F" w:rsidRDefault="00DC0B9F" w:rsidP="00DC0B9F">
      <w:pPr>
        <w:pStyle w:val="Style9"/>
        <w:widowControl/>
        <w:tabs>
          <w:tab w:val="left" w:leader="underscore" w:pos="8477"/>
        </w:tabs>
        <w:spacing w:before="19"/>
        <w:jc w:val="both"/>
        <w:rPr>
          <w:rStyle w:val="FontStyle20"/>
          <w:sz w:val="24"/>
        </w:rPr>
      </w:pPr>
      <w:r>
        <w:rPr>
          <w:rStyle w:val="FontStyle20"/>
          <w:sz w:val="24"/>
        </w:rPr>
        <w:t xml:space="preserve">                                   (вид права, на котором заявитель желает приобрести земельный участок)</w:t>
      </w:r>
    </w:p>
    <w:p w:rsidR="00DC0B9F" w:rsidRDefault="00F13432" w:rsidP="00DC0B9F">
      <w:pPr>
        <w:pStyle w:val="Style9"/>
        <w:widowControl/>
        <w:tabs>
          <w:tab w:val="left" w:leader="underscore" w:pos="8477"/>
        </w:tabs>
        <w:spacing w:before="19"/>
        <w:jc w:val="both"/>
        <w:rPr>
          <w:rStyle w:val="FontStyle20"/>
          <w:sz w:val="24"/>
          <w:u w:val="single"/>
        </w:rPr>
      </w:pPr>
      <w:r>
        <w:rPr>
          <w:rStyle w:val="FontStyle20"/>
          <w:sz w:val="24"/>
        </w:rPr>
        <w:t>Для__________________________________________________________________________</w:t>
      </w:r>
      <w:r w:rsidR="00DC0B9F">
        <w:rPr>
          <w:rStyle w:val="FontStyle20"/>
          <w:sz w:val="24"/>
        </w:rPr>
        <w:t>________</w:t>
      </w:r>
    </w:p>
    <w:p w:rsidR="00DC0B9F" w:rsidRDefault="00DC0B9F" w:rsidP="00F13432">
      <w:pPr>
        <w:pStyle w:val="Style2"/>
        <w:spacing w:line="240" w:lineRule="auto"/>
        <w:ind w:left="1277" w:right="1264" w:firstLine="295"/>
        <w:rPr>
          <w:rStyle w:val="FontStyle20"/>
          <w:sz w:val="24"/>
        </w:rPr>
      </w:pPr>
      <w:r>
        <w:rPr>
          <w:rStyle w:val="FontStyle20"/>
          <w:sz w:val="24"/>
        </w:rPr>
        <w:t>(цель использования земельного участка)</w:t>
      </w:r>
    </w:p>
    <w:p w:rsidR="00DC0B9F" w:rsidRDefault="00DC0B9F" w:rsidP="00F13432">
      <w:pPr>
        <w:pStyle w:val="Style2"/>
        <w:spacing w:line="240" w:lineRule="auto"/>
        <w:ind w:right="142" w:firstLine="0"/>
        <w:jc w:val="left"/>
      </w:pPr>
      <w:r>
        <w:rPr>
          <w:rStyle w:val="FontStyle20"/>
          <w:sz w:val="24"/>
        </w:rPr>
        <w:t>__________________________________________________________________________</w:t>
      </w:r>
      <w:r w:rsidR="00F13432">
        <w:rPr>
          <w:rStyle w:val="FontStyle20"/>
          <w:sz w:val="24"/>
        </w:rPr>
        <w:t>___________</w:t>
      </w:r>
    </w:p>
    <w:p w:rsidR="00DC0B9F" w:rsidRPr="00F13432" w:rsidRDefault="00DC0B9F" w:rsidP="00F13432">
      <w:pPr>
        <w:pStyle w:val="Style2"/>
        <w:spacing w:line="240" w:lineRule="auto"/>
        <w:ind w:left="1277" w:right="1264" w:firstLine="295"/>
        <w:jc w:val="center"/>
        <w:rPr>
          <w:rStyle w:val="FontStyle20"/>
          <w:sz w:val="24"/>
        </w:rPr>
      </w:pPr>
      <w:r w:rsidRPr="00F13432">
        <w:rPr>
          <w:rStyle w:val="FontStyle20"/>
          <w:sz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DC0B9F" w:rsidRDefault="00DC0B9F" w:rsidP="00F13432">
      <w:pPr>
        <w:pStyle w:val="Style2"/>
        <w:spacing w:line="240" w:lineRule="auto"/>
        <w:ind w:firstLine="0"/>
        <w:rPr>
          <w:rStyle w:val="FontStyle18"/>
        </w:rPr>
      </w:pPr>
      <w:r>
        <w:rPr>
          <w:rStyle w:val="FontStyle18"/>
        </w:rPr>
        <w:t>__________________________________________________________________________________________________________</w:t>
      </w:r>
      <w:r w:rsidR="00F13432">
        <w:rPr>
          <w:rStyle w:val="FontStyle18"/>
        </w:rPr>
        <w:t>________</w:t>
      </w:r>
    </w:p>
    <w:p w:rsidR="00DC0B9F" w:rsidRPr="00F13432" w:rsidRDefault="00DC0B9F" w:rsidP="00F13432">
      <w:pPr>
        <w:pStyle w:val="Style2"/>
        <w:spacing w:line="240" w:lineRule="auto"/>
        <w:ind w:left="1277" w:right="1264" w:firstLine="295"/>
        <w:jc w:val="center"/>
        <w:rPr>
          <w:rStyle w:val="FontStyle20"/>
          <w:sz w:val="24"/>
        </w:rPr>
      </w:pPr>
      <w:r w:rsidRPr="00F13432">
        <w:rPr>
          <w:rStyle w:val="FontStyle20"/>
          <w:sz w:val="24"/>
        </w:rPr>
        <w:t>(реквизиты решения об утверждении проекта межевания, если образование земельного участка предусмотрено указанным проектом)</w:t>
      </w:r>
    </w:p>
    <w:p w:rsidR="00DC0B9F" w:rsidRPr="00F13432" w:rsidRDefault="00DC0B9F" w:rsidP="00B26D08">
      <w:pPr>
        <w:pStyle w:val="Style2"/>
        <w:spacing w:before="29"/>
        <w:ind w:firstLine="0"/>
        <w:jc w:val="center"/>
        <w:rPr>
          <w:rStyle w:val="FontStyle20"/>
          <w:sz w:val="24"/>
        </w:rPr>
      </w:pPr>
      <w:r>
        <w:rPr>
          <w:rStyle w:val="FontStyle18"/>
        </w:rPr>
        <w:t>_____________________________________________________________________________________________________________________________________________</w:t>
      </w:r>
      <w:r w:rsidR="00F13432">
        <w:rPr>
          <w:rStyle w:val="FontStyle18"/>
        </w:rPr>
        <w:t>_______________________________________________________________________________________</w:t>
      </w:r>
      <w:r>
        <w:rPr>
          <w:rStyle w:val="FontStyle18"/>
        </w:rPr>
        <w:t xml:space="preserve"> </w:t>
      </w:r>
      <w:r w:rsidRPr="00F13432">
        <w:rPr>
          <w:rStyle w:val="FontStyle20"/>
          <w:sz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DC0B9F" w:rsidRDefault="00DC0B9F" w:rsidP="00DC0B9F">
      <w:pPr>
        <w:pStyle w:val="ConsPlusNonformat"/>
        <w:tabs>
          <w:tab w:val="left" w:pos="5670"/>
        </w:tabs>
        <w:rPr>
          <w:rFonts w:ascii="Times New Roman" w:hAnsi="Times New Roman" w:cs="Times New Roman"/>
          <w:sz w:val="24"/>
          <w:szCs w:val="24"/>
        </w:rPr>
      </w:pP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_____________ ______________</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w:t>
      </w:r>
    </w:p>
    <w:p w:rsidR="00DC0B9F" w:rsidRDefault="00DC0B9F" w:rsidP="00DC0B9F">
      <w:pPr>
        <w:pStyle w:val="ConsPlusNonformat"/>
        <w:tabs>
          <w:tab w:val="left" w:pos="5670"/>
        </w:tabs>
        <w:rPr>
          <w:rFonts w:ascii="Times New Roman" w:hAnsi="Times New Roman" w:cs="Times New Roman"/>
          <w:sz w:val="24"/>
          <w:szCs w:val="24"/>
        </w:rPr>
      </w:pPr>
      <w:bookmarkStart w:id="10" w:name="P481"/>
      <w:bookmarkEnd w:id="10"/>
      <w:r>
        <w:rPr>
          <w:rFonts w:ascii="Times New Roman" w:hAnsi="Times New Roman" w:cs="Times New Roman"/>
          <w:sz w:val="24"/>
          <w:szCs w:val="24"/>
        </w:rPr>
        <w:t>&lt;1&gt; - указывается при наличии сведений.</w:t>
      </w:r>
    </w:p>
    <w:p w:rsidR="00DC0B9F" w:rsidRDefault="00DC0B9F" w:rsidP="00DC0B9F">
      <w:pPr>
        <w:pStyle w:val="ConsPlusNonformat"/>
        <w:tabs>
          <w:tab w:val="left" w:pos="5670"/>
        </w:tabs>
        <w:rPr>
          <w:rFonts w:ascii="Times New Roman" w:hAnsi="Times New Roman" w:cs="Times New Roman"/>
          <w:sz w:val="24"/>
          <w:szCs w:val="24"/>
        </w:rPr>
      </w:pPr>
      <w:bookmarkStart w:id="11" w:name="P482"/>
      <w:bookmarkEnd w:id="11"/>
      <w:r>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Pr>
            <w:rStyle w:val="a6"/>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w:t>
      </w:r>
      <w:r w:rsidR="00F13432">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 недвижимости</w:t>
      </w:r>
      <w:r w:rsidR="00F13432">
        <w:rPr>
          <w:rFonts w:ascii="Times New Roman" w:hAnsi="Times New Roman" w:cs="Times New Roman"/>
          <w:sz w:val="24"/>
          <w:szCs w:val="24"/>
        </w:rPr>
        <w:t>»</w:t>
      </w:r>
      <w:r>
        <w:rPr>
          <w:rFonts w:ascii="Times New Roman" w:hAnsi="Times New Roman" w:cs="Times New Roman"/>
          <w:sz w:val="24"/>
          <w:szCs w:val="24"/>
        </w:rPr>
        <w:t>.</w:t>
      </w:r>
    </w:p>
    <w:p w:rsidR="00DC0B9F" w:rsidRDefault="00DC0B9F" w:rsidP="00DC0B9F">
      <w:pPr>
        <w:pStyle w:val="ConsPlusNonformat"/>
        <w:tabs>
          <w:tab w:val="left" w:pos="5670"/>
        </w:tabs>
        <w:rPr>
          <w:rFonts w:ascii="Times New Roman" w:hAnsi="Times New Roman" w:cs="Times New Roman"/>
          <w:sz w:val="24"/>
          <w:szCs w:val="24"/>
        </w:rPr>
      </w:pPr>
      <w:bookmarkStart w:id="12" w:name="P483"/>
      <w:bookmarkEnd w:id="12"/>
      <w:r>
        <w:rPr>
          <w:rFonts w:ascii="Times New Roman" w:hAnsi="Times New Roman" w:cs="Times New Roman"/>
          <w:sz w:val="24"/>
          <w:szCs w:val="24"/>
        </w:rPr>
        <w:t>&lt;3&gt; - указывается при наличии сведений.</w:t>
      </w:r>
    </w:p>
    <w:p w:rsidR="00DC0B9F" w:rsidRDefault="00DC0B9F" w:rsidP="00DC0B9F">
      <w:pPr>
        <w:pStyle w:val="ConsPlusNonformat"/>
        <w:tabs>
          <w:tab w:val="left" w:pos="5670"/>
        </w:tabs>
        <w:rPr>
          <w:rFonts w:ascii="Times New Roman" w:hAnsi="Times New Roman" w:cs="Times New Roman"/>
          <w:sz w:val="24"/>
          <w:szCs w:val="24"/>
        </w:rPr>
      </w:pPr>
      <w:bookmarkStart w:id="13" w:name="P484"/>
      <w:bookmarkEnd w:id="13"/>
      <w:r>
        <w:rPr>
          <w:rFonts w:ascii="Times New Roman" w:hAnsi="Times New Roman" w:cs="Times New Roman"/>
          <w:sz w:val="24"/>
          <w:szCs w:val="24"/>
        </w:rPr>
        <w:t>&lt;4&gt; - вид права, на котором заявитель желает приобрести земельный участок.</w:t>
      </w:r>
    </w:p>
    <w:p w:rsidR="00DC0B9F" w:rsidRDefault="00DC0B9F" w:rsidP="00DC0B9F">
      <w:pPr>
        <w:pStyle w:val="ConsPlusNonformat"/>
        <w:tabs>
          <w:tab w:val="left" w:pos="5670"/>
        </w:tabs>
        <w:rPr>
          <w:rFonts w:ascii="Times New Roman" w:hAnsi="Times New Roman" w:cs="Times New Roman"/>
          <w:sz w:val="24"/>
          <w:szCs w:val="24"/>
        </w:rPr>
      </w:pPr>
      <w:bookmarkStart w:id="14" w:name="P485"/>
      <w:bookmarkEnd w:id="14"/>
      <w:r>
        <w:rPr>
          <w:rFonts w:ascii="Times New Roman" w:hAnsi="Times New Roman" w:cs="Times New Roman"/>
          <w:sz w:val="24"/>
          <w:szCs w:val="24"/>
        </w:rPr>
        <w:t>&lt;5&gt; - указать цель использования земельного участка.</w:t>
      </w:r>
    </w:p>
    <w:p w:rsidR="00DC0B9F" w:rsidRDefault="00DC0B9F" w:rsidP="00DC0B9F">
      <w:pPr>
        <w:pStyle w:val="ConsPlusNonformat"/>
        <w:tabs>
          <w:tab w:val="left" w:pos="5670"/>
        </w:tabs>
        <w:rPr>
          <w:rFonts w:ascii="Times New Roman" w:hAnsi="Times New Roman" w:cs="Times New Roman"/>
          <w:sz w:val="24"/>
          <w:szCs w:val="24"/>
        </w:rPr>
      </w:pP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DC0B9F" w:rsidRDefault="00DC0B9F" w:rsidP="00DC0B9F">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C0B9F" w:rsidTr="00DC0B9F">
        <w:tc>
          <w:tcPr>
            <w:tcW w:w="534" w:type="dxa"/>
            <w:tcBorders>
              <w:top w:val="single" w:sz="4" w:space="0" w:color="auto"/>
              <w:left w:val="single" w:sz="4" w:space="0" w:color="auto"/>
              <w:bottom w:val="single" w:sz="4" w:space="0" w:color="auto"/>
              <w:right w:val="single" w:sz="4" w:space="0" w:color="auto"/>
            </w:tcBorders>
          </w:tcPr>
          <w:p w:rsidR="00DC0B9F" w:rsidRDefault="00DC0B9F">
            <w:pPr>
              <w:pStyle w:val="ConsPlusNonformat"/>
              <w:tabs>
                <w:tab w:val="left" w:pos="5670"/>
              </w:tabs>
              <w:spacing w:line="276" w:lineRule="auto"/>
              <w:jc w:val="right"/>
              <w:rPr>
                <w:rFonts w:ascii="Times New Roman" w:hAnsi="Times New Roman" w:cs="Times New Roman"/>
                <w:sz w:val="24"/>
                <w:szCs w:val="24"/>
              </w:rPr>
            </w:pPr>
          </w:p>
          <w:p w:rsidR="00DC0B9F" w:rsidRDefault="00DC0B9F">
            <w:pPr>
              <w:pStyle w:val="ConsPlusNonformat"/>
              <w:tabs>
                <w:tab w:val="left" w:pos="5670"/>
              </w:tabs>
              <w:spacing w:line="276" w:lineRule="auto"/>
              <w:jc w:val="right"/>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DC0B9F" w:rsidRDefault="00DC0B9F">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выдать на руки в Земельном отделе КУМИ</w:t>
            </w:r>
          </w:p>
        </w:tc>
      </w:tr>
      <w:tr w:rsidR="00DC0B9F" w:rsidTr="00DC0B9F">
        <w:tc>
          <w:tcPr>
            <w:tcW w:w="534" w:type="dxa"/>
            <w:tcBorders>
              <w:top w:val="single" w:sz="4" w:space="0" w:color="auto"/>
              <w:left w:val="single" w:sz="4" w:space="0" w:color="auto"/>
              <w:bottom w:val="single" w:sz="4" w:space="0" w:color="auto"/>
              <w:right w:val="single" w:sz="4" w:space="0" w:color="auto"/>
            </w:tcBorders>
          </w:tcPr>
          <w:p w:rsidR="00DC0B9F" w:rsidRDefault="00DC0B9F">
            <w:pPr>
              <w:pStyle w:val="ConsPlusNonformat"/>
              <w:tabs>
                <w:tab w:val="left" w:pos="5670"/>
              </w:tabs>
              <w:spacing w:line="276" w:lineRule="auto"/>
              <w:jc w:val="right"/>
              <w:rPr>
                <w:rFonts w:ascii="Times New Roman" w:hAnsi="Times New Roman" w:cs="Times New Roman"/>
                <w:sz w:val="24"/>
                <w:szCs w:val="24"/>
              </w:rPr>
            </w:pPr>
          </w:p>
          <w:p w:rsidR="00DC0B9F" w:rsidRDefault="00DC0B9F">
            <w:pPr>
              <w:pStyle w:val="ConsPlusNonformat"/>
              <w:tabs>
                <w:tab w:val="left" w:pos="5670"/>
              </w:tabs>
              <w:spacing w:line="276" w:lineRule="auto"/>
              <w:jc w:val="right"/>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DC0B9F" w:rsidRDefault="00DC0B9F">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выдать на руки в МФЦ, расположенном по адресу:</w:t>
            </w:r>
          </w:p>
        </w:tc>
      </w:tr>
      <w:tr w:rsidR="00DC0B9F" w:rsidTr="00DC0B9F">
        <w:tc>
          <w:tcPr>
            <w:tcW w:w="534" w:type="dxa"/>
            <w:tcBorders>
              <w:top w:val="single" w:sz="4" w:space="0" w:color="auto"/>
              <w:left w:val="single" w:sz="4" w:space="0" w:color="auto"/>
              <w:bottom w:val="single" w:sz="4" w:space="0" w:color="auto"/>
              <w:right w:val="single" w:sz="4" w:space="0" w:color="auto"/>
            </w:tcBorders>
          </w:tcPr>
          <w:p w:rsidR="00DC0B9F" w:rsidRDefault="00DC0B9F">
            <w:pPr>
              <w:pStyle w:val="ConsPlusNonformat"/>
              <w:tabs>
                <w:tab w:val="left" w:pos="5670"/>
              </w:tabs>
              <w:spacing w:line="276" w:lineRule="auto"/>
              <w:jc w:val="right"/>
              <w:rPr>
                <w:rFonts w:ascii="Times New Roman" w:hAnsi="Times New Roman" w:cs="Times New Roman"/>
                <w:sz w:val="24"/>
                <w:szCs w:val="24"/>
              </w:rPr>
            </w:pPr>
          </w:p>
          <w:p w:rsidR="00DC0B9F" w:rsidRDefault="00DC0B9F">
            <w:pPr>
              <w:pStyle w:val="ConsPlusNonformat"/>
              <w:tabs>
                <w:tab w:val="left" w:pos="5670"/>
              </w:tabs>
              <w:spacing w:line="276" w:lineRule="auto"/>
              <w:jc w:val="right"/>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DC0B9F" w:rsidRDefault="00DC0B9F">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направить по почте</w:t>
            </w:r>
          </w:p>
        </w:tc>
      </w:tr>
      <w:tr w:rsidR="00DC0B9F" w:rsidTr="00DC0B9F">
        <w:trPr>
          <w:trHeight w:val="461"/>
        </w:trPr>
        <w:tc>
          <w:tcPr>
            <w:tcW w:w="534" w:type="dxa"/>
            <w:tcBorders>
              <w:top w:val="single" w:sz="4" w:space="0" w:color="auto"/>
              <w:left w:val="single" w:sz="4" w:space="0" w:color="auto"/>
              <w:bottom w:val="single" w:sz="4" w:space="0" w:color="auto"/>
              <w:right w:val="single" w:sz="4" w:space="0" w:color="auto"/>
            </w:tcBorders>
          </w:tcPr>
          <w:p w:rsidR="00DC0B9F" w:rsidRDefault="00DC0B9F">
            <w:pPr>
              <w:pStyle w:val="ConsPlusNonformat"/>
              <w:tabs>
                <w:tab w:val="left" w:pos="5670"/>
              </w:tabs>
              <w:spacing w:line="276" w:lineRule="auto"/>
              <w:jc w:val="right"/>
              <w:rPr>
                <w:rFonts w:ascii="Times New Roman" w:hAnsi="Times New Roman" w:cs="Times New Roman"/>
                <w:b/>
                <w:sz w:val="24"/>
                <w:szCs w:val="24"/>
              </w:rPr>
            </w:pPr>
          </w:p>
          <w:p w:rsidR="00DC0B9F" w:rsidRDefault="00DC0B9F">
            <w:pPr>
              <w:pStyle w:val="ConsPlusNonformat"/>
              <w:tabs>
                <w:tab w:val="left" w:pos="5670"/>
              </w:tabs>
              <w:spacing w:line="276" w:lineRule="auto"/>
              <w:jc w:val="right"/>
              <w:rPr>
                <w:rFonts w:ascii="Times New Roman" w:hAnsi="Times New Roman" w:cs="Times New Roman"/>
                <w:b/>
                <w:sz w:val="24"/>
                <w:szCs w:val="24"/>
              </w:rPr>
            </w:pPr>
          </w:p>
        </w:tc>
        <w:tc>
          <w:tcPr>
            <w:tcW w:w="9389" w:type="dxa"/>
            <w:tcBorders>
              <w:top w:val="nil"/>
              <w:left w:val="single" w:sz="4" w:space="0" w:color="auto"/>
              <w:bottom w:val="nil"/>
              <w:right w:val="nil"/>
            </w:tcBorders>
            <w:vAlign w:val="center"/>
            <w:hideMark/>
          </w:tcPr>
          <w:p w:rsidR="00DC0B9F" w:rsidRDefault="00DC0B9F">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bl>
    <w:p w:rsidR="00DC0B9F" w:rsidRDefault="00DC0B9F" w:rsidP="00DC0B9F">
      <w:pPr>
        <w:pStyle w:val="ConsPlusNonformat"/>
        <w:tabs>
          <w:tab w:val="left" w:pos="5670"/>
        </w:tabs>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C0B9F" w:rsidRDefault="00DC0B9F" w:rsidP="00DC0B9F">
      <w:pPr>
        <w:pStyle w:val="ConsPlusNonformat"/>
        <w:tabs>
          <w:tab w:val="left" w:pos="5670"/>
        </w:tabs>
        <w:jc w:val="right"/>
        <w:rPr>
          <w:rFonts w:ascii="Times New Roman" w:hAnsi="Times New Roman" w:cs="Times New Roman"/>
          <w:sz w:val="24"/>
          <w:szCs w:val="24"/>
        </w:rPr>
      </w:pPr>
    </w:p>
    <w:p w:rsidR="00B26D08" w:rsidRDefault="00B26D08" w:rsidP="00DC0B9F">
      <w:pPr>
        <w:pStyle w:val="ConsPlusNormal"/>
        <w:jc w:val="right"/>
        <w:outlineLvl w:val="1"/>
        <w:rPr>
          <w:rFonts w:ascii="Times New Roman" w:hAnsi="Times New Roman" w:cs="Times New Roman"/>
          <w:sz w:val="28"/>
          <w:szCs w:val="24"/>
        </w:rPr>
      </w:pPr>
    </w:p>
    <w:p w:rsidR="00B26D08" w:rsidRDefault="00B26D08" w:rsidP="00DC0B9F">
      <w:pPr>
        <w:pStyle w:val="ConsPlusNormal"/>
        <w:jc w:val="right"/>
        <w:outlineLvl w:val="1"/>
        <w:rPr>
          <w:rFonts w:ascii="Times New Roman" w:hAnsi="Times New Roman" w:cs="Times New Roman"/>
          <w:sz w:val="28"/>
          <w:szCs w:val="24"/>
        </w:rPr>
      </w:pPr>
    </w:p>
    <w:p w:rsidR="00B26D08" w:rsidRDefault="00B26D08" w:rsidP="00DC0B9F">
      <w:pPr>
        <w:pStyle w:val="ConsPlusNormal"/>
        <w:jc w:val="right"/>
        <w:outlineLvl w:val="1"/>
        <w:rPr>
          <w:rFonts w:ascii="Times New Roman" w:hAnsi="Times New Roman" w:cs="Times New Roman"/>
          <w:sz w:val="28"/>
          <w:szCs w:val="24"/>
        </w:rPr>
      </w:pPr>
    </w:p>
    <w:p w:rsidR="00B26D08" w:rsidRDefault="00B26D08" w:rsidP="00DC0B9F">
      <w:pPr>
        <w:pStyle w:val="ConsPlusNormal"/>
        <w:jc w:val="right"/>
        <w:outlineLvl w:val="1"/>
        <w:rPr>
          <w:rFonts w:ascii="Times New Roman" w:hAnsi="Times New Roman" w:cs="Times New Roman"/>
          <w:sz w:val="28"/>
          <w:szCs w:val="24"/>
        </w:rPr>
      </w:pPr>
    </w:p>
    <w:p w:rsidR="00B26D08" w:rsidRDefault="00B26D08" w:rsidP="00DC0B9F">
      <w:pPr>
        <w:pStyle w:val="ConsPlusNormal"/>
        <w:jc w:val="right"/>
        <w:outlineLvl w:val="1"/>
        <w:rPr>
          <w:rFonts w:ascii="Times New Roman" w:hAnsi="Times New Roman" w:cs="Times New Roman"/>
          <w:sz w:val="28"/>
          <w:szCs w:val="24"/>
        </w:rPr>
      </w:pPr>
    </w:p>
    <w:p w:rsidR="00B26D08" w:rsidRDefault="00B26D08" w:rsidP="00DC0B9F">
      <w:pPr>
        <w:pStyle w:val="ConsPlusNormal"/>
        <w:jc w:val="right"/>
        <w:outlineLvl w:val="1"/>
        <w:rPr>
          <w:rFonts w:ascii="Times New Roman" w:hAnsi="Times New Roman" w:cs="Times New Roman"/>
          <w:sz w:val="28"/>
          <w:szCs w:val="24"/>
        </w:rPr>
      </w:pPr>
    </w:p>
    <w:p w:rsidR="00DC0B9F" w:rsidRPr="00F13432" w:rsidRDefault="00DC0B9F" w:rsidP="00DC0B9F">
      <w:pPr>
        <w:pStyle w:val="ConsPlusNormal"/>
        <w:jc w:val="right"/>
        <w:outlineLvl w:val="1"/>
        <w:rPr>
          <w:rFonts w:ascii="Times New Roman" w:hAnsi="Times New Roman" w:cs="Times New Roman"/>
          <w:sz w:val="28"/>
          <w:szCs w:val="24"/>
        </w:rPr>
      </w:pPr>
      <w:r w:rsidRPr="00F13432">
        <w:rPr>
          <w:rFonts w:ascii="Times New Roman" w:hAnsi="Times New Roman" w:cs="Times New Roman"/>
          <w:sz w:val="28"/>
          <w:szCs w:val="24"/>
        </w:rPr>
        <w:lastRenderedPageBreak/>
        <w:t>Приложение  2</w:t>
      </w:r>
    </w:p>
    <w:p w:rsidR="00DC0B9F" w:rsidRPr="00F13432" w:rsidRDefault="00DC0B9F" w:rsidP="00DC0B9F">
      <w:pPr>
        <w:pStyle w:val="ConsPlusNormal"/>
        <w:jc w:val="right"/>
        <w:rPr>
          <w:rFonts w:ascii="Times New Roman" w:hAnsi="Times New Roman" w:cs="Times New Roman"/>
          <w:sz w:val="28"/>
          <w:szCs w:val="24"/>
        </w:rPr>
      </w:pPr>
      <w:r w:rsidRPr="00F13432">
        <w:rPr>
          <w:rFonts w:ascii="Times New Roman" w:hAnsi="Times New Roman" w:cs="Times New Roman"/>
          <w:sz w:val="28"/>
          <w:szCs w:val="24"/>
        </w:rPr>
        <w:t>к Административному регламенту</w:t>
      </w:r>
    </w:p>
    <w:p w:rsidR="00F13432" w:rsidRDefault="00F13432" w:rsidP="00DC0B9F">
      <w:pPr>
        <w:pStyle w:val="ConsPlusNonformat"/>
        <w:tabs>
          <w:tab w:val="left" w:pos="5670"/>
        </w:tabs>
        <w:rPr>
          <w:rFonts w:ascii="Times New Roman" w:hAnsi="Times New Roman" w:cs="Times New Roman"/>
          <w:sz w:val="28"/>
          <w:szCs w:val="24"/>
        </w:rPr>
      </w:pPr>
    </w:p>
    <w:p w:rsidR="00F13432" w:rsidRPr="00F13432" w:rsidRDefault="00F13432" w:rsidP="00DC0B9F">
      <w:pPr>
        <w:pStyle w:val="ConsPlusNonformat"/>
        <w:tabs>
          <w:tab w:val="left" w:pos="5670"/>
        </w:tabs>
        <w:rPr>
          <w:rFonts w:ascii="Times New Roman" w:hAnsi="Times New Roman" w:cs="Times New Roman"/>
          <w:sz w:val="28"/>
          <w:szCs w:val="24"/>
        </w:rPr>
      </w:pPr>
      <w:r>
        <w:rPr>
          <w:rFonts w:ascii="Times New Roman" w:hAnsi="Times New Roman" w:cs="Times New Roman"/>
          <w:sz w:val="28"/>
          <w:szCs w:val="24"/>
        </w:rPr>
        <w:t>ФОРМА</w:t>
      </w:r>
    </w:p>
    <w:p w:rsidR="00DC0B9F" w:rsidRDefault="00DC0B9F" w:rsidP="00DC0B9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w:t>
      </w:r>
    </w:p>
    <w:p w:rsidR="00DC0B9F" w:rsidRDefault="00DC0B9F" w:rsidP="00DC0B9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Лужского муниципального района </w:t>
      </w:r>
    </w:p>
    <w:p w:rsidR="00DC0B9F" w:rsidRDefault="00DC0B9F" w:rsidP="00DC0B9F">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DC0B9F" w:rsidRDefault="00DC0B9F" w:rsidP="00DC0B9F">
      <w:pPr>
        <w:framePr w:hSpace="180" w:wrap="around" w:vAnchor="text" w:hAnchor="text" w:xAlign="right" w:y="1"/>
        <w:ind w:left="5387"/>
        <w:rPr>
          <w:rFonts w:ascii="Times New Roman" w:hAnsi="Times New Roman" w:cs="Times New Roman"/>
          <w:sz w:val="18"/>
          <w:szCs w:val="18"/>
        </w:rPr>
      </w:pPr>
    </w:p>
    <w:p w:rsidR="00DC0B9F" w:rsidRDefault="00DC0B9F" w:rsidP="00DC0B9F">
      <w:pPr>
        <w:framePr w:hSpace="180" w:wrap="around" w:vAnchor="text" w:hAnchor="text" w:xAlign="right" w:y="1"/>
        <w:ind w:left="5387"/>
        <w:rPr>
          <w:rFonts w:ascii="Times New Roman" w:hAnsi="Times New Roman"/>
          <w:sz w:val="18"/>
          <w:szCs w:val="18"/>
        </w:rPr>
      </w:pPr>
      <w:r>
        <w:rPr>
          <w:rFonts w:ascii="Times New Roman" w:hAnsi="Times New Roman"/>
          <w:sz w:val="18"/>
          <w:szCs w:val="18"/>
        </w:rPr>
        <w:t>От_____________________________________________________________________________________</w:t>
      </w:r>
    </w:p>
    <w:p w:rsidR="00DC0B9F" w:rsidRDefault="00DC0B9F" w:rsidP="00DC0B9F">
      <w:pPr>
        <w:framePr w:hSpace="180" w:wrap="around" w:vAnchor="text" w:hAnchor="text" w:xAlign="right" w:y="1"/>
        <w:rPr>
          <w:rFonts w:ascii="Times New Roman" w:hAnsi="Times New Roman"/>
          <w:sz w:val="18"/>
          <w:szCs w:val="18"/>
          <w:vertAlign w:val="subscript"/>
        </w:rPr>
      </w:pPr>
      <w:r>
        <w:rPr>
          <w:rFonts w:ascii="Times New Roman" w:hAnsi="Times New Roman"/>
          <w:sz w:val="18"/>
          <w:szCs w:val="18"/>
          <w:vertAlign w:val="subscript"/>
        </w:rPr>
        <w:t xml:space="preserve">                                                                                                                                                                                     (фамилия ,имя ,отчество заявителя ) доверителя                                                                                               </w:t>
      </w:r>
    </w:p>
    <w:p w:rsidR="00DC0B9F" w:rsidRDefault="00DC0B9F" w:rsidP="00DC0B9F">
      <w:pPr>
        <w:framePr w:hSpace="180" w:wrap="around" w:vAnchor="text" w:hAnchor="text" w:xAlign="right" w:y="1"/>
        <w:ind w:left="5387"/>
        <w:rPr>
          <w:rFonts w:ascii="Times New Roman" w:hAnsi="Times New Roman"/>
          <w:sz w:val="18"/>
          <w:szCs w:val="18"/>
        </w:rPr>
      </w:pPr>
      <w:r>
        <w:rPr>
          <w:rFonts w:ascii="Times New Roman" w:hAnsi="Times New Roman"/>
          <w:sz w:val="18"/>
          <w:szCs w:val="18"/>
        </w:rPr>
        <w:t>Паспорт_____________________________________________________________________________________________________________________________________________________________________________________________________________</w:t>
      </w:r>
    </w:p>
    <w:p w:rsidR="00DC0B9F" w:rsidRDefault="00DC0B9F" w:rsidP="00DC0B9F">
      <w:pPr>
        <w:framePr w:hSpace="180" w:wrap="around" w:vAnchor="text" w:hAnchor="text" w:xAlign="right" w:y="1"/>
        <w:ind w:left="5387"/>
        <w:rPr>
          <w:rFonts w:ascii="Times New Roman" w:hAnsi="Times New Roman"/>
          <w:sz w:val="18"/>
          <w:szCs w:val="18"/>
        </w:rPr>
      </w:pPr>
      <w:r>
        <w:rPr>
          <w:rFonts w:ascii="Times New Roman" w:hAnsi="Times New Roman"/>
          <w:sz w:val="18"/>
          <w:szCs w:val="18"/>
        </w:rPr>
        <w:t xml:space="preserve">_____________________________________________________                                                                                             </w:t>
      </w:r>
    </w:p>
    <w:p w:rsidR="00DC0B9F" w:rsidRDefault="00DC0B9F" w:rsidP="00DC0B9F">
      <w:pPr>
        <w:framePr w:hSpace="180" w:wrap="around" w:vAnchor="text" w:hAnchor="text" w:xAlign="right" w:y="1"/>
        <w:ind w:left="5400" w:right="-79" w:hanging="13"/>
        <w:rPr>
          <w:rFonts w:ascii="Times New Roman" w:hAnsi="Times New Roman"/>
          <w:b/>
          <w:sz w:val="18"/>
          <w:szCs w:val="18"/>
        </w:rPr>
      </w:pPr>
      <w:r>
        <w:rPr>
          <w:rFonts w:ascii="Times New Roman" w:hAnsi="Times New Roman"/>
          <w:sz w:val="18"/>
          <w:szCs w:val="18"/>
        </w:rPr>
        <w:t xml:space="preserve">                                                                                                                          Проживающего(ей) по  адресу:____________________________________________________________________________________________________________________________________________________________</w:t>
      </w:r>
    </w:p>
    <w:p w:rsidR="00DC0B9F" w:rsidRDefault="00DC0B9F" w:rsidP="00DC0B9F">
      <w:pPr>
        <w:pStyle w:val="Style2"/>
        <w:widowControl/>
        <w:spacing w:before="5" w:line="240" w:lineRule="auto"/>
        <w:ind w:right="10"/>
        <w:jc w:val="right"/>
        <w:rPr>
          <w:sz w:val="18"/>
          <w:szCs w:val="18"/>
        </w:rPr>
      </w:pPr>
      <w:r>
        <w:rPr>
          <w:sz w:val="18"/>
          <w:szCs w:val="18"/>
        </w:rPr>
        <w:t xml:space="preserve">                                                                                                                                                                 </w:t>
      </w:r>
    </w:p>
    <w:p w:rsidR="00DC0B9F" w:rsidRDefault="00DC0B9F" w:rsidP="00DC0B9F">
      <w:pPr>
        <w:pStyle w:val="Style2"/>
        <w:widowControl/>
        <w:spacing w:before="5" w:line="240" w:lineRule="auto"/>
        <w:ind w:right="10"/>
        <w:jc w:val="left"/>
        <w:rPr>
          <w:rStyle w:val="FontStyle18"/>
        </w:rPr>
      </w:pPr>
      <w:r>
        <w:rPr>
          <w:sz w:val="18"/>
          <w:szCs w:val="18"/>
        </w:rPr>
        <w:t xml:space="preserve">                                                                                                                       Контактный телефон_______________________________</w:t>
      </w:r>
    </w:p>
    <w:p w:rsidR="00F13432" w:rsidRDefault="00F13432" w:rsidP="00F13432">
      <w:pPr>
        <w:ind w:left="3969"/>
        <w:rPr>
          <w:rStyle w:val="FontStyle18"/>
        </w:rPr>
      </w:pPr>
      <w:r>
        <w:rPr>
          <w:rStyle w:val="FontStyle18"/>
        </w:rPr>
        <w:t>_____________________________________________________________________</w:t>
      </w:r>
    </w:p>
    <w:p w:rsidR="00F13432" w:rsidRDefault="00F13432" w:rsidP="00F13432">
      <w:pPr>
        <w:ind w:left="3969"/>
        <w:rPr>
          <w:rStyle w:val="FontStyle18"/>
        </w:rPr>
      </w:pPr>
      <w:r>
        <w:rPr>
          <w:rStyle w:val="FontStyle18"/>
        </w:rPr>
        <w:t xml:space="preserve"> (наименование и место нахождения заявителя (для юридического лица), а также  </w:t>
      </w:r>
    </w:p>
    <w:p w:rsidR="00F13432" w:rsidRDefault="00F13432" w:rsidP="00F13432">
      <w:pPr>
        <w:ind w:left="3969"/>
        <w:rPr>
          <w:rStyle w:val="FontStyle18"/>
        </w:rPr>
      </w:pPr>
      <w:r>
        <w:rPr>
          <w:rStyle w:val="FontStyle18"/>
        </w:rPr>
        <w:t xml:space="preserve">государственный регистрационный номер записи о государственной регистрации </w:t>
      </w:r>
    </w:p>
    <w:p w:rsidR="00F13432" w:rsidRDefault="00F13432" w:rsidP="00F13432">
      <w:pPr>
        <w:ind w:left="3969"/>
        <w:rPr>
          <w:rStyle w:val="FontStyle18"/>
          <w:rFonts w:eastAsia="Times New Roman"/>
        </w:rPr>
      </w:pPr>
      <w:r>
        <w:rPr>
          <w:rStyle w:val="FontStyle18"/>
        </w:rPr>
        <w:t>юридического лица ЕГРЮЛ и ИНН, за исключением случаев, если заявителем</w:t>
      </w:r>
    </w:p>
    <w:p w:rsidR="00F13432" w:rsidRDefault="00F13432" w:rsidP="00F13432">
      <w:pPr>
        <w:pStyle w:val="Style2"/>
        <w:widowControl/>
        <w:spacing w:line="226" w:lineRule="exact"/>
        <w:ind w:left="3969" w:right="10" w:firstLine="0"/>
        <w:rPr>
          <w:rStyle w:val="FontStyle18"/>
        </w:rPr>
      </w:pPr>
      <w:r>
        <w:rPr>
          <w:rStyle w:val="FontStyle18"/>
        </w:rPr>
        <w:t>является иностранное юридическое лицо)</w:t>
      </w:r>
    </w:p>
    <w:p w:rsidR="00F13432" w:rsidRDefault="00F13432" w:rsidP="00F13432">
      <w:pPr>
        <w:pStyle w:val="Style2"/>
        <w:widowControl/>
        <w:spacing w:line="226" w:lineRule="exact"/>
        <w:ind w:left="3969" w:right="10" w:firstLine="0"/>
        <w:rPr>
          <w:rStyle w:val="FontStyle18"/>
        </w:rPr>
      </w:pPr>
      <w:r>
        <w:rPr>
          <w:rStyle w:val="FontStyle18"/>
        </w:rPr>
        <w:t>Контактный телефон (факс) ______________________________________________</w:t>
      </w:r>
    </w:p>
    <w:p w:rsidR="00F13432" w:rsidRDefault="00F13432" w:rsidP="00F13432">
      <w:pPr>
        <w:pStyle w:val="Style2"/>
        <w:widowControl/>
        <w:spacing w:line="226" w:lineRule="exact"/>
        <w:ind w:left="3969" w:right="10" w:firstLine="0"/>
        <w:rPr>
          <w:rStyle w:val="FontStyle18"/>
        </w:rPr>
      </w:pPr>
      <w:r>
        <w:rPr>
          <w:rStyle w:val="FontStyle18"/>
        </w:rPr>
        <w:t>Адрес электронной почты ________________________________________________</w:t>
      </w:r>
    </w:p>
    <w:p w:rsidR="00F13432" w:rsidRDefault="00F13432" w:rsidP="00F13432">
      <w:pPr>
        <w:pStyle w:val="Style2"/>
        <w:widowControl/>
        <w:spacing w:line="226" w:lineRule="exact"/>
        <w:ind w:left="3969" w:right="10" w:firstLine="0"/>
        <w:rPr>
          <w:rStyle w:val="FontStyle18"/>
        </w:rPr>
      </w:pPr>
      <w:r>
        <w:rPr>
          <w:rStyle w:val="FontStyle18"/>
        </w:rPr>
        <w:t>Иные сведения о заявителе_______________________________________________</w:t>
      </w:r>
    </w:p>
    <w:p w:rsidR="00DC0B9F" w:rsidRDefault="00DC0B9F" w:rsidP="00DC0B9F">
      <w:pPr>
        <w:pStyle w:val="ConsPlusNonformat"/>
        <w:tabs>
          <w:tab w:val="left" w:pos="5670"/>
        </w:tabs>
        <w:rPr>
          <w:rFonts w:ascii="Times New Roman" w:hAnsi="Times New Roman" w:cs="Times New Roman"/>
          <w:sz w:val="24"/>
          <w:szCs w:val="24"/>
        </w:rPr>
      </w:pPr>
    </w:p>
    <w:p w:rsidR="00DC0B9F" w:rsidRDefault="00DC0B9F" w:rsidP="00DC0B9F">
      <w:pPr>
        <w:pStyle w:val="Style15"/>
        <w:widowControl/>
        <w:spacing w:before="182"/>
        <w:ind w:right="10"/>
        <w:jc w:val="center"/>
        <w:rPr>
          <w:rStyle w:val="FontStyle19"/>
          <w:sz w:val="24"/>
          <w:szCs w:val="24"/>
        </w:rPr>
      </w:pPr>
      <w:r>
        <w:rPr>
          <w:rStyle w:val="FontStyle19"/>
        </w:rPr>
        <w:t>ЗАЯВЛЕНИЕ</w:t>
      </w:r>
    </w:p>
    <w:p w:rsidR="00DC0B9F" w:rsidRDefault="00DC0B9F" w:rsidP="00DC0B9F">
      <w:pPr>
        <w:pStyle w:val="Style7"/>
        <w:widowControl/>
        <w:spacing w:line="240" w:lineRule="auto"/>
        <w:ind w:left="389"/>
        <w:jc w:val="center"/>
        <w:rPr>
          <w:rStyle w:val="FontStyle19"/>
        </w:rPr>
      </w:pPr>
      <w:r>
        <w:rPr>
          <w:rStyle w:val="FontStyle19"/>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C0B9F" w:rsidRDefault="00DC0B9F" w:rsidP="00DC0B9F">
      <w:pPr>
        <w:pStyle w:val="Style9"/>
        <w:widowControl/>
        <w:spacing w:before="211"/>
        <w:jc w:val="center"/>
        <w:rPr>
          <w:rStyle w:val="FontStyle20"/>
          <w:sz w:val="24"/>
          <w:szCs w:val="24"/>
        </w:rPr>
      </w:pPr>
      <w:r>
        <w:rPr>
          <w:rStyle w:val="FontStyle20"/>
          <w:sz w:val="24"/>
        </w:rPr>
        <w:t>Прошу предоставить земельный участок</w:t>
      </w:r>
    </w:p>
    <w:p w:rsidR="00DC0B9F" w:rsidRDefault="00DC0B9F" w:rsidP="00DC0B9F">
      <w:pPr>
        <w:pStyle w:val="Style9"/>
        <w:widowControl/>
        <w:tabs>
          <w:tab w:val="left" w:leader="underscore" w:pos="2328"/>
          <w:tab w:val="left" w:leader="underscore" w:pos="7810"/>
        </w:tabs>
        <w:spacing w:line="274" w:lineRule="exact"/>
        <w:jc w:val="both"/>
        <w:rPr>
          <w:rStyle w:val="FontStyle20"/>
          <w:sz w:val="24"/>
        </w:rPr>
      </w:pPr>
      <w:r>
        <w:rPr>
          <w:rStyle w:val="FontStyle20"/>
          <w:sz w:val="24"/>
        </w:rPr>
        <w:t>площадью</w:t>
      </w:r>
      <w:r>
        <w:rPr>
          <w:rStyle w:val="FontStyle20"/>
          <w:sz w:val="24"/>
        </w:rPr>
        <w:tab/>
        <w:t>кв. м</w:t>
      </w:r>
      <w:r>
        <w:rPr>
          <w:rStyle w:val="FontStyle20"/>
          <w:sz w:val="24"/>
          <w:u w:val="single"/>
        </w:rPr>
        <w:t>,</w:t>
      </w:r>
      <w:r>
        <w:rPr>
          <w:rStyle w:val="FontStyle20"/>
          <w:sz w:val="24"/>
        </w:rPr>
        <w:t xml:space="preserve"> с кадастровым номером (в кадастровом квартале) 47:29:______________________________________________________________________  расположенный по адресу:______________________________________________________________</w:t>
      </w:r>
    </w:p>
    <w:p w:rsidR="00DC0B9F" w:rsidRDefault="00DC0B9F" w:rsidP="00DC0B9F">
      <w:pPr>
        <w:pStyle w:val="Style9"/>
        <w:widowControl/>
        <w:tabs>
          <w:tab w:val="left" w:leader="underscore" w:pos="2328"/>
          <w:tab w:val="left" w:leader="underscore" w:pos="7810"/>
        </w:tabs>
        <w:spacing w:line="274" w:lineRule="exact"/>
        <w:jc w:val="both"/>
        <w:rPr>
          <w:rStyle w:val="FontStyle20"/>
          <w:sz w:val="24"/>
        </w:rPr>
      </w:pPr>
      <w:r>
        <w:rPr>
          <w:rStyle w:val="FontStyle20"/>
          <w:sz w:val="24"/>
        </w:rPr>
        <w:t>_____________________________________________________________________________________</w:t>
      </w:r>
    </w:p>
    <w:p w:rsidR="00DC0B9F" w:rsidRDefault="00DC0B9F" w:rsidP="00DC0B9F">
      <w:pPr>
        <w:pStyle w:val="Style9"/>
        <w:widowControl/>
        <w:tabs>
          <w:tab w:val="left" w:leader="underscore" w:pos="8347"/>
        </w:tabs>
        <w:spacing w:before="14"/>
        <w:rPr>
          <w:rStyle w:val="FontStyle20"/>
          <w:sz w:val="24"/>
          <w:u w:val="single"/>
        </w:rPr>
      </w:pPr>
      <w:r>
        <w:rPr>
          <w:rStyle w:val="FontStyle20"/>
          <w:sz w:val="24"/>
        </w:rPr>
        <w:t>в____________________________________________________________________________________</w:t>
      </w:r>
    </w:p>
    <w:p w:rsidR="00DC0B9F" w:rsidRDefault="00DC0B9F" w:rsidP="00DC0B9F">
      <w:pPr>
        <w:pStyle w:val="Style9"/>
        <w:widowControl/>
        <w:tabs>
          <w:tab w:val="left" w:leader="underscore" w:pos="8477"/>
        </w:tabs>
        <w:spacing w:before="19"/>
        <w:jc w:val="both"/>
        <w:rPr>
          <w:rStyle w:val="FontStyle20"/>
          <w:sz w:val="24"/>
        </w:rPr>
      </w:pPr>
      <w:r>
        <w:rPr>
          <w:rStyle w:val="FontStyle20"/>
          <w:sz w:val="24"/>
        </w:rPr>
        <w:t xml:space="preserve">                                   (вид права, на котором заявитель желает приобрести земельный участок)</w:t>
      </w:r>
    </w:p>
    <w:p w:rsidR="00DC0B9F" w:rsidRDefault="00DC0B9F" w:rsidP="00DC0B9F">
      <w:pPr>
        <w:pStyle w:val="Style9"/>
        <w:widowControl/>
        <w:tabs>
          <w:tab w:val="left" w:leader="underscore" w:pos="8477"/>
        </w:tabs>
        <w:spacing w:before="19"/>
        <w:jc w:val="both"/>
        <w:rPr>
          <w:rStyle w:val="FontStyle20"/>
          <w:sz w:val="24"/>
          <w:u w:val="single"/>
        </w:rPr>
      </w:pPr>
      <w:r>
        <w:rPr>
          <w:rStyle w:val="FontStyle20"/>
          <w:sz w:val="24"/>
        </w:rPr>
        <w:t>для</w:t>
      </w:r>
      <w:r>
        <w:rPr>
          <w:rStyle w:val="FontStyle20"/>
          <w:sz w:val="24"/>
        </w:rPr>
        <w:tab/>
        <w:t>________</w:t>
      </w:r>
    </w:p>
    <w:p w:rsidR="00DC0B9F" w:rsidRDefault="00DC0B9F" w:rsidP="00DC0B9F">
      <w:pPr>
        <w:pStyle w:val="Style2"/>
        <w:widowControl/>
        <w:spacing w:line="240" w:lineRule="exact"/>
        <w:ind w:left="1277" w:right="1267"/>
        <w:rPr>
          <w:rStyle w:val="FontStyle20"/>
          <w:sz w:val="24"/>
        </w:rPr>
      </w:pPr>
      <w:r>
        <w:rPr>
          <w:rStyle w:val="FontStyle20"/>
          <w:sz w:val="24"/>
        </w:rPr>
        <w:t>(цель использования земельного участка)</w:t>
      </w:r>
    </w:p>
    <w:p w:rsidR="00DC0B9F" w:rsidRDefault="00DC0B9F" w:rsidP="00F13432">
      <w:pPr>
        <w:pStyle w:val="Style2"/>
        <w:widowControl/>
        <w:spacing w:line="240" w:lineRule="auto"/>
        <w:ind w:firstLine="0"/>
        <w:jc w:val="left"/>
      </w:pPr>
      <w:r>
        <w:rPr>
          <w:rStyle w:val="FontStyle20"/>
          <w:sz w:val="24"/>
        </w:rPr>
        <w:t>__________________________________________________________________________</w:t>
      </w:r>
      <w:r w:rsidR="00F13432">
        <w:rPr>
          <w:rStyle w:val="FontStyle20"/>
          <w:sz w:val="24"/>
        </w:rPr>
        <w:t>__________</w:t>
      </w:r>
    </w:p>
    <w:p w:rsidR="00DC0B9F" w:rsidRPr="00F13432" w:rsidRDefault="00DC0B9F" w:rsidP="00F13432">
      <w:pPr>
        <w:pStyle w:val="Style2"/>
        <w:widowControl/>
        <w:spacing w:line="240" w:lineRule="auto"/>
        <w:ind w:right="283" w:firstLine="0"/>
        <w:jc w:val="center"/>
        <w:rPr>
          <w:rStyle w:val="FontStyle20"/>
          <w:sz w:val="24"/>
        </w:rPr>
      </w:pPr>
      <w:r w:rsidRPr="00F13432">
        <w:rPr>
          <w:rStyle w:val="FontStyle20"/>
          <w:sz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DC0B9F" w:rsidRDefault="00DC0B9F" w:rsidP="00F13432">
      <w:pPr>
        <w:pStyle w:val="Style2"/>
        <w:widowControl/>
        <w:spacing w:line="240" w:lineRule="auto"/>
        <w:ind w:firstLine="0"/>
        <w:rPr>
          <w:rStyle w:val="FontStyle18"/>
        </w:rPr>
      </w:pPr>
      <w:r>
        <w:rPr>
          <w:rStyle w:val="FontStyle18"/>
        </w:rPr>
        <w:t>__________________________________________________________________________________________________________</w:t>
      </w:r>
      <w:r w:rsidR="00F13432">
        <w:rPr>
          <w:rStyle w:val="FontStyle18"/>
        </w:rPr>
        <w:t>________</w:t>
      </w:r>
    </w:p>
    <w:p w:rsidR="00DC0B9F" w:rsidRPr="00F13432" w:rsidRDefault="00DC0B9F" w:rsidP="00F13432">
      <w:pPr>
        <w:pStyle w:val="Style2"/>
        <w:widowControl/>
        <w:spacing w:line="240" w:lineRule="auto"/>
        <w:ind w:right="283" w:firstLine="0"/>
        <w:jc w:val="center"/>
        <w:rPr>
          <w:rStyle w:val="FontStyle20"/>
          <w:sz w:val="24"/>
        </w:rPr>
      </w:pPr>
      <w:r w:rsidRPr="00F13432">
        <w:rPr>
          <w:rStyle w:val="FontStyle20"/>
          <w:sz w:val="24"/>
        </w:rPr>
        <w:t>(реквизиты решения об утверждении проекта межевания, если образование земельного участка предусмотрено указанным проектом)</w:t>
      </w:r>
    </w:p>
    <w:p w:rsidR="00DC0B9F" w:rsidRPr="00F13432" w:rsidRDefault="00DC0B9F" w:rsidP="00B26D08">
      <w:pPr>
        <w:pStyle w:val="Style2"/>
        <w:spacing w:line="240" w:lineRule="auto"/>
        <w:ind w:right="284" w:firstLine="0"/>
        <w:jc w:val="center"/>
        <w:rPr>
          <w:rStyle w:val="FontStyle20"/>
          <w:sz w:val="24"/>
        </w:rPr>
      </w:pPr>
      <w:r w:rsidRPr="00F13432">
        <w:rPr>
          <w:rStyle w:val="FontStyle20"/>
          <w:sz w:val="24"/>
        </w:rPr>
        <w:t>___________________________________________________________________________________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DC0B9F" w:rsidRDefault="00DC0B9F" w:rsidP="00DC0B9F">
      <w:pPr>
        <w:pStyle w:val="ConsPlusNonformat"/>
        <w:tabs>
          <w:tab w:val="left" w:pos="5670"/>
        </w:tabs>
        <w:rPr>
          <w:rFonts w:ascii="Times New Roman" w:hAnsi="Times New Roman" w:cs="Times New Roman"/>
          <w:sz w:val="24"/>
          <w:szCs w:val="24"/>
        </w:rPr>
      </w:pP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_____________ ______________</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&lt;1&gt; - указывается при наличии сведений.</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Pr>
            <w:rStyle w:val="a6"/>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w:t>
      </w:r>
      <w:r w:rsidR="00F13432">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 недвижимости</w:t>
      </w:r>
      <w:r w:rsidR="00F13432">
        <w:rPr>
          <w:rFonts w:ascii="Times New Roman" w:hAnsi="Times New Roman" w:cs="Times New Roman"/>
          <w:sz w:val="24"/>
          <w:szCs w:val="24"/>
        </w:rPr>
        <w:t>»</w:t>
      </w:r>
      <w:r>
        <w:rPr>
          <w:rFonts w:ascii="Times New Roman" w:hAnsi="Times New Roman" w:cs="Times New Roman"/>
          <w:sz w:val="24"/>
          <w:szCs w:val="24"/>
        </w:rPr>
        <w:t>.</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&lt;3&gt; - указывается при наличии сведений.</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&lt;4&gt; - вид права, на котором заявитель желает приобрести земельный участок.</w:t>
      </w: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&lt;5&gt; - указать цель использования земельного участка.</w:t>
      </w:r>
    </w:p>
    <w:p w:rsidR="00DC0B9F" w:rsidRDefault="00DC0B9F" w:rsidP="00DC0B9F">
      <w:pPr>
        <w:pStyle w:val="ConsPlusNonformat"/>
        <w:tabs>
          <w:tab w:val="left" w:pos="5670"/>
        </w:tabs>
        <w:rPr>
          <w:rFonts w:ascii="Times New Roman" w:hAnsi="Times New Roman" w:cs="Times New Roman"/>
          <w:sz w:val="24"/>
          <w:szCs w:val="24"/>
        </w:rPr>
      </w:pPr>
    </w:p>
    <w:p w:rsidR="00DC0B9F" w:rsidRDefault="00DC0B9F" w:rsidP="00DC0B9F">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DC0B9F" w:rsidRDefault="00DC0B9F" w:rsidP="00DC0B9F">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C0B9F" w:rsidTr="00DC0B9F">
        <w:tc>
          <w:tcPr>
            <w:tcW w:w="534" w:type="dxa"/>
            <w:tcBorders>
              <w:top w:val="single" w:sz="4" w:space="0" w:color="auto"/>
              <w:left w:val="single" w:sz="4" w:space="0" w:color="auto"/>
              <w:bottom w:val="single" w:sz="4" w:space="0" w:color="auto"/>
              <w:right w:val="single" w:sz="4" w:space="0" w:color="auto"/>
            </w:tcBorders>
          </w:tcPr>
          <w:p w:rsidR="00DC0B9F" w:rsidRDefault="00DC0B9F">
            <w:pPr>
              <w:pStyle w:val="ConsPlusNonformat"/>
              <w:tabs>
                <w:tab w:val="left" w:pos="5670"/>
              </w:tabs>
              <w:spacing w:line="276" w:lineRule="auto"/>
              <w:jc w:val="right"/>
              <w:rPr>
                <w:rFonts w:ascii="Times New Roman" w:hAnsi="Times New Roman" w:cs="Times New Roman"/>
                <w:sz w:val="24"/>
                <w:szCs w:val="24"/>
              </w:rPr>
            </w:pPr>
          </w:p>
          <w:p w:rsidR="00DC0B9F" w:rsidRDefault="00DC0B9F">
            <w:pPr>
              <w:pStyle w:val="ConsPlusNonformat"/>
              <w:tabs>
                <w:tab w:val="left" w:pos="5670"/>
              </w:tabs>
              <w:spacing w:line="276" w:lineRule="auto"/>
              <w:jc w:val="right"/>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DC0B9F" w:rsidRDefault="00DC0B9F">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выдать на руки в Земельном отделе КУМИ</w:t>
            </w:r>
          </w:p>
        </w:tc>
      </w:tr>
      <w:tr w:rsidR="00DC0B9F" w:rsidTr="00DC0B9F">
        <w:tc>
          <w:tcPr>
            <w:tcW w:w="534" w:type="dxa"/>
            <w:tcBorders>
              <w:top w:val="single" w:sz="4" w:space="0" w:color="auto"/>
              <w:left w:val="single" w:sz="4" w:space="0" w:color="auto"/>
              <w:bottom w:val="single" w:sz="4" w:space="0" w:color="auto"/>
              <w:right w:val="single" w:sz="4" w:space="0" w:color="auto"/>
            </w:tcBorders>
          </w:tcPr>
          <w:p w:rsidR="00DC0B9F" w:rsidRDefault="00DC0B9F">
            <w:pPr>
              <w:pStyle w:val="ConsPlusNonformat"/>
              <w:tabs>
                <w:tab w:val="left" w:pos="5670"/>
              </w:tabs>
              <w:spacing w:line="276" w:lineRule="auto"/>
              <w:jc w:val="right"/>
              <w:rPr>
                <w:rFonts w:ascii="Times New Roman" w:hAnsi="Times New Roman" w:cs="Times New Roman"/>
                <w:sz w:val="24"/>
                <w:szCs w:val="24"/>
              </w:rPr>
            </w:pPr>
          </w:p>
          <w:p w:rsidR="00DC0B9F" w:rsidRDefault="00DC0B9F">
            <w:pPr>
              <w:pStyle w:val="ConsPlusNonformat"/>
              <w:tabs>
                <w:tab w:val="left" w:pos="5670"/>
              </w:tabs>
              <w:spacing w:line="276" w:lineRule="auto"/>
              <w:jc w:val="right"/>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DC0B9F" w:rsidRDefault="00DC0B9F">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выдать на руки в МФЦ, расположенном по адресу:</w:t>
            </w:r>
          </w:p>
        </w:tc>
      </w:tr>
      <w:tr w:rsidR="00DC0B9F" w:rsidTr="00DC0B9F">
        <w:tc>
          <w:tcPr>
            <w:tcW w:w="534" w:type="dxa"/>
            <w:tcBorders>
              <w:top w:val="single" w:sz="4" w:space="0" w:color="auto"/>
              <w:left w:val="single" w:sz="4" w:space="0" w:color="auto"/>
              <w:bottom w:val="single" w:sz="4" w:space="0" w:color="auto"/>
              <w:right w:val="single" w:sz="4" w:space="0" w:color="auto"/>
            </w:tcBorders>
          </w:tcPr>
          <w:p w:rsidR="00DC0B9F" w:rsidRDefault="00DC0B9F">
            <w:pPr>
              <w:pStyle w:val="ConsPlusNonformat"/>
              <w:tabs>
                <w:tab w:val="left" w:pos="5670"/>
              </w:tabs>
              <w:spacing w:line="276" w:lineRule="auto"/>
              <w:jc w:val="right"/>
              <w:rPr>
                <w:rFonts w:ascii="Times New Roman" w:hAnsi="Times New Roman" w:cs="Times New Roman"/>
                <w:sz w:val="24"/>
                <w:szCs w:val="24"/>
              </w:rPr>
            </w:pPr>
          </w:p>
          <w:p w:rsidR="00DC0B9F" w:rsidRDefault="00DC0B9F">
            <w:pPr>
              <w:pStyle w:val="ConsPlusNonformat"/>
              <w:tabs>
                <w:tab w:val="left" w:pos="5670"/>
              </w:tabs>
              <w:spacing w:line="276" w:lineRule="auto"/>
              <w:jc w:val="right"/>
              <w:rPr>
                <w:rFonts w:ascii="Times New Roman" w:hAnsi="Times New Roman" w:cs="Times New Roman"/>
                <w:sz w:val="24"/>
                <w:szCs w:val="24"/>
              </w:rPr>
            </w:pPr>
          </w:p>
        </w:tc>
        <w:tc>
          <w:tcPr>
            <w:tcW w:w="9389" w:type="dxa"/>
            <w:tcBorders>
              <w:top w:val="nil"/>
              <w:left w:val="single" w:sz="4" w:space="0" w:color="auto"/>
              <w:bottom w:val="nil"/>
              <w:right w:val="nil"/>
            </w:tcBorders>
            <w:vAlign w:val="center"/>
            <w:hideMark/>
          </w:tcPr>
          <w:p w:rsidR="00DC0B9F" w:rsidRDefault="00DC0B9F">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направить по почте</w:t>
            </w:r>
          </w:p>
        </w:tc>
      </w:tr>
      <w:tr w:rsidR="00DC0B9F" w:rsidTr="00DC0B9F">
        <w:trPr>
          <w:trHeight w:val="461"/>
        </w:trPr>
        <w:tc>
          <w:tcPr>
            <w:tcW w:w="534" w:type="dxa"/>
            <w:tcBorders>
              <w:top w:val="single" w:sz="4" w:space="0" w:color="auto"/>
              <w:left w:val="single" w:sz="4" w:space="0" w:color="auto"/>
              <w:bottom w:val="single" w:sz="4" w:space="0" w:color="auto"/>
              <w:right w:val="single" w:sz="4" w:space="0" w:color="auto"/>
            </w:tcBorders>
          </w:tcPr>
          <w:p w:rsidR="00DC0B9F" w:rsidRDefault="00DC0B9F">
            <w:pPr>
              <w:pStyle w:val="ConsPlusNonformat"/>
              <w:tabs>
                <w:tab w:val="left" w:pos="5670"/>
              </w:tabs>
              <w:spacing w:line="276" w:lineRule="auto"/>
              <w:jc w:val="right"/>
              <w:rPr>
                <w:rFonts w:ascii="Times New Roman" w:hAnsi="Times New Roman" w:cs="Times New Roman"/>
                <w:b/>
                <w:sz w:val="24"/>
                <w:szCs w:val="24"/>
              </w:rPr>
            </w:pPr>
          </w:p>
          <w:p w:rsidR="00DC0B9F" w:rsidRDefault="00DC0B9F">
            <w:pPr>
              <w:pStyle w:val="ConsPlusNonformat"/>
              <w:tabs>
                <w:tab w:val="left" w:pos="5670"/>
              </w:tabs>
              <w:spacing w:line="276" w:lineRule="auto"/>
              <w:jc w:val="right"/>
              <w:rPr>
                <w:rFonts w:ascii="Times New Roman" w:hAnsi="Times New Roman" w:cs="Times New Roman"/>
                <w:b/>
                <w:sz w:val="24"/>
                <w:szCs w:val="24"/>
              </w:rPr>
            </w:pPr>
          </w:p>
        </w:tc>
        <w:tc>
          <w:tcPr>
            <w:tcW w:w="9389" w:type="dxa"/>
            <w:tcBorders>
              <w:top w:val="nil"/>
              <w:left w:val="single" w:sz="4" w:space="0" w:color="auto"/>
              <w:bottom w:val="nil"/>
              <w:right w:val="nil"/>
            </w:tcBorders>
            <w:vAlign w:val="center"/>
            <w:hideMark/>
          </w:tcPr>
          <w:p w:rsidR="00DC0B9F" w:rsidRDefault="00DC0B9F">
            <w:pPr>
              <w:pStyle w:val="ConsPlusNonformat"/>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bl>
    <w:p w:rsidR="00DC0B9F" w:rsidRDefault="00DC0B9F" w:rsidP="00DC0B9F">
      <w:pPr>
        <w:pStyle w:val="ConsPlusNonformat"/>
        <w:tabs>
          <w:tab w:val="left" w:pos="5670"/>
        </w:tabs>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DC0B9F" w:rsidRDefault="00DC0B9F" w:rsidP="00DC0B9F">
      <w:pPr>
        <w:pStyle w:val="ConsPlusNonformat"/>
        <w:tabs>
          <w:tab w:val="left" w:pos="5670"/>
        </w:tabs>
        <w:jc w:val="right"/>
        <w:rPr>
          <w:rFonts w:ascii="Times New Roman" w:hAnsi="Times New Roman" w:cs="Times New Roman"/>
          <w:sz w:val="24"/>
          <w:szCs w:val="24"/>
        </w:rPr>
      </w:pPr>
    </w:p>
    <w:p w:rsidR="001D3A02" w:rsidRPr="001E704F" w:rsidRDefault="001D3A02" w:rsidP="00DC0B9F">
      <w:pPr>
        <w:widowControl w:val="0"/>
        <w:autoSpaceDE w:val="0"/>
        <w:autoSpaceDN w:val="0"/>
        <w:adjustRightInd w:val="0"/>
        <w:contextualSpacing/>
        <w:jc w:val="center"/>
        <w:rPr>
          <w:rFonts w:ascii="Times New Roman" w:hAnsi="Times New Roman" w:cs="Times New Roman"/>
          <w:b/>
          <w:bCs/>
          <w:sz w:val="28"/>
          <w:szCs w:val="28"/>
        </w:rPr>
      </w:pPr>
    </w:p>
    <w:sectPr w:rsidR="001D3A02" w:rsidRPr="001E704F" w:rsidSect="00D55A04">
      <w:pgSz w:w="11906" w:h="16838"/>
      <w:pgMar w:top="1134" w:right="424" w:bottom="1134" w:left="1134"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FC" w:rsidRDefault="00EF04FC" w:rsidP="001849F8">
      <w:r>
        <w:separator/>
      </w:r>
    </w:p>
  </w:endnote>
  <w:endnote w:type="continuationSeparator" w:id="0">
    <w:p w:rsidR="00EF04FC" w:rsidRDefault="00EF04FC"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FC" w:rsidRDefault="00EF04FC"/>
  </w:footnote>
  <w:footnote w:type="continuationSeparator" w:id="0">
    <w:p w:rsidR="00EF04FC" w:rsidRDefault="00EF04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6E1D1A"/>
    <w:multiLevelType w:val="hybridMultilevel"/>
    <w:tmpl w:val="5D088B1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23243D"/>
    <w:multiLevelType w:val="hybridMultilevel"/>
    <w:tmpl w:val="FDCAD2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01FC4"/>
    <w:multiLevelType w:val="hybridMultilevel"/>
    <w:tmpl w:val="AD60B4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E46CF4"/>
    <w:multiLevelType w:val="hybridMultilevel"/>
    <w:tmpl w:val="5198C14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F13E78"/>
    <w:multiLevelType w:val="hybridMultilevel"/>
    <w:tmpl w:val="7A5489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AA74B2"/>
    <w:multiLevelType w:val="hybridMultilevel"/>
    <w:tmpl w:val="451801D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2B30C3"/>
    <w:multiLevelType w:val="hybridMultilevel"/>
    <w:tmpl w:val="BF349F6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033A6D"/>
    <w:multiLevelType w:val="hybridMultilevel"/>
    <w:tmpl w:val="3A6E1E9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B87C4A"/>
    <w:multiLevelType w:val="hybridMultilevel"/>
    <w:tmpl w:val="E018AFB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42FFA"/>
    <w:multiLevelType w:val="hybridMultilevel"/>
    <w:tmpl w:val="8CC041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3"/>
  </w:num>
  <w:num w:numId="2">
    <w:abstractNumId w:val="26"/>
  </w:num>
  <w:num w:numId="3">
    <w:abstractNumId w:val="27"/>
  </w:num>
  <w:num w:numId="4">
    <w:abstractNumId w:val="17"/>
  </w:num>
  <w:num w:numId="5">
    <w:abstractNumId w:val="21"/>
  </w:num>
  <w:num w:numId="6">
    <w:abstractNumId w:val="10"/>
  </w:num>
  <w:num w:numId="7">
    <w:abstractNumId w:val="11"/>
  </w:num>
  <w:num w:numId="8">
    <w:abstractNumId w:val="25"/>
  </w:num>
  <w:num w:numId="9">
    <w:abstractNumId w:val="18"/>
  </w:num>
  <w:num w:numId="10">
    <w:abstractNumId w:val="14"/>
  </w:num>
  <w:num w:numId="11">
    <w:abstractNumId w:val="13"/>
  </w:num>
  <w:num w:numId="12">
    <w:abstractNumId w:val="16"/>
  </w:num>
  <w:num w:numId="13">
    <w:abstractNumId w:val="19"/>
  </w:num>
  <w:num w:numId="14">
    <w:abstractNumId w:val="24"/>
  </w:num>
  <w:num w:numId="15">
    <w:abstractNumId w:val="12"/>
  </w:num>
  <w:num w:numId="16">
    <w:abstractNumId w:val="22"/>
  </w:num>
  <w:num w:numId="17">
    <w:abstractNumId w:val="20"/>
  </w:num>
  <w:num w:numId="18">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38914"/>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5A59"/>
    <w:rsid w:val="00250550"/>
    <w:rsid w:val="0025436E"/>
    <w:rsid w:val="0025459C"/>
    <w:rsid w:val="00264567"/>
    <w:rsid w:val="00271A37"/>
    <w:rsid w:val="00272E04"/>
    <w:rsid w:val="002763CA"/>
    <w:rsid w:val="0028045A"/>
    <w:rsid w:val="002816FE"/>
    <w:rsid w:val="00282A5A"/>
    <w:rsid w:val="00287701"/>
    <w:rsid w:val="002A6407"/>
    <w:rsid w:val="002B0547"/>
    <w:rsid w:val="002B6F54"/>
    <w:rsid w:val="002C4465"/>
    <w:rsid w:val="002D00B8"/>
    <w:rsid w:val="002D25CC"/>
    <w:rsid w:val="002D3DFE"/>
    <w:rsid w:val="002D5567"/>
    <w:rsid w:val="002F3248"/>
    <w:rsid w:val="00301218"/>
    <w:rsid w:val="0030556C"/>
    <w:rsid w:val="00320BDB"/>
    <w:rsid w:val="00321480"/>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6A1C"/>
    <w:rsid w:val="00467725"/>
    <w:rsid w:val="0048159D"/>
    <w:rsid w:val="00482BBA"/>
    <w:rsid w:val="004838DB"/>
    <w:rsid w:val="00484119"/>
    <w:rsid w:val="00487BBA"/>
    <w:rsid w:val="004949E6"/>
    <w:rsid w:val="004950F4"/>
    <w:rsid w:val="00495DB5"/>
    <w:rsid w:val="004B466D"/>
    <w:rsid w:val="004C2FC7"/>
    <w:rsid w:val="004C3A71"/>
    <w:rsid w:val="004C4450"/>
    <w:rsid w:val="004E7AD6"/>
    <w:rsid w:val="00500104"/>
    <w:rsid w:val="00500BAD"/>
    <w:rsid w:val="00505197"/>
    <w:rsid w:val="0050638E"/>
    <w:rsid w:val="00507205"/>
    <w:rsid w:val="005156C7"/>
    <w:rsid w:val="00521D5B"/>
    <w:rsid w:val="005363A7"/>
    <w:rsid w:val="005405FA"/>
    <w:rsid w:val="00541674"/>
    <w:rsid w:val="0054300C"/>
    <w:rsid w:val="00543EA9"/>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2264"/>
    <w:rsid w:val="00753964"/>
    <w:rsid w:val="0075528F"/>
    <w:rsid w:val="007562C7"/>
    <w:rsid w:val="007571B3"/>
    <w:rsid w:val="0076017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802D23"/>
    <w:rsid w:val="0080342B"/>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3CC3"/>
    <w:rsid w:val="00B001F8"/>
    <w:rsid w:val="00B01627"/>
    <w:rsid w:val="00B12160"/>
    <w:rsid w:val="00B1622C"/>
    <w:rsid w:val="00B20282"/>
    <w:rsid w:val="00B24C1D"/>
    <w:rsid w:val="00B24F07"/>
    <w:rsid w:val="00B26D08"/>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409A4"/>
    <w:rsid w:val="00C43950"/>
    <w:rsid w:val="00C55E90"/>
    <w:rsid w:val="00C5606F"/>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D0A13"/>
    <w:rsid w:val="00CD6A90"/>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F03"/>
    <w:rsid w:val="00E94B55"/>
    <w:rsid w:val="00EA0B42"/>
    <w:rsid w:val="00EB1293"/>
    <w:rsid w:val="00EC3379"/>
    <w:rsid w:val="00EC555A"/>
    <w:rsid w:val="00ED28A4"/>
    <w:rsid w:val="00EE711C"/>
    <w:rsid w:val="00EF04FC"/>
    <w:rsid w:val="00EF76B7"/>
    <w:rsid w:val="00F00BFB"/>
    <w:rsid w:val="00F00ECD"/>
    <w:rsid w:val="00F13432"/>
    <w:rsid w:val="00F1637A"/>
    <w:rsid w:val="00F2099F"/>
    <w:rsid w:val="00F24A74"/>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99"/>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semiHidden/>
    <w:unhideWhenUsed/>
    <w:rsid w:val="007571B3"/>
    <w:rPr>
      <w:b/>
      <w:bCs/>
    </w:rPr>
  </w:style>
  <w:style w:type="character" w:customStyle="1" w:styleId="afb">
    <w:name w:val="Тема примечания Знак"/>
    <w:basedOn w:val="af6"/>
    <w:link w:val="afa"/>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A115BD46D4D23229ADAF16313B0A38739D534BD4262F4320FBD1F3800CBEE5EFC7E1F3C47E680DA430D8906C03441E18C08EFA9551u7t6L" TargetMode="External"/><Relationship Id="rId26" Type="http://schemas.openxmlformats.org/officeDocument/2006/relationships/hyperlink" Target="consultantplus://offline/ref=FFF6F3C3817DCC37F8E58C2423F19962D617D054E60DC1CAEDC8F79A011774F6C9D3CD14461808EA9F09C98DFE5CBC7B6402BA6D98PEJ0M" TargetMode="External"/><Relationship Id="rId39" Type="http://schemas.openxmlformats.org/officeDocument/2006/relationships/hyperlink" Target="consultantplus://offline/ref=00EA2F01AC7F040D4C7DC865718C4824E8F121BDCD91A84A0E1C08ED431A4F2B71412E9BDBB2D46F0E59E6A8DCCA582FC31AAA298B1Dt6U5L" TargetMode="External"/><Relationship Id="rId21" Type="http://schemas.openxmlformats.org/officeDocument/2006/relationships/hyperlink" Target="consultantplus://offline/ref=FFF6F3C3817DCC37F8E58C2423F19962D617D054E60DC1CAEDC8F79A011774F6C9D3CD14441E08EA9F09C98DFE5CBC7B6402BA6D98PEJ0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DB8D7300B4CF7F0D0CF4231C700B62B89t1UFL" TargetMode="External"/><Relationship Id="rId47" Type="http://schemas.openxmlformats.org/officeDocument/2006/relationships/hyperlink" Target="consultantplus://offline/ref=00EA2F01AC7F040D4C7DC865718C4824E8F12BBDCF97A84A0E1C08ED431A4F2B71412E9CD4BED7300B4CF7F0D0CF4231C700B62B89t1UFL" TargetMode="External"/><Relationship Id="rId50" Type="http://schemas.openxmlformats.org/officeDocument/2006/relationships/hyperlink" Target="consultantplus://offline/ref=00EA2F01AC7F040D4C7DC865718C4824E8F12ABCCB91A84A0E1C08ED431A4F2B71412E98DCBBDF605C03F6AC959E5130C700B42F951D6569tBUEL" TargetMode="External"/><Relationship Id="rId55"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8595D39F03F1F691F2C041DA4B9F5EA2335F5EAA0D13DE319F0F4D993A0853F9BE0D01085C18488C344E0794E590ABB0D20FE58EFC339DCDyCo7L" TargetMode="External"/><Relationship Id="rId68"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9" Type="http://schemas.openxmlformats.org/officeDocument/2006/relationships/hyperlink" Target="consultantplus://offline/ref=A115BD46D4D23229ADAF16313B0A38739D534BD4262F4320FBD1F3800CBEE5EFC7E1F3C67F6700FB35CD81340F410406C494E6975374u0t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C08EA9F09C98DFE5CBC7B6402BA6D98PEJ0M" TargetMode="External"/><Relationship Id="rId32" Type="http://schemas.openxmlformats.org/officeDocument/2006/relationships/hyperlink" Target="consultantplus://offline/ref=A115BD46D4D23229ADAF16313B0A38739D5443D620294320FBD1F3800CBEE5EFD5E1ABCA796518F06582C76100u4t0L" TargetMode="External"/><Relationship Id="rId37" Type="http://schemas.openxmlformats.org/officeDocument/2006/relationships/hyperlink" Target="consultantplus://offline/ref=00EA2F01AC7F040D4C7DC865718C4824E8F12BBDCF97A84A0E1C08ED431A4F2B71412E9CD4BED7300B4CF7F0D0CF4231C700B62B89t1UFL" TargetMode="External"/><Relationship Id="rId40" Type="http://schemas.openxmlformats.org/officeDocument/2006/relationships/hyperlink" Target="consultantplus://offline/ref=00EA2F01AC7F040D4C7DC865718C4824E8F12BBDCF97A84A0E1C08ED431A4F2B71412E98DCB2D96F0E59E6A8DCCA582FC31AAA298B1Dt6U5L" TargetMode="External"/><Relationship Id="rId45" Type="http://schemas.openxmlformats.org/officeDocument/2006/relationships/hyperlink" Target="consultantplus://offline/ref=00EA2F01AC7F040D4C7DC865718C4824E8F12BBDCF97A84A0E1C08ED431A4F2B71412E91DABBD7300B4CF7F0D0CF4231C700B62B89t1UFL" TargetMode="External"/><Relationship Id="rId53" Type="http://schemas.openxmlformats.org/officeDocument/2006/relationships/hyperlink" Target="consultantplus://offline/ref=552BDD9D4FC7B190DCBDB451D226D00A3D5AF96E1D4FC15EFE1A6CCA35D2778F19A8424438B790E78C601661C3C5DCC66CE17CCE18319204C6HFM" TargetMode="External"/><Relationship Id="rId58"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26.11.2021.docx" TargetMode="External"/><Relationship Id="rId66"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FFF6F3C3817DCC37F8E58C2423F19962D617D054E60DC1CAEDC8F79A011774F6C9D3CD1D421A05B59A1CD8D5F259A6656018A66F9AE2P9JBM" TargetMode="External"/><Relationship Id="rId28" Type="http://schemas.openxmlformats.org/officeDocument/2006/relationships/hyperlink" Target="consultantplus://offline/ref=A115BD46D4D23229ADAF16313B0A38739D534BD4262F4320FBD1F3800CBEE5EFC7E1F3CF7A650DA430D8906C03441E18C08EFA9551u7t6L" TargetMode="External"/><Relationship Id="rId36" Type="http://schemas.openxmlformats.org/officeDocument/2006/relationships/hyperlink" Target="consultantplus://offline/ref=A115BD46D4D23229ADAF16313B0A38739D534BD4262F4320FBD1F3800CBEE5EFC7E1F3CF7B650DA430D8906C03441E18C08EFA9551u7t6L" TargetMode="External"/><Relationship Id="rId49" Type="http://schemas.openxmlformats.org/officeDocument/2006/relationships/hyperlink" Target="consultantplus://offline/ref=00EA2F01AC7F040D4C7DC865718C4824E8F623BFC991A84A0E1C08ED431A4F2B63417694DDBFC2645E16A0FDD3tCUBL" TargetMode="External"/><Relationship Id="rId57" Type="http://schemas.openxmlformats.org/officeDocument/2006/relationships/hyperlink" Target="consultantplus://offline/ref=E661085ED54F412FA5CA6470B032C1BB0094086E0444493D44858794BC2CR1L" TargetMode="Externa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57648DD4D41658AC969DF38181E48727FE16A0F02953802AF2EC189BD100651BA9E1C3F7F3B66E944A58E59C6B2C50C66269E6DCB82916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FDEBBD7300B4CF7F0D0CF4231C700B62B89t1UFL" TargetMode="External"/><Relationship Id="rId52"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26.11.2021.docx"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26.11.2021.docx" TargetMode="External"/><Relationship Id="rId22" Type="http://schemas.openxmlformats.org/officeDocument/2006/relationships/hyperlink" Target="consultantplus://offline/ref=FFF6F3C3817DCC37F8E58C2423F19962D617D054E60DC1CAEDC8F79A011774F6C9D3CD14471808EA9F09C98DFE5CBC7B6402BA6D98PEJ0M"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20DA430D8906C03441E18C08EFA9551u7t6L" TargetMode="External"/><Relationship Id="rId35" Type="http://schemas.openxmlformats.org/officeDocument/2006/relationships/hyperlink" Target="consultantplus://offline/ref=A115BD46D4D23229ADAF16313B0A38739D534BD4262F4320FBD1F3800CBEE5EFC7E1F3CF79630DA430D8906C03441E18C08EFA9551u7t6L" TargetMode="External"/><Relationship Id="rId43" Type="http://schemas.openxmlformats.org/officeDocument/2006/relationships/hyperlink" Target="consultantplus://offline/ref=00EA2F01AC7F040D4C7DC865718C4824E8F12BBDCF97A84A0E1C08ED431A4F2B71412E9FDDBAD7300B4CF7F0D0CF4231C700B62B89t1UFL" TargetMode="External"/><Relationship Id="rId48" Type="http://schemas.openxmlformats.org/officeDocument/2006/relationships/hyperlink" Target="consultantplus://offline/ref=00EA2F01AC7F040D4C7DC865718C4824E8F12BBDCF97A84A0E1C08ED431A4F2B71412E98DBBBD56F0E59E6A8DCCA582FC31AAA298B1Dt6U5L" TargetMode="External"/><Relationship Id="rId56" Type="http://schemas.openxmlformats.org/officeDocument/2006/relationships/hyperlink" Target="consultantplus://offline/ref=E661085ED54F412FA5CA6470B032C1BB0390056F0E46493D44858794BC2CR1L" TargetMode="External"/><Relationship Id="rId64" Type="http://schemas.openxmlformats.org/officeDocument/2006/relationships/hyperlink" Target="consultantplus://offline/ref=8595D39F03F1F691F2C041DA4B9F5EA2335F5EAA0D13DE319F0F4D993A0853F9BE0D010B551840DD610106C8A0C5B8B1D60FE78AE0y3o1L"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jpeg"/><Relationship Id="rId51" Type="http://schemas.openxmlformats.org/officeDocument/2006/relationships/hyperlink" Target="consultantplus://offline/ref=00EA2F01AC7F040D4C7DC865718C4824E8F12ABCCB91A84A0E1C08ED431A4F2B71412E98DCBBDD675203F6AC959E5130C700B42F951D6569tBUE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26.11.2021.docx"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FFF6F3C3817DCC37F8E58C2423F19962D617D054E60DC1CAEDC8F79A011774F6C9D3CD14461F08EA9F09C98DFE5CBC7B6402BA6D98PEJ0M"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AFC23BBCC95A84A0E1C08ED431A4F2B71412E98DCBBDC655A03F6AC959E5130C700B42F951D6569tBUEL" TargetMode="External"/><Relationship Id="rId59" Type="http://schemas.openxmlformats.org/officeDocument/2006/relationships/hyperlink" Target="consultantplus://offline/ref=8595D39F03F1F691F2C041DA4B9F5EA2335F5EAA0D13DE319F0F4D993A0853F9BE0D010B581C40DD610106C8A0C5B8B1D60FE78AE0y3o1L" TargetMode="External"/><Relationship Id="rId67" Type="http://schemas.openxmlformats.org/officeDocument/2006/relationships/hyperlink" Target="consultantplus://offline/ref=8595D39F03F1F691F2C041DA4B9F5EA2335F5EAA0D13DE319F0F4D993A0853F9BE0D010B5D1140DD610106C8A0C5B8B1D60FE78AE0y3o1L" TargetMode="External"/><Relationship Id="rId20" Type="http://schemas.openxmlformats.org/officeDocument/2006/relationships/hyperlink" Target="consultantplus://offline/ref=57648DD4D41658AC969DF38181E48727FE16A0F02953802AF2EC189BD100651BA9E1C3F5F3B36E944A58E59C6B2C50C66269E6DCB82916L" TargetMode="External"/><Relationship Id="rId41" Type="http://schemas.openxmlformats.org/officeDocument/2006/relationships/hyperlink" Target="consultantplus://offline/ref=00EA2F01AC7F040D4C7DC865718C4824E8F12BBDCF97A84A0E1C08ED431A4F2B71412E9FD9B9D7300B4CF7F0D0CF4231C700B62B89t1UFL" TargetMode="External"/><Relationship Id="rId54" Type="http://schemas.openxmlformats.org/officeDocument/2006/relationships/hyperlink" Target="file:///\\serversed\&#1055;&#1072;&#1087;&#1082;&#1072;%20&#1086;&#1073;&#1084;&#1077;&#1085;&#1072;%20&#1076;&#1086;&#1082;&#1091;&#1084;&#1077;&#1085;&#1090;&#1072;&#1084;&#1080;\&#1054;&#1073;&#1097;&#1080;&#1081;%20&#1086;&#1090;&#1076;&#1077;&#1083;\&#1052;&#1072;&#1096;&#1073;&#1102;&#1088;&#1086;\&#1050;&#1059;&#1052;&#1048;\&#1054;&#1090;&#1076;&#1077;&#1083;%20&#1087;&#1086;%20&#1079;&#1077;&#1084;&#1077;&#1083;&#1100;&#1085;&#1099;&#1084;%20&#1088;&#1077;&#1089;&#1091;&#1088;&#1089;&#1072;&#1084;\&#1057;&#1042;&#1045;&#1058;&#1040;\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1080;&#1079;&#1084;.%2026.11.2021.docx"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62647-7D78-48FE-93CC-F9BC961B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15082</Words>
  <Characters>85968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100849</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2022-03-04T07:37:00Z</cp:lastPrinted>
  <dcterms:created xsi:type="dcterms:W3CDTF">2022-03-04T08:02:00Z</dcterms:created>
  <dcterms:modified xsi:type="dcterms:W3CDTF">2022-03-04T08:08:00Z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