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53" w:rsidRDefault="00D43A7E" w:rsidP="00193B53">
      <w:pPr>
        <w:jc w:val="center"/>
      </w:pPr>
      <w:r>
        <w:rPr>
          <w:noProof/>
          <w:lang w:val="ru-RU"/>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193B53" w:rsidRDefault="00193B53" w:rsidP="00193B53">
      <w:pPr>
        <w:jc w:val="center"/>
        <w:rPr>
          <w:rFonts w:ascii="Century" w:hAnsi="Century"/>
          <w:b/>
          <w:caps/>
          <w:sz w:val="10"/>
        </w:rPr>
      </w:pPr>
    </w:p>
    <w:p w:rsidR="00193B53" w:rsidRDefault="00193B53" w:rsidP="00193B53">
      <w:pPr>
        <w:jc w:val="center"/>
        <w:rPr>
          <w:rFonts w:ascii="Century" w:hAnsi="Century"/>
          <w:b/>
          <w:caps/>
        </w:rPr>
      </w:pPr>
      <w:r>
        <w:rPr>
          <w:rFonts w:ascii="Century" w:hAnsi="Century"/>
          <w:b/>
          <w:caps/>
        </w:rPr>
        <w:t>Ленинградская область</w:t>
      </w:r>
    </w:p>
    <w:p w:rsidR="00193B53" w:rsidRDefault="00193B53" w:rsidP="00193B53">
      <w:pPr>
        <w:jc w:val="center"/>
        <w:rPr>
          <w:rFonts w:ascii="Century" w:hAnsi="Century"/>
          <w:b/>
          <w:caps/>
          <w:spacing w:val="60"/>
          <w:sz w:val="32"/>
          <w:szCs w:val="32"/>
        </w:rPr>
      </w:pPr>
    </w:p>
    <w:p w:rsidR="00193B53" w:rsidRDefault="00193B53" w:rsidP="00193B53">
      <w:pPr>
        <w:jc w:val="center"/>
        <w:rPr>
          <w:rFonts w:ascii="Century" w:hAnsi="Century"/>
          <w:b/>
          <w:caps/>
          <w:spacing w:val="60"/>
          <w:sz w:val="32"/>
          <w:szCs w:val="32"/>
        </w:rPr>
      </w:pPr>
      <w:r>
        <w:rPr>
          <w:rFonts w:ascii="Century" w:hAnsi="Century"/>
          <w:b/>
          <w:caps/>
          <w:spacing w:val="60"/>
          <w:sz w:val="32"/>
          <w:szCs w:val="32"/>
        </w:rPr>
        <w:t>Администрация</w:t>
      </w:r>
    </w:p>
    <w:p w:rsidR="00193B53" w:rsidRDefault="00193B53" w:rsidP="00193B53">
      <w:pPr>
        <w:jc w:val="center"/>
        <w:rPr>
          <w:rFonts w:ascii="Century" w:hAnsi="Century"/>
          <w:b/>
          <w:caps/>
        </w:rPr>
      </w:pPr>
      <w:r>
        <w:rPr>
          <w:rFonts w:ascii="Century" w:hAnsi="Century"/>
          <w:b/>
          <w:caps/>
        </w:rPr>
        <w:t>Лужского муниципального района</w:t>
      </w:r>
    </w:p>
    <w:p w:rsidR="00193B53" w:rsidRDefault="00193B53" w:rsidP="00193B53">
      <w:pPr>
        <w:jc w:val="center"/>
        <w:rPr>
          <w:rFonts w:ascii="Arial Black" w:hAnsi="Arial Black"/>
          <w:b/>
          <w:caps/>
          <w:spacing w:val="40"/>
          <w:sz w:val="36"/>
          <w:szCs w:val="36"/>
        </w:rPr>
      </w:pPr>
    </w:p>
    <w:p w:rsidR="001C2DD2" w:rsidRPr="0066502C" w:rsidRDefault="001C2DD2" w:rsidP="001C2DD2">
      <w:pPr>
        <w:jc w:val="center"/>
        <w:rPr>
          <w:rFonts w:ascii="Arial Black" w:hAnsi="Arial Black"/>
          <w:b/>
          <w:caps/>
          <w:spacing w:val="40"/>
          <w:sz w:val="36"/>
          <w:szCs w:val="36"/>
          <w:lang w:val="ru-RU"/>
        </w:rPr>
      </w:pPr>
      <w:r>
        <w:rPr>
          <w:rFonts w:ascii="Arial Black" w:hAnsi="Arial Black"/>
          <w:b/>
          <w:caps/>
          <w:spacing w:val="40"/>
          <w:sz w:val="36"/>
          <w:szCs w:val="36"/>
        </w:rPr>
        <w:t>Постановление</w:t>
      </w:r>
      <w:r w:rsidR="0066502C">
        <w:rPr>
          <w:rFonts w:ascii="Arial Black" w:hAnsi="Arial Black"/>
          <w:b/>
          <w:caps/>
          <w:spacing w:val="40"/>
          <w:sz w:val="36"/>
          <w:szCs w:val="36"/>
          <w:lang w:val="ru-RU"/>
        </w:rPr>
        <w:t xml:space="preserve"> </w:t>
      </w:r>
    </w:p>
    <w:p w:rsidR="00C324D2" w:rsidRDefault="00C324D2" w:rsidP="00C324D2">
      <w:pPr>
        <w:jc w:val="both"/>
        <w:rPr>
          <w:rFonts w:ascii="Times New Roman" w:hAnsi="Times New Roman" w:cs="Times New Roman"/>
          <w:sz w:val="28"/>
          <w:szCs w:val="28"/>
          <w:lang w:val="ru-RU"/>
        </w:rPr>
      </w:pPr>
    </w:p>
    <w:p w:rsidR="00C324D2" w:rsidRPr="002530E5" w:rsidRDefault="00C324D2" w:rsidP="00C324D2">
      <w:pPr>
        <w:ind w:left="709"/>
        <w:jc w:val="both"/>
        <w:rPr>
          <w:rFonts w:ascii="Times New Roman" w:hAnsi="Times New Roman" w:cs="Times New Roman"/>
          <w:sz w:val="28"/>
          <w:szCs w:val="28"/>
          <w:lang w:val="ru-RU"/>
        </w:rPr>
      </w:pPr>
      <w:r w:rsidRPr="00C324D2">
        <w:rPr>
          <w:rFonts w:ascii="Times New Roman" w:hAnsi="Times New Roman" w:cs="Times New Roman"/>
          <w:sz w:val="28"/>
          <w:szCs w:val="28"/>
        </w:rPr>
        <w:t xml:space="preserve">От </w:t>
      </w:r>
      <w:r w:rsidRPr="00C324D2">
        <w:rPr>
          <w:rFonts w:ascii="Times New Roman" w:hAnsi="Times New Roman" w:cs="Times New Roman"/>
          <w:sz w:val="28"/>
          <w:szCs w:val="28"/>
          <w:lang w:val="ru-RU"/>
        </w:rPr>
        <w:t xml:space="preserve"> </w:t>
      </w:r>
      <w:r w:rsidR="000157FE">
        <w:rPr>
          <w:rFonts w:ascii="Times New Roman" w:hAnsi="Times New Roman" w:cs="Times New Roman"/>
          <w:sz w:val="28"/>
          <w:szCs w:val="28"/>
          <w:lang w:val="ru-RU"/>
        </w:rPr>
        <w:t>20 декабря</w:t>
      </w:r>
      <w:r w:rsidR="00175586">
        <w:rPr>
          <w:rFonts w:ascii="Times New Roman" w:hAnsi="Times New Roman" w:cs="Times New Roman"/>
          <w:sz w:val="28"/>
          <w:szCs w:val="28"/>
          <w:lang w:val="ru-RU"/>
        </w:rPr>
        <w:t xml:space="preserve"> </w:t>
      </w:r>
      <w:r>
        <w:rPr>
          <w:rFonts w:ascii="Times New Roman" w:hAnsi="Times New Roman" w:cs="Times New Roman"/>
          <w:sz w:val="28"/>
          <w:szCs w:val="28"/>
          <w:lang w:val="ru-RU"/>
        </w:rPr>
        <w:t>20</w:t>
      </w:r>
      <w:r w:rsidR="00EB5280">
        <w:rPr>
          <w:rFonts w:ascii="Times New Roman" w:hAnsi="Times New Roman" w:cs="Times New Roman"/>
          <w:sz w:val="28"/>
          <w:szCs w:val="28"/>
          <w:lang w:val="ru-RU"/>
        </w:rPr>
        <w:t>2</w:t>
      </w:r>
      <w:r w:rsidR="00E72DB3" w:rsidRPr="002530E5">
        <w:rPr>
          <w:rFonts w:ascii="Times New Roman" w:hAnsi="Times New Roman" w:cs="Times New Roman"/>
          <w:sz w:val="28"/>
          <w:szCs w:val="28"/>
          <w:lang w:val="ru-RU"/>
        </w:rPr>
        <w:t>1</w:t>
      </w:r>
      <w:r w:rsidR="00193B5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г. </w:t>
      </w:r>
      <w:r w:rsidRPr="00C324D2">
        <w:rPr>
          <w:rFonts w:ascii="Times New Roman" w:hAnsi="Times New Roman" w:cs="Times New Roman"/>
          <w:sz w:val="28"/>
          <w:szCs w:val="28"/>
        </w:rPr>
        <w:t xml:space="preserve"> № </w:t>
      </w:r>
      <w:r>
        <w:rPr>
          <w:rFonts w:ascii="Times New Roman" w:hAnsi="Times New Roman" w:cs="Times New Roman"/>
          <w:sz w:val="28"/>
          <w:szCs w:val="28"/>
          <w:lang w:val="ru-RU"/>
        </w:rPr>
        <w:t xml:space="preserve"> </w:t>
      </w:r>
      <w:r w:rsidR="000157FE">
        <w:rPr>
          <w:rFonts w:ascii="Times New Roman" w:hAnsi="Times New Roman" w:cs="Times New Roman"/>
          <w:sz w:val="28"/>
          <w:szCs w:val="28"/>
          <w:lang w:val="ru-RU"/>
        </w:rPr>
        <w:t>3881</w:t>
      </w:r>
    </w:p>
    <w:p w:rsidR="003C5875" w:rsidRPr="00C94EDB" w:rsidRDefault="003C5875" w:rsidP="00C324D2">
      <w:pPr>
        <w:ind w:left="709"/>
        <w:jc w:val="both"/>
        <w:rPr>
          <w:rFonts w:ascii="Times New Roman" w:hAnsi="Times New Roman" w:cs="Times New Roman"/>
          <w:sz w:val="28"/>
          <w:szCs w:val="28"/>
          <w:lang w:val="ru-RU"/>
        </w:rPr>
      </w:pPr>
    </w:p>
    <w:p w:rsidR="00C324D2" w:rsidRPr="00C94EDB" w:rsidRDefault="00C94EDB" w:rsidP="00C324D2">
      <w:pPr>
        <w:ind w:left="709"/>
        <w:jc w:val="both"/>
        <w:rPr>
          <w:rFonts w:ascii="Times New Roman" w:hAnsi="Times New Roman" w:cs="Times New Roman"/>
          <w:sz w:val="28"/>
          <w:szCs w:val="28"/>
          <w:lang w:val="ru-RU"/>
        </w:rPr>
      </w:pPr>
      <w:r w:rsidRPr="00DF41E7">
        <w:rPr>
          <w:rFonts w:ascii="Century" w:hAnsi="Century"/>
          <w:noProof/>
          <w:lang w:val="ru-RU"/>
        </w:rPr>
        <w:pict>
          <v:shapetype id="_x0000_t202" coordsize="21600,21600" o:spt="202" path="m,l,21600r21600,l21600,xe">
            <v:stroke joinstyle="miter"/>
            <v:path gradientshapeok="t" o:connecttype="rect"/>
          </v:shapetype>
          <v:shape id="_x0000_s1027" type="#_x0000_t202" style="position:absolute;left:0;text-align:left;margin-left:36.95pt;margin-top:9.85pt;width:251pt;height:165.2pt;z-index:251653120" stroked="f">
            <v:textbox style="mso-next-textbox:#_x0000_s1027">
              <w:txbxContent>
                <w:p w:rsidR="005F52F5" w:rsidRPr="00BC2207" w:rsidRDefault="005F52F5" w:rsidP="00452F50">
                  <w:pPr>
                    <w:pStyle w:val="91"/>
                    <w:shd w:val="clear" w:color="auto" w:fill="auto"/>
                    <w:spacing w:line="240" w:lineRule="auto"/>
                    <w:ind w:left="-142"/>
                    <w:contextualSpacing/>
                    <w:rPr>
                      <w:sz w:val="24"/>
                      <w:szCs w:val="24"/>
                    </w:rPr>
                  </w:pPr>
                  <w:r w:rsidRPr="00BC2207">
                    <w:rPr>
                      <w:sz w:val="24"/>
                      <w:szCs w:val="24"/>
                    </w:rPr>
                    <w:t xml:space="preserve">Об утверждении административного регламента по предоставлению </w:t>
                  </w:r>
                </w:p>
                <w:p w:rsidR="00BC2207" w:rsidRDefault="005F52F5" w:rsidP="00BC2207">
                  <w:pPr>
                    <w:ind w:left="-142"/>
                    <w:rPr>
                      <w:rFonts w:ascii="Times New Roman" w:hAnsi="Times New Roman" w:cs="Times New Roman"/>
                      <w:lang w:val="ru-RU"/>
                    </w:rPr>
                  </w:pPr>
                  <w:r w:rsidRPr="00BC2207">
                    <w:rPr>
                      <w:rFonts w:ascii="Times New Roman" w:hAnsi="Times New Roman" w:cs="Times New Roman"/>
                    </w:rPr>
                    <w:t>муниципальной услуги «</w:t>
                  </w:r>
                  <w:r w:rsidR="00BC2207" w:rsidRPr="00BC2207">
                    <w:rPr>
                      <w:rFonts w:ascii="Times New Roman" w:hAnsi="Times New Roman" w:cs="Times New Roman"/>
                    </w:rPr>
                    <w:t xml:space="preserve">Выдача архивных справок, архивных выписок, копий архивных документов, связанных с социальной </w:t>
                  </w:r>
                </w:p>
                <w:p w:rsidR="00BC2207" w:rsidRPr="00BC2207" w:rsidRDefault="00BC2207" w:rsidP="00BC2207">
                  <w:pPr>
                    <w:ind w:left="-142"/>
                    <w:rPr>
                      <w:rFonts w:ascii="Times New Roman" w:hAnsi="Times New Roman" w:cs="Times New Roman"/>
                    </w:rPr>
                  </w:pPr>
                  <w:r w:rsidRPr="00BC2207">
                    <w:rPr>
                      <w:rFonts w:ascii="Times New Roman" w:hAnsi="Times New Roman" w:cs="Times New Roman"/>
                    </w:rPr>
                    <w:t xml:space="preserve">защитой граждан, предусматривающих их пенсионное обеспечение, а также получение льгот  и компенсаций в соответствии </w:t>
                  </w:r>
                </w:p>
                <w:p w:rsidR="00BC2207" w:rsidRDefault="00BC2207" w:rsidP="00BC2207">
                  <w:pPr>
                    <w:pStyle w:val="91"/>
                    <w:shd w:val="clear" w:color="auto" w:fill="auto"/>
                    <w:spacing w:line="240" w:lineRule="auto"/>
                    <w:ind w:left="-142"/>
                    <w:contextualSpacing/>
                    <w:rPr>
                      <w:sz w:val="24"/>
                      <w:szCs w:val="24"/>
                    </w:rPr>
                  </w:pPr>
                  <w:r w:rsidRPr="00BC2207">
                    <w:rPr>
                      <w:sz w:val="24"/>
                      <w:szCs w:val="24"/>
                    </w:rPr>
                    <w:t xml:space="preserve">с действующим законодательством </w:t>
                  </w:r>
                </w:p>
                <w:p w:rsidR="005F52F5" w:rsidRPr="00BC2207" w:rsidRDefault="00BC2207" w:rsidP="00BC2207">
                  <w:pPr>
                    <w:pStyle w:val="91"/>
                    <w:shd w:val="clear" w:color="auto" w:fill="auto"/>
                    <w:spacing w:line="240" w:lineRule="auto"/>
                    <w:ind w:left="-142"/>
                    <w:contextualSpacing/>
                    <w:rPr>
                      <w:sz w:val="24"/>
                      <w:szCs w:val="24"/>
                    </w:rPr>
                  </w:pPr>
                  <w:r w:rsidRPr="00BC2207">
                    <w:rPr>
                      <w:sz w:val="24"/>
                      <w:szCs w:val="24"/>
                    </w:rPr>
                    <w:t>Российской Федерации и международными обязательствами Российской Федерации</w:t>
                  </w:r>
                  <w:r w:rsidR="005F52F5" w:rsidRPr="00BC2207">
                    <w:rPr>
                      <w:sz w:val="24"/>
                      <w:szCs w:val="24"/>
                    </w:rPr>
                    <w:t>»</w:t>
                  </w:r>
                </w:p>
              </w:txbxContent>
            </v:textbox>
          </v:shape>
        </w:pict>
      </w:r>
    </w:p>
    <w:p w:rsidR="00C324D2" w:rsidRPr="00372012" w:rsidRDefault="00B52FCC" w:rsidP="00C324D2">
      <w:pPr>
        <w:ind w:left="709"/>
        <w:jc w:val="both"/>
        <w:rPr>
          <w:rFonts w:ascii="Times New Roman" w:hAnsi="Times New Roman" w:cs="Times New Roman"/>
          <w:sz w:val="28"/>
          <w:szCs w:val="28"/>
          <w:lang w:val="ru-RU"/>
        </w:rPr>
      </w:pPr>
      <w:r w:rsidRPr="00FE78A3">
        <w:rPr>
          <w:rFonts w:ascii="Century" w:hAnsi="Century"/>
          <w:noProof/>
        </w:rPr>
        <w:pict>
          <v:shape id="_x0000_s1026" type="#_x0000_t202" style="position:absolute;left:0;text-align:left;margin-left:-50.7pt;margin-top:3.25pt;width:83.6pt;height:49.5pt;z-index:251652096;mso-width-relative:margin;mso-height-relative:margin">
            <v:textbox style="mso-next-textbox:#_x0000_s1026">
              <w:txbxContent>
                <w:p w:rsidR="005F52F5" w:rsidRPr="00FE78A3" w:rsidRDefault="005F52F5" w:rsidP="00C324D2">
                  <w:pPr>
                    <w:rPr>
                      <w:rFonts w:ascii="Century" w:hAnsi="Century"/>
                    </w:rPr>
                  </w:pPr>
                </w:p>
              </w:txbxContent>
            </v:textbox>
          </v:shape>
        </w:pict>
      </w:r>
    </w:p>
    <w:p w:rsidR="00C324D2" w:rsidRPr="00FE78A3" w:rsidRDefault="00C324D2" w:rsidP="00C324D2">
      <w:pPr>
        <w:contextualSpacing/>
        <w:rPr>
          <w:rFonts w:ascii="Times New Roman" w:hAnsi="Times New Roman"/>
        </w:rPr>
      </w:pPr>
    </w:p>
    <w:p w:rsidR="001849F8" w:rsidRDefault="001849F8" w:rsidP="00C324D2">
      <w:pPr>
        <w:pStyle w:val="11"/>
        <w:shd w:val="clear" w:color="auto" w:fill="auto"/>
        <w:spacing w:after="0" w:line="240" w:lineRule="auto"/>
        <w:ind w:left="20" w:right="5400"/>
        <w:contextualSpacing/>
      </w:pPr>
    </w:p>
    <w:p w:rsidR="00372012" w:rsidRDefault="00C324D2" w:rsidP="00C324D2">
      <w:pPr>
        <w:pStyle w:val="11"/>
        <w:shd w:val="clear" w:color="auto" w:fill="auto"/>
        <w:spacing w:after="0" w:line="240" w:lineRule="auto"/>
        <w:ind w:left="20" w:right="40" w:firstLine="200"/>
        <w:contextualSpacing/>
        <w:jc w:val="both"/>
        <w:rPr>
          <w:lang w:val="ru-RU"/>
        </w:rPr>
      </w:pPr>
      <w:r>
        <w:rPr>
          <w:lang w:val="ru-RU"/>
        </w:rPr>
        <w:tab/>
      </w:r>
    </w:p>
    <w:p w:rsidR="007A2D34" w:rsidRDefault="007A2D34" w:rsidP="00F673E1">
      <w:pPr>
        <w:pStyle w:val="11"/>
        <w:shd w:val="clear" w:color="auto" w:fill="auto"/>
        <w:spacing w:after="0" w:line="240" w:lineRule="auto"/>
        <w:ind w:left="20" w:right="-2" w:firstLine="689"/>
        <w:contextualSpacing/>
        <w:jc w:val="both"/>
        <w:rPr>
          <w:sz w:val="10"/>
          <w:szCs w:val="10"/>
          <w:lang w:val="ru-RU"/>
        </w:rPr>
      </w:pPr>
    </w:p>
    <w:p w:rsidR="00F115A0" w:rsidRDefault="00F115A0" w:rsidP="00F673E1">
      <w:pPr>
        <w:pStyle w:val="11"/>
        <w:shd w:val="clear" w:color="auto" w:fill="auto"/>
        <w:spacing w:after="0" w:line="240" w:lineRule="auto"/>
        <w:ind w:left="20" w:right="-2" w:firstLine="689"/>
        <w:contextualSpacing/>
        <w:jc w:val="both"/>
        <w:rPr>
          <w:sz w:val="10"/>
          <w:szCs w:val="10"/>
          <w:lang w:val="ru-RU"/>
        </w:rPr>
      </w:pPr>
    </w:p>
    <w:p w:rsidR="00F115A0" w:rsidRDefault="00F115A0" w:rsidP="00F673E1">
      <w:pPr>
        <w:pStyle w:val="11"/>
        <w:shd w:val="clear" w:color="auto" w:fill="auto"/>
        <w:spacing w:after="0" w:line="240" w:lineRule="auto"/>
        <w:ind w:left="20" w:right="-2" w:firstLine="689"/>
        <w:contextualSpacing/>
        <w:jc w:val="both"/>
        <w:rPr>
          <w:sz w:val="10"/>
          <w:szCs w:val="10"/>
          <w:lang w:val="ru-RU"/>
        </w:rPr>
      </w:pPr>
    </w:p>
    <w:p w:rsidR="00F115A0" w:rsidRDefault="00F115A0" w:rsidP="00F673E1">
      <w:pPr>
        <w:pStyle w:val="11"/>
        <w:shd w:val="clear" w:color="auto" w:fill="auto"/>
        <w:spacing w:after="0" w:line="240" w:lineRule="auto"/>
        <w:ind w:left="20" w:right="-2" w:firstLine="689"/>
        <w:contextualSpacing/>
        <w:jc w:val="both"/>
        <w:rPr>
          <w:sz w:val="10"/>
          <w:szCs w:val="10"/>
          <w:lang w:val="ru-RU"/>
        </w:rPr>
      </w:pPr>
    </w:p>
    <w:p w:rsidR="00BC2207" w:rsidRDefault="00BC2207" w:rsidP="00452F50">
      <w:pPr>
        <w:pStyle w:val="11"/>
        <w:shd w:val="clear" w:color="auto" w:fill="auto"/>
        <w:spacing w:after="0" w:line="240" w:lineRule="auto"/>
        <w:ind w:right="-2" w:firstLine="709"/>
        <w:contextualSpacing/>
        <w:jc w:val="both"/>
        <w:rPr>
          <w:sz w:val="28"/>
          <w:szCs w:val="28"/>
          <w:lang w:val="ru-RU"/>
        </w:rPr>
      </w:pPr>
    </w:p>
    <w:p w:rsidR="00BC2207" w:rsidRDefault="00BC2207" w:rsidP="00452F50">
      <w:pPr>
        <w:pStyle w:val="11"/>
        <w:shd w:val="clear" w:color="auto" w:fill="auto"/>
        <w:spacing w:after="0" w:line="240" w:lineRule="auto"/>
        <w:ind w:right="-2" w:firstLine="709"/>
        <w:contextualSpacing/>
        <w:jc w:val="both"/>
        <w:rPr>
          <w:sz w:val="28"/>
          <w:szCs w:val="28"/>
          <w:lang w:val="ru-RU"/>
        </w:rPr>
      </w:pPr>
    </w:p>
    <w:p w:rsidR="00BC2207" w:rsidRDefault="00BC2207" w:rsidP="00452F50">
      <w:pPr>
        <w:pStyle w:val="11"/>
        <w:shd w:val="clear" w:color="auto" w:fill="auto"/>
        <w:spacing w:after="0" w:line="240" w:lineRule="auto"/>
        <w:ind w:right="-2" w:firstLine="709"/>
        <w:contextualSpacing/>
        <w:jc w:val="both"/>
        <w:rPr>
          <w:sz w:val="28"/>
          <w:szCs w:val="28"/>
          <w:lang w:val="ru-RU"/>
        </w:rPr>
      </w:pPr>
    </w:p>
    <w:p w:rsidR="00BC2207" w:rsidRDefault="00BC2207" w:rsidP="00452F50">
      <w:pPr>
        <w:pStyle w:val="11"/>
        <w:shd w:val="clear" w:color="auto" w:fill="auto"/>
        <w:spacing w:after="0" w:line="240" w:lineRule="auto"/>
        <w:ind w:right="-2" w:firstLine="709"/>
        <w:contextualSpacing/>
        <w:jc w:val="both"/>
        <w:rPr>
          <w:sz w:val="28"/>
          <w:szCs w:val="28"/>
          <w:lang w:val="ru-RU"/>
        </w:rPr>
      </w:pPr>
    </w:p>
    <w:p w:rsidR="00BC2207" w:rsidRDefault="00BC2207" w:rsidP="00452F50">
      <w:pPr>
        <w:pStyle w:val="11"/>
        <w:shd w:val="clear" w:color="auto" w:fill="auto"/>
        <w:spacing w:after="0" w:line="240" w:lineRule="auto"/>
        <w:ind w:right="-2" w:firstLine="709"/>
        <w:contextualSpacing/>
        <w:jc w:val="both"/>
        <w:rPr>
          <w:sz w:val="28"/>
          <w:szCs w:val="28"/>
          <w:lang w:val="ru-RU"/>
        </w:rPr>
      </w:pPr>
    </w:p>
    <w:p w:rsidR="001849F8" w:rsidRPr="00733545" w:rsidRDefault="002530E5" w:rsidP="00452F50">
      <w:pPr>
        <w:pStyle w:val="11"/>
        <w:shd w:val="clear" w:color="auto" w:fill="auto"/>
        <w:spacing w:after="0" w:line="240" w:lineRule="auto"/>
        <w:ind w:right="-2" w:firstLine="709"/>
        <w:contextualSpacing/>
        <w:jc w:val="both"/>
        <w:rPr>
          <w:sz w:val="28"/>
          <w:szCs w:val="28"/>
          <w:lang w:val="ru-RU"/>
        </w:rPr>
      </w:pPr>
      <w:r>
        <w:rPr>
          <w:rFonts w:hint="eastAsia"/>
          <w:sz w:val="28"/>
          <w:szCs w:val="28"/>
        </w:rPr>
        <w:t xml:space="preserve">В соответствии с </w:t>
      </w:r>
      <w:r w:rsidR="00090F97">
        <w:rPr>
          <w:sz w:val="28"/>
          <w:szCs w:val="28"/>
          <w:lang w:val="ru-RU"/>
        </w:rPr>
        <w:t xml:space="preserve">требованиями </w:t>
      </w:r>
      <w:r>
        <w:rPr>
          <w:rFonts w:hint="eastAsia"/>
          <w:sz w:val="28"/>
          <w:szCs w:val="28"/>
        </w:rPr>
        <w:t>Федеральн</w:t>
      </w:r>
      <w:r w:rsidR="00090F97">
        <w:rPr>
          <w:sz w:val="28"/>
          <w:szCs w:val="28"/>
          <w:lang w:val="ru-RU"/>
        </w:rPr>
        <w:t>ого</w:t>
      </w:r>
      <w:r>
        <w:rPr>
          <w:rFonts w:hint="eastAsia"/>
          <w:sz w:val="28"/>
          <w:szCs w:val="28"/>
        </w:rPr>
        <w:t xml:space="preserve"> закон</w:t>
      </w:r>
      <w:r w:rsidR="00090F97">
        <w:rPr>
          <w:sz w:val="28"/>
          <w:szCs w:val="28"/>
          <w:lang w:val="ru-RU"/>
        </w:rPr>
        <w:t>а</w:t>
      </w:r>
      <w:r>
        <w:rPr>
          <w:rFonts w:hint="eastAsia"/>
          <w:sz w:val="28"/>
          <w:szCs w:val="28"/>
        </w:rPr>
        <w:t xml:space="preserve"> от 27.07.2010 </w:t>
      </w:r>
      <w:r w:rsidR="00090F97">
        <w:rPr>
          <w:sz w:val="28"/>
          <w:szCs w:val="28"/>
          <w:lang w:val="ru-RU"/>
        </w:rPr>
        <w:t xml:space="preserve">                 </w:t>
      </w:r>
      <w:r>
        <w:rPr>
          <w:rFonts w:hint="eastAsia"/>
          <w:sz w:val="28"/>
          <w:szCs w:val="28"/>
        </w:rPr>
        <w:t xml:space="preserve">№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Лужского муниципального района Ленинградской  области от 10.11.2010 № 1211/1 </w:t>
      </w:r>
      <w:r w:rsidR="00090F97">
        <w:rPr>
          <w:sz w:val="28"/>
          <w:szCs w:val="28"/>
          <w:lang w:val="ru-RU"/>
        </w:rPr>
        <w:t xml:space="preserve">                  </w:t>
      </w:r>
      <w:r>
        <w:rPr>
          <w:rFonts w:hint="eastAsia"/>
          <w:sz w:val="28"/>
          <w:szCs w:val="28"/>
        </w:rPr>
        <w:t xml:space="preserve">«Об утверждении Порядка разработки административных регламентов предоставления муниципальных услуг (исполнения муниципальных функций)», </w:t>
      </w:r>
      <w:r w:rsidR="00BC2207">
        <w:rPr>
          <w:rStyle w:val="FontStyle12"/>
          <w:sz w:val="28"/>
          <w:szCs w:val="28"/>
        </w:rPr>
        <w:t xml:space="preserve">протоколом от </w:t>
      </w:r>
      <w:r w:rsidR="00BC2207">
        <w:rPr>
          <w:rStyle w:val="FontStyle12"/>
          <w:sz w:val="28"/>
          <w:szCs w:val="28"/>
          <w:lang w:val="ru-RU"/>
        </w:rPr>
        <w:t>06.08.2021</w:t>
      </w:r>
      <w:r w:rsidR="00BC2207">
        <w:rPr>
          <w:rStyle w:val="FontStyle12"/>
          <w:sz w:val="28"/>
          <w:szCs w:val="28"/>
        </w:rPr>
        <w:t xml:space="preserve"> </w:t>
      </w:r>
      <w:r w:rsidR="00BC2207">
        <w:rPr>
          <w:rStyle w:val="FontStyle12"/>
          <w:sz w:val="28"/>
          <w:szCs w:val="28"/>
          <w:lang w:val="ru-RU"/>
        </w:rPr>
        <w:t>№ П-85/2021</w:t>
      </w:r>
      <w:r w:rsidR="00BC2207">
        <w:rPr>
          <w:rStyle w:val="FontStyle12"/>
          <w:sz w:val="28"/>
          <w:szCs w:val="28"/>
        </w:rPr>
        <w:t xml:space="preserve">  комиссии по повышению качества и доступности предоставления государственных и муниципальных услуг в Ленинградской области</w:t>
      </w:r>
      <w:r w:rsidR="00BC2207">
        <w:rPr>
          <w:rStyle w:val="FontStyle12"/>
          <w:sz w:val="28"/>
          <w:szCs w:val="28"/>
          <w:lang w:val="ru-RU"/>
        </w:rPr>
        <w:t>, а также руководствуясь методическими рекомендациями по разработке административных регламентов, разработанных Архивным управлением Ленинградской области,</w:t>
      </w:r>
      <w:r w:rsidR="00BC2207" w:rsidRPr="00733545">
        <w:rPr>
          <w:sz w:val="28"/>
          <w:szCs w:val="28"/>
          <w:lang w:val="ru-RU"/>
        </w:rPr>
        <w:t xml:space="preserve"> </w:t>
      </w:r>
      <w:r w:rsidR="0045695B" w:rsidRPr="00733545">
        <w:rPr>
          <w:sz w:val="28"/>
          <w:szCs w:val="28"/>
          <w:lang w:val="ru-RU"/>
        </w:rPr>
        <w:t xml:space="preserve">администрация Лужского муниципального района  </w:t>
      </w:r>
      <w:r w:rsidR="00646419" w:rsidRPr="00733545">
        <w:rPr>
          <w:sz w:val="28"/>
          <w:szCs w:val="28"/>
        </w:rPr>
        <w:t>п</w:t>
      </w:r>
      <w:r w:rsidR="00E01262" w:rsidRPr="00733545">
        <w:rPr>
          <w:sz w:val="28"/>
          <w:szCs w:val="28"/>
          <w:lang w:val="ru-RU"/>
        </w:rPr>
        <w:t xml:space="preserve"> </w:t>
      </w:r>
      <w:r w:rsidR="00646419" w:rsidRPr="00733545">
        <w:rPr>
          <w:sz w:val="28"/>
          <w:szCs w:val="28"/>
        </w:rPr>
        <w:t>о</w:t>
      </w:r>
      <w:r w:rsidR="00E01262" w:rsidRPr="00733545">
        <w:rPr>
          <w:sz w:val="28"/>
          <w:szCs w:val="28"/>
          <w:lang w:val="ru-RU"/>
        </w:rPr>
        <w:t xml:space="preserve"> </w:t>
      </w:r>
      <w:r w:rsidR="00646419" w:rsidRPr="00733545">
        <w:rPr>
          <w:sz w:val="28"/>
          <w:szCs w:val="28"/>
        </w:rPr>
        <w:t>с</w:t>
      </w:r>
      <w:r w:rsidR="00E01262" w:rsidRPr="00733545">
        <w:rPr>
          <w:sz w:val="28"/>
          <w:szCs w:val="28"/>
          <w:lang w:val="ru-RU"/>
        </w:rPr>
        <w:t xml:space="preserve"> </w:t>
      </w:r>
      <w:r w:rsidR="00646419" w:rsidRPr="00733545">
        <w:rPr>
          <w:sz w:val="28"/>
          <w:szCs w:val="28"/>
        </w:rPr>
        <w:t>т</w:t>
      </w:r>
      <w:r w:rsidR="00E01262" w:rsidRPr="00733545">
        <w:rPr>
          <w:sz w:val="28"/>
          <w:szCs w:val="28"/>
          <w:lang w:val="ru-RU"/>
        </w:rPr>
        <w:t xml:space="preserve"> </w:t>
      </w:r>
      <w:r w:rsidR="00646419" w:rsidRPr="00733545">
        <w:rPr>
          <w:sz w:val="28"/>
          <w:szCs w:val="28"/>
        </w:rPr>
        <w:t>а</w:t>
      </w:r>
      <w:r w:rsidR="00E01262" w:rsidRPr="00733545">
        <w:rPr>
          <w:sz w:val="28"/>
          <w:szCs w:val="28"/>
          <w:lang w:val="ru-RU"/>
        </w:rPr>
        <w:t xml:space="preserve"> </w:t>
      </w:r>
      <w:r w:rsidR="00646419" w:rsidRPr="00733545">
        <w:rPr>
          <w:sz w:val="28"/>
          <w:szCs w:val="28"/>
        </w:rPr>
        <w:t>н</w:t>
      </w:r>
      <w:r w:rsidR="00E01262" w:rsidRPr="00733545">
        <w:rPr>
          <w:sz w:val="28"/>
          <w:szCs w:val="28"/>
          <w:lang w:val="ru-RU"/>
        </w:rPr>
        <w:t xml:space="preserve"> </w:t>
      </w:r>
      <w:r w:rsidR="00646419" w:rsidRPr="00733545">
        <w:rPr>
          <w:sz w:val="28"/>
          <w:szCs w:val="28"/>
        </w:rPr>
        <w:t>о</w:t>
      </w:r>
      <w:r w:rsidR="00E01262" w:rsidRPr="00733545">
        <w:rPr>
          <w:sz w:val="28"/>
          <w:szCs w:val="28"/>
          <w:lang w:val="ru-RU"/>
        </w:rPr>
        <w:t xml:space="preserve"> </w:t>
      </w:r>
      <w:r w:rsidR="00646419" w:rsidRPr="00733545">
        <w:rPr>
          <w:sz w:val="28"/>
          <w:szCs w:val="28"/>
        </w:rPr>
        <w:t>в</w:t>
      </w:r>
      <w:r w:rsidR="00E01262" w:rsidRPr="00733545">
        <w:rPr>
          <w:sz w:val="28"/>
          <w:szCs w:val="28"/>
          <w:lang w:val="ru-RU"/>
        </w:rPr>
        <w:t xml:space="preserve"> </w:t>
      </w:r>
      <w:r w:rsidR="00646419" w:rsidRPr="00733545">
        <w:rPr>
          <w:sz w:val="28"/>
          <w:szCs w:val="28"/>
        </w:rPr>
        <w:t>л</w:t>
      </w:r>
      <w:r w:rsidR="00E01262" w:rsidRPr="00733545">
        <w:rPr>
          <w:sz w:val="28"/>
          <w:szCs w:val="28"/>
          <w:lang w:val="ru-RU"/>
        </w:rPr>
        <w:t xml:space="preserve"> </w:t>
      </w:r>
      <w:r w:rsidR="00646419" w:rsidRPr="00733545">
        <w:rPr>
          <w:sz w:val="28"/>
          <w:szCs w:val="28"/>
        </w:rPr>
        <w:t>я</w:t>
      </w:r>
      <w:r w:rsidR="00E01262" w:rsidRPr="00733545">
        <w:rPr>
          <w:sz w:val="28"/>
          <w:szCs w:val="28"/>
          <w:lang w:val="ru-RU"/>
        </w:rPr>
        <w:t xml:space="preserve"> </w:t>
      </w:r>
      <w:r w:rsidR="0045695B" w:rsidRPr="00733545">
        <w:rPr>
          <w:sz w:val="28"/>
          <w:szCs w:val="28"/>
          <w:lang w:val="ru-RU"/>
        </w:rPr>
        <w:t>е т</w:t>
      </w:r>
      <w:r w:rsidR="00646419" w:rsidRPr="00733545">
        <w:rPr>
          <w:sz w:val="28"/>
          <w:szCs w:val="28"/>
        </w:rPr>
        <w:t>:</w:t>
      </w:r>
    </w:p>
    <w:p w:rsidR="00E01262" w:rsidRPr="00733545" w:rsidRDefault="00E01262" w:rsidP="00733545">
      <w:pPr>
        <w:pStyle w:val="11"/>
        <w:shd w:val="clear" w:color="auto" w:fill="auto"/>
        <w:spacing w:after="0" w:line="240" w:lineRule="auto"/>
        <w:ind w:left="23" w:right="40" w:firstLine="198"/>
        <w:contextualSpacing/>
        <w:jc w:val="both"/>
        <w:rPr>
          <w:sz w:val="28"/>
          <w:szCs w:val="28"/>
          <w:lang w:val="ru-RU"/>
        </w:rPr>
      </w:pPr>
    </w:p>
    <w:p w:rsidR="009930B4" w:rsidRDefault="009930B4" w:rsidP="009930B4">
      <w:pPr>
        <w:pStyle w:val="21"/>
        <w:numPr>
          <w:ilvl w:val="0"/>
          <w:numId w:val="1"/>
        </w:numPr>
        <w:tabs>
          <w:tab w:val="left" w:pos="1134"/>
          <w:tab w:val="left" w:pos="1276"/>
        </w:tabs>
        <w:ind w:left="20" w:firstLine="709"/>
        <w:contextualSpacing/>
        <w:jc w:val="both"/>
      </w:pPr>
      <w:r>
        <w:t xml:space="preserve">Утвердить административный регламент </w:t>
      </w:r>
      <w:r w:rsidR="00090F97">
        <w:rPr>
          <w:rFonts w:hint="eastAsia"/>
        </w:rPr>
        <w:t xml:space="preserve">по предоставлению </w:t>
      </w:r>
      <w:r w:rsidR="00BC2207">
        <w:rPr>
          <w:rFonts w:hint="eastAsia"/>
        </w:rPr>
        <w:t xml:space="preserve">архивным сектором администрации Лужского муниципального района </w:t>
      </w:r>
      <w:r w:rsidR="00BC2207">
        <w:rPr>
          <w:rFonts w:hint="eastAsia"/>
        </w:rPr>
        <w:lastRenderedPageBreak/>
        <w:t>Ленинградской области муниципальной услуги «Выдача архивных справок, архивных выписок,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sidR="00185AEC">
        <w:rPr>
          <w:rFonts w:hint="eastAsia"/>
        </w:rPr>
        <w:t>»</w:t>
      </w:r>
      <w:r>
        <w:t xml:space="preserve"> (приложение).</w:t>
      </w:r>
    </w:p>
    <w:p w:rsidR="009930B4" w:rsidRDefault="009930B4" w:rsidP="009930B4">
      <w:pPr>
        <w:pStyle w:val="21"/>
        <w:numPr>
          <w:ilvl w:val="0"/>
          <w:numId w:val="1"/>
        </w:numPr>
        <w:tabs>
          <w:tab w:val="left" w:pos="1134"/>
          <w:tab w:val="left" w:pos="1276"/>
        </w:tabs>
        <w:ind w:left="20" w:firstLine="709"/>
        <w:contextualSpacing/>
        <w:jc w:val="both"/>
      </w:pPr>
      <w:r>
        <w:t>Разработчику административного регламента:</w:t>
      </w:r>
    </w:p>
    <w:p w:rsidR="009930B4" w:rsidRDefault="009930B4" w:rsidP="009930B4">
      <w:pPr>
        <w:pStyle w:val="21"/>
        <w:tabs>
          <w:tab w:val="left" w:pos="1134"/>
          <w:tab w:val="left" w:pos="1276"/>
        </w:tabs>
        <w:ind w:firstLine="729"/>
        <w:contextualSpacing/>
        <w:jc w:val="both"/>
      </w:pPr>
      <w:r>
        <w:t>2.1.</w:t>
      </w:r>
      <w:r>
        <w:tab/>
        <w:t>В течение пяти рабочих дней с момента утверждения постановления:</w:t>
      </w:r>
    </w:p>
    <w:p w:rsidR="009930B4" w:rsidRDefault="009930B4" w:rsidP="009930B4">
      <w:pPr>
        <w:pStyle w:val="21"/>
        <w:tabs>
          <w:tab w:val="left" w:pos="1134"/>
          <w:tab w:val="left" w:pos="1276"/>
        </w:tabs>
        <w:ind w:firstLine="729"/>
        <w:contextualSpacing/>
        <w:jc w:val="both"/>
      </w:pPr>
      <w:r>
        <w:t>2.1.1.</w:t>
      </w:r>
      <w:r>
        <w:tab/>
        <w:t>Направить административный регламент (п. 1) в комитет экономического развития и инвестиционной деятельности администрации Лужского муниципального района для включения в Единый реестр административных регламентов исполнения муниципальных функций и размещения в сети Интернет на официальном сайте администрации Лужского муниципального района Ленинградской области www.luga.ru.</w:t>
      </w:r>
    </w:p>
    <w:p w:rsidR="009930B4" w:rsidRDefault="009930B4" w:rsidP="009930B4">
      <w:pPr>
        <w:pStyle w:val="21"/>
        <w:tabs>
          <w:tab w:val="left" w:pos="1134"/>
          <w:tab w:val="left" w:pos="1276"/>
        </w:tabs>
        <w:ind w:firstLine="729"/>
        <w:contextualSpacing/>
        <w:jc w:val="both"/>
      </w:pPr>
      <w:r>
        <w:t>2.1.2.</w:t>
      </w:r>
      <w:r>
        <w:tab/>
        <w:t>Обеспечить внесение административного регламента в реестр государственных и муниципальных услуг Ленинградской области.</w:t>
      </w:r>
    </w:p>
    <w:p w:rsidR="009930B4" w:rsidRDefault="009930B4" w:rsidP="009930B4">
      <w:pPr>
        <w:pStyle w:val="21"/>
        <w:tabs>
          <w:tab w:val="left" w:pos="1134"/>
          <w:tab w:val="left" w:pos="1276"/>
        </w:tabs>
        <w:ind w:firstLine="729"/>
        <w:contextualSpacing/>
        <w:jc w:val="both"/>
      </w:pPr>
      <w:r>
        <w:t>2.2.</w:t>
      </w:r>
      <w:r>
        <w:tab/>
        <w:t>Обеспечить исполнение административного регламента.</w:t>
      </w:r>
    </w:p>
    <w:p w:rsidR="005F52F5" w:rsidRPr="005F52F5" w:rsidRDefault="005F52F5" w:rsidP="005F52F5">
      <w:pPr>
        <w:pStyle w:val="21"/>
        <w:numPr>
          <w:ilvl w:val="0"/>
          <w:numId w:val="1"/>
        </w:numPr>
        <w:tabs>
          <w:tab w:val="left" w:pos="1134"/>
          <w:tab w:val="left" w:pos="1276"/>
        </w:tabs>
        <w:ind w:left="20" w:firstLine="709"/>
        <w:contextualSpacing/>
        <w:jc w:val="both"/>
      </w:pPr>
      <w:r w:rsidRPr="005F52F5">
        <w:t>Признать утратившим</w:t>
      </w:r>
      <w:r w:rsidR="00BC2207">
        <w:rPr>
          <w:lang w:val="ru-RU"/>
        </w:rPr>
        <w:t>и</w:t>
      </w:r>
      <w:r w:rsidRPr="005F52F5">
        <w:t xml:space="preserve"> силу постановлени</w:t>
      </w:r>
      <w:r>
        <w:rPr>
          <w:lang w:val="ru-RU"/>
        </w:rPr>
        <w:t>я администрации Лужского муниципального района:</w:t>
      </w:r>
    </w:p>
    <w:p w:rsidR="00BC2207" w:rsidRPr="00BC2207" w:rsidRDefault="00BC2207" w:rsidP="00391015">
      <w:pPr>
        <w:pStyle w:val="21"/>
        <w:numPr>
          <w:ilvl w:val="0"/>
          <w:numId w:val="3"/>
        </w:numPr>
        <w:tabs>
          <w:tab w:val="left" w:pos="1134"/>
          <w:tab w:val="left" w:pos="1276"/>
        </w:tabs>
        <w:ind w:left="20" w:firstLine="709"/>
        <w:contextualSpacing/>
        <w:jc w:val="both"/>
      </w:pPr>
      <w:r>
        <w:t>от 06.02.2020</w:t>
      </w:r>
      <w:r>
        <w:rPr>
          <w:lang w:val="ru-RU"/>
        </w:rPr>
        <w:t xml:space="preserve"> </w:t>
      </w:r>
      <w:r>
        <w:t>№</w:t>
      </w:r>
      <w:r>
        <w:rPr>
          <w:lang w:val="ru-RU"/>
        </w:rPr>
        <w:t xml:space="preserve"> </w:t>
      </w:r>
      <w:r>
        <w:t>340 «Об утверждении административного регламента по предоставлению муниципальной услуги «Выдача архивных справок, архивных выписок,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Pr>
          <w:lang w:val="ru-RU"/>
        </w:rPr>
        <w:t>;</w:t>
      </w:r>
    </w:p>
    <w:p w:rsidR="009930B4" w:rsidRDefault="00BC2207" w:rsidP="00391015">
      <w:pPr>
        <w:pStyle w:val="21"/>
        <w:numPr>
          <w:ilvl w:val="0"/>
          <w:numId w:val="3"/>
        </w:numPr>
        <w:tabs>
          <w:tab w:val="left" w:pos="1134"/>
          <w:tab w:val="left" w:pos="1276"/>
        </w:tabs>
        <w:ind w:left="20" w:firstLine="709"/>
        <w:contextualSpacing/>
        <w:jc w:val="both"/>
      </w:pPr>
      <w:r w:rsidRPr="00BC2207">
        <w:rPr>
          <w:lang w:val="ru-RU"/>
        </w:rPr>
        <w:t>от 25.10.2021 № 3359 «Об утверждении проекта административного регламента по предоставлению муниципальной услуги «Выдача архивных справок, архивных выписок,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w:t>
      </w:r>
      <w:r>
        <w:rPr>
          <w:lang w:val="ru-RU"/>
        </w:rPr>
        <w:t xml:space="preserve"> </w:t>
      </w:r>
      <w:r w:rsidRPr="00BC2207">
        <w:rPr>
          <w:lang w:val="ru-RU"/>
        </w:rPr>
        <w:t>с действующим законодательством Российской Федерации и международными обязательствами Российской Федерации»</w:t>
      </w:r>
      <w:r w:rsidR="009930B4" w:rsidRPr="005F52F5">
        <w:t>.</w:t>
      </w:r>
    </w:p>
    <w:p w:rsidR="009930B4" w:rsidRDefault="009930B4" w:rsidP="005F52F5">
      <w:pPr>
        <w:pStyle w:val="21"/>
        <w:numPr>
          <w:ilvl w:val="0"/>
          <w:numId w:val="1"/>
        </w:numPr>
        <w:tabs>
          <w:tab w:val="left" w:pos="1134"/>
          <w:tab w:val="left" w:pos="1276"/>
        </w:tabs>
        <w:ind w:left="20" w:firstLine="709"/>
        <w:contextualSpacing/>
        <w:jc w:val="both"/>
      </w:pPr>
      <w:r>
        <w:t>Настоящее постановление подлежит официальному опубликованию.</w:t>
      </w:r>
    </w:p>
    <w:p w:rsidR="009930B4" w:rsidRDefault="009930B4" w:rsidP="005F52F5">
      <w:pPr>
        <w:pStyle w:val="21"/>
        <w:numPr>
          <w:ilvl w:val="0"/>
          <w:numId w:val="1"/>
        </w:numPr>
        <w:tabs>
          <w:tab w:val="left" w:pos="1134"/>
          <w:tab w:val="left" w:pos="1276"/>
        </w:tabs>
        <w:ind w:left="20" w:firstLine="709"/>
        <w:contextualSpacing/>
        <w:jc w:val="both"/>
      </w:pPr>
      <w:r>
        <w:t xml:space="preserve">Контроль за исполнением постановления </w:t>
      </w:r>
      <w:r w:rsidRPr="005F52F5">
        <w:t xml:space="preserve">возложить на заместителя главы администрации Лужского муниципального района </w:t>
      </w:r>
      <w:r w:rsidR="008E7668">
        <w:rPr>
          <w:lang w:val="ru-RU"/>
        </w:rPr>
        <w:t>Лапину С.В</w:t>
      </w:r>
      <w:r>
        <w:t xml:space="preserve">. </w:t>
      </w:r>
    </w:p>
    <w:p w:rsidR="00C87460" w:rsidRPr="00733545" w:rsidRDefault="009930B4" w:rsidP="005F52F5">
      <w:pPr>
        <w:pStyle w:val="21"/>
        <w:numPr>
          <w:ilvl w:val="0"/>
          <w:numId w:val="1"/>
        </w:numPr>
        <w:tabs>
          <w:tab w:val="left" w:pos="1134"/>
          <w:tab w:val="left" w:pos="1276"/>
        </w:tabs>
        <w:ind w:left="20" w:firstLine="709"/>
        <w:contextualSpacing/>
        <w:jc w:val="both"/>
      </w:pPr>
      <w:r>
        <w:t>Настоящее постановление вступает в силу со дня официального опубликования</w:t>
      </w:r>
      <w:r w:rsidR="006B0F53" w:rsidRPr="00733545">
        <w:t xml:space="preserve">. </w:t>
      </w:r>
    </w:p>
    <w:p w:rsidR="00F673E1" w:rsidRPr="00733545" w:rsidRDefault="00F673E1" w:rsidP="00733545">
      <w:pPr>
        <w:pStyle w:val="21"/>
        <w:shd w:val="clear" w:color="auto" w:fill="auto"/>
        <w:tabs>
          <w:tab w:val="left" w:pos="1134"/>
        </w:tabs>
        <w:spacing w:after="0" w:line="240" w:lineRule="auto"/>
        <w:ind w:left="709" w:firstLine="0"/>
        <w:contextualSpacing/>
        <w:jc w:val="both"/>
        <w:rPr>
          <w:lang w:val="ru-RU"/>
        </w:rPr>
      </w:pPr>
    </w:p>
    <w:p w:rsidR="00230FD4" w:rsidRPr="00733545" w:rsidRDefault="009A22C9" w:rsidP="005F52F5">
      <w:pPr>
        <w:pStyle w:val="11"/>
        <w:shd w:val="clear" w:color="auto" w:fill="auto"/>
        <w:spacing w:after="0" w:line="240" w:lineRule="auto"/>
        <w:ind w:right="260"/>
        <w:contextualSpacing/>
        <w:jc w:val="both"/>
        <w:rPr>
          <w:sz w:val="28"/>
          <w:szCs w:val="28"/>
          <w:lang w:val="ru-RU"/>
        </w:rPr>
      </w:pPr>
      <w:r>
        <w:rPr>
          <w:sz w:val="28"/>
          <w:szCs w:val="28"/>
          <w:lang w:val="ru-RU"/>
        </w:rPr>
        <w:t xml:space="preserve">Глава </w:t>
      </w:r>
      <w:r w:rsidR="00230FD4" w:rsidRPr="00733545">
        <w:rPr>
          <w:sz w:val="28"/>
          <w:szCs w:val="28"/>
          <w:lang w:val="ru-RU"/>
        </w:rPr>
        <w:t>администрации</w:t>
      </w:r>
    </w:p>
    <w:p w:rsidR="00230FD4" w:rsidRPr="00733545" w:rsidRDefault="00230FD4" w:rsidP="005F52F5">
      <w:pPr>
        <w:pStyle w:val="11"/>
        <w:shd w:val="clear" w:color="auto" w:fill="auto"/>
        <w:spacing w:after="0" w:line="240" w:lineRule="auto"/>
        <w:ind w:right="-2"/>
        <w:contextualSpacing/>
        <w:jc w:val="both"/>
        <w:rPr>
          <w:sz w:val="28"/>
          <w:szCs w:val="28"/>
          <w:lang w:val="ru-RU"/>
        </w:rPr>
      </w:pPr>
      <w:r w:rsidRPr="00733545">
        <w:rPr>
          <w:sz w:val="28"/>
          <w:szCs w:val="28"/>
          <w:lang w:val="ru-RU"/>
        </w:rPr>
        <w:t>Лужского муниципального района</w:t>
      </w:r>
      <w:r w:rsidRPr="00733545">
        <w:rPr>
          <w:sz w:val="28"/>
          <w:szCs w:val="28"/>
          <w:lang w:val="ru-RU"/>
        </w:rPr>
        <w:tab/>
      </w:r>
      <w:r w:rsidRPr="00733545">
        <w:rPr>
          <w:sz w:val="28"/>
          <w:szCs w:val="28"/>
          <w:lang w:val="ru-RU"/>
        </w:rPr>
        <w:tab/>
      </w:r>
      <w:r w:rsidRPr="00733545">
        <w:rPr>
          <w:sz w:val="28"/>
          <w:szCs w:val="28"/>
          <w:lang w:val="ru-RU"/>
        </w:rPr>
        <w:tab/>
      </w:r>
      <w:r w:rsidRPr="00733545">
        <w:rPr>
          <w:sz w:val="28"/>
          <w:szCs w:val="28"/>
          <w:lang w:val="ru-RU"/>
        </w:rPr>
        <w:tab/>
        <w:t xml:space="preserve">         </w:t>
      </w:r>
      <w:r w:rsidR="007D4095" w:rsidRPr="00733545">
        <w:rPr>
          <w:sz w:val="28"/>
          <w:szCs w:val="28"/>
          <w:lang w:val="ru-RU"/>
        </w:rPr>
        <w:t xml:space="preserve">  </w:t>
      </w:r>
      <w:r w:rsidR="00DF41E7" w:rsidRPr="00733545">
        <w:rPr>
          <w:sz w:val="28"/>
          <w:szCs w:val="28"/>
          <w:lang w:val="ru-RU"/>
        </w:rPr>
        <w:t xml:space="preserve">      Ю.В. Намлиев</w:t>
      </w:r>
    </w:p>
    <w:p w:rsidR="00C94EDB" w:rsidRPr="00733545" w:rsidRDefault="00C94EDB" w:rsidP="00733545">
      <w:pPr>
        <w:pStyle w:val="11"/>
        <w:shd w:val="clear" w:color="auto" w:fill="auto"/>
        <w:spacing w:after="0" w:line="240" w:lineRule="auto"/>
        <w:ind w:right="-2"/>
        <w:contextualSpacing/>
        <w:jc w:val="both"/>
        <w:rPr>
          <w:sz w:val="28"/>
          <w:szCs w:val="28"/>
          <w:lang w:val="ru-RU"/>
        </w:rPr>
      </w:pPr>
    </w:p>
    <w:p w:rsidR="00DF4CA7" w:rsidRPr="00DF4CA7" w:rsidRDefault="00DF4CA7" w:rsidP="00733545">
      <w:pPr>
        <w:pStyle w:val="Style2"/>
        <w:widowControl/>
        <w:tabs>
          <w:tab w:val="left" w:leader="underscore" w:pos="2333"/>
        </w:tabs>
        <w:contextualSpacing/>
        <w:jc w:val="both"/>
        <w:rPr>
          <w:rStyle w:val="FontStyle12"/>
          <w:sz w:val="24"/>
          <w:szCs w:val="28"/>
        </w:rPr>
      </w:pPr>
    </w:p>
    <w:p w:rsidR="00EA6432" w:rsidRDefault="00714CDE" w:rsidP="00733545">
      <w:pPr>
        <w:pStyle w:val="Style2"/>
        <w:widowControl/>
        <w:tabs>
          <w:tab w:val="left" w:leader="underscore" w:pos="2333"/>
        </w:tabs>
        <w:contextualSpacing/>
        <w:jc w:val="both"/>
        <w:rPr>
          <w:rStyle w:val="FontStyle12"/>
          <w:sz w:val="28"/>
          <w:szCs w:val="28"/>
        </w:rPr>
      </w:pPr>
      <w:r w:rsidRPr="00733545">
        <w:rPr>
          <w:rStyle w:val="FontStyle12"/>
          <w:sz w:val="28"/>
          <w:szCs w:val="28"/>
        </w:rPr>
        <w:t>Разослано</w:t>
      </w:r>
      <w:r w:rsidRPr="00714CDE">
        <w:rPr>
          <w:rStyle w:val="FontStyle12"/>
          <w:sz w:val="28"/>
          <w:szCs w:val="28"/>
        </w:rPr>
        <w:t>:</w:t>
      </w:r>
      <w:r w:rsidR="00D678D1">
        <w:rPr>
          <w:rStyle w:val="FontStyle12"/>
          <w:sz w:val="28"/>
          <w:szCs w:val="28"/>
        </w:rPr>
        <w:t xml:space="preserve"> </w:t>
      </w:r>
      <w:r w:rsidR="00BC2207">
        <w:rPr>
          <w:rStyle w:val="FontStyle12"/>
          <w:sz w:val="28"/>
          <w:szCs w:val="28"/>
        </w:rPr>
        <w:t>архивный сектор</w:t>
      </w:r>
      <w:r w:rsidR="00452F50">
        <w:rPr>
          <w:rStyle w:val="FontStyle12"/>
          <w:sz w:val="28"/>
          <w:szCs w:val="28"/>
        </w:rPr>
        <w:t>, КЭРи</w:t>
      </w:r>
      <w:r w:rsidR="00B53969">
        <w:rPr>
          <w:rStyle w:val="FontStyle12"/>
          <w:sz w:val="28"/>
          <w:szCs w:val="28"/>
        </w:rPr>
        <w:t>И</w:t>
      </w:r>
      <w:r w:rsidR="00452F50">
        <w:rPr>
          <w:rStyle w:val="FontStyle12"/>
          <w:sz w:val="28"/>
          <w:szCs w:val="28"/>
        </w:rPr>
        <w:t>Д</w:t>
      </w:r>
      <w:r w:rsidR="00224C66">
        <w:rPr>
          <w:rStyle w:val="FontStyle12"/>
          <w:sz w:val="28"/>
          <w:szCs w:val="28"/>
        </w:rPr>
        <w:t xml:space="preserve">, </w:t>
      </w:r>
      <w:r w:rsidR="00090F97">
        <w:rPr>
          <w:rStyle w:val="FontStyle12"/>
          <w:sz w:val="28"/>
          <w:szCs w:val="28"/>
        </w:rPr>
        <w:t>юр. отдел</w:t>
      </w:r>
      <w:r w:rsidR="00B53969">
        <w:rPr>
          <w:rStyle w:val="FontStyle12"/>
          <w:sz w:val="28"/>
          <w:szCs w:val="28"/>
        </w:rPr>
        <w:t xml:space="preserve">, </w:t>
      </w:r>
      <w:r w:rsidRPr="00714CDE">
        <w:rPr>
          <w:rStyle w:val="FontStyle12"/>
          <w:sz w:val="28"/>
          <w:szCs w:val="28"/>
        </w:rPr>
        <w:t>прокуратура.</w:t>
      </w:r>
    </w:p>
    <w:p w:rsidR="00E13AA3" w:rsidRPr="00CF348F" w:rsidRDefault="00E13AA3" w:rsidP="00FF2BD2">
      <w:pPr>
        <w:pStyle w:val="Style2"/>
        <w:widowControl/>
        <w:ind w:left="5387" w:right="-285" w:hanging="567"/>
        <w:contextualSpacing/>
        <w:jc w:val="center"/>
        <w:rPr>
          <w:rStyle w:val="FontStyle12"/>
          <w:sz w:val="28"/>
          <w:szCs w:val="28"/>
        </w:rPr>
      </w:pPr>
      <w:r w:rsidRPr="00CF348F">
        <w:rPr>
          <w:rStyle w:val="FontStyle12"/>
          <w:sz w:val="28"/>
          <w:szCs w:val="28"/>
        </w:rPr>
        <w:lastRenderedPageBreak/>
        <w:t>УТВЕРЖДЕН</w:t>
      </w:r>
    </w:p>
    <w:p w:rsidR="00E13AA3" w:rsidRPr="00CF348F" w:rsidRDefault="00E13AA3" w:rsidP="00CF348F">
      <w:pPr>
        <w:pStyle w:val="Style2"/>
        <w:widowControl/>
        <w:ind w:left="5387" w:right="-285"/>
        <w:contextualSpacing/>
        <w:rPr>
          <w:rStyle w:val="FontStyle12"/>
          <w:sz w:val="28"/>
          <w:szCs w:val="28"/>
        </w:rPr>
      </w:pPr>
      <w:r w:rsidRPr="00CF348F">
        <w:rPr>
          <w:rStyle w:val="FontStyle12"/>
          <w:sz w:val="28"/>
          <w:szCs w:val="28"/>
        </w:rPr>
        <w:t xml:space="preserve">постановлением администрации </w:t>
      </w:r>
    </w:p>
    <w:p w:rsidR="00E13AA3" w:rsidRPr="00CF348F" w:rsidRDefault="00E13AA3" w:rsidP="00CF348F">
      <w:pPr>
        <w:pStyle w:val="Style2"/>
        <w:widowControl/>
        <w:ind w:left="5387" w:right="-285"/>
        <w:contextualSpacing/>
        <w:rPr>
          <w:rStyle w:val="FontStyle12"/>
          <w:sz w:val="28"/>
          <w:szCs w:val="28"/>
        </w:rPr>
      </w:pPr>
      <w:r w:rsidRPr="00CF348F">
        <w:rPr>
          <w:rStyle w:val="FontStyle12"/>
          <w:sz w:val="28"/>
          <w:szCs w:val="28"/>
        </w:rPr>
        <w:t xml:space="preserve">Лужского муниципального района </w:t>
      </w:r>
    </w:p>
    <w:p w:rsidR="00E13AA3" w:rsidRPr="00CF348F" w:rsidRDefault="00E13AA3" w:rsidP="00CF348F">
      <w:pPr>
        <w:pStyle w:val="Style2"/>
        <w:widowControl/>
        <w:ind w:left="5387" w:right="-285"/>
        <w:contextualSpacing/>
        <w:rPr>
          <w:rStyle w:val="FontStyle12"/>
          <w:sz w:val="28"/>
          <w:szCs w:val="28"/>
        </w:rPr>
      </w:pPr>
      <w:r w:rsidRPr="00CF348F">
        <w:rPr>
          <w:rStyle w:val="FontStyle12"/>
          <w:sz w:val="28"/>
          <w:szCs w:val="28"/>
        </w:rPr>
        <w:t xml:space="preserve">от </w:t>
      </w:r>
      <w:r w:rsidR="000157FE">
        <w:rPr>
          <w:rStyle w:val="FontStyle12"/>
          <w:sz w:val="28"/>
          <w:szCs w:val="28"/>
        </w:rPr>
        <w:t>20.12.</w:t>
      </w:r>
      <w:r w:rsidR="009A22C9">
        <w:rPr>
          <w:rStyle w:val="FontStyle12"/>
          <w:sz w:val="28"/>
          <w:szCs w:val="28"/>
        </w:rPr>
        <w:t>202</w:t>
      </w:r>
      <w:r w:rsidR="009930B4">
        <w:rPr>
          <w:rStyle w:val="FontStyle12"/>
          <w:sz w:val="28"/>
          <w:szCs w:val="28"/>
        </w:rPr>
        <w:t>1</w:t>
      </w:r>
      <w:r w:rsidR="009A22C9">
        <w:rPr>
          <w:rStyle w:val="FontStyle12"/>
          <w:sz w:val="28"/>
          <w:szCs w:val="28"/>
        </w:rPr>
        <w:t xml:space="preserve"> № </w:t>
      </w:r>
      <w:r w:rsidR="000157FE">
        <w:rPr>
          <w:rStyle w:val="FontStyle12"/>
          <w:sz w:val="28"/>
          <w:szCs w:val="28"/>
        </w:rPr>
        <w:t>3881</w:t>
      </w:r>
      <w:r w:rsidRPr="00CF348F">
        <w:rPr>
          <w:rStyle w:val="FontStyle12"/>
          <w:sz w:val="28"/>
          <w:szCs w:val="28"/>
        </w:rPr>
        <w:t xml:space="preserve"> </w:t>
      </w:r>
    </w:p>
    <w:p w:rsidR="00E13AA3" w:rsidRPr="00CF348F" w:rsidRDefault="00E13AA3" w:rsidP="00FF2BD2">
      <w:pPr>
        <w:pStyle w:val="Style2"/>
        <w:widowControl/>
        <w:ind w:left="5387" w:right="-285" w:hanging="567"/>
        <w:contextualSpacing/>
        <w:jc w:val="center"/>
        <w:rPr>
          <w:rStyle w:val="FontStyle12"/>
          <w:sz w:val="28"/>
          <w:szCs w:val="28"/>
        </w:rPr>
      </w:pPr>
      <w:r w:rsidRPr="00CF348F">
        <w:rPr>
          <w:rStyle w:val="FontStyle12"/>
          <w:sz w:val="28"/>
          <w:szCs w:val="28"/>
        </w:rPr>
        <w:t>(приложение)</w:t>
      </w:r>
    </w:p>
    <w:p w:rsidR="00E13AA3" w:rsidRPr="00CF348F" w:rsidRDefault="00E13AA3" w:rsidP="00CF348F">
      <w:pPr>
        <w:pStyle w:val="Style2"/>
        <w:widowControl/>
        <w:ind w:left="5387" w:right="-285" w:hanging="567"/>
        <w:contextualSpacing/>
        <w:jc w:val="center"/>
        <w:rPr>
          <w:rStyle w:val="FontStyle12"/>
          <w:sz w:val="28"/>
          <w:szCs w:val="28"/>
        </w:rPr>
      </w:pPr>
    </w:p>
    <w:p w:rsidR="00E13AA3" w:rsidRDefault="00E13AA3" w:rsidP="00CF348F">
      <w:pPr>
        <w:pStyle w:val="Style2"/>
        <w:widowControl/>
        <w:ind w:left="5387" w:right="-285" w:hanging="567"/>
        <w:contextualSpacing/>
        <w:jc w:val="right"/>
        <w:rPr>
          <w:rStyle w:val="FontStyle12"/>
          <w:sz w:val="28"/>
          <w:szCs w:val="28"/>
        </w:rPr>
      </w:pPr>
    </w:p>
    <w:p w:rsidR="00185AEC" w:rsidRPr="00185AEC" w:rsidRDefault="00185AEC" w:rsidP="00185AEC">
      <w:pPr>
        <w:widowControl w:val="0"/>
        <w:jc w:val="center"/>
        <w:rPr>
          <w:rFonts w:ascii="Times New Roman" w:eastAsia="Times New Roman" w:hAnsi="Times New Roman" w:cs="Times New Roman"/>
          <w:bCs/>
          <w:color w:val="auto"/>
          <w:sz w:val="28"/>
          <w:szCs w:val="28"/>
          <w:lang w:val="ru-RU"/>
        </w:rPr>
      </w:pPr>
      <w:r w:rsidRPr="00185AEC">
        <w:rPr>
          <w:rFonts w:ascii="Times New Roman" w:eastAsia="Times New Roman" w:hAnsi="Times New Roman" w:cs="Times New Roman"/>
          <w:bCs/>
          <w:color w:val="auto"/>
          <w:sz w:val="28"/>
          <w:szCs w:val="28"/>
          <w:lang w:val="ru-RU"/>
        </w:rPr>
        <w:t xml:space="preserve">АДМИНИСТРАТИВНЫЙ РЕГЛАМЕНТ </w:t>
      </w:r>
    </w:p>
    <w:p w:rsidR="008E7668" w:rsidRDefault="00185AEC" w:rsidP="00185AEC">
      <w:pPr>
        <w:widowControl w:val="0"/>
        <w:jc w:val="center"/>
        <w:rPr>
          <w:rFonts w:ascii="Times New Roman" w:eastAsia="Times New Roman" w:hAnsi="Times New Roman" w:cs="Times New Roman"/>
          <w:bCs/>
          <w:color w:val="auto"/>
          <w:sz w:val="28"/>
          <w:szCs w:val="28"/>
          <w:lang w:val="ru-RU"/>
        </w:rPr>
      </w:pPr>
      <w:r w:rsidRPr="00185AEC">
        <w:rPr>
          <w:rFonts w:ascii="Times New Roman" w:eastAsia="Times New Roman" w:hAnsi="Times New Roman" w:cs="Times New Roman"/>
          <w:bCs/>
          <w:color w:val="auto"/>
          <w:sz w:val="28"/>
          <w:szCs w:val="28"/>
          <w:lang w:val="ru-RU"/>
        </w:rPr>
        <w:t xml:space="preserve">по предоставлению </w:t>
      </w:r>
      <w:r w:rsidR="008E7668" w:rsidRPr="008E7668">
        <w:rPr>
          <w:rFonts w:ascii="Times New Roman" w:eastAsia="Times New Roman" w:hAnsi="Times New Roman" w:cs="Times New Roman"/>
          <w:bCs/>
          <w:color w:val="auto"/>
          <w:sz w:val="28"/>
          <w:szCs w:val="28"/>
          <w:lang w:val="ru-RU"/>
        </w:rPr>
        <w:t xml:space="preserve">архивным сектором администрации Лужского муниципального района Ленинградской области муниципальной услуги «Выдача архивных справок, архивных выписок, копий архивных документов, связанных с социальной защитой граждан, предусматривающих их пенсионное обеспечение, а также получение льгот и компенсаций </w:t>
      </w:r>
    </w:p>
    <w:p w:rsidR="008E7668" w:rsidRDefault="008E7668" w:rsidP="00185AEC">
      <w:pPr>
        <w:widowControl w:val="0"/>
        <w:jc w:val="center"/>
        <w:rPr>
          <w:rFonts w:ascii="Times New Roman" w:eastAsia="Times New Roman" w:hAnsi="Times New Roman" w:cs="Times New Roman"/>
          <w:bCs/>
          <w:color w:val="auto"/>
          <w:sz w:val="28"/>
          <w:szCs w:val="28"/>
          <w:lang w:val="ru-RU"/>
        </w:rPr>
      </w:pPr>
      <w:r w:rsidRPr="008E7668">
        <w:rPr>
          <w:rFonts w:ascii="Times New Roman" w:eastAsia="Times New Roman" w:hAnsi="Times New Roman" w:cs="Times New Roman"/>
          <w:bCs/>
          <w:color w:val="auto"/>
          <w:sz w:val="28"/>
          <w:szCs w:val="28"/>
          <w:lang w:val="ru-RU"/>
        </w:rPr>
        <w:t xml:space="preserve">в соответствии с действующим законодательством Российской Федерации </w:t>
      </w:r>
    </w:p>
    <w:p w:rsidR="00185AEC" w:rsidRPr="00185AEC" w:rsidRDefault="008E7668" w:rsidP="00185AEC">
      <w:pPr>
        <w:widowControl w:val="0"/>
        <w:jc w:val="center"/>
        <w:rPr>
          <w:rFonts w:ascii="Times New Roman" w:eastAsia="Times New Roman" w:hAnsi="Times New Roman" w:cs="Times New Roman"/>
          <w:bCs/>
          <w:color w:val="auto"/>
          <w:sz w:val="28"/>
          <w:szCs w:val="28"/>
          <w:lang w:val="ru-RU"/>
        </w:rPr>
      </w:pPr>
      <w:r w:rsidRPr="008E7668">
        <w:rPr>
          <w:rFonts w:ascii="Times New Roman" w:eastAsia="Times New Roman" w:hAnsi="Times New Roman" w:cs="Times New Roman"/>
          <w:bCs/>
          <w:color w:val="auto"/>
          <w:sz w:val="28"/>
          <w:szCs w:val="28"/>
          <w:lang w:val="ru-RU"/>
        </w:rPr>
        <w:t>и международными обязательствами Российской Федерации</w:t>
      </w:r>
      <w:r>
        <w:rPr>
          <w:rFonts w:ascii="Times New Roman" w:eastAsia="Times New Roman" w:hAnsi="Times New Roman" w:cs="Times New Roman"/>
          <w:bCs/>
          <w:color w:val="auto"/>
          <w:sz w:val="28"/>
          <w:szCs w:val="28"/>
          <w:lang w:val="ru-RU"/>
        </w:rPr>
        <w:t>»</w:t>
      </w:r>
      <w:r w:rsidR="00185AEC" w:rsidRPr="00185AEC">
        <w:rPr>
          <w:rFonts w:ascii="Times New Roman" w:eastAsia="Times New Roman" w:hAnsi="Times New Roman" w:cs="Times New Roman"/>
          <w:bCs/>
          <w:color w:val="auto"/>
          <w:sz w:val="28"/>
          <w:szCs w:val="28"/>
          <w:lang w:val="ru-RU"/>
        </w:rPr>
        <w:t xml:space="preserve"> </w:t>
      </w:r>
    </w:p>
    <w:p w:rsidR="00185AEC" w:rsidRPr="00185AEC" w:rsidRDefault="00185AEC" w:rsidP="00185AEC">
      <w:pPr>
        <w:widowControl w:val="0"/>
        <w:tabs>
          <w:tab w:val="left" w:pos="284"/>
        </w:tabs>
        <w:jc w:val="center"/>
        <w:rPr>
          <w:rFonts w:ascii="Times New Roman" w:eastAsia="Times New Roman" w:hAnsi="Times New Roman" w:cs="Times New Roman"/>
          <w:b/>
          <w:color w:val="auto"/>
          <w:sz w:val="28"/>
          <w:szCs w:val="28"/>
          <w:lang w:val="ru-RU"/>
        </w:rPr>
      </w:pPr>
    </w:p>
    <w:p w:rsidR="008E7668" w:rsidRPr="008E7668" w:rsidRDefault="008E7668" w:rsidP="008E7668">
      <w:pPr>
        <w:widowControl w:val="0"/>
        <w:tabs>
          <w:tab w:val="left" w:pos="142"/>
          <w:tab w:val="left" w:pos="284"/>
        </w:tabs>
        <w:autoSpaceDE w:val="0"/>
        <w:autoSpaceDN w:val="0"/>
        <w:adjustRightInd w:val="0"/>
        <w:jc w:val="center"/>
        <w:outlineLvl w:val="0"/>
        <w:rPr>
          <w:rFonts w:ascii="Times New Roman" w:hAnsi="Times New Roman" w:cs="Times New Roman"/>
          <w:bCs/>
          <w:sz w:val="28"/>
          <w:szCs w:val="28"/>
          <w:lang w:val="ru-RU"/>
        </w:rPr>
      </w:pPr>
      <w:bookmarkStart w:id="0" w:name="sub_1001"/>
      <w:r w:rsidRPr="008E7668">
        <w:rPr>
          <w:rFonts w:ascii="Times New Roman" w:hAnsi="Times New Roman" w:cs="Times New Roman"/>
          <w:bCs/>
          <w:sz w:val="28"/>
          <w:szCs w:val="28"/>
          <w:lang w:val="ru-RU"/>
        </w:rPr>
        <w:t xml:space="preserve">1. Общие положения </w:t>
      </w:r>
    </w:p>
    <w:p w:rsidR="008E7668" w:rsidRPr="008E7668" w:rsidRDefault="008E7668" w:rsidP="008E7668">
      <w:pPr>
        <w:widowControl w:val="0"/>
        <w:tabs>
          <w:tab w:val="left" w:pos="142"/>
          <w:tab w:val="left" w:pos="284"/>
        </w:tabs>
        <w:autoSpaceDE w:val="0"/>
        <w:autoSpaceDN w:val="0"/>
        <w:adjustRightInd w:val="0"/>
        <w:jc w:val="center"/>
        <w:outlineLvl w:val="0"/>
        <w:rPr>
          <w:rFonts w:ascii="Times New Roman" w:hAnsi="Times New Roman" w:cs="Times New Roman"/>
          <w:bCs/>
          <w:sz w:val="28"/>
          <w:szCs w:val="28"/>
          <w:lang w:val="ru-RU"/>
        </w:rPr>
      </w:pPr>
      <w:r w:rsidRPr="008E7668">
        <w:rPr>
          <w:rFonts w:ascii="Times New Roman" w:hAnsi="Times New Roman" w:cs="Times New Roman"/>
          <w:bCs/>
          <w:sz w:val="28"/>
          <w:szCs w:val="28"/>
          <w:lang w:val="ru-RU"/>
        </w:rPr>
        <w:t xml:space="preserve"> </w:t>
      </w:r>
    </w:p>
    <w:bookmarkEnd w:id="0"/>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1.1. Предмет регулирования административного регламента по предоставлению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(далее – административный регламент).</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 xml:space="preserve">1.1.1. Административный регламент устанавливает порядок и стандарт 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(далее – муниципальная услуга). </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 xml:space="preserve">1.1.2. Предоставление муниципальной услуги включает в себя исполнение запросов социально-правового характера по архивным документам. </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Тематика  запросов социально-правового характера:</w:t>
      </w:r>
    </w:p>
    <w:p w:rsidR="008E7668" w:rsidRPr="008E7668" w:rsidRDefault="008E7668" w:rsidP="00391015">
      <w:pPr>
        <w:numPr>
          <w:ilvl w:val="0"/>
          <w:numId w:val="4"/>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об образовании, о прохождении обучения;</w:t>
      </w:r>
    </w:p>
    <w:p w:rsidR="008E7668" w:rsidRPr="008E7668" w:rsidRDefault="008E7668" w:rsidP="00391015">
      <w:pPr>
        <w:numPr>
          <w:ilvl w:val="0"/>
          <w:numId w:val="4"/>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о трудовом стаже работы (службы), о работе во вредных условиях, о несчастном случае на производстве;</w:t>
      </w:r>
    </w:p>
    <w:p w:rsidR="008E7668" w:rsidRPr="008E7668" w:rsidRDefault="008E7668" w:rsidP="00391015">
      <w:pPr>
        <w:numPr>
          <w:ilvl w:val="0"/>
          <w:numId w:val="4"/>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lastRenderedPageBreak/>
        <w:t>о работе в колхозах;</w:t>
      </w:r>
    </w:p>
    <w:p w:rsidR="008E7668" w:rsidRPr="008E7668" w:rsidRDefault="008E7668" w:rsidP="00391015">
      <w:pPr>
        <w:numPr>
          <w:ilvl w:val="0"/>
          <w:numId w:val="4"/>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о размере заработной платы;</w:t>
      </w:r>
    </w:p>
    <w:p w:rsidR="008E7668" w:rsidRPr="008E7668" w:rsidRDefault="008E7668" w:rsidP="00391015">
      <w:pPr>
        <w:numPr>
          <w:ilvl w:val="0"/>
          <w:numId w:val="4"/>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о переименовании, реорганизации, ликвидации предприятия;</w:t>
      </w:r>
    </w:p>
    <w:p w:rsidR="008E7668" w:rsidRPr="008E7668" w:rsidRDefault="008E7668" w:rsidP="00391015">
      <w:pPr>
        <w:numPr>
          <w:ilvl w:val="0"/>
          <w:numId w:val="4"/>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о награждении государственными и ведомственными наградами (в частности «Победитель соцсоревнования», «Ударник пятилетки», присвоение звания «Ветеран труда» и др.);</w:t>
      </w:r>
    </w:p>
    <w:p w:rsidR="008E7668" w:rsidRPr="008E7668" w:rsidRDefault="008E7668" w:rsidP="00391015">
      <w:pPr>
        <w:numPr>
          <w:ilvl w:val="0"/>
          <w:numId w:val="4"/>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об опеке, попечительстве, усыновлении;</w:t>
      </w:r>
    </w:p>
    <w:p w:rsidR="008E7668" w:rsidRPr="008E7668" w:rsidRDefault="008E7668" w:rsidP="00391015">
      <w:pPr>
        <w:numPr>
          <w:ilvl w:val="0"/>
          <w:numId w:val="4"/>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о пребывании в детских учреждениях интернатного типа (дома малютки, детские дома, дома ребенка).</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shd w:val="clear" w:color="auto" w:fill="FFFFFF"/>
          <w:lang w:val="ru-RU" w:eastAsia="ar-SA"/>
        </w:rPr>
      </w:pPr>
      <w:r w:rsidRPr="008E7668">
        <w:rPr>
          <w:rFonts w:ascii="Times New Roman" w:eastAsia="Calibri" w:hAnsi="Times New Roman" w:cs="Times New Roman"/>
          <w:color w:val="auto"/>
          <w:kern w:val="2"/>
          <w:sz w:val="28"/>
          <w:szCs w:val="28"/>
          <w:lang w:val="ru-RU" w:eastAsia="ar-SA"/>
        </w:rPr>
        <w:t>1.2. Категории заявителей и их представителей, имеющих право выступать от их имени.</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shd w:val="clear" w:color="auto" w:fill="FFFFFF"/>
          <w:lang w:val="ru-RU" w:eastAsia="ar-SA"/>
        </w:rPr>
      </w:pPr>
      <w:r w:rsidRPr="008E7668">
        <w:rPr>
          <w:rFonts w:ascii="Times New Roman" w:eastAsia="Calibri" w:hAnsi="Times New Roman" w:cs="Times New Roman"/>
          <w:color w:val="auto"/>
          <w:kern w:val="2"/>
          <w:sz w:val="28"/>
          <w:szCs w:val="28"/>
          <w:shd w:val="clear" w:color="auto" w:fill="FFFFFF"/>
          <w:lang w:val="ru-RU" w:eastAsia="ar-SA"/>
        </w:rPr>
        <w:t xml:space="preserve">1.2.1. 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shd w:val="clear" w:color="auto" w:fill="FFFFFF"/>
          <w:lang w:val="ru-RU" w:eastAsia="ar-SA"/>
        </w:rPr>
        <w:t>1.3. Порядок инфор</w:t>
      </w:r>
      <w:r w:rsidRPr="008E7668">
        <w:rPr>
          <w:rFonts w:ascii="Times New Roman" w:eastAsia="Calibri" w:hAnsi="Times New Roman" w:cs="Times New Roman"/>
          <w:color w:val="auto"/>
          <w:kern w:val="2"/>
          <w:sz w:val="28"/>
          <w:szCs w:val="28"/>
          <w:lang w:val="ru-RU" w:eastAsia="ar-SA"/>
        </w:rPr>
        <w:t>мирования о предоставлении муниципальной услуги.</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1.3.1. в администрации Лужского муниципального района Ленинградской области (далее – Администрация) по адресу: 188230, Ленинградская область, г. Луга, пр. Кирова, д. 73;</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1.3.2. в архивном секторе Администрации по адресу: 188230, Ленинградская область, г. Луга, пр. Урицкого, д. 77а.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Режим работы: понедельник – четверг с 08:00 до 17:15, пятница с 08:00 до 16:00, перерыв с 12:00 до 13:00;</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Приемные дни: вторник </w:t>
      </w:r>
      <w:r w:rsidRPr="008E7668">
        <w:rPr>
          <w:rFonts w:ascii="Times New Roman" w:eastAsia="Times New Roman" w:hAnsi="Times New Roman" w:cs="Times New Roman"/>
          <w:color w:val="auto"/>
          <w:sz w:val="28"/>
          <w:szCs w:val="28"/>
          <w:lang w:val="ru-RU"/>
        </w:rPr>
        <w:sym w:font="Symbol" w:char="002D"/>
      </w:r>
      <w:r w:rsidRPr="008E7668">
        <w:rPr>
          <w:rFonts w:ascii="Times New Roman" w:eastAsia="Times New Roman" w:hAnsi="Times New Roman" w:cs="Times New Roman"/>
          <w:color w:val="auto"/>
          <w:sz w:val="28"/>
          <w:szCs w:val="28"/>
          <w:lang w:val="ru-RU"/>
        </w:rPr>
        <w:t xml:space="preserve"> среда  с 09:00 до 17:00, перерыв с 12:00 до 13:00.</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Телефон архивного сектора Администрации: 8 (813-72) 2-16-94;</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1.3.3.  на сайте Администрации: </w:t>
      </w:r>
      <w:r w:rsidRPr="008E7668">
        <w:rPr>
          <w:rFonts w:ascii="Times New Roman" w:eastAsia="Times New Roman" w:hAnsi="Times New Roman" w:cs="Times New Roman"/>
          <w:color w:val="auto"/>
          <w:sz w:val="28"/>
          <w:szCs w:val="28"/>
          <w:lang w:val="en-US"/>
        </w:rPr>
        <w:t>www</w:t>
      </w:r>
      <w:r w:rsidRPr="008E7668">
        <w:rPr>
          <w:rFonts w:ascii="Times New Roman" w:eastAsia="Times New Roman" w:hAnsi="Times New Roman" w:cs="Times New Roman"/>
          <w:color w:val="auto"/>
          <w:sz w:val="28"/>
          <w:szCs w:val="28"/>
          <w:lang w:val="ru-RU"/>
        </w:rPr>
        <w:t>.</w:t>
      </w:r>
      <w:r w:rsidRPr="008E7668">
        <w:rPr>
          <w:rFonts w:ascii="Times New Roman" w:eastAsia="Times New Roman" w:hAnsi="Times New Roman" w:cs="Times New Roman"/>
          <w:color w:val="auto"/>
          <w:sz w:val="28"/>
          <w:szCs w:val="28"/>
          <w:lang w:val="en-US"/>
        </w:rPr>
        <w:t>luga</w:t>
      </w:r>
      <w:r w:rsidRPr="008E7668">
        <w:rPr>
          <w:rFonts w:ascii="Times New Roman" w:eastAsia="Times New Roman" w:hAnsi="Times New Roman" w:cs="Times New Roman"/>
          <w:color w:val="auto"/>
          <w:sz w:val="28"/>
          <w:szCs w:val="28"/>
          <w:lang w:val="ru-RU"/>
        </w:rPr>
        <w:t>.</w:t>
      </w:r>
      <w:r w:rsidRPr="008E7668">
        <w:rPr>
          <w:rFonts w:ascii="Times New Roman" w:eastAsia="Times New Roman" w:hAnsi="Times New Roman" w:cs="Times New Roman"/>
          <w:color w:val="auto"/>
          <w:sz w:val="28"/>
          <w:szCs w:val="28"/>
          <w:lang w:val="en-US"/>
        </w:rPr>
        <w:t>ru</w:t>
      </w:r>
      <w:r w:rsidRPr="008E7668">
        <w:rPr>
          <w:rFonts w:ascii="Times New Roman" w:eastAsia="Times New Roman" w:hAnsi="Times New Roman" w:cs="Times New Roman"/>
          <w:color w:val="auto"/>
          <w:sz w:val="28"/>
          <w:szCs w:val="28"/>
          <w:lang w:val="ru-RU"/>
        </w:rPr>
        <w:t>;</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1.3.4. на сайте Архивного управления Ленинградской области:   </w:t>
      </w:r>
      <w:hyperlink r:id="rId9" w:history="1">
        <w:r w:rsidRPr="008E7668">
          <w:rPr>
            <w:rFonts w:ascii="Times New Roman" w:hAnsi="Times New Roman" w:cs="Times New Roman"/>
            <w:color w:val="auto"/>
            <w:sz w:val="28"/>
            <w:szCs w:val="28"/>
            <w:lang w:val="ru-RU"/>
          </w:rPr>
          <w:t>http://www.archive.lenobl.ru</w:t>
        </w:r>
      </w:hyperlink>
      <w:r w:rsidRPr="008E7668">
        <w:rPr>
          <w:rFonts w:ascii="Times New Roman" w:eastAsia="Times New Roman" w:hAnsi="Times New Roman" w:cs="Times New Roman"/>
          <w:color w:val="auto"/>
          <w:sz w:val="28"/>
          <w:szCs w:val="28"/>
          <w:lang w:val="ru-RU"/>
        </w:rPr>
        <w:t>;</w:t>
      </w:r>
    </w:p>
    <w:p w:rsidR="008E7668" w:rsidRPr="008E7668" w:rsidRDefault="008E7668" w:rsidP="008E7668">
      <w:pPr>
        <w:widowControl w:val="0"/>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1.3.5.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8E7668">
        <w:rPr>
          <w:rFonts w:ascii="Times New Roman" w:eastAsia="Times New Roman" w:hAnsi="Times New Roman" w:cs="Times New Roman"/>
          <w:color w:val="auto"/>
          <w:sz w:val="28"/>
          <w:szCs w:val="28"/>
          <w:lang w:val="en-US"/>
        </w:rPr>
        <w:t>http</w:t>
      </w:r>
      <w:r w:rsidRPr="008E7668">
        <w:rPr>
          <w:rFonts w:ascii="Times New Roman" w:eastAsia="Times New Roman" w:hAnsi="Times New Roman" w:cs="Times New Roman"/>
          <w:color w:val="auto"/>
          <w:sz w:val="28"/>
          <w:szCs w:val="28"/>
          <w:lang w:val="ru-RU"/>
        </w:rPr>
        <w:t>://</w:t>
      </w:r>
      <w:r w:rsidRPr="008E7668">
        <w:rPr>
          <w:rFonts w:ascii="Times New Roman" w:eastAsia="Times New Roman" w:hAnsi="Times New Roman" w:cs="Times New Roman"/>
          <w:color w:val="auto"/>
          <w:sz w:val="28"/>
          <w:szCs w:val="28"/>
          <w:lang w:val="en-US"/>
        </w:rPr>
        <w:t>mfc</w:t>
      </w:r>
      <w:r w:rsidRPr="008E7668">
        <w:rPr>
          <w:rFonts w:ascii="Times New Roman" w:eastAsia="Times New Roman" w:hAnsi="Times New Roman" w:cs="Times New Roman"/>
          <w:color w:val="auto"/>
          <w:sz w:val="28"/>
          <w:szCs w:val="28"/>
          <w:lang w:val="ru-RU"/>
        </w:rPr>
        <w:t>47.</w:t>
      </w:r>
      <w:r w:rsidRPr="008E7668">
        <w:rPr>
          <w:rFonts w:ascii="Times New Roman" w:eastAsia="Times New Roman" w:hAnsi="Times New Roman" w:cs="Times New Roman"/>
          <w:color w:val="auto"/>
          <w:sz w:val="28"/>
          <w:szCs w:val="28"/>
          <w:lang w:val="en-US"/>
        </w:rPr>
        <w:t>ru</w:t>
      </w:r>
      <w:r w:rsidRPr="008E7668">
        <w:rPr>
          <w:rFonts w:ascii="Times New Roman" w:eastAsia="Times New Roman" w:hAnsi="Times New Roman" w:cs="Times New Roman"/>
          <w:color w:val="auto"/>
          <w:sz w:val="28"/>
          <w:szCs w:val="28"/>
          <w:lang w:val="ru-RU"/>
        </w:rPr>
        <w:t>;</w:t>
      </w:r>
    </w:p>
    <w:p w:rsidR="008E7668" w:rsidRPr="008E7668" w:rsidRDefault="008E7668" w:rsidP="008E7668">
      <w:pPr>
        <w:widowControl w:val="0"/>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1.3.6.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 www.gosuslugi.ru, </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на сайте «Архивы Ленинградской области»: https://archiveslo.ru/.</w:t>
      </w:r>
    </w:p>
    <w:p w:rsidR="008E7668" w:rsidRPr="008E7668" w:rsidRDefault="008E7668" w:rsidP="008E7668">
      <w:pPr>
        <w:widowControl w:val="0"/>
        <w:tabs>
          <w:tab w:val="left" w:pos="142"/>
          <w:tab w:val="left" w:pos="284"/>
        </w:tabs>
        <w:autoSpaceDE w:val="0"/>
        <w:autoSpaceDN w:val="0"/>
        <w:adjustRightInd w:val="0"/>
        <w:jc w:val="center"/>
        <w:outlineLvl w:val="0"/>
        <w:rPr>
          <w:rFonts w:ascii="Times New Roman" w:hAnsi="Times New Roman" w:cs="Times New Roman"/>
          <w:bCs/>
          <w:sz w:val="28"/>
          <w:szCs w:val="28"/>
          <w:lang w:val="ru-RU"/>
        </w:rPr>
      </w:pPr>
      <w:r w:rsidRPr="008E7668">
        <w:rPr>
          <w:rFonts w:ascii="Times New Roman" w:hAnsi="Times New Roman" w:cs="Times New Roman"/>
          <w:bCs/>
          <w:sz w:val="28"/>
          <w:szCs w:val="28"/>
          <w:lang w:val="ru-RU"/>
        </w:rPr>
        <w:lastRenderedPageBreak/>
        <w:t>2. Стандарт предоставления муниципальной услуги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 xml:space="preserve">2.1. Полное наименование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Сокращенное наименование услуги: «Выдача архивных справок, архивных выписок, копий архивных документов, связанных с социальной защитой граждан».</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2.2. Муниципальную услугу предоставляет Администрация, структурным подразделением, ответственным за предоставление муниципальной услуги, является Архивный сектор Администрации (далее – Архивный сектор).</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Запрос о предоставлении муниципальной услуги принимается:</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1) при личной явке:</w:t>
      </w:r>
    </w:p>
    <w:p w:rsidR="008E7668" w:rsidRPr="008E7668" w:rsidRDefault="008E7668" w:rsidP="00391015">
      <w:pPr>
        <w:numPr>
          <w:ilvl w:val="0"/>
          <w:numId w:val="5"/>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в Архивном секторе;</w:t>
      </w:r>
    </w:p>
    <w:p w:rsidR="008E7668" w:rsidRPr="008E7668" w:rsidRDefault="008E7668" w:rsidP="00391015">
      <w:pPr>
        <w:numPr>
          <w:ilvl w:val="0"/>
          <w:numId w:val="5"/>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в филиалах, секторах, удаленных рабочих местах ГБУ ЛО «МФЦ»;</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2) без личной явки:</w:t>
      </w:r>
    </w:p>
    <w:p w:rsidR="008E7668" w:rsidRPr="008E7668" w:rsidRDefault="008E7668" w:rsidP="00391015">
      <w:pPr>
        <w:numPr>
          <w:ilvl w:val="0"/>
          <w:numId w:val="5"/>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почтовым отправлением в Архивный сектор;</w:t>
      </w:r>
    </w:p>
    <w:p w:rsidR="008E7668" w:rsidRPr="008E7668" w:rsidRDefault="008E7668" w:rsidP="00391015">
      <w:pPr>
        <w:numPr>
          <w:ilvl w:val="0"/>
          <w:numId w:val="5"/>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в электронной форме через личный кабинет заявителя на                         ПГУ ЛО/ЕПГУ;</w:t>
      </w:r>
    </w:p>
    <w:p w:rsidR="008E7668" w:rsidRPr="008E7668" w:rsidRDefault="008E7668" w:rsidP="00391015">
      <w:pPr>
        <w:numPr>
          <w:ilvl w:val="0"/>
          <w:numId w:val="5"/>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в электронной форме через личный кабинет на сайте «Архивы Ленинградской области»;</w:t>
      </w:r>
    </w:p>
    <w:p w:rsidR="008E7668" w:rsidRPr="008E7668" w:rsidRDefault="008E7668" w:rsidP="00391015">
      <w:pPr>
        <w:numPr>
          <w:ilvl w:val="0"/>
          <w:numId w:val="5"/>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по электронной почте Архивного сектора (</w:t>
      </w:r>
      <w:r w:rsidRPr="008E7668">
        <w:rPr>
          <w:rFonts w:ascii="Times New Roman" w:eastAsia="Calibri" w:hAnsi="Times New Roman" w:cs="Times New Roman"/>
          <w:color w:val="auto"/>
          <w:kern w:val="2"/>
          <w:sz w:val="28"/>
          <w:szCs w:val="28"/>
          <w:lang w:val="en-US" w:eastAsia="ar-SA"/>
        </w:rPr>
        <w:t>E</w:t>
      </w:r>
      <w:r w:rsidRPr="008E7668">
        <w:rPr>
          <w:rFonts w:ascii="Times New Roman" w:eastAsia="Calibri" w:hAnsi="Times New Roman" w:cs="Times New Roman"/>
          <w:color w:val="auto"/>
          <w:kern w:val="2"/>
          <w:sz w:val="28"/>
          <w:szCs w:val="28"/>
          <w:lang w:val="ru-RU" w:eastAsia="ar-SA"/>
        </w:rPr>
        <w:t>-</w:t>
      </w:r>
      <w:r w:rsidRPr="008E7668">
        <w:rPr>
          <w:rFonts w:ascii="Times New Roman" w:eastAsia="Calibri" w:hAnsi="Times New Roman" w:cs="Times New Roman"/>
          <w:color w:val="auto"/>
          <w:kern w:val="2"/>
          <w:sz w:val="28"/>
          <w:szCs w:val="28"/>
          <w:lang w:val="en-US" w:eastAsia="ar-SA"/>
        </w:rPr>
        <w:t>mail</w:t>
      </w:r>
      <w:r w:rsidRPr="008E7668">
        <w:rPr>
          <w:rFonts w:ascii="Times New Roman" w:eastAsia="Calibri" w:hAnsi="Times New Roman" w:cs="Times New Roman"/>
          <w:color w:val="auto"/>
          <w:kern w:val="2"/>
          <w:sz w:val="28"/>
          <w:szCs w:val="28"/>
          <w:lang w:val="ru-RU" w:eastAsia="ar-SA"/>
        </w:rPr>
        <w:t xml:space="preserve">: </w:t>
      </w:r>
      <w:hyperlink r:id="rId10" w:history="1">
        <w:r w:rsidRPr="008E7668">
          <w:rPr>
            <w:rFonts w:ascii="Times New Roman" w:eastAsia="Calibri" w:hAnsi="Times New Roman" w:cs="Times New Roman"/>
            <w:color w:val="auto"/>
            <w:kern w:val="2"/>
            <w:sz w:val="28"/>
            <w:szCs w:val="28"/>
            <w:lang w:val="en-US" w:eastAsia="ar-SA"/>
          </w:rPr>
          <w:t>arhivluga</w:t>
        </w:r>
        <w:r w:rsidRPr="008E7668">
          <w:rPr>
            <w:rFonts w:ascii="Times New Roman" w:eastAsia="Calibri" w:hAnsi="Times New Roman" w:cs="Times New Roman"/>
            <w:color w:val="auto"/>
            <w:kern w:val="2"/>
            <w:sz w:val="28"/>
            <w:szCs w:val="28"/>
            <w:lang w:val="ru-RU" w:eastAsia="ar-SA"/>
          </w:rPr>
          <w:t>@</w:t>
        </w:r>
        <w:r w:rsidRPr="008E7668">
          <w:rPr>
            <w:rFonts w:ascii="Times New Roman" w:eastAsia="Calibri" w:hAnsi="Times New Roman" w:cs="Times New Roman"/>
            <w:color w:val="auto"/>
            <w:kern w:val="2"/>
            <w:sz w:val="28"/>
            <w:szCs w:val="28"/>
            <w:lang w:val="en-US" w:eastAsia="ar-SA"/>
          </w:rPr>
          <w:t>yandex</w:t>
        </w:r>
        <w:r w:rsidRPr="008E7668">
          <w:rPr>
            <w:rFonts w:ascii="Times New Roman" w:eastAsia="Calibri" w:hAnsi="Times New Roman" w:cs="Times New Roman"/>
            <w:color w:val="auto"/>
            <w:kern w:val="2"/>
            <w:sz w:val="28"/>
            <w:szCs w:val="28"/>
            <w:lang w:val="ru-RU" w:eastAsia="ar-SA"/>
          </w:rPr>
          <w:t>.</w:t>
        </w:r>
        <w:r w:rsidRPr="008E7668">
          <w:rPr>
            <w:rFonts w:ascii="Times New Roman" w:eastAsia="Calibri" w:hAnsi="Times New Roman" w:cs="Times New Roman"/>
            <w:color w:val="auto"/>
            <w:kern w:val="2"/>
            <w:sz w:val="28"/>
            <w:szCs w:val="28"/>
            <w:lang w:val="en-US" w:eastAsia="ar-SA"/>
          </w:rPr>
          <w:t>ru</w:t>
        </w:r>
      </w:hyperlink>
      <w:r w:rsidRPr="008E7668">
        <w:rPr>
          <w:rFonts w:ascii="Times New Roman" w:eastAsia="Calibri" w:hAnsi="Times New Roman" w:cs="Times New Roman"/>
          <w:color w:val="auto"/>
          <w:kern w:val="2"/>
          <w:sz w:val="28"/>
          <w:szCs w:val="28"/>
          <w:lang w:val="ru-RU" w:eastAsia="ar-SA"/>
        </w:rPr>
        <w:t>).</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Архивном секторе (при технической реализации),                  ГБУ ЛО «МФЦ» (при технической реализации)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8E7668">
        <w:rPr>
          <w:rFonts w:ascii="Times New Roman" w:eastAsia="Calibri" w:hAnsi="Times New Roman" w:cs="Times New Roman"/>
          <w:color w:val="auto"/>
          <w:kern w:val="2"/>
          <w:sz w:val="28"/>
          <w:szCs w:val="28"/>
          <w:lang w:val="ru-RU" w:eastAsia="ar-SA"/>
        </w:rPr>
        <w:lastRenderedPageBreak/>
        <w:t>идентификации и аутентификации, при условии совпадения сведений о физическом лице в указанных информационных системах;</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2.3. Результатом предоставления муниципальной услуги является:</w:t>
      </w:r>
    </w:p>
    <w:p w:rsidR="008E7668" w:rsidRPr="008E7668" w:rsidRDefault="008E7668" w:rsidP="00391015">
      <w:pPr>
        <w:numPr>
          <w:ilvl w:val="0"/>
          <w:numId w:val="6"/>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архивная справка;</w:t>
      </w:r>
    </w:p>
    <w:p w:rsidR="008E7668" w:rsidRPr="008E7668" w:rsidRDefault="008E7668" w:rsidP="00391015">
      <w:pPr>
        <w:numPr>
          <w:ilvl w:val="0"/>
          <w:numId w:val="6"/>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архивная выписка;</w:t>
      </w:r>
    </w:p>
    <w:p w:rsidR="008E7668" w:rsidRPr="008E7668" w:rsidRDefault="008E7668" w:rsidP="00391015">
      <w:pPr>
        <w:numPr>
          <w:ilvl w:val="0"/>
          <w:numId w:val="6"/>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архивная копия;</w:t>
      </w:r>
    </w:p>
    <w:p w:rsidR="008E7668" w:rsidRPr="008E7668" w:rsidRDefault="008E7668" w:rsidP="00391015">
      <w:pPr>
        <w:numPr>
          <w:ilvl w:val="0"/>
          <w:numId w:val="6"/>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направление запроса по принадлежности с одновременным уведомлением заявителя информационным письмом;</w:t>
      </w:r>
    </w:p>
    <w:p w:rsidR="008E7668" w:rsidRPr="008E7668" w:rsidRDefault="008E7668" w:rsidP="00391015">
      <w:pPr>
        <w:numPr>
          <w:ilvl w:val="0"/>
          <w:numId w:val="6"/>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информационное письмо об отсутствии на хранении в архиве архивных документов, с информацией об их местонахождении (при наличии).</w:t>
      </w:r>
    </w:p>
    <w:p w:rsidR="008E7668" w:rsidRPr="008E7668" w:rsidRDefault="008E7668" w:rsidP="008E7668">
      <w:pPr>
        <w:spacing w:line="240" w:lineRule="atLeast"/>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Результат муниципальной услуги предоставляется (в соответствии со способом, указанным заявителем при подаче запроса и документов):</w:t>
      </w:r>
    </w:p>
    <w:p w:rsidR="008E7668" w:rsidRPr="008E7668" w:rsidRDefault="008E7668" w:rsidP="008E7668">
      <w:pPr>
        <w:spacing w:line="240" w:lineRule="atLeast"/>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1) при личной явке:</w:t>
      </w:r>
    </w:p>
    <w:p w:rsidR="008E7668" w:rsidRPr="008E7668" w:rsidRDefault="008E7668" w:rsidP="00391015">
      <w:pPr>
        <w:numPr>
          <w:ilvl w:val="0"/>
          <w:numId w:val="6"/>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 xml:space="preserve">в Архивном секторе; </w:t>
      </w:r>
    </w:p>
    <w:p w:rsidR="008E7668" w:rsidRPr="008E7668" w:rsidRDefault="008E7668" w:rsidP="00391015">
      <w:pPr>
        <w:numPr>
          <w:ilvl w:val="0"/>
          <w:numId w:val="6"/>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 xml:space="preserve">в </w:t>
      </w:r>
      <w:r w:rsidRPr="008E7668">
        <w:rPr>
          <w:rFonts w:ascii="Times New Roman" w:eastAsia="Times New Roman" w:hAnsi="Times New Roman" w:cs="Times New Roman"/>
          <w:color w:val="auto"/>
          <w:sz w:val="28"/>
          <w:szCs w:val="28"/>
          <w:lang w:val="ru-RU"/>
        </w:rPr>
        <w:t>ГБУ ЛО «МФЦ»</w:t>
      </w:r>
      <w:r w:rsidRPr="008E7668">
        <w:rPr>
          <w:rFonts w:ascii="Times New Roman" w:eastAsia="Calibri" w:hAnsi="Times New Roman" w:cs="Times New Roman"/>
          <w:color w:val="auto"/>
          <w:kern w:val="2"/>
          <w:sz w:val="28"/>
          <w:szCs w:val="28"/>
          <w:lang w:val="ru-RU" w:eastAsia="ar-SA"/>
        </w:rPr>
        <w:t xml:space="preserve">; </w:t>
      </w:r>
    </w:p>
    <w:p w:rsidR="008E7668" w:rsidRPr="008E7668" w:rsidRDefault="008E7668" w:rsidP="008E7668">
      <w:pPr>
        <w:spacing w:line="240" w:lineRule="atLeast"/>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 без личной явки:</w:t>
      </w:r>
    </w:p>
    <w:p w:rsidR="008E7668" w:rsidRPr="008E7668" w:rsidRDefault="008E7668" w:rsidP="00391015">
      <w:pPr>
        <w:numPr>
          <w:ilvl w:val="0"/>
          <w:numId w:val="6"/>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почтовым отправлением;</w:t>
      </w:r>
    </w:p>
    <w:p w:rsidR="008E7668" w:rsidRPr="008E7668" w:rsidRDefault="008E7668" w:rsidP="00391015">
      <w:pPr>
        <w:numPr>
          <w:ilvl w:val="0"/>
          <w:numId w:val="6"/>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8E7668" w:rsidRPr="008E7668" w:rsidRDefault="008E7668" w:rsidP="00391015">
      <w:pPr>
        <w:numPr>
          <w:ilvl w:val="0"/>
          <w:numId w:val="6"/>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в форме электронных документов (при наличии технической возможности в Архивном секторе).</w:t>
      </w:r>
    </w:p>
    <w:p w:rsidR="008E7668" w:rsidRPr="008E7668" w:rsidRDefault="008E7668" w:rsidP="008E7668">
      <w:pPr>
        <w:spacing w:line="240" w:lineRule="atLeast"/>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2.4. Срок предоставления муниципальной услуги составляет                                28 календарных дней со дня регистрации запроса в Архивном секторе. В исключительных случаях заведующий Архивным сектором либо иное уполномоченное на это лицо продлевает срок рассмотрения запроса не более чем на 28 календарных дней с обязательным уведомлением об этом заявителя.</w:t>
      </w:r>
    </w:p>
    <w:p w:rsidR="008E7668" w:rsidRPr="008E7668" w:rsidRDefault="008E7668" w:rsidP="008E7668">
      <w:pPr>
        <w:spacing w:line="240" w:lineRule="atLeast"/>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2.5. Правовые основания для предоставления муниципальной услуги:</w:t>
      </w:r>
    </w:p>
    <w:p w:rsidR="008E7668" w:rsidRPr="008E7668" w:rsidRDefault="008E7668" w:rsidP="008E7668">
      <w:pPr>
        <w:spacing w:line="240" w:lineRule="atLeast"/>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1) Федеральный закон от 22.10.2004 № 125-ФЗ «Об архивном деле в Российской Федерации»;</w:t>
      </w:r>
    </w:p>
    <w:p w:rsidR="008E7668" w:rsidRPr="008E7668" w:rsidRDefault="008E7668" w:rsidP="008E7668">
      <w:pPr>
        <w:spacing w:line="240" w:lineRule="atLeast"/>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 приказ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8E7668" w:rsidRPr="008E7668" w:rsidRDefault="008E7668" w:rsidP="008E7668">
      <w:pPr>
        <w:spacing w:line="240" w:lineRule="atLeast"/>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   иные нормативные правовые акты.</w:t>
      </w:r>
    </w:p>
    <w:p w:rsidR="008E7668" w:rsidRPr="008E7668" w:rsidRDefault="008E7668" w:rsidP="008E7668">
      <w:pPr>
        <w:spacing w:line="240" w:lineRule="atLeast"/>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2.6.1. Заявление (запрос) о предоставлении муниципальной услуги.</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 xml:space="preserve">Запрос о предоставлении муниципальной услуги оформляется на русском языке от руки или машинописным способом в  соответствии с приложениями 1-3 к административному регламенту или в произвольной форме (при направлении запроса по почте, по электронной почте). </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 xml:space="preserve">Запрос юридического лица оформляется на бланке (при наличии). </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В запросе указывается следующая информация:</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2.6.1.1. Наименование организации, в которую направляется письменный запрос.</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2.6.1.2. Фамилия, имя, отчество (последнее </w:t>
      </w:r>
      <w:r w:rsidRPr="008E7668">
        <w:rPr>
          <w:rFonts w:ascii="Times New Roman" w:eastAsia="Times New Roman" w:hAnsi="Times New Roman" w:cs="Times New Roman"/>
          <w:color w:val="auto"/>
          <w:sz w:val="28"/>
          <w:szCs w:val="28"/>
          <w:lang w:val="ru-RU" w:eastAsia="ar-SA"/>
        </w:rPr>
        <w:sym w:font="Symbol" w:char="002D"/>
      </w:r>
      <w:r w:rsidRPr="008E7668">
        <w:rPr>
          <w:rFonts w:ascii="Times New Roman" w:eastAsia="Times New Roman" w:hAnsi="Times New Roman" w:cs="Times New Roman"/>
          <w:color w:val="auto"/>
          <w:sz w:val="28"/>
          <w:szCs w:val="28"/>
          <w:lang w:val="ru-RU" w:eastAsia="ar-SA"/>
        </w:rPr>
        <w:t xml:space="preserve"> при наличии) заявителя или лица, на которое запрашивается документ (с указанием смены фамилии).</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Наименование юридического лица – для юридических лиц.</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2.6.1.4. Номер контактного телефона заявителя или его доверенного лица.</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2.6.1.5. Для какой цели требуется документ.</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2.6.1.6. Дата составления запроса.</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2.6.1.7. Для получения архивной информации:</w:t>
      </w:r>
    </w:p>
    <w:p w:rsidR="008E7668" w:rsidRPr="008E7668" w:rsidRDefault="008E7668" w:rsidP="008E7668">
      <w:pPr>
        <w:suppressAutoHyphens/>
        <w:ind w:firstLine="709"/>
        <w:jc w:val="both"/>
        <w:rPr>
          <w:rFonts w:ascii="Times New Roman" w:eastAsia="Times New Roman" w:hAnsi="Times New Roman" w:cs="Times New Roman"/>
          <w:i/>
          <w:color w:val="auto"/>
          <w:sz w:val="28"/>
          <w:szCs w:val="28"/>
          <w:lang w:val="ru-RU" w:eastAsia="ar-SA"/>
        </w:rPr>
      </w:pPr>
      <w:r w:rsidRPr="008E7668">
        <w:rPr>
          <w:rFonts w:ascii="Times New Roman" w:eastAsia="Times New Roman" w:hAnsi="Times New Roman" w:cs="Times New Roman"/>
          <w:color w:val="auto"/>
          <w:sz w:val="28"/>
          <w:szCs w:val="28"/>
          <w:lang w:val="ru-RU" w:eastAsia="ar-SA"/>
        </w:rPr>
        <w:t>1) Об образовании, о прохождении обучения:</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дата рождения (число, месяц, год);</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название и адрес учебного заведения;</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специальность;</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даты поступления и окончания учебного заведения.</w:t>
      </w:r>
    </w:p>
    <w:p w:rsidR="008E7668" w:rsidRPr="008E7668" w:rsidRDefault="008E7668" w:rsidP="008E7668">
      <w:pPr>
        <w:suppressAutoHyphens/>
        <w:ind w:firstLine="709"/>
        <w:jc w:val="both"/>
        <w:rPr>
          <w:rFonts w:ascii="Times New Roman" w:eastAsia="Times New Roman" w:hAnsi="Times New Roman" w:cs="Times New Roman"/>
          <w:i/>
          <w:color w:val="auto"/>
          <w:sz w:val="28"/>
          <w:szCs w:val="28"/>
          <w:lang w:val="ru-RU" w:eastAsia="ar-SA"/>
        </w:rPr>
      </w:pPr>
      <w:r w:rsidRPr="008E7668">
        <w:rPr>
          <w:rFonts w:ascii="Times New Roman" w:eastAsia="Times New Roman" w:hAnsi="Times New Roman" w:cs="Times New Roman"/>
          <w:color w:val="auto"/>
          <w:sz w:val="28"/>
          <w:szCs w:val="28"/>
          <w:lang w:val="ru-RU" w:eastAsia="ar-SA"/>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название, подчиненность и адрес организации – места работы;</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наименование населенного пункта, где находилась организация;</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название структурного подразделения, в котором работал заявитель;</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профессия, должность;</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для женщин – даты рождения детей;</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временной период, за который запрашиваются сведения.</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3) О работе в колхозах:</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год рождения;</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название колхоза;</w:t>
      </w:r>
    </w:p>
    <w:p w:rsidR="008E7668" w:rsidRPr="008E7668" w:rsidRDefault="008E7668" w:rsidP="00391015">
      <w:pPr>
        <w:widowControl w:val="0"/>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наименование сельсовета, района, деревни, села в которой проживал заявитель в период работы в колхозе;</w:t>
      </w:r>
    </w:p>
    <w:p w:rsidR="008E7668" w:rsidRPr="008E7668" w:rsidRDefault="008E7668" w:rsidP="00391015">
      <w:pPr>
        <w:widowControl w:val="0"/>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кем работал в колхозе;</w:t>
      </w:r>
    </w:p>
    <w:p w:rsidR="008E7668" w:rsidRPr="008E7668" w:rsidRDefault="008E7668" w:rsidP="00391015">
      <w:pPr>
        <w:widowControl w:val="0"/>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lastRenderedPageBreak/>
        <w:t>период работы в колхозе.</w:t>
      </w:r>
    </w:p>
    <w:p w:rsidR="008E7668" w:rsidRPr="008E7668" w:rsidRDefault="008E7668" w:rsidP="008E7668">
      <w:pPr>
        <w:widowControl w:val="0"/>
        <w:suppressAutoHyphens/>
        <w:ind w:firstLine="709"/>
        <w:jc w:val="both"/>
        <w:rPr>
          <w:rFonts w:ascii="Times New Roman" w:eastAsia="Times New Roman" w:hAnsi="Times New Roman" w:cs="Times New Roman"/>
          <w:i/>
          <w:color w:val="auto"/>
          <w:sz w:val="28"/>
          <w:szCs w:val="28"/>
          <w:lang w:val="ru-RU" w:eastAsia="ar-SA"/>
        </w:rPr>
      </w:pPr>
      <w:r w:rsidRPr="008E7668">
        <w:rPr>
          <w:rFonts w:ascii="Times New Roman" w:eastAsia="Times New Roman" w:hAnsi="Times New Roman" w:cs="Times New Roman"/>
          <w:color w:val="auto"/>
          <w:sz w:val="28"/>
          <w:szCs w:val="28"/>
          <w:lang w:val="ru-RU" w:eastAsia="ar-SA"/>
        </w:rPr>
        <w:t>4) О размере заработной платы:</w:t>
      </w:r>
    </w:p>
    <w:p w:rsidR="008E7668" w:rsidRPr="008E7668" w:rsidRDefault="008E7668" w:rsidP="00391015">
      <w:pPr>
        <w:widowControl w:val="0"/>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название, подчиненность и адрес организации – места работы;</w:t>
      </w:r>
    </w:p>
    <w:p w:rsidR="008E7668" w:rsidRPr="008E7668" w:rsidRDefault="008E7668" w:rsidP="00391015">
      <w:pPr>
        <w:widowControl w:val="0"/>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наименование населенного пункта, где находилась организация;</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название структурного подразделения, в котором работал заявитель, время работы (службы);</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профессия, должность;</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при отсутствии копии трудовой книжки указать номера и даты приказов о приеме, увольнении;</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временной период, за который нужна архивная справка (желательно любые 60 месяцев (5 лет) подряд, даже если разные организации, но по                     2001 год включительно);</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для женщин – даты рождения детей (лучше этот период не заказывать).</w:t>
      </w:r>
    </w:p>
    <w:p w:rsidR="008E7668" w:rsidRPr="008E7668" w:rsidRDefault="008E7668" w:rsidP="008E7668">
      <w:pPr>
        <w:suppressAutoHyphens/>
        <w:ind w:firstLine="709"/>
        <w:jc w:val="both"/>
        <w:rPr>
          <w:rFonts w:ascii="Times New Roman" w:eastAsia="Calibri" w:hAnsi="Times New Roman" w:cs="Times New Roman"/>
          <w:i/>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5) О переименовании, реорганизации, ликвидации предприятия</w:t>
      </w:r>
      <w:r w:rsidRPr="008E7668">
        <w:rPr>
          <w:rFonts w:ascii="Times New Roman" w:eastAsia="Calibri" w:hAnsi="Times New Roman" w:cs="Times New Roman"/>
          <w:i/>
          <w:color w:val="auto"/>
          <w:kern w:val="2"/>
          <w:sz w:val="28"/>
          <w:szCs w:val="28"/>
          <w:lang w:val="ru-RU" w:eastAsia="ar-SA"/>
        </w:rPr>
        <w:t>:</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точное название организации, предприятия;</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местонахождение (город, район) организации, предприятия;</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временной период, за который нужна информация.</w:t>
      </w:r>
    </w:p>
    <w:p w:rsidR="008E7668" w:rsidRPr="008E7668" w:rsidRDefault="008E7668" w:rsidP="008E7668">
      <w:pPr>
        <w:suppressAutoHyphens/>
        <w:ind w:firstLine="709"/>
        <w:jc w:val="both"/>
        <w:rPr>
          <w:rFonts w:ascii="Times New Roman" w:eastAsia="Times New Roman" w:hAnsi="Times New Roman" w:cs="Times New Roman"/>
          <w:i/>
          <w:color w:val="auto"/>
          <w:sz w:val="28"/>
          <w:szCs w:val="28"/>
          <w:lang w:val="ru-RU" w:eastAsia="ar-SA"/>
        </w:rPr>
      </w:pPr>
      <w:r w:rsidRPr="008E7668">
        <w:rPr>
          <w:rFonts w:ascii="Times New Roman" w:eastAsia="Times New Roman" w:hAnsi="Times New Roman" w:cs="Times New Roman"/>
          <w:color w:val="auto"/>
          <w:sz w:val="28"/>
          <w:szCs w:val="28"/>
          <w:lang w:val="ru-RU" w:eastAsia="ar-SA"/>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дата рождения (число, месяц, год);</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название награды, присвоенное звание;</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дата решения о награждении;</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решением какого органа произведено награждение;</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место работы (службы) в период награждения;</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название организации, представившей к награде, ее ведомственная подчиненность.</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7) Об опеке, попечительстве, усыновлении:</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фамилия, имя, отчество усыновителя;</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дата рождения опекаемого, усыновляемого;</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наименование документа о назначении опекунства, кем издан документ, его дата регистрации и регистрационный номер;</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наименование документа о назначении попечительства, кем издан документ, его дата регистрации и регистрационный номер.</w:t>
      </w:r>
    </w:p>
    <w:p w:rsidR="008E7668" w:rsidRPr="008E7668" w:rsidRDefault="008E7668" w:rsidP="008E7668">
      <w:pPr>
        <w:keepNext/>
        <w:widowControl w:val="0"/>
        <w:suppressAutoHyphens/>
        <w:ind w:firstLine="709"/>
        <w:jc w:val="both"/>
        <w:outlineLvl w:val="3"/>
        <w:rPr>
          <w:rFonts w:ascii="Times New Roman" w:eastAsia="Times New Roman" w:hAnsi="Times New Roman" w:cs="Times New Roman"/>
          <w:bCs/>
          <w:color w:val="auto"/>
          <w:kern w:val="2"/>
          <w:sz w:val="28"/>
          <w:szCs w:val="28"/>
          <w:lang w:val="ru-RU" w:eastAsia="hi-IN" w:bidi="hi-IN"/>
        </w:rPr>
      </w:pPr>
      <w:r w:rsidRPr="008E7668">
        <w:rPr>
          <w:rFonts w:ascii="Times New Roman" w:eastAsia="Times New Roman" w:hAnsi="Times New Roman" w:cs="Times New Roman"/>
          <w:bCs/>
          <w:color w:val="auto"/>
          <w:kern w:val="2"/>
          <w:sz w:val="28"/>
          <w:szCs w:val="28"/>
          <w:lang w:val="ru-RU" w:eastAsia="hi-IN" w:bidi="hi-IN"/>
        </w:rPr>
        <w:t>8)</w:t>
      </w:r>
      <w:r w:rsidRPr="008E7668">
        <w:rPr>
          <w:rFonts w:ascii="Times New Roman" w:eastAsia="Times New Roman" w:hAnsi="Times New Roman" w:cs="Times New Roman"/>
          <w:bCs/>
          <w:i/>
          <w:color w:val="auto"/>
          <w:kern w:val="2"/>
          <w:sz w:val="28"/>
          <w:szCs w:val="28"/>
          <w:lang w:val="ru-RU" w:eastAsia="hi-IN" w:bidi="hi-IN"/>
        </w:rPr>
        <w:t xml:space="preserve"> </w:t>
      </w:r>
      <w:r w:rsidRPr="008E7668">
        <w:rPr>
          <w:rFonts w:ascii="Times New Roman" w:eastAsia="Times New Roman" w:hAnsi="Times New Roman" w:cs="Times New Roman"/>
          <w:bCs/>
          <w:color w:val="auto"/>
          <w:kern w:val="2"/>
          <w:sz w:val="28"/>
          <w:szCs w:val="28"/>
          <w:lang w:val="ru-RU" w:eastAsia="hi-IN" w:bidi="hi-IN"/>
        </w:rPr>
        <w:t>О пребывании в детских учреждениях интернатного типа (дома малютки, детские дома, дома ребенка):</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дата рождения;</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наименование Дома малютки, Дома ребенка, его местонахождение;</w:t>
      </w:r>
    </w:p>
    <w:p w:rsidR="008E7668" w:rsidRPr="008E7668" w:rsidRDefault="008E7668" w:rsidP="00391015">
      <w:pPr>
        <w:numPr>
          <w:ilvl w:val="0"/>
          <w:numId w:val="7"/>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время пребывания в Доме малютки, Доме ребенка.</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 xml:space="preserve">2.6.2. Документ о трудовой деятельности заявителя при запросе сведений о заработной плате, о стаже работы, о работе во вредных, опасных условиях (при наличии). Достаточно представить копии первого листа </w:t>
      </w:r>
      <w:r w:rsidRPr="008E7668">
        <w:rPr>
          <w:rFonts w:ascii="Times New Roman" w:eastAsia="Calibri" w:hAnsi="Times New Roman" w:cs="Times New Roman"/>
          <w:color w:val="auto"/>
          <w:kern w:val="2"/>
          <w:sz w:val="28"/>
          <w:szCs w:val="28"/>
          <w:lang w:val="ru-RU" w:eastAsia="ar-SA"/>
        </w:rPr>
        <w:lastRenderedPageBreak/>
        <w:t>трудовой книжки и листов, на которых есть записи о трудовой деятельности, по которым необходима архивная справка.</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2.6.3. Документ, подтверждающий факт смерти гражданина при запросе архивной информации для оформления пенсии по потере кормильца. Представляется копия свидетельства о смерти лица, на которое запрашивается документ.</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2.6.4. Документ, подтверждающий родственные связи заявителя с умершим гражданином при запросе архивной информации для оформления пенсии по потере кормильца. Представляется копия свидетельства о браке, свидетельства о рождении.</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2.6.5. Документ, подтверждающий смену фамилии при запросе архивной информации в соответствии с подпунктами 1-4, 6-8 пункта 2.6.1.7 настоящего административного регламента. Представляется копия свидетельства о браке (при наличии).</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2.6.6.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2.6.7.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 xml:space="preserve">2.7.1. 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w:t>
      </w:r>
      <w:r w:rsidRPr="008E7668">
        <w:rPr>
          <w:rFonts w:ascii="Times New Roman" w:eastAsia="Calibri" w:hAnsi="Times New Roman" w:cs="Times New Roman"/>
          <w:color w:val="auto"/>
          <w:kern w:val="2"/>
          <w:sz w:val="28"/>
          <w:szCs w:val="28"/>
          <w:lang w:val="ru-RU" w:eastAsia="ar-SA"/>
        </w:rPr>
        <w:lastRenderedPageBreak/>
        <w:t>подлежащих представлению в рамках межведомственного информационного взаимодействия.</w:t>
      </w:r>
    </w:p>
    <w:p w:rsidR="008E7668" w:rsidRPr="008E7668" w:rsidRDefault="008E7668" w:rsidP="008E7668">
      <w:pPr>
        <w:suppressAutoHyphens/>
        <w:ind w:firstLine="709"/>
        <w:jc w:val="both"/>
        <w:rPr>
          <w:rFonts w:ascii="Times New Roman" w:eastAsia="Times New Roman"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8E7668" w:rsidRPr="008E7668" w:rsidRDefault="008E7668" w:rsidP="008E7668">
      <w:pPr>
        <w:suppressAutoHyphens/>
        <w:ind w:firstLine="709"/>
        <w:jc w:val="both"/>
        <w:rPr>
          <w:rFonts w:ascii="Times New Roman" w:eastAsia="Times New Roman" w:hAnsi="Times New Roman" w:cs="Times New Roman"/>
          <w:color w:val="auto"/>
          <w:kern w:val="2"/>
          <w:sz w:val="28"/>
          <w:szCs w:val="28"/>
          <w:lang w:val="ru-RU" w:eastAsia="ar-SA"/>
        </w:rPr>
      </w:pPr>
      <w:r w:rsidRPr="008E7668">
        <w:rPr>
          <w:rFonts w:ascii="Times New Roman" w:eastAsia="Times New Roman" w:hAnsi="Times New Roman" w:cs="Times New Roman"/>
          <w:color w:val="auto"/>
          <w:kern w:val="2"/>
          <w:sz w:val="28"/>
          <w:szCs w:val="28"/>
          <w:lang w:val="ru-RU" w:eastAsia="ar-SA"/>
        </w:rPr>
        <w:t>2.7.3. При предоставлении муниципальной услуги запрещается требовать от заявителя:</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1)  </w:t>
      </w:r>
      <w:r w:rsidRPr="008E7668">
        <w:rPr>
          <w:rFonts w:ascii="Times New Roman" w:eastAsia="Times New Roman" w:hAnsi="Times New Roman" w:cs="Times New Roman"/>
          <w:color w:val="auto"/>
          <w:sz w:val="28"/>
          <w:szCs w:val="28"/>
          <w:lang w:val="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E7668" w:rsidRPr="008E7668" w:rsidRDefault="008E7668" w:rsidP="008E7668">
      <w:pPr>
        <w:suppressAutoHyphens/>
        <w:ind w:firstLine="709"/>
        <w:jc w:val="both"/>
        <w:rPr>
          <w:rFonts w:ascii="Times New Roman" w:eastAsia="Times New Roman" w:hAnsi="Times New Roman" w:cs="Times New Roman"/>
          <w:color w:val="auto"/>
          <w:kern w:val="2"/>
          <w:sz w:val="28"/>
          <w:szCs w:val="28"/>
          <w:lang w:val="ru-RU" w:eastAsia="ar-SA"/>
        </w:rPr>
      </w:pPr>
      <w:r w:rsidRPr="008E7668">
        <w:rPr>
          <w:rFonts w:ascii="Times New Roman" w:eastAsia="Times New Roman" w:hAnsi="Times New Roman" w:cs="Times New Roman"/>
          <w:color w:val="auto"/>
          <w:kern w:val="2"/>
          <w:sz w:val="28"/>
          <w:szCs w:val="28"/>
          <w:lang w:val="ru-RU" w:eastAsia="ar-SA"/>
        </w:rPr>
        <w:t>2)</w:t>
      </w:r>
      <w:r w:rsidRPr="008E7668">
        <w:rPr>
          <w:rFonts w:ascii="Times New Roman" w:eastAsia="Times New Roman" w:hAnsi="Times New Roman" w:cs="Times New Roman"/>
          <w:color w:val="auto"/>
          <w:kern w:val="2"/>
          <w:sz w:val="28"/>
          <w:szCs w:val="28"/>
          <w:lang w:val="ru-RU" w:eastAsia="ar-SA"/>
        </w:rPr>
        <w:tab/>
      </w:r>
      <w:r w:rsidRPr="008E7668">
        <w:rPr>
          <w:rFonts w:ascii="Times New Roman" w:eastAsia="Calibri" w:hAnsi="Times New Roman" w:cs="Times New Roman"/>
          <w:color w:val="auto"/>
          <w:kern w:val="2"/>
          <w:sz w:val="28"/>
          <w:szCs w:val="28"/>
          <w:lang w:val="ru-RU"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E7668">
          <w:rPr>
            <w:rFonts w:ascii="Times New Roman" w:eastAsia="Calibri" w:hAnsi="Times New Roman" w:cs="Times New Roman"/>
            <w:color w:val="auto"/>
            <w:kern w:val="2"/>
            <w:sz w:val="28"/>
            <w:szCs w:val="28"/>
            <w:lang w:val="ru-RU" w:eastAsia="ar-SA"/>
          </w:rPr>
          <w:t>части 6 статьи 7</w:t>
        </w:r>
      </w:hyperlink>
      <w:r w:rsidRPr="008E7668">
        <w:rPr>
          <w:rFonts w:ascii="Times New Roman" w:eastAsia="Calibri" w:hAnsi="Times New Roman" w:cs="Times New Roman"/>
          <w:color w:val="auto"/>
          <w:kern w:val="2"/>
          <w:sz w:val="28"/>
          <w:szCs w:val="28"/>
          <w:lang w:val="ru-RU" w:eastAsia="ar-SA"/>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E7668">
        <w:rPr>
          <w:rFonts w:ascii="Times New Roman" w:eastAsia="font224" w:hAnsi="Times New Roman" w:cs="Times New Roman"/>
          <w:color w:val="auto"/>
          <w:sz w:val="28"/>
          <w:szCs w:val="28"/>
          <w:lang w:val="ru-RU"/>
        </w:rPr>
        <w:t xml:space="preserve">за исключением случаев, </w:t>
      </w:r>
      <w:r w:rsidRPr="008E7668">
        <w:rPr>
          <w:rFonts w:ascii="Times New Roman" w:eastAsia="Times New Roman" w:hAnsi="Times New Roman" w:cs="Times New Roman"/>
          <w:color w:val="auto"/>
          <w:sz w:val="28"/>
          <w:szCs w:val="28"/>
          <w:lang w:val="ru-RU"/>
        </w:rPr>
        <w:t>предусмотренных пунктом 4 части 1 статьи 7 Федерального закона  № 210-ФЗ;</w:t>
      </w:r>
    </w:p>
    <w:p w:rsidR="008E7668" w:rsidRPr="008E7668" w:rsidRDefault="008E7668" w:rsidP="008E7668">
      <w:pPr>
        <w:spacing w:line="240" w:lineRule="atLeast"/>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8E7668">
          <w:rPr>
            <w:rFonts w:ascii="Times New Roman" w:hAnsi="Times New Roman" w:cs="Times New Roman"/>
            <w:color w:val="auto"/>
            <w:sz w:val="28"/>
            <w:szCs w:val="28"/>
            <w:lang w:val="ru-RU"/>
          </w:rPr>
          <w:t>пунктом 7.2 части 1 статьи 16</w:t>
        </w:r>
      </w:hyperlink>
      <w:r w:rsidRPr="008E7668">
        <w:rPr>
          <w:rFonts w:ascii="Times New Roman" w:eastAsia="Times New Roman" w:hAnsi="Times New Roman" w:cs="Times New Roman"/>
          <w:color w:val="auto"/>
          <w:sz w:val="28"/>
          <w:szCs w:val="28"/>
          <w:lang w:val="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E7668" w:rsidRPr="008E7668" w:rsidRDefault="008E7668" w:rsidP="008E7668">
      <w:pPr>
        <w:spacing w:line="240" w:lineRule="atLeast"/>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2.7.4. Исчерпывающий перечень случаев и порядок организации предоставления муниципальной услуги в упреждающем (проактивном)  режиме. </w:t>
      </w:r>
    </w:p>
    <w:p w:rsidR="008E7668" w:rsidRPr="008E7668" w:rsidRDefault="008E7668" w:rsidP="008E7668">
      <w:pPr>
        <w:spacing w:line="240" w:lineRule="atLeast"/>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Муниципальная услуга в упреждающем (проактивном) режиме не  предоставляется.</w:t>
      </w:r>
    </w:p>
    <w:p w:rsidR="008E7668" w:rsidRPr="008E7668" w:rsidRDefault="008E7668" w:rsidP="008E7668">
      <w:pPr>
        <w:spacing w:line="240" w:lineRule="atLeast"/>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E7668" w:rsidRPr="008E7668" w:rsidRDefault="008E7668" w:rsidP="008E7668">
      <w:pPr>
        <w:spacing w:line="240" w:lineRule="atLeast"/>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Основания для приостановления предоставления муниципальной услуги отсутствуют. </w:t>
      </w:r>
    </w:p>
    <w:p w:rsidR="008E7668" w:rsidRPr="008E7668" w:rsidRDefault="008E7668" w:rsidP="008E7668">
      <w:pPr>
        <w:spacing w:line="240" w:lineRule="atLeast"/>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2.9. Исчерпывающий перечень оснований для отказа в приеме документов, необходимых для предоставления муниципальной услуги. </w:t>
      </w:r>
    </w:p>
    <w:p w:rsidR="008E7668" w:rsidRPr="008E7668" w:rsidRDefault="008E7668" w:rsidP="008E7668">
      <w:pPr>
        <w:spacing w:line="240" w:lineRule="atLeast"/>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Оснований для отказа в приеме документов не предусмотрено. </w:t>
      </w:r>
    </w:p>
    <w:p w:rsidR="008E7668" w:rsidRPr="008E7668" w:rsidRDefault="008E7668" w:rsidP="008E7668">
      <w:pPr>
        <w:spacing w:line="240" w:lineRule="atLeast"/>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2.10. Исчерпывающий перечень оснований для отказа в предоставлении муниципальной услуги:</w:t>
      </w:r>
    </w:p>
    <w:p w:rsidR="008E7668" w:rsidRPr="008E7668" w:rsidRDefault="008E7668" w:rsidP="00391015">
      <w:pPr>
        <w:numPr>
          <w:ilvl w:val="0"/>
          <w:numId w:val="8"/>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Заявление на получение муниципальной услуги оформлено не в соответствии с административным регламентом, а именно:</w:t>
      </w:r>
    </w:p>
    <w:p w:rsidR="008E7668" w:rsidRPr="008E7668" w:rsidRDefault="008E7668" w:rsidP="00391015">
      <w:pPr>
        <w:numPr>
          <w:ilvl w:val="0"/>
          <w:numId w:val="9"/>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8E7668" w:rsidRPr="008E7668" w:rsidRDefault="008E7668" w:rsidP="00391015">
      <w:pPr>
        <w:numPr>
          <w:ilvl w:val="0"/>
          <w:numId w:val="9"/>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отсутствие в запросе почтового адреса или адреса электронной почты заявителя.</w:t>
      </w:r>
    </w:p>
    <w:p w:rsidR="008E7668" w:rsidRPr="008E7668" w:rsidRDefault="008E7668" w:rsidP="00391015">
      <w:pPr>
        <w:numPr>
          <w:ilvl w:val="0"/>
          <w:numId w:val="8"/>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Представленные заявителем документы не отвечают требованиям, установленным административным регламентом, а именно:</w:t>
      </w:r>
    </w:p>
    <w:p w:rsidR="008E7668" w:rsidRPr="008E7668" w:rsidRDefault="008E7668" w:rsidP="00391015">
      <w:pPr>
        <w:numPr>
          <w:ilvl w:val="0"/>
          <w:numId w:val="10"/>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не поддающийся прочтению текст, в том числе текст на иностранном языке.</w:t>
      </w:r>
    </w:p>
    <w:p w:rsidR="008E7668" w:rsidRPr="008E7668" w:rsidRDefault="008E7668" w:rsidP="00391015">
      <w:pPr>
        <w:numPr>
          <w:ilvl w:val="0"/>
          <w:numId w:val="10"/>
        </w:numPr>
        <w:tabs>
          <w:tab w:val="left" w:pos="1134"/>
        </w:tabs>
        <w:suppressAutoHyphens/>
        <w:ind w:left="0" w:firstLine="709"/>
        <w:jc w:val="both"/>
        <w:rPr>
          <w:rFonts w:ascii="Times New Roman" w:eastAsia="Times New Roman" w:hAnsi="Times New Roman" w:cs="Times New Roman"/>
          <w:color w:val="auto"/>
          <w:kern w:val="2"/>
          <w:sz w:val="28"/>
          <w:szCs w:val="28"/>
          <w:lang w:val="ru-RU" w:eastAsia="ar-SA"/>
        </w:rPr>
      </w:pPr>
      <w:r w:rsidRPr="008E7668">
        <w:rPr>
          <w:rFonts w:ascii="Times New Roman" w:eastAsia="Times New Roman" w:hAnsi="Times New Roman" w:cs="Times New Roman"/>
          <w:color w:val="auto"/>
          <w:kern w:val="2"/>
          <w:sz w:val="28"/>
          <w:szCs w:val="28"/>
          <w:lang w:val="ru-RU" w:eastAsia="ar-SA"/>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8E7668" w:rsidRPr="008E7668" w:rsidRDefault="008E7668" w:rsidP="00391015">
      <w:pPr>
        <w:numPr>
          <w:ilvl w:val="0"/>
          <w:numId w:val="10"/>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Times New Roman" w:hAnsi="Times New Roman" w:cs="Times New Roman"/>
          <w:color w:val="auto"/>
          <w:kern w:val="2"/>
          <w:sz w:val="28"/>
          <w:szCs w:val="28"/>
          <w:lang w:val="ru-RU" w:eastAsia="ar-SA"/>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8E7668" w:rsidRPr="008E7668" w:rsidRDefault="008E7668" w:rsidP="00391015">
      <w:pPr>
        <w:numPr>
          <w:ilvl w:val="0"/>
          <w:numId w:val="8"/>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Заявление подано лицом, не уполномоченным на осуществление таких действий, а именно:</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8E7668" w:rsidRPr="008E7668" w:rsidRDefault="008E7668" w:rsidP="008E7668">
      <w:pPr>
        <w:widowControl w:val="0"/>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2.11.1. Муниципальная услуга предоставляется заявителям на бесплатной основе.</w:t>
      </w:r>
    </w:p>
    <w:p w:rsidR="008E7668" w:rsidRPr="008E7668" w:rsidRDefault="008E7668" w:rsidP="008E7668">
      <w:pPr>
        <w:widowControl w:val="0"/>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2.12. Максимальный срок ожидания в очереди при подаче запроса  о </w:t>
      </w:r>
      <w:r w:rsidRPr="008E7668">
        <w:rPr>
          <w:rFonts w:ascii="Times New Roman" w:eastAsia="Times New Roman" w:hAnsi="Times New Roman" w:cs="Times New Roman"/>
          <w:color w:val="auto"/>
          <w:sz w:val="28"/>
          <w:szCs w:val="28"/>
          <w:lang w:val="ru-RU"/>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8E7668" w:rsidRPr="008E7668" w:rsidRDefault="008E7668" w:rsidP="008E7668">
      <w:pPr>
        <w:widowControl w:val="0"/>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2.13. Срок регистрации запроса заявителя о предоставлении муниципальной услуги составляет:</w:t>
      </w:r>
    </w:p>
    <w:p w:rsidR="008E7668" w:rsidRPr="008E7668" w:rsidRDefault="008E7668" w:rsidP="00391015">
      <w:pPr>
        <w:numPr>
          <w:ilvl w:val="0"/>
          <w:numId w:val="11"/>
        </w:numPr>
        <w:tabs>
          <w:tab w:val="left" w:pos="1134"/>
        </w:tabs>
        <w:ind w:left="0"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при личном обращении – в день поступления запроса в Архивный сектор;</w:t>
      </w:r>
    </w:p>
    <w:p w:rsidR="008E7668" w:rsidRPr="008E7668" w:rsidRDefault="008E7668" w:rsidP="00391015">
      <w:pPr>
        <w:numPr>
          <w:ilvl w:val="0"/>
          <w:numId w:val="11"/>
        </w:numPr>
        <w:tabs>
          <w:tab w:val="left" w:pos="1134"/>
        </w:tabs>
        <w:ind w:left="0"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при направлении запроса почтовой связью – в течение трех дней с момента поступления в Архивный сектор;</w:t>
      </w:r>
    </w:p>
    <w:p w:rsidR="008E7668" w:rsidRPr="008E7668" w:rsidRDefault="008E7668" w:rsidP="00391015">
      <w:pPr>
        <w:numPr>
          <w:ilvl w:val="0"/>
          <w:numId w:val="11"/>
        </w:numPr>
        <w:tabs>
          <w:tab w:val="left" w:pos="1134"/>
        </w:tabs>
        <w:ind w:left="0"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при направлении запроса из ГБУ ЛО «МФЦ» в Архивный сектор – в день поступления электронных копий документов заявителя из                                         ГБУ ЛО «МФЦ» в Архивный сектор;</w:t>
      </w:r>
    </w:p>
    <w:p w:rsidR="008E7668" w:rsidRPr="008E7668" w:rsidRDefault="008E7668" w:rsidP="00391015">
      <w:pPr>
        <w:numPr>
          <w:ilvl w:val="0"/>
          <w:numId w:val="11"/>
        </w:numPr>
        <w:tabs>
          <w:tab w:val="left" w:pos="1134"/>
        </w:tabs>
        <w:ind w:left="0"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E7668" w:rsidRPr="008E7668" w:rsidRDefault="008E7668" w:rsidP="00391015">
      <w:pPr>
        <w:numPr>
          <w:ilvl w:val="0"/>
          <w:numId w:val="11"/>
        </w:numPr>
        <w:tabs>
          <w:tab w:val="left" w:pos="1134"/>
        </w:tabs>
        <w:ind w:left="0"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при направлении запроса через сайт «Архивы Ленинградской области» </w:t>
      </w:r>
      <w:r w:rsidRPr="008E7668">
        <w:rPr>
          <w:rFonts w:ascii="Times New Roman" w:eastAsia="Times New Roman" w:hAnsi="Times New Roman" w:cs="Times New Roman"/>
          <w:color w:val="auto"/>
          <w:sz w:val="28"/>
          <w:szCs w:val="28"/>
          <w:lang w:val="ru-RU"/>
        </w:rPr>
        <w:sym w:font="Symbol" w:char="002D"/>
      </w:r>
      <w:r w:rsidRPr="008E7668">
        <w:rPr>
          <w:rFonts w:ascii="Times New Roman" w:eastAsia="Times New Roman" w:hAnsi="Times New Roman" w:cs="Times New Roman"/>
          <w:color w:val="auto"/>
          <w:sz w:val="28"/>
          <w:szCs w:val="28"/>
          <w:lang w:val="ru-RU"/>
        </w:rPr>
        <w:t xml:space="preserve"> запрос регистрируется в день поступления запроса в Архивный сектор  или на следующий рабочий день (в случае направления документов в нерабочее время, в выходные, праздничные дни). </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2.14.1. Предоставление муниципальной услуги осуществляется в специально выделенных для этих целей помещениях Архивного сектора или в ГБУ ЛО «МФЦ».</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размещено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2.14.4. Здание (помещение) оборудуется информационной табличкой (вывеской), содержащей полное наименование Архивного сектора, а также информацию о режиме его работы.</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lastRenderedPageBreak/>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2.14.6. В здании организуется бесплатный туалет для посетителей.</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2.14.7. При необходимости работником ГБУ ЛО «МФЦ», Архивного сектора инвалиду оказывается помощь в преодолении барьеров, мешающих получению им услуг наравне с другими лицами.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2.14.10.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устройств для передвижения инвалида (костылей, ходунков). </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2.14.12. Помещения приема и выдачи документов оборудуются местами для ожидания, информирования и приема заявителей.</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2.15. Показатели доступности и качества муниципальной услуги.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2.15.1. Показатели доступности муниципальной услуги (общие, применяемые в отношении всех заявителей):</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2.15.1.1. Транспортная доступность к месту предоставления муниципальной услуги.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2.15.1.2. Наличие указателей, обеспечивающих беспрепятственный доступ к помещениям, в которых предоставляется услуга.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lastRenderedPageBreak/>
        <w:t xml:space="preserve">2.15.1.3. Возможность получения полной и достоверной информации о муниципальной услуге в Архивном управлении Ленинградской области, Архивном секторе, ГБУ ЛО «МФЦ», по телефону, на официальном сайте Администрации, Архивного управления Ленинградской области, «Архивы Ленинградской области», посредством ЕПГУ либо ПГУ ЛО. </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2.15.1.4. Предоставление муниципальной услуги любым доступным способом, предусмотренным действующим законодательством.</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2.15.2. Показатели доступности муниципальной услуги (специальные, применяемые в отношении инвалидов):</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2.15.2.1. Наличие инфраструктуры, указанной в пункте 2.14 настоящего </w:t>
      </w:r>
      <w:r w:rsidRPr="008E7668">
        <w:rPr>
          <w:rFonts w:ascii="Times New Roman" w:eastAsia="Calibri" w:hAnsi="Times New Roman" w:cs="Times New Roman"/>
          <w:color w:val="auto"/>
          <w:kern w:val="2"/>
          <w:sz w:val="28"/>
          <w:szCs w:val="28"/>
          <w:lang w:val="ru-RU" w:eastAsia="ar-SA"/>
        </w:rPr>
        <w:t>административного регламента</w:t>
      </w:r>
      <w:r w:rsidRPr="008E7668">
        <w:rPr>
          <w:rFonts w:ascii="Times New Roman" w:eastAsia="Times New Roman" w:hAnsi="Times New Roman" w:cs="Times New Roman"/>
          <w:color w:val="auto"/>
          <w:sz w:val="28"/>
          <w:szCs w:val="28"/>
          <w:lang w:val="ru-RU"/>
        </w:rPr>
        <w:t>.</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2.15.3. Показатели качества муниципальной услуги: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2.15.3.1. Соблюдение срока предоставления муниципальной услуги. </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Доля случаев предоставления муниципальной услуги в установленные сроки.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Показатель определяется по формуле:</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D ЗАП ср. = ЗАП ср. /ЗАП общ. х 100 процентов, где</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ЗАП общ. – общее количество запросов, исполненных в течение года;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ЗАП ср. – количество запросов, исполненных в течение года в установленные сроки;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D ЗАП ср. – доля запросов юридических и физических лиц, исполненных в установленные сроки.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Целевое значение показателя – 100 %.</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2.15.3.2. Соблюдение времени ожидания в очереди при подаче запроса и получении результата.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2.15.3.3. Осуществление не более одного обращения заявителя  в Архивный сектор или к работникам ГБУ ЛО «МФЦ» при подаче документов на получение муниципальной услуги и не более одного обращения при получении результата в Архивном секторе или в ГБУ ЛО «МФЦ».</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2.15.3.4. Отсутствие жалоб на действия или бездействие руководителя Архивного сектора, поданных в установленном порядке. </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Доля обоснованных жалоб к общему количеству заявлений о получении муниципальной услуги.</w:t>
      </w:r>
      <w:r w:rsidRPr="008E7668">
        <w:rPr>
          <w:rFonts w:ascii="Times New Roman" w:eastAsia="Times New Roman" w:hAnsi="Times New Roman" w:cs="Times New Roman"/>
          <w:color w:val="auto"/>
          <w:sz w:val="28"/>
          <w:szCs w:val="28"/>
          <w:lang w:val="ru-RU"/>
        </w:rPr>
        <w:tab/>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Показатель определяется по формуле:</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DЖ об. = Ж об. /ЗАП общ. х 100 процентов, где</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ЗАП общ. – общее количество запросов, исполненных в течение года;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lastRenderedPageBreak/>
        <w:t>Ж об. – количество обоснованных жалоб на предоставление муниципальной услуги, поступивших в течение года;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DЖ об. – доля обоснованных жалоб.</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Целевое значение показателя – 0 %.</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 </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2.16. Информация об услугах, являющихся необходимыми и обязательными для предоставления муниципальной услуги.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Получение услуг, которые являются необходимыми и обязательными для предоставления муниципальной услуги, не требуется.</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2.17. Иные требования, в том числе учитывающие особенности предоставления муниципальной услуги в электронной форме.</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2.17.1. Предоставление муниципальной услуги в электронной форме осуществляется при технической реализации услуги посредством ПГУ ЛO и/или ЕПГУ и посредством сайта «Архивы Ленинградской области».</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2.17.2. Предоставление услуги по экстерриториальному принципу не предусмотрено.</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p>
    <w:p w:rsidR="008E7668" w:rsidRPr="008E7668" w:rsidRDefault="008E7668" w:rsidP="008E7668">
      <w:pPr>
        <w:jc w:val="center"/>
        <w:rPr>
          <w:rFonts w:ascii="Times New Roman" w:eastAsia="Times New Roman" w:hAnsi="Times New Roman" w:cs="Times New Roman"/>
          <w:bCs/>
          <w:color w:val="auto"/>
          <w:sz w:val="28"/>
          <w:szCs w:val="28"/>
          <w:lang w:val="ru-RU"/>
        </w:rPr>
      </w:pPr>
      <w:r w:rsidRPr="008E7668">
        <w:rPr>
          <w:rFonts w:ascii="Times New Roman" w:eastAsia="Times New Roman" w:hAnsi="Times New Roman" w:cs="Times New Roman"/>
          <w:bCs/>
          <w:color w:val="auto"/>
          <w:sz w:val="28"/>
          <w:szCs w:val="28"/>
          <w:lang w:val="ru-RU"/>
        </w:rPr>
        <w:t>3. Состав, последовательность и сроки выполнения</w:t>
      </w:r>
    </w:p>
    <w:p w:rsidR="008E7668" w:rsidRPr="008E7668" w:rsidRDefault="008E7668" w:rsidP="008E7668">
      <w:pPr>
        <w:jc w:val="center"/>
        <w:rPr>
          <w:rFonts w:ascii="Times New Roman" w:eastAsia="Times New Roman" w:hAnsi="Times New Roman" w:cs="Times New Roman"/>
          <w:bCs/>
          <w:color w:val="auto"/>
          <w:sz w:val="28"/>
          <w:szCs w:val="28"/>
          <w:lang w:val="ru-RU"/>
        </w:rPr>
      </w:pPr>
      <w:r w:rsidRPr="008E7668">
        <w:rPr>
          <w:rFonts w:ascii="Times New Roman" w:eastAsia="Times New Roman" w:hAnsi="Times New Roman" w:cs="Times New Roman"/>
          <w:bCs/>
          <w:color w:val="auto"/>
          <w:sz w:val="28"/>
          <w:szCs w:val="28"/>
          <w:lang w:val="ru-RU"/>
        </w:rPr>
        <w:t>административных процедур, требования к порядку их выполнения,</w:t>
      </w:r>
    </w:p>
    <w:p w:rsidR="008E7668" w:rsidRPr="008E7668" w:rsidRDefault="008E7668" w:rsidP="008E7668">
      <w:pPr>
        <w:jc w:val="center"/>
        <w:rPr>
          <w:rFonts w:ascii="Times New Roman" w:eastAsia="Times New Roman" w:hAnsi="Times New Roman" w:cs="Times New Roman"/>
          <w:bCs/>
          <w:color w:val="auto"/>
          <w:sz w:val="28"/>
          <w:szCs w:val="28"/>
          <w:lang w:val="ru-RU"/>
        </w:rPr>
      </w:pPr>
      <w:r w:rsidRPr="008E7668">
        <w:rPr>
          <w:rFonts w:ascii="Times New Roman" w:eastAsia="Times New Roman" w:hAnsi="Times New Roman" w:cs="Times New Roman"/>
          <w:bCs/>
          <w:color w:val="auto"/>
          <w:sz w:val="28"/>
          <w:szCs w:val="28"/>
          <w:lang w:val="ru-RU"/>
        </w:rPr>
        <w:t>в том числе особенности выполнения административных процедур</w:t>
      </w:r>
    </w:p>
    <w:p w:rsidR="008E7668" w:rsidRPr="008E7668" w:rsidRDefault="008E7668" w:rsidP="008E7668">
      <w:pPr>
        <w:jc w:val="center"/>
        <w:rPr>
          <w:rFonts w:ascii="Times New Roman" w:eastAsia="Times New Roman" w:hAnsi="Times New Roman" w:cs="Times New Roman"/>
          <w:bCs/>
          <w:color w:val="auto"/>
          <w:sz w:val="28"/>
          <w:szCs w:val="28"/>
          <w:lang w:val="ru-RU"/>
        </w:rPr>
      </w:pPr>
      <w:r w:rsidRPr="008E7668">
        <w:rPr>
          <w:rFonts w:ascii="Times New Roman" w:eastAsia="Times New Roman" w:hAnsi="Times New Roman" w:cs="Times New Roman"/>
          <w:bCs/>
          <w:color w:val="auto"/>
          <w:sz w:val="28"/>
          <w:szCs w:val="28"/>
          <w:lang w:val="ru-RU"/>
        </w:rPr>
        <w:t>в электронной форме, а также особенности выполнения</w:t>
      </w:r>
    </w:p>
    <w:p w:rsidR="008E7668" w:rsidRPr="008E7668" w:rsidRDefault="008E7668" w:rsidP="008E7668">
      <w:pPr>
        <w:jc w:val="center"/>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bCs/>
          <w:color w:val="auto"/>
          <w:sz w:val="28"/>
          <w:szCs w:val="28"/>
          <w:lang w:val="ru-RU"/>
        </w:rPr>
        <w:t>административных процедур в многофункциональных центрах</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 Предоставление муниципальной услуги включает в себя следующие административные процедуры:</w:t>
      </w:r>
    </w:p>
    <w:p w:rsidR="008E7668" w:rsidRPr="008E7668" w:rsidRDefault="008E7668" w:rsidP="00391015">
      <w:pPr>
        <w:widowControl w:val="0"/>
        <w:numPr>
          <w:ilvl w:val="0"/>
          <w:numId w:val="12"/>
        </w:numPr>
        <w:tabs>
          <w:tab w:val="num" w:pos="0"/>
          <w:tab w:val="left" w:pos="1134"/>
        </w:tabs>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8E7668" w:rsidRPr="008E7668" w:rsidRDefault="008E7668" w:rsidP="00391015">
      <w:pPr>
        <w:widowControl w:val="0"/>
        <w:numPr>
          <w:ilvl w:val="0"/>
          <w:numId w:val="12"/>
        </w:numPr>
        <w:tabs>
          <w:tab w:val="num" w:pos="0"/>
          <w:tab w:val="left" w:pos="1134"/>
        </w:tabs>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 xml:space="preserve">анализ тематики поступивших запросов (срок выполнения административной процедуры </w:t>
      </w:r>
      <w:r w:rsidRPr="008E7668">
        <w:rPr>
          <w:rFonts w:ascii="Times New Roman" w:eastAsia="Calibri" w:hAnsi="Times New Roman" w:cs="Times New Roman"/>
          <w:color w:val="auto"/>
          <w:kern w:val="2"/>
          <w:sz w:val="28"/>
          <w:szCs w:val="28"/>
          <w:lang w:val="ru-RU" w:eastAsia="ar-SA"/>
        </w:rPr>
        <w:sym w:font="Symbol" w:char="002D"/>
      </w:r>
      <w:r w:rsidRPr="008E7668">
        <w:rPr>
          <w:rFonts w:ascii="Times New Roman" w:eastAsia="Calibri" w:hAnsi="Times New Roman" w:cs="Times New Roman"/>
          <w:color w:val="auto"/>
          <w:kern w:val="2"/>
          <w:sz w:val="28"/>
          <w:szCs w:val="28"/>
          <w:lang w:val="ru-RU" w:eastAsia="ar-SA"/>
        </w:rPr>
        <w:t xml:space="preserve"> не более 3 рабочих дней с момента передачи на исполнение);</w:t>
      </w:r>
    </w:p>
    <w:p w:rsidR="008E7668" w:rsidRPr="008E7668" w:rsidRDefault="008E7668" w:rsidP="00391015">
      <w:pPr>
        <w:widowControl w:val="0"/>
        <w:numPr>
          <w:ilvl w:val="0"/>
          <w:numId w:val="12"/>
        </w:numPr>
        <w:tabs>
          <w:tab w:val="num" w:pos="0"/>
          <w:tab w:val="left" w:pos="1134"/>
        </w:tabs>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направление запросов по принадлежности (срок выполнения административной процедуры – не более 5 рабочих дней со дня регистрации запроса);</w:t>
      </w:r>
    </w:p>
    <w:p w:rsidR="008E7668" w:rsidRPr="008E7668" w:rsidRDefault="008E7668" w:rsidP="00391015">
      <w:pPr>
        <w:widowControl w:val="0"/>
        <w:numPr>
          <w:ilvl w:val="0"/>
          <w:numId w:val="12"/>
        </w:numPr>
        <w:tabs>
          <w:tab w:val="num" w:pos="0"/>
          <w:tab w:val="left" w:pos="1134"/>
        </w:tabs>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 xml:space="preserve">поиск архивных документов, необходимых для исполнения запросов, и подготовка ответов заявителям (срок выполнения административной процедуры </w:t>
      </w:r>
      <w:r w:rsidRPr="008E7668">
        <w:rPr>
          <w:rFonts w:ascii="Times New Roman" w:eastAsia="Calibri" w:hAnsi="Times New Roman" w:cs="Times New Roman"/>
          <w:color w:val="auto"/>
          <w:kern w:val="2"/>
          <w:sz w:val="28"/>
          <w:szCs w:val="28"/>
          <w:lang w:val="ru-RU" w:eastAsia="ar-SA"/>
        </w:rPr>
        <w:sym w:font="Symbol" w:char="002D"/>
      </w:r>
      <w:r w:rsidRPr="008E7668">
        <w:rPr>
          <w:rFonts w:ascii="Times New Roman" w:eastAsia="Calibri" w:hAnsi="Times New Roman" w:cs="Times New Roman"/>
          <w:color w:val="auto"/>
          <w:kern w:val="2"/>
          <w:sz w:val="28"/>
          <w:szCs w:val="28"/>
          <w:lang w:val="ru-RU" w:eastAsia="ar-SA"/>
        </w:rPr>
        <w:t xml:space="preserve"> не более 12 рабочих дней, в случае продления срока исполнения – не более 30 рабочих дней) с момента завершения проведения анализа тематики поступивших запросов;</w:t>
      </w:r>
    </w:p>
    <w:p w:rsidR="008E7668" w:rsidRPr="008E7668" w:rsidRDefault="008E7668" w:rsidP="00391015">
      <w:pPr>
        <w:numPr>
          <w:ilvl w:val="0"/>
          <w:numId w:val="12"/>
        </w:numPr>
        <w:tabs>
          <w:tab w:val="num" w:pos="0"/>
          <w:tab w:val="left" w:pos="1134"/>
        </w:tabs>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 xml:space="preserve">направление и выдача результата предоставления муниципальной услуги (срок выполнения административной процедуры </w:t>
      </w:r>
      <w:r w:rsidRPr="008E7668">
        <w:rPr>
          <w:rFonts w:ascii="Times New Roman" w:eastAsia="Calibri" w:hAnsi="Times New Roman" w:cs="Times New Roman"/>
          <w:color w:val="auto"/>
          <w:kern w:val="2"/>
          <w:sz w:val="28"/>
          <w:szCs w:val="28"/>
          <w:lang w:val="ru-RU" w:eastAsia="ar-SA"/>
        </w:rPr>
        <w:sym w:font="Symbol" w:char="002D"/>
      </w:r>
      <w:r w:rsidRPr="008E7668">
        <w:rPr>
          <w:rFonts w:ascii="Times New Roman" w:eastAsia="Calibri" w:hAnsi="Times New Roman" w:cs="Times New Roman"/>
          <w:color w:val="auto"/>
          <w:kern w:val="2"/>
          <w:sz w:val="28"/>
          <w:szCs w:val="28"/>
          <w:lang w:val="ru-RU" w:eastAsia="ar-SA"/>
        </w:rPr>
        <w:t xml:space="preserve"> не более 3 рабочих дней с момента завершения подготовки ответа заявителям).</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lastRenderedPageBreak/>
        <w:t>3.1.1. Прием, регистрация запроса и передача его на исполнение.</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3.1.1.1. Основанием для начала исполнения административной процедуры является поступление запроса в Архивный сектор.</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3.1.1.2. Содержание административного действия, продолжительность и (или) максимальный срок его выполнения:</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3.1.1.2.1. При личном обращении заявителя в Архивный сектор работник, ответственный за прием заявителей в Архивном секторе,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секторе  и передает его заведующему Архивным сектором в срок не позднее рабочего дня, следующего за днем получения запроса.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3.1.1.2.2. При поступлении запроса на адрес электронной почты Архивного сектора, работник, ответственный за прием заявителей в Архивном секторе, распечатывает запрос на бумажный носитель, регистрирует его в базе данных по учету запросов в Архивном секторе. Затем передает запрос заведующему Архивным сектором в срок не позднее рабочего дня, следующего за днем получения запроса.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3.1.1.2.3. При поступлении запроса почтовой связью в Архивный сектор, работник, ответственный за прием заявителей в Архивном секторе, регистрирует его в базе данных по учету запросов в Архивном секторе и передает заведующему Архивным сектором в срок не позднее рабочего дня, следующего за днем получения запроса.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3.1.1.3. Заведующий Архивным сектором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3.1.1.4. Лицами, ответственными за исполнение административной процедуры, являются:</w:t>
      </w:r>
    </w:p>
    <w:p w:rsidR="008E7668" w:rsidRPr="008E7668" w:rsidRDefault="008E7668" w:rsidP="00391015">
      <w:pPr>
        <w:numPr>
          <w:ilvl w:val="0"/>
          <w:numId w:val="13"/>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работник, ответственный за прием заявителей (запросов) в Архивном секторе;</w:t>
      </w:r>
    </w:p>
    <w:p w:rsidR="008E7668" w:rsidRPr="008E7668" w:rsidRDefault="008E7668" w:rsidP="00391015">
      <w:pPr>
        <w:numPr>
          <w:ilvl w:val="0"/>
          <w:numId w:val="13"/>
        </w:numPr>
        <w:tabs>
          <w:tab w:val="left" w:pos="1134"/>
        </w:tabs>
        <w:suppressAutoHyphens/>
        <w:ind w:left="0"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заведующий Архивным сектором.</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3.1.1.5. Срок выполнения административной процедуры – не более                       3 рабочих дней. </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3.1.1.6. Критерием принятия решения об отказе в предоставлении муниципальной услуги является:</w:t>
      </w:r>
    </w:p>
    <w:p w:rsidR="008E7668" w:rsidRPr="008E7668" w:rsidRDefault="008E7668" w:rsidP="00391015">
      <w:pPr>
        <w:numPr>
          <w:ilvl w:val="0"/>
          <w:numId w:val="14"/>
        </w:numPr>
        <w:tabs>
          <w:tab w:val="num" w:pos="0"/>
          <w:tab w:val="left" w:pos="1134"/>
        </w:tabs>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8E7668" w:rsidRPr="008E7668" w:rsidRDefault="008E7668" w:rsidP="00391015">
      <w:pPr>
        <w:numPr>
          <w:ilvl w:val="0"/>
          <w:numId w:val="14"/>
        </w:numPr>
        <w:tabs>
          <w:tab w:val="num" w:pos="0"/>
          <w:tab w:val="left" w:pos="1134"/>
        </w:tabs>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отсутствие в запросе почтового или электронного адреса заявителя;</w:t>
      </w:r>
    </w:p>
    <w:p w:rsidR="008E7668" w:rsidRPr="008E7668" w:rsidRDefault="008E7668" w:rsidP="00391015">
      <w:pPr>
        <w:numPr>
          <w:ilvl w:val="0"/>
          <w:numId w:val="14"/>
        </w:numPr>
        <w:tabs>
          <w:tab w:val="num" w:pos="0"/>
          <w:tab w:val="left" w:pos="1134"/>
        </w:tabs>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не поддающийся прочтению текст, в том числе текст на иностранном языке;</w:t>
      </w:r>
    </w:p>
    <w:p w:rsidR="008E7668" w:rsidRPr="008E7668" w:rsidRDefault="008E7668" w:rsidP="00391015">
      <w:pPr>
        <w:numPr>
          <w:ilvl w:val="0"/>
          <w:numId w:val="14"/>
        </w:numPr>
        <w:tabs>
          <w:tab w:val="num" w:pos="0"/>
          <w:tab w:val="left" w:pos="1134"/>
        </w:tabs>
        <w:suppressAutoHyphens/>
        <w:ind w:firstLine="709"/>
        <w:jc w:val="both"/>
        <w:rPr>
          <w:rFonts w:ascii="Times New Roman" w:eastAsia="Times New Roman"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 xml:space="preserve">отсутствие у заявителя полномочий на получение сведений о личной и семейной тайне третьих лиц, их частной жизни, а также сведений, </w:t>
      </w:r>
      <w:r w:rsidRPr="008E7668">
        <w:rPr>
          <w:rFonts w:ascii="Times New Roman" w:eastAsia="Calibri" w:hAnsi="Times New Roman" w:cs="Times New Roman"/>
          <w:color w:val="auto"/>
          <w:kern w:val="2"/>
          <w:sz w:val="28"/>
          <w:szCs w:val="28"/>
          <w:lang w:val="ru-RU" w:eastAsia="ar-SA"/>
        </w:rPr>
        <w:lastRenderedPageBreak/>
        <w:t>создающих угрозу для их безопасности, если со дня создания архивных документов, содержащих такие сведения, не прошло 75 лет.</w:t>
      </w:r>
    </w:p>
    <w:p w:rsidR="008E7668" w:rsidRPr="008E7668" w:rsidRDefault="008E7668" w:rsidP="00391015">
      <w:pPr>
        <w:numPr>
          <w:ilvl w:val="0"/>
          <w:numId w:val="14"/>
        </w:numPr>
        <w:shd w:val="clear" w:color="auto" w:fill="FFFFFF"/>
        <w:tabs>
          <w:tab w:val="num" w:pos="0"/>
          <w:tab w:val="left" w:pos="1134"/>
        </w:tabs>
        <w:suppressAutoHyphens/>
        <w:ind w:firstLine="709"/>
        <w:jc w:val="both"/>
        <w:rPr>
          <w:rFonts w:ascii="Times New Roman" w:eastAsia="Times New Roman" w:hAnsi="Times New Roman" w:cs="Times New Roman"/>
          <w:color w:val="auto"/>
          <w:kern w:val="2"/>
          <w:sz w:val="28"/>
          <w:szCs w:val="28"/>
          <w:lang w:val="ru-RU" w:eastAsia="ar-SA"/>
        </w:rPr>
      </w:pPr>
      <w:r w:rsidRPr="008E7668">
        <w:rPr>
          <w:rFonts w:ascii="Times New Roman" w:eastAsia="Times New Roman" w:hAnsi="Times New Roman" w:cs="Times New Roman"/>
          <w:color w:val="auto"/>
          <w:kern w:val="2"/>
          <w:sz w:val="28"/>
          <w:szCs w:val="28"/>
          <w:lang w:val="ru-RU" w:eastAsia="ar-SA"/>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8E7668" w:rsidRPr="008E7668" w:rsidRDefault="008E7668" w:rsidP="00391015">
      <w:pPr>
        <w:numPr>
          <w:ilvl w:val="0"/>
          <w:numId w:val="14"/>
        </w:numPr>
        <w:shd w:val="clear" w:color="auto" w:fill="FFFFFF"/>
        <w:tabs>
          <w:tab w:val="num" w:pos="0"/>
          <w:tab w:val="left" w:pos="1134"/>
        </w:tabs>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Times New Roman" w:hAnsi="Times New Roman" w:cs="Times New Roman"/>
          <w:color w:val="auto"/>
          <w:kern w:val="2"/>
          <w:sz w:val="28"/>
          <w:szCs w:val="28"/>
          <w:lang w:val="ru-RU" w:eastAsia="ar-SA"/>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3.1.1.7. Результатом выполнения административной процедуры является передача запроса с резолюцией заведующего Архивным сектором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секторе, проставление на запросе входящего номера и даты, а также резолюция заведующего Архивным сектором.</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 2. Анализ тематики поступившего запроса.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3.1.2.1. Основанием для начала выполнения административной процедуры является поступление запроса с резолюцией заведующего  Архивным сектором работнику, ответственному за исполнение запроса.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3.1.2.2. Содержание административного действия, продолжительность и (или) максимальный срок его выполнения:</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3.1.2.2.1. Работник Архивного сектора,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3.1.2.3. Ответственными за исполнение административной процедуры, являются заведующий  Архивным сектором, работник Архивного сектора, ответственный за исполнение запроса.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3.1.2.4.  Срок выполнения административной процедуры – не более                      3 рабочих дней со дня поступления запроса в Архивный сектор.</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3.1.2.5.   Критерии принятия решения:</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3.1.2.5.1. Критерием принятия решения о возможности исполнения запроса является наличие на хранении в Архивном секторе архивных документов, необходимых для исполнения запроса.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находящихся на хранении в иных государственных или в муниципальных архивах, органах или организациях.</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секторе  на хранении архивных документов, наличие акта о необнаружении архивных документов, пути розыска которых исчерпаны, акта об утрате документов, акта о неисправимых повреждениях архивных документов.</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lastRenderedPageBreak/>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3.1.2.6. Результатом выполнения административной процедуры является принятие работником Архивного сектора, ответственным за исполнение запроса, с учетом проведенного анализа справочно-поисковых средств одного из следующих решений:</w:t>
      </w:r>
    </w:p>
    <w:p w:rsidR="008E7668" w:rsidRPr="008E7668" w:rsidRDefault="008E7668" w:rsidP="00391015">
      <w:pPr>
        <w:numPr>
          <w:ilvl w:val="0"/>
          <w:numId w:val="15"/>
        </w:numPr>
        <w:tabs>
          <w:tab w:val="left" w:pos="1134"/>
        </w:tabs>
        <w:ind w:left="0"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о возможности исполнения запроса; </w:t>
      </w:r>
    </w:p>
    <w:p w:rsidR="008E7668" w:rsidRPr="008E7668" w:rsidRDefault="008E7668" w:rsidP="00391015">
      <w:pPr>
        <w:numPr>
          <w:ilvl w:val="0"/>
          <w:numId w:val="15"/>
        </w:numPr>
        <w:tabs>
          <w:tab w:val="left" w:pos="1134"/>
        </w:tabs>
        <w:ind w:left="0"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о направлении запроса по принадлежности;</w:t>
      </w:r>
    </w:p>
    <w:p w:rsidR="008E7668" w:rsidRPr="008E7668" w:rsidRDefault="008E7668" w:rsidP="00391015">
      <w:pPr>
        <w:numPr>
          <w:ilvl w:val="0"/>
          <w:numId w:val="15"/>
        </w:numPr>
        <w:tabs>
          <w:tab w:val="left" w:pos="1134"/>
        </w:tabs>
        <w:ind w:left="0"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3.1.3. Направление запросов по принадлежности.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3.1.3.1. Основанием для начала выполнения административной процедуры является решение о направлении запроса по принадлежности.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3.1.3.2.   Содержание административного действия, продолжительность и (или) максимальный срок его выполнения:</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3.1.3.2.1. В соответствии с резолюцией заведующего Архивным сектором о направлении запроса по принадлежности работник Архивного сектора, ответственный за исполнение запроса, не позднее 5 рабочих дней со дня регистрации запроса в Архивном секторе, готовит письмо о направлении запроса в архивы, органы и организации по принадлежности при наличии у них документов для исполнения запроса.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3.1.3.2.2. Одновременно с подготовкой письма о направлении запроса по принадлежности работник Архивного сектора, ответственный за исполнение запроса, готовит письмо-уведомление заявителю о направлении запроса по принадлежности.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3.1.3.3. Ответственными за выполнение административной процедуры, являются заведующий Архивным сектором, работник Архивного сектора, ответственный за исполнение запроса.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Архивного сектора в архивы, органы и организации по принадлежности.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3.1.3.5. Способом фиксации результата выполнения административной процедуры является проставление номера и даты отправки письма Архивного сектора о направлении запроса по принадлежности и информационного письма в адрес заявителя и внесение данных о результате рассмотрения </w:t>
      </w:r>
      <w:r w:rsidRPr="008E7668">
        <w:rPr>
          <w:rFonts w:ascii="Times New Roman" w:eastAsia="Times New Roman" w:hAnsi="Times New Roman" w:cs="Times New Roman"/>
          <w:color w:val="auto"/>
          <w:sz w:val="28"/>
          <w:szCs w:val="28"/>
          <w:lang w:val="ru-RU"/>
        </w:rPr>
        <w:lastRenderedPageBreak/>
        <w:t>запроса в электронную базу данных по учету запросов, поступивших в Архивный сектор.</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3.1.4. Поиск архивных документов, необходимых для исполнения запроса, и подготовка ответа заявителю.</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3.1.4.1. Основанием для начала выполнения административной процедуры является резолюция заведующего Архивным сектором об исполнении муниципальной услуги с указанием фамилии исполнителя и даты резолюции.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3.1.4.2. Содержание административного действия, продолжительность и (или) максимальный срок его выполнения:</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3.1.4.2.1. Работник Архивного сектора, ответственный за исполнение запроса, осуществляет поиск архивных документов с помощью справочно-поисковых средств.</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3.1.4.2.2. После выявления необходимых архивных документов на их основе работник Архивного сектора,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30 рабочих дней) со дня завершения анализа тематики запроса с соблюдением следующих требований:</w:t>
      </w:r>
    </w:p>
    <w:p w:rsidR="008E7668" w:rsidRPr="008E7668" w:rsidRDefault="008E7668" w:rsidP="008E7668">
      <w:pPr>
        <w:shd w:val="clear" w:color="auto" w:fill="FFFFFF"/>
        <w:suppressAutoHyphens/>
        <w:ind w:firstLine="709"/>
        <w:jc w:val="both"/>
        <w:rPr>
          <w:rFonts w:ascii="Times New Roman" w:hAnsi="Times New Roman" w:cs="Times New Roman"/>
          <w:color w:val="auto"/>
          <w:kern w:val="2"/>
          <w:sz w:val="28"/>
          <w:szCs w:val="28"/>
          <w:lang w:val="ru-RU" w:eastAsia="ar-SA"/>
        </w:rPr>
      </w:pPr>
      <w:r w:rsidRPr="008E7668">
        <w:rPr>
          <w:rFonts w:ascii="Times New Roman" w:hAnsi="Times New Roman" w:cs="Times New Roman"/>
          <w:color w:val="auto"/>
          <w:kern w:val="2"/>
          <w:sz w:val="28"/>
          <w:szCs w:val="28"/>
          <w:lang w:val="ru-RU" w:eastAsia="ar-SA"/>
        </w:rPr>
        <w:t xml:space="preserve">3.1.4.2.2.1. Архивная справка оформляется на бланке Администрации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8E7668" w:rsidRPr="008E7668" w:rsidRDefault="008E7668" w:rsidP="008E7668">
      <w:pPr>
        <w:shd w:val="clear" w:color="auto" w:fill="FFFFFF"/>
        <w:suppressAutoHyphens/>
        <w:ind w:firstLine="709"/>
        <w:jc w:val="both"/>
        <w:rPr>
          <w:rFonts w:ascii="Times New Roman" w:hAnsi="Times New Roman" w:cs="Times New Roman"/>
          <w:color w:val="auto"/>
          <w:kern w:val="2"/>
          <w:sz w:val="28"/>
          <w:szCs w:val="28"/>
          <w:lang w:val="ru-RU" w:eastAsia="ar-SA"/>
        </w:rPr>
      </w:pPr>
      <w:r w:rsidRPr="008E7668">
        <w:rPr>
          <w:rFonts w:ascii="Times New Roman" w:hAnsi="Times New Roman" w:cs="Times New Roman"/>
          <w:color w:val="auto"/>
          <w:kern w:val="2"/>
          <w:sz w:val="28"/>
          <w:szCs w:val="28"/>
          <w:lang w:val="ru-RU" w:eastAsia="ar-SA"/>
        </w:rPr>
        <w:t>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8E7668" w:rsidRPr="008E7668" w:rsidRDefault="008E7668" w:rsidP="008E7668">
      <w:pPr>
        <w:shd w:val="clear" w:color="auto" w:fill="FFFFFF"/>
        <w:suppressAutoHyphens/>
        <w:ind w:firstLine="709"/>
        <w:jc w:val="both"/>
        <w:rPr>
          <w:rFonts w:ascii="Times New Roman" w:hAnsi="Times New Roman" w:cs="Times New Roman"/>
          <w:color w:val="auto"/>
          <w:kern w:val="2"/>
          <w:sz w:val="28"/>
          <w:szCs w:val="28"/>
          <w:lang w:val="ru-RU" w:eastAsia="ar-SA"/>
        </w:rPr>
      </w:pPr>
      <w:r w:rsidRPr="008E7668">
        <w:rPr>
          <w:rFonts w:ascii="Times New Roman" w:hAnsi="Times New Roman" w:cs="Times New Roman"/>
          <w:color w:val="auto"/>
          <w:kern w:val="2"/>
          <w:sz w:val="28"/>
          <w:szCs w:val="28"/>
          <w:lang w:val="ru-RU" w:eastAsia="ar-SA"/>
        </w:rPr>
        <w:t>3.1.4.2.2.3. В тексте архивной справки не допускаются изменения, исправления, комментарии, собственные выводы Архивного сектора по содержанию архивных документов, на основании которых составлена архивная справка.</w:t>
      </w:r>
    </w:p>
    <w:p w:rsidR="008E7668" w:rsidRPr="008E7668" w:rsidRDefault="008E7668" w:rsidP="008E7668">
      <w:pPr>
        <w:shd w:val="clear" w:color="auto" w:fill="FFFFFF"/>
        <w:suppressAutoHyphens/>
        <w:ind w:firstLine="709"/>
        <w:jc w:val="both"/>
        <w:rPr>
          <w:rFonts w:ascii="Times New Roman" w:hAnsi="Times New Roman" w:cs="Times New Roman"/>
          <w:color w:val="auto"/>
          <w:kern w:val="2"/>
          <w:sz w:val="28"/>
          <w:szCs w:val="28"/>
          <w:lang w:val="ru-RU" w:eastAsia="ar-SA"/>
        </w:rPr>
      </w:pPr>
      <w:r w:rsidRPr="008E7668">
        <w:rPr>
          <w:rFonts w:ascii="Times New Roman" w:hAnsi="Times New Roman" w:cs="Times New Roman"/>
          <w:color w:val="auto"/>
          <w:kern w:val="2"/>
          <w:sz w:val="28"/>
          <w:szCs w:val="28"/>
          <w:lang w:val="ru-RU" w:eastAsia="ar-SA"/>
        </w:rPr>
        <w:t xml:space="preserve">3.1.4.2.2.4. В архивной справке, объем которой превышает один лист, все листы должны быть прошиты, пронумерованы, скреплены подписью и печатью. </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3.1.4.2.2.5. </w:t>
      </w:r>
      <w:r w:rsidRPr="008E7668">
        <w:rPr>
          <w:rFonts w:ascii="Times New Roman" w:eastAsia="Times New Roman" w:hAnsi="Times New Roman" w:cs="Times New Roman"/>
          <w:color w:val="auto"/>
          <w:sz w:val="28"/>
          <w:szCs w:val="28"/>
          <w:shd w:val="clear" w:color="auto" w:fill="FFFFFF"/>
          <w:lang w:val="ru-RU"/>
        </w:rPr>
        <w:t xml:space="preserve">Архивная справка (последний лист) подписывается  </w:t>
      </w:r>
      <w:r w:rsidRPr="008E7668">
        <w:rPr>
          <w:rFonts w:ascii="Times New Roman" w:eastAsia="Times New Roman" w:hAnsi="Times New Roman" w:cs="Times New Roman"/>
          <w:color w:val="auto"/>
          <w:sz w:val="28"/>
          <w:szCs w:val="28"/>
          <w:lang w:val="ru-RU"/>
        </w:rPr>
        <w:t>заведующим Архивным сектором или уполномоченным лицом и скрепляется:</w:t>
      </w:r>
    </w:p>
    <w:p w:rsidR="008E7668" w:rsidRPr="008E7668" w:rsidRDefault="008E7668" w:rsidP="00391015">
      <w:pPr>
        <w:numPr>
          <w:ilvl w:val="0"/>
          <w:numId w:val="16"/>
        </w:numPr>
        <w:shd w:val="clear" w:color="auto" w:fill="FFFFFF"/>
        <w:tabs>
          <w:tab w:val="left" w:pos="1134"/>
        </w:tabs>
        <w:suppressAutoHyphens/>
        <w:ind w:left="0" w:firstLine="709"/>
        <w:jc w:val="both"/>
        <w:rPr>
          <w:rFonts w:ascii="Times New Roman" w:hAnsi="Times New Roman" w:cs="Times New Roman"/>
          <w:color w:val="auto"/>
          <w:kern w:val="2"/>
          <w:sz w:val="28"/>
          <w:szCs w:val="28"/>
          <w:lang w:val="ru-RU" w:eastAsia="ar-SA"/>
        </w:rPr>
      </w:pPr>
      <w:r w:rsidRPr="008E7668">
        <w:rPr>
          <w:rFonts w:ascii="Times New Roman" w:hAnsi="Times New Roman" w:cs="Times New Roman"/>
          <w:color w:val="auto"/>
          <w:kern w:val="2"/>
          <w:sz w:val="28"/>
          <w:szCs w:val="28"/>
          <w:lang w:val="ru-RU" w:eastAsia="ar-SA"/>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8E7668" w:rsidRPr="008E7668" w:rsidRDefault="008E7668" w:rsidP="00391015">
      <w:pPr>
        <w:numPr>
          <w:ilvl w:val="0"/>
          <w:numId w:val="16"/>
        </w:numPr>
        <w:shd w:val="clear" w:color="auto" w:fill="FFFFFF"/>
        <w:tabs>
          <w:tab w:val="left" w:pos="1134"/>
        </w:tabs>
        <w:suppressAutoHyphens/>
        <w:ind w:left="0" w:firstLine="709"/>
        <w:jc w:val="both"/>
        <w:rPr>
          <w:rFonts w:ascii="Times New Roman" w:hAnsi="Times New Roman" w:cs="Times New Roman"/>
          <w:color w:val="auto"/>
          <w:kern w:val="2"/>
          <w:sz w:val="28"/>
          <w:szCs w:val="28"/>
          <w:lang w:val="ru-RU" w:eastAsia="ar-SA"/>
        </w:rPr>
      </w:pPr>
      <w:r w:rsidRPr="008E7668">
        <w:rPr>
          <w:rFonts w:ascii="Times New Roman" w:hAnsi="Times New Roman" w:cs="Times New Roman"/>
          <w:color w:val="auto"/>
          <w:kern w:val="2"/>
          <w:sz w:val="28"/>
          <w:szCs w:val="28"/>
          <w:lang w:val="ru-RU" w:eastAsia="ar-SA"/>
        </w:rPr>
        <w:lastRenderedPageBreak/>
        <w:t>гербовой печатью соответствующего органа местного самоуправления для направления за пределы Российской Федерации.</w:t>
      </w:r>
    </w:p>
    <w:p w:rsidR="008E7668" w:rsidRPr="008E7668" w:rsidRDefault="008E7668" w:rsidP="008E7668">
      <w:pPr>
        <w:shd w:val="clear" w:color="auto" w:fill="FFFFFF"/>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3.1.4.2.2.6. Архивная выписка оформляется на бланке Администрации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Архивная выписка заверяется заведующим Архивным сектором или уполномоченным лицом.</w:t>
      </w:r>
    </w:p>
    <w:p w:rsidR="008E7668" w:rsidRPr="008E7668" w:rsidRDefault="008E7668" w:rsidP="008E7668">
      <w:pPr>
        <w:shd w:val="clear" w:color="auto" w:fill="FFFFFF"/>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3.1.4.2.2.7.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8E7668" w:rsidRPr="008E7668" w:rsidRDefault="008E7668" w:rsidP="008E7668">
      <w:pPr>
        <w:shd w:val="clear" w:color="auto" w:fill="FFFFFF"/>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8E7668" w:rsidRPr="008E7668" w:rsidRDefault="008E7668" w:rsidP="008E7668">
      <w:pPr>
        <w:shd w:val="clear" w:color="auto" w:fill="FFFFFF"/>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3.1.4.2.2.8. Архивная копия дословно воспроизводит текст архивного документа или его изображение, с указанием архивного шифра. Архивная копия заверяется заведующим Архивным сектором или уполномоченным лицом.</w:t>
      </w:r>
    </w:p>
    <w:p w:rsidR="008E7668" w:rsidRPr="008E7668" w:rsidRDefault="008E7668" w:rsidP="008E7668">
      <w:pPr>
        <w:shd w:val="clear" w:color="auto" w:fill="FFFFFF"/>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Подписание и заверение архивной копии осуществляется:</w:t>
      </w:r>
    </w:p>
    <w:p w:rsidR="008E7668" w:rsidRPr="008E7668" w:rsidRDefault="008E7668" w:rsidP="00391015">
      <w:pPr>
        <w:numPr>
          <w:ilvl w:val="0"/>
          <w:numId w:val="17"/>
        </w:numPr>
        <w:shd w:val="clear" w:color="auto" w:fill="FFFFFF"/>
        <w:tabs>
          <w:tab w:val="num" w:pos="1134"/>
        </w:tabs>
        <w:suppressAutoHyphens/>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на бумажном носителе – по аналогии с архивной справкой, оформление которой предусмотрено пунктом 3.1.4.2.2.5 настоящего административного регламента. </w:t>
      </w:r>
      <w:bookmarkStart w:id="1" w:name="_GoBack"/>
      <w:bookmarkEnd w:id="1"/>
      <w:r w:rsidRPr="008E7668">
        <w:rPr>
          <w:rFonts w:ascii="Times New Roman" w:eastAsia="Times New Roman" w:hAnsi="Times New Roman" w:cs="Times New Roman"/>
          <w:color w:val="auto"/>
          <w:sz w:val="28"/>
          <w:szCs w:val="28"/>
          <w:lang w:val="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8E7668" w:rsidRPr="008E7668" w:rsidRDefault="008E7668" w:rsidP="00391015">
      <w:pPr>
        <w:numPr>
          <w:ilvl w:val="0"/>
          <w:numId w:val="17"/>
        </w:numPr>
        <w:shd w:val="clear" w:color="auto" w:fill="FFFFFF"/>
        <w:tabs>
          <w:tab w:val="num" w:pos="720"/>
          <w:tab w:val="num" w:pos="1134"/>
        </w:tabs>
        <w:suppressAutoHyphens/>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в форме электронной копии документа, подписанной электронной подписью главы Администрации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3.1.4.3. Ответственными за выполнение административной процедуры являются заведующий Архивным сектором и работник Архивного сектора, ответственный за исполнение запроса.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3.1.4.4. Результатом выполнения административной процедуры является:</w:t>
      </w:r>
    </w:p>
    <w:p w:rsidR="008E7668" w:rsidRPr="008E7668" w:rsidRDefault="008E7668" w:rsidP="00391015">
      <w:pPr>
        <w:numPr>
          <w:ilvl w:val="0"/>
          <w:numId w:val="18"/>
        </w:numPr>
        <w:tabs>
          <w:tab w:val="left" w:pos="1134"/>
        </w:tabs>
        <w:ind w:left="0"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подготовка архивной справки, архивной выписки, архивной копии;</w:t>
      </w:r>
    </w:p>
    <w:p w:rsidR="008E7668" w:rsidRPr="008E7668" w:rsidRDefault="008E7668" w:rsidP="00391015">
      <w:pPr>
        <w:numPr>
          <w:ilvl w:val="0"/>
          <w:numId w:val="18"/>
        </w:numPr>
        <w:tabs>
          <w:tab w:val="left" w:pos="1134"/>
        </w:tabs>
        <w:ind w:left="0"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информационного письма об отсутствии в архиве архивных документов по вопросу, об их возможном местонахождении.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3.1.4.5.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lastRenderedPageBreak/>
        <w:t>3.1.5. Направление и выдача результата предоставления муниципальной услуги заявителю.</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3.1.5.2. Содержание административного действия, продолжительность и (или) максимальный срок его выполнения:</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 </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Порядок направления ответов на запросы, поступившие через                    ГБУ ЛО «МФЦ» и ПГУ ЛО/ЕПГУ, регламентируется пунктами 3.2.7 и 6.4 административного регламента. </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3.1.5.3. Ответственными за исполнение административной процедуры, являются заведующий Архивным сектором и уполномоченный работник Архивного сектора.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3.1.5.4. Результатом выполнения административной процедуры является:</w:t>
      </w:r>
    </w:p>
    <w:p w:rsidR="008E7668" w:rsidRPr="008E7668" w:rsidRDefault="008E7668" w:rsidP="00391015">
      <w:pPr>
        <w:numPr>
          <w:ilvl w:val="0"/>
          <w:numId w:val="19"/>
        </w:numPr>
        <w:tabs>
          <w:tab w:val="left" w:pos="1134"/>
        </w:tabs>
        <w:ind w:left="0"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8E7668" w:rsidRPr="008E7668" w:rsidRDefault="008E7668" w:rsidP="00391015">
      <w:pPr>
        <w:numPr>
          <w:ilvl w:val="0"/>
          <w:numId w:val="19"/>
        </w:numPr>
        <w:tabs>
          <w:tab w:val="left" w:pos="1134"/>
        </w:tabs>
        <w:ind w:left="0"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об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8E7668" w:rsidRPr="008E7668" w:rsidRDefault="008E7668" w:rsidP="00391015">
      <w:pPr>
        <w:numPr>
          <w:ilvl w:val="0"/>
          <w:numId w:val="19"/>
        </w:numPr>
        <w:tabs>
          <w:tab w:val="left" w:pos="1134"/>
        </w:tabs>
        <w:ind w:left="0"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3.1.5.5. 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секторе.</w:t>
      </w:r>
    </w:p>
    <w:p w:rsidR="008E7668" w:rsidRPr="008E7668" w:rsidRDefault="008E7668" w:rsidP="000157FE">
      <w:pPr>
        <w:widowControl w:val="0"/>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3.2. Особенности выполнения административных процедур в электронной форме.</w:t>
      </w:r>
    </w:p>
    <w:p w:rsidR="008E7668" w:rsidRPr="008E7668" w:rsidRDefault="008E7668" w:rsidP="000157FE">
      <w:pPr>
        <w:widowControl w:val="0"/>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3.2.1. Предоставление муниципальной услуги на ЕПГУ и ПГУ ЛО </w:t>
      </w:r>
      <w:r w:rsidRPr="008E7668">
        <w:rPr>
          <w:rFonts w:ascii="Times New Roman" w:eastAsia="Times New Roman" w:hAnsi="Times New Roman" w:cs="Times New Roman"/>
          <w:color w:val="auto"/>
          <w:sz w:val="28"/>
          <w:szCs w:val="28"/>
          <w:lang w:val="ru-RU"/>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E7668" w:rsidRPr="008E7668" w:rsidRDefault="008E7668" w:rsidP="008E7668">
      <w:pPr>
        <w:suppressAutoHyphens/>
        <w:ind w:firstLine="709"/>
        <w:jc w:val="both"/>
        <w:rPr>
          <w:rFonts w:ascii="Times New Roman" w:eastAsia="Calibri" w:hAnsi="Times New Roman" w:cs="Times New Roman"/>
          <w:color w:val="auto"/>
          <w:kern w:val="2"/>
          <w:sz w:val="28"/>
          <w:szCs w:val="28"/>
          <w:lang w:val="ru-RU" w:eastAsia="ar-SA"/>
        </w:rPr>
      </w:pPr>
      <w:r w:rsidRPr="008E7668">
        <w:rPr>
          <w:rFonts w:ascii="Times New Roman" w:eastAsia="Calibri" w:hAnsi="Times New Roman" w:cs="Times New Roman"/>
          <w:color w:val="auto"/>
          <w:kern w:val="2"/>
          <w:sz w:val="28"/>
          <w:szCs w:val="28"/>
          <w:lang w:val="ru-RU" w:eastAsia="ar-SA"/>
        </w:rPr>
        <w:t>3.2.3. Муниципальная услуга в части подачи в электронном виде запроса на получение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может быть получена через ПГУ JIO либо через ЕПГУ без личной явки на прием в Архивный сектор.</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3.2.4. Для получения муниципальной услуги без личной явки на прием в Архивный сектор заявителю необходимо предварительно оформить усиленную квалифицированную электронную подпись (далее – ЭП) для заверения запроса и документов, поданных в электронном виде на ПГУ ЛО или ЕПГУ.</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3.2.5. Для подачи запроса через ЕПГУ или через ПГУ ЛО заявитель должен выполнить следующие действия:</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3.2.5.1. Пройти идентификацию и аутентификацию в ЕСИА.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3.2.5.2. В личном кабинете на ЕПГУ или на ПГУ ЛО заполнить в электронном виде запрос на оказание муниципальной услуги.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3.2.5.3. В случае если заявитель выбрал способ оказания услуги с личной явкой на прием в Архивный сектор – приложить к запросу электронные документы.</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3.2.5.4. В случае если заявитель выбрал способ оказания услуги без личной явки на прием в Архивный сектор:</w:t>
      </w:r>
    </w:p>
    <w:p w:rsidR="008E7668" w:rsidRPr="008E7668" w:rsidRDefault="008E7668" w:rsidP="00391015">
      <w:pPr>
        <w:numPr>
          <w:ilvl w:val="0"/>
          <w:numId w:val="20"/>
        </w:numPr>
        <w:tabs>
          <w:tab w:val="left" w:pos="1134"/>
        </w:tabs>
        <w:ind w:left="0"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приложить к запросу электронные документы, электронные копии документов, заверенные ЭП;</w:t>
      </w:r>
    </w:p>
    <w:p w:rsidR="008E7668" w:rsidRPr="008E7668" w:rsidRDefault="008E7668" w:rsidP="00391015">
      <w:pPr>
        <w:numPr>
          <w:ilvl w:val="0"/>
          <w:numId w:val="20"/>
        </w:numPr>
        <w:tabs>
          <w:tab w:val="left" w:pos="1134"/>
        </w:tabs>
        <w:ind w:left="0"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заверить запрос ЭП, если иное не установлено действующим законодательством.</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3.2.5.5. Направить пакет электронных документов в Архивный сектор посредством функционала ЕПГУ или ПГУ ЛO.</w:t>
      </w:r>
    </w:p>
    <w:p w:rsidR="008E7668" w:rsidRPr="008E7668" w:rsidRDefault="008E7668" w:rsidP="000157FE">
      <w:pPr>
        <w:widowControl w:val="0"/>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3.2.6. В результате направления пакета электронных документов посредством ПГУ ЛO либо через ЕПГУ в соответствии с требованиями пунктов 3.2.7 и 6.4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E7668" w:rsidRPr="008E7668" w:rsidRDefault="008E7668" w:rsidP="000157FE">
      <w:pPr>
        <w:widowControl w:val="0"/>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3.2.7. При предоставлении муниципальной услуги через ПГУ ЛО либо </w:t>
      </w:r>
      <w:r w:rsidRPr="008E7668">
        <w:rPr>
          <w:rFonts w:ascii="Times New Roman" w:eastAsia="Times New Roman" w:hAnsi="Times New Roman" w:cs="Times New Roman"/>
          <w:color w:val="auto"/>
          <w:sz w:val="28"/>
          <w:szCs w:val="28"/>
          <w:lang w:val="ru-RU" w:eastAsia="ar-SA"/>
        </w:rPr>
        <w:lastRenderedPageBreak/>
        <w:t>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ЭП, работник Архивного сектора выполняет следующие действия:</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3) уведомляет заявителя о принятом решении с помощью указанных в запросе средств связи, затем направляет документ способом, указанным в запросе: почтой либо выдает его при личном обращении заявителя.</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ЭП, работник Архивного сектора выполняет следующие действия:</w:t>
      </w:r>
    </w:p>
    <w:p w:rsidR="008E7668" w:rsidRPr="008E7668" w:rsidRDefault="008E7668" w:rsidP="00391015">
      <w:pPr>
        <w:numPr>
          <w:ilvl w:val="0"/>
          <w:numId w:val="21"/>
        </w:numPr>
        <w:tabs>
          <w:tab w:val="left" w:pos="1134"/>
        </w:tabs>
        <w:suppressAutoHyphens/>
        <w:ind w:left="0"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формирует через АИС «Межвед ЛО» приглашение на прием, которое должно содержать следующую информацию: адрес Архивного сектора,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В случае неявки заявителя на прием в назначенное время запрос и документы хранятся в АИС «Межвед ЛО» в течение 30 календарных дней, затем работник Архивного сектора, наделенный в соответствии с должностной инструкцией функциями по приему заявлений и документов через ПГУ ЛО либо через ЕПГУ, переводит документы в архив АИС «Межвед ЛО».</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сектора, ведущий прием, отмечает факт явки заявителя в АИС «Межвед ЛО», дело переводит в статус «Прием заявителя окончен».</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Работник Архивного сектора уведомляет заявителя о принятом решении с помощью указанных в запросе средств связи, затем направляет документ способом, указанным в запросе: в письменном виде почтой либо выдает его при личном обращении заявителя в Архивный сектор.</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3.2.9. В случае поступления всех документов, указанных в </w:t>
      </w:r>
      <w:hyperlink r:id="rId13" w:anchor="_blank" w:history="1">
        <w:r w:rsidRPr="008E7668">
          <w:rPr>
            <w:rFonts w:ascii="Times New Roman" w:hAnsi="Times New Roman" w:cs="Times New Roman"/>
            <w:color w:val="auto"/>
            <w:sz w:val="28"/>
            <w:szCs w:val="28"/>
            <w:lang w:val="ru-RU" w:eastAsia="ar-SA"/>
          </w:rPr>
          <w:t>пункте 2.6</w:t>
        </w:r>
      </w:hyperlink>
      <w:r w:rsidRPr="008E7668">
        <w:rPr>
          <w:rFonts w:ascii="Times New Roman" w:eastAsia="Times New Roman" w:hAnsi="Times New Roman" w:cs="Times New Roman"/>
          <w:color w:val="auto"/>
          <w:sz w:val="28"/>
          <w:szCs w:val="28"/>
          <w:lang w:val="ru-RU" w:eastAsia="ar-SA"/>
        </w:rPr>
        <w:t xml:space="preserve"> настоящего административного регламента, в форме электронных документов </w:t>
      </w:r>
      <w:r w:rsidRPr="008E7668">
        <w:rPr>
          <w:rFonts w:ascii="Times New Roman" w:eastAsia="Times New Roman" w:hAnsi="Times New Roman" w:cs="Times New Roman"/>
          <w:color w:val="auto"/>
          <w:sz w:val="28"/>
          <w:szCs w:val="28"/>
          <w:lang w:val="ru-RU" w:eastAsia="ar-SA"/>
        </w:rPr>
        <w:lastRenderedPageBreak/>
        <w:t>(электронных образов документов), удостоверенных ЭП, днем обращения за предоставлением муниципальной услуги считается дата регистрации приема документов на ПГУ ЛО или ЕПГУ.</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В случае если направленные заявителем (уполномоченным лицом) электронный запрос и документы не заверены ЭП, днем обращения за предоставлением муниципальной услуги считается дата личной явки заявителя в Архивный сектор с представлением документов, указанных в </w:t>
      </w:r>
      <w:hyperlink r:id="rId14" w:anchor="_blank" w:history="1">
        <w:r w:rsidRPr="008E7668">
          <w:rPr>
            <w:rFonts w:ascii="Times New Roman" w:hAnsi="Times New Roman" w:cs="Times New Roman"/>
            <w:color w:val="auto"/>
            <w:sz w:val="28"/>
            <w:szCs w:val="28"/>
            <w:lang w:val="ru-RU" w:eastAsia="ar-SA"/>
          </w:rPr>
          <w:t>пункте 2.6</w:t>
        </w:r>
      </w:hyperlink>
      <w:r w:rsidRPr="008E7668">
        <w:rPr>
          <w:rFonts w:ascii="Times New Roman" w:eastAsia="Times New Roman" w:hAnsi="Times New Roman" w:cs="Times New Roman"/>
          <w:color w:val="auto"/>
          <w:sz w:val="28"/>
          <w:szCs w:val="28"/>
          <w:lang w:val="ru-RU" w:eastAsia="ar-SA"/>
        </w:rPr>
        <w:t xml:space="preserve"> настоящего административного регламента, и отсутствием оснований, указанных в </w:t>
      </w:r>
      <w:hyperlink r:id="rId15" w:anchor="_blank" w:history="1">
        <w:r w:rsidRPr="008E7668">
          <w:rPr>
            <w:rFonts w:ascii="Times New Roman" w:hAnsi="Times New Roman" w:cs="Times New Roman"/>
            <w:color w:val="auto"/>
            <w:sz w:val="28"/>
            <w:szCs w:val="28"/>
            <w:lang w:val="ru-RU" w:eastAsia="ar-SA"/>
          </w:rPr>
          <w:t>пункте 2.10</w:t>
        </w:r>
      </w:hyperlink>
      <w:r w:rsidRPr="008E7668">
        <w:rPr>
          <w:rFonts w:ascii="Times New Roman" w:eastAsia="Times New Roman" w:hAnsi="Times New Roman" w:cs="Times New Roman"/>
          <w:color w:val="auto"/>
          <w:sz w:val="28"/>
          <w:szCs w:val="28"/>
          <w:lang w:val="ru-RU" w:eastAsia="ar-SA"/>
        </w:rPr>
        <w:t xml:space="preserve"> настоящего административного регламента.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3.2.10. При наличии технической реализации электронного документооборота запрос с ПГУ ЛО или ЕПГУ поступает в Архивный сектор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«Межвед». </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3.2.11.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ЕСИА.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(сектор), в который направляется запрос. </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3.2.14. При заполнении формы запроса также необходимо выбрать из списка поле «Способ получения ответа». </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3.2.15. Перенаправление запросов по принадлежности, поступивших через сайт «Архивы Ленинградской области» в Архивные отделы (секторы)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В случае,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3.2.16. Исполнение запроса в Архивном секторе осуществляется в соответствии с п. 3.1.2.1 настоящего административного регламента.</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3.2.17. Выдача (направление) заявителю электронных документов, являющихся результатом предоставления муниципальной услуги, </w:t>
      </w:r>
      <w:r w:rsidRPr="008E7668">
        <w:rPr>
          <w:rFonts w:ascii="Times New Roman" w:eastAsia="Times New Roman" w:hAnsi="Times New Roman" w:cs="Times New Roman"/>
          <w:color w:val="auto"/>
          <w:sz w:val="28"/>
          <w:szCs w:val="28"/>
          <w:lang w:val="ru-RU" w:eastAsia="ar-SA"/>
        </w:rPr>
        <w:lastRenderedPageBreak/>
        <w:t>осуществляется при наличии технической возможности по согласованию с заявителем.</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3.3. Порядок исправления допущенных опечаток и ошибок в выданных в результате предоставления муниципальной услуги документах.</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Архивный сектор /</w:t>
      </w:r>
      <w:r w:rsidRPr="008E7668">
        <w:rPr>
          <w:rFonts w:ascii="Times New Roman" w:eastAsia="Times New Roman" w:hAnsi="Times New Roman" w:cs="Times New Roman"/>
          <w:color w:val="auto"/>
          <w:sz w:val="28"/>
          <w:szCs w:val="28"/>
          <w:lang w:val="ru-RU"/>
        </w:rPr>
        <w:t xml:space="preserve"> ГБУ ЛО «МФЦ»</w:t>
      </w:r>
      <w:r w:rsidRPr="008E7668">
        <w:rPr>
          <w:rFonts w:ascii="Times New Roman" w:eastAsia="Times New Roman" w:hAnsi="Times New Roman" w:cs="Times New Roman"/>
          <w:color w:val="auto"/>
          <w:sz w:val="28"/>
          <w:szCs w:val="28"/>
          <w:lang w:val="ru-RU" w:eastAsia="ar-SA"/>
        </w:rPr>
        <w:t xml:space="preserve">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ЭП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сектора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Архивный сектор направляет способом, указанным в заявлении о необходимости исправления допущенных опечаток и (или) ошибок.</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p>
    <w:p w:rsidR="008E7668" w:rsidRPr="008E7668" w:rsidRDefault="008E7668" w:rsidP="008E7668">
      <w:pPr>
        <w:jc w:val="center"/>
        <w:rPr>
          <w:rFonts w:ascii="Times New Roman" w:eastAsia="Times New Roman" w:hAnsi="Times New Roman" w:cs="Times New Roman"/>
          <w:bCs/>
          <w:color w:val="auto"/>
          <w:sz w:val="28"/>
          <w:szCs w:val="28"/>
          <w:lang w:val="ru-RU"/>
        </w:rPr>
      </w:pPr>
      <w:r w:rsidRPr="008E7668">
        <w:rPr>
          <w:rFonts w:ascii="Times New Roman" w:eastAsia="Times New Roman" w:hAnsi="Times New Roman" w:cs="Times New Roman"/>
          <w:bCs/>
          <w:color w:val="auto"/>
          <w:sz w:val="28"/>
          <w:szCs w:val="28"/>
          <w:lang w:val="ru-RU"/>
        </w:rPr>
        <w:t>4. Формы контроля за исполнением административного регламента</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Контроль за своевременным качеством предоставления муниципальной услуги осуществляет заместитель главы Администрации, курирующий Архивный сектор. Текущий контроль осуществляется заведующим Архивным сектором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сектора, Администрации.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По результатам рассмотрения обращений дается письменный ответ.</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Работники Архивного сектора,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Заведующий Архивным сектором несет персональную ответственность за обеспечение предоставления муниципальной услуги.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Работники Архивного сектора при предоставлении муниципальной услуги несут персональную ответственность:</w:t>
      </w:r>
    </w:p>
    <w:p w:rsidR="008E7668" w:rsidRPr="008E7668" w:rsidRDefault="008E7668" w:rsidP="00391015">
      <w:pPr>
        <w:numPr>
          <w:ilvl w:val="0"/>
          <w:numId w:val="2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за неисполнение или ненадлежащее исполнение административных процедур при предоставлении муниципальной услуги;</w:t>
      </w:r>
    </w:p>
    <w:p w:rsidR="008E7668" w:rsidRPr="008E7668" w:rsidRDefault="008E7668" w:rsidP="00391015">
      <w:pPr>
        <w:numPr>
          <w:ilvl w:val="0"/>
          <w:numId w:val="2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 xml:space="preserve">Лица, виновные в неисполнении или ненадлежащем исполнении требований настоящего административного регламента, привлекаются к </w:t>
      </w:r>
      <w:r w:rsidRPr="008E7668">
        <w:rPr>
          <w:rFonts w:ascii="Times New Roman" w:eastAsia="Times New Roman" w:hAnsi="Times New Roman" w:cs="Times New Roman"/>
          <w:color w:val="auto"/>
          <w:sz w:val="28"/>
          <w:szCs w:val="28"/>
          <w:lang w:val="ru-RU"/>
        </w:rPr>
        <w:lastRenderedPageBreak/>
        <w:t>ответственности в порядке, установленном действующим законодательством Российской Федерации.</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p>
    <w:p w:rsidR="008E7668" w:rsidRDefault="008E7668" w:rsidP="008E7668">
      <w:pPr>
        <w:suppressAutoHyphens/>
        <w:jc w:val="center"/>
        <w:rPr>
          <w:rFonts w:ascii="Times New Roman" w:eastAsia="Times New Roman" w:hAnsi="Times New Roman" w:cs="Times New Roman"/>
          <w:bCs/>
          <w:color w:val="auto"/>
          <w:sz w:val="28"/>
          <w:szCs w:val="28"/>
          <w:lang w:val="ru-RU" w:eastAsia="ar-SA"/>
        </w:rPr>
      </w:pPr>
      <w:r w:rsidRPr="008E7668">
        <w:rPr>
          <w:rFonts w:ascii="Times New Roman" w:eastAsia="Times New Roman" w:hAnsi="Times New Roman" w:cs="Times New Roman"/>
          <w:bCs/>
          <w:color w:val="auto"/>
          <w:sz w:val="28"/>
          <w:szCs w:val="28"/>
          <w:lang w:val="ru-RU" w:eastAsia="ar-SA"/>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8E7668" w:rsidRPr="008E7668" w:rsidRDefault="008E7668" w:rsidP="008E7668">
      <w:pPr>
        <w:suppressAutoHyphens/>
        <w:jc w:val="center"/>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bCs/>
          <w:color w:val="auto"/>
          <w:sz w:val="28"/>
          <w:szCs w:val="28"/>
          <w:lang w:val="ru-RU" w:eastAsia="ar-SA"/>
        </w:rPr>
        <w:t>муниципальных служащих, работников</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являются:</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1) нарушение срока регистрации запроса о предоставлении муниципальной услуги, запроса, указанного в </w:t>
      </w:r>
      <w:hyperlink r:id="rId16" w:history="1">
        <w:r w:rsidRPr="008E7668">
          <w:rPr>
            <w:rFonts w:ascii="Times New Roman" w:hAnsi="Times New Roman" w:cs="Times New Roman"/>
            <w:color w:val="auto"/>
            <w:sz w:val="28"/>
            <w:szCs w:val="28"/>
            <w:lang w:val="ru-RU" w:eastAsia="ar-SA"/>
          </w:rPr>
          <w:t>статье 15.1</w:t>
        </w:r>
      </w:hyperlink>
      <w:r w:rsidRPr="008E7668">
        <w:rPr>
          <w:rFonts w:ascii="Times New Roman" w:eastAsia="Times New Roman" w:hAnsi="Times New Roman" w:cs="Times New Roman"/>
          <w:color w:val="auto"/>
          <w:sz w:val="28"/>
          <w:szCs w:val="28"/>
          <w:lang w:val="ru-RU" w:eastAsia="ar-SA"/>
        </w:rPr>
        <w:t xml:space="preserve"> Федерального закона № 210-ФЗ;</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8E7668">
          <w:rPr>
            <w:rFonts w:ascii="Times New Roman" w:hAnsi="Times New Roman" w:cs="Times New Roman"/>
            <w:color w:val="auto"/>
            <w:sz w:val="28"/>
            <w:szCs w:val="28"/>
            <w:lang w:val="ru-RU" w:eastAsia="ar-SA"/>
          </w:rPr>
          <w:t>частью 1.3 статьи 16</w:t>
        </w:r>
      </w:hyperlink>
      <w:r w:rsidRPr="008E7668">
        <w:rPr>
          <w:rFonts w:ascii="Times New Roman" w:eastAsia="Times New Roman" w:hAnsi="Times New Roman" w:cs="Times New Roman"/>
          <w:color w:val="auto"/>
          <w:sz w:val="28"/>
          <w:szCs w:val="28"/>
          <w:lang w:val="ru-RU" w:eastAsia="ar-SA"/>
        </w:rPr>
        <w:t xml:space="preserve"> Федерального закона № 210-ФЗ;</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E7668">
        <w:rPr>
          <w:rFonts w:ascii="Times New Roman" w:eastAsia="Times New Roman" w:hAnsi="Times New Roman" w:cs="Times New Roman"/>
          <w:color w:val="auto"/>
          <w:sz w:val="28"/>
          <w:szCs w:val="28"/>
          <w:lang w:val="ru-RU" w:eastAsia="ar-SA"/>
        </w:rPr>
        <w:lastRenderedPageBreak/>
        <w:t xml:space="preserve">муниципальных услуг в полном объеме в порядке, определенном </w:t>
      </w:r>
      <w:hyperlink r:id="rId18" w:history="1">
        <w:r w:rsidRPr="008E7668">
          <w:rPr>
            <w:rFonts w:ascii="Times New Roman" w:hAnsi="Times New Roman" w:cs="Times New Roman"/>
            <w:color w:val="auto"/>
            <w:sz w:val="28"/>
            <w:szCs w:val="28"/>
            <w:lang w:val="ru-RU" w:eastAsia="ar-SA"/>
          </w:rPr>
          <w:t>частью 1.3 статьи 16</w:t>
        </w:r>
      </w:hyperlink>
      <w:r w:rsidRPr="008E7668">
        <w:rPr>
          <w:rFonts w:ascii="Times New Roman" w:eastAsia="Times New Roman" w:hAnsi="Times New Roman" w:cs="Times New Roman"/>
          <w:color w:val="auto"/>
          <w:sz w:val="28"/>
          <w:szCs w:val="28"/>
          <w:lang w:val="ru-RU" w:eastAsia="ar-SA"/>
        </w:rPr>
        <w:t xml:space="preserve"> Федерального закона № 210-ФЗ;</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8E7668">
          <w:rPr>
            <w:rFonts w:ascii="Times New Roman" w:hAnsi="Times New Roman" w:cs="Times New Roman"/>
            <w:color w:val="auto"/>
            <w:sz w:val="28"/>
            <w:szCs w:val="28"/>
            <w:lang w:val="ru-RU" w:eastAsia="ar-SA"/>
          </w:rPr>
          <w:t>частью 1.3 статьи 16</w:t>
        </w:r>
      </w:hyperlink>
      <w:r w:rsidRPr="008E7668">
        <w:rPr>
          <w:rFonts w:ascii="Times New Roman" w:eastAsia="Times New Roman" w:hAnsi="Times New Roman" w:cs="Times New Roman"/>
          <w:color w:val="auto"/>
          <w:sz w:val="28"/>
          <w:szCs w:val="28"/>
          <w:lang w:val="ru-RU" w:eastAsia="ar-SA"/>
        </w:rPr>
        <w:t xml:space="preserve"> Федерального закона № 210-ФЗ;</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8) нарушение срока или порядка выдачи документов по результатам предоставления муниципальной услуги;</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E7668">
          <w:rPr>
            <w:rFonts w:ascii="Times New Roman" w:hAnsi="Times New Roman" w:cs="Times New Roman"/>
            <w:color w:val="auto"/>
            <w:sz w:val="28"/>
            <w:szCs w:val="28"/>
            <w:lang w:val="ru-RU" w:eastAsia="ar-SA"/>
          </w:rPr>
          <w:t>частью 1.3 статьи 16</w:t>
        </w:r>
      </w:hyperlink>
      <w:r w:rsidRPr="008E7668">
        <w:rPr>
          <w:rFonts w:ascii="Times New Roman" w:eastAsia="Times New Roman" w:hAnsi="Times New Roman" w:cs="Times New Roman"/>
          <w:color w:val="auto"/>
          <w:sz w:val="28"/>
          <w:szCs w:val="28"/>
          <w:lang w:val="ru-RU" w:eastAsia="ar-SA"/>
        </w:rPr>
        <w:t xml:space="preserve"> Федерального закона № 210-ФЗ;</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21" w:history="1">
        <w:r w:rsidRPr="008E7668">
          <w:rPr>
            <w:rFonts w:ascii="Times New Roman" w:hAnsi="Times New Roman" w:cs="Times New Roman"/>
            <w:color w:val="auto"/>
            <w:sz w:val="28"/>
            <w:szCs w:val="28"/>
            <w:lang w:val="ru-RU" w:eastAsia="ar-SA"/>
          </w:rPr>
          <w:t>пунктом 4                 части 1 статьи 7</w:t>
        </w:r>
      </w:hyperlink>
      <w:r w:rsidRPr="008E7668">
        <w:rPr>
          <w:rFonts w:ascii="Times New Roman" w:eastAsia="Times New Roman" w:hAnsi="Times New Roman" w:cs="Times New Roman"/>
          <w:color w:val="auto"/>
          <w:sz w:val="28"/>
          <w:szCs w:val="28"/>
          <w:lang w:val="ru-RU" w:eastAsia="ar-SA"/>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8E7668">
          <w:rPr>
            <w:rFonts w:ascii="Times New Roman" w:hAnsi="Times New Roman" w:cs="Times New Roman"/>
            <w:color w:val="auto"/>
            <w:sz w:val="28"/>
            <w:szCs w:val="28"/>
            <w:lang w:val="ru-RU" w:eastAsia="ar-SA"/>
          </w:rPr>
          <w:t>частью 1.3 статьи 16</w:t>
        </w:r>
      </w:hyperlink>
      <w:r w:rsidRPr="008E7668">
        <w:rPr>
          <w:rFonts w:ascii="Times New Roman" w:eastAsia="Times New Roman" w:hAnsi="Times New Roman" w:cs="Times New Roman"/>
          <w:color w:val="auto"/>
          <w:sz w:val="28"/>
          <w:szCs w:val="28"/>
          <w:lang w:val="ru-RU" w:eastAsia="ar-SA"/>
        </w:rPr>
        <w:t xml:space="preserve"> Федерального закона № 210-ФЗ.</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lastRenderedPageBreak/>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ГБУ ЛО «МФЦ» или должностному лицу, уполномоченному нормативным правовым актом Ленинградской области.</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8E7668">
          <w:rPr>
            <w:rFonts w:ascii="Times New Roman" w:hAnsi="Times New Roman" w:cs="Times New Roman"/>
            <w:color w:val="auto"/>
            <w:sz w:val="28"/>
            <w:szCs w:val="28"/>
            <w:lang w:val="ru-RU" w:eastAsia="ar-SA"/>
          </w:rPr>
          <w:t>части 5 статьи 11.2</w:t>
        </w:r>
      </w:hyperlink>
      <w:r w:rsidRPr="008E7668">
        <w:rPr>
          <w:rFonts w:ascii="Times New Roman" w:eastAsia="Times New Roman" w:hAnsi="Times New Roman" w:cs="Times New Roman"/>
          <w:color w:val="auto"/>
          <w:sz w:val="28"/>
          <w:szCs w:val="28"/>
          <w:lang w:val="ru-RU" w:eastAsia="ar-SA"/>
        </w:rPr>
        <w:t xml:space="preserve"> Федерального закона № 210-ФЗ.</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Жалоба должна содержать:</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многофункционального центра, его руководителя и(или) работника, решения и действия (бездействие) которых обжалуются;</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филиала, отдела, удаленного рабочего места многофункционального центра, его работника;</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8E7668">
          <w:rPr>
            <w:rFonts w:ascii="Times New Roman" w:hAnsi="Times New Roman" w:cs="Times New Roman"/>
            <w:color w:val="auto"/>
            <w:sz w:val="28"/>
            <w:szCs w:val="28"/>
            <w:lang w:val="ru-RU" w:eastAsia="ar-SA"/>
          </w:rPr>
          <w:t>статьей 11.1</w:t>
        </w:r>
      </w:hyperlink>
      <w:r w:rsidRPr="008E7668">
        <w:rPr>
          <w:rFonts w:ascii="Times New Roman" w:eastAsia="Times New Roman" w:hAnsi="Times New Roman" w:cs="Times New Roman"/>
          <w:color w:val="auto"/>
          <w:sz w:val="28"/>
          <w:szCs w:val="28"/>
          <w:lang w:val="ru-RU"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5.6. Жалоба, поступившая в орган, предоставляющий муниципальную услугу, многофункциональный центр, учредителю </w:t>
      </w:r>
      <w:r w:rsidRPr="008E7668">
        <w:rPr>
          <w:rFonts w:ascii="Times New Roman" w:eastAsia="Times New Roman" w:hAnsi="Times New Roman" w:cs="Times New Roman"/>
          <w:color w:val="auto"/>
          <w:sz w:val="28"/>
          <w:szCs w:val="28"/>
          <w:lang w:val="ru-RU"/>
        </w:rPr>
        <w:t>ГБУ ЛО «МФЦ»</w:t>
      </w:r>
      <w:r w:rsidRPr="008E7668">
        <w:rPr>
          <w:rFonts w:ascii="Times New Roman" w:eastAsia="Times New Roman" w:hAnsi="Times New Roman" w:cs="Times New Roman"/>
          <w:color w:val="auto"/>
          <w:sz w:val="28"/>
          <w:szCs w:val="28"/>
          <w:lang w:val="ru-RU" w:eastAsia="ar-SA"/>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8E7668">
        <w:rPr>
          <w:rFonts w:ascii="Times New Roman" w:eastAsia="Times New Roman" w:hAnsi="Times New Roman" w:cs="Times New Roman"/>
          <w:color w:val="auto"/>
          <w:sz w:val="28"/>
          <w:szCs w:val="28"/>
          <w:lang w:val="ru-RU" w:eastAsia="ar-SA"/>
        </w:rPr>
        <w:sym w:font="Symbol" w:char="002D"/>
      </w:r>
      <w:r w:rsidRPr="008E7668">
        <w:rPr>
          <w:rFonts w:ascii="Times New Roman" w:eastAsia="Times New Roman" w:hAnsi="Times New Roman" w:cs="Times New Roman"/>
          <w:color w:val="auto"/>
          <w:sz w:val="28"/>
          <w:szCs w:val="28"/>
          <w:lang w:val="ru-RU" w:eastAsia="ar-SA"/>
        </w:rPr>
        <w:t xml:space="preserve"> в течение пяти рабочих дней со дня ее регистрации.</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5.7. По результатам рассмотрения жалобы принимается одно из следующих решений:</w:t>
      </w:r>
    </w:p>
    <w:p w:rsidR="008E7668" w:rsidRPr="008E7668" w:rsidRDefault="008E7668" w:rsidP="008E7668">
      <w:pPr>
        <w:ind w:firstLine="709"/>
        <w:jc w:val="both"/>
        <w:rPr>
          <w:rFonts w:ascii="Times New Roman" w:eastAsia="Times New Roman" w:hAnsi="Times New Roman" w:cs="Times New Roman"/>
          <w:color w:val="auto"/>
          <w:sz w:val="28"/>
          <w:szCs w:val="28"/>
          <w:lang w:val="ru-RU"/>
        </w:rPr>
      </w:pPr>
      <w:r w:rsidRPr="008E7668">
        <w:rPr>
          <w:rFonts w:ascii="Times New Roman" w:eastAsia="Times New Roman" w:hAnsi="Times New Roman" w:cs="Times New Roman"/>
          <w:color w:val="auto"/>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2) в удовлетворении жалобы отказывается.</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bookmarkStart w:id="2" w:name="P448"/>
      <w:bookmarkEnd w:id="2"/>
      <w:r w:rsidRPr="008E7668">
        <w:rPr>
          <w:rFonts w:ascii="Times New Roman" w:eastAsia="Times New Roman" w:hAnsi="Times New Roman" w:cs="Times New Roman"/>
          <w:color w:val="auto"/>
          <w:sz w:val="28"/>
          <w:szCs w:val="28"/>
          <w:lang w:val="ru-RU" w:eastAsia="ar-SA"/>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bookmarkStart w:id="3" w:name="P449"/>
      <w:bookmarkEnd w:id="3"/>
      <w:r w:rsidRPr="008E7668">
        <w:rPr>
          <w:rFonts w:ascii="Times New Roman" w:eastAsia="Times New Roman" w:hAnsi="Times New Roman" w:cs="Times New Roman"/>
          <w:color w:val="auto"/>
          <w:sz w:val="28"/>
          <w:szCs w:val="28"/>
          <w:lang w:val="ru-RU" w:eastAsia="ar-SA"/>
        </w:rPr>
        <w:lastRenderedPageBreak/>
        <w:t>5.8.2.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p>
    <w:p w:rsidR="000157FE" w:rsidRDefault="008E7668" w:rsidP="008E7668">
      <w:pPr>
        <w:suppressAutoHyphens/>
        <w:jc w:val="center"/>
        <w:rPr>
          <w:rFonts w:ascii="Times New Roman" w:eastAsia="Times New Roman" w:hAnsi="Times New Roman" w:cs="Times New Roman"/>
          <w:bCs/>
          <w:color w:val="auto"/>
          <w:sz w:val="28"/>
          <w:szCs w:val="28"/>
          <w:lang w:val="ru-RU" w:eastAsia="ar-SA"/>
        </w:rPr>
      </w:pPr>
      <w:r w:rsidRPr="008E7668">
        <w:rPr>
          <w:rFonts w:ascii="Times New Roman" w:eastAsia="Times New Roman" w:hAnsi="Times New Roman" w:cs="Times New Roman"/>
          <w:bCs/>
          <w:color w:val="auto"/>
          <w:sz w:val="28"/>
          <w:szCs w:val="28"/>
          <w:lang w:val="ru-RU" w:eastAsia="ar-SA"/>
        </w:rPr>
        <w:t xml:space="preserve">6. Особенности выполнения административных процедур </w:t>
      </w:r>
    </w:p>
    <w:p w:rsidR="008E7668" w:rsidRPr="008E7668" w:rsidRDefault="008E7668" w:rsidP="008E7668">
      <w:pPr>
        <w:suppressAutoHyphens/>
        <w:jc w:val="center"/>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bCs/>
          <w:color w:val="auto"/>
          <w:sz w:val="28"/>
          <w:szCs w:val="28"/>
          <w:lang w:val="ru-RU" w:eastAsia="ar-SA"/>
        </w:rPr>
        <w:t>в многофункциональных центрах</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6.1. Предоставление муниципальной услуги посредством многофункционального центра осуществляется в подразделениях ГБУ ЛО «МФЦ» (приложение 4 к административному регламенту) при наличии вступившего в силу соглашения о взаимодействии между ГБУ ЛО «МФЦ» и Администрацией. Предоставление муниципальной услуги в иных многофункциональных центрах осуществляется при наличии вступившего в силу соглашения о взаимодействии между ГБУ ЛО «МФЦ» и иным многофункциональным центром.</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6.1.1. Передача документов из ГБУ ЛО «МФЦ» в Архивный сектор осуществляется:</w:t>
      </w:r>
    </w:p>
    <w:p w:rsidR="008E7668" w:rsidRPr="008E7668" w:rsidRDefault="008E7668" w:rsidP="00391015">
      <w:pPr>
        <w:numPr>
          <w:ilvl w:val="0"/>
          <w:numId w:val="22"/>
        </w:numPr>
        <w:tabs>
          <w:tab w:val="left" w:pos="1134"/>
        </w:tabs>
        <w:suppressAutoHyphens/>
        <w:ind w:left="0" w:firstLine="709"/>
        <w:contextualSpacing/>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в электронном виде – через АИС «МФЦ» или ИС «Архивы Ленинградской области», используемой Архивным сектором для осуществления электронного взаимодействия с ГБУ ЛО «МФЦ» (в случае реализации технической возможности). </w:t>
      </w:r>
    </w:p>
    <w:p w:rsidR="008E7668" w:rsidRPr="008E7668" w:rsidRDefault="008E7668" w:rsidP="00391015">
      <w:pPr>
        <w:numPr>
          <w:ilvl w:val="0"/>
          <w:numId w:val="22"/>
        </w:numPr>
        <w:tabs>
          <w:tab w:val="left" w:pos="1134"/>
        </w:tabs>
        <w:suppressAutoHyphens/>
        <w:ind w:left="0" w:firstLine="709"/>
        <w:contextualSpacing/>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на бумажных носителях </w:t>
      </w:r>
      <w:r w:rsidRPr="008E7668">
        <w:rPr>
          <w:rFonts w:ascii="Times New Roman" w:eastAsia="Times New Roman" w:hAnsi="Times New Roman" w:cs="Times New Roman"/>
          <w:color w:val="auto"/>
          <w:sz w:val="28"/>
          <w:szCs w:val="28"/>
          <w:lang w:val="ru-RU" w:eastAsia="ar-SA"/>
        </w:rPr>
        <w:sym w:font="Symbol" w:char="002D"/>
      </w:r>
      <w:r w:rsidRPr="008E7668">
        <w:rPr>
          <w:rFonts w:ascii="Times New Roman" w:eastAsia="Times New Roman" w:hAnsi="Times New Roman" w:cs="Times New Roman"/>
          <w:color w:val="auto"/>
          <w:sz w:val="28"/>
          <w:szCs w:val="28"/>
          <w:lang w:val="ru-RU" w:eastAsia="ar-SA"/>
        </w:rPr>
        <w:t xml:space="preserve"> посредством курьерской доставки, организованной ГБУ ЛО «МФЦ». </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6.2. В случае подачи документов в Архивный сектор посредством                   ГБУ ЛО «МФЦ» специалист ГБУ ЛО «МФЦ», осуществляющий прием документов, представленных для получения муниципальной услуги, выполняет следующие действия:</w:t>
      </w:r>
    </w:p>
    <w:p w:rsidR="008E7668" w:rsidRPr="008E7668" w:rsidRDefault="008E7668" w:rsidP="00391015">
      <w:pPr>
        <w:numPr>
          <w:ilvl w:val="0"/>
          <w:numId w:val="23"/>
        </w:numPr>
        <w:tabs>
          <w:tab w:val="left" w:pos="1134"/>
        </w:tabs>
        <w:suppressAutoHyphens/>
        <w:ind w:left="0" w:firstLine="709"/>
        <w:contextualSpacing/>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определяет предмет обращения;</w:t>
      </w:r>
    </w:p>
    <w:p w:rsidR="008E7668" w:rsidRPr="008E7668" w:rsidRDefault="008E7668" w:rsidP="00391015">
      <w:pPr>
        <w:numPr>
          <w:ilvl w:val="0"/>
          <w:numId w:val="23"/>
        </w:numPr>
        <w:tabs>
          <w:tab w:val="left" w:pos="1134"/>
        </w:tabs>
        <w:suppressAutoHyphens/>
        <w:ind w:left="0" w:firstLine="709"/>
        <w:contextualSpacing/>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удостоверяет личность заявителя или личность и полномочия законного представителя заявителя – в случае обращения физического лица;</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E7668" w:rsidRPr="008E7668" w:rsidRDefault="008E7668" w:rsidP="00391015">
      <w:pPr>
        <w:numPr>
          <w:ilvl w:val="0"/>
          <w:numId w:val="23"/>
        </w:numPr>
        <w:tabs>
          <w:tab w:val="left" w:pos="1134"/>
        </w:tabs>
        <w:suppressAutoHyphens/>
        <w:ind w:left="0" w:firstLine="709"/>
        <w:contextualSpacing/>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проводит проверку правильности заполнения запроса;</w:t>
      </w:r>
    </w:p>
    <w:p w:rsidR="008E7668" w:rsidRPr="008E7668" w:rsidRDefault="008E7668" w:rsidP="00391015">
      <w:pPr>
        <w:numPr>
          <w:ilvl w:val="0"/>
          <w:numId w:val="23"/>
        </w:numPr>
        <w:tabs>
          <w:tab w:val="left" w:pos="1134"/>
        </w:tabs>
        <w:suppressAutoHyphens/>
        <w:ind w:left="0" w:firstLine="709"/>
        <w:contextualSpacing/>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проводит проверку укомплектованности пакета документов;</w:t>
      </w:r>
    </w:p>
    <w:p w:rsidR="008E7668" w:rsidRPr="008E7668" w:rsidRDefault="008E7668" w:rsidP="00391015">
      <w:pPr>
        <w:numPr>
          <w:ilvl w:val="0"/>
          <w:numId w:val="23"/>
        </w:numPr>
        <w:tabs>
          <w:tab w:val="left" w:pos="1134"/>
        </w:tabs>
        <w:suppressAutoHyphens/>
        <w:ind w:left="0" w:firstLine="709"/>
        <w:contextualSpacing/>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по окончании приема документов выдает заявителю расписку в приеме документов;</w:t>
      </w:r>
    </w:p>
    <w:p w:rsidR="008E7668" w:rsidRPr="008E7668" w:rsidRDefault="008E7668" w:rsidP="00391015">
      <w:pPr>
        <w:numPr>
          <w:ilvl w:val="0"/>
          <w:numId w:val="23"/>
        </w:numPr>
        <w:tabs>
          <w:tab w:val="left" w:pos="1134"/>
        </w:tabs>
        <w:suppressAutoHyphens/>
        <w:ind w:left="0" w:firstLine="709"/>
        <w:contextualSpacing/>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E7668" w:rsidRPr="008E7668" w:rsidRDefault="008E7668" w:rsidP="00391015">
      <w:pPr>
        <w:numPr>
          <w:ilvl w:val="0"/>
          <w:numId w:val="23"/>
        </w:numPr>
        <w:tabs>
          <w:tab w:val="left" w:pos="1134"/>
        </w:tabs>
        <w:suppressAutoHyphens/>
        <w:ind w:left="0" w:firstLine="709"/>
        <w:contextualSpacing/>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заверяет электронное дело своей ЭП;</w:t>
      </w:r>
    </w:p>
    <w:p w:rsidR="008E7668" w:rsidRPr="008E7668" w:rsidRDefault="008E7668" w:rsidP="00391015">
      <w:pPr>
        <w:numPr>
          <w:ilvl w:val="0"/>
          <w:numId w:val="23"/>
        </w:numPr>
        <w:tabs>
          <w:tab w:val="left" w:pos="1134"/>
        </w:tabs>
        <w:suppressAutoHyphens/>
        <w:ind w:left="0" w:firstLine="709"/>
        <w:contextualSpacing/>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направляет копии документов и реестр документов в Архивный сектор:</w:t>
      </w:r>
    </w:p>
    <w:p w:rsidR="008E7668" w:rsidRPr="008E7668" w:rsidRDefault="008E7668" w:rsidP="00391015">
      <w:pPr>
        <w:numPr>
          <w:ilvl w:val="0"/>
          <w:numId w:val="24"/>
        </w:numPr>
        <w:tabs>
          <w:tab w:val="left" w:pos="1134"/>
        </w:tabs>
        <w:suppressAutoHyphens/>
        <w:ind w:left="0" w:firstLine="709"/>
        <w:contextualSpacing/>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в электронном виде (в составе пакетов электронных дел) в день обращения заявителя в ГБУ ЛО «МФЦ»;</w:t>
      </w:r>
    </w:p>
    <w:p w:rsidR="008E7668" w:rsidRPr="008E7668" w:rsidRDefault="008E7668" w:rsidP="00391015">
      <w:pPr>
        <w:numPr>
          <w:ilvl w:val="0"/>
          <w:numId w:val="24"/>
        </w:numPr>
        <w:tabs>
          <w:tab w:val="left" w:pos="1134"/>
        </w:tabs>
        <w:suppressAutoHyphens/>
        <w:ind w:left="0" w:firstLine="709"/>
        <w:contextualSpacing/>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ГБУ ЛО «МФЦ».</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6.3. При поступлении в Архивный сектор документов в бумажном виде  работник Архивного сектора, ответственный за прием документов на бумажных носителях, получает документы от работника ГБУ ЛО «МФЦ» по реестру, сверяет количество комплектов документов и наличие в реестре необходимых реквизитов (подписи работника ГБУ ЛО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секторе, второй передается работнику ГБУ ЛО «МФЦ». </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6.4. В случае поступления в Архивный сектор из ГБУ ЛО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сектор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ГБУ ЛО «МФЦ», осуществившим прием документов с нарушением требований  административного регламента.</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6.5. При указании заявителем места получения ответа (результата предоставления муниципальной услуги) посредством ГБУ ЛО «МФЦ» работник Архивного сектора передает специалисту ГБУ ЛО «МФЦ» для передачи в соответствующий многофункциональный центр результат предоставления услуги для его последующей выдачи заявителю:</w:t>
      </w:r>
    </w:p>
    <w:p w:rsidR="008E7668" w:rsidRPr="008E7668" w:rsidRDefault="008E7668" w:rsidP="00391015">
      <w:pPr>
        <w:numPr>
          <w:ilvl w:val="0"/>
          <w:numId w:val="25"/>
        </w:numPr>
        <w:tabs>
          <w:tab w:val="left" w:pos="1134"/>
        </w:tabs>
        <w:suppressAutoHyphens/>
        <w:ind w:left="0" w:firstLine="709"/>
        <w:contextualSpacing/>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в электронном виде копию ответа или отказа в оказании муниципальной услуги в течение 1 рабочего дня со дня подготовки ответа заявителю.</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Специалист ГБУ ЛО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8E7668">
          <w:rPr>
            <w:rFonts w:ascii="Times New Roman" w:hAnsi="Times New Roman" w:cs="Times New Roman"/>
            <w:color w:val="auto"/>
            <w:sz w:val="28"/>
            <w:szCs w:val="28"/>
            <w:lang w:val="ru-RU" w:eastAsia="ar-SA"/>
          </w:rPr>
          <w:t>требованиями</w:t>
        </w:r>
      </w:hyperlink>
      <w:r w:rsidRPr="008E7668">
        <w:rPr>
          <w:rFonts w:ascii="Times New Roman" w:eastAsia="Times New Roman" w:hAnsi="Times New Roman" w:cs="Times New Roman"/>
          <w:color w:val="auto"/>
          <w:sz w:val="28"/>
          <w:szCs w:val="28"/>
          <w:lang w:val="ru-RU" w:eastAsia="ar-SA"/>
        </w:rPr>
        <w:t xml:space="preserve"> к составлению и выдаче заявителям документов </w:t>
      </w:r>
      <w:r w:rsidRPr="008E7668">
        <w:rPr>
          <w:rFonts w:ascii="Times New Roman" w:eastAsia="Times New Roman" w:hAnsi="Times New Roman" w:cs="Times New Roman"/>
          <w:color w:val="auto"/>
          <w:sz w:val="28"/>
          <w:szCs w:val="28"/>
          <w:lang w:val="ru-RU" w:eastAsia="ar-SA"/>
        </w:rPr>
        <w:lastRenderedPageBreak/>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 250; </w:t>
      </w:r>
    </w:p>
    <w:p w:rsidR="008E7668" w:rsidRPr="008E7668" w:rsidRDefault="008E7668" w:rsidP="00391015">
      <w:pPr>
        <w:numPr>
          <w:ilvl w:val="0"/>
          <w:numId w:val="26"/>
        </w:numPr>
        <w:tabs>
          <w:tab w:val="left" w:pos="1134"/>
        </w:tabs>
        <w:suppressAutoHyphens/>
        <w:ind w:left="0" w:firstLine="709"/>
        <w:contextualSpacing/>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Специалист ГБУ ЛО «МФЦ», ответственный за выдачу документов, полученных от Архивного сектора, по результатам рассмотрения представленных заявителем документов, не позднее двух дней с даты их получения от Архивного сектора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6.6. При вводе безбумажного электронного документооборота административные процедуры регламентируются нормативным правовым документом Администрации, устанавливающим порядок электронного (безбумажного) документооборота в сфере муниципальных услуг.</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r w:rsidRPr="008E7668">
        <w:rPr>
          <w:rFonts w:ascii="Times New Roman" w:eastAsia="Times New Roman" w:hAnsi="Times New Roman" w:cs="Times New Roman"/>
          <w:color w:val="auto"/>
          <w:sz w:val="28"/>
          <w:szCs w:val="28"/>
          <w:lang w:val="ru-RU" w:eastAsia="ar-SA"/>
        </w:rPr>
        <w:t xml:space="preserve">6.7. Предоставление услуг через уполномоченные ГБУ ЛО «МФЦ» иные организации не предусмотрено. </w:t>
      </w: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p>
    <w:p w:rsidR="008E7668" w:rsidRPr="008E7668" w:rsidRDefault="008E7668" w:rsidP="008E7668">
      <w:pPr>
        <w:suppressAutoHyphens/>
        <w:jc w:val="both"/>
        <w:rPr>
          <w:rFonts w:ascii="Times New Roman" w:eastAsia="Times New Roman" w:hAnsi="Times New Roman" w:cs="Times New Roman"/>
          <w:color w:val="auto"/>
          <w:sz w:val="28"/>
          <w:szCs w:val="28"/>
          <w:lang w:val="ru-RU" w:eastAsia="ar-SA"/>
        </w:rPr>
      </w:pPr>
    </w:p>
    <w:p w:rsidR="008E7668" w:rsidRPr="008E7668" w:rsidRDefault="008E7668" w:rsidP="008E7668">
      <w:pPr>
        <w:suppressAutoHyphens/>
        <w:jc w:val="both"/>
        <w:rPr>
          <w:rFonts w:ascii="Times New Roman" w:eastAsia="Times New Roman" w:hAnsi="Times New Roman" w:cs="Times New Roman"/>
          <w:color w:val="auto"/>
          <w:sz w:val="28"/>
          <w:szCs w:val="28"/>
          <w:lang w:val="ru-RU" w:eastAsia="ar-SA"/>
        </w:rPr>
      </w:pPr>
    </w:p>
    <w:p w:rsidR="008E7668" w:rsidRPr="008E7668" w:rsidRDefault="008E7668" w:rsidP="008E7668">
      <w:pPr>
        <w:suppressAutoHyphens/>
        <w:jc w:val="both"/>
        <w:rPr>
          <w:rFonts w:ascii="Times New Roman" w:eastAsia="Times New Roman" w:hAnsi="Times New Roman" w:cs="Times New Roman"/>
          <w:color w:val="auto"/>
          <w:sz w:val="28"/>
          <w:szCs w:val="28"/>
          <w:lang w:val="ru-RU" w:eastAsia="ar-SA"/>
        </w:rPr>
      </w:pPr>
    </w:p>
    <w:p w:rsidR="008E7668" w:rsidRPr="008E7668" w:rsidRDefault="008E7668" w:rsidP="008E7668">
      <w:pPr>
        <w:suppressAutoHyphens/>
        <w:jc w:val="both"/>
        <w:rPr>
          <w:rFonts w:ascii="Times New Roman" w:eastAsia="Times New Roman" w:hAnsi="Times New Roman" w:cs="Times New Roman"/>
          <w:color w:val="auto"/>
          <w:sz w:val="28"/>
          <w:szCs w:val="28"/>
          <w:lang w:val="ru-RU" w:eastAsia="ar-SA"/>
        </w:rPr>
      </w:pPr>
    </w:p>
    <w:p w:rsidR="008E7668" w:rsidRPr="008E7668" w:rsidRDefault="008E7668" w:rsidP="008E7668">
      <w:pPr>
        <w:suppressAutoHyphens/>
        <w:jc w:val="both"/>
        <w:rPr>
          <w:rFonts w:ascii="Times New Roman" w:eastAsia="Times New Roman" w:hAnsi="Times New Roman" w:cs="Times New Roman"/>
          <w:color w:val="auto"/>
          <w:sz w:val="28"/>
          <w:szCs w:val="28"/>
          <w:lang w:val="ru-RU" w:eastAsia="ar-SA"/>
        </w:rPr>
      </w:pPr>
    </w:p>
    <w:p w:rsidR="008E7668" w:rsidRPr="008E7668" w:rsidRDefault="008E7668" w:rsidP="008E7668">
      <w:pPr>
        <w:suppressAutoHyphens/>
        <w:jc w:val="both"/>
        <w:rPr>
          <w:rFonts w:ascii="Times New Roman" w:eastAsia="Times New Roman" w:hAnsi="Times New Roman" w:cs="Times New Roman"/>
          <w:color w:val="auto"/>
          <w:sz w:val="28"/>
          <w:szCs w:val="28"/>
          <w:lang w:val="ru-RU" w:eastAsia="ar-SA"/>
        </w:rPr>
      </w:pPr>
    </w:p>
    <w:p w:rsidR="008E7668" w:rsidRPr="008E7668" w:rsidRDefault="008E7668" w:rsidP="008E7668">
      <w:pPr>
        <w:suppressAutoHyphens/>
        <w:jc w:val="both"/>
        <w:rPr>
          <w:rFonts w:ascii="Times New Roman" w:eastAsia="Times New Roman" w:hAnsi="Times New Roman" w:cs="Times New Roman"/>
          <w:color w:val="auto"/>
          <w:sz w:val="28"/>
          <w:szCs w:val="28"/>
          <w:lang w:val="ru-RU" w:eastAsia="ar-SA"/>
        </w:rPr>
      </w:pPr>
    </w:p>
    <w:p w:rsidR="008E7668" w:rsidRPr="008E7668" w:rsidRDefault="008E7668" w:rsidP="008E7668">
      <w:pPr>
        <w:suppressAutoHyphens/>
        <w:jc w:val="both"/>
        <w:rPr>
          <w:rFonts w:ascii="Times New Roman" w:eastAsia="Times New Roman" w:hAnsi="Times New Roman" w:cs="Times New Roman"/>
          <w:color w:val="auto"/>
          <w:sz w:val="28"/>
          <w:szCs w:val="28"/>
          <w:lang w:val="ru-RU" w:eastAsia="ar-SA"/>
        </w:rPr>
      </w:pPr>
    </w:p>
    <w:p w:rsidR="008E7668" w:rsidRDefault="008E7668" w:rsidP="008E7668">
      <w:pPr>
        <w:suppressAutoHyphens/>
        <w:jc w:val="both"/>
        <w:rPr>
          <w:rFonts w:ascii="Times New Roman" w:eastAsia="Times New Roman" w:hAnsi="Times New Roman" w:cs="Times New Roman"/>
          <w:color w:val="auto"/>
          <w:sz w:val="28"/>
          <w:szCs w:val="28"/>
          <w:lang w:val="ru-RU" w:eastAsia="ar-SA"/>
        </w:rPr>
      </w:pPr>
    </w:p>
    <w:p w:rsidR="000157FE" w:rsidRDefault="000157FE" w:rsidP="008E7668">
      <w:pPr>
        <w:suppressAutoHyphens/>
        <w:jc w:val="both"/>
        <w:rPr>
          <w:rFonts w:ascii="Times New Roman" w:eastAsia="Times New Roman" w:hAnsi="Times New Roman" w:cs="Times New Roman"/>
          <w:color w:val="auto"/>
          <w:sz w:val="28"/>
          <w:szCs w:val="28"/>
          <w:lang w:val="ru-RU" w:eastAsia="ar-SA"/>
        </w:rPr>
      </w:pPr>
    </w:p>
    <w:p w:rsidR="000157FE" w:rsidRPr="008E7668" w:rsidRDefault="000157FE" w:rsidP="008E7668">
      <w:pPr>
        <w:suppressAutoHyphens/>
        <w:jc w:val="both"/>
        <w:rPr>
          <w:rFonts w:ascii="Times New Roman" w:eastAsia="Times New Roman" w:hAnsi="Times New Roman" w:cs="Times New Roman"/>
          <w:color w:val="auto"/>
          <w:sz w:val="28"/>
          <w:szCs w:val="28"/>
          <w:lang w:val="ru-RU" w:eastAsia="ar-SA"/>
        </w:rPr>
      </w:pPr>
    </w:p>
    <w:p w:rsidR="008E7668" w:rsidRPr="008E7668" w:rsidRDefault="008E7668" w:rsidP="008E7668">
      <w:pPr>
        <w:suppressAutoHyphens/>
        <w:ind w:firstLine="709"/>
        <w:jc w:val="both"/>
        <w:rPr>
          <w:rFonts w:ascii="Times New Roman" w:eastAsia="Times New Roman" w:hAnsi="Times New Roman" w:cs="Times New Roman"/>
          <w:color w:val="auto"/>
          <w:sz w:val="28"/>
          <w:szCs w:val="28"/>
          <w:lang w:val="ru-RU" w:eastAsia="ar-SA"/>
        </w:rPr>
      </w:pPr>
    </w:p>
    <w:p w:rsidR="008E7668" w:rsidRPr="008E7668" w:rsidRDefault="008E7668" w:rsidP="008E7668">
      <w:pPr>
        <w:jc w:val="right"/>
        <w:rPr>
          <w:rFonts w:ascii="Times New Roman" w:eastAsia="Times New Roman" w:hAnsi="Times New Roman" w:cs="Times New Roman"/>
          <w:color w:val="auto"/>
          <w:sz w:val="28"/>
          <w:szCs w:val="20"/>
          <w:lang w:val="ru-RU"/>
        </w:rPr>
      </w:pPr>
      <w:r w:rsidRPr="008E7668">
        <w:rPr>
          <w:rFonts w:ascii="Times New Roman" w:eastAsia="Times New Roman" w:hAnsi="Times New Roman" w:cs="Times New Roman"/>
          <w:color w:val="auto"/>
          <w:sz w:val="28"/>
          <w:szCs w:val="20"/>
          <w:lang w:val="ru-RU"/>
        </w:rPr>
        <w:lastRenderedPageBreak/>
        <w:t xml:space="preserve">Приложение 1 </w:t>
      </w:r>
    </w:p>
    <w:p w:rsidR="008E7668" w:rsidRPr="008E7668" w:rsidRDefault="008E7668" w:rsidP="008E7668">
      <w:pPr>
        <w:jc w:val="right"/>
        <w:rPr>
          <w:rFonts w:ascii="Times New Roman" w:eastAsia="Times New Roman" w:hAnsi="Times New Roman" w:cs="Times New Roman"/>
          <w:color w:val="auto"/>
          <w:sz w:val="28"/>
          <w:szCs w:val="20"/>
          <w:lang w:val="ru-RU"/>
        </w:rPr>
      </w:pPr>
      <w:r w:rsidRPr="008E7668">
        <w:rPr>
          <w:rFonts w:ascii="Times New Roman" w:eastAsia="Times New Roman" w:hAnsi="Times New Roman" w:cs="Times New Roman"/>
          <w:color w:val="auto"/>
          <w:sz w:val="28"/>
          <w:szCs w:val="20"/>
          <w:lang w:val="ru-RU"/>
        </w:rPr>
        <w:t>к административному регламенту</w:t>
      </w:r>
    </w:p>
    <w:p w:rsidR="008E7668" w:rsidRPr="008E7668" w:rsidRDefault="008E7668" w:rsidP="008E7668">
      <w:pPr>
        <w:rPr>
          <w:rFonts w:ascii="Times New Roman" w:eastAsia="Times New Roman" w:hAnsi="Times New Roman" w:cs="Times New Roman"/>
          <w:color w:val="auto"/>
          <w:sz w:val="28"/>
          <w:szCs w:val="20"/>
          <w:lang w:val="ru-RU"/>
        </w:rPr>
      </w:pPr>
      <w:r w:rsidRPr="008E7668">
        <w:rPr>
          <w:rFonts w:ascii="Times New Roman" w:eastAsia="Times New Roman" w:hAnsi="Times New Roman" w:cs="Times New Roman"/>
          <w:color w:val="auto"/>
          <w:sz w:val="28"/>
          <w:szCs w:val="20"/>
          <w:lang w:val="ru-RU"/>
        </w:rPr>
        <w:t>ФОРМА</w:t>
      </w:r>
    </w:p>
    <w:p w:rsidR="008E7668" w:rsidRPr="008E7668" w:rsidRDefault="008E7668" w:rsidP="008E7668">
      <w:pPr>
        <w:jc w:val="both"/>
        <w:rPr>
          <w:rFonts w:ascii="Times New Roman" w:eastAsia="Times New Roman" w:hAnsi="Times New Roman" w:cs="Times New Roman"/>
          <w:color w:val="auto"/>
          <w:szCs w:val="20"/>
          <w:lang w:val="ru-RU"/>
        </w:rPr>
      </w:pPr>
      <w:r w:rsidRPr="008E7668">
        <w:rPr>
          <w:rFonts w:ascii="Times New Roman" w:eastAsia="Times New Roman" w:hAnsi="Times New Roman" w:cs="Times New Roman"/>
          <w:color w:val="auto"/>
          <w:szCs w:val="20"/>
          <w:lang w:val="ru-RU"/>
        </w:rPr>
        <w:t xml:space="preserve">                                              </w:t>
      </w:r>
    </w:p>
    <w:p w:rsidR="008E7668" w:rsidRPr="008E7668" w:rsidRDefault="008E7668" w:rsidP="008E7668">
      <w:pPr>
        <w:ind w:left="4253"/>
        <w:jc w:val="both"/>
        <w:rPr>
          <w:rFonts w:ascii="Times New Roman" w:eastAsia="Times New Roman" w:hAnsi="Times New Roman" w:cs="Times New Roman"/>
          <w:color w:val="auto"/>
          <w:szCs w:val="20"/>
          <w:lang w:val="ru-RU"/>
        </w:rPr>
      </w:pPr>
      <w:r w:rsidRPr="008E7668">
        <w:rPr>
          <w:rFonts w:ascii="Times New Roman" w:eastAsia="Times New Roman" w:hAnsi="Times New Roman" w:cs="Times New Roman"/>
          <w:color w:val="auto"/>
          <w:szCs w:val="20"/>
          <w:lang w:val="ru-RU"/>
        </w:rPr>
        <w:t>В Архивный сектор администрации</w:t>
      </w:r>
    </w:p>
    <w:p w:rsidR="008E7668" w:rsidRPr="008E7668" w:rsidRDefault="008E7668" w:rsidP="008E7668">
      <w:pPr>
        <w:ind w:left="4253"/>
        <w:jc w:val="both"/>
        <w:rPr>
          <w:rFonts w:ascii="Times New Roman" w:eastAsia="Times New Roman" w:hAnsi="Times New Roman" w:cs="Times New Roman"/>
          <w:color w:val="auto"/>
          <w:szCs w:val="20"/>
          <w:lang w:val="ru-RU"/>
        </w:rPr>
      </w:pPr>
      <w:r w:rsidRPr="008E7668">
        <w:rPr>
          <w:rFonts w:ascii="Times New Roman" w:eastAsia="Times New Roman" w:hAnsi="Times New Roman" w:cs="Times New Roman"/>
          <w:color w:val="auto"/>
          <w:szCs w:val="20"/>
          <w:lang w:val="ru-RU"/>
        </w:rPr>
        <w:t>Лужского  муниципального  района</w:t>
      </w:r>
      <w:r w:rsidRPr="008E7668">
        <w:rPr>
          <w:rFonts w:ascii="Times New Roman" w:eastAsia="Times New Roman" w:hAnsi="Times New Roman" w:cs="Times New Roman"/>
          <w:b/>
          <w:color w:val="auto"/>
          <w:szCs w:val="20"/>
          <w:lang w:val="ru-RU"/>
        </w:rPr>
        <w:t xml:space="preserve">                                                             </w:t>
      </w:r>
      <w:r w:rsidRPr="008E7668">
        <w:rPr>
          <w:rFonts w:ascii="Times New Roman" w:eastAsia="Times New Roman" w:hAnsi="Times New Roman" w:cs="Times New Roman"/>
          <w:color w:val="auto"/>
          <w:szCs w:val="20"/>
          <w:lang w:val="ru-RU"/>
        </w:rPr>
        <w:t xml:space="preserve">                                                                                                                            </w:t>
      </w:r>
      <w:r w:rsidRPr="008E7668">
        <w:rPr>
          <w:rFonts w:ascii="Times New Roman" w:eastAsia="Times New Roman" w:hAnsi="Times New Roman" w:cs="Times New Roman"/>
          <w:color w:val="auto"/>
          <w:sz w:val="8"/>
          <w:szCs w:val="8"/>
          <w:lang w:val="ru-RU"/>
        </w:rPr>
        <w:t xml:space="preserve">  </w:t>
      </w:r>
      <w:r w:rsidRPr="008E7668">
        <w:rPr>
          <w:rFonts w:ascii="Times New Roman" w:eastAsia="Times New Roman" w:hAnsi="Times New Roman" w:cs="Times New Roman"/>
          <w:color w:val="auto"/>
          <w:szCs w:val="20"/>
          <w:lang w:val="ru-RU"/>
        </w:rPr>
        <w:t xml:space="preserve"> </w:t>
      </w:r>
    </w:p>
    <w:p w:rsidR="008E7668" w:rsidRPr="008E7668" w:rsidRDefault="008E7668" w:rsidP="008E7668">
      <w:pPr>
        <w:ind w:left="4253"/>
        <w:jc w:val="both"/>
        <w:rPr>
          <w:rFonts w:ascii="Times New Roman" w:eastAsia="Times New Roman" w:hAnsi="Times New Roman" w:cs="Times New Roman"/>
          <w:color w:val="auto"/>
          <w:szCs w:val="20"/>
          <w:lang w:val="ru-RU"/>
        </w:rPr>
      </w:pPr>
      <w:r w:rsidRPr="008E7668">
        <w:rPr>
          <w:rFonts w:ascii="Times New Roman" w:eastAsia="Times New Roman" w:hAnsi="Times New Roman" w:cs="Times New Roman"/>
          <w:color w:val="auto"/>
          <w:szCs w:val="20"/>
          <w:lang w:val="ru-RU"/>
        </w:rPr>
        <w:t>от______________________________</w:t>
      </w:r>
    </w:p>
    <w:p w:rsidR="008E7668" w:rsidRPr="008E7668" w:rsidRDefault="008E7668" w:rsidP="008E7668">
      <w:pPr>
        <w:jc w:val="both"/>
        <w:rPr>
          <w:rFonts w:ascii="Times New Roman" w:eastAsia="Times New Roman" w:hAnsi="Times New Roman" w:cs="Times New Roman"/>
          <w:color w:val="auto"/>
          <w:szCs w:val="20"/>
          <w:lang w:val="ru-RU"/>
        </w:rPr>
      </w:pPr>
      <w:r w:rsidRPr="008E7668">
        <w:rPr>
          <w:rFonts w:ascii="Times New Roman" w:eastAsia="Times New Roman" w:hAnsi="Times New Roman" w:cs="Times New Roman"/>
          <w:color w:val="auto"/>
          <w:szCs w:val="20"/>
          <w:lang w:val="ru-RU"/>
        </w:rPr>
        <w:t xml:space="preserve">                                                                                                 </w:t>
      </w:r>
      <w:r w:rsidRPr="008E7668">
        <w:rPr>
          <w:rFonts w:ascii="Times New Roman" w:eastAsia="Times New Roman" w:hAnsi="Times New Roman" w:cs="Times New Roman"/>
          <w:i/>
          <w:color w:val="auto"/>
          <w:sz w:val="20"/>
          <w:szCs w:val="20"/>
          <w:lang w:val="ru-RU"/>
        </w:rPr>
        <w:t>(фамилия, инициалы)</w:t>
      </w:r>
    </w:p>
    <w:p w:rsidR="008E7668" w:rsidRPr="008E7668" w:rsidRDefault="008E7668" w:rsidP="008E7668">
      <w:pPr>
        <w:jc w:val="both"/>
        <w:rPr>
          <w:rFonts w:ascii="Times New Roman" w:eastAsia="Times New Roman" w:hAnsi="Times New Roman" w:cs="Times New Roman"/>
          <w:color w:val="auto"/>
          <w:szCs w:val="20"/>
          <w:lang w:val="ru-RU"/>
        </w:rPr>
      </w:pPr>
      <w:r w:rsidRPr="008E7668">
        <w:rPr>
          <w:rFonts w:ascii="Times New Roman" w:eastAsia="Times New Roman" w:hAnsi="Times New Roman" w:cs="Times New Roman"/>
          <w:color w:val="auto"/>
          <w:szCs w:val="20"/>
          <w:lang w:val="ru-RU"/>
        </w:rPr>
        <w:t xml:space="preserve">                                                                       проживающего по адресу:  </w:t>
      </w:r>
    </w:p>
    <w:p w:rsidR="008E7668" w:rsidRPr="008E7668" w:rsidRDefault="008E7668" w:rsidP="008E7668">
      <w:pPr>
        <w:jc w:val="both"/>
        <w:rPr>
          <w:rFonts w:ascii="Times New Roman" w:eastAsia="Times New Roman" w:hAnsi="Times New Roman" w:cs="Times New Roman"/>
          <w:color w:val="auto"/>
          <w:szCs w:val="20"/>
          <w:lang w:val="ru-RU"/>
        </w:rPr>
      </w:pPr>
      <w:r w:rsidRPr="008E7668">
        <w:rPr>
          <w:rFonts w:ascii="Times New Roman" w:eastAsia="Times New Roman" w:hAnsi="Times New Roman" w:cs="Times New Roman"/>
          <w:color w:val="auto"/>
          <w:szCs w:val="20"/>
          <w:lang w:val="ru-RU"/>
        </w:rPr>
        <w:t xml:space="preserve">                                                                       ________________________________                                                                                                      </w:t>
      </w:r>
    </w:p>
    <w:p w:rsidR="008E7668" w:rsidRPr="008E7668" w:rsidRDefault="008E7668" w:rsidP="008E7668">
      <w:pPr>
        <w:ind w:left="4253"/>
        <w:jc w:val="both"/>
        <w:rPr>
          <w:rFonts w:ascii="Times New Roman" w:eastAsia="Times New Roman" w:hAnsi="Times New Roman" w:cs="Times New Roman"/>
          <w:b/>
          <w:color w:val="auto"/>
          <w:sz w:val="22"/>
          <w:szCs w:val="20"/>
          <w:lang w:val="ru-RU"/>
        </w:rPr>
      </w:pPr>
      <w:r w:rsidRPr="008E7668">
        <w:rPr>
          <w:rFonts w:ascii="Times New Roman" w:eastAsia="Times New Roman" w:hAnsi="Times New Roman" w:cs="Times New Roman"/>
          <w:color w:val="auto"/>
          <w:szCs w:val="20"/>
          <w:lang w:val="ru-RU"/>
        </w:rPr>
        <w:t>_______________________________</w:t>
      </w:r>
      <w:r w:rsidRPr="008E7668">
        <w:rPr>
          <w:rFonts w:ascii="Times New Roman" w:eastAsia="Times New Roman" w:hAnsi="Times New Roman" w:cs="Times New Roman"/>
          <w:b/>
          <w:color w:val="auto"/>
          <w:sz w:val="22"/>
          <w:szCs w:val="20"/>
          <w:lang w:val="ru-RU"/>
        </w:rPr>
        <w:t xml:space="preserve">                                                                             </w:t>
      </w:r>
      <w:r w:rsidRPr="008E7668">
        <w:rPr>
          <w:rFonts w:ascii="Times New Roman" w:eastAsia="Times New Roman" w:hAnsi="Times New Roman" w:cs="Times New Roman"/>
          <w:b/>
          <w:color w:val="auto"/>
          <w:szCs w:val="20"/>
          <w:lang w:val="ru-RU"/>
        </w:rPr>
        <w:t xml:space="preserve">               </w:t>
      </w:r>
      <w:r w:rsidRPr="008E7668">
        <w:rPr>
          <w:rFonts w:ascii="Times New Roman" w:eastAsia="Times New Roman" w:hAnsi="Times New Roman" w:cs="Times New Roman"/>
          <w:b/>
          <w:color w:val="auto"/>
          <w:sz w:val="20"/>
          <w:szCs w:val="20"/>
          <w:lang w:val="ru-RU"/>
        </w:rPr>
        <w:t xml:space="preserve">(указать: по доверенности и др.) ______________  </w:t>
      </w:r>
    </w:p>
    <w:p w:rsidR="008E7668" w:rsidRPr="008E7668" w:rsidRDefault="008E7668" w:rsidP="008E7668">
      <w:pPr>
        <w:rPr>
          <w:rFonts w:ascii="Times New Roman" w:eastAsia="Times New Roman" w:hAnsi="Times New Roman" w:cs="Times New Roman"/>
          <w:b/>
          <w:color w:val="auto"/>
          <w:sz w:val="22"/>
          <w:szCs w:val="20"/>
          <w:lang w:val="ru-RU"/>
        </w:rPr>
      </w:pPr>
      <w:r w:rsidRPr="008E7668">
        <w:rPr>
          <w:rFonts w:ascii="Times New Roman" w:eastAsia="Times New Roman" w:hAnsi="Times New Roman" w:cs="Times New Roman"/>
          <w:b/>
          <w:color w:val="auto"/>
          <w:sz w:val="22"/>
          <w:szCs w:val="20"/>
          <w:lang w:val="ru-RU"/>
        </w:rPr>
        <w:t xml:space="preserve">                                                 </w:t>
      </w:r>
    </w:p>
    <w:p w:rsidR="008E7668" w:rsidRPr="008E7668" w:rsidRDefault="008E7668" w:rsidP="008E7668">
      <w:pPr>
        <w:rPr>
          <w:rFonts w:ascii="Times New Roman" w:eastAsia="Times New Roman" w:hAnsi="Times New Roman" w:cs="Times New Roman"/>
          <w:b/>
          <w:color w:val="auto"/>
          <w:sz w:val="22"/>
          <w:szCs w:val="20"/>
          <w:lang w:val="ru-RU"/>
        </w:rPr>
      </w:pPr>
    </w:p>
    <w:p w:rsidR="008E7668" w:rsidRPr="008E7668" w:rsidRDefault="008E7668" w:rsidP="008E7668">
      <w:pPr>
        <w:rPr>
          <w:rFonts w:ascii="Times New Roman" w:eastAsia="Times New Roman" w:hAnsi="Times New Roman" w:cs="Times New Roman"/>
          <w:b/>
          <w:color w:val="auto"/>
          <w:szCs w:val="20"/>
          <w:lang w:val="ru-RU"/>
        </w:rPr>
      </w:pPr>
    </w:p>
    <w:p w:rsidR="008E7668" w:rsidRPr="008E7668" w:rsidRDefault="008E7668" w:rsidP="008E7668">
      <w:pPr>
        <w:jc w:val="center"/>
        <w:rPr>
          <w:rFonts w:ascii="Times New Roman" w:eastAsia="Times New Roman" w:hAnsi="Times New Roman" w:cs="Times New Roman"/>
          <w:b/>
          <w:color w:val="auto"/>
          <w:sz w:val="12"/>
          <w:szCs w:val="12"/>
          <w:lang w:val="ru-RU"/>
        </w:rPr>
      </w:pPr>
      <w:r w:rsidRPr="008E7668">
        <w:rPr>
          <w:rFonts w:ascii="Times New Roman" w:eastAsia="Times New Roman" w:hAnsi="Times New Roman" w:cs="Times New Roman"/>
          <w:b/>
          <w:color w:val="auto"/>
          <w:szCs w:val="20"/>
          <w:lang w:val="ru-RU"/>
        </w:rPr>
        <w:t xml:space="preserve">ЗАЯВЛЕНИЕ </w:t>
      </w:r>
    </w:p>
    <w:p w:rsidR="008E7668" w:rsidRPr="008E7668" w:rsidRDefault="008E7668" w:rsidP="008E7668">
      <w:pPr>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(запрос сведений об образовании, о прохождении обучения,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производственной практики,  о переименовании, реорганизации, ликвидации предприятия)</w:t>
      </w:r>
    </w:p>
    <w:p w:rsidR="008E7668" w:rsidRPr="008E7668" w:rsidRDefault="008E7668" w:rsidP="008E7668">
      <w:pPr>
        <w:jc w:val="center"/>
        <w:rPr>
          <w:rFonts w:ascii="Times New Roman" w:eastAsia="Times New Roman" w:hAnsi="Times New Roman" w:cs="Times New Roman"/>
          <w:color w:val="auto"/>
          <w:sz w:val="20"/>
          <w:szCs w:val="20"/>
          <w:lang w:val="ru-RU"/>
        </w:rPr>
      </w:pPr>
    </w:p>
    <w:tbl>
      <w:tblPr>
        <w:tblW w:w="0" w:type="auto"/>
        <w:tblInd w:w="84" w:type="dxa"/>
        <w:tblLayout w:type="fixed"/>
        <w:tblLook w:val="04A0"/>
      </w:tblPr>
      <w:tblGrid>
        <w:gridCol w:w="567"/>
        <w:gridCol w:w="3402"/>
        <w:gridCol w:w="5779"/>
      </w:tblGrid>
      <w:tr w:rsidR="008E7668" w:rsidRPr="008E7668" w:rsidTr="008E7668">
        <w:tc>
          <w:tcPr>
            <w:tcW w:w="567"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 w:val="20"/>
                <w:szCs w:val="20"/>
                <w:lang w:val="ru-RU"/>
              </w:rPr>
              <w:t>1</w:t>
            </w:r>
          </w:p>
        </w:tc>
        <w:tc>
          <w:tcPr>
            <w:tcW w:w="3402"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b/>
                <w:color w:val="auto"/>
                <w:sz w:val="20"/>
                <w:szCs w:val="20"/>
                <w:lang w:val="ru-RU"/>
              </w:rPr>
              <w:t>Фамилия, имя, отчество гражданина</w:t>
            </w:r>
            <w:r w:rsidRPr="008E7668">
              <w:rPr>
                <w:rFonts w:ascii="Times New Roman" w:eastAsia="Times New Roman" w:hAnsi="Times New Roman" w:cs="Times New Roman"/>
                <w:color w:val="auto"/>
                <w:sz w:val="20"/>
                <w:szCs w:val="20"/>
                <w:lang w:val="ru-RU"/>
              </w:rPr>
              <w:t xml:space="preserve"> </w:t>
            </w:r>
            <w:r w:rsidRPr="008E7668">
              <w:rPr>
                <w:rFonts w:ascii="Times New Roman" w:eastAsia="Times New Roman" w:hAnsi="Times New Roman" w:cs="Times New Roman"/>
                <w:b/>
                <w:color w:val="auto"/>
                <w:sz w:val="20"/>
                <w:szCs w:val="20"/>
                <w:lang w:val="ru-RU"/>
              </w:rPr>
              <w:t>в запрашиваемый период работы/учебы</w:t>
            </w:r>
            <w:r w:rsidRPr="008E7668">
              <w:rPr>
                <w:rFonts w:ascii="Times New Roman" w:eastAsia="Times New Roman" w:hAnsi="Times New Roman" w:cs="Times New Roman"/>
                <w:color w:val="auto"/>
                <w:sz w:val="20"/>
                <w:szCs w:val="20"/>
                <w:vertAlign w:val="superscript"/>
                <w:lang w:val="ru-RU"/>
              </w:rPr>
              <w:footnoteReference w:id="1"/>
            </w:r>
          </w:p>
        </w:tc>
        <w:tc>
          <w:tcPr>
            <w:tcW w:w="5779"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color w:val="auto"/>
                <w:sz w:val="20"/>
                <w:szCs w:val="20"/>
                <w:lang w:val="ru-RU"/>
              </w:rPr>
            </w:pPr>
          </w:p>
        </w:tc>
      </w:tr>
      <w:tr w:rsidR="008E7668" w:rsidRPr="008E7668" w:rsidTr="008E7668">
        <w:tc>
          <w:tcPr>
            <w:tcW w:w="567"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 w:val="20"/>
                <w:szCs w:val="20"/>
                <w:lang w:val="ru-RU"/>
              </w:rPr>
              <w:t>2</w:t>
            </w:r>
          </w:p>
        </w:tc>
        <w:tc>
          <w:tcPr>
            <w:tcW w:w="3402"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b/>
                <w:color w:val="auto"/>
                <w:sz w:val="20"/>
                <w:szCs w:val="20"/>
                <w:lang w:val="ru-RU"/>
              </w:rPr>
              <w:t>Число, месяц, год рождения</w:t>
            </w:r>
          </w:p>
        </w:tc>
        <w:tc>
          <w:tcPr>
            <w:tcW w:w="5779"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color w:val="auto"/>
                <w:sz w:val="20"/>
                <w:szCs w:val="20"/>
                <w:lang w:val="ru-RU"/>
              </w:rPr>
            </w:pPr>
          </w:p>
        </w:tc>
      </w:tr>
      <w:tr w:rsidR="008E7668" w:rsidRPr="008E7668" w:rsidTr="008E7668">
        <w:tc>
          <w:tcPr>
            <w:tcW w:w="567"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 w:val="20"/>
                <w:szCs w:val="20"/>
                <w:lang w:val="ru-RU"/>
              </w:rPr>
              <w:t>3</w:t>
            </w:r>
          </w:p>
        </w:tc>
        <w:tc>
          <w:tcPr>
            <w:tcW w:w="3402"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b/>
                <w:color w:val="auto"/>
                <w:sz w:val="20"/>
                <w:szCs w:val="20"/>
                <w:lang w:val="ru-RU"/>
              </w:rPr>
              <w:t>Для женщин: год(ы) рождения ребенка(детей)</w:t>
            </w:r>
          </w:p>
        </w:tc>
        <w:tc>
          <w:tcPr>
            <w:tcW w:w="5779"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color w:val="auto"/>
                <w:sz w:val="20"/>
                <w:szCs w:val="20"/>
                <w:lang w:val="ru-RU"/>
              </w:rPr>
            </w:pPr>
          </w:p>
        </w:tc>
      </w:tr>
      <w:tr w:rsidR="008E7668" w:rsidRPr="008E7668" w:rsidTr="008E7668">
        <w:tc>
          <w:tcPr>
            <w:tcW w:w="567"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 w:val="20"/>
                <w:szCs w:val="20"/>
                <w:lang w:val="ru-RU"/>
              </w:rPr>
              <w:t>4</w:t>
            </w:r>
          </w:p>
        </w:tc>
        <w:tc>
          <w:tcPr>
            <w:tcW w:w="3402"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b/>
                <w:color w:val="auto"/>
                <w:sz w:val="20"/>
                <w:szCs w:val="20"/>
                <w:lang w:val="ru-RU"/>
              </w:rPr>
              <w:t>Точное название и</w:t>
            </w:r>
          </w:p>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b/>
                <w:color w:val="auto"/>
                <w:sz w:val="20"/>
                <w:szCs w:val="20"/>
                <w:lang w:val="ru-RU"/>
              </w:rPr>
              <w:t>подведомственность</w:t>
            </w:r>
          </w:p>
          <w:p w:rsidR="008E7668" w:rsidRPr="008E7668" w:rsidRDefault="008E7668" w:rsidP="008E7668">
            <w:pP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b/>
                <w:color w:val="auto"/>
                <w:sz w:val="20"/>
                <w:szCs w:val="20"/>
                <w:lang w:val="ru-RU"/>
              </w:rPr>
              <w:t>предприятия (учреждения)</w:t>
            </w:r>
          </w:p>
        </w:tc>
        <w:tc>
          <w:tcPr>
            <w:tcW w:w="5779"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color w:val="auto"/>
                <w:sz w:val="20"/>
                <w:szCs w:val="20"/>
                <w:lang w:val="ru-RU"/>
              </w:rPr>
            </w:pPr>
          </w:p>
        </w:tc>
      </w:tr>
      <w:tr w:rsidR="008E7668" w:rsidRPr="008E7668" w:rsidTr="008E7668">
        <w:tc>
          <w:tcPr>
            <w:tcW w:w="567"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 w:val="20"/>
                <w:szCs w:val="20"/>
                <w:lang w:val="ru-RU"/>
              </w:rPr>
              <w:t>5</w:t>
            </w:r>
          </w:p>
        </w:tc>
        <w:tc>
          <w:tcPr>
            <w:tcW w:w="3402"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b/>
                <w:color w:val="auto"/>
                <w:sz w:val="20"/>
                <w:szCs w:val="20"/>
                <w:lang w:val="ru-RU"/>
              </w:rPr>
              <w:t>Должность/ специальность</w:t>
            </w:r>
          </w:p>
        </w:tc>
        <w:tc>
          <w:tcPr>
            <w:tcW w:w="5779"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color w:val="auto"/>
                <w:sz w:val="20"/>
                <w:szCs w:val="20"/>
                <w:lang w:val="ru-RU"/>
              </w:rPr>
            </w:pPr>
          </w:p>
        </w:tc>
      </w:tr>
      <w:tr w:rsidR="008E7668" w:rsidRPr="008E7668" w:rsidTr="008E7668">
        <w:tc>
          <w:tcPr>
            <w:tcW w:w="567"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 w:val="20"/>
                <w:szCs w:val="20"/>
                <w:lang w:val="ru-RU"/>
              </w:rPr>
              <w:t>6</w:t>
            </w:r>
          </w:p>
        </w:tc>
        <w:tc>
          <w:tcPr>
            <w:tcW w:w="3402"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color w:val="auto"/>
                <w:sz w:val="20"/>
                <w:szCs w:val="20"/>
                <w:u w:val="single"/>
                <w:lang w:val="ru-RU"/>
              </w:rPr>
            </w:pPr>
            <w:r w:rsidRPr="008E7668">
              <w:rPr>
                <w:rFonts w:ascii="Times New Roman" w:eastAsia="Times New Roman" w:hAnsi="Times New Roman" w:cs="Times New Roman"/>
                <w:b/>
                <w:color w:val="auto"/>
                <w:sz w:val="20"/>
                <w:szCs w:val="20"/>
                <w:lang w:val="ru-RU"/>
              </w:rPr>
              <w:t>Дата поступления на работу/учебу (указать число, месяц, год)</w:t>
            </w:r>
          </w:p>
        </w:tc>
        <w:tc>
          <w:tcPr>
            <w:tcW w:w="5779"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color w:val="auto"/>
                <w:sz w:val="20"/>
                <w:szCs w:val="20"/>
                <w:u w:val="single"/>
                <w:lang w:val="ru-RU"/>
              </w:rPr>
            </w:pPr>
          </w:p>
          <w:p w:rsidR="008E7668" w:rsidRPr="008E7668" w:rsidRDefault="008E7668" w:rsidP="008E7668">
            <w:pPr>
              <w:rPr>
                <w:rFonts w:ascii="Times New Roman" w:eastAsia="Times New Roman" w:hAnsi="Times New Roman" w:cs="Times New Roman"/>
                <w:color w:val="auto"/>
                <w:sz w:val="20"/>
                <w:szCs w:val="20"/>
                <w:u w:val="single"/>
                <w:lang w:val="ru-RU"/>
              </w:rPr>
            </w:pPr>
          </w:p>
        </w:tc>
      </w:tr>
      <w:tr w:rsidR="008E7668" w:rsidRPr="008E7668" w:rsidTr="008E7668">
        <w:tc>
          <w:tcPr>
            <w:tcW w:w="567"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 w:val="20"/>
                <w:szCs w:val="20"/>
                <w:lang w:val="ru-RU"/>
              </w:rPr>
              <w:t>7</w:t>
            </w:r>
          </w:p>
        </w:tc>
        <w:tc>
          <w:tcPr>
            <w:tcW w:w="3402"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b/>
                <w:color w:val="auto"/>
                <w:sz w:val="20"/>
                <w:szCs w:val="20"/>
                <w:lang w:val="ru-RU"/>
              </w:rPr>
              <w:t>Дата окончания работы/учебы</w:t>
            </w:r>
          </w:p>
          <w:p w:rsidR="008E7668" w:rsidRPr="008E7668" w:rsidRDefault="008E7668" w:rsidP="008E7668">
            <w:pP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b/>
                <w:color w:val="auto"/>
                <w:sz w:val="20"/>
                <w:szCs w:val="20"/>
                <w:lang w:val="ru-RU"/>
              </w:rPr>
              <w:t>(указать число, месяц, год)</w:t>
            </w:r>
          </w:p>
        </w:tc>
        <w:tc>
          <w:tcPr>
            <w:tcW w:w="5779"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color w:val="auto"/>
                <w:sz w:val="20"/>
                <w:szCs w:val="20"/>
                <w:lang w:val="ru-RU"/>
              </w:rPr>
            </w:pPr>
          </w:p>
          <w:p w:rsidR="008E7668" w:rsidRPr="008E7668" w:rsidRDefault="008E7668" w:rsidP="008E7668">
            <w:pPr>
              <w:rPr>
                <w:rFonts w:ascii="Times New Roman" w:eastAsia="Times New Roman" w:hAnsi="Times New Roman" w:cs="Times New Roman"/>
                <w:color w:val="auto"/>
                <w:sz w:val="20"/>
                <w:szCs w:val="20"/>
                <w:lang w:val="ru-RU"/>
              </w:rPr>
            </w:pPr>
          </w:p>
        </w:tc>
      </w:tr>
      <w:tr w:rsidR="008E7668" w:rsidRPr="008E7668" w:rsidTr="008E7668">
        <w:tc>
          <w:tcPr>
            <w:tcW w:w="567" w:type="dxa"/>
            <w:tcBorders>
              <w:top w:val="single" w:sz="4"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 w:val="20"/>
                <w:szCs w:val="20"/>
                <w:lang w:val="ru-RU"/>
              </w:rPr>
              <w:t>8</w:t>
            </w:r>
          </w:p>
        </w:tc>
        <w:tc>
          <w:tcPr>
            <w:tcW w:w="3402" w:type="dxa"/>
            <w:tcBorders>
              <w:top w:val="single" w:sz="4"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color w:val="auto"/>
                <w:sz w:val="20"/>
                <w:szCs w:val="20"/>
                <w:u w:val="single"/>
                <w:lang w:val="ru-RU"/>
              </w:rPr>
            </w:pPr>
            <w:r w:rsidRPr="008E7668">
              <w:rPr>
                <w:rFonts w:ascii="Times New Roman" w:eastAsia="Times New Roman" w:hAnsi="Times New Roman" w:cs="Times New Roman"/>
                <w:b/>
                <w:color w:val="auto"/>
                <w:sz w:val="20"/>
                <w:szCs w:val="20"/>
                <w:lang w:val="ru-RU"/>
              </w:rPr>
              <w:t>Точно указать, о чем нужна справка (о стаже работы, о заработной плате и т.д., за какой период)</w:t>
            </w:r>
          </w:p>
        </w:tc>
        <w:tc>
          <w:tcPr>
            <w:tcW w:w="5779" w:type="dxa"/>
            <w:tcBorders>
              <w:top w:val="single" w:sz="4"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color w:val="auto"/>
                <w:sz w:val="20"/>
                <w:szCs w:val="20"/>
                <w:u w:val="single"/>
                <w:lang w:val="ru-RU"/>
              </w:rPr>
            </w:pPr>
          </w:p>
        </w:tc>
      </w:tr>
      <w:tr w:rsidR="008E7668" w:rsidRPr="008E7668" w:rsidTr="008E7668">
        <w:tc>
          <w:tcPr>
            <w:tcW w:w="567" w:type="dxa"/>
            <w:tcBorders>
              <w:top w:val="single" w:sz="8" w:space="0" w:color="000000"/>
              <w:left w:val="single" w:sz="4" w:space="0" w:color="000000"/>
              <w:bottom w:val="single" w:sz="8" w:space="0" w:color="000000"/>
              <w:right w:val="nil"/>
            </w:tcBorders>
            <w:hideMark/>
          </w:tcPr>
          <w:p w:rsidR="008E7668" w:rsidRPr="008E7668" w:rsidRDefault="008E7668" w:rsidP="008E7668">
            <w:pPr>
              <w:ind w:left="-817" w:firstLine="817"/>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 w:val="20"/>
                <w:szCs w:val="20"/>
                <w:lang w:val="ru-RU"/>
              </w:rPr>
              <w:t>9</w:t>
            </w:r>
          </w:p>
        </w:tc>
        <w:tc>
          <w:tcPr>
            <w:tcW w:w="3402"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b/>
                <w:color w:val="auto"/>
                <w:sz w:val="20"/>
                <w:szCs w:val="20"/>
                <w:lang w:val="ru-RU"/>
              </w:rPr>
              <w:t>Почтовый адрес, на который необходимо направить архивную справку, телефон (мобильный)</w:t>
            </w:r>
          </w:p>
        </w:tc>
        <w:tc>
          <w:tcPr>
            <w:tcW w:w="5779"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color w:val="auto"/>
                <w:sz w:val="20"/>
                <w:szCs w:val="20"/>
                <w:lang w:val="ru-RU"/>
              </w:rPr>
            </w:pPr>
          </w:p>
        </w:tc>
      </w:tr>
      <w:tr w:rsidR="008E7668" w:rsidRPr="008E7668" w:rsidTr="008E7668">
        <w:tc>
          <w:tcPr>
            <w:tcW w:w="567" w:type="dxa"/>
            <w:tcBorders>
              <w:top w:val="single" w:sz="8" w:space="0" w:color="000000"/>
              <w:left w:val="single" w:sz="4" w:space="0" w:color="000000"/>
              <w:bottom w:val="single" w:sz="8" w:space="0" w:color="000000"/>
              <w:right w:val="nil"/>
            </w:tcBorders>
            <w:hideMark/>
          </w:tcPr>
          <w:p w:rsidR="008E7668" w:rsidRPr="008E7668" w:rsidRDefault="008E7668" w:rsidP="008E7668">
            <w:pPr>
              <w:ind w:left="-817" w:firstLine="817"/>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 w:val="20"/>
                <w:szCs w:val="20"/>
                <w:lang w:val="ru-RU"/>
              </w:rPr>
              <w:t>10</w:t>
            </w:r>
          </w:p>
        </w:tc>
        <w:tc>
          <w:tcPr>
            <w:tcW w:w="3402"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b/>
                <w:color w:val="auto"/>
                <w:sz w:val="20"/>
                <w:szCs w:val="20"/>
                <w:lang w:val="ru-RU"/>
              </w:rPr>
              <w:t>Куда и для какой цели требуется справка</w:t>
            </w:r>
          </w:p>
        </w:tc>
        <w:tc>
          <w:tcPr>
            <w:tcW w:w="5779"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pBdr>
                <w:bottom w:val="single" w:sz="8" w:space="1" w:color="000000"/>
              </w:pBdr>
              <w:snapToGrid w:val="0"/>
              <w:rPr>
                <w:rFonts w:ascii="Times New Roman" w:eastAsia="Times New Roman" w:hAnsi="Times New Roman" w:cs="Times New Roman"/>
                <w:color w:val="auto"/>
                <w:sz w:val="20"/>
                <w:szCs w:val="20"/>
                <w:lang w:val="ru-RU"/>
              </w:rPr>
            </w:pPr>
          </w:p>
        </w:tc>
      </w:tr>
    </w:tbl>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lang w:val="ru-RU"/>
        </w:rPr>
      </w:pPr>
      <w:r w:rsidRPr="008E7668">
        <w:rPr>
          <w:lang w:val="ru-RU"/>
        </w:rPr>
        <w:pict>
          <v:shape id="Rectangle 2" o:spid="_x0000_s1695" style="position:absolute;left:0;text-align:left;margin-left:.35pt;margin-top:5.6pt;width:15pt;height:9.3pt;z-index:251655168;mso-wrap-style:none;mso-position-horizontal-relative:text;mso-position-vertical-relative:text;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8E7668">
        <w:rPr>
          <w:rFonts w:ascii="Times New Roman" w:eastAsia="Times New Roman" w:hAnsi="Times New Roman" w:cs="Times New Roman"/>
          <w:color w:val="auto"/>
          <w:sz w:val="22"/>
          <w:szCs w:val="22"/>
          <w:lang w:val="ru-RU"/>
        </w:rPr>
        <w:t xml:space="preserve">       Документ прошу выдать на руки в Архивном секторе</w:t>
      </w:r>
    </w:p>
    <w:p w:rsidR="008E7668" w:rsidRPr="008E7668" w:rsidRDefault="008E7668" w:rsidP="008E7668">
      <w:pPr>
        <w:widowControl w:val="0"/>
        <w:tabs>
          <w:tab w:val="left" w:pos="2176"/>
        </w:tabs>
        <w:autoSpaceDE w:val="0"/>
        <w:autoSpaceDN w:val="0"/>
        <w:adjustRightInd w:val="0"/>
        <w:jc w:val="both"/>
        <w:rPr>
          <w:rFonts w:ascii="Times New Roman" w:eastAsia="Times New Roman" w:hAnsi="Times New Roman" w:cs="Times New Roman"/>
          <w:color w:val="auto"/>
          <w:sz w:val="20"/>
          <w:szCs w:val="20"/>
          <w:lang w:val="ru-RU"/>
        </w:rPr>
      </w:pPr>
      <w:r w:rsidRPr="008E7668">
        <w:rPr>
          <w:lang w:val="ru-RU"/>
        </w:rPr>
        <w:pict>
          <v:shape id="Rectangle 6" o:spid="_x0000_s1697" style="position:absolute;left:0;text-align:left;margin-left:.35pt;margin-top:.25pt;width:15pt;height:9.3pt;z-index:251657216;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8E7668">
        <w:rPr>
          <w:rFonts w:ascii="Times New Roman" w:eastAsia="Times New Roman" w:hAnsi="Times New Roman" w:cs="Times New Roman"/>
          <w:color w:val="auto"/>
          <w:sz w:val="22"/>
          <w:szCs w:val="22"/>
          <w:lang w:val="ru-RU"/>
        </w:rPr>
        <w:t xml:space="preserve">       Документ прошу выдать на руки в филиале МФЦ</w:t>
      </w: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lang w:val="ru-RU"/>
        </w:rPr>
      </w:pPr>
      <w:r w:rsidRPr="008E7668">
        <w:rPr>
          <w:lang w:val="ru-RU"/>
        </w:rPr>
        <w:pict>
          <v:shape id="Rectangle 3" o:spid="_x0000_s1696" style="position:absolute;left:0;text-align:left;margin-left:.35pt;margin-top:4.5pt;width:15pt;height:9.3pt;z-index:251656192;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8E7668">
        <w:rPr>
          <w:rFonts w:ascii="Times New Roman" w:eastAsia="Times New Roman" w:hAnsi="Times New Roman" w:cs="Times New Roman"/>
          <w:color w:val="auto"/>
          <w:sz w:val="22"/>
          <w:szCs w:val="22"/>
          <w:lang w:val="ru-RU"/>
        </w:rPr>
        <w:t xml:space="preserve">       Документ прошу выслать по почте </w:t>
      </w: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lang w:val="ru-RU"/>
        </w:rPr>
        <w:t xml:space="preserve">                 </w:t>
      </w:r>
      <w:r w:rsidRPr="008E7668">
        <w:rPr>
          <w:rFonts w:ascii="Times New Roman" w:eastAsia="Times New Roman" w:hAnsi="Times New Roman" w:cs="Times New Roman"/>
          <w:b/>
          <w:color w:val="auto"/>
          <w:lang w:val="ru-RU"/>
        </w:rPr>
        <w:t xml:space="preserve"> /</w:t>
      </w:r>
      <w:r w:rsidRPr="008E7668">
        <w:rPr>
          <w:rFonts w:ascii="Times New Roman" w:eastAsia="Times New Roman" w:hAnsi="Times New Roman" w:cs="Times New Roman"/>
          <w:b/>
          <w:color w:val="auto"/>
          <w:sz w:val="20"/>
          <w:szCs w:val="20"/>
          <w:lang w:val="ru-RU"/>
        </w:rPr>
        <w:t>выбрать  необходимое/</w:t>
      </w: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sz w:val="20"/>
          <w:szCs w:val="20"/>
          <w:lang w:val="ru-RU"/>
        </w:rPr>
      </w:pP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lang w:val="ru-RU"/>
        </w:rPr>
      </w:pPr>
      <w:r w:rsidRPr="008E7668">
        <w:rPr>
          <w:rFonts w:ascii="Times New Roman" w:eastAsia="Times New Roman" w:hAnsi="Times New Roman" w:cs="Times New Roman"/>
          <w:color w:val="auto"/>
          <w:sz w:val="22"/>
          <w:szCs w:val="22"/>
          <w:lang w:val="ru-RU"/>
        </w:rPr>
        <w:t xml:space="preserve">Дата составления: _______________                      Подпись заявителя  </w:t>
      </w:r>
      <w:r w:rsidRPr="008E7668">
        <w:rPr>
          <w:rFonts w:ascii="Times New Roman" w:eastAsia="Times New Roman" w:hAnsi="Times New Roman" w:cs="Times New Roman"/>
          <w:color w:val="auto"/>
          <w:sz w:val="22"/>
          <w:szCs w:val="22"/>
          <w:u w:val="single"/>
          <w:lang w:val="ru-RU"/>
        </w:rPr>
        <w:t xml:space="preserve">                                       </w:t>
      </w:r>
    </w:p>
    <w:p w:rsidR="008E7668" w:rsidRPr="008E7668" w:rsidRDefault="008E7668" w:rsidP="008E7668">
      <w:pPr>
        <w:widowControl w:val="0"/>
        <w:autoSpaceDE w:val="0"/>
        <w:autoSpaceDN w:val="0"/>
        <w:adjustRightInd w:val="0"/>
        <w:jc w:val="both"/>
        <w:rPr>
          <w:rFonts w:ascii="Times New Roman" w:eastAsia="Times New Roman" w:hAnsi="Times New Roman" w:cs="Times New Roman"/>
          <w:i/>
          <w:color w:val="auto"/>
          <w:sz w:val="20"/>
          <w:szCs w:val="20"/>
          <w:lang w:val="ru-RU"/>
        </w:rPr>
      </w:pPr>
      <w:r w:rsidRPr="008E7668">
        <w:rPr>
          <w:rFonts w:ascii="Times New Roman" w:eastAsia="Times New Roman" w:hAnsi="Times New Roman" w:cs="Times New Roman"/>
          <w:color w:val="auto"/>
          <w:sz w:val="22"/>
          <w:szCs w:val="22"/>
          <w:lang w:val="ru-RU"/>
        </w:rPr>
        <w:t>Я, ________________________, даю согласие на обработку моих персональных данных</w:t>
      </w: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sz w:val="22"/>
          <w:szCs w:val="22"/>
          <w:lang w:val="ru-RU"/>
        </w:rPr>
      </w:pPr>
      <w:r w:rsidRPr="008E7668">
        <w:rPr>
          <w:rFonts w:ascii="Times New Roman" w:eastAsia="Times New Roman" w:hAnsi="Times New Roman" w:cs="Times New Roman"/>
          <w:i/>
          <w:color w:val="auto"/>
          <w:sz w:val="20"/>
          <w:szCs w:val="20"/>
          <w:lang w:val="ru-RU"/>
        </w:rPr>
        <w:t xml:space="preserve">          (фамилия, имя, отчество)</w:t>
      </w:r>
    </w:p>
    <w:p w:rsidR="008E7668" w:rsidRPr="008E7668" w:rsidRDefault="008E7668" w:rsidP="008E7668">
      <w:pPr>
        <w:widowControl w:val="0"/>
        <w:autoSpaceDE w:val="0"/>
        <w:autoSpaceDN w:val="0"/>
        <w:adjustRightInd w:val="0"/>
        <w:jc w:val="both"/>
        <w:rPr>
          <w:rFonts w:ascii="Courier New" w:eastAsia="Times New Roman" w:hAnsi="Courier New" w:cs="Courier New"/>
          <w:color w:val="auto"/>
          <w:sz w:val="22"/>
          <w:szCs w:val="20"/>
          <w:lang w:val="ru-RU"/>
        </w:rPr>
      </w:pPr>
      <w:r w:rsidRPr="008E7668">
        <w:rPr>
          <w:rFonts w:ascii="Times New Roman" w:eastAsia="Times New Roman" w:hAnsi="Times New Roman" w:cs="Times New Roman"/>
          <w:color w:val="auto"/>
          <w:sz w:val="22"/>
          <w:szCs w:val="22"/>
          <w:lang w:val="ru-RU"/>
        </w:rPr>
        <w:t>в соответствии с требованиями ФЗ от 27.07.2006г. № 152-ФЗ «О персональных данных»</w:t>
      </w:r>
    </w:p>
    <w:p w:rsidR="008E7668" w:rsidRPr="008E7668" w:rsidRDefault="008E7668" w:rsidP="008E7668">
      <w:pPr>
        <w:rPr>
          <w:rFonts w:ascii="Times New Roman" w:eastAsia="Times New Roman" w:hAnsi="Times New Roman" w:cs="Times New Roman"/>
          <w:color w:val="auto"/>
          <w:sz w:val="22"/>
          <w:szCs w:val="20"/>
          <w:lang w:val="ru-RU"/>
        </w:rPr>
      </w:pPr>
    </w:p>
    <w:p w:rsidR="008E7668" w:rsidRPr="008E7668" w:rsidRDefault="008E7668" w:rsidP="008E7668">
      <w:pPr>
        <w:rPr>
          <w:rFonts w:ascii="Times New Roman" w:eastAsia="Times New Roman" w:hAnsi="Times New Roman" w:cs="Times New Roman"/>
          <w:color w:val="auto"/>
          <w:szCs w:val="20"/>
          <w:lang w:val="ru-RU"/>
        </w:rPr>
      </w:pPr>
      <w:r w:rsidRPr="008E7668">
        <w:rPr>
          <w:rFonts w:ascii="Times New Roman" w:eastAsia="Times New Roman" w:hAnsi="Times New Roman" w:cs="Times New Roman"/>
          <w:color w:val="auto"/>
          <w:sz w:val="22"/>
          <w:szCs w:val="20"/>
          <w:lang w:val="ru-RU"/>
        </w:rPr>
        <w:t>Дата:____________________                                   Подпись ________________</w:t>
      </w:r>
    </w:p>
    <w:p w:rsidR="008E7668" w:rsidRPr="008E7668" w:rsidRDefault="008E7668" w:rsidP="008E7668">
      <w:pPr>
        <w:jc w:val="right"/>
        <w:rPr>
          <w:rFonts w:ascii="Times New Roman" w:eastAsia="Times New Roman" w:hAnsi="Times New Roman" w:cs="Times New Roman"/>
          <w:color w:val="auto"/>
          <w:sz w:val="28"/>
          <w:szCs w:val="20"/>
          <w:lang w:val="ru-RU"/>
        </w:rPr>
      </w:pPr>
      <w:r w:rsidRPr="008E7668">
        <w:rPr>
          <w:rFonts w:ascii="Times New Roman" w:eastAsia="Times New Roman" w:hAnsi="Times New Roman" w:cs="Times New Roman"/>
          <w:color w:val="auto"/>
          <w:sz w:val="28"/>
          <w:szCs w:val="20"/>
          <w:lang w:val="ru-RU"/>
        </w:rPr>
        <w:lastRenderedPageBreak/>
        <w:t xml:space="preserve">Приложение 2 </w:t>
      </w:r>
    </w:p>
    <w:p w:rsidR="008E7668" w:rsidRPr="008E7668" w:rsidRDefault="008E7668" w:rsidP="008E7668">
      <w:pPr>
        <w:jc w:val="right"/>
        <w:rPr>
          <w:rFonts w:ascii="Times New Roman" w:eastAsia="Times New Roman" w:hAnsi="Times New Roman" w:cs="Times New Roman"/>
          <w:color w:val="auto"/>
          <w:sz w:val="28"/>
          <w:szCs w:val="20"/>
          <w:lang w:val="ru-RU"/>
        </w:rPr>
      </w:pPr>
      <w:r w:rsidRPr="008E7668">
        <w:rPr>
          <w:rFonts w:ascii="Times New Roman" w:eastAsia="Times New Roman" w:hAnsi="Times New Roman" w:cs="Times New Roman"/>
          <w:color w:val="auto"/>
          <w:sz w:val="28"/>
          <w:szCs w:val="20"/>
          <w:lang w:val="ru-RU"/>
        </w:rPr>
        <w:t>к административному регламенту</w:t>
      </w:r>
    </w:p>
    <w:p w:rsidR="008E7668" w:rsidRPr="008E7668" w:rsidRDefault="008E7668" w:rsidP="008E7668">
      <w:pPr>
        <w:rPr>
          <w:rFonts w:ascii="Times New Roman" w:eastAsia="Times New Roman" w:hAnsi="Times New Roman" w:cs="Times New Roman"/>
          <w:color w:val="auto"/>
          <w:sz w:val="28"/>
          <w:szCs w:val="20"/>
          <w:lang w:val="ru-RU"/>
        </w:rPr>
      </w:pPr>
      <w:r w:rsidRPr="008E7668">
        <w:rPr>
          <w:rFonts w:ascii="Times New Roman" w:eastAsia="Times New Roman" w:hAnsi="Times New Roman" w:cs="Times New Roman"/>
          <w:color w:val="auto"/>
          <w:sz w:val="28"/>
          <w:szCs w:val="20"/>
          <w:lang w:val="ru-RU"/>
        </w:rPr>
        <w:t>ФОРМА</w:t>
      </w:r>
    </w:p>
    <w:p w:rsidR="008E7668" w:rsidRPr="008E7668" w:rsidRDefault="008E7668" w:rsidP="008E7668">
      <w:pPr>
        <w:ind w:left="4536"/>
        <w:jc w:val="both"/>
        <w:rPr>
          <w:rFonts w:ascii="Times New Roman" w:eastAsia="Times New Roman" w:hAnsi="Times New Roman" w:cs="Times New Roman"/>
          <w:color w:val="auto"/>
          <w:szCs w:val="20"/>
          <w:lang w:val="ru-RU"/>
        </w:rPr>
      </w:pPr>
      <w:r w:rsidRPr="008E7668">
        <w:rPr>
          <w:rFonts w:ascii="Times New Roman" w:eastAsia="Times New Roman" w:hAnsi="Times New Roman" w:cs="Times New Roman"/>
          <w:color w:val="auto"/>
          <w:szCs w:val="20"/>
          <w:lang w:val="ru-RU"/>
        </w:rPr>
        <w:t xml:space="preserve">                                                                     </w:t>
      </w:r>
    </w:p>
    <w:p w:rsidR="008E7668" w:rsidRPr="008E7668" w:rsidRDefault="008E7668" w:rsidP="008E7668">
      <w:pPr>
        <w:ind w:left="4536"/>
        <w:jc w:val="both"/>
        <w:rPr>
          <w:rFonts w:ascii="Times New Roman" w:eastAsia="Times New Roman" w:hAnsi="Times New Roman" w:cs="Times New Roman"/>
          <w:color w:val="auto"/>
          <w:szCs w:val="20"/>
          <w:lang w:val="ru-RU"/>
        </w:rPr>
      </w:pPr>
      <w:r w:rsidRPr="008E7668">
        <w:rPr>
          <w:rFonts w:ascii="Times New Roman" w:eastAsia="Times New Roman" w:hAnsi="Times New Roman" w:cs="Times New Roman"/>
          <w:color w:val="auto"/>
          <w:szCs w:val="20"/>
          <w:lang w:val="ru-RU"/>
        </w:rPr>
        <w:t>В Архивный сектор администрации</w:t>
      </w:r>
    </w:p>
    <w:p w:rsidR="008E7668" w:rsidRPr="008E7668" w:rsidRDefault="008E7668" w:rsidP="008E7668">
      <w:pPr>
        <w:ind w:left="4536"/>
        <w:jc w:val="both"/>
        <w:rPr>
          <w:rFonts w:ascii="Times New Roman" w:eastAsia="Times New Roman" w:hAnsi="Times New Roman" w:cs="Times New Roman"/>
          <w:color w:val="auto"/>
          <w:szCs w:val="20"/>
          <w:lang w:val="ru-RU"/>
        </w:rPr>
      </w:pPr>
      <w:r w:rsidRPr="008E7668">
        <w:rPr>
          <w:rFonts w:ascii="Times New Roman" w:eastAsia="Times New Roman" w:hAnsi="Times New Roman" w:cs="Times New Roman"/>
          <w:color w:val="auto"/>
          <w:szCs w:val="20"/>
          <w:lang w:val="ru-RU"/>
        </w:rPr>
        <w:t>Лужского  муниципального  района</w:t>
      </w:r>
      <w:r w:rsidRPr="008E7668">
        <w:rPr>
          <w:rFonts w:ascii="Times New Roman" w:eastAsia="Times New Roman" w:hAnsi="Times New Roman" w:cs="Times New Roman"/>
          <w:b/>
          <w:color w:val="auto"/>
          <w:szCs w:val="20"/>
          <w:lang w:val="ru-RU"/>
        </w:rPr>
        <w:t xml:space="preserve">                                                             </w:t>
      </w:r>
      <w:r w:rsidRPr="008E7668">
        <w:rPr>
          <w:rFonts w:ascii="Times New Roman" w:eastAsia="Times New Roman" w:hAnsi="Times New Roman" w:cs="Times New Roman"/>
          <w:color w:val="auto"/>
          <w:szCs w:val="20"/>
          <w:lang w:val="ru-RU"/>
        </w:rPr>
        <w:t xml:space="preserve">                                                                                                                            </w:t>
      </w:r>
      <w:r w:rsidRPr="008E7668">
        <w:rPr>
          <w:rFonts w:ascii="Times New Roman" w:eastAsia="Times New Roman" w:hAnsi="Times New Roman" w:cs="Times New Roman"/>
          <w:color w:val="auto"/>
          <w:sz w:val="8"/>
          <w:szCs w:val="8"/>
          <w:lang w:val="ru-RU"/>
        </w:rPr>
        <w:t xml:space="preserve">                          </w:t>
      </w:r>
      <w:r w:rsidRPr="008E7668">
        <w:rPr>
          <w:rFonts w:ascii="Times New Roman" w:eastAsia="Times New Roman" w:hAnsi="Times New Roman" w:cs="Times New Roman"/>
          <w:color w:val="auto"/>
          <w:szCs w:val="20"/>
          <w:lang w:val="ru-RU"/>
        </w:rPr>
        <w:t xml:space="preserve"> </w:t>
      </w:r>
    </w:p>
    <w:p w:rsidR="008E7668" w:rsidRPr="008E7668" w:rsidRDefault="008E7668" w:rsidP="008E7668">
      <w:pPr>
        <w:jc w:val="both"/>
        <w:rPr>
          <w:rFonts w:ascii="Times New Roman" w:eastAsia="Times New Roman" w:hAnsi="Times New Roman" w:cs="Times New Roman"/>
          <w:color w:val="auto"/>
          <w:szCs w:val="20"/>
          <w:lang w:val="ru-RU"/>
        </w:rPr>
      </w:pPr>
      <w:r w:rsidRPr="008E7668">
        <w:rPr>
          <w:rFonts w:ascii="Times New Roman" w:eastAsia="Times New Roman" w:hAnsi="Times New Roman" w:cs="Times New Roman"/>
          <w:color w:val="auto"/>
          <w:szCs w:val="20"/>
          <w:lang w:val="ru-RU"/>
        </w:rPr>
        <w:t xml:space="preserve">                                                                           от_____________________________________</w:t>
      </w:r>
      <w:r w:rsidRPr="008E7668">
        <w:rPr>
          <w:rFonts w:ascii="Times New Roman" w:eastAsia="Times New Roman" w:hAnsi="Times New Roman" w:cs="Times New Roman"/>
          <w:color w:val="auto"/>
          <w:szCs w:val="20"/>
          <w:u w:val="single"/>
          <w:lang w:val="ru-RU"/>
        </w:rPr>
        <w:t xml:space="preserve">                                                         </w:t>
      </w:r>
    </w:p>
    <w:p w:rsidR="008E7668" w:rsidRPr="008E7668" w:rsidRDefault="008E7668" w:rsidP="008E7668">
      <w:pPr>
        <w:jc w:val="both"/>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Cs w:val="20"/>
          <w:lang w:val="ru-RU"/>
        </w:rPr>
        <w:t xml:space="preserve">                                                                                                      </w:t>
      </w:r>
      <w:r w:rsidRPr="008E7668">
        <w:rPr>
          <w:rFonts w:ascii="Times New Roman" w:eastAsia="Times New Roman" w:hAnsi="Times New Roman" w:cs="Times New Roman"/>
          <w:i/>
          <w:color w:val="auto"/>
          <w:sz w:val="20"/>
          <w:szCs w:val="20"/>
          <w:lang w:val="ru-RU"/>
        </w:rPr>
        <w:t>(фамилия, инициалы)</w:t>
      </w:r>
    </w:p>
    <w:p w:rsidR="008E7668" w:rsidRPr="008E7668" w:rsidRDefault="008E7668" w:rsidP="008E7668">
      <w:pPr>
        <w:ind w:left="4536"/>
        <w:jc w:val="both"/>
        <w:rPr>
          <w:rFonts w:ascii="Times New Roman" w:eastAsia="Times New Roman" w:hAnsi="Times New Roman" w:cs="Times New Roman"/>
          <w:color w:val="auto"/>
          <w:sz w:val="22"/>
          <w:szCs w:val="20"/>
          <w:lang w:val="ru-RU"/>
        </w:rPr>
      </w:pPr>
      <w:r w:rsidRPr="008E7668">
        <w:rPr>
          <w:rFonts w:ascii="Times New Roman" w:eastAsia="Times New Roman" w:hAnsi="Times New Roman" w:cs="Times New Roman"/>
          <w:color w:val="auto"/>
          <w:sz w:val="20"/>
          <w:szCs w:val="20"/>
          <w:lang w:val="ru-RU"/>
        </w:rPr>
        <w:t xml:space="preserve"> </w:t>
      </w:r>
      <w:r w:rsidRPr="008E7668">
        <w:rPr>
          <w:rFonts w:ascii="Times New Roman" w:eastAsia="Times New Roman" w:hAnsi="Times New Roman" w:cs="Times New Roman"/>
          <w:color w:val="auto"/>
          <w:szCs w:val="20"/>
          <w:lang w:val="ru-RU"/>
        </w:rPr>
        <w:t xml:space="preserve">                                                                 </w:t>
      </w:r>
      <w:r w:rsidRPr="008E7668">
        <w:rPr>
          <w:rFonts w:ascii="Times New Roman" w:eastAsia="Times New Roman" w:hAnsi="Times New Roman" w:cs="Times New Roman"/>
          <w:color w:val="auto"/>
          <w:sz w:val="22"/>
          <w:szCs w:val="20"/>
          <w:lang w:val="ru-RU"/>
        </w:rPr>
        <w:t xml:space="preserve">проживающего по адресу:  ________________                                                                                   </w:t>
      </w:r>
    </w:p>
    <w:p w:rsidR="008E7668" w:rsidRPr="008E7668" w:rsidRDefault="008E7668" w:rsidP="008E7668">
      <w:pPr>
        <w:jc w:val="both"/>
        <w:rPr>
          <w:rFonts w:ascii="Times New Roman" w:eastAsia="Times New Roman" w:hAnsi="Times New Roman" w:cs="Times New Roman"/>
          <w:b/>
          <w:color w:val="auto"/>
          <w:sz w:val="22"/>
          <w:szCs w:val="20"/>
          <w:lang w:val="ru-RU"/>
        </w:rPr>
      </w:pPr>
      <w:r w:rsidRPr="008E7668">
        <w:rPr>
          <w:rFonts w:ascii="Times New Roman" w:eastAsia="Times New Roman" w:hAnsi="Times New Roman" w:cs="Times New Roman"/>
          <w:color w:val="auto"/>
          <w:sz w:val="22"/>
          <w:szCs w:val="20"/>
          <w:lang w:val="ru-RU"/>
        </w:rPr>
        <w:t xml:space="preserve">                                                                            </w:t>
      </w:r>
      <w:r w:rsidRPr="008E7668">
        <w:rPr>
          <w:rFonts w:ascii="Times New Roman" w:eastAsia="Times New Roman" w:hAnsi="Times New Roman" w:cs="Times New Roman"/>
          <w:color w:val="auto"/>
          <w:szCs w:val="20"/>
          <w:lang w:val="ru-RU"/>
        </w:rPr>
        <w:t>______________________________________</w:t>
      </w:r>
      <w:r w:rsidRPr="008E7668">
        <w:rPr>
          <w:rFonts w:ascii="Times New Roman" w:eastAsia="Times New Roman" w:hAnsi="Times New Roman" w:cs="Times New Roman"/>
          <w:color w:val="auto"/>
          <w:szCs w:val="20"/>
          <w:u w:val="single"/>
          <w:lang w:val="ru-RU"/>
        </w:rPr>
        <w:t xml:space="preserve">                           </w:t>
      </w:r>
    </w:p>
    <w:p w:rsidR="008E7668" w:rsidRPr="008E7668" w:rsidRDefault="008E7668" w:rsidP="008E7668">
      <w:pPr>
        <w:jc w:val="both"/>
        <w:rPr>
          <w:rFonts w:ascii="Times New Roman" w:eastAsia="Times New Roman" w:hAnsi="Times New Roman" w:cs="Times New Roman"/>
          <w:b/>
          <w:color w:val="auto"/>
          <w:sz w:val="22"/>
          <w:szCs w:val="20"/>
          <w:lang w:val="ru-RU"/>
        </w:rPr>
      </w:pPr>
      <w:r w:rsidRPr="008E7668">
        <w:rPr>
          <w:rFonts w:ascii="Times New Roman" w:eastAsia="Times New Roman" w:hAnsi="Times New Roman" w:cs="Times New Roman"/>
          <w:b/>
          <w:color w:val="auto"/>
          <w:sz w:val="22"/>
          <w:szCs w:val="20"/>
          <w:lang w:val="ru-RU"/>
        </w:rPr>
        <w:t xml:space="preserve">                                                                             </w:t>
      </w:r>
      <w:r w:rsidRPr="008E7668">
        <w:rPr>
          <w:rFonts w:ascii="Times New Roman" w:eastAsia="Times New Roman" w:hAnsi="Times New Roman" w:cs="Times New Roman"/>
          <w:b/>
          <w:color w:val="auto"/>
          <w:szCs w:val="20"/>
          <w:lang w:val="ru-RU"/>
        </w:rPr>
        <w:t xml:space="preserve">    </w:t>
      </w:r>
      <w:r w:rsidRPr="008E7668">
        <w:rPr>
          <w:rFonts w:ascii="Times New Roman" w:eastAsia="Times New Roman" w:hAnsi="Times New Roman" w:cs="Times New Roman"/>
          <w:b/>
          <w:color w:val="auto"/>
          <w:sz w:val="20"/>
          <w:szCs w:val="20"/>
          <w:lang w:val="ru-RU"/>
        </w:rPr>
        <w:t xml:space="preserve">(указать: по доверенности и др.)_________________   </w:t>
      </w:r>
    </w:p>
    <w:p w:rsidR="008E7668" w:rsidRPr="008E7668" w:rsidRDefault="008E7668" w:rsidP="008E7668">
      <w:pPr>
        <w:rPr>
          <w:rFonts w:ascii="Times New Roman" w:eastAsia="Times New Roman" w:hAnsi="Times New Roman" w:cs="Times New Roman"/>
          <w:b/>
          <w:color w:val="auto"/>
          <w:sz w:val="22"/>
          <w:szCs w:val="20"/>
          <w:lang w:val="ru-RU"/>
        </w:rPr>
      </w:pPr>
      <w:r w:rsidRPr="008E7668">
        <w:rPr>
          <w:rFonts w:ascii="Times New Roman" w:eastAsia="Times New Roman" w:hAnsi="Times New Roman" w:cs="Times New Roman"/>
          <w:b/>
          <w:color w:val="auto"/>
          <w:sz w:val="22"/>
          <w:szCs w:val="20"/>
          <w:lang w:val="ru-RU"/>
        </w:rPr>
        <w:t xml:space="preserve">                                                 </w:t>
      </w:r>
    </w:p>
    <w:p w:rsidR="008E7668" w:rsidRPr="008E7668" w:rsidRDefault="008E7668" w:rsidP="008E7668">
      <w:pPr>
        <w:rPr>
          <w:rFonts w:ascii="Times New Roman" w:eastAsia="Times New Roman" w:hAnsi="Times New Roman" w:cs="Times New Roman"/>
          <w:b/>
          <w:color w:val="auto"/>
          <w:sz w:val="22"/>
          <w:szCs w:val="20"/>
          <w:lang w:val="ru-RU"/>
        </w:rPr>
      </w:pPr>
    </w:p>
    <w:p w:rsidR="008E7668" w:rsidRPr="008E7668" w:rsidRDefault="008E7668" w:rsidP="008E7668">
      <w:pPr>
        <w:rPr>
          <w:rFonts w:ascii="Times New Roman" w:eastAsia="Times New Roman" w:hAnsi="Times New Roman" w:cs="Times New Roman"/>
          <w:b/>
          <w:color w:val="auto"/>
          <w:szCs w:val="20"/>
          <w:lang w:val="ru-RU"/>
        </w:rPr>
      </w:pPr>
    </w:p>
    <w:p w:rsidR="008E7668" w:rsidRPr="008E7668" w:rsidRDefault="008E7668" w:rsidP="008E7668">
      <w:pPr>
        <w:jc w:val="center"/>
        <w:rPr>
          <w:rFonts w:ascii="Times New Roman" w:eastAsia="Times New Roman" w:hAnsi="Times New Roman" w:cs="Times New Roman"/>
          <w:color w:val="auto"/>
          <w:szCs w:val="20"/>
          <w:lang w:val="ru-RU"/>
        </w:rPr>
      </w:pPr>
      <w:r w:rsidRPr="008E7668">
        <w:rPr>
          <w:rFonts w:ascii="Times New Roman" w:eastAsia="Times New Roman" w:hAnsi="Times New Roman" w:cs="Times New Roman"/>
          <w:b/>
          <w:color w:val="auto"/>
          <w:szCs w:val="20"/>
          <w:lang w:val="ru-RU"/>
        </w:rPr>
        <w:t>ЗАЯВЛЕНИЕ</w:t>
      </w:r>
    </w:p>
    <w:p w:rsidR="008E7668" w:rsidRPr="008E7668" w:rsidRDefault="008E7668" w:rsidP="008E7668">
      <w:pPr>
        <w:suppressAutoHyphens/>
        <w:jc w:val="center"/>
        <w:rPr>
          <w:rFonts w:ascii="Times New Roman" w:eastAsia="Times New Roman" w:hAnsi="Times New Roman" w:cs="Times New Roman"/>
          <w:color w:val="auto"/>
          <w:lang w:val="ru-RU" w:eastAsia="ar-SA"/>
        </w:rPr>
      </w:pPr>
      <w:r w:rsidRPr="008E7668">
        <w:rPr>
          <w:rFonts w:ascii="Times New Roman" w:eastAsia="Times New Roman" w:hAnsi="Times New Roman" w:cs="Times New Roman"/>
          <w:color w:val="auto"/>
          <w:lang w:val="ru-RU" w:eastAsia="ar-SA"/>
        </w:rPr>
        <w:t xml:space="preserve">(запрос сведений о награждении, в том числе «Победитель соцсоревнования», </w:t>
      </w:r>
    </w:p>
    <w:p w:rsidR="008E7668" w:rsidRPr="008E7668" w:rsidRDefault="008E7668" w:rsidP="008E7668">
      <w:pPr>
        <w:suppressAutoHyphens/>
        <w:jc w:val="center"/>
        <w:rPr>
          <w:rFonts w:ascii="Times New Roman" w:eastAsia="Times New Roman" w:hAnsi="Times New Roman" w:cs="Times New Roman"/>
          <w:color w:val="auto"/>
          <w:lang w:val="ru-RU" w:eastAsia="ar-SA"/>
        </w:rPr>
      </w:pPr>
      <w:r w:rsidRPr="008E7668">
        <w:rPr>
          <w:rFonts w:ascii="Times New Roman" w:eastAsia="Times New Roman" w:hAnsi="Times New Roman" w:cs="Times New Roman"/>
          <w:color w:val="auto"/>
          <w:lang w:val="ru-RU" w:eastAsia="ar-SA"/>
        </w:rPr>
        <w:t>«Ударник пятилетки», присвоение звания «Ветеран труда» и др. наградами)</w:t>
      </w:r>
    </w:p>
    <w:p w:rsidR="008E7668" w:rsidRPr="008E7668" w:rsidRDefault="008E7668" w:rsidP="008E7668">
      <w:pPr>
        <w:suppressAutoHyphens/>
        <w:ind w:firstLine="709"/>
        <w:jc w:val="center"/>
        <w:rPr>
          <w:rFonts w:ascii="Arial" w:eastAsia="Times New Roman" w:hAnsi="Arial" w:cs="Arial"/>
          <w:color w:val="auto"/>
          <w:sz w:val="16"/>
          <w:szCs w:val="16"/>
          <w:lang w:val="ru-RU" w:eastAsia="ar-SA"/>
        </w:rPr>
      </w:pPr>
    </w:p>
    <w:tbl>
      <w:tblPr>
        <w:tblW w:w="0" w:type="auto"/>
        <w:tblInd w:w="84" w:type="dxa"/>
        <w:tblLayout w:type="fixed"/>
        <w:tblLook w:val="04A0"/>
      </w:tblPr>
      <w:tblGrid>
        <w:gridCol w:w="566"/>
        <w:gridCol w:w="3716"/>
        <w:gridCol w:w="5313"/>
      </w:tblGrid>
      <w:tr w:rsidR="008E7668" w:rsidRPr="008E7668" w:rsidTr="008E7668">
        <w:tc>
          <w:tcPr>
            <w:tcW w:w="566"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Cs w:val="20"/>
                <w:lang w:val="ru-RU"/>
              </w:rPr>
              <w:t>1</w:t>
            </w:r>
          </w:p>
        </w:tc>
        <w:tc>
          <w:tcPr>
            <w:tcW w:w="3716"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color w:val="auto"/>
                <w:szCs w:val="20"/>
                <w:lang w:val="ru-RU"/>
              </w:rPr>
            </w:pPr>
            <w:r w:rsidRPr="008E7668">
              <w:rPr>
                <w:rFonts w:ascii="Times New Roman" w:eastAsia="Times New Roman" w:hAnsi="Times New Roman" w:cs="Times New Roman"/>
                <w:b/>
                <w:color w:val="auto"/>
                <w:sz w:val="20"/>
                <w:szCs w:val="20"/>
                <w:lang w:val="ru-RU"/>
              </w:rPr>
              <w:t>Фамилия, имя, отчество гражданина в запрашиваемый период</w:t>
            </w:r>
            <w:r w:rsidRPr="008E7668">
              <w:rPr>
                <w:rFonts w:ascii="Times New Roman" w:eastAsia="Times New Roman" w:hAnsi="Times New Roman" w:cs="Times New Roman"/>
                <w:b/>
                <w:color w:val="auto"/>
                <w:sz w:val="20"/>
                <w:szCs w:val="20"/>
                <w:vertAlign w:val="superscript"/>
                <w:lang w:val="ru-RU"/>
              </w:rPr>
              <w:footnoteReference w:id="2"/>
            </w:r>
          </w:p>
        </w:tc>
        <w:tc>
          <w:tcPr>
            <w:tcW w:w="5313"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color w:val="auto"/>
                <w:szCs w:val="20"/>
                <w:lang w:val="ru-RU"/>
              </w:rPr>
            </w:pPr>
          </w:p>
          <w:p w:rsidR="008E7668" w:rsidRPr="008E7668" w:rsidRDefault="008E7668" w:rsidP="008E7668">
            <w:pPr>
              <w:rPr>
                <w:rFonts w:ascii="Times New Roman" w:eastAsia="Times New Roman" w:hAnsi="Times New Roman" w:cs="Times New Roman"/>
                <w:color w:val="auto"/>
                <w:szCs w:val="20"/>
                <w:lang w:val="ru-RU"/>
              </w:rPr>
            </w:pPr>
          </w:p>
        </w:tc>
      </w:tr>
      <w:tr w:rsidR="008E7668" w:rsidRPr="008E7668" w:rsidTr="008E7668">
        <w:tc>
          <w:tcPr>
            <w:tcW w:w="566"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Cs w:val="20"/>
                <w:lang w:val="ru-RU"/>
              </w:rPr>
              <w:t>2</w:t>
            </w:r>
          </w:p>
        </w:tc>
        <w:tc>
          <w:tcPr>
            <w:tcW w:w="3716" w:type="dxa"/>
            <w:tcBorders>
              <w:top w:val="single" w:sz="8" w:space="0" w:color="000000"/>
              <w:left w:val="single" w:sz="4" w:space="0" w:color="000000"/>
              <w:bottom w:val="single" w:sz="8" w:space="0" w:color="000000"/>
              <w:right w:val="nil"/>
            </w:tcBorders>
          </w:tcPr>
          <w:p w:rsidR="008E7668" w:rsidRPr="008E7668" w:rsidRDefault="008E7668" w:rsidP="008E7668">
            <w:pP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b/>
                <w:color w:val="auto"/>
                <w:sz w:val="20"/>
                <w:szCs w:val="20"/>
                <w:lang w:val="ru-RU"/>
              </w:rPr>
              <w:t>Число, месяц, год рождения</w:t>
            </w:r>
          </w:p>
          <w:p w:rsidR="008E7668" w:rsidRPr="008E7668" w:rsidRDefault="008E7668" w:rsidP="008E7668">
            <w:pPr>
              <w:rPr>
                <w:rFonts w:ascii="Times New Roman" w:eastAsia="Times New Roman" w:hAnsi="Times New Roman" w:cs="Times New Roman"/>
                <w:color w:val="auto"/>
                <w:sz w:val="20"/>
                <w:szCs w:val="20"/>
                <w:lang w:val="ru-RU"/>
              </w:rPr>
            </w:pPr>
          </w:p>
        </w:tc>
        <w:tc>
          <w:tcPr>
            <w:tcW w:w="5313"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color w:val="auto"/>
                <w:szCs w:val="20"/>
                <w:lang w:val="ru-RU"/>
              </w:rPr>
            </w:pPr>
          </w:p>
        </w:tc>
      </w:tr>
      <w:tr w:rsidR="008E7668" w:rsidRPr="008E7668" w:rsidTr="008E7668">
        <w:tc>
          <w:tcPr>
            <w:tcW w:w="566"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Cs w:val="20"/>
                <w:lang w:val="ru-RU"/>
              </w:rPr>
              <w:t>3.</w:t>
            </w:r>
          </w:p>
        </w:tc>
        <w:tc>
          <w:tcPr>
            <w:tcW w:w="3716"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color w:val="auto"/>
                <w:szCs w:val="20"/>
                <w:lang w:val="ru-RU"/>
              </w:rPr>
            </w:pPr>
            <w:r w:rsidRPr="008E7668">
              <w:rPr>
                <w:rFonts w:ascii="Times New Roman" w:eastAsia="Times New Roman" w:hAnsi="Times New Roman" w:cs="Times New Roman"/>
                <w:b/>
                <w:color w:val="auto"/>
                <w:sz w:val="20"/>
                <w:szCs w:val="20"/>
                <w:lang w:val="ru-RU"/>
              </w:rPr>
              <w:t>Для женщин девичья фамилия при необходимости</w:t>
            </w:r>
          </w:p>
        </w:tc>
        <w:tc>
          <w:tcPr>
            <w:tcW w:w="5313"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color w:val="auto"/>
                <w:szCs w:val="20"/>
                <w:lang w:val="ru-RU"/>
              </w:rPr>
            </w:pPr>
          </w:p>
          <w:p w:rsidR="008E7668" w:rsidRPr="008E7668" w:rsidRDefault="008E7668" w:rsidP="008E7668">
            <w:pPr>
              <w:rPr>
                <w:rFonts w:ascii="Times New Roman" w:eastAsia="Times New Roman" w:hAnsi="Times New Roman" w:cs="Times New Roman"/>
                <w:color w:val="auto"/>
                <w:szCs w:val="20"/>
                <w:lang w:val="ru-RU"/>
              </w:rPr>
            </w:pPr>
          </w:p>
        </w:tc>
      </w:tr>
      <w:tr w:rsidR="008E7668" w:rsidRPr="008E7668" w:rsidTr="008E7668">
        <w:tc>
          <w:tcPr>
            <w:tcW w:w="566"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Cs w:val="20"/>
                <w:lang w:val="ru-RU"/>
              </w:rPr>
              <w:t>4</w:t>
            </w:r>
          </w:p>
        </w:tc>
        <w:tc>
          <w:tcPr>
            <w:tcW w:w="3716"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color w:val="auto"/>
                <w:szCs w:val="20"/>
                <w:lang w:val="ru-RU"/>
              </w:rPr>
            </w:pPr>
            <w:r w:rsidRPr="008E7668">
              <w:rPr>
                <w:rFonts w:ascii="Times New Roman" w:eastAsia="Times New Roman" w:hAnsi="Times New Roman" w:cs="Times New Roman"/>
                <w:b/>
                <w:color w:val="auto"/>
                <w:sz w:val="20"/>
                <w:szCs w:val="20"/>
                <w:lang w:val="ru-RU"/>
              </w:rPr>
              <w:t>Название награды, присвоенное звание</w:t>
            </w:r>
          </w:p>
        </w:tc>
        <w:tc>
          <w:tcPr>
            <w:tcW w:w="5313"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color w:val="auto"/>
                <w:szCs w:val="20"/>
                <w:lang w:val="ru-RU"/>
              </w:rPr>
            </w:pPr>
          </w:p>
        </w:tc>
      </w:tr>
      <w:tr w:rsidR="008E7668" w:rsidRPr="008E7668" w:rsidTr="008E7668">
        <w:tc>
          <w:tcPr>
            <w:tcW w:w="566"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Cs w:val="20"/>
                <w:lang w:val="ru-RU"/>
              </w:rPr>
              <w:t>5</w:t>
            </w:r>
          </w:p>
        </w:tc>
        <w:tc>
          <w:tcPr>
            <w:tcW w:w="3716" w:type="dxa"/>
            <w:tcBorders>
              <w:top w:val="single" w:sz="8" w:space="0" w:color="000000"/>
              <w:left w:val="single" w:sz="4" w:space="0" w:color="000000"/>
              <w:bottom w:val="single" w:sz="8" w:space="0" w:color="000000"/>
              <w:right w:val="nil"/>
            </w:tcBorders>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b/>
                <w:color w:val="auto"/>
                <w:sz w:val="20"/>
                <w:szCs w:val="20"/>
                <w:lang w:val="ru-RU"/>
              </w:rPr>
              <w:t>Дата решения о присвоении</w:t>
            </w:r>
          </w:p>
          <w:p w:rsidR="008E7668" w:rsidRPr="008E7668" w:rsidRDefault="008E7668" w:rsidP="008E7668">
            <w:pPr>
              <w:rPr>
                <w:rFonts w:ascii="Times New Roman" w:eastAsia="Times New Roman" w:hAnsi="Times New Roman" w:cs="Times New Roman"/>
                <w:b/>
                <w:color w:val="auto"/>
                <w:sz w:val="20"/>
                <w:szCs w:val="20"/>
                <w:lang w:val="ru-RU"/>
              </w:rPr>
            </w:pPr>
          </w:p>
        </w:tc>
        <w:tc>
          <w:tcPr>
            <w:tcW w:w="5313"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b/>
                <w:color w:val="auto"/>
                <w:szCs w:val="20"/>
                <w:lang w:val="ru-RU"/>
              </w:rPr>
            </w:pPr>
          </w:p>
        </w:tc>
      </w:tr>
      <w:tr w:rsidR="008E7668" w:rsidRPr="008E7668" w:rsidTr="008E7668">
        <w:tc>
          <w:tcPr>
            <w:tcW w:w="566"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Cs w:val="20"/>
                <w:lang w:val="ru-RU"/>
              </w:rPr>
            </w:pPr>
            <w:r w:rsidRPr="008E7668">
              <w:rPr>
                <w:rFonts w:ascii="Times New Roman" w:eastAsia="Times New Roman" w:hAnsi="Times New Roman" w:cs="Times New Roman"/>
                <w:color w:val="auto"/>
                <w:szCs w:val="20"/>
                <w:lang w:val="ru-RU"/>
              </w:rPr>
              <w:t>6</w:t>
            </w:r>
          </w:p>
        </w:tc>
        <w:tc>
          <w:tcPr>
            <w:tcW w:w="3716" w:type="dxa"/>
            <w:tcBorders>
              <w:top w:val="single" w:sz="8" w:space="0" w:color="000000"/>
              <w:left w:val="single" w:sz="4" w:space="0" w:color="000000"/>
              <w:bottom w:val="single" w:sz="8" w:space="0" w:color="000000"/>
              <w:right w:val="nil"/>
            </w:tcBorders>
          </w:tcPr>
          <w:p w:rsidR="008E7668" w:rsidRPr="008E7668" w:rsidRDefault="008E7668" w:rsidP="008E7668">
            <w:pPr>
              <w:widowControl w:val="0"/>
              <w:suppressAutoHyphens/>
              <w:jc w:val="both"/>
              <w:rPr>
                <w:rFonts w:ascii="Arial" w:eastAsia="Times New Roman" w:hAnsi="Arial" w:cs="Arial"/>
                <w:b/>
                <w:color w:val="auto"/>
                <w:sz w:val="20"/>
                <w:szCs w:val="20"/>
                <w:lang w:val="ru-RU" w:eastAsia="ar-SA"/>
              </w:rPr>
            </w:pPr>
            <w:r w:rsidRPr="008E7668">
              <w:rPr>
                <w:rFonts w:ascii="Times New Roman" w:eastAsia="Times New Roman" w:hAnsi="Times New Roman" w:cs="Times New Roman"/>
                <w:b/>
                <w:color w:val="auto"/>
                <w:sz w:val="20"/>
                <w:szCs w:val="20"/>
                <w:lang w:val="ru-RU" w:eastAsia="ar-SA"/>
              </w:rPr>
              <w:t>Решением какого органа произведено награждение</w:t>
            </w:r>
          </w:p>
          <w:p w:rsidR="008E7668" w:rsidRPr="008E7668" w:rsidRDefault="008E7668" w:rsidP="008E7668">
            <w:pPr>
              <w:rPr>
                <w:rFonts w:ascii="Times New Roman" w:eastAsia="Times New Roman" w:hAnsi="Times New Roman" w:cs="Times New Roman"/>
                <w:b/>
                <w:color w:val="auto"/>
                <w:sz w:val="20"/>
                <w:szCs w:val="20"/>
                <w:lang w:val="ru-RU"/>
              </w:rPr>
            </w:pPr>
          </w:p>
        </w:tc>
        <w:tc>
          <w:tcPr>
            <w:tcW w:w="5313"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b/>
                <w:color w:val="auto"/>
                <w:szCs w:val="20"/>
                <w:u w:val="single"/>
                <w:lang w:val="ru-RU"/>
              </w:rPr>
            </w:pPr>
          </w:p>
          <w:p w:rsidR="008E7668" w:rsidRPr="008E7668" w:rsidRDefault="008E7668" w:rsidP="008E7668">
            <w:pPr>
              <w:rPr>
                <w:rFonts w:ascii="Times New Roman" w:eastAsia="Times New Roman" w:hAnsi="Times New Roman" w:cs="Times New Roman"/>
                <w:b/>
                <w:color w:val="auto"/>
                <w:szCs w:val="20"/>
                <w:u w:val="single"/>
                <w:lang w:val="ru-RU"/>
              </w:rPr>
            </w:pPr>
          </w:p>
        </w:tc>
      </w:tr>
      <w:tr w:rsidR="008E7668" w:rsidRPr="008E7668" w:rsidTr="008E7668">
        <w:tc>
          <w:tcPr>
            <w:tcW w:w="566"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Cs w:val="20"/>
                <w:lang w:val="ru-RU"/>
              </w:rPr>
            </w:pPr>
            <w:r w:rsidRPr="008E7668">
              <w:rPr>
                <w:rFonts w:ascii="Times New Roman" w:eastAsia="Times New Roman" w:hAnsi="Times New Roman" w:cs="Times New Roman"/>
                <w:color w:val="auto"/>
                <w:szCs w:val="20"/>
                <w:lang w:val="ru-RU"/>
              </w:rPr>
              <w:t>7</w:t>
            </w:r>
          </w:p>
        </w:tc>
        <w:tc>
          <w:tcPr>
            <w:tcW w:w="3716" w:type="dxa"/>
            <w:tcBorders>
              <w:top w:val="single" w:sz="8" w:space="0" w:color="000000"/>
              <w:left w:val="single" w:sz="4" w:space="0" w:color="000000"/>
              <w:bottom w:val="single" w:sz="8" w:space="0" w:color="000000"/>
              <w:right w:val="nil"/>
            </w:tcBorders>
            <w:hideMark/>
          </w:tcPr>
          <w:p w:rsidR="008E7668" w:rsidRPr="008E7668" w:rsidRDefault="008E7668" w:rsidP="008E7668">
            <w:pPr>
              <w:widowControl w:val="0"/>
              <w:suppressAutoHyphens/>
              <w:jc w:val="both"/>
              <w:rPr>
                <w:rFonts w:ascii="Arial" w:eastAsia="Times New Roman" w:hAnsi="Arial" w:cs="Arial"/>
                <w:color w:val="auto"/>
                <w:sz w:val="20"/>
                <w:szCs w:val="20"/>
                <w:lang w:val="ru-RU" w:eastAsia="ar-SA"/>
              </w:rPr>
            </w:pPr>
            <w:r w:rsidRPr="008E7668">
              <w:rPr>
                <w:rFonts w:ascii="Times New Roman" w:eastAsia="Times New Roman" w:hAnsi="Times New Roman" w:cs="Times New Roman"/>
                <w:b/>
                <w:color w:val="auto"/>
                <w:sz w:val="20"/>
                <w:szCs w:val="20"/>
                <w:lang w:val="ru-RU" w:eastAsia="ar-SA"/>
              </w:rPr>
              <w:t>Место работы (службы) в период награждения;</w:t>
            </w:r>
          </w:p>
        </w:tc>
        <w:tc>
          <w:tcPr>
            <w:tcW w:w="5313"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color w:val="auto"/>
                <w:szCs w:val="20"/>
                <w:lang w:val="ru-RU"/>
              </w:rPr>
            </w:pPr>
          </w:p>
          <w:p w:rsidR="008E7668" w:rsidRPr="008E7668" w:rsidRDefault="008E7668" w:rsidP="008E7668">
            <w:pPr>
              <w:rPr>
                <w:rFonts w:ascii="Times New Roman" w:eastAsia="Times New Roman" w:hAnsi="Times New Roman" w:cs="Times New Roman"/>
                <w:color w:val="auto"/>
                <w:szCs w:val="20"/>
                <w:lang w:val="ru-RU"/>
              </w:rPr>
            </w:pPr>
          </w:p>
        </w:tc>
      </w:tr>
      <w:tr w:rsidR="008E7668" w:rsidRPr="008E7668" w:rsidTr="008E7668">
        <w:tc>
          <w:tcPr>
            <w:tcW w:w="566" w:type="dxa"/>
            <w:tcBorders>
              <w:top w:val="single" w:sz="4"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Cs w:val="20"/>
                <w:lang w:val="ru-RU"/>
              </w:rPr>
              <w:t>8</w:t>
            </w:r>
          </w:p>
        </w:tc>
        <w:tc>
          <w:tcPr>
            <w:tcW w:w="3716" w:type="dxa"/>
            <w:tcBorders>
              <w:top w:val="single" w:sz="4"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color w:val="auto"/>
                <w:szCs w:val="20"/>
                <w:u w:val="single"/>
                <w:lang w:val="ru-RU"/>
              </w:rPr>
            </w:pPr>
            <w:r w:rsidRPr="008E7668">
              <w:rPr>
                <w:rFonts w:ascii="Times New Roman" w:eastAsia="Times New Roman" w:hAnsi="Times New Roman" w:cs="Times New Roman"/>
                <w:b/>
                <w:color w:val="auto"/>
                <w:sz w:val="20"/>
                <w:szCs w:val="20"/>
                <w:lang w:val="ru-RU"/>
              </w:rPr>
              <w:t>Название организации, представившей к награде, ее ведомственная подчиненность</w:t>
            </w:r>
          </w:p>
        </w:tc>
        <w:tc>
          <w:tcPr>
            <w:tcW w:w="5313" w:type="dxa"/>
            <w:tcBorders>
              <w:top w:val="single" w:sz="4"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color w:val="auto"/>
                <w:szCs w:val="20"/>
                <w:u w:val="single"/>
                <w:lang w:val="ru-RU"/>
              </w:rPr>
            </w:pPr>
          </w:p>
          <w:p w:rsidR="008E7668" w:rsidRPr="008E7668" w:rsidRDefault="008E7668" w:rsidP="008E7668">
            <w:pPr>
              <w:rPr>
                <w:rFonts w:ascii="Times New Roman" w:eastAsia="Times New Roman" w:hAnsi="Times New Roman" w:cs="Times New Roman"/>
                <w:color w:val="auto"/>
                <w:szCs w:val="20"/>
                <w:u w:val="single"/>
                <w:lang w:val="ru-RU"/>
              </w:rPr>
            </w:pPr>
          </w:p>
          <w:p w:rsidR="008E7668" w:rsidRPr="008E7668" w:rsidRDefault="008E7668" w:rsidP="008E7668">
            <w:pPr>
              <w:rPr>
                <w:rFonts w:ascii="Times New Roman" w:eastAsia="Times New Roman" w:hAnsi="Times New Roman" w:cs="Times New Roman"/>
                <w:color w:val="auto"/>
                <w:szCs w:val="20"/>
                <w:u w:val="single"/>
                <w:lang w:val="ru-RU"/>
              </w:rPr>
            </w:pPr>
          </w:p>
        </w:tc>
      </w:tr>
    </w:tbl>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sz w:val="22"/>
          <w:szCs w:val="22"/>
          <w:lang w:val="ru-RU"/>
        </w:rPr>
      </w:pPr>
      <w:r w:rsidRPr="008E7668">
        <w:rPr>
          <w:lang w:val="ru-RU"/>
        </w:rPr>
        <w:pict>
          <v:shape id="Rectangle 7" o:spid="_x0000_s1698" style="position:absolute;left:0;text-align:left;margin-left:.35pt;margin-top:5.6pt;width:15pt;height:9.3pt;z-index:251658240;mso-wrap-style:none;mso-position-horizontal-relative:text;mso-position-vertical-relative:text;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8E7668">
        <w:rPr>
          <w:rFonts w:ascii="Times New Roman" w:eastAsia="Times New Roman" w:hAnsi="Times New Roman" w:cs="Times New Roman"/>
          <w:color w:val="auto"/>
          <w:sz w:val="22"/>
          <w:szCs w:val="22"/>
          <w:lang w:val="ru-RU"/>
        </w:rPr>
        <w:t xml:space="preserve">           Документ прошу выдать на руки в Архивном секторе</w:t>
      </w:r>
    </w:p>
    <w:p w:rsidR="008E7668" w:rsidRPr="008E7668" w:rsidRDefault="008E7668" w:rsidP="008E7668">
      <w:pPr>
        <w:widowControl w:val="0"/>
        <w:tabs>
          <w:tab w:val="left" w:pos="2176"/>
        </w:tabs>
        <w:autoSpaceDE w:val="0"/>
        <w:autoSpaceDN w:val="0"/>
        <w:adjustRightInd w:val="0"/>
        <w:jc w:val="both"/>
        <w:rPr>
          <w:rFonts w:ascii="Times New Roman" w:eastAsia="Times New Roman" w:hAnsi="Times New Roman" w:cs="Times New Roman"/>
          <w:color w:val="auto"/>
          <w:sz w:val="20"/>
          <w:szCs w:val="20"/>
          <w:lang w:val="ru-RU"/>
        </w:rPr>
      </w:pPr>
      <w:r w:rsidRPr="008E7668">
        <w:rPr>
          <w:lang w:val="ru-RU"/>
        </w:rPr>
        <w:pict>
          <v:shape id="Rectangle 10" o:spid="_x0000_s1700" style="position:absolute;left:0;text-align:left;margin-left:.35pt;margin-top:.25pt;width:15pt;height:9.3pt;z-index:251660288;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8E7668">
        <w:rPr>
          <w:rFonts w:ascii="Times New Roman" w:eastAsia="Times New Roman" w:hAnsi="Times New Roman" w:cs="Times New Roman"/>
          <w:color w:val="auto"/>
          <w:sz w:val="22"/>
          <w:szCs w:val="22"/>
          <w:lang w:val="ru-RU"/>
        </w:rPr>
        <w:t xml:space="preserve">          Документ прошу выдать на руки в филиале МФЦ</w:t>
      </w: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lang w:val="ru-RU"/>
        </w:rPr>
      </w:pPr>
      <w:r w:rsidRPr="008E7668">
        <w:rPr>
          <w:lang w:val="ru-RU"/>
        </w:rPr>
        <w:pict>
          <v:shape id="Rectangle 8" o:spid="_x0000_s1699" style="position:absolute;left:0;text-align:left;margin-left:.35pt;margin-top:4.5pt;width:15pt;height:9.3pt;z-index:251659264;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8E7668">
        <w:rPr>
          <w:rFonts w:ascii="Times New Roman" w:eastAsia="Times New Roman" w:hAnsi="Times New Roman" w:cs="Times New Roman"/>
          <w:color w:val="auto"/>
          <w:sz w:val="22"/>
          <w:szCs w:val="22"/>
          <w:lang w:val="ru-RU"/>
        </w:rPr>
        <w:t xml:space="preserve">          Документ прошу выслать по почте </w:t>
      </w: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lang w:val="ru-RU"/>
        </w:rPr>
      </w:pPr>
      <w:r w:rsidRPr="008E7668">
        <w:rPr>
          <w:rFonts w:ascii="Times New Roman" w:eastAsia="Times New Roman" w:hAnsi="Times New Roman" w:cs="Times New Roman"/>
          <w:color w:val="auto"/>
          <w:lang w:val="ru-RU"/>
        </w:rPr>
        <w:t xml:space="preserve">                 </w:t>
      </w:r>
      <w:r w:rsidRPr="008E7668">
        <w:rPr>
          <w:rFonts w:ascii="Times New Roman" w:eastAsia="Times New Roman" w:hAnsi="Times New Roman" w:cs="Times New Roman"/>
          <w:b/>
          <w:color w:val="auto"/>
          <w:lang w:val="ru-RU"/>
        </w:rPr>
        <w:t xml:space="preserve"> /</w:t>
      </w:r>
      <w:r w:rsidRPr="008E7668">
        <w:rPr>
          <w:rFonts w:ascii="Times New Roman" w:eastAsia="Times New Roman" w:hAnsi="Times New Roman" w:cs="Times New Roman"/>
          <w:b/>
          <w:color w:val="auto"/>
          <w:sz w:val="20"/>
          <w:szCs w:val="20"/>
          <w:lang w:val="ru-RU"/>
        </w:rPr>
        <w:t>выбрать  необходимое/</w:t>
      </w: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lang w:val="ru-RU"/>
        </w:rPr>
      </w:pP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lang w:val="ru-RU"/>
        </w:rPr>
      </w:pP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sz w:val="22"/>
          <w:szCs w:val="22"/>
          <w:lang w:val="ru-RU"/>
        </w:rPr>
      </w:pPr>
      <w:r w:rsidRPr="008E7668">
        <w:rPr>
          <w:rFonts w:ascii="Times New Roman" w:eastAsia="Times New Roman" w:hAnsi="Times New Roman" w:cs="Times New Roman"/>
          <w:color w:val="auto"/>
          <w:sz w:val="22"/>
          <w:szCs w:val="22"/>
          <w:lang w:val="ru-RU"/>
        </w:rPr>
        <w:t>Дата составления: _______________                      Подпись заявителя</w:t>
      </w: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sz w:val="22"/>
          <w:szCs w:val="22"/>
          <w:lang w:val="ru-RU"/>
        </w:rPr>
      </w:pP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sz w:val="22"/>
          <w:szCs w:val="22"/>
          <w:lang w:val="ru-RU"/>
        </w:rPr>
      </w:pPr>
    </w:p>
    <w:p w:rsidR="008E7668" w:rsidRPr="008E7668" w:rsidRDefault="008E7668" w:rsidP="008E7668">
      <w:pPr>
        <w:widowControl w:val="0"/>
        <w:autoSpaceDE w:val="0"/>
        <w:autoSpaceDN w:val="0"/>
        <w:adjustRightInd w:val="0"/>
        <w:jc w:val="both"/>
        <w:rPr>
          <w:rFonts w:ascii="Times New Roman" w:eastAsia="Times New Roman" w:hAnsi="Times New Roman" w:cs="Times New Roman"/>
          <w:i/>
          <w:color w:val="auto"/>
          <w:sz w:val="20"/>
          <w:szCs w:val="20"/>
          <w:lang w:val="ru-RU"/>
        </w:rPr>
      </w:pPr>
      <w:r w:rsidRPr="008E7668">
        <w:rPr>
          <w:rFonts w:ascii="Times New Roman" w:eastAsia="Times New Roman" w:hAnsi="Times New Roman" w:cs="Times New Roman"/>
          <w:color w:val="auto"/>
          <w:sz w:val="22"/>
          <w:szCs w:val="22"/>
          <w:lang w:val="ru-RU"/>
        </w:rPr>
        <w:t>Я, ________________________, даю согласие на обработку моих персональных данных</w:t>
      </w: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lang w:val="ru-RU"/>
        </w:rPr>
      </w:pPr>
      <w:r w:rsidRPr="008E7668">
        <w:rPr>
          <w:rFonts w:ascii="Times New Roman" w:eastAsia="Times New Roman" w:hAnsi="Times New Roman" w:cs="Times New Roman"/>
          <w:i/>
          <w:color w:val="auto"/>
          <w:sz w:val="20"/>
          <w:szCs w:val="20"/>
          <w:lang w:val="ru-RU"/>
        </w:rPr>
        <w:t xml:space="preserve">          (фамилия, имя, отчество)</w:t>
      </w: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lang w:val="ru-RU"/>
        </w:rPr>
      </w:pPr>
      <w:r w:rsidRPr="008E7668">
        <w:rPr>
          <w:rFonts w:ascii="Times New Roman" w:eastAsia="Times New Roman" w:hAnsi="Times New Roman" w:cs="Times New Roman"/>
          <w:color w:val="auto"/>
          <w:lang w:val="ru-RU"/>
        </w:rPr>
        <w:t>в соответствии с требованиями ФЗ от 27.07.2006г. № 152-ФЗ «О персональных данных»</w:t>
      </w: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lang w:val="ru-RU"/>
        </w:rPr>
      </w:pP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lang w:val="ru-RU"/>
        </w:rPr>
      </w:pPr>
    </w:p>
    <w:p w:rsidR="008E7668" w:rsidRPr="008E7668" w:rsidRDefault="008E7668" w:rsidP="008E7668">
      <w:pPr>
        <w:jc w:val="both"/>
        <w:rPr>
          <w:rFonts w:ascii="Times New Roman" w:eastAsia="Times New Roman" w:hAnsi="Times New Roman" w:cs="Times New Roman"/>
          <w:color w:val="auto"/>
          <w:szCs w:val="20"/>
          <w:lang w:val="ru-RU"/>
        </w:rPr>
      </w:pPr>
      <w:r w:rsidRPr="008E7668">
        <w:rPr>
          <w:rFonts w:ascii="Times New Roman" w:eastAsia="Times New Roman" w:hAnsi="Times New Roman" w:cs="Times New Roman"/>
          <w:i/>
          <w:color w:val="auto"/>
          <w:szCs w:val="20"/>
          <w:lang w:val="ru-RU"/>
        </w:rPr>
        <w:t>Дата:____________________                                   Подпись ________________</w:t>
      </w:r>
    </w:p>
    <w:p w:rsidR="008E7668" w:rsidRPr="008E7668" w:rsidRDefault="008E7668" w:rsidP="008E7668">
      <w:pPr>
        <w:jc w:val="right"/>
        <w:rPr>
          <w:rFonts w:ascii="Times New Roman" w:eastAsia="Times New Roman" w:hAnsi="Times New Roman" w:cs="Times New Roman"/>
          <w:color w:val="auto"/>
          <w:sz w:val="28"/>
          <w:szCs w:val="20"/>
          <w:lang w:val="ru-RU"/>
        </w:rPr>
      </w:pPr>
      <w:r w:rsidRPr="008E7668">
        <w:rPr>
          <w:rFonts w:ascii="Times New Roman" w:eastAsia="Times New Roman" w:hAnsi="Times New Roman" w:cs="Times New Roman"/>
          <w:color w:val="auto"/>
          <w:sz w:val="28"/>
          <w:szCs w:val="20"/>
          <w:lang w:val="ru-RU"/>
        </w:rPr>
        <w:lastRenderedPageBreak/>
        <w:t xml:space="preserve">Приложение 3 </w:t>
      </w:r>
    </w:p>
    <w:p w:rsidR="008E7668" w:rsidRPr="008E7668" w:rsidRDefault="008E7668" w:rsidP="008E7668">
      <w:pPr>
        <w:jc w:val="right"/>
        <w:rPr>
          <w:rFonts w:ascii="Times New Roman" w:eastAsia="Times New Roman" w:hAnsi="Times New Roman" w:cs="Times New Roman"/>
          <w:color w:val="auto"/>
          <w:sz w:val="28"/>
          <w:szCs w:val="20"/>
          <w:lang w:val="ru-RU"/>
        </w:rPr>
      </w:pPr>
      <w:r w:rsidRPr="008E7668">
        <w:rPr>
          <w:rFonts w:ascii="Times New Roman" w:eastAsia="Times New Roman" w:hAnsi="Times New Roman" w:cs="Times New Roman"/>
          <w:color w:val="auto"/>
          <w:sz w:val="28"/>
          <w:szCs w:val="20"/>
          <w:lang w:val="ru-RU"/>
        </w:rPr>
        <w:t>к административному регламенту</w:t>
      </w:r>
    </w:p>
    <w:p w:rsidR="008E7668" w:rsidRPr="008E7668" w:rsidRDefault="008E7668" w:rsidP="008E7668">
      <w:pPr>
        <w:rPr>
          <w:rFonts w:ascii="Times New Roman" w:eastAsia="Times New Roman" w:hAnsi="Times New Roman" w:cs="Times New Roman"/>
          <w:color w:val="auto"/>
          <w:sz w:val="28"/>
          <w:szCs w:val="20"/>
          <w:lang w:val="ru-RU"/>
        </w:rPr>
      </w:pPr>
      <w:r w:rsidRPr="008E7668">
        <w:rPr>
          <w:rFonts w:ascii="Times New Roman" w:eastAsia="Times New Roman" w:hAnsi="Times New Roman" w:cs="Times New Roman"/>
          <w:color w:val="auto"/>
          <w:sz w:val="28"/>
          <w:szCs w:val="20"/>
          <w:lang w:val="ru-RU"/>
        </w:rPr>
        <w:t>ФОРМА</w:t>
      </w:r>
    </w:p>
    <w:p w:rsidR="008E7668" w:rsidRPr="008E7668" w:rsidRDefault="008E7668" w:rsidP="008E7668">
      <w:pPr>
        <w:jc w:val="right"/>
        <w:rPr>
          <w:rFonts w:ascii="Times New Roman" w:eastAsia="Times New Roman" w:hAnsi="Times New Roman" w:cs="Times New Roman"/>
          <w:color w:val="auto"/>
          <w:szCs w:val="20"/>
          <w:lang w:val="ru-RU"/>
        </w:rPr>
      </w:pPr>
    </w:p>
    <w:p w:rsidR="008E7668" w:rsidRPr="008E7668" w:rsidRDefault="008E7668" w:rsidP="008E7668">
      <w:pPr>
        <w:ind w:left="4536"/>
        <w:jc w:val="both"/>
        <w:rPr>
          <w:rFonts w:ascii="Times New Roman" w:eastAsia="Times New Roman" w:hAnsi="Times New Roman" w:cs="Times New Roman"/>
          <w:color w:val="auto"/>
          <w:szCs w:val="20"/>
          <w:lang w:val="ru-RU"/>
        </w:rPr>
      </w:pPr>
      <w:r w:rsidRPr="008E7668">
        <w:rPr>
          <w:rFonts w:ascii="Times New Roman" w:eastAsia="Times New Roman" w:hAnsi="Times New Roman" w:cs="Times New Roman"/>
          <w:color w:val="auto"/>
          <w:szCs w:val="20"/>
          <w:lang w:val="ru-RU"/>
        </w:rPr>
        <w:t>В Архивный сектор администрации</w:t>
      </w:r>
    </w:p>
    <w:p w:rsidR="008E7668" w:rsidRPr="008E7668" w:rsidRDefault="008E7668" w:rsidP="008E7668">
      <w:pPr>
        <w:ind w:left="4536"/>
        <w:jc w:val="both"/>
        <w:rPr>
          <w:rFonts w:ascii="Times New Roman" w:eastAsia="Times New Roman" w:hAnsi="Times New Roman" w:cs="Times New Roman"/>
          <w:color w:val="auto"/>
          <w:szCs w:val="20"/>
          <w:lang w:val="ru-RU"/>
        </w:rPr>
      </w:pPr>
      <w:r w:rsidRPr="008E7668">
        <w:rPr>
          <w:rFonts w:ascii="Times New Roman" w:eastAsia="Times New Roman" w:hAnsi="Times New Roman" w:cs="Times New Roman"/>
          <w:color w:val="auto"/>
          <w:szCs w:val="20"/>
          <w:lang w:val="ru-RU"/>
        </w:rPr>
        <w:t>Лужского  муниципального  района</w:t>
      </w:r>
      <w:r w:rsidRPr="008E7668">
        <w:rPr>
          <w:rFonts w:ascii="Times New Roman" w:eastAsia="Times New Roman" w:hAnsi="Times New Roman" w:cs="Times New Roman"/>
          <w:b/>
          <w:color w:val="auto"/>
          <w:szCs w:val="20"/>
          <w:lang w:val="ru-RU"/>
        </w:rPr>
        <w:t xml:space="preserve">                                                             </w:t>
      </w:r>
      <w:r w:rsidRPr="008E7668">
        <w:rPr>
          <w:rFonts w:ascii="Times New Roman" w:eastAsia="Times New Roman" w:hAnsi="Times New Roman" w:cs="Times New Roman"/>
          <w:color w:val="auto"/>
          <w:szCs w:val="20"/>
          <w:lang w:val="ru-RU"/>
        </w:rPr>
        <w:t xml:space="preserve">                                                                                                                            </w:t>
      </w:r>
      <w:r w:rsidRPr="008E7668">
        <w:rPr>
          <w:rFonts w:ascii="Times New Roman" w:eastAsia="Times New Roman" w:hAnsi="Times New Roman" w:cs="Times New Roman"/>
          <w:color w:val="auto"/>
          <w:sz w:val="8"/>
          <w:szCs w:val="8"/>
          <w:lang w:val="ru-RU"/>
        </w:rPr>
        <w:t xml:space="preserve">  </w:t>
      </w:r>
      <w:r w:rsidRPr="008E7668">
        <w:rPr>
          <w:rFonts w:ascii="Times New Roman" w:eastAsia="Times New Roman" w:hAnsi="Times New Roman" w:cs="Times New Roman"/>
          <w:color w:val="auto"/>
          <w:szCs w:val="20"/>
          <w:lang w:val="ru-RU"/>
        </w:rPr>
        <w:t xml:space="preserve"> </w:t>
      </w:r>
    </w:p>
    <w:p w:rsidR="008E7668" w:rsidRPr="008E7668" w:rsidRDefault="008E7668" w:rsidP="008E7668">
      <w:pPr>
        <w:ind w:left="4536"/>
        <w:jc w:val="both"/>
        <w:rPr>
          <w:rFonts w:ascii="Times New Roman" w:eastAsia="Times New Roman" w:hAnsi="Times New Roman" w:cs="Times New Roman"/>
          <w:color w:val="auto"/>
          <w:szCs w:val="20"/>
          <w:lang w:val="ru-RU"/>
        </w:rPr>
      </w:pPr>
      <w:r w:rsidRPr="008E7668">
        <w:rPr>
          <w:rFonts w:ascii="Times New Roman" w:eastAsia="Times New Roman" w:hAnsi="Times New Roman" w:cs="Times New Roman"/>
          <w:color w:val="auto"/>
          <w:szCs w:val="20"/>
          <w:lang w:val="ru-RU"/>
        </w:rPr>
        <w:t>от______________________________</w:t>
      </w:r>
    </w:p>
    <w:p w:rsidR="008E7668" w:rsidRPr="008E7668" w:rsidRDefault="008E7668" w:rsidP="008E7668">
      <w:pPr>
        <w:jc w:val="both"/>
        <w:rPr>
          <w:rFonts w:ascii="Times New Roman" w:eastAsia="Times New Roman" w:hAnsi="Times New Roman" w:cs="Times New Roman"/>
          <w:color w:val="auto"/>
          <w:szCs w:val="20"/>
          <w:lang w:val="ru-RU"/>
        </w:rPr>
      </w:pPr>
      <w:r w:rsidRPr="008E7668">
        <w:rPr>
          <w:rFonts w:ascii="Times New Roman" w:eastAsia="Times New Roman" w:hAnsi="Times New Roman" w:cs="Times New Roman"/>
          <w:color w:val="auto"/>
          <w:szCs w:val="20"/>
          <w:lang w:val="ru-RU"/>
        </w:rPr>
        <w:t xml:space="preserve">                                                                                            </w:t>
      </w:r>
      <w:r w:rsidRPr="008E7668">
        <w:rPr>
          <w:rFonts w:ascii="Times New Roman" w:eastAsia="Times New Roman" w:hAnsi="Times New Roman" w:cs="Times New Roman"/>
          <w:color w:val="auto"/>
          <w:sz w:val="20"/>
          <w:szCs w:val="20"/>
          <w:lang w:val="ru-RU"/>
        </w:rPr>
        <w:t xml:space="preserve"> </w:t>
      </w:r>
      <w:r w:rsidRPr="008E7668">
        <w:rPr>
          <w:rFonts w:ascii="Times New Roman" w:eastAsia="Times New Roman" w:hAnsi="Times New Roman" w:cs="Times New Roman"/>
          <w:i/>
          <w:color w:val="auto"/>
          <w:sz w:val="20"/>
          <w:szCs w:val="20"/>
          <w:lang w:val="ru-RU"/>
        </w:rPr>
        <w:t>(фамилия, инициалы)</w:t>
      </w:r>
    </w:p>
    <w:p w:rsidR="008E7668" w:rsidRPr="008E7668" w:rsidRDefault="008E7668" w:rsidP="008E7668">
      <w:pPr>
        <w:ind w:left="4536"/>
        <w:jc w:val="both"/>
        <w:rPr>
          <w:rFonts w:ascii="Times New Roman" w:eastAsia="Times New Roman" w:hAnsi="Times New Roman" w:cs="Times New Roman"/>
          <w:color w:val="auto"/>
          <w:szCs w:val="20"/>
          <w:lang w:val="ru-RU"/>
        </w:rPr>
      </w:pPr>
      <w:r w:rsidRPr="008E7668">
        <w:rPr>
          <w:rFonts w:ascii="Times New Roman" w:eastAsia="Times New Roman" w:hAnsi="Times New Roman" w:cs="Times New Roman"/>
          <w:color w:val="auto"/>
          <w:szCs w:val="20"/>
          <w:lang w:val="ru-RU"/>
        </w:rPr>
        <w:t xml:space="preserve">                                                                                 </w:t>
      </w:r>
      <w:r w:rsidRPr="008E7668">
        <w:rPr>
          <w:rFonts w:ascii="Times New Roman" w:eastAsia="Times New Roman" w:hAnsi="Times New Roman" w:cs="Times New Roman"/>
          <w:color w:val="auto"/>
          <w:sz w:val="22"/>
          <w:szCs w:val="20"/>
          <w:lang w:val="ru-RU"/>
        </w:rPr>
        <w:t>проживающего по адресу:</w:t>
      </w:r>
      <w:r w:rsidRPr="008E7668">
        <w:rPr>
          <w:rFonts w:ascii="Times New Roman" w:eastAsia="Times New Roman" w:hAnsi="Times New Roman" w:cs="Times New Roman"/>
          <w:color w:val="auto"/>
          <w:szCs w:val="20"/>
          <w:lang w:val="ru-RU"/>
        </w:rPr>
        <w:t xml:space="preserve">                                                                      </w:t>
      </w:r>
    </w:p>
    <w:p w:rsidR="008E7668" w:rsidRPr="008E7668" w:rsidRDefault="008E7668" w:rsidP="008E7668">
      <w:pPr>
        <w:ind w:left="4536"/>
        <w:jc w:val="both"/>
        <w:rPr>
          <w:rFonts w:ascii="Times New Roman" w:eastAsia="Times New Roman" w:hAnsi="Times New Roman" w:cs="Times New Roman"/>
          <w:color w:val="auto"/>
          <w:sz w:val="22"/>
          <w:szCs w:val="20"/>
          <w:lang w:val="ru-RU"/>
        </w:rPr>
      </w:pPr>
      <w:r w:rsidRPr="008E7668">
        <w:rPr>
          <w:rFonts w:ascii="Times New Roman" w:eastAsia="Times New Roman" w:hAnsi="Times New Roman" w:cs="Times New Roman"/>
          <w:color w:val="auto"/>
          <w:sz w:val="22"/>
          <w:szCs w:val="20"/>
          <w:lang w:val="ru-RU"/>
        </w:rPr>
        <w:t xml:space="preserve">_______________________________                                                                                                      </w:t>
      </w:r>
    </w:p>
    <w:p w:rsidR="008E7668" w:rsidRPr="008E7668" w:rsidRDefault="008E7668" w:rsidP="008E7668">
      <w:pPr>
        <w:ind w:left="4536"/>
        <w:jc w:val="both"/>
        <w:rPr>
          <w:rFonts w:ascii="Times New Roman" w:eastAsia="Times New Roman" w:hAnsi="Times New Roman" w:cs="Times New Roman"/>
          <w:color w:val="auto"/>
          <w:sz w:val="22"/>
          <w:szCs w:val="20"/>
          <w:lang w:val="ru-RU"/>
        </w:rPr>
      </w:pPr>
      <w:r w:rsidRPr="008E7668">
        <w:rPr>
          <w:rFonts w:ascii="Times New Roman" w:eastAsia="Times New Roman" w:hAnsi="Times New Roman" w:cs="Times New Roman"/>
          <w:color w:val="auto"/>
          <w:sz w:val="22"/>
          <w:szCs w:val="20"/>
          <w:lang w:val="ru-RU"/>
        </w:rPr>
        <w:t>________________________________</w:t>
      </w:r>
    </w:p>
    <w:p w:rsidR="008E7668" w:rsidRPr="008E7668" w:rsidRDefault="008E7668" w:rsidP="008E7668">
      <w:pPr>
        <w:ind w:left="4536"/>
        <w:jc w:val="both"/>
        <w:rPr>
          <w:rFonts w:ascii="Times New Roman" w:eastAsia="Times New Roman" w:hAnsi="Times New Roman" w:cs="Times New Roman"/>
          <w:b/>
          <w:color w:val="auto"/>
          <w:sz w:val="22"/>
          <w:szCs w:val="20"/>
          <w:lang w:val="ru-RU"/>
        </w:rPr>
      </w:pPr>
      <w:r w:rsidRPr="008E7668">
        <w:rPr>
          <w:rFonts w:ascii="Times New Roman" w:eastAsia="Times New Roman" w:hAnsi="Times New Roman" w:cs="Times New Roman"/>
          <w:color w:val="auto"/>
          <w:sz w:val="22"/>
          <w:szCs w:val="20"/>
          <w:lang w:val="ru-RU"/>
        </w:rPr>
        <w:t xml:space="preserve">                                                                            (</w:t>
      </w:r>
      <w:r w:rsidRPr="008E7668">
        <w:rPr>
          <w:rFonts w:ascii="Times New Roman" w:eastAsia="Times New Roman" w:hAnsi="Times New Roman" w:cs="Times New Roman"/>
          <w:b/>
          <w:color w:val="auto"/>
          <w:sz w:val="20"/>
          <w:szCs w:val="20"/>
          <w:lang w:val="ru-RU"/>
        </w:rPr>
        <w:t xml:space="preserve">указать: по доверенности и др.) __________  </w:t>
      </w:r>
    </w:p>
    <w:p w:rsidR="008E7668" w:rsidRPr="008E7668" w:rsidRDefault="008E7668" w:rsidP="008E7668">
      <w:pPr>
        <w:rPr>
          <w:rFonts w:ascii="Times New Roman" w:eastAsia="Times New Roman" w:hAnsi="Times New Roman" w:cs="Times New Roman"/>
          <w:b/>
          <w:color w:val="auto"/>
          <w:sz w:val="22"/>
          <w:szCs w:val="20"/>
          <w:lang w:val="ru-RU"/>
        </w:rPr>
      </w:pPr>
      <w:r w:rsidRPr="008E7668">
        <w:rPr>
          <w:rFonts w:ascii="Times New Roman" w:eastAsia="Times New Roman" w:hAnsi="Times New Roman" w:cs="Times New Roman"/>
          <w:b/>
          <w:color w:val="auto"/>
          <w:sz w:val="22"/>
          <w:szCs w:val="20"/>
          <w:lang w:val="ru-RU"/>
        </w:rPr>
        <w:t xml:space="preserve">                                                 </w:t>
      </w:r>
    </w:p>
    <w:p w:rsidR="008E7668" w:rsidRPr="008E7668" w:rsidRDefault="008E7668" w:rsidP="008E7668">
      <w:pPr>
        <w:rPr>
          <w:rFonts w:ascii="Times New Roman" w:eastAsia="Times New Roman" w:hAnsi="Times New Roman" w:cs="Times New Roman"/>
          <w:b/>
          <w:color w:val="auto"/>
          <w:sz w:val="22"/>
          <w:szCs w:val="20"/>
          <w:lang w:val="ru-RU"/>
        </w:rPr>
      </w:pPr>
    </w:p>
    <w:p w:rsidR="008E7668" w:rsidRPr="008E7668" w:rsidRDefault="008E7668" w:rsidP="008E7668">
      <w:pPr>
        <w:rPr>
          <w:rFonts w:ascii="Times New Roman" w:eastAsia="Times New Roman" w:hAnsi="Times New Roman" w:cs="Times New Roman"/>
          <w:b/>
          <w:color w:val="auto"/>
          <w:sz w:val="22"/>
          <w:szCs w:val="20"/>
          <w:lang w:val="ru-RU"/>
        </w:rPr>
      </w:pPr>
    </w:p>
    <w:p w:rsidR="008E7668" w:rsidRPr="008E7668" w:rsidRDefault="008E7668" w:rsidP="008E7668">
      <w:pPr>
        <w:rPr>
          <w:rFonts w:ascii="Times New Roman" w:eastAsia="Times New Roman" w:hAnsi="Times New Roman" w:cs="Times New Roman"/>
          <w:b/>
          <w:color w:val="auto"/>
          <w:szCs w:val="20"/>
          <w:lang w:val="ru-RU"/>
        </w:rPr>
      </w:pPr>
    </w:p>
    <w:p w:rsidR="008E7668" w:rsidRPr="008E7668" w:rsidRDefault="008E7668" w:rsidP="008E7668">
      <w:pPr>
        <w:jc w:val="center"/>
        <w:rPr>
          <w:rFonts w:ascii="Times New Roman" w:eastAsia="Times New Roman" w:hAnsi="Times New Roman" w:cs="Times New Roman"/>
          <w:color w:val="auto"/>
          <w:szCs w:val="20"/>
          <w:lang w:val="ru-RU"/>
        </w:rPr>
      </w:pPr>
      <w:r w:rsidRPr="008E7668">
        <w:rPr>
          <w:rFonts w:ascii="Times New Roman" w:eastAsia="Times New Roman" w:hAnsi="Times New Roman" w:cs="Times New Roman"/>
          <w:b/>
          <w:color w:val="auto"/>
          <w:szCs w:val="20"/>
          <w:lang w:val="ru-RU"/>
        </w:rPr>
        <w:t>ЗАЯВЛЕНИЕ</w:t>
      </w:r>
    </w:p>
    <w:p w:rsidR="008E7668" w:rsidRPr="008E7668" w:rsidRDefault="008E7668" w:rsidP="008E7668">
      <w:pPr>
        <w:suppressAutoHyphens/>
        <w:ind w:firstLine="709"/>
        <w:jc w:val="center"/>
        <w:rPr>
          <w:rFonts w:ascii="Times New Roman" w:eastAsia="Times New Roman" w:hAnsi="Times New Roman" w:cs="Times New Roman"/>
          <w:color w:val="auto"/>
          <w:lang w:val="ru-RU" w:eastAsia="ar-SA"/>
        </w:rPr>
      </w:pPr>
      <w:r w:rsidRPr="008E7668">
        <w:rPr>
          <w:rFonts w:ascii="Times New Roman" w:eastAsia="Times New Roman" w:hAnsi="Times New Roman" w:cs="Times New Roman"/>
          <w:color w:val="auto"/>
          <w:lang w:val="ru-RU" w:eastAsia="ar-SA"/>
        </w:rPr>
        <w:t xml:space="preserve">(запрос сведений об опеке, попечительстве, усыновлении, </w:t>
      </w:r>
    </w:p>
    <w:p w:rsidR="008E7668" w:rsidRPr="008E7668" w:rsidRDefault="008E7668" w:rsidP="008E7668">
      <w:pPr>
        <w:suppressAutoHyphens/>
        <w:ind w:firstLine="709"/>
        <w:jc w:val="center"/>
        <w:rPr>
          <w:rFonts w:ascii="Times New Roman" w:eastAsia="Times New Roman" w:hAnsi="Times New Roman" w:cs="Times New Roman"/>
          <w:color w:val="auto"/>
          <w:lang w:val="ru-RU" w:eastAsia="ar-SA"/>
        </w:rPr>
      </w:pPr>
      <w:r w:rsidRPr="008E7668">
        <w:rPr>
          <w:rFonts w:ascii="Times New Roman" w:eastAsia="Times New Roman" w:hAnsi="Times New Roman" w:cs="Times New Roman"/>
          <w:color w:val="auto"/>
          <w:lang w:val="ru-RU" w:eastAsia="ar-SA"/>
        </w:rPr>
        <w:t xml:space="preserve">о пребывании в детских учреждениях интернатного типа </w:t>
      </w:r>
    </w:p>
    <w:p w:rsidR="008E7668" w:rsidRPr="008E7668" w:rsidRDefault="008E7668" w:rsidP="008E7668">
      <w:pPr>
        <w:suppressAutoHyphens/>
        <w:ind w:firstLine="709"/>
        <w:jc w:val="center"/>
        <w:rPr>
          <w:rFonts w:ascii="Times New Roman" w:eastAsia="Times New Roman" w:hAnsi="Times New Roman" w:cs="Times New Roman"/>
          <w:b/>
          <w:i/>
          <w:color w:val="auto"/>
          <w:lang w:val="ru-RU" w:eastAsia="ar-SA"/>
        </w:rPr>
      </w:pPr>
      <w:r w:rsidRPr="008E7668">
        <w:rPr>
          <w:rFonts w:ascii="Times New Roman" w:eastAsia="Times New Roman" w:hAnsi="Times New Roman" w:cs="Times New Roman"/>
          <w:color w:val="auto"/>
          <w:lang w:val="ru-RU" w:eastAsia="ar-SA"/>
        </w:rPr>
        <w:t>(дома малютки, детские дома, дома ребенка, иное)</w:t>
      </w:r>
    </w:p>
    <w:tbl>
      <w:tblPr>
        <w:tblW w:w="0" w:type="auto"/>
        <w:tblInd w:w="84" w:type="dxa"/>
        <w:tblLayout w:type="fixed"/>
        <w:tblLook w:val="04A0"/>
      </w:tblPr>
      <w:tblGrid>
        <w:gridCol w:w="566"/>
        <w:gridCol w:w="3716"/>
        <w:gridCol w:w="5313"/>
      </w:tblGrid>
      <w:tr w:rsidR="008E7668" w:rsidRPr="008E7668" w:rsidTr="008E7668">
        <w:tc>
          <w:tcPr>
            <w:tcW w:w="9595" w:type="dxa"/>
            <w:gridSpan w:val="3"/>
            <w:tcBorders>
              <w:top w:val="single" w:sz="8" w:space="0" w:color="000000"/>
              <w:left w:val="single" w:sz="4" w:space="0" w:color="000000"/>
              <w:bottom w:val="single" w:sz="8" w:space="0" w:color="000000"/>
              <w:right w:val="single" w:sz="4" w:space="0" w:color="000000"/>
            </w:tcBorders>
            <w:hideMark/>
          </w:tcPr>
          <w:p w:rsidR="008E7668" w:rsidRPr="008E7668" w:rsidRDefault="008E7668" w:rsidP="008E7668">
            <w:pPr>
              <w:widowControl w:val="0"/>
              <w:suppressAutoHyphens/>
              <w:rPr>
                <w:rFonts w:ascii="Arial" w:eastAsia="Times New Roman" w:hAnsi="Arial" w:cs="Arial"/>
                <w:color w:val="auto"/>
                <w:sz w:val="20"/>
                <w:szCs w:val="20"/>
                <w:lang w:val="ru-RU" w:eastAsia="ar-SA"/>
              </w:rPr>
            </w:pPr>
            <w:r w:rsidRPr="008E7668">
              <w:rPr>
                <w:rFonts w:ascii="Times New Roman" w:eastAsia="Times New Roman" w:hAnsi="Times New Roman" w:cs="Times New Roman"/>
                <w:b/>
                <w:i/>
                <w:color w:val="auto"/>
                <w:lang w:val="ru-RU" w:eastAsia="ar-SA"/>
              </w:rPr>
              <w:t>Об опеке, попечительстве, усыновлении</w:t>
            </w:r>
          </w:p>
        </w:tc>
      </w:tr>
      <w:tr w:rsidR="008E7668" w:rsidRPr="008E7668" w:rsidTr="008E7668">
        <w:trPr>
          <w:trHeight w:val="369"/>
        </w:trPr>
        <w:tc>
          <w:tcPr>
            <w:tcW w:w="566"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 w:val="20"/>
                <w:szCs w:val="20"/>
                <w:lang w:val="ru-RU"/>
              </w:rPr>
              <w:t>1</w:t>
            </w:r>
          </w:p>
        </w:tc>
        <w:tc>
          <w:tcPr>
            <w:tcW w:w="3716" w:type="dxa"/>
            <w:tcBorders>
              <w:top w:val="single" w:sz="8" w:space="0" w:color="000000"/>
              <w:left w:val="single" w:sz="4" w:space="0" w:color="000000"/>
              <w:bottom w:val="single" w:sz="8" w:space="0" w:color="000000"/>
              <w:right w:val="nil"/>
            </w:tcBorders>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b/>
                <w:color w:val="auto"/>
                <w:sz w:val="20"/>
                <w:szCs w:val="20"/>
                <w:lang w:val="ru-RU"/>
              </w:rPr>
              <w:t>Фамилия, имя, отчество усыновителя</w:t>
            </w:r>
          </w:p>
          <w:p w:rsidR="008E7668" w:rsidRPr="008E7668" w:rsidRDefault="008E7668" w:rsidP="008E7668">
            <w:pPr>
              <w:rPr>
                <w:rFonts w:ascii="Times New Roman" w:eastAsia="Times New Roman" w:hAnsi="Times New Roman" w:cs="Times New Roman"/>
                <w:b/>
                <w:color w:val="auto"/>
                <w:sz w:val="20"/>
                <w:szCs w:val="20"/>
                <w:lang w:val="ru-RU"/>
              </w:rPr>
            </w:pPr>
          </w:p>
        </w:tc>
        <w:tc>
          <w:tcPr>
            <w:tcW w:w="5313"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b/>
                <w:color w:val="auto"/>
                <w:szCs w:val="20"/>
                <w:lang w:val="ru-RU"/>
              </w:rPr>
            </w:pPr>
          </w:p>
        </w:tc>
      </w:tr>
      <w:tr w:rsidR="008E7668" w:rsidRPr="008E7668" w:rsidTr="008E7668">
        <w:tc>
          <w:tcPr>
            <w:tcW w:w="566"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 w:val="20"/>
                <w:szCs w:val="20"/>
                <w:lang w:val="ru-RU"/>
              </w:rPr>
            </w:pPr>
            <w:r w:rsidRPr="008E7668">
              <w:rPr>
                <w:rFonts w:ascii="Times New Roman" w:eastAsia="Times New Roman" w:hAnsi="Times New Roman" w:cs="Times New Roman"/>
                <w:color w:val="auto"/>
                <w:sz w:val="20"/>
                <w:szCs w:val="20"/>
                <w:lang w:val="ru-RU"/>
              </w:rPr>
              <w:t>2</w:t>
            </w:r>
          </w:p>
        </w:tc>
        <w:tc>
          <w:tcPr>
            <w:tcW w:w="3716"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b/>
                <w:color w:val="auto"/>
                <w:sz w:val="20"/>
                <w:szCs w:val="20"/>
                <w:lang w:val="ru-RU"/>
              </w:rPr>
              <w:t>Число, месяц, год рождения опекаемого, усыновляемого</w:t>
            </w:r>
          </w:p>
        </w:tc>
        <w:tc>
          <w:tcPr>
            <w:tcW w:w="5313"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color w:val="auto"/>
                <w:szCs w:val="20"/>
                <w:lang w:val="ru-RU"/>
              </w:rPr>
            </w:pPr>
          </w:p>
        </w:tc>
      </w:tr>
      <w:tr w:rsidR="008E7668" w:rsidRPr="008E7668" w:rsidTr="008E7668">
        <w:tc>
          <w:tcPr>
            <w:tcW w:w="566"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b/>
                <w:color w:val="auto"/>
                <w:szCs w:val="20"/>
                <w:lang w:val="ru-RU"/>
              </w:rPr>
            </w:pPr>
            <w:r w:rsidRPr="008E7668">
              <w:rPr>
                <w:rFonts w:ascii="Times New Roman" w:eastAsia="Times New Roman" w:hAnsi="Times New Roman" w:cs="Times New Roman"/>
                <w:color w:val="auto"/>
                <w:sz w:val="20"/>
                <w:szCs w:val="20"/>
                <w:lang w:val="ru-RU"/>
              </w:rPr>
              <w:t>3.</w:t>
            </w:r>
          </w:p>
        </w:tc>
        <w:tc>
          <w:tcPr>
            <w:tcW w:w="3716" w:type="dxa"/>
            <w:tcBorders>
              <w:top w:val="single" w:sz="8" w:space="0" w:color="000000"/>
              <w:left w:val="single" w:sz="4" w:space="0" w:color="000000"/>
              <w:bottom w:val="single" w:sz="8" w:space="0" w:color="000000"/>
              <w:right w:val="nil"/>
            </w:tcBorders>
            <w:hideMark/>
          </w:tcPr>
          <w:p w:rsidR="008E7668" w:rsidRPr="008E7668" w:rsidRDefault="008E7668" w:rsidP="008E7668">
            <w:pPr>
              <w:widowControl w:val="0"/>
              <w:suppressAutoHyphens/>
              <w:jc w:val="both"/>
              <w:rPr>
                <w:rFonts w:ascii="Times New Roman" w:eastAsia="Times New Roman" w:hAnsi="Times New Roman" w:cs="Times New Roman"/>
                <w:b/>
                <w:color w:val="auto"/>
                <w:sz w:val="20"/>
                <w:szCs w:val="20"/>
                <w:lang w:val="ru-RU" w:eastAsia="ar-SA"/>
              </w:rPr>
            </w:pPr>
            <w:r w:rsidRPr="008E7668">
              <w:rPr>
                <w:rFonts w:ascii="Times New Roman" w:eastAsia="Times New Roman" w:hAnsi="Times New Roman" w:cs="Times New Roman"/>
                <w:b/>
                <w:color w:val="auto"/>
                <w:sz w:val="20"/>
                <w:szCs w:val="20"/>
                <w:lang w:val="ru-RU" w:eastAsia="ar-SA"/>
              </w:rPr>
              <w:t>Наименование документа о назначении опекунства, кем издан документ, его дата регистрации и регистрационный номер;</w:t>
            </w:r>
          </w:p>
          <w:p w:rsidR="008E7668" w:rsidRPr="008E7668" w:rsidRDefault="008E7668" w:rsidP="008E7668">
            <w:pPr>
              <w:widowControl w:val="0"/>
              <w:suppressAutoHyphens/>
              <w:jc w:val="both"/>
              <w:rPr>
                <w:rFonts w:ascii="Arial" w:eastAsia="Times New Roman" w:hAnsi="Arial" w:cs="Arial"/>
                <w:b/>
                <w:color w:val="auto"/>
                <w:sz w:val="20"/>
                <w:szCs w:val="20"/>
                <w:lang w:val="ru-RU" w:eastAsia="ar-SA"/>
              </w:rPr>
            </w:pPr>
            <w:r w:rsidRPr="008E7668">
              <w:rPr>
                <w:rFonts w:ascii="Times New Roman" w:eastAsia="Times New Roman" w:hAnsi="Times New Roman" w:cs="Times New Roman"/>
                <w:b/>
                <w:color w:val="auto"/>
                <w:sz w:val="20"/>
                <w:szCs w:val="20"/>
                <w:lang w:val="ru-RU" w:eastAsia="ar-SA"/>
              </w:rPr>
              <w:t>(Наименование документа о назначении попечительства, кем издан документ, его дата регистрации и регистрационный номер)</w:t>
            </w:r>
          </w:p>
        </w:tc>
        <w:tc>
          <w:tcPr>
            <w:tcW w:w="5313"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b/>
                <w:color w:val="auto"/>
                <w:sz w:val="20"/>
                <w:szCs w:val="20"/>
                <w:lang w:val="ru-RU"/>
              </w:rPr>
            </w:pPr>
          </w:p>
        </w:tc>
      </w:tr>
      <w:tr w:rsidR="008E7668" w:rsidRPr="008E7668" w:rsidTr="008E7668">
        <w:tc>
          <w:tcPr>
            <w:tcW w:w="9595" w:type="dxa"/>
            <w:gridSpan w:val="3"/>
            <w:tcBorders>
              <w:top w:val="single" w:sz="8" w:space="0" w:color="000000"/>
              <w:left w:val="single" w:sz="4" w:space="0" w:color="000000"/>
              <w:bottom w:val="single" w:sz="8" w:space="0" w:color="000000"/>
              <w:right w:val="single" w:sz="4" w:space="0" w:color="000000"/>
            </w:tcBorders>
            <w:hideMark/>
          </w:tcPr>
          <w:p w:rsidR="008E7668" w:rsidRPr="008E7668" w:rsidRDefault="008E7668" w:rsidP="008E7668">
            <w:pPr>
              <w:rPr>
                <w:rFonts w:ascii="Times New Roman" w:eastAsia="Times New Roman" w:hAnsi="Times New Roman" w:cs="Times New Roman"/>
                <w:color w:val="auto"/>
                <w:szCs w:val="20"/>
                <w:lang w:val="ru-RU"/>
              </w:rPr>
            </w:pPr>
            <w:r w:rsidRPr="008E7668">
              <w:rPr>
                <w:rFonts w:ascii="Times New Roman" w:eastAsia="Times New Roman" w:hAnsi="Times New Roman" w:cs="Times New Roman"/>
                <w:b/>
                <w:i/>
                <w:color w:val="auto"/>
                <w:szCs w:val="20"/>
                <w:lang w:val="ru-RU"/>
              </w:rPr>
              <w:t>О пребывании в детских учреждениях интернатного  типа</w:t>
            </w:r>
          </w:p>
        </w:tc>
      </w:tr>
      <w:tr w:rsidR="008E7668" w:rsidRPr="008E7668" w:rsidTr="008E7668">
        <w:tc>
          <w:tcPr>
            <w:tcW w:w="566"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1</w:t>
            </w:r>
          </w:p>
        </w:tc>
        <w:tc>
          <w:tcPr>
            <w:tcW w:w="3716" w:type="dxa"/>
            <w:tcBorders>
              <w:top w:val="single" w:sz="8" w:space="0" w:color="000000"/>
              <w:left w:val="single" w:sz="4" w:space="0" w:color="000000"/>
              <w:bottom w:val="single" w:sz="8" w:space="0" w:color="000000"/>
              <w:right w:val="nil"/>
            </w:tcBorders>
          </w:tcPr>
          <w:p w:rsidR="008E7668" w:rsidRPr="008E7668" w:rsidRDefault="008E7668" w:rsidP="008E7668">
            <w:pPr>
              <w:widowControl w:val="0"/>
              <w:tabs>
                <w:tab w:val="left" w:pos="0"/>
              </w:tabs>
              <w:suppressAutoHyphens/>
              <w:outlineLvl w:val="3"/>
              <w:rPr>
                <w:rFonts w:ascii="Times New Roman" w:eastAsia="Times New Roman" w:hAnsi="Times New Roman" w:cs="Calibri"/>
                <w:b/>
                <w:bCs/>
                <w:color w:val="auto"/>
                <w:kern w:val="2"/>
                <w:sz w:val="20"/>
                <w:szCs w:val="20"/>
                <w:lang w:val="ru-RU" w:eastAsia="hi-IN" w:bidi="hi-IN"/>
              </w:rPr>
            </w:pPr>
            <w:r w:rsidRPr="008E7668">
              <w:rPr>
                <w:rFonts w:ascii="Times New Roman" w:eastAsia="Times New Roman" w:hAnsi="Times New Roman" w:cs="Calibri"/>
                <w:b/>
                <w:bCs/>
                <w:color w:val="auto"/>
                <w:kern w:val="2"/>
                <w:sz w:val="20"/>
                <w:szCs w:val="20"/>
                <w:lang w:val="ru-RU" w:eastAsia="hi-IN" w:bidi="hi-IN"/>
              </w:rPr>
              <w:t>Число, месяц, год  рождения ребенка, воспитывавшегося в Доме малютки, Доме ребенка, иное</w:t>
            </w:r>
          </w:p>
          <w:p w:rsidR="008E7668" w:rsidRPr="008E7668" w:rsidRDefault="008E7668" w:rsidP="008E7668">
            <w:pPr>
              <w:widowControl w:val="0"/>
              <w:tabs>
                <w:tab w:val="left" w:pos="0"/>
              </w:tabs>
              <w:suppressAutoHyphens/>
              <w:outlineLvl w:val="3"/>
              <w:rPr>
                <w:rFonts w:ascii="Times New Roman" w:eastAsia="Times New Roman" w:hAnsi="Times New Roman" w:cs="Calibri"/>
                <w:b/>
                <w:bCs/>
                <w:color w:val="auto"/>
                <w:kern w:val="2"/>
                <w:sz w:val="20"/>
                <w:szCs w:val="20"/>
                <w:lang w:val="ru-RU" w:eastAsia="hi-IN" w:bidi="hi-IN"/>
              </w:rPr>
            </w:pPr>
          </w:p>
        </w:tc>
        <w:tc>
          <w:tcPr>
            <w:tcW w:w="5313"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b/>
                <w:color w:val="auto"/>
                <w:sz w:val="20"/>
                <w:szCs w:val="20"/>
                <w:lang w:val="ru-RU"/>
              </w:rPr>
            </w:pPr>
          </w:p>
        </w:tc>
      </w:tr>
      <w:tr w:rsidR="008E7668" w:rsidRPr="008E7668" w:rsidTr="008E7668">
        <w:tc>
          <w:tcPr>
            <w:tcW w:w="566"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2</w:t>
            </w:r>
          </w:p>
        </w:tc>
        <w:tc>
          <w:tcPr>
            <w:tcW w:w="3716" w:type="dxa"/>
            <w:tcBorders>
              <w:top w:val="single" w:sz="8" w:space="0" w:color="000000"/>
              <w:left w:val="single" w:sz="4" w:space="0" w:color="000000"/>
              <w:bottom w:val="single" w:sz="8" w:space="0" w:color="000000"/>
              <w:right w:val="nil"/>
            </w:tcBorders>
            <w:hideMark/>
          </w:tcPr>
          <w:p w:rsidR="008E7668" w:rsidRPr="008E7668" w:rsidRDefault="008E7668" w:rsidP="008E7668">
            <w:pPr>
              <w:widowControl w:val="0"/>
              <w:tabs>
                <w:tab w:val="left" w:pos="0"/>
              </w:tabs>
              <w:suppressAutoHyphens/>
              <w:outlineLvl w:val="3"/>
              <w:rPr>
                <w:rFonts w:ascii="Times New Roman" w:eastAsia="Times New Roman" w:hAnsi="Times New Roman" w:cs="Calibri"/>
                <w:b/>
                <w:bCs/>
                <w:color w:val="auto"/>
                <w:kern w:val="2"/>
                <w:sz w:val="20"/>
                <w:szCs w:val="20"/>
                <w:lang w:val="ru-RU" w:eastAsia="hi-IN" w:bidi="hi-IN"/>
              </w:rPr>
            </w:pPr>
            <w:r w:rsidRPr="008E7668">
              <w:rPr>
                <w:rFonts w:ascii="Times New Roman" w:eastAsia="Times New Roman" w:hAnsi="Times New Roman" w:cs="Calibri"/>
                <w:b/>
                <w:bCs/>
                <w:color w:val="auto"/>
                <w:kern w:val="2"/>
                <w:sz w:val="20"/>
                <w:szCs w:val="20"/>
                <w:lang w:val="ru-RU" w:eastAsia="hi-IN" w:bidi="hi-IN"/>
              </w:rPr>
              <w:t>Наименование Дома малютки, Дома ребенка,   иное,  его местонахождение</w:t>
            </w:r>
          </w:p>
        </w:tc>
        <w:tc>
          <w:tcPr>
            <w:tcW w:w="5313"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b/>
                <w:color w:val="auto"/>
                <w:sz w:val="20"/>
                <w:szCs w:val="20"/>
                <w:lang w:val="ru-RU"/>
              </w:rPr>
            </w:pPr>
          </w:p>
        </w:tc>
      </w:tr>
      <w:tr w:rsidR="008E7668" w:rsidRPr="008E7668" w:rsidTr="008E7668">
        <w:tc>
          <w:tcPr>
            <w:tcW w:w="566" w:type="dxa"/>
            <w:tcBorders>
              <w:top w:val="single" w:sz="8" w:space="0" w:color="000000"/>
              <w:left w:val="single" w:sz="4" w:space="0" w:color="000000"/>
              <w:bottom w:val="single" w:sz="8" w:space="0" w:color="000000"/>
              <w:right w:val="nil"/>
            </w:tcBorders>
            <w:hideMark/>
          </w:tcPr>
          <w:p w:rsidR="008E7668" w:rsidRPr="008E7668" w:rsidRDefault="008E7668" w:rsidP="008E7668">
            <w:pP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3</w:t>
            </w:r>
          </w:p>
        </w:tc>
        <w:tc>
          <w:tcPr>
            <w:tcW w:w="3716" w:type="dxa"/>
            <w:tcBorders>
              <w:top w:val="single" w:sz="8" w:space="0" w:color="000000"/>
              <w:left w:val="single" w:sz="4" w:space="0" w:color="000000"/>
              <w:bottom w:val="single" w:sz="8" w:space="0" w:color="000000"/>
              <w:right w:val="nil"/>
            </w:tcBorders>
            <w:hideMark/>
          </w:tcPr>
          <w:p w:rsidR="008E7668" w:rsidRPr="008E7668" w:rsidRDefault="008E7668" w:rsidP="008E7668">
            <w:pPr>
              <w:widowControl w:val="0"/>
              <w:tabs>
                <w:tab w:val="left" w:pos="0"/>
              </w:tabs>
              <w:suppressAutoHyphens/>
              <w:outlineLvl w:val="3"/>
              <w:rPr>
                <w:rFonts w:ascii="Times New Roman" w:eastAsia="Times New Roman" w:hAnsi="Times New Roman" w:cs="Calibri"/>
                <w:b/>
                <w:bCs/>
                <w:color w:val="auto"/>
                <w:kern w:val="2"/>
                <w:sz w:val="20"/>
                <w:szCs w:val="20"/>
                <w:lang w:val="ru-RU" w:eastAsia="hi-IN" w:bidi="hi-IN"/>
              </w:rPr>
            </w:pPr>
            <w:r w:rsidRPr="008E7668">
              <w:rPr>
                <w:rFonts w:ascii="Times New Roman" w:eastAsia="Times New Roman" w:hAnsi="Times New Roman" w:cs="Calibri"/>
                <w:b/>
                <w:bCs/>
                <w:color w:val="auto"/>
                <w:kern w:val="2"/>
                <w:sz w:val="20"/>
                <w:szCs w:val="20"/>
                <w:lang w:val="ru-RU" w:eastAsia="hi-IN" w:bidi="hi-IN"/>
              </w:rPr>
              <w:t>Время пребывания в Доме малютки, Доме ребенка, иное</w:t>
            </w:r>
          </w:p>
        </w:tc>
        <w:tc>
          <w:tcPr>
            <w:tcW w:w="5313" w:type="dxa"/>
            <w:tcBorders>
              <w:top w:val="single" w:sz="8" w:space="0" w:color="000000"/>
              <w:left w:val="single" w:sz="4" w:space="0" w:color="000000"/>
              <w:bottom w:val="single" w:sz="8" w:space="0" w:color="000000"/>
              <w:right w:val="single" w:sz="4" w:space="0" w:color="000000"/>
            </w:tcBorders>
          </w:tcPr>
          <w:p w:rsidR="008E7668" w:rsidRPr="008E7668" w:rsidRDefault="008E7668" w:rsidP="008E7668">
            <w:pPr>
              <w:snapToGrid w:val="0"/>
              <w:rPr>
                <w:rFonts w:ascii="Times New Roman" w:eastAsia="Times New Roman" w:hAnsi="Times New Roman" w:cs="Times New Roman"/>
                <w:b/>
                <w:color w:val="auto"/>
                <w:sz w:val="20"/>
                <w:szCs w:val="20"/>
                <w:u w:val="single"/>
                <w:lang w:val="ru-RU"/>
              </w:rPr>
            </w:pPr>
          </w:p>
          <w:p w:rsidR="008E7668" w:rsidRPr="008E7668" w:rsidRDefault="008E7668" w:rsidP="008E7668">
            <w:pPr>
              <w:rPr>
                <w:rFonts w:ascii="Times New Roman" w:eastAsia="Times New Roman" w:hAnsi="Times New Roman" w:cs="Times New Roman"/>
                <w:b/>
                <w:color w:val="auto"/>
                <w:sz w:val="20"/>
                <w:szCs w:val="20"/>
                <w:u w:val="single"/>
                <w:lang w:val="ru-RU"/>
              </w:rPr>
            </w:pPr>
          </w:p>
        </w:tc>
      </w:tr>
    </w:tbl>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lang w:val="ru-RU"/>
        </w:rPr>
      </w:pPr>
      <w:r w:rsidRPr="008E7668">
        <w:rPr>
          <w:lang w:val="ru-RU"/>
        </w:rPr>
        <w:pict>
          <v:shape id="_x0000_s1701" style="position:absolute;left:0;text-align:left;margin-left:.35pt;margin-top:5.6pt;width:15pt;height:9.3pt;z-index:251661312;mso-wrap-style:none;mso-position-horizontal-relative:text;mso-position-vertical-relative:text;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8E7668">
        <w:rPr>
          <w:rFonts w:ascii="Times New Roman" w:eastAsia="Times New Roman" w:hAnsi="Times New Roman" w:cs="Times New Roman"/>
          <w:color w:val="auto"/>
          <w:lang w:val="ru-RU"/>
        </w:rPr>
        <w:t xml:space="preserve">       Документ прошу выдать на руки в Архивном секторе</w:t>
      </w:r>
    </w:p>
    <w:p w:rsidR="008E7668" w:rsidRPr="008E7668" w:rsidRDefault="008E7668" w:rsidP="008E7668">
      <w:pPr>
        <w:widowControl w:val="0"/>
        <w:tabs>
          <w:tab w:val="left" w:pos="2176"/>
        </w:tabs>
        <w:autoSpaceDE w:val="0"/>
        <w:autoSpaceDN w:val="0"/>
        <w:adjustRightInd w:val="0"/>
        <w:jc w:val="both"/>
        <w:rPr>
          <w:rFonts w:ascii="Times New Roman" w:eastAsia="Times New Roman" w:hAnsi="Times New Roman" w:cs="Times New Roman"/>
          <w:color w:val="auto"/>
          <w:sz w:val="16"/>
          <w:szCs w:val="16"/>
          <w:lang w:val="ru-RU"/>
        </w:rPr>
      </w:pPr>
      <w:r w:rsidRPr="008E7668">
        <w:rPr>
          <w:lang w:val="ru-RU"/>
        </w:rPr>
        <w:pict>
          <v:shape id="_x0000_s1703" style="position:absolute;left:0;text-align:left;margin-left:.35pt;margin-top:.25pt;width:15pt;height:9.3pt;z-index:251663360;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8E7668">
        <w:rPr>
          <w:rFonts w:ascii="Times New Roman" w:eastAsia="Times New Roman" w:hAnsi="Times New Roman" w:cs="Times New Roman"/>
          <w:color w:val="auto"/>
          <w:lang w:val="ru-RU"/>
        </w:rPr>
        <w:t xml:space="preserve">       Документ прошу выдать на руки в филиале МФЦ</w:t>
      </w: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lang w:val="ru-RU"/>
        </w:rPr>
      </w:pPr>
      <w:r w:rsidRPr="008E7668">
        <w:rPr>
          <w:lang w:val="ru-RU"/>
        </w:rPr>
        <w:pict>
          <v:shape id="_x0000_s1702" style="position:absolute;left:0;text-align:left;margin-left:.35pt;margin-top:4.5pt;width:15pt;height:9.3pt;z-index:251662336;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8E7668">
        <w:rPr>
          <w:rFonts w:ascii="Times New Roman" w:eastAsia="Times New Roman" w:hAnsi="Times New Roman" w:cs="Times New Roman"/>
          <w:color w:val="auto"/>
          <w:lang w:val="ru-RU"/>
        </w:rPr>
        <w:t xml:space="preserve">       Документ прошу выслать по почте </w:t>
      </w: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lang w:val="ru-RU"/>
        </w:rPr>
      </w:pPr>
      <w:r w:rsidRPr="008E7668">
        <w:rPr>
          <w:rFonts w:ascii="Times New Roman" w:eastAsia="Times New Roman" w:hAnsi="Times New Roman" w:cs="Times New Roman"/>
          <w:color w:val="auto"/>
          <w:lang w:val="ru-RU"/>
        </w:rPr>
        <w:t xml:space="preserve">                 </w:t>
      </w:r>
      <w:r w:rsidRPr="008E7668">
        <w:rPr>
          <w:rFonts w:ascii="Times New Roman" w:eastAsia="Times New Roman" w:hAnsi="Times New Roman" w:cs="Times New Roman"/>
          <w:b/>
          <w:color w:val="auto"/>
          <w:lang w:val="ru-RU"/>
        </w:rPr>
        <w:t xml:space="preserve"> /</w:t>
      </w:r>
      <w:r w:rsidRPr="008E7668">
        <w:rPr>
          <w:rFonts w:ascii="Times New Roman" w:eastAsia="Times New Roman" w:hAnsi="Times New Roman" w:cs="Times New Roman"/>
          <w:b/>
          <w:color w:val="auto"/>
          <w:sz w:val="20"/>
          <w:szCs w:val="20"/>
          <w:lang w:val="ru-RU"/>
        </w:rPr>
        <w:t>выбрать  необходимое/</w:t>
      </w: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lang w:val="ru-RU"/>
        </w:rPr>
      </w:pPr>
      <w:r w:rsidRPr="008E7668">
        <w:rPr>
          <w:rFonts w:ascii="Times New Roman" w:eastAsia="Times New Roman" w:hAnsi="Times New Roman" w:cs="Times New Roman"/>
          <w:color w:val="auto"/>
          <w:lang w:val="ru-RU"/>
        </w:rPr>
        <w:t>Дата составления: _______________                      Подпись заявителя</w:t>
      </w:r>
    </w:p>
    <w:p w:rsidR="008E7668" w:rsidRPr="008E7668" w:rsidRDefault="008E7668" w:rsidP="008E7668">
      <w:pPr>
        <w:widowControl w:val="0"/>
        <w:autoSpaceDE w:val="0"/>
        <w:autoSpaceDN w:val="0"/>
        <w:adjustRightInd w:val="0"/>
        <w:rPr>
          <w:rFonts w:ascii="Times New Roman" w:eastAsia="Times New Roman" w:hAnsi="Times New Roman" w:cs="Times New Roman"/>
          <w:i/>
          <w:color w:val="auto"/>
          <w:sz w:val="20"/>
          <w:szCs w:val="20"/>
          <w:lang w:val="ru-RU"/>
        </w:rPr>
      </w:pPr>
      <w:r w:rsidRPr="008E7668">
        <w:rPr>
          <w:rFonts w:ascii="Times New Roman" w:eastAsia="Times New Roman" w:hAnsi="Times New Roman" w:cs="Times New Roman"/>
          <w:color w:val="auto"/>
          <w:lang w:val="ru-RU"/>
        </w:rPr>
        <w:t>Я, ________________________, даю согласие на обработку моих персональных данных</w:t>
      </w:r>
      <w:r w:rsidRPr="008E7668">
        <w:rPr>
          <w:rFonts w:ascii="Times New Roman" w:eastAsia="Times New Roman" w:hAnsi="Times New Roman" w:cs="Times New Roman"/>
          <w:i/>
          <w:color w:val="auto"/>
          <w:sz w:val="20"/>
          <w:szCs w:val="20"/>
          <w:lang w:val="ru-RU"/>
        </w:rPr>
        <w:t xml:space="preserve">                                         </w:t>
      </w:r>
    </w:p>
    <w:p w:rsidR="008E7668" w:rsidRPr="008E7668" w:rsidRDefault="008E7668" w:rsidP="008E7668">
      <w:pPr>
        <w:widowControl w:val="0"/>
        <w:autoSpaceDE w:val="0"/>
        <w:autoSpaceDN w:val="0"/>
        <w:adjustRightInd w:val="0"/>
        <w:rPr>
          <w:rFonts w:ascii="Times New Roman" w:eastAsia="Times New Roman" w:hAnsi="Times New Roman" w:cs="Times New Roman"/>
          <w:i/>
          <w:color w:val="auto"/>
          <w:lang w:val="ru-RU"/>
        </w:rPr>
      </w:pPr>
      <w:r w:rsidRPr="008E7668">
        <w:rPr>
          <w:rFonts w:ascii="Times New Roman" w:eastAsia="Times New Roman" w:hAnsi="Times New Roman" w:cs="Times New Roman"/>
          <w:i/>
          <w:color w:val="auto"/>
          <w:sz w:val="20"/>
          <w:szCs w:val="20"/>
          <w:lang w:val="ru-RU"/>
        </w:rPr>
        <w:t xml:space="preserve">              (фамилия, имя, отчество)</w:t>
      </w:r>
    </w:p>
    <w:p w:rsidR="008E7668" w:rsidRPr="008E7668" w:rsidRDefault="008E7668" w:rsidP="008E7668">
      <w:pPr>
        <w:widowControl w:val="0"/>
        <w:autoSpaceDE w:val="0"/>
        <w:autoSpaceDN w:val="0"/>
        <w:adjustRightInd w:val="0"/>
        <w:rPr>
          <w:rFonts w:ascii="Times New Roman" w:eastAsia="Times New Roman" w:hAnsi="Times New Roman" w:cs="Times New Roman"/>
          <w:color w:val="auto"/>
          <w:lang w:val="ru-RU"/>
        </w:rPr>
      </w:pPr>
      <w:r w:rsidRPr="008E7668">
        <w:rPr>
          <w:rFonts w:ascii="Times New Roman" w:eastAsia="Times New Roman" w:hAnsi="Times New Roman" w:cs="Times New Roman"/>
          <w:i/>
          <w:color w:val="auto"/>
          <w:lang w:val="ru-RU"/>
        </w:rPr>
        <w:t>в соответствии с требованиями ФЗ от 27.07.2006г. № 152-ФЗ «О персональных данных»</w:t>
      </w:r>
    </w:p>
    <w:p w:rsidR="008E7668" w:rsidRPr="008E7668" w:rsidRDefault="008E7668" w:rsidP="008E7668">
      <w:pPr>
        <w:widowControl w:val="0"/>
        <w:autoSpaceDE w:val="0"/>
        <w:autoSpaceDN w:val="0"/>
        <w:adjustRightInd w:val="0"/>
        <w:jc w:val="both"/>
        <w:rPr>
          <w:rFonts w:ascii="Times New Roman" w:eastAsia="Times New Roman" w:hAnsi="Times New Roman" w:cs="Times New Roman"/>
          <w:color w:val="auto"/>
          <w:lang w:val="ru-RU"/>
        </w:rPr>
      </w:pPr>
    </w:p>
    <w:p w:rsidR="008E7668" w:rsidRPr="008E7668" w:rsidRDefault="008E7668" w:rsidP="008E7668">
      <w:pPr>
        <w:widowControl w:val="0"/>
        <w:autoSpaceDE w:val="0"/>
        <w:autoSpaceDN w:val="0"/>
        <w:adjustRightInd w:val="0"/>
        <w:rPr>
          <w:rFonts w:ascii="Courier New" w:eastAsia="Times New Roman" w:hAnsi="Courier New" w:cs="Courier New"/>
          <w:color w:val="auto"/>
          <w:sz w:val="20"/>
          <w:szCs w:val="20"/>
          <w:lang w:val="ru-RU"/>
        </w:rPr>
      </w:pPr>
      <w:r w:rsidRPr="008E7668">
        <w:rPr>
          <w:rFonts w:ascii="Times New Roman" w:eastAsia="Times New Roman" w:hAnsi="Times New Roman" w:cs="Times New Roman"/>
          <w:i/>
          <w:color w:val="auto"/>
          <w:lang w:val="ru-RU"/>
        </w:rPr>
        <w:t>Дата:____________________                                   Подпись ________________</w:t>
      </w:r>
    </w:p>
    <w:p w:rsidR="008E7668" w:rsidRPr="008E7668" w:rsidRDefault="008E7668" w:rsidP="008E7668">
      <w:pPr>
        <w:widowControl w:val="0"/>
        <w:tabs>
          <w:tab w:val="left" w:pos="142"/>
          <w:tab w:val="left" w:pos="284"/>
        </w:tabs>
        <w:autoSpaceDE w:val="0"/>
        <w:autoSpaceDN w:val="0"/>
        <w:adjustRightInd w:val="0"/>
        <w:ind w:firstLine="709"/>
        <w:jc w:val="both"/>
        <w:rPr>
          <w:rFonts w:ascii="Times New Roman" w:hAnsi="Times New Roman" w:cs="Times New Roman"/>
          <w:color w:val="808080"/>
          <w:sz w:val="28"/>
          <w:szCs w:val="28"/>
          <w:lang w:val="ru-RU"/>
        </w:rPr>
      </w:pPr>
    </w:p>
    <w:p w:rsidR="008E7668" w:rsidRPr="008E7668" w:rsidRDefault="008E7668" w:rsidP="008E7668">
      <w:pPr>
        <w:jc w:val="right"/>
        <w:rPr>
          <w:rFonts w:ascii="Times New Roman" w:eastAsia="Times New Roman" w:hAnsi="Times New Roman" w:cs="Times New Roman"/>
          <w:color w:val="auto"/>
          <w:sz w:val="28"/>
          <w:szCs w:val="20"/>
          <w:lang w:val="ru-RU"/>
        </w:rPr>
      </w:pPr>
      <w:r w:rsidRPr="008E7668">
        <w:rPr>
          <w:rFonts w:ascii="Times New Roman" w:eastAsia="Times New Roman" w:hAnsi="Times New Roman" w:cs="Times New Roman"/>
          <w:color w:val="auto"/>
          <w:sz w:val="28"/>
          <w:szCs w:val="20"/>
          <w:lang w:val="ru-RU"/>
        </w:rPr>
        <w:lastRenderedPageBreak/>
        <w:t xml:space="preserve">Приложение 4 </w:t>
      </w:r>
    </w:p>
    <w:p w:rsidR="008E7668" w:rsidRPr="008E7668" w:rsidRDefault="008E7668" w:rsidP="008E7668">
      <w:pPr>
        <w:jc w:val="right"/>
        <w:rPr>
          <w:rFonts w:ascii="Times New Roman" w:eastAsia="Times New Roman" w:hAnsi="Times New Roman" w:cs="Times New Roman"/>
          <w:color w:val="auto"/>
          <w:sz w:val="28"/>
          <w:szCs w:val="20"/>
          <w:lang w:val="ru-RU"/>
        </w:rPr>
      </w:pPr>
      <w:r w:rsidRPr="008E7668">
        <w:rPr>
          <w:rFonts w:ascii="Times New Roman" w:eastAsia="Times New Roman" w:hAnsi="Times New Roman" w:cs="Times New Roman"/>
          <w:color w:val="auto"/>
          <w:sz w:val="28"/>
          <w:szCs w:val="20"/>
          <w:lang w:val="ru-RU"/>
        </w:rPr>
        <w:t>к административному регламенту</w:t>
      </w:r>
    </w:p>
    <w:p w:rsidR="008E7668" w:rsidRPr="008E7668" w:rsidRDefault="008E7668" w:rsidP="008E7668">
      <w:pPr>
        <w:jc w:val="right"/>
        <w:rPr>
          <w:rFonts w:ascii="Times New Roman" w:eastAsia="Times New Roman" w:hAnsi="Times New Roman" w:cs="Times New Roman"/>
          <w:color w:val="auto"/>
          <w:sz w:val="28"/>
          <w:szCs w:val="20"/>
          <w:lang w:val="ru-RU"/>
        </w:rPr>
      </w:pPr>
    </w:p>
    <w:p w:rsidR="008E7668" w:rsidRPr="008E7668" w:rsidRDefault="008E7668" w:rsidP="008E7668">
      <w:pPr>
        <w:widowControl w:val="0"/>
        <w:tabs>
          <w:tab w:val="left" w:pos="1134"/>
        </w:tabs>
        <w:autoSpaceDE w:val="0"/>
        <w:autoSpaceDN w:val="0"/>
        <w:adjustRightInd w:val="0"/>
        <w:jc w:val="center"/>
        <w:rPr>
          <w:rFonts w:ascii="Times New Roman" w:eastAsia="Calibri" w:hAnsi="Times New Roman" w:cs="Times New Roman"/>
          <w:sz w:val="28"/>
          <w:szCs w:val="28"/>
          <w:lang w:val="ru-RU" w:eastAsia="en-US"/>
        </w:rPr>
      </w:pPr>
      <w:r w:rsidRPr="008E7668">
        <w:rPr>
          <w:rFonts w:ascii="Times New Roman" w:eastAsia="Calibri" w:hAnsi="Times New Roman" w:cs="Times New Roman"/>
          <w:sz w:val="28"/>
          <w:szCs w:val="28"/>
          <w:lang w:val="ru-RU" w:eastAsia="en-US"/>
        </w:rPr>
        <w:t xml:space="preserve">Информация о местах нахождения, </w:t>
      </w:r>
    </w:p>
    <w:p w:rsidR="008E7668" w:rsidRPr="008E7668" w:rsidRDefault="008E7668" w:rsidP="008E7668">
      <w:pPr>
        <w:widowControl w:val="0"/>
        <w:tabs>
          <w:tab w:val="left" w:pos="1134"/>
        </w:tabs>
        <w:autoSpaceDE w:val="0"/>
        <w:autoSpaceDN w:val="0"/>
        <w:adjustRightInd w:val="0"/>
        <w:jc w:val="center"/>
        <w:rPr>
          <w:rFonts w:ascii="Times New Roman" w:eastAsia="Calibri" w:hAnsi="Times New Roman" w:cs="Times New Roman"/>
          <w:sz w:val="28"/>
          <w:szCs w:val="28"/>
          <w:lang w:val="ru-RU" w:eastAsia="en-US"/>
        </w:rPr>
      </w:pPr>
      <w:r w:rsidRPr="008E7668">
        <w:rPr>
          <w:rFonts w:ascii="Times New Roman" w:eastAsia="Calibri" w:hAnsi="Times New Roman" w:cs="Times New Roman"/>
          <w:sz w:val="28"/>
          <w:szCs w:val="28"/>
          <w:lang w:val="ru-RU" w:eastAsia="en-US"/>
        </w:rPr>
        <w:t>справочных телефонах и адресах электронной почты многофункциональных центров</w:t>
      </w:r>
    </w:p>
    <w:p w:rsidR="008E7668" w:rsidRPr="008E7668" w:rsidRDefault="008E7668" w:rsidP="008E7668">
      <w:pPr>
        <w:ind w:left="142"/>
        <w:jc w:val="both"/>
        <w:rPr>
          <w:rFonts w:ascii="Times New Roman" w:eastAsia="Calibri" w:hAnsi="Times New Roman" w:cs="Times New Roman"/>
          <w:color w:val="auto"/>
          <w:shd w:val="clear" w:color="auto" w:fill="FFFFFF"/>
          <w:lang w:val="ru-RU" w:eastAsia="en-US"/>
        </w:rPr>
      </w:pPr>
    </w:p>
    <w:p w:rsidR="008E7668" w:rsidRPr="008E7668" w:rsidRDefault="008E7668" w:rsidP="008E7668">
      <w:pPr>
        <w:widowControl w:val="0"/>
        <w:suppressAutoHyphens/>
        <w:ind w:firstLine="709"/>
        <w:jc w:val="both"/>
        <w:rPr>
          <w:rFonts w:ascii="Times New Roman" w:eastAsia="Calibri" w:hAnsi="Times New Roman" w:cs="Times New Roman"/>
          <w:color w:val="auto"/>
          <w:shd w:val="clear" w:color="auto" w:fill="FFFFFF"/>
          <w:lang w:val="ru-RU" w:eastAsia="en-US"/>
        </w:rPr>
      </w:pPr>
      <w:r w:rsidRPr="008E7668">
        <w:rPr>
          <w:rFonts w:ascii="Times New Roman" w:eastAsia="Calibri" w:hAnsi="Times New Roman" w:cs="Times New Roman"/>
          <w:color w:val="auto"/>
          <w:shd w:val="clear" w:color="auto" w:fill="FFFFFF"/>
          <w:lang w:val="ru-RU" w:eastAsia="en-US"/>
        </w:rPr>
        <w:t>Телефон единой справочной службы ГБУ ЛО «МФЦ»: 8 (800) 500-00-47</w:t>
      </w:r>
      <w:r w:rsidRPr="008E7668">
        <w:rPr>
          <w:rFonts w:ascii="Times New Roman" w:eastAsia="Calibri" w:hAnsi="Times New Roman" w:cs="Times New Roman"/>
          <w:i/>
          <w:color w:val="auto"/>
          <w:shd w:val="clear" w:color="auto" w:fill="FFFFFF"/>
          <w:lang w:val="ru-RU" w:eastAsia="en-US"/>
        </w:rPr>
        <w:t xml:space="preserve"> (на территории России звонок бесплатный), </w:t>
      </w:r>
      <w:r w:rsidRPr="008E7668">
        <w:rPr>
          <w:rFonts w:ascii="Times New Roman" w:eastAsia="Calibri" w:hAnsi="Times New Roman" w:cs="Times New Roman"/>
          <w:color w:val="auto"/>
          <w:shd w:val="clear" w:color="auto" w:fill="FFFFFF"/>
          <w:lang w:val="ru-RU" w:eastAsia="en-US"/>
        </w:rPr>
        <w:t xml:space="preserve">адрес электронной почты: </w:t>
      </w:r>
      <w:r w:rsidRPr="008E7668">
        <w:rPr>
          <w:rFonts w:ascii="Times New Roman" w:eastAsia="Calibri" w:hAnsi="Times New Roman" w:cs="Times New Roman"/>
          <w:bCs/>
          <w:color w:val="auto"/>
          <w:shd w:val="clear" w:color="auto" w:fill="FFFFFF"/>
          <w:lang w:val="ru-RU" w:eastAsia="en-US"/>
        </w:rPr>
        <w:t>info@mfc47.ru.</w:t>
      </w:r>
    </w:p>
    <w:p w:rsidR="008E7668" w:rsidRPr="008E7668" w:rsidRDefault="008E7668" w:rsidP="008E7668">
      <w:pPr>
        <w:ind w:firstLine="709"/>
        <w:jc w:val="both"/>
        <w:rPr>
          <w:rFonts w:ascii="Times New Roman" w:eastAsia="Times New Roman" w:hAnsi="Times New Roman" w:cs="Times New Roman"/>
          <w:color w:val="auto"/>
          <w:lang w:val="ru-RU" w:eastAsia="ar-SA"/>
        </w:rPr>
      </w:pPr>
      <w:r w:rsidRPr="008E7668">
        <w:rPr>
          <w:rFonts w:ascii="Times New Roman" w:eastAsia="Calibri" w:hAnsi="Times New Roman" w:cs="Times New Roman"/>
          <w:color w:val="auto"/>
          <w:shd w:val="clear" w:color="auto" w:fill="FFFFFF"/>
          <w:lang w:val="ru-RU"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8E7668">
          <w:rPr>
            <w:rFonts w:ascii="Times New Roman" w:eastAsia="Calibri" w:hAnsi="Times New Roman" w:cs="Times New Roman"/>
            <w:color w:val="auto"/>
            <w:u w:val="single"/>
            <w:lang w:val="en-US" w:eastAsia="en-US"/>
          </w:rPr>
          <w:t>www</w:t>
        </w:r>
        <w:r w:rsidRPr="008E7668">
          <w:rPr>
            <w:rFonts w:ascii="Times New Roman" w:eastAsia="Calibri" w:hAnsi="Times New Roman" w:cs="Times New Roman"/>
            <w:color w:val="auto"/>
            <w:u w:val="single"/>
            <w:lang w:val="ru-RU" w:eastAsia="en-US"/>
          </w:rPr>
          <w:t>.</w:t>
        </w:r>
        <w:r w:rsidRPr="008E7668">
          <w:rPr>
            <w:rFonts w:ascii="Times New Roman" w:eastAsia="Calibri" w:hAnsi="Times New Roman" w:cs="Times New Roman"/>
            <w:color w:val="auto"/>
            <w:u w:val="single"/>
            <w:lang w:val="en-US" w:eastAsia="en-US"/>
          </w:rPr>
          <w:t>mfc</w:t>
        </w:r>
        <w:r w:rsidRPr="008E7668">
          <w:rPr>
            <w:rFonts w:ascii="Times New Roman" w:eastAsia="Calibri" w:hAnsi="Times New Roman" w:cs="Times New Roman"/>
            <w:color w:val="auto"/>
            <w:u w:val="single"/>
            <w:lang w:val="ru-RU" w:eastAsia="en-US"/>
          </w:rPr>
          <w:t>47.</w:t>
        </w:r>
        <w:r w:rsidRPr="008E7668">
          <w:rPr>
            <w:rFonts w:ascii="Times New Roman" w:eastAsia="Calibri" w:hAnsi="Times New Roman" w:cs="Times New Roman"/>
            <w:color w:val="auto"/>
            <w:u w:val="single"/>
            <w:lang w:val="en-US" w:eastAsia="en-US"/>
          </w:rPr>
          <w:t>ru</w:t>
        </w:r>
      </w:hyperlink>
      <w:r w:rsidRPr="008E7668">
        <w:rPr>
          <w:rFonts w:ascii="Times New Roman" w:eastAsia="Times New Roman" w:hAnsi="Times New Roman" w:cs="Times New Roman"/>
          <w:color w:val="auto"/>
          <w:lang w:val="ru-RU" w:eastAsia="ar-SA"/>
        </w:rPr>
        <w:t>.</w:t>
      </w:r>
    </w:p>
    <w:p w:rsidR="008E7668" w:rsidRPr="008E7668" w:rsidRDefault="008E7668" w:rsidP="008E7668">
      <w:pPr>
        <w:ind w:firstLine="709"/>
        <w:jc w:val="both"/>
        <w:rPr>
          <w:rFonts w:ascii="Times New Roman" w:eastAsia="Calibri" w:hAnsi="Times New Roman" w:cs="Times New Roman"/>
          <w:color w:val="auto"/>
          <w:lang w:val="ru-RU" w:eastAsia="en-U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1"/>
        <w:gridCol w:w="3685"/>
        <w:gridCol w:w="1702"/>
        <w:gridCol w:w="993"/>
      </w:tblGrid>
      <w:tr w:rsidR="008E7668" w:rsidRPr="008E7668" w:rsidTr="008E7668">
        <w:trPr>
          <w:trHeight w:hRule="exact" w:val="636"/>
        </w:trPr>
        <w:tc>
          <w:tcPr>
            <w:tcW w:w="709" w:type="dxa"/>
            <w:shd w:val="clear" w:color="auto" w:fill="FFFFFF"/>
            <w:vAlign w:val="center"/>
            <w:hideMark/>
          </w:tcPr>
          <w:p w:rsidR="008E7668" w:rsidRPr="008E7668" w:rsidRDefault="008E7668" w:rsidP="008E7668">
            <w:pPr>
              <w:widowControl w:val="0"/>
              <w:tabs>
                <w:tab w:val="left" w:pos="0"/>
              </w:tabs>
              <w:suppressAutoHyphens/>
              <w:ind w:right="-49" w:hanging="48"/>
              <w:contextualSpacing/>
              <w:jc w:val="center"/>
              <w:rPr>
                <w:rFonts w:ascii="Times New Roman" w:eastAsia="Times New Roman" w:hAnsi="Times New Roman" w:cs="Times New Roman" w:hint="eastAsia"/>
                <w:b/>
                <w:color w:val="auto"/>
                <w:sz w:val="20"/>
                <w:szCs w:val="20"/>
                <w:lang w:val="ru-RU" w:eastAsia="ar-SA"/>
              </w:rPr>
            </w:pPr>
            <w:r w:rsidRPr="008E7668">
              <w:rPr>
                <w:rFonts w:ascii="Times New Roman" w:eastAsia="Times New Roman" w:hAnsi="Times New Roman" w:cs="Times New Roman"/>
                <w:b/>
                <w:color w:val="auto"/>
                <w:sz w:val="20"/>
                <w:szCs w:val="20"/>
                <w:lang w:val="ru-RU" w:eastAsia="ar-SA"/>
              </w:rPr>
              <w:t>№</w:t>
            </w:r>
          </w:p>
          <w:p w:rsidR="008E7668" w:rsidRPr="008E7668" w:rsidRDefault="008E7668" w:rsidP="008E7668">
            <w:pPr>
              <w:widowControl w:val="0"/>
              <w:suppressAutoHyphens/>
              <w:ind w:left="-578" w:firstLine="530"/>
              <w:contextualSpacing/>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b/>
                <w:bCs/>
                <w:color w:val="auto"/>
                <w:sz w:val="20"/>
                <w:szCs w:val="20"/>
                <w:lang w:val="ru-RU" w:eastAsia="ar-SA"/>
              </w:rPr>
              <w:t>п/п</w:t>
            </w:r>
          </w:p>
        </w:tc>
        <w:tc>
          <w:tcPr>
            <w:tcW w:w="2271"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b/>
                <w:bCs/>
                <w:color w:val="auto"/>
                <w:sz w:val="20"/>
                <w:szCs w:val="20"/>
                <w:lang w:val="ru-RU" w:eastAsia="ar-SA"/>
              </w:rPr>
              <w:t>Наименование МФЦ</w:t>
            </w:r>
          </w:p>
        </w:tc>
        <w:tc>
          <w:tcPr>
            <w:tcW w:w="3685"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b/>
                <w:bCs/>
                <w:color w:val="auto"/>
                <w:sz w:val="20"/>
                <w:szCs w:val="20"/>
                <w:lang w:val="ru-RU" w:eastAsia="ar-SA"/>
              </w:rPr>
              <w:t>Почтовый адрес</w:t>
            </w: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b/>
                <w:color w:val="auto"/>
                <w:sz w:val="20"/>
                <w:szCs w:val="20"/>
                <w:lang w:val="ru-RU" w:eastAsia="ar-SA"/>
              </w:rPr>
              <w:t>График работы</w:t>
            </w:r>
          </w:p>
        </w:tc>
        <w:tc>
          <w:tcPr>
            <w:tcW w:w="993" w:type="dxa"/>
            <w:vAlign w:val="center"/>
            <w:hideMark/>
          </w:tcPr>
          <w:p w:rsidR="008E7668" w:rsidRPr="008E7668" w:rsidRDefault="008E7668" w:rsidP="008E7668">
            <w:pPr>
              <w:widowControl w:val="0"/>
              <w:suppressAutoHyphens/>
              <w:jc w:val="center"/>
              <w:rPr>
                <w:rFonts w:ascii="Times New Roman" w:eastAsia="Times New Roman" w:hAnsi="Times New Roman" w:cs="Times New Roman"/>
                <w:b/>
                <w:bCs/>
                <w:color w:val="auto"/>
                <w:sz w:val="20"/>
                <w:szCs w:val="20"/>
                <w:lang w:val="ru-RU" w:eastAsia="ar-SA"/>
              </w:rPr>
            </w:pPr>
            <w:r w:rsidRPr="008E7668">
              <w:rPr>
                <w:rFonts w:ascii="Times New Roman" w:eastAsia="Times New Roman" w:hAnsi="Times New Roman" w:cs="Times New Roman"/>
                <w:b/>
                <w:bCs/>
                <w:color w:val="auto"/>
                <w:sz w:val="20"/>
                <w:szCs w:val="20"/>
                <w:lang w:val="ru-RU" w:eastAsia="ar-SA"/>
              </w:rPr>
              <w:t>Телефон</w:t>
            </w:r>
          </w:p>
        </w:tc>
      </w:tr>
      <w:tr w:rsidR="008E7668" w:rsidRPr="008E7668" w:rsidTr="008E7668">
        <w:trPr>
          <w:trHeight w:val="397"/>
        </w:trPr>
        <w:tc>
          <w:tcPr>
            <w:tcW w:w="9360" w:type="dxa"/>
            <w:gridSpan w:val="5"/>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
                <w:bCs/>
                <w:color w:val="auto"/>
                <w:sz w:val="20"/>
                <w:szCs w:val="20"/>
                <w:lang w:val="ru-RU" w:eastAsia="ar-SA"/>
              </w:rPr>
            </w:pPr>
            <w:r w:rsidRPr="008E7668">
              <w:rPr>
                <w:rFonts w:ascii="Times New Roman" w:eastAsia="Times New Roman" w:hAnsi="Times New Roman" w:cs="Times New Roman"/>
                <w:b/>
                <w:bCs/>
                <w:color w:val="auto"/>
                <w:sz w:val="20"/>
                <w:szCs w:val="20"/>
                <w:lang w:val="ru-RU" w:eastAsia="ar-SA"/>
              </w:rPr>
              <w:t>Предоставление услуг в Бокситогорском районе Ленинградской области</w:t>
            </w:r>
          </w:p>
        </w:tc>
      </w:tr>
      <w:tr w:rsidR="008E7668" w:rsidRPr="008E7668" w:rsidTr="008E7668">
        <w:trPr>
          <w:trHeight w:hRule="exact" w:val="1466"/>
        </w:trPr>
        <w:tc>
          <w:tcPr>
            <w:tcW w:w="709" w:type="dxa"/>
            <w:vMerge w:val="restart"/>
            <w:shd w:val="clear" w:color="auto" w:fill="FFFFFF"/>
            <w:vAlign w:val="center"/>
            <w:hideMark/>
          </w:tcPr>
          <w:p w:rsidR="008E7668" w:rsidRPr="008E7668" w:rsidRDefault="008E7668" w:rsidP="008E7668">
            <w:pPr>
              <w:widowControl w:val="0"/>
              <w:tabs>
                <w:tab w:val="left" w:pos="0"/>
              </w:tabs>
              <w:suppressAutoHyphens/>
              <w:ind w:right="-49" w:hanging="48"/>
              <w:contextualSpacing/>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color w:val="auto"/>
                <w:sz w:val="20"/>
                <w:szCs w:val="20"/>
                <w:lang w:val="ru-RU" w:eastAsia="ar-SA"/>
              </w:rPr>
              <w:t>1</w:t>
            </w:r>
          </w:p>
        </w:tc>
        <w:tc>
          <w:tcPr>
            <w:tcW w:w="2271"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Филиал ГБУ ЛО «МФЦ» «Тихвинский» - отдел «Бокситогорск»</w:t>
            </w:r>
          </w:p>
        </w:tc>
        <w:tc>
          <w:tcPr>
            <w:tcW w:w="3685"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 xml:space="preserve">187650, Россия, Ленинградская область, Бокситогорский район, </w:t>
            </w:r>
            <w:r w:rsidRPr="008E7668">
              <w:rPr>
                <w:rFonts w:ascii="Times New Roman" w:eastAsia="Times New Roman" w:hAnsi="Times New Roman" w:cs="Times New Roman"/>
                <w:color w:val="auto"/>
                <w:sz w:val="20"/>
                <w:szCs w:val="20"/>
                <w:lang w:val="ru-RU"/>
              </w:rPr>
              <w:br/>
              <w:t>г. Бокситогорск,  ул. Заводская, д. 8</w:t>
            </w: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bCs/>
                <w:sz w:val="20"/>
                <w:szCs w:val="20"/>
                <w:lang w:val="ru-RU"/>
              </w:rPr>
              <w:t>Понедельник - пятница с 9.00 до 18.00. Суббота – с 09.00 до 14.00. Воскресенье - выходной</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hRule="exact" w:val="1416"/>
        </w:trPr>
        <w:tc>
          <w:tcPr>
            <w:tcW w:w="709" w:type="dxa"/>
            <w:vMerge/>
            <w:vAlign w:val="center"/>
            <w:hideMark/>
          </w:tcPr>
          <w:p w:rsidR="008E7668" w:rsidRPr="008E7668" w:rsidRDefault="008E7668" w:rsidP="008E7668">
            <w:pPr>
              <w:rPr>
                <w:rFonts w:ascii="Times New Roman" w:eastAsia="Times New Roman" w:hAnsi="Times New Roman" w:cs="Times New Roman"/>
                <w:color w:val="auto"/>
                <w:sz w:val="20"/>
                <w:szCs w:val="20"/>
                <w:lang w:val="ru-RU" w:eastAsia="ar-SA"/>
              </w:rPr>
            </w:pPr>
          </w:p>
        </w:tc>
        <w:tc>
          <w:tcPr>
            <w:tcW w:w="2271"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Филиал ГБУ ЛО «МФЦ» «Тихвинский» - отдел «Пикалево»</w:t>
            </w:r>
          </w:p>
        </w:tc>
        <w:tc>
          <w:tcPr>
            <w:tcW w:w="3685"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 xml:space="preserve">187602, Россия, Ленинградская область, Бокситогорский район, </w:t>
            </w:r>
            <w:r w:rsidRPr="008E7668">
              <w:rPr>
                <w:rFonts w:ascii="Times New Roman" w:eastAsia="Times New Roman" w:hAnsi="Times New Roman" w:cs="Times New Roman"/>
                <w:color w:val="auto"/>
                <w:sz w:val="20"/>
                <w:szCs w:val="20"/>
                <w:lang w:val="ru-RU"/>
              </w:rPr>
              <w:br/>
              <w:t>г. Пикалево, ул. Заводская, д. 11а</w:t>
            </w: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bCs/>
                <w:sz w:val="20"/>
                <w:szCs w:val="20"/>
                <w:lang w:val="ru-RU"/>
              </w:rPr>
              <w:t>Понедельник - пятница с 9.00 до 18.00. Суббота – с 09.00 до 14.00. Воскресенье - выходной</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97"/>
        </w:trPr>
        <w:tc>
          <w:tcPr>
            <w:tcW w:w="9360" w:type="dxa"/>
            <w:gridSpan w:val="5"/>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
                <w:bCs/>
                <w:color w:val="auto"/>
                <w:sz w:val="20"/>
                <w:szCs w:val="20"/>
                <w:lang w:val="ru-RU" w:eastAsia="ar-SA"/>
              </w:rPr>
            </w:pPr>
            <w:r w:rsidRPr="008E7668">
              <w:rPr>
                <w:rFonts w:ascii="Times New Roman" w:eastAsia="Times New Roman" w:hAnsi="Times New Roman" w:cs="Times New Roman"/>
                <w:b/>
                <w:bCs/>
                <w:color w:val="auto"/>
                <w:sz w:val="20"/>
                <w:szCs w:val="20"/>
                <w:lang w:val="ru-RU" w:eastAsia="ar-SA"/>
              </w:rPr>
              <w:t>Предоставление услуг в Волосовском районе Ленинградской области</w:t>
            </w:r>
          </w:p>
        </w:tc>
      </w:tr>
      <w:tr w:rsidR="008E7668" w:rsidRPr="008E7668" w:rsidTr="008E7668">
        <w:trPr>
          <w:trHeight w:hRule="exact" w:val="694"/>
        </w:trPr>
        <w:tc>
          <w:tcPr>
            <w:tcW w:w="709" w:type="dxa"/>
            <w:shd w:val="clear" w:color="auto" w:fill="FFFFFF"/>
            <w:vAlign w:val="center"/>
            <w:hideMark/>
          </w:tcPr>
          <w:p w:rsidR="008E7668" w:rsidRPr="008E7668" w:rsidRDefault="008E7668" w:rsidP="008E7668">
            <w:pPr>
              <w:widowControl w:val="0"/>
              <w:tabs>
                <w:tab w:val="left" w:pos="0"/>
              </w:tabs>
              <w:suppressAutoHyphens/>
              <w:ind w:right="-49" w:hanging="10"/>
              <w:contextualSpacing/>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color w:val="auto"/>
                <w:sz w:val="20"/>
                <w:szCs w:val="20"/>
                <w:lang w:val="ru-RU" w:eastAsia="ar-SA"/>
              </w:rPr>
              <w:t>2</w:t>
            </w:r>
          </w:p>
        </w:tc>
        <w:tc>
          <w:tcPr>
            <w:tcW w:w="2271" w:type="dxa"/>
            <w:shd w:val="clear" w:color="auto" w:fill="FFFFFF"/>
            <w:vAlign w:val="center"/>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Филиал ГБУ ЛО «МФЦ» «Волосовский»</w:t>
            </w:r>
          </w:p>
          <w:p w:rsidR="008E7668" w:rsidRPr="008E7668" w:rsidRDefault="008E7668" w:rsidP="008E7668">
            <w:pPr>
              <w:widowControl w:val="0"/>
              <w:suppressAutoHyphens/>
              <w:jc w:val="center"/>
              <w:rPr>
                <w:rFonts w:ascii="Times New Roman" w:eastAsia="Times New Roman" w:hAnsi="Times New Roman" w:cs="Times New Roman"/>
                <w:b/>
                <w:bCs/>
                <w:color w:val="auto"/>
                <w:sz w:val="20"/>
                <w:szCs w:val="20"/>
                <w:lang w:val="ru-RU" w:eastAsia="ar-SA"/>
              </w:rPr>
            </w:pPr>
          </w:p>
        </w:tc>
        <w:tc>
          <w:tcPr>
            <w:tcW w:w="3685" w:type="dxa"/>
            <w:shd w:val="clear" w:color="auto" w:fill="FFFFFF"/>
            <w:vAlign w:val="center"/>
          </w:tcPr>
          <w:p w:rsidR="008E7668" w:rsidRPr="008E7668" w:rsidRDefault="008E7668" w:rsidP="008E7668">
            <w:pPr>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188410, Россия, Ленинградская обл., Волосовский район, г.Волосово, усадьба СХТ, д.1 лит. А</w:t>
            </w:r>
          </w:p>
          <w:p w:rsidR="008E7668" w:rsidRPr="008E7668" w:rsidRDefault="008E7668" w:rsidP="008E7668">
            <w:pPr>
              <w:widowControl w:val="0"/>
              <w:suppressAutoHyphens/>
              <w:jc w:val="center"/>
              <w:rPr>
                <w:rFonts w:ascii="Times New Roman" w:eastAsia="Times New Roman" w:hAnsi="Times New Roman" w:cs="Times New Roman"/>
                <w:b/>
                <w:bCs/>
                <w:color w:val="auto"/>
                <w:sz w:val="20"/>
                <w:szCs w:val="20"/>
                <w:lang w:val="ru-RU" w:eastAsia="ar-SA"/>
              </w:rPr>
            </w:pP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Times New Roman" w:hAnsi="Times New Roman" w:cs="Times New Roman"/>
                <w:b/>
                <w:bCs/>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97"/>
        </w:trPr>
        <w:tc>
          <w:tcPr>
            <w:tcW w:w="9360" w:type="dxa"/>
            <w:gridSpan w:val="5"/>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
                <w:bCs/>
                <w:color w:val="auto"/>
                <w:sz w:val="20"/>
                <w:szCs w:val="20"/>
                <w:lang w:val="ru-RU" w:eastAsia="ar-SA"/>
              </w:rPr>
            </w:pPr>
            <w:r w:rsidRPr="008E7668">
              <w:rPr>
                <w:rFonts w:ascii="Times New Roman" w:eastAsia="Times New Roman" w:hAnsi="Times New Roman" w:cs="Times New Roman"/>
                <w:b/>
                <w:bCs/>
                <w:color w:val="auto"/>
                <w:sz w:val="20"/>
                <w:szCs w:val="20"/>
                <w:lang w:val="ru-RU" w:eastAsia="ar-SA"/>
              </w:rPr>
              <w:t>Предоставление услуг в Волховском районе Ленинградской области</w:t>
            </w:r>
          </w:p>
        </w:tc>
      </w:tr>
      <w:tr w:rsidR="008E7668" w:rsidRPr="008E7668" w:rsidTr="008E7668">
        <w:trPr>
          <w:trHeight w:hRule="exact" w:val="1653"/>
        </w:trPr>
        <w:tc>
          <w:tcPr>
            <w:tcW w:w="709" w:type="dxa"/>
            <w:shd w:val="clear" w:color="auto" w:fill="FFFFFF"/>
            <w:vAlign w:val="center"/>
            <w:hideMark/>
          </w:tcPr>
          <w:p w:rsidR="008E7668" w:rsidRPr="008E7668" w:rsidRDefault="008E7668" w:rsidP="008E7668">
            <w:pPr>
              <w:widowControl w:val="0"/>
              <w:tabs>
                <w:tab w:val="left" w:pos="-10"/>
              </w:tabs>
              <w:suppressAutoHyphens/>
              <w:ind w:left="132" w:right="-49" w:hanging="132"/>
              <w:contextualSpacing/>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color w:val="auto"/>
                <w:sz w:val="20"/>
                <w:szCs w:val="20"/>
                <w:lang w:val="ru-RU" w:eastAsia="ar-SA"/>
              </w:rPr>
              <w:t>3</w:t>
            </w:r>
          </w:p>
        </w:tc>
        <w:tc>
          <w:tcPr>
            <w:tcW w:w="2271"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Филиал ГБУ ЛО «МФЦ» «Волховский»</w:t>
            </w:r>
          </w:p>
        </w:tc>
        <w:tc>
          <w:tcPr>
            <w:tcW w:w="3685"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187406, Ленинградская область, г. Волхов, ул. Авиационная, д. 27</w:t>
            </w: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Пн., ср., чт., пт. -</w:t>
            </w:r>
            <w:r w:rsidRPr="008E7668">
              <w:rPr>
                <w:rFonts w:ascii="Times New Roman" w:eastAsia="Times New Roman" w:hAnsi="Times New Roman" w:cs="Times New Roman"/>
                <w:bCs/>
                <w:color w:val="auto"/>
                <w:sz w:val="20"/>
                <w:szCs w:val="20"/>
                <w:lang w:val="ru-RU" w:eastAsia="ar-SA"/>
              </w:rPr>
              <w:br/>
              <w:t>с 09.00 до 19.00;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Вт. – с 09.00 до 20.00;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Сб. – с 09.00 до 18.00;</w:t>
            </w:r>
          </w:p>
          <w:p w:rsidR="008E7668" w:rsidRPr="008E7668" w:rsidRDefault="008E7668" w:rsidP="008E7668">
            <w:pPr>
              <w:widowControl w:val="0"/>
              <w:suppressAutoHyphens/>
              <w:jc w:val="center"/>
              <w:rPr>
                <w:rFonts w:ascii="Times New Roman" w:eastAsia="Times New Roman" w:hAnsi="Times New Roman" w:cs="Times New Roman"/>
                <w:bCs/>
                <w:sz w:val="20"/>
                <w:szCs w:val="20"/>
                <w:lang w:val="ru-RU"/>
              </w:rPr>
            </w:pPr>
            <w:r w:rsidRPr="008E7668">
              <w:rPr>
                <w:rFonts w:ascii="Times New Roman" w:eastAsia="Times New Roman" w:hAnsi="Times New Roman" w:cs="Times New Roman"/>
                <w:bCs/>
                <w:color w:val="auto"/>
                <w:sz w:val="20"/>
                <w:szCs w:val="20"/>
                <w:lang w:val="ru-RU" w:eastAsia="ar-SA"/>
              </w:rPr>
              <w:t xml:space="preserve">Вс. – выходной </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97"/>
        </w:trPr>
        <w:tc>
          <w:tcPr>
            <w:tcW w:w="9360" w:type="dxa"/>
            <w:gridSpan w:val="5"/>
            <w:shd w:val="clear" w:color="auto" w:fill="FFFFFF"/>
            <w:vAlign w:val="center"/>
            <w:hideMark/>
          </w:tcPr>
          <w:p w:rsidR="008E7668" w:rsidRPr="008E7668" w:rsidRDefault="008E7668" w:rsidP="008E7668">
            <w:pPr>
              <w:widowControl w:val="0"/>
              <w:suppressAutoHyphens/>
              <w:jc w:val="center"/>
              <w:rPr>
                <w:rFonts w:ascii="Times New Roman" w:eastAsia="Calibri" w:hAnsi="Times New Roman" w:cs="Times New Roman"/>
                <w:b/>
                <w:bCs/>
                <w:color w:val="auto"/>
                <w:sz w:val="20"/>
                <w:szCs w:val="20"/>
                <w:shd w:val="clear" w:color="auto" w:fill="FFFFFF"/>
                <w:lang w:val="ru-RU" w:eastAsia="en-US"/>
              </w:rPr>
            </w:pPr>
            <w:r w:rsidRPr="008E7668">
              <w:rPr>
                <w:rFonts w:ascii="Times New Roman" w:eastAsia="Calibri" w:hAnsi="Times New Roman" w:cs="Times New Roman"/>
                <w:b/>
                <w:bCs/>
                <w:color w:val="auto"/>
                <w:sz w:val="20"/>
                <w:szCs w:val="20"/>
                <w:shd w:val="clear" w:color="auto" w:fill="FFFFFF"/>
                <w:lang w:val="ru-RU" w:eastAsia="en-US"/>
              </w:rPr>
              <w:t xml:space="preserve">Предоставление услуг во </w:t>
            </w:r>
            <w:r w:rsidRPr="008E7668">
              <w:rPr>
                <w:rFonts w:ascii="Times New Roman" w:eastAsia="Calibri" w:hAnsi="Times New Roman" w:cs="Times New Roman"/>
                <w:b/>
                <w:color w:val="auto"/>
                <w:sz w:val="20"/>
                <w:szCs w:val="20"/>
                <w:shd w:val="clear" w:color="auto" w:fill="FFFFFF"/>
                <w:lang w:val="ru-RU" w:eastAsia="en-US"/>
              </w:rPr>
              <w:t xml:space="preserve">Всеволожском районе </w:t>
            </w:r>
            <w:r w:rsidRPr="008E7668">
              <w:rPr>
                <w:rFonts w:ascii="Times New Roman" w:eastAsia="Times New Roman" w:hAnsi="Times New Roman" w:cs="Times New Roman"/>
                <w:b/>
                <w:bCs/>
                <w:color w:val="auto"/>
                <w:sz w:val="20"/>
                <w:szCs w:val="20"/>
                <w:lang w:val="ru-RU" w:eastAsia="ar-SA"/>
              </w:rPr>
              <w:t>Ленинградской области</w:t>
            </w:r>
          </w:p>
        </w:tc>
      </w:tr>
      <w:tr w:rsidR="008E7668" w:rsidRPr="008E7668" w:rsidTr="008E7668">
        <w:trPr>
          <w:trHeight w:hRule="exact" w:val="727"/>
        </w:trPr>
        <w:tc>
          <w:tcPr>
            <w:tcW w:w="709" w:type="dxa"/>
            <w:vMerge w:val="restart"/>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color w:val="auto"/>
                <w:sz w:val="20"/>
                <w:szCs w:val="20"/>
                <w:lang w:val="ru-RU" w:eastAsia="ar-SA"/>
              </w:rPr>
              <w:t>4</w:t>
            </w:r>
          </w:p>
        </w:tc>
        <w:tc>
          <w:tcPr>
            <w:tcW w:w="2271" w:type="dxa"/>
            <w:shd w:val="clear" w:color="auto" w:fill="FFFFFF"/>
            <w:vAlign w:val="center"/>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Филиал ГБУ ЛО «МФЦ» «Всеволожский»</w:t>
            </w:r>
          </w:p>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eastAsia="ar-SA"/>
              </w:rPr>
            </w:pPr>
          </w:p>
        </w:tc>
        <w:tc>
          <w:tcPr>
            <w:tcW w:w="3685" w:type="dxa"/>
            <w:shd w:val="clear" w:color="auto" w:fill="FFFFFF"/>
            <w:vAlign w:val="center"/>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 xml:space="preserve">188643, Россия, Ленинградская область, Всеволожский район, </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color w:val="auto"/>
                <w:sz w:val="20"/>
                <w:szCs w:val="20"/>
                <w:lang w:val="ru-RU"/>
              </w:rPr>
              <w:t>г. Всеволожск, ул. Пожвинская, д. 4а</w:t>
            </w:r>
          </w:p>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eastAsia="ar-SA"/>
              </w:rPr>
            </w:pPr>
          </w:p>
        </w:tc>
        <w:tc>
          <w:tcPr>
            <w:tcW w:w="1702" w:type="dxa"/>
            <w:shd w:val="clear" w:color="auto" w:fill="FFFFFF"/>
            <w:vAlign w:val="center"/>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без перерыва</w:t>
            </w:r>
          </w:p>
          <w:p w:rsidR="008E7668" w:rsidRPr="008E7668" w:rsidRDefault="008E7668" w:rsidP="008E7668">
            <w:pPr>
              <w:jc w:val="center"/>
              <w:rPr>
                <w:rFonts w:ascii="Times New Roman" w:eastAsia="Calibri" w:hAnsi="Times New Roman" w:cs="Times New Roman"/>
                <w:color w:val="auto"/>
                <w:sz w:val="20"/>
                <w:szCs w:val="20"/>
                <w:lang w:val="ru-RU" w:eastAsia="en-US"/>
              </w:rPr>
            </w:pP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hRule="exact" w:val="1231"/>
        </w:trPr>
        <w:tc>
          <w:tcPr>
            <w:tcW w:w="709" w:type="dxa"/>
            <w:vMerge/>
            <w:vAlign w:val="center"/>
            <w:hideMark/>
          </w:tcPr>
          <w:p w:rsidR="008E7668" w:rsidRPr="008E7668" w:rsidRDefault="008E7668" w:rsidP="008E7668">
            <w:pPr>
              <w:rPr>
                <w:rFonts w:ascii="Times New Roman" w:eastAsia="Times New Roman" w:hAnsi="Times New Roman" w:cs="Times New Roman"/>
                <w:color w:val="auto"/>
                <w:sz w:val="20"/>
                <w:szCs w:val="20"/>
                <w:lang w:val="ru-RU" w:eastAsia="ar-SA"/>
              </w:rPr>
            </w:pPr>
          </w:p>
        </w:tc>
        <w:tc>
          <w:tcPr>
            <w:tcW w:w="2271" w:type="dxa"/>
            <w:shd w:val="clear" w:color="auto" w:fill="FFFFFF"/>
            <w:vAlign w:val="center"/>
          </w:tcPr>
          <w:p w:rsidR="008E7668" w:rsidRPr="008E7668" w:rsidRDefault="008E7668" w:rsidP="008E7668">
            <w:pPr>
              <w:widowControl w:val="0"/>
              <w:suppressAutoHyphens/>
              <w:jc w:val="center"/>
              <w:rPr>
                <w:rFonts w:ascii="Times New Roman" w:eastAsia="Times New Roman" w:hAnsi="Times New Roman" w:cs="Times New Roman" w:hint="eastAsia"/>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Филиал ГБУ ЛО «МФЦ» «Всеволожский» - отдел «Новосаратовка»</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p>
        </w:tc>
        <w:tc>
          <w:tcPr>
            <w:tcW w:w="3685"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188681, Россия, Ленинградская область, Всеволожский район,</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 д. Новосаратовка, д. 8 </w:t>
            </w:r>
            <w:r w:rsidRPr="008E7668">
              <w:rPr>
                <w:rFonts w:ascii="Times New Roman" w:eastAsia="Calibri" w:hAnsi="Times New Roman" w:cs="Times New Roman"/>
                <w:color w:val="auto"/>
                <w:sz w:val="20"/>
                <w:szCs w:val="20"/>
                <w:shd w:val="clear" w:color="auto" w:fill="FFFFFF"/>
                <w:lang w:val="ru-RU" w:eastAsia="en-US"/>
              </w:rPr>
              <w:t>(52-й километр внутреннего кольца КАД, в здании МРЭО-15, рядом с АЗС Лукойл)</w:t>
            </w: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jc w:val="center"/>
              <w:rPr>
                <w:rFonts w:ascii="Times New Roman" w:eastAsia="Calibri" w:hAnsi="Times New Roman" w:cs="Times New Roman"/>
                <w:color w:val="auto"/>
                <w:sz w:val="20"/>
                <w:szCs w:val="20"/>
                <w:lang w:val="ru-RU" w:eastAsia="en-US"/>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hRule="exact" w:val="910"/>
        </w:trPr>
        <w:tc>
          <w:tcPr>
            <w:tcW w:w="709" w:type="dxa"/>
            <w:vMerge/>
            <w:vAlign w:val="center"/>
            <w:hideMark/>
          </w:tcPr>
          <w:p w:rsidR="008E7668" w:rsidRPr="008E7668" w:rsidRDefault="008E7668" w:rsidP="008E7668">
            <w:pPr>
              <w:rPr>
                <w:rFonts w:ascii="Times New Roman" w:eastAsia="Times New Roman" w:hAnsi="Times New Roman" w:cs="Times New Roman"/>
                <w:color w:val="auto"/>
                <w:sz w:val="20"/>
                <w:szCs w:val="20"/>
                <w:lang w:val="ru-RU" w:eastAsia="ar-SA"/>
              </w:rPr>
            </w:pPr>
          </w:p>
        </w:tc>
        <w:tc>
          <w:tcPr>
            <w:tcW w:w="2271" w:type="dxa"/>
            <w:shd w:val="clear" w:color="auto" w:fill="FFFFFF"/>
            <w:vAlign w:val="center"/>
          </w:tcPr>
          <w:p w:rsidR="008E7668" w:rsidRPr="008E7668" w:rsidRDefault="008E7668" w:rsidP="008E7668">
            <w:pPr>
              <w:widowControl w:val="0"/>
              <w:suppressAutoHyphens/>
              <w:jc w:val="center"/>
              <w:rPr>
                <w:rFonts w:ascii="Times New Roman" w:eastAsia="Times New Roman" w:hAnsi="Times New Roman" w:cs="Times New Roman" w:hint="eastAsia"/>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Филиал ГБУ ЛО «МФЦ» «Всеволожский» - отдел «Сертолово»</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p>
        </w:tc>
        <w:tc>
          <w:tcPr>
            <w:tcW w:w="3685" w:type="dxa"/>
            <w:shd w:val="clear" w:color="auto" w:fill="FFFFFF"/>
            <w:vAlign w:val="center"/>
          </w:tcPr>
          <w:p w:rsidR="008E7668" w:rsidRPr="008E7668" w:rsidRDefault="008E7668" w:rsidP="008E7668">
            <w:pPr>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188650, Россия, Ленинградская область, Всеволожский район, г. Сертолово, ул. Центральная, д. 8, корп. 3</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hRule="exact" w:val="794"/>
        </w:trPr>
        <w:tc>
          <w:tcPr>
            <w:tcW w:w="709" w:type="dxa"/>
            <w:vMerge/>
            <w:vAlign w:val="center"/>
            <w:hideMark/>
          </w:tcPr>
          <w:p w:rsidR="008E7668" w:rsidRPr="008E7668" w:rsidRDefault="008E7668" w:rsidP="008E7668">
            <w:pPr>
              <w:rPr>
                <w:rFonts w:ascii="Times New Roman" w:eastAsia="Times New Roman" w:hAnsi="Times New Roman" w:cs="Times New Roman"/>
                <w:color w:val="auto"/>
                <w:sz w:val="20"/>
                <w:szCs w:val="20"/>
                <w:lang w:val="ru-RU" w:eastAsia="ar-SA"/>
              </w:rPr>
            </w:pPr>
          </w:p>
        </w:tc>
        <w:tc>
          <w:tcPr>
            <w:tcW w:w="2271"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Филиал ГБУ ЛО «МФЦ» «Всеволожский» - отдел «Мурино» </w:t>
            </w:r>
          </w:p>
        </w:tc>
        <w:tc>
          <w:tcPr>
            <w:tcW w:w="3685" w:type="dxa"/>
            <w:shd w:val="clear" w:color="auto" w:fill="FFFFFF"/>
            <w:vAlign w:val="center"/>
            <w:hideMark/>
          </w:tcPr>
          <w:p w:rsidR="008E7668" w:rsidRPr="008E7668" w:rsidRDefault="008E7668" w:rsidP="008E7668">
            <w:pPr>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188662, Россия, Ленинградская область, Всеволожский район, п. Мурино, ул. Вокзальная, д. 19</w:t>
            </w: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hRule="exact" w:val="1020"/>
        </w:trPr>
        <w:tc>
          <w:tcPr>
            <w:tcW w:w="709" w:type="dxa"/>
            <w:vMerge/>
            <w:vAlign w:val="center"/>
            <w:hideMark/>
          </w:tcPr>
          <w:p w:rsidR="008E7668" w:rsidRPr="008E7668" w:rsidRDefault="008E7668" w:rsidP="008E7668">
            <w:pPr>
              <w:rPr>
                <w:rFonts w:ascii="Times New Roman" w:eastAsia="Times New Roman" w:hAnsi="Times New Roman" w:cs="Times New Roman"/>
                <w:color w:val="auto"/>
                <w:sz w:val="20"/>
                <w:szCs w:val="20"/>
                <w:lang w:val="ru-RU" w:eastAsia="ar-SA"/>
              </w:rPr>
            </w:pPr>
          </w:p>
        </w:tc>
        <w:tc>
          <w:tcPr>
            <w:tcW w:w="2271"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Филиал ГБУ ЛО «МФЦ» «Всеволожский» - отдел «Кудрово»</w:t>
            </w:r>
          </w:p>
        </w:tc>
        <w:tc>
          <w:tcPr>
            <w:tcW w:w="3685" w:type="dxa"/>
            <w:shd w:val="clear" w:color="auto" w:fill="FFFFFF"/>
            <w:vAlign w:val="center"/>
            <w:hideMark/>
          </w:tcPr>
          <w:p w:rsidR="008E7668" w:rsidRPr="008E7668" w:rsidRDefault="008E7668" w:rsidP="008E7668">
            <w:pPr>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188689, Россия, Ленинградская область, Всеволожский район, д. Кудрово, 13-ый км автодороги "Кола". Автополе, здание 5, 2 этаж</w:t>
            </w: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sz w:val="20"/>
                <w:szCs w:val="20"/>
                <w:lang w:val="ru-RU"/>
              </w:rPr>
            </w:pPr>
            <w:r w:rsidRPr="008E7668">
              <w:rPr>
                <w:rFonts w:ascii="Times New Roman" w:eastAsia="Times New Roman" w:hAnsi="Times New Roman" w:cs="Times New Roman"/>
                <w:bCs/>
                <w:sz w:val="20"/>
                <w:szCs w:val="20"/>
                <w:lang w:val="ru-RU"/>
              </w:rPr>
              <w:t>С 9.00 до 21.00</w:t>
            </w:r>
          </w:p>
          <w:p w:rsidR="008E7668" w:rsidRPr="008E7668" w:rsidRDefault="008E7668" w:rsidP="008E7668">
            <w:pPr>
              <w:widowControl w:val="0"/>
              <w:suppressAutoHyphens/>
              <w:jc w:val="center"/>
              <w:rPr>
                <w:rFonts w:ascii="Times New Roman" w:eastAsia="Times New Roman" w:hAnsi="Times New Roman" w:cs="Times New Roman"/>
                <w:bCs/>
                <w:sz w:val="20"/>
                <w:szCs w:val="20"/>
                <w:lang w:val="ru-RU"/>
              </w:rPr>
            </w:pPr>
            <w:r w:rsidRPr="008E7668">
              <w:rPr>
                <w:rFonts w:ascii="Times New Roman" w:eastAsia="Times New Roman" w:hAnsi="Times New Roman" w:cs="Times New Roman"/>
                <w:bCs/>
                <w:sz w:val="20"/>
                <w:szCs w:val="20"/>
                <w:lang w:val="ru-RU"/>
              </w:rPr>
              <w:t xml:space="preserve">ежедневно, </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sz w:val="20"/>
                <w:szCs w:val="20"/>
                <w:lang w:val="ru-RU"/>
              </w:rPr>
              <w:t>без перерыва</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40"/>
        </w:trPr>
        <w:tc>
          <w:tcPr>
            <w:tcW w:w="9360" w:type="dxa"/>
            <w:gridSpan w:val="5"/>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
                <w:color w:val="auto"/>
                <w:sz w:val="20"/>
                <w:szCs w:val="20"/>
                <w:lang w:val="ru-RU" w:eastAsia="ar-SA"/>
              </w:rPr>
            </w:pPr>
            <w:r w:rsidRPr="008E7668">
              <w:rPr>
                <w:rFonts w:ascii="Times New Roman" w:eastAsia="Times New Roman" w:hAnsi="Times New Roman" w:cs="Times New Roman"/>
                <w:b/>
                <w:bCs/>
                <w:color w:val="auto"/>
                <w:sz w:val="20"/>
                <w:szCs w:val="20"/>
                <w:lang w:val="ru-RU" w:eastAsia="ar-SA"/>
              </w:rPr>
              <w:t>Предоставление услуг в</w:t>
            </w:r>
            <w:r w:rsidRPr="008E7668">
              <w:rPr>
                <w:rFonts w:ascii="Times New Roman" w:eastAsia="Times New Roman" w:hAnsi="Times New Roman" w:cs="Times New Roman"/>
                <w:b/>
                <w:color w:val="auto"/>
                <w:sz w:val="20"/>
                <w:szCs w:val="20"/>
                <w:lang w:val="ru-RU" w:eastAsia="ar-SA"/>
              </w:rPr>
              <w:t xml:space="preserve"> Выборгском районе </w:t>
            </w:r>
            <w:r w:rsidRPr="008E7668">
              <w:rPr>
                <w:rFonts w:ascii="Times New Roman" w:eastAsia="Times New Roman" w:hAnsi="Times New Roman" w:cs="Times New Roman"/>
                <w:b/>
                <w:bCs/>
                <w:color w:val="auto"/>
                <w:sz w:val="20"/>
                <w:szCs w:val="20"/>
                <w:lang w:val="ru-RU" w:eastAsia="ar-SA"/>
              </w:rPr>
              <w:t>Ленинградской области</w:t>
            </w:r>
          </w:p>
        </w:tc>
      </w:tr>
      <w:tr w:rsidR="008E7668" w:rsidRPr="008E7668" w:rsidTr="008E7668">
        <w:trPr>
          <w:trHeight w:hRule="exact" w:val="706"/>
        </w:trPr>
        <w:tc>
          <w:tcPr>
            <w:tcW w:w="709" w:type="dxa"/>
            <w:vMerge w:val="restart"/>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color w:val="auto"/>
                <w:sz w:val="20"/>
                <w:szCs w:val="20"/>
                <w:lang w:val="ru-RU" w:eastAsia="ar-SA"/>
              </w:rPr>
              <w:t>5</w:t>
            </w:r>
          </w:p>
        </w:tc>
        <w:tc>
          <w:tcPr>
            <w:tcW w:w="2271"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Филиал ГБУ ЛО «МФЦ»</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«Выборгский»</w:t>
            </w:r>
          </w:p>
        </w:tc>
        <w:tc>
          <w:tcPr>
            <w:tcW w:w="3685" w:type="dxa"/>
            <w:shd w:val="clear" w:color="auto" w:fill="FFFFFF"/>
            <w:vAlign w:val="center"/>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188800, Россия, Ленинградская область, Выборгский район, </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г. Выборг, ул. Вокзальная, д.13</w:t>
            </w:r>
          </w:p>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eastAsia="ar-SA"/>
              </w:rPr>
            </w:pP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jc w:val="center"/>
              <w:rPr>
                <w:rFonts w:ascii="Times New Roman" w:eastAsia="Calibri" w:hAnsi="Times New Roman" w:cs="Times New Roman"/>
                <w:color w:val="auto"/>
                <w:sz w:val="20"/>
                <w:szCs w:val="20"/>
                <w:lang w:val="ru-RU" w:eastAsia="en-US"/>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hRule="exact" w:val="735"/>
        </w:trPr>
        <w:tc>
          <w:tcPr>
            <w:tcW w:w="709" w:type="dxa"/>
            <w:vMerge/>
            <w:vAlign w:val="center"/>
            <w:hideMark/>
          </w:tcPr>
          <w:p w:rsidR="008E7668" w:rsidRPr="008E7668" w:rsidRDefault="008E7668" w:rsidP="008E7668">
            <w:pPr>
              <w:rPr>
                <w:rFonts w:ascii="Times New Roman" w:eastAsia="Times New Roman" w:hAnsi="Times New Roman" w:cs="Times New Roman"/>
                <w:color w:val="auto"/>
                <w:sz w:val="20"/>
                <w:szCs w:val="20"/>
                <w:lang w:val="ru-RU" w:eastAsia="ar-SA"/>
              </w:rPr>
            </w:pPr>
          </w:p>
        </w:tc>
        <w:tc>
          <w:tcPr>
            <w:tcW w:w="2271" w:type="dxa"/>
            <w:shd w:val="clear" w:color="auto" w:fill="FFFFFF"/>
            <w:vAlign w:val="center"/>
          </w:tcPr>
          <w:p w:rsidR="008E7668" w:rsidRPr="008E7668" w:rsidRDefault="008E7668" w:rsidP="008E7668">
            <w:pPr>
              <w:widowControl w:val="0"/>
              <w:suppressAutoHyphens/>
              <w:jc w:val="center"/>
              <w:rPr>
                <w:rFonts w:ascii="Times New Roman" w:eastAsia="Times New Roman" w:hAnsi="Times New Roman" w:cs="Times New Roman" w:hint="eastAsia"/>
                <w:color w:val="auto"/>
                <w:sz w:val="20"/>
                <w:szCs w:val="20"/>
                <w:lang w:val="ru-RU"/>
              </w:rPr>
            </w:pPr>
            <w:r w:rsidRPr="008E7668">
              <w:rPr>
                <w:rFonts w:ascii="Times New Roman" w:eastAsia="Times New Roman" w:hAnsi="Times New Roman" w:cs="Times New Roman"/>
                <w:color w:val="auto"/>
                <w:sz w:val="20"/>
                <w:szCs w:val="20"/>
                <w:lang w:val="ru-RU"/>
              </w:rPr>
              <w:t>Филиал ГБУ ЛО «МФЦ» «Выборгский» - отдел «Рощино»</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p>
        </w:tc>
        <w:tc>
          <w:tcPr>
            <w:tcW w:w="3685"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188820, Россия, Ленинградская область, Выборгский район,</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color w:val="auto"/>
                <w:sz w:val="20"/>
                <w:szCs w:val="20"/>
                <w:lang w:val="ru-RU"/>
              </w:rPr>
              <w:t xml:space="preserve"> п. Рощино, ул. Советская, д.8</w:t>
            </w: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jc w:val="center"/>
              <w:rPr>
                <w:rFonts w:ascii="Times New Roman" w:eastAsia="Calibri" w:hAnsi="Times New Roman" w:cs="Times New Roman"/>
                <w:color w:val="auto"/>
                <w:sz w:val="20"/>
                <w:szCs w:val="20"/>
                <w:lang w:val="ru-RU" w:eastAsia="en-US"/>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hRule="exact" w:val="733"/>
        </w:trPr>
        <w:tc>
          <w:tcPr>
            <w:tcW w:w="709" w:type="dxa"/>
            <w:vMerge/>
            <w:vAlign w:val="center"/>
            <w:hideMark/>
          </w:tcPr>
          <w:p w:rsidR="008E7668" w:rsidRPr="008E7668" w:rsidRDefault="008E7668" w:rsidP="008E7668">
            <w:pPr>
              <w:rPr>
                <w:rFonts w:ascii="Times New Roman" w:eastAsia="Times New Roman" w:hAnsi="Times New Roman" w:cs="Times New Roman"/>
                <w:color w:val="auto"/>
                <w:sz w:val="20"/>
                <w:szCs w:val="20"/>
                <w:lang w:val="ru-RU" w:eastAsia="ar-SA"/>
              </w:rPr>
            </w:pPr>
          </w:p>
        </w:tc>
        <w:tc>
          <w:tcPr>
            <w:tcW w:w="2271" w:type="dxa"/>
            <w:shd w:val="clear" w:color="auto" w:fill="FFFFFF"/>
            <w:vAlign w:val="center"/>
            <w:hideMark/>
          </w:tcPr>
          <w:p w:rsidR="008E7668" w:rsidRPr="008E7668" w:rsidRDefault="008E7668" w:rsidP="008E7668">
            <w:pPr>
              <w:widowControl w:val="0"/>
              <w:suppressAutoHyphens/>
              <w:autoSpaceDN w:val="0"/>
              <w:jc w:val="center"/>
              <w:rPr>
                <w:rFonts w:ascii="Times New Roman" w:eastAsia="Times New Roman" w:hAnsi="Times New Roman" w:cs="Times New Roman"/>
                <w:sz w:val="20"/>
                <w:szCs w:val="20"/>
                <w:lang w:val="ru-RU"/>
              </w:rPr>
            </w:pPr>
            <w:r w:rsidRPr="008E7668">
              <w:rPr>
                <w:rFonts w:ascii="Times New Roman" w:eastAsia="Times New Roman" w:hAnsi="Times New Roman" w:cs="Times New Roman"/>
                <w:sz w:val="20"/>
                <w:szCs w:val="20"/>
                <w:lang w:val="ru-RU"/>
              </w:rPr>
              <w:t xml:space="preserve">Филиал ГБУ ЛО «МФЦ» </w:t>
            </w:r>
            <w:r w:rsidRPr="008E7668">
              <w:rPr>
                <w:rFonts w:ascii="Times New Roman" w:eastAsia="Times New Roman" w:hAnsi="Times New Roman" w:cs="Times New Roman"/>
                <w:color w:val="auto"/>
                <w:sz w:val="20"/>
                <w:szCs w:val="20"/>
                <w:lang w:val="ru-RU"/>
              </w:rPr>
              <w:t xml:space="preserve">«Выборгский» </w:t>
            </w:r>
            <w:r w:rsidRPr="008E7668">
              <w:rPr>
                <w:rFonts w:ascii="Times New Roman" w:eastAsia="Times New Roman" w:hAnsi="Times New Roman" w:cs="Times New Roman"/>
                <w:sz w:val="20"/>
                <w:szCs w:val="20"/>
                <w:lang w:val="ru-RU"/>
              </w:rPr>
              <w:t>- отдел «Светогорск»</w:t>
            </w:r>
          </w:p>
        </w:tc>
        <w:tc>
          <w:tcPr>
            <w:tcW w:w="3685" w:type="dxa"/>
            <w:shd w:val="clear" w:color="auto" w:fill="FFFFFF"/>
            <w:vAlign w:val="center"/>
            <w:hideMark/>
          </w:tcPr>
          <w:p w:rsidR="008E7668" w:rsidRPr="008E7668" w:rsidRDefault="008E7668" w:rsidP="008E7668">
            <w:pPr>
              <w:shd w:val="clear" w:color="auto" w:fill="FFFFFF"/>
              <w:jc w:val="center"/>
              <w:rPr>
                <w:rFonts w:ascii="Times New Roman" w:eastAsia="Times New Roman" w:hAnsi="Times New Roman" w:cs="Times New Roman"/>
                <w:sz w:val="20"/>
                <w:szCs w:val="20"/>
                <w:lang w:val="ru-RU"/>
              </w:rPr>
            </w:pPr>
            <w:r w:rsidRPr="008E7668">
              <w:rPr>
                <w:rFonts w:ascii="Times New Roman" w:eastAsia="Times New Roman" w:hAnsi="Times New Roman" w:cs="Times New Roman"/>
                <w:sz w:val="20"/>
                <w:szCs w:val="20"/>
                <w:lang w:val="ru-RU"/>
              </w:rPr>
              <w:t>188992, Ленинградская область, г. Светогорск, ул. Красноармейская д.3</w:t>
            </w: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suppressAutoHyphens/>
              <w:autoSpaceDN w:val="0"/>
              <w:jc w:val="center"/>
              <w:rPr>
                <w:rFonts w:ascii="Times New Roman" w:eastAsia="Times New Roman" w:hAnsi="Times New Roman" w:cs="Times New Roman"/>
                <w:sz w:val="20"/>
                <w:szCs w:val="20"/>
                <w:lang w:val="ru-RU"/>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hRule="exact" w:val="1002"/>
        </w:trPr>
        <w:tc>
          <w:tcPr>
            <w:tcW w:w="709" w:type="dxa"/>
            <w:vMerge/>
            <w:vAlign w:val="center"/>
            <w:hideMark/>
          </w:tcPr>
          <w:p w:rsidR="008E7668" w:rsidRPr="008E7668" w:rsidRDefault="008E7668" w:rsidP="008E7668">
            <w:pPr>
              <w:rPr>
                <w:rFonts w:ascii="Times New Roman" w:eastAsia="Times New Roman" w:hAnsi="Times New Roman" w:cs="Times New Roman"/>
                <w:color w:val="auto"/>
                <w:sz w:val="20"/>
                <w:szCs w:val="20"/>
                <w:lang w:val="ru-RU" w:eastAsia="ar-SA"/>
              </w:rPr>
            </w:pPr>
          </w:p>
        </w:tc>
        <w:tc>
          <w:tcPr>
            <w:tcW w:w="2271" w:type="dxa"/>
            <w:shd w:val="clear" w:color="auto" w:fill="FFFFFF"/>
            <w:vAlign w:val="center"/>
            <w:hideMark/>
          </w:tcPr>
          <w:p w:rsidR="008E7668" w:rsidRPr="008E7668" w:rsidRDefault="008E7668" w:rsidP="008E7668">
            <w:pPr>
              <w:widowControl w:val="0"/>
              <w:suppressAutoHyphens/>
              <w:autoSpaceDN w:val="0"/>
              <w:jc w:val="center"/>
              <w:rPr>
                <w:rFonts w:ascii="Times New Roman" w:eastAsia="Times New Roman" w:hAnsi="Times New Roman" w:cs="Times New Roman"/>
                <w:sz w:val="20"/>
                <w:szCs w:val="20"/>
                <w:lang w:val="ru-RU"/>
              </w:rPr>
            </w:pPr>
            <w:r w:rsidRPr="008E7668">
              <w:rPr>
                <w:rFonts w:ascii="Times New Roman" w:eastAsia="Times New Roman" w:hAnsi="Times New Roman" w:cs="Times New Roman"/>
                <w:sz w:val="20"/>
                <w:szCs w:val="20"/>
                <w:lang w:val="ru-RU"/>
              </w:rPr>
              <w:t xml:space="preserve">Филиал ГБУ ЛО «МФЦ» </w:t>
            </w:r>
            <w:r w:rsidRPr="008E7668">
              <w:rPr>
                <w:rFonts w:ascii="Times New Roman" w:eastAsia="Times New Roman" w:hAnsi="Times New Roman" w:cs="Times New Roman"/>
                <w:color w:val="auto"/>
                <w:sz w:val="20"/>
                <w:szCs w:val="20"/>
                <w:lang w:val="ru-RU"/>
              </w:rPr>
              <w:t xml:space="preserve">«Выборгский» </w:t>
            </w:r>
            <w:r w:rsidRPr="008E7668">
              <w:rPr>
                <w:rFonts w:ascii="Times New Roman" w:eastAsia="Times New Roman" w:hAnsi="Times New Roman" w:cs="Times New Roman"/>
                <w:sz w:val="20"/>
                <w:szCs w:val="20"/>
                <w:lang w:val="ru-RU"/>
              </w:rPr>
              <w:t>- отдел «Приморск»</w:t>
            </w:r>
          </w:p>
        </w:tc>
        <w:tc>
          <w:tcPr>
            <w:tcW w:w="3685" w:type="dxa"/>
            <w:shd w:val="clear" w:color="auto" w:fill="FFFFFF"/>
            <w:vAlign w:val="center"/>
            <w:hideMark/>
          </w:tcPr>
          <w:p w:rsidR="008E7668" w:rsidRPr="008E7668" w:rsidRDefault="008E7668" w:rsidP="008E7668">
            <w:pPr>
              <w:shd w:val="clear" w:color="auto" w:fill="FFFFFF"/>
              <w:jc w:val="center"/>
              <w:rPr>
                <w:rFonts w:ascii="Times New Roman" w:eastAsia="Times New Roman" w:hAnsi="Times New Roman" w:cs="Times New Roman"/>
                <w:sz w:val="20"/>
                <w:szCs w:val="20"/>
                <w:lang w:val="ru-RU"/>
              </w:rPr>
            </w:pPr>
            <w:r w:rsidRPr="008E7668">
              <w:rPr>
                <w:rFonts w:ascii="Times New Roman" w:eastAsia="Times New Roman" w:hAnsi="Times New Roman" w:cs="Times New Roman"/>
                <w:color w:val="auto"/>
                <w:sz w:val="20"/>
                <w:szCs w:val="20"/>
                <w:lang w:val="ru-RU"/>
              </w:rPr>
              <w:t>188910, Россия, Ленинградская область, Выборгский район, г. Приморск, наб. Лебедева, д. 4</w:t>
            </w: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40"/>
        </w:trPr>
        <w:tc>
          <w:tcPr>
            <w:tcW w:w="9360" w:type="dxa"/>
            <w:gridSpan w:val="5"/>
            <w:shd w:val="clear" w:color="auto" w:fill="FFFFFF"/>
            <w:vAlign w:val="center"/>
            <w:hideMark/>
          </w:tcPr>
          <w:p w:rsidR="008E7668" w:rsidRPr="008E7668" w:rsidRDefault="008E7668" w:rsidP="008E7668">
            <w:pPr>
              <w:widowControl w:val="0"/>
              <w:suppressAutoHyphens/>
              <w:jc w:val="center"/>
              <w:rPr>
                <w:rFonts w:ascii="Times New Roman" w:eastAsia="Calibri" w:hAnsi="Times New Roman" w:cs="Times New Roman"/>
                <w:b/>
                <w:color w:val="auto"/>
                <w:sz w:val="20"/>
                <w:szCs w:val="20"/>
                <w:shd w:val="clear" w:color="auto" w:fill="FFFFFF"/>
                <w:lang w:val="ru-RU" w:eastAsia="en-US"/>
              </w:rPr>
            </w:pPr>
            <w:r w:rsidRPr="008E7668">
              <w:rPr>
                <w:rFonts w:ascii="Times New Roman" w:eastAsia="Calibri" w:hAnsi="Times New Roman" w:cs="Times New Roman"/>
                <w:b/>
                <w:color w:val="auto"/>
                <w:sz w:val="20"/>
                <w:szCs w:val="20"/>
                <w:shd w:val="clear" w:color="auto" w:fill="FFFFFF"/>
                <w:lang w:val="ru-RU" w:eastAsia="en-US"/>
              </w:rPr>
              <w:t>Предоставление услуг в Гатчинском районе Ленинградской области</w:t>
            </w:r>
          </w:p>
        </w:tc>
      </w:tr>
      <w:tr w:rsidR="008E7668" w:rsidRPr="008E7668" w:rsidTr="008E7668">
        <w:trPr>
          <w:trHeight w:hRule="exact" w:val="711"/>
        </w:trPr>
        <w:tc>
          <w:tcPr>
            <w:tcW w:w="709" w:type="dxa"/>
            <w:vMerge w:val="restart"/>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color w:val="auto"/>
                <w:sz w:val="20"/>
                <w:szCs w:val="20"/>
                <w:lang w:val="ru-RU" w:eastAsia="ar-SA"/>
              </w:rPr>
              <w:t>6</w:t>
            </w:r>
          </w:p>
        </w:tc>
        <w:tc>
          <w:tcPr>
            <w:tcW w:w="2271"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Филиал ГБУ ЛО «МФЦ» «Гатчинский»</w:t>
            </w:r>
          </w:p>
        </w:tc>
        <w:tc>
          <w:tcPr>
            <w:tcW w:w="3685" w:type="dxa"/>
            <w:shd w:val="clear" w:color="auto" w:fill="FFFFFF"/>
            <w:vAlign w:val="center"/>
            <w:hideMark/>
          </w:tcPr>
          <w:p w:rsidR="008E7668" w:rsidRPr="008E7668" w:rsidRDefault="008E7668" w:rsidP="008E7668">
            <w:pPr>
              <w:shd w:val="clear" w:color="auto" w:fill="FFFFFF"/>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 xml:space="preserve">188300, Россия, Ленинградская область, Гатчинский район, </w:t>
            </w:r>
            <w:r w:rsidRPr="008E7668">
              <w:rPr>
                <w:rFonts w:ascii="Times New Roman" w:eastAsia="Times New Roman" w:hAnsi="Times New Roman" w:cs="Times New Roman"/>
                <w:color w:val="auto"/>
                <w:sz w:val="20"/>
                <w:szCs w:val="20"/>
                <w:lang w:val="ru-RU"/>
              </w:rPr>
              <w:br/>
              <w:t>г. Гатчина, Пушкинское шоссе, д. 15 А</w:t>
            </w: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hRule="exact" w:val="711"/>
        </w:trPr>
        <w:tc>
          <w:tcPr>
            <w:tcW w:w="709" w:type="dxa"/>
            <w:vMerge/>
            <w:vAlign w:val="center"/>
            <w:hideMark/>
          </w:tcPr>
          <w:p w:rsidR="008E7668" w:rsidRPr="008E7668" w:rsidRDefault="008E7668" w:rsidP="008E7668">
            <w:pPr>
              <w:rPr>
                <w:rFonts w:ascii="Times New Roman" w:eastAsia="Times New Roman" w:hAnsi="Times New Roman" w:cs="Times New Roman"/>
                <w:color w:val="auto"/>
                <w:sz w:val="20"/>
                <w:szCs w:val="20"/>
                <w:lang w:val="ru-RU" w:eastAsia="ar-SA"/>
              </w:rPr>
            </w:pPr>
          </w:p>
        </w:tc>
        <w:tc>
          <w:tcPr>
            <w:tcW w:w="2271"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Филиал ГБУ ЛО «МФЦ» «Гатчинский» - отдел «Аэродром»</w:t>
            </w:r>
          </w:p>
        </w:tc>
        <w:tc>
          <w:tcPr>
            <w:tcW w:w="3685" w:type="dxa"/>
            <w:shd w:val="clear" w:color="auto" w:fill="FFFFFF"/>
            <w:vAlign w:val="center"/>
            <w:hideMark/>
          </w:tcPr>
          <w:p w:rsidR="008E7668" w:rsidRPr="008E7668" w:rsidRDefault="008E7668" w:rsidP="008E7668">
            <w:pPr>
              <w:shd w:val="clear" w:color="auto" w:fill="FFFFFF"/>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188309, Россия, Ленинградская область, Гатчинский район, г. Гатчина, ул. Слепнева, д. 13, корп. 1</w:t>
            </w: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hRule="exact" w:val="711"/>
        </w:trPr>
        <w:tc>
          <w:tcPr>
            <w:tcW w:w="709" w:type="dxa"/>
            <w:vMerge/>
            <w:vAlign w:val="center"/>
            <w:hideMark/>
          </w:tcPr>
          <w:p w:rsidR="008E7668" w:rsidRPr="008E7668" w:rsidRDefault="008E7668" w:rsidP="008E7668">
            <w:pPr>
              <w:rPr>
                <w:rFonts w:ascii="Times New Roman" w:eastAsia="Times New Roman" w:hAnsi="Times New Roman" w:cs="Times New Roman"/>
                <w:color w:val="auto"/>
                <w:sz w:val="20"/>
                <w:szCs w:val="20"/>
                <w:lang w:val="ru-RU" w:eastAsia="ar-SA"/>
              </w:rPr>
            </w:pPr>
          </w:p>
        </w:tc>
        <w:tc>
          <w:tcPr>
            <w:tcW w:w="2271"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Филиал ГБУ ЛО «МФЦ» «Гатчинский» - отдел «Сиверский»</w:t>
            </w:r>
          </w:p>
        </w:tc>
        <w:tc>
          <w:tcPr>
            <w:tcW w:w="3685" w:type="dxa"/>
            <w:shd w:val="clear" w:color="auto" w:fill="FFFFFF"/>
            <w:vAlign w:val="center"/>
            <w:hideMark/>
          </w:tcPr>
          <w:p w:rsidR="008E7668" w:rsidRPr="008E7668" w:rsidRDefault="008E7668" w:rsidP="008E7668">
            <w:pPr>
              <w:shd w:val="clear" w:color="auto" w:fill="FFFFFF"/>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188330, Россия, Ленинградская область, Гатчинский район, пгт. Сиверский, ул. 123 Дивизии, д. 8</w:t>
            </w: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hRule="exact" w:val="711"/>
        </w:trPr>
        <w:tc>
          <w:tcPr>
            <w:tcW w:w="709" w:type="dxa"/>
            <w:vMerge/>
            <w:vAlign w:val="center"/>
            <w:hideMark/>
          </w:tcPr>
          <w:p w:rsidR="008E7668" w:rsidRPr="008E7668" w:rsidRDefault="008E7668" w:rsidP="008E7668">
            <w:pPr>
              <w:rPr>
                <w:rFonts w:ascii="Times New Roman" w:eastAsia="Times New Roman" w:hAnsi="Times New Roman" w:cs="Times New Roman"/>
                <w:color w:val="auto"/>
                <w:sz w:val="20"/>
                <w:szCs w:val="20"/>
                <w:lang w:val="ru-RU" w:eastAsia="ar-SA"/>
              </w:rPr>
            </w:pPr>
          </w:p>
        </w:tc>
        <w:tc>
          <w:tcPr>
            <w:tcW w:w="2271"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Филиал ГБУ ЛО «МФЦ» «Гатчинский» - отдел «Коммунар»</w:t>
            </w:r>
          </w:p>
        </w:tc>
        <w:tc>
          <w:tcPr>
            <w:tcW w:w="3685" w:type="dxa"/>
            <w:shd w:val="clear" w:color="auto" w:fill="FFFFFF"/>
            <w:vAlign w:val="center"/>
            <w:hideMark/>
          </w:tcPr>
          <w:p w:rsidR="008E7668" w:rsidRPr="008E7668" w:rsidRDefault="008E7668" w:rsidP="008E7668">
            <w:pPr>
              <w:shd w:val="clear" w:color="auto" w:fill="FFFFFF"/>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188330, Россия, Ленинградская область, Гатчинский район, г. Коммунар, Ленинградское шоссе, д. 10</w:t>
            </w: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40"/>
        </w:trPr>
        <w:tc>
          <w:tcPr>
            <w:tcW w:w="9360" w:type="dxa"/>
            <w:gridSpan w:val="5"/>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
                <w:color w:val="auto"/>
                <w:sz w:val="20"/>
                <w:szCs w:val="20"/>
                <w:lang w:val="ru-RU" w:eastAsia="ar-SA"/>
              </w:rPr>
            </w:pPr>
            <w:r w:rsidRPr="008E7668">
              <w:rPr>
                <w:rFonts w:ascii="Times New Roman" w:eastAsia="Times New Roman" w:hAnsi="Times New Roman" w:cs="Times New Roman"/>
                <w:b/>
                <w:bCs/>
                <w:color w:val="auto"/>
                <w:sz w:val="20"/>
                <w:szCs w:val="20"/>
                <w:lang w:val="ru-RU" w:eastAsia="ar-SA"/>
              </w:rPr>
              <w:t xml:space="preserve">Предоставление услуг в </w:t>
            </w:r>
            <w:r w:rsidRPr="008E7668">
              <w:rPr>
                <w:rFonts w:ascii="Times New Roman" w:eastAsia="Times New Roman" w:hAnsi="Times New Roman" w:cs="Times New Roman"/>
                <w:b/>
                <w:color w:val="auto"/>
                <w:sz w:val="20"/>
                <w:szCs w:val="20"/>
                <w:lang w:val="ru-RU" w:eastAsia="ar-SA"/>
              </w:rPr>
              <w:t xml:space="preserve">Кингисеппском районе </w:t>
            </w:r>
            <w:r w:rsidRPr="008E7668">
              <w:rPr>
                <w:rFonts w:ascii="Times New Roman" w:eastAsia="Times New Roman" w:hAnsi="Times New Roman" w:cs="Times New Roman"/>
                <w:b/>
                <w:bCs/>
                <w:color w:val="auto"/>
                <w:sz w:val="20"/>
                <w:szCs w:val="20"/>
                <w:lang w:val="ru-RU" w:eastAsia="ar-SA"/>
              </w:rPr>
              <w:t>Ленинградской области</w:t>
            </w:r>
          </w:p>
        </w:tc>
      </w:tr>
      <w:tr w:rsidR="008E7668" w:rsidRPr="008E7668" w:rsidTr="008E7668">
        <w:trPr>
          <w:trHeight w:hRule="exact" w:val="794"/>
        </w:trPr>
        <w:tc>
          <w:tcPr>
            <w:tcW w:w="709" w:type="dxa"/>
            <w:shd w:val="clear" w:color="auto" w:fill="FFFFFF"/>
            <w:vAlign w:val="center"/>
            <w:hideMark/>
          </w:tcPr>
          <w:p w:rsidR="008E7668" w:rsidRPr="008E7668" w:rsidRDefault="008E7668" w:rsidP="008E7668">
            <w:pPr>
              <w:widowControl w:val="0"/>
              <w:suppressAutoHyphens/>
              <w:ind w:left="-10"/>
              <w:contextualSpacing/>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color w:val="auto"/>
                <w:sz w:val="20"/>
                <w:szCs w:val="20"/>
                <w:lang w:val="ru-RU" w:eastAsia="ar-SA"/>
              </w:rPr>
              <w:t>7</w:t>
            </w:r>
          </w:p>
        </w:tc>
        <w:tc>
          <w:tcPr>
            <w:tcW w:w="2271" w:type="dxa"/>
            <w:shd w:val="clear" w:color="auto" w:fill="FFFFFF"/>
            <w:vAlign w:val="center"/>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Филиал ГБУ ЛО «МФЦ» «Кингисеппский»</w:t>
            </w:r>
          </w:p>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p>
        </w:tc>
        <w:tc>
          <w:tcPr>
            <w:tcW w:w="3685" w:type="dxa"/>
            <w:shd w:val="clear" w:color="auto" w:fill="FFFFFF"/>
            <w:vAlign w:val="center"/>
            <w:hideMark/>
          </w:tcPr>
          <w:p w:rsidR="008E7668" w:rsidRPr="008E7668" w:rsidRDefault="008E7668" w:rsidP="008E7668">
            <w:pPr>
              <w:ind w:firstLine="87"/>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188480, Россия, Ленинградская область, Кингисеппский район,  г. Кингисепп,</w:t>
            </w:r>
          </w:p>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ул. Карла Маркса, д. 43</w:t>
            </w: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sz w:val="20"/>
                <w:szCs w:val="20"/>
                <w:lang w:val="ru-RU"/>
              </w:rPr>
              <w:t>ежедневно,</w:t>
            </w:r>
          </w:p>
          <w:p w:rsidR="008E7668" w:rsidRPr="008E7668" w:rsidRDefault="008E7668" w:rsidP="008E7668">
            <w:pPr>
              <w:widowControl w:val="0"/>
              <w:suppressAutoHyphens/>
              <w:jc w:val="center"/>
              <w:rPr>
                <w:rFonts w:ascii="Times New Roman" w:eastAsia="Times New Roman" w:hAnsi="Times New Roman" w:cs="Times New Roman"/>
                <w:color w:val="auto"/>
                <w:sz w:val="20"/>
                <w:szCs w:val="20"/>
                <w:u w:val="single"/>
                <w:lang w:val="ru-RU"/>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40"/>
        </w:trPr>
        <w:tc>
          <w:tcPr>
            <w:tcW w:w="9360" w:type="dxa"/>
            <w:gridSpan w:val="5"/>
            <w:shd w:val="clear" w:color="auto" w:fill="FFFFFF"/>
            <w:vAlign w:val="center"/>
            <w:hideMark/>
          </w:tcPr>
          <w:p w:rsidR="008E7668" w:rsidRPr="008E7668" w:rsidRDefault="008E7668" w:rsidP="008E7668">
            <w:pPr>
              <w:widowControl w:val="0"/>
              <w:suppressAutoHyphens/>
              <w:jc w:val="center"/>
              <w:rPr>
                <w:rFonts w:ascii="Times New Roman" w:eastAsia="Calibri" w:hAnsi="Times New Roman" w:cs="Times New Roman"/>
                <w:b/>
                <w:color w:val="auto"/>
                <w:sz w:val="20"/>
                <w:szCs w:val="20"/>
                <w:shd w:val="clear" w:color="auto" w:fill="FFFFFF"/>
                <w:lang w:val="ru-RU" w:eastAsia="en-US"/>
              </w:rPr>
            </w:pPr>
            <w:r w:rsidRPr="008E7668">
              <w:rPr>
                <w:rFonts w:ascii="Times New Roman" w:eastAsia="Calibri" w:hAnsi="Times New Roman" w:cs="Times New Roman"/>
                <w:b/>
                <w:color w:val="auto"/>
                <w:sz w:val="20"/>
                <w:szCs w:val="20"/>
                <w:shd w:val="clear" w:color="auto" w:fill="FFFFFF"/>
                <w:lang w:val="ru-RU" w:eastAsia="en-US"/>
              </w:rPr>
              <w:t>Предоставление услуг в Киришском районе Ленинградской области</w:t>
            </w:r>
          </w:p>
        </w:tc>
      </w:tr>
      <w:tr w:rsidR="008E7668" w:rsidRPr="008E7668" w:rsidTr="008E7668">
        <w:trPr>
          <w:trHeight w:hRule="exact" w:val="822"/>
        </w:trPr>
        <w:tc>
          <w:tcPr>
            <w:tcW w:w="709" w:type="dxa"/>
            <w:shd w:val="clear" w:color="auto" w:fill="FFFFFF"/>
            <w:vAlign w:val="center"/>
            <w:hideMark/>
          </w:tcPr>
          <w:p w:rsidR="008E7668" w:rsidRPr="008E7668" w:rsidRDefault="008E7668" w:rsidP="008E7668">
            <w:pPr>
              <w:widowControl w:val="0"/>
              <w:suppressAutoHyphens/>
              <w:ind w:left="-10"/>
              <w:contextualSpacing/>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color w:val="auto"/>
                <w:sz w:val="20"/>
                <w:szCs w:val="20"/>
                <w:lang w:val="ru-RU" w:eastAsia="ar-SA"/>
              </w:rPr>
              <w:t>8</w:t>
            </w:r>
          </w:p>
        </w:tc>
        <w:tc>
          <w:tcPr>
            <w:tcW w:w="2271"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Филиал ГБУ ЛО «МФЦ» «Киришский»</w:t>
            </w:r>
          </w:p>
        </w:tc>
        <w:tc>
          <w:tcPr>
            <w:tcW w:w="3685"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187110, Россия, Ленинградская область, Киришский район, г. Кириши, ул. Строителей, д. 2</w:t>
            </w: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40"/>
        </w:trPr>
        <w:tc>
          <w:tcPr>
            <w:tcW w:w="9360" w:type="dxa"/>
            <w:gridSpan w:val="5"/>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
                <w:bCs/>
                <w:color w:val="auto"/>
                <w:sz w:val="20"/>
                <w:szCs w:val="20"/>
                <w:lang w:val="ru-RU" w:eastAsia="ar-SA"/>
              </w:rPr>
            </w:pPr>
            <w:r w:rsidRPr="008E7668">
              <w:rPr>
                <w:rFonts w:ascii="Times New Roman" w:eastAsia="Times New Roman" w:hAnsi="Times New Roman" w:cs="Times New Roman"/>
                <w:b/>
                <w:bCs/>
                <w:color w:val="auto"/>
                <w:sz w:val="20"/>
                <w:szCs w:val="20"/>
                <w:lang w:val="ru-RU" w:eastAsia="ar-SA"/>
              </w:rPr>
              <w:t xml:space="preserve">Предоставление услуг в </w:t>
            </w:r>
            <w:r w:rsidRPr="008E7668">
              <w:rPr>
                <w:rFonts w:ascii="Times New Roman" w:eastAsia="Times New Roman" w:hAnsi="Times New Roman" w:cs="Times New Roman"/>
                <w:b/>
                <w:color w:val="auto"/>
                <w:sz w:val="20"/>
                <w:szCs w:val="20"/>
                <w:lang w:val="ru-RU" w:eastAsia="ar-SA"/>
              </w:rPr>
              <w:t xml:space="preserve">Кировском районе </w:t>
            </w:r>
            <w:r w:rsidRPr="008E7668">
              <w:rPr>
                <w:rFonts w:ascii="Times New Roman" w:eastAsia="Times New Roman" w:hAnsi="Times New Roman" w:cs="Times New Roman"/>
                <w:b/>
                <w:bCs/>
                <w:color w:val="auto"/>
                <w:sz w:val="20"/>
                <w:szCs w:val="20"/>
                <w:lang w:val="ru-RU" w:eastAsia="ar-SA"/>
              </w:rPr>
              <w:t>Ленинградской области</w:t>
            </w:r>
          </w:p>
        </w:tc>
      </w:tr>
      <w:tr w:rsidR="008E7668" w:rsidRPr="008E7668" w:rsidTr="008E7668">
        <w:trPr>
          <w:trHeight w:hRule="exact" w:val="782"/>
        </w:trPr>
        <w:tc>
          <w:tcPr>
            <w:tcW w:w="709" w:type="dxa"/>
            <w:vMerge w:val="restart"/>
            <w:shd w:val="clear" w:color="auto" w:fill="FFFFFF"/>
            <w:vAlign w:val="center"/>
            <w:hideMark/>
          </w:tcPr>
          <w:p w:rsidR="008E7668" w:rsidRPr="008E7668" w:rsidRDefault="008E7668" w:rsidP="008E7668">
            <w:pPr>
              <w:widowControl w:val="0"/>
              <w:suppressAutoHyphens/>
              <w:ind w:left="-10"/>
              <w:contextualSpacing/>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color w:val="auto"/>
                <w:sz w:val="20"/>
                <w:szCs w:val="20"/>
                <w:lang w:val="ru-RU" w:eastAsia="ar-SA"/>
              </w:rPr>
              <w:t>9</w:t>
            </w:r>
          </w:p>
        </w:tc>
        <w:tc>
          <w:tcPr>
            <w:tcW w:w="2271" w:type="dxa"/>
            <w:shd w:val="clear" w:color="auto" w:fill="FFFFFF"/>
            <w:vAlign w:val="center"/>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Филиал ГБУ ЛО «МФЦ» «Кировский»</w:t>
            </w:r>
          </w:p>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rPr>
            </w:pPr>
          </w:p>
        </w:tc>
        <w:tc>
          <w:tcPr>
            <w:tcW w:w="3685"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sz w:val="20"/>
                <w:szCs w:val="20"/>
                <w:lang w:val="ru-RU"/>
              </w:rPr>
            </w:pPr>
            <w:r w:rsidRPr="008E7668">
              <w:rPr>
                <w:rFonts w:ascii="Times New Roman" w:eastAsia="Times New Roman" w:hAnsi="Times New Roman" w:cs="Times New Roman"/>
                <w:sz w:val="20"/>
                <w:szCs w:val="20"/>
                <w:lang w:val="ru-RU"/>
              </w:rPr>
              <w:t>187342, Россия, Ленинградская область, г. Кировск, ул. Набережная, 29а</w:t>
            </w:r>
          </w:p>
        </w:tc>
        <w:tc>
          <w:tcPr>
            <w:tcW w:w="1702"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hRule="exact" w:val="1014"/>
        </w:trPr>
        <w:tc>
          <w:tcPr>
            <w:tcW w:w="709" w:type="dxa"/>
            <w:vMerge/>
            <w:vAlign w:val="center"/>
            <w:hideMark/>
          </w:tcPr>
          <w:p w:rsidR="008E7668" w:rsidRPr="008E7668" w:rsidRDefault="008E7668" w:rsidP="008E7668">
            <w:pPr>
              <w:rPr>
                <w:rFonts w:ascii="Times New Roman" w:eastAsia="Times New Roman" w:hAnsi="Times New Roman" w:cs="Times New Roman"/>
                <w:color w:val="auto"/>
                <w:sz w:val="20"/>
                <w:szCs w:val="20"/>
                <w:lang w:val="ru-RU" w:eastAsia="ar-SA"/>
              </w:rPr>
            </w:pPr>
          </w:p>
        </w:tc>
        <w:tc>
          <w:tcPr>
            <w:tcW w:w="2271"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Филиал ГБУ ЛО «МФЦ» «Кировский» - отдел «Отрадное»</w:t>
            </w:r>
          </w:p>
        </w:tc>
        <w:tc>
          <w:tcPr>
            <w:tcW w:w="3685"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sz w:val="20"/>
                <w:szCs w:val="20"/>
                <w:lang w:val="ru-RU"/>
              </w:rPr>
            </w:pPr>
            <w:r w:rsidRPr="008E7668">
              <w:rPr>
                <w:rFonts w:ascii="Times New Roman" w:eastAsia="Times New Roman" w:hAnsi="Times New Roman" w:cs="Times New Roman"/>
                <w:sz w:val="20"/>
                <w:szCs w:val="20"/>
                <w:lang w:val="ru-RU"/>
              </w:rPr>
              <w:t>187330, Ленинградская область, Кировский район, г. Отрадное, Ленинградское шоссе, д. 6б</w:t>
            </w:r>
          </w:p>
        </w:tc>
        <w:tc>
          <w:tcPr>
            <w:tcW w:w="1702"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40"/>
        </w:trPr>
        <w:tc>
          <w:tcPr>
            <w:tcW w:w="9360" w:type="dxa"/>
            <w:gridSpan w:val="5"/>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
                <w:color w:val="auto"/>
                <w:sz w:val="20"/>
                <w:szCs w:val="20"/>
                <w:lang w:val="ru-RU" w:eastAsia="ar-SA"/>
              </w:rPr>
            </w:pPr>
            <w:r w:rsidRPr="008E7668">
              <w:rPr>
                <w:rFonts w:ascii="Times New Roman" w:eastAsia="Times New Roman" w:hAnsi="Times New Roman" w:cs="Times New Roman"/>
                <w:b/>
                <w:bCs/>
                <w:color w:val="auto"/>
                <w:sz w:val="20"/>
                <w:szCs w:val="20"/>
                <w:lang w:val="ru-RU" w:eastAsia="ar-SA"/>
              </w:rPr>
              <w:t xml:space="preserve">Предоставление услуг в </w:t>
            </w:r>
            <w:r w:rsidRPr="008E7668">
              <w:rPr>
                <w:rFonts w:ascii="Times New Roman" w:eastAsia="Times New Roman" w:hAnsi="Times New Roman" w:cs="Times New Roman"/>
                <w:b/>
                <w:color w:val="auto"/>
                <w:sz w:val="20"/>
                <w:szCs w:val="20"/>
                <w:lang w:val="ru-RU" w:eastAsia="ar-SA"/>
              </w:rPr>
              <w:t xml:space="preserve">Лодейнопольском районе </w:t>
            </w:r>
            <w:r w:rsidRPr="008E7668">
              <w:rPr>
                <w:rFonts w:ascii="Times New Roman" w:eastAsia="Times New Roman" w:hAnsi="Times New Roman" w:cs="Times New Roman"/>
                <w:b/>
                <w:bCs/>
                <w:color w:val="auto"/>
                <w:sz w:val="20"/>
                <w:szCs w:val="20"/>
                <w:lang w:val="ru-RU" w:eastAsia="ar-SA"/>
              </w:rPr>
              <w:t>Ленинградской области</w:t>
            </w:r>
          </w:p>
        </w:tc>
      </w:tr>
      <w:tr w:rsidR="008E7668" w:rsidRPr="008E7668" w:rsidTr="008E7668">
        <w:trPr>
          <w:trHeight w:hRule="exact" w:val="1024"/>
        </w:trPr>
        <w:tc>
          <w:tcPr>
            <w:tcW w:w="709" w:type="dxa"/>
            <w:shd w:val="clear" w:color="auto" w:fill="FFFFFF"/>
            <w:vAlign w:val="center"/>
            <w:hideMark/>
          </w:tcPr>
          <w:p w:rsidR="008E7668" w:rsidRPr="008E7668" w:rsidRDefault="008E7668" w:rsidP="008E7668">
            <w:pPr>
              <w:widowControl w:val="0"/>
              <w:suppressAutoHyphens/>
              <w:ind w:left="-10" w:firstLine="10"/>
              <w:contextualSpacing/>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color w:val="auto"/>
                <w:sz w:val="20"/>
                <w:szCs w:val="20"/>
                <w:lang w:val="ru-RU" w:eastAsia="ar-SA"/>
              </w:rPr>
              <w:t>10</w:t>
            </w:r>
          </w:p>
        </w:tc>
        <w:tc>
          <w:tcPr>
            <w:tcW w:w="2271"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Филиал ГБУ ЛО «МФЦ»</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«Лодейнопольский»</w:t>
            </w:r>
          </w:p>
        </w:tc>
        <w:tc>
          <w:tcPr>
            <w:tcW w:w="3685"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187700, Россия,</w:t>
            </w:r>
          </w:p>
          <w:p w:rsidR="008E7668" w:rsidRPr="008E7668" w:rsidRDefault="008E7668" w:rsidP="008E7668">
            <w:pPr>
              <w:widowControl w:val="0"/>
              <w:ind w:firstLine="87"/>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Ленинградская область, Лодейнопольский район, г.Лодейное Поле, ул. Республиканская, д. 51</w:t>
            </w:r>
          </w:p>
        </w:tc>
        <w:tc>
          <w:tcPr>
            <w:tcW w:w="1702"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jc w:val="center"/>
              <w:rPr>
                <w:rFonts w:ascii="Times New Roman" w:eastAsia="Times New Roman" w:hAnsi="Times New Roman" w:cs="Times New Roman"/>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40"/>
        </w:trPr>
        <w:tc>
          <w:tcPr>
            <w:tcW w:w="9360" w:type="dxa"/>
            <w:gridSpan w:val="5"/>
            <w:shd w:val="clear" w:color="auto" w:fill="FFFFFF"/>
            <w:vAlign w:val="center"/>
            <w:hideMark/>
          </w:tcPr>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b/>
                <w:bCs/>
                <w:color w:val="auto"/>
                <w:sz w:val="20"/>
                <w:szCs w:val="20"/>
                <w:shd w:val="clear" w:color="auto" w:fill="FFFFFF"/>
                <w:lang w:val="ru-RU" w:eastAsia="en-US"/>
              </w:rPr>
              <w:lastRenderedPageBreak/>
              <w:t xml:space="preserve">Предоставление услуг в </w:t>
            </w:r>
            <w:r w:rsidRPr="008E7668">
              <w:rPr>
                <w:rFonts w:ascii="Times New Roman" w:eastAsia="Calibri" w:hAnsi="Times New Roman" w:cs="Times New Roman"/>
                <w:b/>
                <w:color w:val="auto"/>
                <w:sz w:val="20"/>
                <w:szCs w:val="20"/>
                <w:shd w:val="clear" w:color="auto" w:fill="FFFFFF"/>
                <w:lang w:val="ru-RU" w:eastAsia="en-US"/>
              </w:rPr>
              <w:t xml:space="preserve">Ломоносовском  районе </w:t>
            </w:r>
            <w:r w:rsidRPr="008E7668">
              <w:rPr>
                <w:rFonts w:ascii="Times New Roman" w:eastAsia="Calibri" w:hAnsi="Times New Roman" w:cs="Times New Roman"/>
                <w:b/>
                <w:bCs/>
                <w:color w:val="auto"/>
                <w:sz w:val="20"/>
                <w:szCs w:val="20"/>
                <w:shd w:val="clear" w:color="auto" w:fill="FFFFFF"/>
                <w:lang w:val="ru-RU" w:eastAsia="en-US"/>
              </w:rPr>
              <w:t>Ленинградской области</w:t>
            </w:r>
          </w:p>
        </w:tc>
      </w:tr>
      <w:tr w:rsidR="008E7668" w:rsidRPr="008E7668" w:rsidTr="008E7668">
        <w:trPr>
          <w:trHeight w:hRule="exact" w:val="733"/>
        </w:trPr>
        <w:tc>
          <w:tcPr>
            <w:tcW w:w="709" w:type="dxa"/>
            <w:shd w:val="clear" w:color="auto" w:fill="FFFFFF"/>
            <w:vAlign w:val="center"/>
            <w:hideMark/>
          </w:tcPr>
          <w:p w:rsidR="008E7668" w:rsidRPr="008E7668" w:rsidRDefault="008E7668" w:rsidP="008E7668">
            <w:pPr>
              <w:widowControl w:val="0"/>
              <w:suppressAutoHyphens/>
              <w:ind w:left="-10" w:firstLine="10"/>
              <w:contextualSpacing/>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color w:val="auto"/>
                <w:sz w:val="20"/>
                <w:szCs w:val="20"/>
                <w:lang w:val="ru-RU" w:eastAsia="ar-SA"/>
              </w:rPr>
              <w:t>11</w:t>
            </w:r>
          </w:p>
        </w:tc>
        <w:tc>
          <w:tcPr>
            <w:tcW w:w="2271"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Филиал ГБУ ЛО «МФЦ»</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«Ломоносовский»</w:t>
            </w:r>
          </w:p>
        </w:tc>
        <w:tc>
          <w:tcPr>
            <w:tcW w:w="3685" w:type="dxa"/>
            <w:shd w:val="clear" w:color="auto" w:fill="FFFFFF"/>
            <w:vAlign w:val="center"/>
            <w:hideMark/>
          </w:tcPr>
          <w:p w:rsidR="008E7668" w:rsidRPr="008E7668" w:rsidRDefault="008E7668" w:rsidP="008E7668">
            <w:pPr>
              <w:widowControl w:val="0"/>
              <w:ind w:firstLine="87"/>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bCs/>
                <w:color w:val="auto"/>
                <w:sz w:val="20"/>
                <w:szCs w:val="20"/>
                <w:lang w:val="ru-RU" w:eastAsia="ar-SA"/>
              </w:rPr>
              <w:t>188412, г. Санкт-Петербург, г. Ломоносов, Дворцовый проспект, д. 57/11</w:t>
            </w:r>
          </w:p>
        </w:tc>
        <w:tc>
          <w:tcPr>
            <w:tcW w:w="1702"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sz w:val="20"/>
                <w:szCs w:val="20"/>
                <w:lang w:val="ru-RU"/>
              </w:rPr>
              <w:t>ежедневно,</w:t>
            </w:r>
          </w:p>
          <w:p w:rsidR="008E7668" w:rsidRPr="008E7668" w:rsidRDefault="008E7668" w:rsidP="008E7668">
            <w:pPr>
              <w:widowControl w:val="0"/>
              <w:jc w:val="center"/>
              <w:rPr>
                <w:rFonts w:ascii="Times New Roman" w:eastAsia="Calibri" w:hAnsi="Times New Roman" w:cs="Times New Roman"/>
                <w:color w:val="auto"/>
                <w:sz w:val="20"/>
                <w:szCs w:val="20"/>
                <w:lang w:val="ru-RU" w:eastAsia="en-US"/>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jc w:val="center"/>
              <w:rPr>
                <w:rFonts w:ascii="Times New Roman" w:eastAsia="Times New Roman" w:hAnsi="Times New Roman" w:cs="Times New Roman"/>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40"/>
        </w:trPr>
        <w:tc>
          <w:tcPr>
            <w:tcW w:w="9360" w:type="dxa"/>
            <w:gridSpan w:val="5"/>
            <w:shd w:val="clear" w:color="auto" w:fill="FFFFFF"/>
            <w:vAlign w:val="center"/>
            <w:hideMark/>
          </w:tcPr>
          <w:p w:rsidR="008E7668" w:rsidRPr="008E7668" w:rsidRDefault="008E7668" w:rsidP="008E7668">
            <w:pPr>
              <w:widowControl w:val="0"/>
              <w:jc w:val="center"/>
              <w:rPr>
                <w:rFonts w:ascii="Times New Roman" w:eastAsia="Calibri" w:hAnsi="Times New Roman" w:cs="Times New Roman"/>
                <w:b/>
                <w:color w:val="auto"/>
                <w:sz w:val="20"/>
                <w:szCs w:val="20"/>
                <w:shd w:val="clear" w:color="auto" w:fill="FFFFFF"/>
                <w:lang w:val="ru-RU" w:eastAsia="en-US"/>
              </w:rPr>
            </w:pPr>
            <w:r w:rsidRPr="008E7668">
              <w:rPr>
                <w:rFonts w:ascii="Times New Roman" w:eastAsia="Calibri" w:hAnsi="Times New Roman" w:cs="Times New Roman"/>
                <w:b/>
                <w:color w:val="auto"/>
                <w:sz w:val="20"/>
                <w:szCs w:val="20"/>
                <w:shd w:val="clear" w:color="auto" w:fill="FFFFFF"/>
                <w:lang w:val="ru-RU" w:eastAsia="en-US"/>
              </w:rPr>
              <w:t>Предоставление услуг в Лужском районе Ленинградской области</w:t>
            </w:r>
          </w:p>
        </w:tc>
      </w:tr>
      <w:tr w:rsidR="008E7668" w:rsidRPr="008E7668" w:rsidTr="008E7668">
        <w:trPr>
          <w:trHeight w:hRule="exact" w:val="862"/>
        </w:trPr>
        <w:tc>
          <w:tcPr>
            <w:tcW w:w="709" w:type="dxa"/>
            <w:shd w:val="clear" w:color="auto" w:fill="FFFFFF"/>
            <w:vAlign w:val="center"/>
            <w:hideMark/>
          </w:tcPr>
          <w:p w:rsidR="008E7668" w:rsidRPr="008E7668" w:rsidRDefault="008E7668" w:rsidP="008E7668">
            <w:pPr>
              <w:widowControl w:val="0"/>
              <w:suppressAutoHyphens/>
              <w:ind w:left="-10" w:firstLine="10"/>
              <w:contextualSpacing/>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color w:val="auto"/>
                <w:sz w:val="20"/>
                <w:szCs w:val="20"/>
                <w:lang w:val="ru-RU" w:eastAsia="ar-SA"/>
              </w:rPr>
              <w:t>12</w:t>
            </w:r>
          </w:p>
        </w:tc>
        <w:tc>
          <w:tcPr>
            <w:tcW w:w="2271"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Филиал ГБУ ЛО «МФЦ» «Лужский»</w:t>
            </w:r>
          </w:p>
        </w:tc>
        <w:tc>
          <w:tcPr>
            <w:tcW w:w="3685" w:type="dxa"/>
            <w:shd w:val="clear" w:color="auto" w:fill="FFFFFF"/>
            <w:vAlign w:val="center"/>
            <w:hideMark/>
          </w:tcPr>
          <w:p w:rsidR="008E7668" w:rsidRPr="008E7668" w:rsidRDefault="008E7668" w:rsidP="008E7668">
            <w:pPr>
              <w:widowControl w:val="0"/>
              <w:shd w:val="clear" w:color="auto" w:fill="FFFFFF"/>
              <w:jc w:val="center"/>
              <w:outlineLvl w:val="1"/>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188230, Россия, Ленинградская область, Лужский район, г. Луга, пр.Урицкого,д.79</w:t>
            </w:r>
          </w:p>
        </w:tc>
        <w:tc>
          <w:tcPr>
            <w:tcW w:w="1702"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40"/>
        </w:trPr>
        <w:tc>
          <w:tcPr>
            <w:tcW w:w="9360" w:type="dxa"/>
            <w:gridSpan w:val="5"/>
            <w:shd w:val="clear" w:color="auto" w:fill="FFFFFF"/>
            <w:vAlign w:val="center"/>
            <w:hideMark/>
          </w:tcPr>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b/>
                <w:bCs/>
                <w:color w:val="auto"/>
                <w:sz w:val="20"/>
                <w:szCs w:val="20"/>
                <w:shd w:val="clear" w:color="auto" w:fill="FFFFFF"/>
                <w:lang w:val="ru-RU" w:eastAsia="en-US"/>
              </w:rPr>
              <w:t xml:space="preserve">Предоставление услуг в </w:t>
            </w:r>
            <w:r w:rsidRPr="008E7668">
              <w:rPr>
                <w:rFonts w:ascii="Times New Roman" w:eastAsia="Calibri" w:hAnsi="Times New Roman" w:cs="Times New Roman"/>
                <w:b/>
                <w:color w:val="auto"/>
                <w:sz w:val="20"/>
                <w:szCs w:val="20"/>
                <w:shd w:val="clear" w:color="auto" w:fill="FFFFFF"/>
                <w:lang w:val="ru-RU" w:eastAsia="en-US"/>
              </w:rPr>
              <w:t xml:space="preserve">Подпорожском районе </w:t>
            </w:r>
            <w:r w:rsidRPr="008E7668">
              <w:rPr>
                <w:rFonts w:ascii="Times New Roman" w:eastAsia="Calibri" w:hAnsi="Times New Roman" w:cs="Times New Roman"/>
                <w:b/>
                <w:bCs/>
                <w:color w:val="auto"/>
                <w:sz w:val="20"/>
                <w:szCs w:val="20"/>
                <w:shd w:val="clear" w:color="auto" w:fill="FFFFFF"/>
                <w:lang w:val="ru-RU" w:eastAsia="en-US"/>
              </w:rPr>
              <w:t>Ленинградской области</w:t>
            </w:r>
          </w:p>
        </w:tc>
      </w:tr>
      <w:tr w:rsidR="008E7668" w:rsidRPr="008E7668" w:rsidTr="008E7668">
        <w:trPr>
          <w:trHeight w:hRule="exact" w:val="892"/>
        </w:trPr>
        <w:tc>
          <w:tcPr>
            <w:tcW w:w="709" w:type="dxa"/>
            <w:shd w:val="clear" w:color="auto" w:fill="FFFFFF"/>
            <w:vAlign w:val="center"/>
            <w:hideMark/>
          </w:tcPr>
          <w:p w:rsidR="008E7668" w:rsidRPr="008E7668" w:rsidRDefault="008E7668" w:rsidP="008E7668">
            <w:pPr>
              <w:widowControl w:val="0"/>
              <w:suppressAutoHyphens/>
              <w:ind w:left="-10" w:firstLine="10"/>
              <w:contextualSpacing/>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color w:val="auto"/>
                <w:sz w:val="20"/>
                <w:szCs w:val="20"/>
                <w:lang w:val="ru-RU" w:eastAsia="ar-SA"/>
              </w:rPr>
              <w:t>13</w:t>
            </w:r>
          </w:p>
        </w:tc>
        <w:tc>
          <w:tcPr>
            <w:tcW w:w="2271" w:type="dxa"/>
            <w:shd w:val="clear" w:color="auto" w:fill="FFFFFF"/>
            <w:vAlign w:val="center"/>
            <w:hideMark/>
          </w:tcPr>
          <w:p w:rsidR="008E7668" w:rsidRPr="008E7668" w:rsidRDefault="008E7668" w:rsidP="008E7668">
            <w:pPr>
              <w:widowControl w:val="0"/>
              <w:autoSpaceDN w:val="0"/>
              <w:jc w:val="center"/>
              <w:rPr>
                <w:rFonts w:ascii="Times New Roman" w:eastAsia="Times New Roman" w:hAnsi="Times New Roman" w:cs="Times New Roman"/>
                <w:sz w:val="20"/>
                <w:szCs w:val="20"/>
                <w:lang w:val="ru-RU"/>
              </w:rPr>
            </w:pPr>
            <w:r w:rsidRPr="008E7668">
              <w:rPr>
                <w:rFonts w:ascii="Times New Roman" w:eastAsia="Times New Roman" w:hAnsi="Times New Roman" w:cs="Times New Roman"/>
                <w:sz w:val="20"/>
                <w:szCs w:val="20"/>
                <w:lang w:val="ru-RU"/>
              </w:rPr>
              <w:t>Филиал ГБУ ЛО «МФЦ» «</w:t>
            </w:r>
            <w:r w:rsidRPr="008E7668">
              <w:rPr>
                <w:rFonts w:ascii="Times New Roman" w:eastAsia="Times New Roman" w:hAnsi="Times New Roman" w:cs="Times New Roman"/>
                <w:bCs/>
                <w:color w:val="auto"/>
                <w:sz w:val="20"/>
                <w:szCs w:val="20"/>
                <w:lang w:val="ru-RU" w:eastAsia="ar-SA"/>
              </w:rPr>
              <w:t>Лодейнопольский</w:t>
            </w:r>
            <w:r w:rsidRPr="008E7668">
              <w:rPr>
                <w:rFonts w:ascii="Times New Roman" w:eastAsia="Times New Roman" w:hAnsi="Times New Roman" w:cs="Times New Roman"/>
                <w:sz w:val="20"/>
                <w:szCs w:val="20"/>
                <w:lang w:val="ru-RU"/>
              </w:rPr>
              <w:t>»-отдел «Подпорожье»</w:t>
            </w:r>
          </w:p>
        </w:tc>
        <w:tc>
          <w:tcPr>
            <w:tcW w:w="3685" w:type="dxa"/>
            <w:shd w:val="clear" w:color="auto" w:fill="FFFFFF"/>
            <w:vAlign w:val="center"/>
            <w:hideMark/>
          </w:tcPr>
          <w:p w:rsidR="008E7668" w:rsidRPr="008E7668" w:rsidRDefault="008E7668" w:rsidP="008E7668">
            <w:pPr>
              <w:widowControl w:val="0"/>
              <w:shd w:val="clear" w:color="auto" w:fill="FFFFFF"/>
              <w:jc w:val="center"/>
              <w:rPr>
                <w:rFonts w:ascii="Times New Roman" w:eastAsia="Times New Roman" w:hAnsi="Times New Roman" w:cs="Times New Roman"/>
                <w:sz w:val="20"/>
                <w:szCs w:val="20"/>
                <w:lang w:val="ru-RU"/>
              </w:rPr>
            </w:pPr>
            <w:r w:rsidRPr="008E7668">
              <w:rPr>
                <w:rFonts w:ascii="Times New Roman" w:eastAsia="Times New Roman" w:hAnsi="Times New Roman" w:cs="Times New Roman"/>
                <w:sz w:val="20"/>
                <w:szCs w:val="20"/>
                <w:lang w:val="ru-RU"/>
              </w:rPr>
              <w:t>187782, Ленинградская область, г. Подпорожье, ул. Октябрят д.3</w:t>
            </w:r>
          </w:p>
        </w:tc>
        <w:tc>
          <w:tcPr>
            <w:tcW w:w="1702"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sz w:val="20"/>
                <w:szCs w:val="20"/>
                <w:lang w:val="ru-RU"/>
              </w:rPr>
            </w:pPr>
            <w:r w:rsidRPr="008E7668">
              <w:rPr>
                <w:rFonts w:ascii="Times New Roman" w:eastAsia="Times New Roman" w:hAnsi="Times New Roman" w:cs="Times New Roman"/>
                <w:bCs/>
                <w:sz w:val="20"/>
                <w:szCs w:val="20"/>
                <w:lang w:val="ru-RU"/>
              </w:rPr>
              <w:t>Понедельник - суббота с 9.00 до 20.00. Воскресенье - выходной</w:t>
            </w:r>
          </w:p>
        </w:tc>
        <w:tc>
          <w:tcPr>
            <w:tcW w:w="993" w:type="dxa"/>
            <w:vAlign w:val="center"/>
            <w:hideMark/>
          </w:tcPr>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40"/>
        </w:trPr>
        <w:tc>
          <w:tcPr>
            <w:tcW w:w="9360" w:type="dxa"/>
            <w:gridSpan w:val="5"/>
            <w:shd w:val="clear" w:color="auto" w:fill="FFFFFF"/>
            <w:vAlign w:val="center"/>
            <w:hideMark/>
          </w:tcPr>
          <w:p w:rsidR="008E7668" w:rsidRPr="008E7668" w:rsidRDefault="008E7668" w:rsidP="008E7668">
            <w:pPr>
              <w:widowControl w:val="0"/>
              <w:jc w:val="center"/>
              <w:rPr>
                <w:rFonts w:ascii="Times New Roman" w:eastAsia="Calibri" w:hAnsi="Times New Roman" w:cs="Times New Roman"/>
                <w:b/>
                <w:color w:val="auto"/>
                <w:sz w:val="20"/>
                <w:szCs w:val="20"/>
                <w:shd w:val="clear" w:color="auto" w:fill="FFFFFF"/>
                <w:lang w:val="ru-RU" w:eastAsia="en-US"/>
              </w:rPr>
            </w:pPr>
            <w:r w:rsidRPr="008E7668">
              <w:rPr>
                <w:rFonts w:ascii="Times New Roman" w:eastAsia="Calibri" w:hAnsi="Times New Roman" w:cs="Times New Roman"/>
                <w:b/>
                <w:bCs/>
                <w:color w:val="auto"/>
                <w:sz w:val="20"/>
                <w:szCs w:val="20"/>
                <w:shd w:val="clear" w:color="auto" w:fill="FFFFFF"/>
                <w:lang w:val="ru-RU" w:eastAsia="en-US"/>
              </w:rPr>
              <w:t>Предоставление услуг в</w:t>
            </w:r>
            <w:r w:rsidRPr="008E7668">
              <w:rPr>
                <w:rFonts w:ascii="Times New Roman" w:eastAsia="Calibri" w:hAnsi="Times New Roman" w:cs="Times New Roman"/>
                <w:b/>
                <w:color w:val="auto"/>
                <w:sz w:val="20"/>
                <w:szCs w:val="20"/>
                <w:shd w:val="clear" w:color="auto" w:fill="FFFFFF"/>
                <w:lang w:val="ru-RU" w:eastAsia="en-US"/>
              </w:rPr>
              <w:t xml:space="preserve"> Приозерском районе </w:t>
            </w:r>
            <w:r w:rsidRPr="008E7668">
              <w:rPr>
                <w:rFonts w:ascii="Times New Roman" w:eastAsia="Times New Roman" w:hAnsi="Times New Roman" w:cs="Times New Roman"/>
                <w:b/>
                <w:bCs/>
                <w:color w:val="auto"/>
                <w:sz w:val="20"/>
                <w:szCs w:val="20"/>
                <w:lang w:val="ru-RU" w:eastAsia="ar-SA"/>
              </w:rPr>
              <w:t>Ленинградской области</w:t>
            </w:r>
          </w:p>
        </w:tc>
      </w:tr>
      <w:tr w:rsidR="008E7668" w:rsidRPr="008E7668" w:rsidTr="008E7668">
        <w:trPr>
          <w:trHeight w:hRule="exact" w:val="918"/>
        </w:trPr>
        <w:tc>
          <w:tcPr>
            <w:tcW w:w="709" w:type="dxa"/>
            <w:vMerge w:val="restart"/>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color w:val="auto"/>
                <w:sz w:val="20"/>
                <w:szCs w:val="20"/>
                <w:lang w:val="ru-RU" w:eastAsia="ar-SA"/>
              </w:rPr>
              <w:t>14</w:t>
            </w:r>
          </w:p>
        </w:tc>
        <w:tc>
          <w:tcPr>
            <w:tcW w:w="2271"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Филиал ГБУ ЛО «МФЦ» «Приозерск» - отдел «Сосново»</w:t>
            </w:r>
          </w:p>
        </w:tc>
        <w:tc>
          <w:tcPr>
            <w:tcW w:w="3685"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188731, Россия,</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Ленинградская область, Приозерский район, пос. Сосново, ул. Механизаторов, д.11</w:t>
            </w:r>
          </w:p>
        </w:tc>
        <w:tc>
          <w:tcPr>
            <w:tcW w:w="1702"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jc w:val="center"/>
              <w:rPr>
                <w:rFonts w:ascii="Times New Roman" w:eastAsia="Calibri" w:hAnsi="Times New Roman" w:cs="Times New Roman"/>
                <w:color w:val="auto"/>
                <w:sz w:val="20"/>
                <w:szCs w:val="20"/>
                <w:lang w:val="ru-RU" w:eastAsia="en-US"/>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jc w:val="center"/>
              <w:rPr>
                <w:rFonts w:ascii="Times New Roman" w:eastAsia="Times New Roman" w:hAnsi="Times New Roman" w:cs="Times New Roman"/>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hRule="exact" w:val="699"/>
        </w:trPr>
        <w:tc>
          <w:tcPr>
            <w:tcW w:w="709" w:type="dxa"/>
            <w:vMerge/>
            <w:vAlign w:val="center"/>
            <w:hideMark/>
          </w:tcPr>
          <w:p w:rsidR="008E7668" w:rsidRPr="008E7668" w:rsidRDefault="008E7668" w:rsidP="008E7668">
            <w:pPr>
              <w:rPr>
                <w:rFonts w:ascii="Times New Roman" w:eastAsia="Times New Roman" w:hAnsi="Times New Roman" w:cs="Times New Roman"/>
                <w:color w:val="auto"/>
                <w:sz w:val="20"/>
                <w:szCs w:val="20"/>
                <w:lang w:val="ru-RU" w:eastAsia="ar-SA"/>
              </w:rPr>
            </w:pPr>
          </w:p>
        </w:tc>
        <w:tc>
          <w:tcPr>
            <w:tcW w:w="2271" w:type="dxa"/>
            <w:shd w:val="clear" w:color="auto" w:fill="FFFFFF"/>
            <w:vAlign w:val="center"/>
          </w:tcPr>
          <w:p w:rsidR="008E7668" w:rsidRPr="008E7668" w:rsidRDefault="008E7668" w:rsidP="008E7668">
            <w:pPr>
              <w:widowControl w:val="0"/>
              <w:jc w:val="center"/>
              <w:rPr>
                <w:rFonts w:ascii="Times New Roman" w:eastAsia="Times New Roman" w:hAnsi="Times New Roman" w:cs="Times New Roman" w:hint="eastAsia"/>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Филиал ГБУ ЛО «МФЦ» «Приозерск»</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p>
        </w:tc>
        <w:tc>
          <w:tcPr>
            <w:tcW w:w="3685"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188761, Россия, Ленинградская область, Приозерский район., г. Приозерск, ул. Калинина, д. 51 (офис 228)</w:t>
            </w:r>
          </w:p>
        </w:tc>
        <w:tc>
          <w:tcPr>
            <w:tcW w:w="1702"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jc w:val="center"/>
              <w:rPr>
                <w:rFonts w:ascii="Times New Roman" w:eastAsia="Calibri" w:hAnsi="Times New Roman" w:cs="Times New Roman"/>
                <w:color w:val="auto"/>
                <w:sz w:val="20"/>
                <w:szCs w:val="20"/>
                <w:lang w:val="ru-RU" w:eastAsia="en-US"/>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jc w:val="center"/>
              <w:rPr>
                <w:rFonts w:ascii="Times New Roman" w:eastAsia="Times New Roman" w:hAnsi="Times New Roman" w:cs="Times New Roman"/>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40"/>
        </w:trPr>
        <w:tc>
          <w:tcPr>
            <w:tcW w:w="9360" w:type="dxa"/>
            <w:gridSpan w:val="5"/>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
                <w:color w:val="auto"/>
                <w:sz w:val="20"/>
                <w:szCs w:val="20"/>
                <w:lang w:val="ru-RU" w:eastAsia="ar-SA"/>
              </w:rPr>
            </w:pPr>
            <w:r w:rsidRPr="008E7668">
              <w:rPr>
                <w:rFonts w:ascii="Times New Roman" w:eastAsia="Times New Roman" w:hAnsi="Times New Roman" w:cs="Times New Roman"/>
                <w:b/>
                <w:bCs/>
                <w:color w:val="auto"/>
                <w:sz w:val="20"/>
                <w:szCs w:val="20"/>
                <w:lang w:val="ru-RU" w:eastAsia="ar-SA"/>
              </w:rPr>
              <w:t xml:space="preserve">Предоставление услуг в </w:t>
            </w:r>
            <w:r w:rsidRPr="008E7668">
              <w:rPr>
                <w:rFonts w:ascii="Times New Roman" w:eastAsia="Times New Roman" w:hAnsi="Times New Roman" w:cs="Times New Roman"/>
                <w:b/>
                <w:color w:val="auto"/>
                <w:sz w:val="20"/>
                <w:szCs w:val="20"/>
                <w:lang w:val="ru-RU" w:eastAsia="ar-SA"/>
              </w:rPr>
              <w:t xml:space="preserve">Сланцевском районе </w:t>
            </w:r>
            <w:r w:rsidRPr="008E7668">
              <w:rPr>
                <w:rFonts w:ascii="Times New Roman" w:eastAsia="Times New Roman" w:hAnsi="Times New Roman" w:cs="Times New Roman"/>
                <w:b/>
                <w:bCs/>
                <w:color w:val="auto"/>
                <w:sz w:val="20"/>
                <w:szCs w:val="20"/>
                <w:lang w:val="ru-RU" w:eastAsia="ar-SA"/>
              </w:rPr>
              <w:t>Ленинградской области</w:t>
            </w:r>
          </w:p>
        </w:tc>
      </w:tr>
      <w:tr w:rsidR="008E7668" w:rsidRPr="008E7668" w:rsidTr="008E7668">
        <w:trPr>
          <w:trHeight w:hRule="exact" w:val="758"/>
        </w:trPr>
        <w:tc>
          <w:tcPr>
            <w:tcW w:w="709"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15</w:t>
            </w:r>
          </w:p>
        </w:tc>
        <w:tc>
          <w:tcPr>
            <w:tcW w:w="2271"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Филиал ГБУ ЛО «МФЦ» «Сланцевский»</w:t>
            </w:r>
          </w:p>
        </w:tc>
        <w:tc>
          <w:tcPr>
            <w:tcW w:w="3685"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188565, Россия, Ленинградская область, </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г. Сланцы, ул. Кирова, д. 16А</w:t>
            </w:r>
          </w:p>
        </w:tc>
        <w:tc>
          <w:tcPr>
            <w:tcW w:w="1702"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jc w:val="center"/>
              <w:rPr>
                <w:rFonts w:ascii="Times New Roman" w:eastAsia="Calibri" w:hAnsi="Times New Roman" w:cs="Times New Roman"/>
                <w:color w:val="FF0000"/>
                <w:sz w:val="20"/>
                <w:szCs w:val="20"/>
                <w:lang w:val="ru-RU" w:eastAsia="en-US"/>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jc w:val="center"/>
              <w:rPr>
                <w:rFonts w:ascii="Times New Roman" w:eastAsia="Times New Roman" w:hAnsi="Times New Roman" w:cs="Times New Roman"/>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40"/>
        </w:trPr>
        <w:tc>
          <w:tcPr>
            <w:tcW w:w="9360" w:type="dxa"/>
            <w:gridSpan w:val="5"/>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
                <w:bCs/>
                <w:color w:val="auto"/>
                <w:sz w:val="20"/>
                <w:szCs w:val="20"/>
                <w:lang w:val="ru-RU" w:eastAsia="ar-SA"/>
              </w:rPr>
              <w:t>Предоставление услуг в г. Сосновый Бор Ленинградской области</w:t>
            </w:r>
          </w:p>
        </w:tc>
      </w:tr>
      <w:tr w:rsidR="008E7668" w:rsidRPr="008E7668" w:rsidTr="008E7668">
        <w:trPr>
          <w:trHeight w:hRule="exact" w:val="808"/>
        </w:trPr>
        <w:tc>
          <w:tcPr>
            <w:tcW w:w="709"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16</w:t>
            </w:r>
          </w:p>
        </w:tc>
        <w:tc>
          <w:tcPr>
            <w:tcW w:w="2271"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color w:val="auto"/>
                <w:sz w:val="20"/>
                <w:szCs w:val="20"/>
                <w:lang w:val="ru-RU"/>
              </w:rPr>
              <w:t>Филиал ГБУ ЛО «МФЦ» «Сосновоборский»</w:t>
            </w:r>
          </w:p>
        </w:tc>
        <w:tc>
          <w:tcPr>
            <w:tcW w:w="3685"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 xml:space="preserve">188540, Россия, Ленинградская область, </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color w:val="auto"/>
                <w:sz w:val="20"/>
                <w:szCs w:val="20"/>
                <w:lang w:val="ru-RU"/>
              </w:rPr>
              <w:t>г. Сосновый Бор, ул. Мира, д.1</w:t>
            </w:r>
          </w:p>
        </w:tc>
        <w:tc>
          <w:tcPr>
            <w:tcW w:w="1702"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jc w:val="center"/>
              <w:rPr>
                <w:rFonts w:ascii="Times New Roman" w:eastAsia="Calibri" w:hAnsi="Times New Roman" w:cs="Times New Roman"/>
                <w:color w:val="auto"/>
                <w:sz w:val="20"/>
                <w:szCs w:val="20"/>
                <w:u w:val="single"/>
                <w:lang w:val="ru-RU" w:eastAsia="en-US"/>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jc w:val="center"/>
              <w:rPr>
                <w:rFonts w:ascii="Times New Roman" w:eastAsia="Times New Roman" w:hAnsi="Times New Roman" w:cs="Times New Roman"/>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40"/>
        </w:trPr>
        <w:tc>
          <w:tcPr>
            <w:tcW w:w="9360" w:type="dxa"/>
            <w:gridSpan w:val="5"/>
            <w:shd w:val="clear" w:color="auto" w:fill="FFFFFF"/>
            <w:vAlign w:val="center"/>
            <w:hideMark/>
          </w:tcPr>
          <w:p w:rsidR="008E7668" w:rsidRPr="008E7668" w:rsidRDefault="008E7668" w:rsidP="008E7668">
            <w:pPr>
              <w:widowControl w:val="0"/>
              <w:jc w:val="center"/>
              <w:rPr>
                <w:rFonts w:ascii="Times New Roman" w:eastAsia="Calibri" w:hAnsi="Times New Roman" w:cs="Times New Roman"/>
                <w:b/>
                <w:color w:val="auto"/>
                <w:sz w:val="20"/>
                <w:szCs w:val="20"/>
                <w:shd w:val="clear" w:color="auto" w:fill="FFFFFF"/>
                <w:lang w:val="ru-RU" w:eastAsia="en-US"/>
              </w:rPr>
            </w:pPr>
            <w:r w:rsidRPr="008E7668">
              <w:rPr>
                <w:rFonts w:ascii="Times New Roman" w:eastAsia="Calibri" w:hAnsi="Times New Roman" w:cs="Times New Roman"/>
                <w:b/>
                <w:bCs/>
                <w:color w:val="auto"/>
                <w:sz w:val="20"/>
                <w:szCs w:val="20"/>
                <w:shd w:val="clear" w:color="auto" w:fill="FFFFFF"/>
                <w:lang w:val="ru-RU" w:eastAsia="en-US"/>
              </w:rPr>
              <w:t xml:space="preserve">Предоставление услуг в </w:t>
            </w:r>
            <w:r w:rsidRPr="008E7668">
              <w:rPr>
                <w:rFonts w:ascii="Times New Roman" w:eastAsia="Calibri" w:hAnsi="Times New Roman" w:cs="Times New Roman"/>
                <w:b/>
                <w:color w:val="auto"/>
                <w:sz w:val="20"/>
                <w:szCs w:val="20"/>
                <w:shd w:val="clear" w:color="auto" w:fill="FFFFFF"/>
                <w:lang w:val="ru-RU" w:eastAsia="en-US"/>
              </w:rPr>
              <w:t xml:space="preserve">Тихвинском районе </w:t>
            </w:r>
            <w:r w:rsidRPr="008E7668">
              <w:rPr>
                <w:rFonts w:ascii="Times New Roman" w:eastAsia="Times New Roman" w:hAnsi="Times New Roman" w:cs="Times New Roman"/>
                <w:b/>
                <w:bCs/>
                <w:color w:val="auto"/>
                <w:sz w:val="20"/>
                <w:szCs w:val="20"/>
                <w:lang w:val="ru-RU" w:eastAsia="ar-SA"/>
              </w:rPr>
              <w:t>Ленинградской области</w:t>
            </w:r>
          </w:p>
        </w:tc>
      </w:tr>
      <w:tr w:rsidR="008E7668" w:rsidRPr="008E7668" w:rsidTr="008E7668">
        <w:trPr>
          <w:trHeight w:hRule="exact" w:val="720"/>
        </w:trPr>
        <w:tc>
          <w:tcPr>
            <w:tcW w:w="709" w:type="dxa"/>
            <w:shd w:val="clear" w:color="auto" w:fill="FFFFFF"/>
            <w:vAlign w:val="center"/>
            <w:hideMark/>
          </w:tcPr>
          <w:p w:rsidR="008E7668" w:rsidRPr="008E7668" w:rsidRDefault="008E7668" w:rsidP="008E7668">
            <w:pPr>
              <w:widowControl w:val="0"/>
              <w:suppressAutoHyphens/>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17</w:t>
            </w:r>
          </w:p>
        </w:tc>
        <w:tc>
          <w:tcPr>
            <w:tcW w:w="2271" w:type="dxa"/>
            <w:shd w:val="clear" w:color="auto" w:fill="FFFFFF"/>
            <w:vAlign w:val="center"/>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Филиал ГБУ ЛО «МФЦ»</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«Тихвинский»</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p>
        </w:tc>
        <w:tc>
          <w:tcPr>
            <w:tcW w:w="3685" w:type="dxa"/>
            <w:shd w:val="clear" w:color="auto" w:fill="FFFFFF"/>
            <w:vAlign w:val="center"/>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187553, Россия, Ленинградская область, Тихвинский район,  </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г. Тихвин, 1-й микрорайон, д.2</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p>
        </w:tc>
        <w:tc>
          <w:tcPr>
            <w:tcW w:w="1702"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jc w:val="center"/>
              <w:rPr>
                <w:rFonts w:ascii="Times New Roman" w:eastAsia="Times New Roman" w:hAnsi="Times New Roman" w:cs="Times New Roman"/>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jc w:val="center"/>
              <w:rPr>
                <w:rFonts w:ascii="Times New Roman" w:eastAsia="Times New Roman" w:hAnsi="Times New Roman" w:cs="Times New Roman"/>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40"/>
        </w:trPr>
        <w:tc>
          <w:tcPr>
            <w:tcW w:w="9360" w:type="dxa"/>
            <w:gridSpan w:val="5"/>
            <w:shd w:val="clear" w:color="auto" w:fill="FFFFFF"/>
            <w:vAlign w:val="center"/>
            <w:hideMark/>
          </w:tcPr>
          <w:p w:rsidR="008E7668" w:rsidRPr="008E7668" w:rsidRDefault="008E7668" w:rsidP="008E7668">
            <w:pPr>
              <w:widowControl w:val="0"/>
              <w:jc w:val="center"/>
              <w:rPr>
                <w:rFonts w:ascii="Times New Roman" w:eastAsia="Calibri" w:hAnsi="Times New Roman" w:cs="Times New Roman"/>
                <w:b/>
                <w:color w:val="auto"/>
                <w:sz w:val="20"/>
                <w:szCs w:val="20"/>
                <w:shd w:val="clear" w:color="auto" w:fill="FFFFFF"/>
                <w:lang w:val="ru-RU" w:eastAsia="en-US"/>
              </w:rPr>
            </w:pPr>
            <w:r w:rsidRPr="008E7668">
              <w:rPr>
                <w:rFonts w:ascii="Times New Roman" w:eastAsia="Calibri" w:hAnsi="Times New Roman" w:cs="Times New Roman"/>
                <w:b/>
                <w:bCs/>
                <w:color w:val="auto"/>
                <w:sz w:val="20"/>
                <w:szCs w:val="20"/>
                <w:shd w:val="clear" w:color="auto" w:fill="FFFFFF"/>
                <w:lang w:val="ru-RU" w:eastAsia="en-US"/>
              </w:rPr>
              <w:t xml:space="preserve">Предоставление услуг в </w:t>
            </w:r>
            <w:r w:rsidRPr="008E7668">
              <w:rPr>
                <w:rFonts w:ascii="Times New Roman" w:eastAsia="Calibri" w:hAnsi="Times New Roman" w:cs="Times New Roman"/>
                <w:b/>
                <w:color w:val="auto"/>
                <w:sz w:val="20"/>
                <w:szCs w:val="20"/>
                <w:shd w:val="clear" w:color="auto" w:fill="FFFFFF"/>
                <w:lang w:val="ru-RU" w:eastAsia="en-US"/>
              </w:rPr>
              <w:t xml:space="preserve">Тосненском районе </w:t>
            </w:r>
            <w:r w:rsidRPr="008E7668">
              <w:rPr>
                <w:rFonts w:ascii="Times New Roman" w:eastAsia="Times New Roman" w:hAnsi="Times New Roman" w:cs="Times New Roman"/>
                <w:b/>
                <w:bCs/>
                <w:color w:val="auto"/>
                <w:sz w:val="20"/>
                <w:szCs w:val="20"/>
                <w:lang w:val="ru-RU" w:eastAsia="ar-SA"/>
              </w:rPr>
              <w:t>Ленинградской области</w:t>
            </w:r>
          </w:p>
        </w:tc>
      </w:tr>
      <w:tr w:rsidR="008E7668" w:rsidRPr="008E7668" w:rsidTr="008E7668">
        <w:trPr>
          <w:trHeight w:hRule="exact" w:val="694"/>
        </w:trPr>
        <w:tc>
          <w:tcPr>
            <w:tcW w:w="709" w:type="dxa"/>
            <w:vMerge w:val="restart"/>
            <w:vAlign w:val="center"/>
            <w:hideMark/>
          </w:tcPr>
          <w:p w:rsidR="008E7668" w:rsidRPr="008E7668" w:rsidRDefault="008E7668" w:rsidP="008E7668">
            <w:pPr>
              <w:suppressAutoHyphens/>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18</w:t>
            </w:r>
          </w:p>
        </w:tc>
        <w:tc>
          <w:tcPr>
            <w:tcW w:w="2271" w:type="dxa"/>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Филиал ГБУ ЛО «МФЦ» «Тосненский»</w:t>
            </w:r>
          </w:p>
        </w:tc>
        <w:tc>
          <w:tcPr>
            <w:tcW w:w="3685" w:type="dxa"/>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187000, Россия, Ленинградская область, Тосненский район,</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г. Тосно, ул. Советская, д. 9В</w:t>
            </w:r>
          </w:p>
        </w:tc>
        <w:tc>
          <w:tcPr>
            <w:tcW w:w="1702"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jc w:val="center"/>
              <w:rPr>
                <w:rFonts w:ascii="Times New Roman" w:eastAsia="Times New Roman" w:hAnsi="Times New Roman" w:cs="Times New Roman"/>
                <w:color w:val="auto"/>
                <w:sz w:val="20"/>
                <w:szCs w:val="20"/>
                <w:u w:val="single"/>
                <w:lang w:val="ru-RU" w:eastAsia="ar-SA"/>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jc w:val="center"/>
              <w:rPr>
                <w:rFonts w:ascii="Times New Roman" w:eastAsia="Times New Roman" w:hAnsi="Times New Roman" w:cs="Times New Roman"/>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hRule="exact" w:val="794"/>
        </w:trPr>
        <w:tc>
          <w:tcPr>
            <w:tcW w:w="709" w:type="dxa"/>
            <w:vMerge/>
            <w:vAlign w:val="center"/>
            <w:hideMark/>
          </w:tcPr>
          <w:p w:rsidR="008E7668" w:rsidRPr="008E7668" w:rsidRDefault="008E7668" w:rsidP="008E7668">
            <w:pPr>
              <w:rPr>
                <w:rFonts w:ascii="Times New Roman" w:eastAsia="Times New Roman" w:hAnsi="Times New Roman" w:cs="Times New Roman"/>
                <w:color w:val="auto"/>
                <w:sz w:val="20"/>
                <w:szCs w:val="20"/>
                <w:lang w:val="ru-RU"/>
              </w:rPr>
            </w:pPr>
          </w:p>
        </w:tc>
        <w:tc>
          <w:tcPr>
            <w:tcW w:w="2271" w:type="dxa"/>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Филиал ГБУ ЛО «МФЦ» «Тосненский» - отдел «Тельмановский»</w:t>
            </w:r>
          </w:p>
        </w:tc>
        <w:tc>
          <w:tcPr>
            <w:tcW w:w="3685" w:type="dxa"/>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187032, Россия, Ленинградская область, Тосненский район, пос. Тельмана, д. 2-Б</w:t>
            </w:r>
          </w:p>
        </w:tc>
        <w:tc>
          <w:tcPr>
            <w:tcW w:w="1702"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hRule="exact" w:val="794"/>
        </w:trPr>
        <w:tc>
          <w:tcPr>
            <w:tcW w:w="709" w:type="dxa"/>
            <w:vMerge/>
            <w:vAlign w:val="center"/>
            <w:hideMark/>
          </w:tcPr>
          <w:p w:rsidR="008E7668" w:rsidRPr="008E7668" w:rsidRDefault="008E7668" w:rsidP="008E7668">
            <w:pPr>
              <w:rPr>
                <w:rFonts w:ascii="Times New Roman" w:eastAsia="Times New Roman" w:hAnsi="Times New Roman" w:cs="Times New Roman"/>
                <w:color w:val="auto"/>
                <w:sz w:val="20"/>
                <w:szCs w:val="20"/>
                <w:lang w:val="ru-RU"/>
              </w:rPr>
            </w:pPr>
          </w:p>
        </w:tc>
        <w:tc>
          <w:tcPr>
            <w:tcW w:w="2271" w:type="dxa"/>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Филиал ГБУ ЛО «МФЦ» «Тосненский» - отдел «Никольское»</w:t>
            </w:r>
          </w:p>
        </w:tc>
        <w:tc>
          <w:tcPr>
            <w:tcW w:w="3685" w:type="dxa"/>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187026, Россия, Ленинградская область, Тосненский район, г. Никольское, ул. Комсомольская, 18</w:t>
            </w:r>
          </w:p>
        </w:tc>
        <w:tc>
          <w:tcPr>
            <w:tcW w:w="1702" w:type="dxa"/>
            <w:shd w:val="clear" w:color="auto" w:fill="FFFFFF"/>
            <w:vAlign w:val="center"/>
            <w:hideMark/>
          </w:tcPr>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С 9.00 до 21.00</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 xml:space="preserve">ежедневно, </w:t>
            </w:r>
          </w:p>
          <w:p w:rsidR="008E7668" w:rsidRPr="008E7668" w:rsidRDefault="008E7668" w:rsidP="008E7668">
            <w:pPr>
              <w:widowControl w:val="0"/>
              <w:jc w:val="center"/>
              <w:rPr>
                <w:rFonts w:ascii="Times New Roman" w:eastAsia="Times New Roman" w:hAnsi="Times New Roman" w:cs="Times New Roman"/>
                <w:bCs/>
                <w:color w:val="auto"/>
                <w:sz w:val="20"/>
                <w:szCs w:val="20"/>
                <w:lang w:val="ru-RU" w:eastAsia="ar-SA"/>
              </w:rPr>
            </w:pPr>
            <w:r w:rsidRPr="008E7668">
              <w:rPr>
                <w:rFonts w:ascii="Times New Roman" w:eastAsia="Times New Roman" w:hAnsi="Times New Roman" w:cs="Times New Roman"/>
                <w:bCs/>
                <w:color w:val="auto"/>
                <w:sz w:val="20"/>
                <w:szCs w:val="20"/>
                <w:lang w:val="ru-RU" w:eastAsia="ar-SA"/>
              </w:rPr>
              <w:t>без перерыва</w:t>
            </w:r>
          </w:p>
        </w:tc>
        <w:tc>
          <w:tcPr>
            <w:tcW w:w="993" w:type="dxa"/>
            <w:vAlign w:val="center"/>
            <w:hideMark/>
          </w:tcPr>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500-00-47</w:t>
            </w:r>
          </w:p>
        </w:tc>
      </w:tr>
      <w:tr w:rsidR="008E7668" w:rsidRPr="008E7668" w:rsidTr="008E7668">
        <w:trPr>
          <w:trHeight w:val="306"/>
        </w:trPr>
        <w:tc>
          <w:tcPr>
            <w:tcW w:w="9360" w:type="dxa"/>
            <w:gridSpan w:val="5"/>
            <w:vAlign w:val="center"/>
            <w:hideMark/>
          </w:tcPr>
          <w:p w:rsidR="008E7668" w:rsidRPr="008E7668" w:rsidRDefault="008E7668" w:rsidP="008E7668">
            <w:pPr>
              <w:widowControl w:val="0"/>
              <w:jc w:val="center"/>
              <w:rPr>
                <w:rFonts w:ascii="Times New Roman" w:eastAsia="Times New Roman" w:hAnsi="Times New Roman" w:cs="Times New Roman"/>
                <w:b/>
                <w:color w:val="auto"/>
                <w:sz w:val="20"/>
                <w:szCs w:val="20"/>
                <w:lang w:val="ru-RU" w:eastAsia="ar-SA"/>
              </w:rPr>
            </w:pPr>
            <w:r w:rsidRPr="008E7668">
              <w:rPr>
                <w:rFonts w:ascii="Times New Roman" w:eastAsia="Times New Roman" w:hAnsi="Times New Roman" w:cs="Times New Roman"/>
                <w:b/>
                <w:color w:val="auto"/>
                <w:sz w:val="20"/>
                <w:szCs w:val="20"/>
                <w:lang w:val="ru-RU" w:eastAsia="ar-SA"/>
              </w:rPr>
              <w:t>Уполномоченный МФЦ на территории Ленинградской области</w:t>
            </w:r>
          </w:p>
        </w:tc>
      </w:tr>
      <w:tr w:rsidR="008E7668" w:rsidRPr="008E7668" w:rsidTr="008E7668">
        <w:trPr>
          <w:trHeight w:hRule="exact" w:val="2324"/>
        </w:trPr>
        <w:tc>
          <w:tcPr>
            <w:tcW w:w="709" w:type="dxa"/>
            <w:vAlign w:val="center"/>
            <w:hideMark/>
          </w:tcPr>
          <w:p w:rsidR="008E7668" w:rsidRPr="008E7668" w:rsidRDefault="008E7668" w:rsidP="008E7668">
            <w:pPr>
              <w:suppressAutoHyphens/>
              <w:ind w:left="-10"/>
              <w:contextualSpacing/>
              <w:jc w:val="center"/>
              <w:rPr>
                <w:rFonts w:ascii="Times New Roman" w:eastAsia="Times New Roman" w:hAnsi="Times New Roman" w:cs="Times New Roman"/>
                <w:color w:val="auto"/>
                <w:sz w:val="20"/>
                <w:szCs w:val="20"/>
                <w:lang w:val="ru-RU"/>
              </w:rPr>
            </w:pPr>
            <w:r w:rsidRPr="008E7668">
              <w:rPr>
                <w:rFonts w:ascii="Times New Roman" w:eastAsia="Times New Roman" w:hAnsi="Times New Roman" w:cs="Times New Roman"/>
                <w:color w:val="auto"/>
                <w:sz w:val="20"/>
                <w:szCs w:val="20"/>
                <w:lang w:val="ru-RU"/>
              </w:rPr>
              <w:t>19</w:t>
            </w:r>
          </w:p>
        </w:tc>
        <w:tc>
          <w:tcPr>
            <w:tcW w:w="2271" w:type="dxa"/>
            <w:vAlign w:val="center"/>
            <w:hideMark/>
          </w:tcPr>
          <w:p w:rsidR="008E7668" w:rsidRPr="008E7668" w:rsidRDefault="008E7668" w:rsidP="008E7668">
            <w:pPr>
              <w:widowControl w:val="0"/>
              <w:autoSpaceDN w:val="0"/>
              <w:jc w:val="center"/>
              <w:rPr>
                <w:rFonts w:ascii="Times New Roman" w:eastAsia="Calibri" w:hAnsi="Times New Roman" w:cs="Times New Roman"/>
                <w:sz w:val="20"/>
                <w:szCs w:val="20"/>
                <w:lang w:val="ru-RU" w:eastAsia="ar-SA"/>
              </w:rPr>
            </w:pPr>
            <w:r w:rsidRPr="008E7668">
              <w:rPr>
                <w:rFonts w:ascii="Times New Roman" w:eastAsia="Calibri" w:hAnsi="Times New Roman" w:cs="Times New Roman"/>
                <w:sz w:val="20"/>
                <w:szCs w:val="20"/>
                <w:lang w:val="ru-RU" w:eastAsia="ar-SA"/>
              </w:rPr>
              <w:t>ГБУ ЛО «МФЦ»</w:t>
            </w:r>
          </w:p>
          <w:p w:rsidR="008E7668" w:rsidRPr="008E7668" w:rsidRDefault="008E7668" w:rsidP="008E7668">
            <w:pPr>
              <w:widowControl w:val="0"/>
              <w:autoSpaceDN w:val="0"/>
              <w:jc w:val="center"/>
              <w:rPr>
                <w:rFonts w:ascii="Times New Roman" w:eastAsia="Calibri" w:hAnsi="Times New Roman" w:cs="Times New Roman"/>
                <w:sz w:val="20"/>
                <w:szCs w:val="20"/>
                <w:lang w:val="ru-RU" w:eastAsia="ar-SA"/>
              </w:rPr>
            </w:pPr>
            <w:r w:rsidRPr="008E7668">
              <w:rPr>
                <w:rFonts w:ascii="Times New Roman" w:eastAsia="Calibri" w:hAnsi="Times New Roman" w:cs="Times New Roman"/>
                <w:i/>
                <w:sz w:val="20"/>
                <w:szCs w:val="20"/>
                <w:lang w:val="ru-RU" w:eastAsia="ar-SA"/>
              </w:rPr>
              <w:t>(обслуживание заявителей не осуществляется</w:t>
            </w:r>
            <w:r w:rsidRPr="008E7668">
              <w:rPr>
                <w:rFonts w:ascii="Times New Roman" w:eastAsia="Calibri" w:hAnsi="Times New Roman" w:cs="Times New Roman"/>
                <w:sz w:val="20"/>
                <w:szCs w:val="20"/>
                <w:lang w:val="ru-RU" w:eastAsia="ar-SA"/>
              </w:rPr>
              <w:t>)</w:t>
            </w:r>
          </w:p>
        </w:tc>
        <w:tc>
          <w:tcPr>
            <w:tcW w:w="3685" w:type="dxa"/>
            <w:vAlign w:val="center"/>
            <w:hideMark/>
          </w:tcPr>
          <w:p w:rsidR="008E7668" w:rsidRPr="008E7668" w:rsidRDefault="008E7668" w:rsidP="008E7668">
            <w:pPr>
              <w:widowControl w:val="0"/>
              <w:shd w:val="clear" w:color="auto" w:fill="FFFFFF"/>
              <w:jc w:val="center"/>
              <w:rPr>
                <w:rFonts w:ascii="Times New Roman" w:eastAsia="Times New Roman" w:hAnsi="Times New Roman" w:cs="Times New Roman"/>
                <w:bCs/>
                <w:i/>
                <w:sz w:val="20"/>
                <w:szCs w:val="20"/>
                <w:lang w:val="ru-RU"/>
              </w:rPr>
            </w:pPr>
            <w:r w:rsidRPr="008E7668">
              <w:rPr>
                <w:rFonts w:ascii="Times New Roman" w:eastAsia="Times New Roman" w:hAnsi="Times New Roman" w:cs="Times New Roman"/>
                <w:bCs/>
                <w:i/>
                <w:sz w:val="20"/>
                <w:szCs w:val="20"/>
                <w:lang w:val="ru-RU"/>
              </w:rPr>
              <w:t>Юридический адрес:</w:t>
            </w:r>
          </w:p>
          <w:p w:rsidR="008E7668" w:rsidRPr="008E7668" w:rsidRDefault="008E7668" w:rsidP="008E7668">
            <w:pPr>
              <w:widowControl w:val="0"/>
              <w:shd w:val="clear" w:color="auto" w:fill="FFFFFF"/>
              <w:jc w:val="center"/>
              <w:rPr>
                <w:rFonts w:ascii="Times New Roman" w:eastAsia="Times New Roman" w:hAnsi="Times New Roman" w:cs="Times New Roman"/>
                <w:sz w:val="20"/>
                <w:szCs w:val="20"/>
                <w:lang w:val="ru-RU"/>
              </w:rPr>
            </w:pPr>
            <w:r w:rsidRPr="008E7668">
              <w:rPr>
                <w:rFonts w:ascii="Times New Roman" w:eastAsia="Times New Roman" w:hAnsi="Times New Roman" w:cs="Times New Roman"/>
                <w:sz w:val="20"/>
                <w:szCs w:val="20"/>
                <w:lang w:val="ru-RU"/>
              </w:rPr>
              <w:t xml:space="preserve">188641, Ленинградская область, Всеволожский район, </w:t>
            </w:r>
          </w:p>
          <w:p w:rsidR="008E7668" w:rsidRPr="008E7668" w:rsidRDefault="008E7668" w:rsidP="008E7668">
            <w:pPr>
              <w:widowControl w:val="0"/>
              <w:shd w:val="clear" w:color="auto" w:fill="FFFFFF"/>
              <w:jc w:val="center"/>
              <w:rPr>
                <w:rFonts w:ascii="Times New Roman" w:eastAsia="Times New Roman" w:hAnsi="Times New Roman" w:cs="Times New Roman"/>
                <w:sz w:val="20"/>
                <w:szCs w:val="20"/>
                <w:lang w:val="ru-RU"/>
              </w:rPr>
            </w:pPr>
            <w:r w:rsidRPr="008E7668">
              <w:rPr>
                <w:rFonts w:ascii="Times New Roman" w:eastAsia="Times New Roman" w:hAnsi="Times New Roman" w:cs="Times New Roman"/>
                <w:sz w:val="20"/>
                <w:szCs w:val="20"/>
                <w:lang w:val="ru-RU"/>
              </w:rPr>
              <w:t>дер. Новосаратовка, д.8</w:t>
            </w:r>
          </w:p>
          <w:p w:rsidR="008E7668" w:rsidRPr="008E7668" w:rsidRDefault="008E7668" w:rsidP="008E7668">
            <w:pPr>
              <w:widowControl w:val="0"/>
              <w:shd w:val="clear" w:color="auto" w:fill="FFFFFF"/>
              <w:jc w:val="center"/>
              <w:rPr>
                <w:rFonts w:ascii="Times New Roman" w:eastAsia="Times New Roman" w:hAnsi="Times New Roman" w:cs="Times New Roman"/>
                <w:bCs/>
                <w:i/>
                <w:sz w:val="20"/>
                <w:szCs w:val="20"/>
                <w:lang w:val="ru-RU"/>
              </w:rPr>
            </w:pPr>
            <w:r w:rsidRPr="008E7668">
              <w:rPr>
                <w:rFonts w:ascii="Times New Roman" w:eastAsia="Times New Roman" w:hAnsi="Times New Roman" w:cs="Times New Roman"/>
                <w:bCs/>
                <w:i/>
                <w:sz w:val="20"/>
                <w:szCs w:val="20"/>
                <w:lang w:val="ru-RU"/>
              </w:rPr>
              <w:t>Почтовый адрес:</w:t>
            </w:r>
          </w:p>
          <w:p w:rsidR="008E7668" w:rsidRPr="008E7668" w:rsidRDefault="008E7668" w:rsidP="008E7668">
            <w:pPr>
              <w:widowControl w:val="0"/>
              <w:shd w:val="clear" w:color="auto" w:fill="FFFFFF"/>
              <w:jc w:val="center"/>
              <w:rPr>
                <w:rFonts w:ascii="Times New Roman" w:eastAsia="Times New Roman" w:hAnsi="Times New Roman" w:cs="Times New Roman"/>
                <w:sz w:val="20"/>
                <w:szCs w:val="20"/>
                <w:lang w:val="ru-RU"/>
              </w:rPr>
            </w:pPr>
            <w:r w:rsidRPr="008E7668">
              <w:rPr>
                <w:rFonts w:ascii="Times New Roman" w:eastAsia="Times New Roman" w:hAnsi="Times New Roman" w:cs="Times New Roman"/>
                <w:sz w:val="20"/>
                <w:szCs w:val="20"/>
                <w:lang w:val="ru-RU"/>
              </w:rPr>
              <w:t xml:space="preserve">191311, г. Санкт-Петербург, </w:t>
            </w:r>
          </w:p>
          <w:p w:rsidR="008E7668" w:rsidRPr="008E7668" w:rsidRDefault="008E7668" w:rsidP="008E7668">
            <w:pPr>
              <w:widowControl w:val="0"/>
              <w:shd w:val="clear" w:color="auto" w:fill="FFFFFF"/>
              <w:jc w:val="center"/>
              <w:rPr>
                <w:rFonts w:ascii="Times New Roman" w:eastAsia="Times New Roman" w:hAnsi="Times New Roman" w:cs="Times New Roman"/>
                <w:sz w:val="20"/>
                <w:szCs w:val="20"/>
                <w:lang w:val="ru-RU"/>
              </w:rPr>
            </w:pPr>
            <w:r w:rsidRPr="008E7668">
              <w:rPr>
                <w:rFonts w:ascii="Times New Roman" w:eastAsia="Times New Roman" w:hAnsi="Times New Roman" w:cs="Times New Roman"/>
                <w:sz w:val="20"/>
                <w:szCs w:val="20"/>
                <w:lang w:val="ru-RU"/>
              </w:rPr>
              <w:t>ул. Смольного, д. 3, лит. А</w:t>
            </w:r>
          </w:p>
          <w:p w:rsidR="008E7668" w:rsidRPr="008E7668" w:rsidRDefault="008E7668" w:rsidP="008E7668">
            <w:pPr>
              <w:widowControl w:val="0"/>
              <w:shd w:val="clear" w:color="auto" w:fill="FFFFFF"/>
              <w:jc w:val="center"/>
              <w:rPr>
                <w:rFonts w:ascii="Times New Roman" w:eastAsia="Times New Roman" w:hAnsi="Times New Roman" w:cs="Times New Roman"/>
                <w:i/>
                <w:sz w:val="20"/>
                <w:szCs w:val="20"/>
                <w:lang w:val="ru-RU"/>
              </w:rPr>
            </w:pPr>
            <w:r w:rsidRPr="008E7668">
              <w:rPr>
                <w:rFonts w:ascii="Times New Roman" w:eastAsia="Times New Roman" w:hAnsi="Times New Roman" w:cs="Times New Roman"/>
                <w:bCs/>
                <w:i/>
                <w:sz w:val="20"/>
                <w:szCs w:val="20"/>
                <w:lang w:val="ru-RU"/>
              </w:rPr>
              <w:t>Фактический адрес</w:t>
            </w:r>
            <w:r w:rsidRPr="008E7668">
              <w:rPr>
                <w:rFonts w:ascii="Times New Roman" w:eastAsia="Times New Roman" w:hAnsi="Times New Roman" w:cs="Times New Roman"/>
                <w:b/>
                <w:i/>
                <w:sz w:val="20"/>
                <w:szCs w:val="20"/>
                <w:lang w:val="ru-RU"/>
              </w:rPr>
              <w:t>:</w:t>
            </w:r>
          </w:p>
          <w:p w:rsidR="008E7668" w:rsidRPr="008E7668" w:rsidRDefault="008E7668" w:rsidP="008E7668">
            <w:pPr>
              <w:widowControl w:val="0"/>
              <w:shd w:val="clear" w:color="auto" w:fill="FFFFFF"/>
              <w:jc w:val="center"/>
              <w:rPr>
                <w:rFonts w:ascii="Times New Roman" w:eastAsia="Times New Roman" w:hAnsi="Times New Roman" w:cs="Times New Roman"/>
                <w:sz w:val="20"/>
                <w:szCs w:val="20"/>
                <w:lang w:val="ru-RU"/>
              </w:rPr>
            </w:pPr>
            <w:r w:rsidRPr="008E7668">
              <w:rPr>
                <w:rFonts w:ascii="Times New Roman" w:eastAsia="Times New Roman" w:hAnsi="Times New Roman" w:cs="Times New Roman"/>
                <w:sz w:val="20"/>
                <w:szCs w:val="20"/>
                <w:lang w:val="ru-RU"/>
              </w:rPr>
              <w:t>191024, г. Санкт-Петербург,  </w:t>
            </w:r>
          </w:p>
          <w:p w:rsidR="008E7668" w:rsidRPr="008E7668" w:rsidRDefault="008E7668" w:rsidP="008E7668">
            <w:pPr>
              <w:widowControl w:val="0"/>
              <w:shd w:val="clear" w:color="auto" w:fill="FFFFFF"/>
              <w:jc w:val="center"/>
              <w:rPr>
                <w:rFonts w:ascii="Times New Roman" w:eastAsia="Times New Roman" w:hAnsi="Times New Roman" w:cs="Times New Roman"/>
                <w:sz w:val="20"/>
                <w:szCs w:val="20"/>
                <w:lang w:val="ru-RU"/>
              </w:rPr>
            </w:pPr>
            <w:r w:rsidRPr="008E7668">
              <w:rPr>
                <w:rFonts w:ascii="Times New Roman" w:eastAsia="Times New Roman" w:hAnsi="Times New Roman" w:cs="Times New Roman"/>
                <w:sz w:val="20"/>
                <w:szCs w:val="20"/>
                <w:lang w:val="ru-RU"/>
              </w:rPr>
              <w:t>пр. Бакунина, д. 5, лит. А</w:t>
            </w:r>
          </w:p>
        </w:tc>
        <w:tc>
          <w:tcPr>
            <w:tcW w:w="1702" w:type="dxa"/>
            <w:shd w:val="clear" w:color="auto" w:fill="FFFFFF"/>
            <w:vAlign w:val="center"/>
            <w:hideMark/>
          </w:tcPr>
          <w:p w:rsidR="008E7668" w:rsidRPr="008E7668" w:rsidRDefault="008E7668" w:rsidP="008E7668">
            <w:pPr>
              <w:widowControl w:val="0"/>
              <w:autoSpaceDN w:val="0"/>
              <w:jc w:val="center"/>
              <w:rPr>
                <w:rFonts w:ascii="Times New Roman" w:eastAsia="Calibri" w:hAnsi="Times New Roman" w:cs="Times New Roman"/>
                <w:sz w:val="20"/>
                <w:szCs w:val="20"/>
                <w:lang w:val="ru-RU" w:eastAsia="ar-SA"/>
              </w:rPr>
            </w:pPr>
            <w:r w:rsidRPr="008E7668">
              <w:rPr>
                <w:rFonts w:ascii="Times New Roman" w:eastAsia="Calibri" w:hAnsi="Times New Roman" w:cs="Times New Roman"/>
                <w:sz w:val="20"/>
                <w:szCs w:val="20"/>
                <w:lang w:val="ru-RU" w:eastAsia="ar-SA"/>
              </w:rPr>
              <w:t>пн-чт –</w:t>
            </w:r>
          </w:p>
          <w:p w:rsidR="008E7668" w:rsidRPr="008E7668" w:rsidRDefault="008E7668" w:rsidP="008E7668">
            <w:pPr>
              <w:widowControl w:val="0"/>
              <w:autoSpaceDN w:val="0"/>
              <w:jc w:val="center"/>
              <w:rPr>
                <w:rFonts w:ascii="Times New Roman" w:eastAsia="Calibri" w:hAnsi="Times New Roman" w:cs="Times New Roman"/>
                <w:sz w:val="20"/>
                <w:szCs w:val="20"/>
                <w:lang w:val="ru-RU" w:eastAsia="ar-SA"/>
              </w:rPr>
            </w:pPr>
            <w:r w:rsidRPr="008E7668">
              <w:rPr>
                <w:rFonts w:ascii="Times New Roman" w:eastAsia="Calibri" w:hAnsi="Times New Roman" w:cs="Times New Roman"/>
                <w:sz w:val="20"/>
                <w:szCs w:val="20"/>
                <w:lang w:val="ru-RU" w:eastAsia="ar-SA"/>
              </w:rPr>
              <w:t>с 9.00 до 18.00,</w:t>
            </w:r>
          </w:p>
          <w:p w:rsidR="008E7668" w:rsidRPr="008E7668" w:rsidRDefault="008E7668" w:rsidP="008E7668">
            <w:pPr>
              <w:widowControl w:val="0"/>
              <w:autoSpaceDN w:val="0"/>
              <w:jc w:val="center"/>
              <w:rPr>
                <w:rFonts w:ascii="Times New Roman" w:eastAsia="Calibri" w:hAnsi="Times New Roman" w:cs="Times New Roman"/>
                <w:sz w:val="20"/>
                <w:szCs w:val="20"/>
                <w:lang w:val="ru-RU" w:eastAsia="ar-SA"/>
              </w:rPr>
            </w:pPr>
            <w:r w:rsidRPr="008E7668">
              <w:rPr>
                <w:rFonts w:ascii="Times New Roman" w:eastAsia="Calibri" w:hAnsi="Times New Roman" w:cs="Times New Roman"/>
                <w:sz w:val="20"/>
                <w:szCs w:val="20"/>
                <w:lang w:val="ru-RU" w:eastAsia="ar-SA"/>
              </w:rPr>
              <w:t>пт. –</w:t>
            </w:r>
          </w:p>
          <w:p w:rsidR="008E7668" w:rsidRPr="008E7668" w:rsidRDefault="008E7668" w:rsidP="008E7668">
            <w:pPr>
              <w:widowControl w:val="0"/>
              <w:autoSpaceDN w:val="0"/>
              <w:jc w:val="center"/>
              <w:rPr>
                <w:rFonts w:ascii="Times New Roman" w:eastAsia="Calibri" w:hAnsi="Times New Roman" w:cs="Times New Roman"/>
                <w:sz w:val="20"/>
                <w:szCs w:val="20"/>
                <w:lang w:val="ru-RU" w:eastAsia="ar-SA"/>
              </w:rPr>
            </w:pPr>
            <w:r w:rsidRPr="008E7668">
              <w:rPr>
                <w:rFonts w:ascii="Times New Roman" w:eastAsia="Calibri" w:hAnsi="Times New Roman" w:cs="Times New Roman"/>
                <w:sz w:val="20"/>
                <w:szCs w:val="20"/>
                <w:lang w:val="ru-RU" w:eastAsia="ar-SA"/>
              </w:rPr>
              <w:t xml:space="preserve">с 9.00 до 17.00, </w:t>
            </w:r>
          </w:p>
          <w:p w:rsidR="008E7668" w:rsidRPr="008E7668" w:rsidRDefault="008E7668" w:rsidP="008E7668">
            <w:pPr>
              <w:widowControl w:val="0"/>
              <w:autoSpaceDN w:val="0"/>
              <w:jc w:val="center"/>
              <w:rPr>
                <w:rFonts w:ascii="Times New Roman" w:eastAsia="Calibri" w:hAnsi="Times New Roman" w:cs="Times New Roman"/>
                <w:sz w:val="20"/>
                <w:szCs w:val="20"/>
                <w:lang w:val="ru-RU" w:eastAsia="ar-SA"/>
              </w:rPr>
            </w:pPr>
            <w:r w:rsidRPr="008E7668">
              <w:rPr>
                <w:rFonts w:ascii="Times New Roman" w:eastAsia="Calibri" w:hAnsi="Times New Roman" w:cs="Times New Roman"/>
                <w:sz w:val="20"/>
                <w:szCs w:val="20"/>
                <w:lang w:val="ru-RU" w:eastAsia="ar-SA"/>
              </w:rPr>
              <w:t>перерыв с</w:t>
            </w:r>
          </w:p>
          <w:p w:rsidR="008E7668" w:rsidRPr="008E7668" w:rsidRDefault="008E7668" w:rsidP="008E7668">
            <w:pPr>
              <w:widowControl w:val="0"/>
              <w:tabs>
                <w:tab w:val="left" w:pos="733"/>
              </w:tabs>
              <w:autoSpaceDN w:val="0"/>
              <w:jc w:val="center"/>
              <w:rPr>
                <w:rFonts w:ascii="Times New Roman" w:eastAsia="Calibri" w:hAnsi="Times New Roman" w:cs="Times New Roman"/>
                <w:sz w:val="20"/>
                <w:szCs w:val="20"/>
                <w:lang w:val="ru-RU" w:eastAsia="ar-SA"/>
              </w:rPr>
            </w:pPr>
            <w:r w:rsidRPr="008E7668">
              <w:rPr>
                <w:rFonts w:ascii="Times New Roman" w:eastAsia="Calibri" w:hAnsi="Times New Roman" w:cs="Times New Roman"/>
                <w:sz w:val="20"/>
                <w:szCs w:val="20"/>
                <w:lang w:val="ru-RU" w:eastAsia="ar-SA"/>
              </w:rPr>
              <w:t>13.00 до 13.48, выходные дни -</w:t>
            </w:r>
          </w:p>
          <w:p w:rsidR="008E7668" w:rsidRPr="008E7668" w:rsidRDefault="008E7668" w:rsidP="008E7668">
            <w:pPr>
              <w:widowControl w:val="0"/>
              <w:autoSpaceDN w:val="0"/>
              <w:ind w:left="58"/>
              <w:contextualSpacing/>
              <w:jc w:val="center"/>
              <w:rPr>
                <w:rFonts w:ascii="Times New Roman" w:eastAsia="Calibri" w:hAnsi="Times New Roman" w:cs="Times New Roman"/>
                <w:sz w:val="20"/>
                <w:szCs w:val="20"/>
                <w:lang w:val="ru-RU" w:eastAsia="ar-SA"/>
              </w:rPr>
            </w:pPr>
            <w:r w:rsidRPr="008E7668">
              <w:rPr>
                <w:rFonts w:ascii="Times New Roman" w:eastAsia="Calibri" w:hAnsi="Times New Roman" w:cs="Times New Roman"/>
                <w:sz w:val="20"/>
                <w:szCs w:val="20"/>
                <w:lang w:val="ru-RU" w:eastAsia="ar-SA"/>
              </w:rPr>
              <w:t>сб, вс.</w:t>
            </w:r>
          </w:p>
        </w:tc>
        <w:tc>
          <w:tcPr>
            <w:tcW w:w="993" w:type="dxa"/>
            <w:vAlign w:val="center"/>
            <w:hideMark/>
          </w:tcPr>
          <w:p w:rsidR="008E7668" w:rsidRPr="008E7668" w:rsidRDefault="008E7668" w:rsidP="008E7668">
            <w:pPr>
              <w:widowControl w:val="0"/>
              <w:jc w:val="center"/>
              <w:rPr>
                <w:rFonts w:ascii="Times New Roman" w:eastAsia="Calibri" w:hAnsi="Times New Roman" w:cs="Times New Roman"/>
                <w:color w:val="auto"/>
                <w:sz w:val="20"/>
                <w:szCs w:val="20"/>
                <w:shd w:val="clear" w:color="auto" w:fill="FFFFFF"/>
                <w:lang w:val="ru-RU" w:eastAsia="en-US"/>
              </w:rPr>
            </w:pPr>
            <w:r w:rsidRPr="008E7668">
              <w:rPr>
                <w:rFonts w:ascii="Times New Roman" w:eastAsia="Calibri" w:hAnsi="Times New Roman" w:cs="Times New Roman"/>
                <w:color w:val="auto"/>
                <w:sz w:val="20"/>
                <w:szCs w:val="20"/>
                <w:shd w:val="clear" w:color="auto" w:fill="FFFFFF"/>
                <w:lang w:val="ru-RU" w:eastAsia="en-US"/>
              </w:rPr>
              <w:t xml:space="preserve">8 (800) </w:t>
            </w:r>
          </w:p>
          <w:p w:rsidR="008E7668" w:rsidRPr="008E7668" w:rsidRDefault="008E7668" w:rsidP="008E7668">
            <w:pPr>
              <w:widowControl w:val="0"/>
              <w:jc w:val="center"/>
              <w:rPr>
                <w:rFonts w:ascii="Times New Roman" w:eastAsia="Times New Roman" w:hAnsi="Times New Roman" w:cs="Times New Roman"/>
                <w:color w:val="auto"/>
                <w:sz w:val="20"/>
                <w:szCs w:val="20"/>
                <w:lang w:val="ru-RU" w:eastAsia="ar-SA"/>
              </w:rPr>
            </w:pPr>
            <w:r w:rsidRPr="008E7668">
              <w:rPr>
                <w:rFonts w:ascii="Times New Roman" w:eastAsia="Calibri" w:hAnsi="Times New Roman" w:cs="Times New Roman"/>
                <w:color w:val="auto"/>
                <w:sz w:val="20"/>
                <w:szCs w:val="20"/>
                <w:shd w:val="clear" w:color="auto" w:fill="FFFFFF"/>
                <w:lang w:val="ru-RU" w:eastAsia="en-US"/>
              </w:rPr>
              <w:t>500-00-47</w:t>
            </w:r>
          </w:p>
        </w:tc>
      </w:tr>
    </w:tbl>
    <w:p w:rsidR="00077F42" w:rsidRPr="00090F97" w:rsidRDefault="00077F42" w:rsidP="008E7668">
      <w:pPr>
        <w:pStyle w:val="Style2"/>
        <w:widowControl/>
        <w:ind w:left="5387" w:right="-285" w:hanging="567"/>
        <w:contextualSpacing/>
        <w:jc w:val="right"/>
        <w:rPr>
          <w:rStyle w:val="FontStyle12"/>
          <w:sz w:val="28"/>
          <w:szCs w:val="28"/>
          <w:lang/>
        </w:rPr>
      </w:pPr>
    </w:p>
    <w:sectPr w:rsidR="00077F42" w:rsidRPr="00090F97" w:rsidSect="008E7668">
      <w:type w:val="continuous"/>
      <w:pgSz w:w="11906" w:h="16838"/>
      <w:pgMar w:top="1134" w:right="850" w:bottom="1134"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404" w:rsidRDefault="00422404" w:rsidP="001849F8">
      <w:r>
        <w:separator/>
      </w:r>
    </w:p>
  </w:endnote>
  <w:endnote w:type="continuationSeparator" w:id="0">
    <w:p w:rsidR="00422404" w:rsidRDefault="00422404"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entury">
    <w:panose1 w:val="02040604050505020304"/>
    <w:charset w:val="CC"/>
    <w:family w:val="roman"/>
    <w:pitch w:val="variable"/>
    <w:sig w:usb0="00000287" w:usb1="00000000" w:usb2="00000000" w:usb3="00000000" w:csb0="0000009F" w:csb1="00000000"/>
  </w:font>
  <w:font w:name="font224">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404" w:rsidRDefault="00422404"/>
  </w:footnote>
  <w:footnote w:type="continuationSeparator" w:id="0">
    <w:p w:rsidR="00422404" w:rsidRDefault="00422404"/>
  </w:footnote>
  <w:footnote w:id="1">
    <w:p w:rsidR="008E7668" w:rsidRDefault="008E7668" w:rsidP="008E7668">
      <w:pPr>
        <w:pStyle w:val="afa"/>
        <w:widowControl w:val="0"/>
      </w:pPr>
      <w:r>
        <w:rPr>
          <w:rStyle w:val="affffffff7"/>
        </w:rPr>
        <w:footnoteRef/>
      </w:r>
      <w:r>
        <w:tab/>
        <w:t xml:space="preserve">  Указывается фамилия, имя, отчество гражданина, на которого запрашиваются сведения из архива</w:t>
      </w:r>
    </w:p>
  </w:footnote>
  <w:footnote w:id="2">
    <w:p w:rsidR="008E7668" w:rsidRDefault="008E7668" w:rsidP="008E7668">
      <w:pPr>
        <w:pStyle w:val="afa"/>
        <w:widowControl w:val="0"/>
      </w:pPr>
      <w:r>
        <w:rPr>
          <w:rStyle w:val="affffffff7"/>
        </w:rPr>
        <w:footnoteRef/>
      </w:r>
      <w:r>
        <w:tab/>
        <w:t xml:space="preserve">  Указывается фамилия, имя, отчество гражданина, на которого запрашиваются сведения из архива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3"/>
    <w:multiLevelType w:val="multilevel"/>
    <w:tmpl w:val="F7B8E23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7"/>
    <w:multiLevelType w:val="multilevel"/>
    <w:tmpl w:val="1F7AE7B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7">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8">
    <w:nsid w:val="0C607636"/>
    <w:multiLevelType w:val="hybridMultilevel"/>
    <w:tmpl w:val="6BF865B2"/>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4531B2"/>
    <w:multiLevelType w:val="hybridMultilevel"/>
    <w:tmpl w:val="6888A420"/>
    <w:lvl w:ilvl="0" w:tplc="31AC039E">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F32089"/>
    <w:multiLevelType w:val="hybridMultilevel"/>
    <w:tmpl w:val="A050B352"/>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D12D0A"/>
    <w:multiLevelType w:val="multilevel"/>
    <w:tmpl w:val="1B3C1D4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D7C86"/>
    <w:multiLevelType w:val="hybridMultilevel"/>
    <w:tmpl w:val="0A5240AE"/>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B9475E1"/>
    <w:multiLevelType w:val="hybridMultilevel"/>
    <w:tmpl w:val="15D29FEA"/>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CC077FE"/>
    <w:multiLevelType w:val="hybridMultilevel"/>
    <w:tmpl w:val="51941B36"/>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835A41"/>
    <w:multiLevelType w:val="hybridMultilevel"/>
    <w:tmpl w:val="6C5A162A"/>
    <w:lvl w:ilvl="0" w:tplc="0419000F">
      <w:start w:val="1"/>
      <w:numFmt w:val="decimal"/>
      <w:pStyle w:v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203916"/>
    <w:multiLevelType w:val="hybridMultilevel"/>
    <w:tmpl w:val="8E968A54"/>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561707"/>
    <w:multiLevelType w:val="hybridMultilevel"/>
    <w:tmpl w:val="39E218E2"/>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9CF3F5C"/>
    <w:multiLevelType w:val="hybridMultilevel"/>
    <w:tmpl w:val="EA8E05E2"/>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CAF6CBB"/>
    <w:multiLevelType w:val="hybridMultilevel"/>
    <w:tmpl w:val="301C2DF8"/>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DF0BD5"/>
    <w:multiLevelType w:val="hybridMultilevel"/>
    <w:tmpl w:val="2198393C"/>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6551B33"/>
    <w:multiLevelType w:val="hybridMultilevel"/>
    <w:tmpl w:val="76529DDC"/>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77128D8"/>
    <w:multiLevelType w:val="hybridMultilevel"/>
    <w:tmpl w:val="45BEEC7C"/>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0AD6FE9"/>
    <w:multiLevelType w:val="multilevel"/>
    <w:tmpl w:val="F6D292F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752F4A8C"/>
    <w:multiLevelType w:val="hybridMultilevel"/>
    <w:tmpl w:val="E3D88BC0"/>
    <w:lvl w:ilvl="0" w:tplc="F418BCA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D6B3A38"/>
    <w:multiLevelType w:val="hybridMultilevel"/>
    <w:tmpl w:val="CF1C21DC"/>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15"/>
  </w:num>
  <w:num w:numId="3">
    <w:abstractNumId w:val="1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3074"/>
  </w:hdrShapeDefaults>
  <w:footnotePr>
    <w:footnote w:id="-1"/>
    <w:footnote w:id="0"/>
  </w:footnotePr>
  <w:endnotePr>
    <w:endnote w:id="-1"/>
    <w:endnote w:id="0"/>
  </w:endnotePr>
  <w:compat>
    <w:doNotExpandShiftReturn/>
    <w:useFELayout/>
  </w:compat>
  <w:docVars>
    <w:docVar w:name="BossProviderVariable" w:val="25_01_2006!d651daa6-7bed-4413-beb6-bf69c34a345c"/>
  </w:docVars>
  <w:rsids>
    <w:rsidRoot w:val="001849F8"/>
    <w:rsid w:val="000028AB"/>
    <w:rsid w:val="00003B47"/>
    <w:rsid w:val="00006311"/>
    <w:rsid w:val="000070E6"/>
    <w:rsid w:val="00011337"/>
    <w:rsid w:val="00011CB5"/>
    <w:rsid w:val="0001362E"/>
    <w:rsid w:val="00013C70"/>
    <w:rsid w:val="00014525"/>
    <w:rsid w:val="000157FE"/>
    <w:rsid w:val="00016072"/>
    <w:rsid w:val="000179A0"/>
    <w:rsid w:val="00020170"/>
    <w:rsid w:val="00021173"/>
    <w:rsid w:val="00023E13"/>
    <w:rsid w:val="00026929"/>
    <w:rsid w:val="00027028"/>
    <w:rsid w:val="00027C1F"/>
    <w:rsid w:val="00030077"/>
    <w:rsid w:val="00030E7B"/>
    <w:rsid w:val="00031870"/>
    <w:rsid w:val="00032162"/>
    <w:rsid w:val="000376D3"/>
    <w:rsid w:val="000400EC"/>
    <w:rsid w:val="00043696"/>
    <w:rsid w:val="00045CC5"/>
    <w:rsid w:val="00047962"/>
    <w:rsid w:val="000533E2"/>
    <w:rsid w:val="0005430F"/>
    <w:rsid w:val="00054501"/>
    <w:rsid w:val="00057169"/>
    <w:rsid w:val="0006042F"/>
    <w:rsid w:val="00060544"/>
    <w:rsid w:val="00062859"/>
    <w:rsid w:val="00063374"/>
    <w:rsid w:val="000676D4"/>
    <w:rsid w:val="00073CF1"/>
    <w:rsid w:val="000740AA"/>
    <w:rsid w:val="00075330"/>
    <w:rsid w:val="00076737"/>
    <w:rsid w:val="000772ED"/>
    <w:rsid w:val="00077371"/>
    <w:rsid w:val="00077F42"/>
    <w:rsid w:val="00080D6C"/>
    <w:rsid w:val="00082836"/>
    <w:rsid w:val="0008283F"/>
    <w:rsid w:val="00084244"/>
    <w:rsid w:val="00087625"/>
    <w:rsid w:val="00090F97"/>
    <w:rsid w:val="000948B1"/>
    <w:rsid w:val="00094B80"/>
    <w:rsid w:val="00094E7C"/>
    <w:rsid w:val="00097449"/>
    <w:rsid w:val="000A31C3"/>
    <w:rsid w:val="000A4A72"/>
    <w:rsid w:val="000B29F1"/>
    <w:rsid w:val="000B44E8"/>
    <w:rsid w:val="000C2C30"/>
    <w:rsid w:val="000D2B6C"/>
    <w:rsid w:val="000D3505"/>
    <w:rsid w:val="000D3851"/>
    <w:rsid w:val="000D4CC4"/>
    <w:rsid w:val="000D4F1A"/>
    <w:rsid w:val="000E07EA"/>
    <w:rsid w:val="000E1190"/>
    <w:rsid w:val="000E1AF0"/>
    <w:rsid w:val="000E24D0"/>
    <w:rsid w:val="000E5238"/>
    <w:rsid w:val="000E5592"/>
    <w:rsid w:val="000E7F35"/>
    <w:rsid w:val="001018A9"/>
    <w:rsid w:val="00101C3B"/>
    <w:rsid w:val="00103256"/>
    <w:rsid w:val="001040ED"/>
    <w:rsid w:val="0010422E"/>
    <w:rsid w:val="001047A3"/>
    <w:rsid w:val="00107AB7"/>
    <w:rsid w:val="001130B2"/>
    <w:rsid w:val="0011452B"/>
    <w:rsid w:val="00115080"/>
    <w:rsid w:val="00115DE5"/>
    <w:rsid w:val="00117705"/>
    <w:rsid w:val="00121257"/>
    <w:rsid w:val="0012391D"/>
    <w:rsid w:val="00123CC3"/>
    <w:rsid w:val="00130613"/>
    <w:rsid w:val="00135EEF"/>
    <w:rsid w:val="0013652E"/>
    <w:rsid w:val="00137BEC"/>
    <w:rsid w:val="00142D7E"/>
    <w:rsid w:val="0014630B"/>
    <w:rsid w:val="0014667F"/>
    <w:rsid w:val="0014686B"/>
    <w:rsid w:val="00151862"/>
    <w:rsid w:val="00152304"/>
    <w:rsid w:val="00154D69"/>
    <w:rsid w:val="0016047D"/>
    <w:rsid w:val="001610E8"/>
    <w:rsid w:val="001642E6"/>
    <w:rsid w:val="001660B9"/>
    <w:rsid w:val="00175392"/>
    <w:rsid w:val="00175586"/>
    <w:rsid w:val="00175936"/>
    <w:rsid w:val="00182314"/>
    <w:rsid w:val="00182BD0"/>
    <w:rsid w:val="00183A8B"/>
    <w:rsid w:val="001849F8"/>
    <w:rsid w:val="00185AEC"/>
    <w:rsid w:val="00193B53"/>
    <w:rsid w:val="001944D3"/>
    <w:rsid w:val="0019608F"/>
    <w:rsid w:val="0019636F"/>
    <w:rsid w:val="00196946"/>
    <w:rsid w:val="00196E3F"/>
    <w:rsid w:val="001A2176"/>
    <w:rsid w:val="001B0B7B"/>
    <w:rsid w:val="001B1BDC"/>
    <w:rsid w:val="001B605B"/>
    <w:rsid w:val="001C1C03"/>
    <w:rsid w:val="001C2DD2"/>
    <w:rsid w:val="001C5F64"/>
    <w:rsid w:val="001C7C2A"/>
    <w:rsid w:val="001D0304"/>
    <w:rsid w:val="001D06FA"/>
    <w:rsid w:val="001D0B4A"/>
    <w:rsid w:val="001D1A30"/>
    <w:rsid w:val="001D4BA9"/>
    <w:rsid w:val="001D6186"/>
    <w:rsid w:val="001E0B41"/>
    <w:rsid w:val="001E20FE"/>
    <w:rsid w:val="001E52E2"/>
    <w:rsid w:val="001E6163"/>
    <w:rsid w:val="001E6B7B"/>
    <w:rsid w:val="001F168E"/>
    <w:rsid w:val="001F6383"/>
    <w:rsid w:val="001F6BB3"/>
    <w:rsid w:val="00200152"/>
    <w:rsid w:val="00206009"/>
    <w:rsid w:val="00213759"/>
    <w:rsid w:val="0021455D"/>
    <w:rsid w:val="00215D43"/>
    <w:rsid w:val="00216C01"/>
    <w:rsid w:val="00221002"/>
    <w:rsid w:val="00222C29"/>
    <w:rsid w:val="002243D0"/>
    <w:rsid w:val="00224C66"/>
    <w:rsid w:val="002259E8"/>
    <w:rsid w:val="00230FD4"/>
    <w:rsid w:val="00233099"/>
    <w:rsid w:val="00236EB6"/>
    <w:rsid w:val="00243A66"/>
    <w:rsid w:val="00250550"/>
    <w:rsid w:val="002530E5"/>
    <w:rsid w:val="0025436E"/>
    <w:rsid w:val="002562F2"/>
    <w:rsid w:val="00257880"/>
    <w:rsid w:val="00264567"/>
    <w:rsid w:val="00266A07"/>
    <w:rsid w:val="00274B44"/>
    <w:rsid w:val="00275E5C"/>
    <w:rsid w:val="002763CA"/>
    <w:rsid w:val="00280CFE"/>
    <w:rsid w:val="002816FE"/>
    <w:rsid w:val="00282A5A"/>
    <w:rsid w:val="002846D1"/>
    <w:rsid w:val="00287701"/>
    <w:rsid w:val="00287B48"/>
    <w:rsid w:val="0029066F"/>
    <w:rsid w:val="00290780"/>
    <w:rsid w:val="002939DF"/>
    <w:rsid w:val="00294A29"/>
    <w:rsid w:val="00296179"/>
    <w:rsid w:val="002978E3"/>
    <w:rsid w:val="002A052F"/>
    <w:rsid w:val="002A1349"/>
    <w:rsid w:val="002A6407"/>
    <w:rsid w:val="002B2D27"/>
    <w:rsid w:val="002B6F54"/>
    <w:rsid w:val="002C4465"/>
    <w:rsid w:val="002C760F"/>
    <w:rsid w:val="002D3778"/>
    <w:rsid w:val="002D3DFE"/>
    <w:rsid w:val="002D3F72"/>
    <w:rsid w:val="002D57E6"/>
    <w:rsid w:val="002D580F"/>
    <w:rsid w:val="002E4103"/>
    <w:rsid w:val="002F0638"/>
    <w:rsid w:val="002F0CE6"/>
    <w:rsid w:val="002F0D7F"/>
    <w:rsid w:val="002F22AE"/>
    <w:rsid w:val="002F3248"/>
    <w:rsid w:val="002F3D0A"/>
    <w:rsid w:val="00300768"/>
    <w:rsid w:val="00301218"/>
    <w:rsid w:val="003049BF"/>
    <w:rsid w:val="0030681C"/>
    <w:rsid w:val="00315440"/>
    <w:rsid w:val="00320BDB"/>
    <w:rsid w:val="00321480"/>
    <w:rsid w:val="003214BC"/>
    <w:rsid w:val="00324090"/>
    <w:rsid w:val="00325C58"/>
    <w:rsid w:val="00330DEF"/>
    <w:rsid w:val="0033333B"/>
    <w:rsid w:val="00337679"/>
    <w:rsid w:val="00342387"/>
    <w:rsid w:val="0034456F"/>
    <w:rsid w:val="00344F77"/>
    <w:rsid w:val="00354094"/>
    <w:rsid w:val="0035599E"/>
    <w:rsid w:val="003576B4"/>
    <w:rsid w:val="00360B10"/>
    <w:rsid w:val="0036263D"/>
    <w:rsid w:val="0036318C"/>
    <w:rsid w:val="00363FE0"/>
    <w:rsid w:val="003644D8"/>
    <w:rsid w:val="0037142B"/>
    <w:rsid w:val="00372012"/>
    <w:rsid w:val="00372FF5"/>
    <w:rsid w:val="0038083A"/>
    <w:rsid w:val="00380E56"/>
    <w:rsid w:val="00382297"/>
    <w:rsid w:val="00385684"/>
    <w:rsid w:val="00385823"/>
    <w:rsid w:val="00387D45"/>
    <w:rsid w:val="00391015"/>
    <w:rsid w:val="003967B8"/>
    <w:rsid w:val="00397184"/>
    <w:rsid w:val="003A4D06"/>
    <w:rsid w:val="003A5156"/>
    <w:rsid w:val="003A533E"/>
    <w:rsid w:val="003B319B"/>
    <w:rsid w:val="003B4E41"/>
    <w:rsid w:val="003B71D8"/>
    <w:rsid w:val="003C4C43"/>
    <w:rsid w:val="003C4D65"/>
    <w:rsid w:val="003C573C"/>
    <w:rsid w:val="003C5875"/>
    <w:rsid w:val="003C667E"/>
    <w:rsid w:val="003D1BED"/>
    <w:rsid w:val="003E03E2"/>
    <w:rsid w:val="003E2B77"/>
    <w:rsid w:val="003E32C4"/>
    <w:rsid w:val="003E7026"/>
    <w:rsid w:val="00400D23"/>
    <w:rsid w:val="00403E66"/>
    <w:rsid w:val="004050C9"/>
    <w:rsid w:val="00412E4E"/>
    <w:rsid w:val="00413275"/>
    <w:rsid w:val="004156BE"/>
    <w:rsid w:val="00415B54"/>
    <w:rsid w:val="00416665"/>
    <w:rsid w:val="00417444"/>
    <w:rsid w:val="0042169B"/>
    <w:rsid w:val="00422404"/>
    <w:rsid w:val="00424F64"/>
    <w:rsid w:val="004274F6"/>
    <w:rsid w:val="00427538"/>
    <w:rsid w:val="00434D02"/>
    <w:rsid w:val="004365A1"/>
    <w:rsid w:val="004423F2"/>
    <w:rsid w:val="0044499B"/>
    <w:rsid w:val="00447E85"/>
    <w:rsid w:val="00452F50"/>
    <w:rsid w:val="00453751"/>
    <w:rsid w:val="0045695B"/>
    <w:rsid w:val="00456A7A"/>
    <w:rsid w:val="00462374"/>
    <w:rsid w:val="00465F37"/>
    <w:rsid w:val="00467725"/>
    <w:rsid w:val="004734BE"/>
    <w:rsid w:val="00474D91"/>
    <w:rsid w:val="0048159D"/>
    <w:rsid w:val="004838DB"/>
    <w:rsid w:val="00487BBA"/>
    <w:rsid w:val="00493930"/>
    <w:rsid w:val="004949E6"/>
    <w:rsid w:val="004A22C6"/>
    <w:rsid w:val="004A3967"/>
    <w:rsid w:val="004A5D3A"/>
    <w:rsid w:val="004B466D"/>
    <w:rsid w:val="004B5682"/>
    <w:rsid w:val="004C2FC7"/>
    <w:rsid w:val="004C4450"/>
    <w:rsid w:val="004C726E"/>
    <w:rsid w:val="004D73F7"/>
    <w:rsid w:val="004E4A27"/>
    <w:rsid w:val="004E7AD6"/>
    <w:rsid w:val="004F3D9B"/>
    <w:rsid w:val="004F47E3"/>
    <w:rsid w:val="004F7B00"/>
    <w:rsid w:val="00500BAD"/>
    <w:rsid w:val="00501651"/>
    <w:rsid w:val="00501A46"/>
    <w:rsid w:val="00505197"/>
    <w:rsid w:val="005112B9"/>
    <w:rsid w:val="00514C94"/>
    <w:rsid w:val="005156C7"/>
    <w:rsid w:val="005209D2"/>
    <w:rsid w:val="00521A76"/>
    <w:rsid w:val="005244B4"/>
    <w:rsid w:val="005307C8"/>
    <w:rsid w:val="00531BE1"/>
    <w:rsid w:val="005346A8"/>
    <w:rsid w:val="005363A7"/>
    <w:rsid w:val="005405FA"/>
    <w:rsid w:val="00541674"/>
    <w:rsid w:val="0054300C"/>
    <w:rsid w:val="00543EA9"/>
    <w:rsid w:val="00546229"/>
    <w:rsid w:val="00557668"/>
    <w:rsid w:val="00565570"/>
    <w:rsid w:val="00566128"/>
    <w:rsid w:val="0057010D"/>
    <w:rsid w:val="00573246"/>
    <w:rsid w:val="00575C75"/>
    <w:rsid w:val="00576355"/>
    <w:rsid w:val="00581167"/>
    <w:rsid w:val="00581EEA"/>
    <w:rsid w:val="00582942"/>
    <w:rsid w:val="00582E4A"/>
    <w:rsid w:val="00585F9F"/>
    <w:rsid w:val="00586331"/>
    <w:rsid w:val="005868E9"/>
    <w:rsid w:val="00593FA3"/>
    <w:rsid w:val="005A0741"/>
    <w:rsid w:val="005A074E"/>
    <w:rsid w:val="005A0898"/>
    <w:rsid w:val="005A09F6"/>
    <w:rsid w:val="005A2766"/>
    <w:rsid w:val="005A2D94"/>
    <w:rsid w:val="005A4935"/>
    <w:rsid w:val="005A7114"/>
    <w:rsid w:val="005B1AE4"/>
    <w:rsid w:val="005B2404"/>
    <w:rsid w:val="005B2AD3"/>
    <w:rsid w:val="005B6287"/>
    <w:rsid w:val="005B7A8E"/>
    <w:rsid w:val="005C5C8E"/>
    <w:rsid w:val="005C785E"/>
    <w:rsid w:val="005C7973"/>
    <w:rsid w:val="005D3E1A"/>
    <w:rsid w:val="005D45D4"/>
    <w:rsid w:val="005D74D4"/>
    <w:rsid w:val="005E0954"/>
    <w:rsid w:val="005E2CE1"/>
    <w:rsid w:val="005E3BA2"/>
    <w:rsid w:val="005E57F2"/>
    <w:rsid w:val="005F12B1"/>
    <w:rsid w:val="005F131C"/>
    <w:rsid w:val="005F4337"/>
    <w:rsid w:val="005F52F5"/>
    <w:rsid w:val="005F574E"/>
    <w:rsid w:val="0060086F"/>
    <w:rsid w:val="006132EB"/>
    <w:rsid w:val="0061682A"/>
    <w:rsid w:val="00621AB3"/>
    <w:rsid w:val="00624E44"/>
    <w:rsid w:val="0062548D"/>
    <w:rsid w:val="0063025B"/>
    <w:rsid w:val="006348D6"/>
    <w:rsid w:val="00636A24"/>
    <w:rsid w:val="00642600"/>
    <w:rsid w:val="006438F8"/>
    <w:rsid w:val="00643C24"/>
    <w:rsid w:val="006449B5"/>
    <w:rsid w:val="00645F17"/>
    <w:rsid w:val="00646419"/>
    <w:rsid w:val="006611ED"/>
    <w:rsid w:val="006615C4"/>
    <w:rsid w:val="00664F88"/>
    <w:rsid w:val="0066502C"/>
    <w:rsid w:val="00665E27"/>
    <w:rsid w:val="00667607"/>
    <w:rsid w:val="00667942"/>
    <w:rsid w:val="00670637"/>
    <w:rsid w:val="00672BCD"/>
    <w:rsid w:val="00677DA8"/>
    <w:rsid w:val="006823BB"/>
    <w:rsid w:val="006827B9"/>
    <w:rsid w:val="0068617C"/>
    <w:rsid w:val="00687FA2"/>
    <w:rsid w:val="00692FB4"/>
    <w:rsid w:val="00693F58"/>
    <w:rsid w:val="006A16D2"/>
    <w:rsid w:val="006A52DB"/>
    <w:rsid w:val="006B0F53"/>
    <w:rsid w:val="006C23D2"/>
    <w:rsid w:val="006C334D"/>
    <w:rsid w:val="006C3893"/>
    <w:rsid w:val="006D420E"/>
    <w:rsid w:val="006E047F"/>
    <w:rsid w:val="006E1FDB"/>
    <w:rsid w:val="006F51BA"/>
    <w:rsid w:val="006F60F1"/>
    <w:rsid w:val="00705CFB"/>
    <w:rsid w:val="00712B7D"/>
    <w:rsid w:val="0071380B"/>
    <w:rsid w:val="00714CDE"/>
    <w:rsid w:val="0072232D"/>
    <w:rsid w:val="007272F7"/>
    <w:rsid w:val="00727CC5"/>
    <w:rsid w:val="00730714"/>
    <w:rsid w:val="00733545"/>
    <w:rsid w:val="00735BA2"/>
    <w:rsid w:val="00736908"/>
    <w:rsid w:val="007401D2"/>
    <w:rsid w:val="00742A5C"/>
    <w:rsid w:val="00744D99"/>
    <w:rsid w:val="00745DDF"/>
    <w:rsid w:val="0074641E"/>
    <w:rsid w:val="00752264"/>
    <w:rsid w:val="00753964"/>
    <w:rsid w:val="00755B82"/>
    <w:rsid w:val="007562C7"/>
    <w:rsid w:val="00761110"/>
    <w:rsid w:val="00765716"/>
    <w:rsid w:val="00770996"/>
    <w:rsid w:val="00772E5F"/>
    <w:rsid w:val="00772EDD"/>
    <w:rsid w:val="00773181"/>
    <w:rsid w:val="00782D6A"/>
    <w:rsid w:val="00784533"/>
    <w:rsid w:val="00784AEA"/>
    <w:rsid w:val="00785E8D"/>
    <w:rsid w:val="0079151A"/>
    <w:rsid w:val="00792257"/>
    <w:rsid w:val="0079343F"/>
    <w:rsid w:val="007934BD"/>
    <w:rsid w:val="00793566"/>
    <w:rsid w:val="00796829"/>
    <w:rsid w:val="00796BF0"/>
    <w:rsid w:val="00797D25"/>
    <w:rsid w:val="007A2D34"/>
    <w:rsid w:val="007A38E4"/>
    <w:rsid w:val="007A46E7"/>
    <w:rsid w:val="007A6C5A"/>
    <w:rsid w:val="007B1884"/>
    <w:rsid w:val="007B5ECA"/>
    <w:rsid w:val="007C1A3A"/>
    <w:rsid w:val="007C5973"/>
    <w:rsid w:val="007C6A45"/>
    <w:rsid w:val="007D0908"/>
    <w:rsid w:val="007D388D"/>
    <w:rsid w:val="007D4095"/>
    <w:rsid w:val="007D46B2"/>
    <w:rsid w:val="007D4BC2"/>
    <w:rsid w:val="007D580E"/>
    <w:rsid w:val="007E1B8F"/>
    <w:rsid w:val="007E1F47"/>
    <w:rsid w:val="007F013D"/>
    <w:rsid w:val="007F087B"/>
    <w:rsid w:val="007F0F6E"/>
    <w:rsid w:val="007F1610"/>
    <w:rsid w:val="007F19A0"/>
    <w:rsid w:val="007F73CD"/>
    <w:rsid w:val="007F7FE1"/>
    <w:rsid w:val="00802FDD"/>
    <w:rsid w:val="00803115"/>
    <w:rsid w:val="0080342B"/>
    <w:rsid w:val="008050A2"/>
    <w:rsid w:val="008156FA"/>
    <w:rsid w:val="008160BA"/>
    <w:rsid w:val="00817062"/>
    <w:rsid w:val="00820B7D"/>
    <w:rsid w:val="008216B7"/>
    <w:rsid w:val="00822316"/>
    <w:rsid w:val="00823E4B"/>
    <w:rsid w:val="0082463A"/>
    <w:rsid w:val="00824AC1"/>
    <w:rsid w:val="00827CBA"/>
    <w:rsid w:val="00830814"/>
    <w:rsid w:val="00831819"/>
    <w:rsid w:val="00833E25"/>
    <w:rsid w:val="00836FE9"/>
    <w:rsid w:val="008406B6"/>
    <w:rsid w:val="0084573B"/>
    <w:rsid w:val="0085134E"/>
    <w:rsid w:val="008528AE"/>
    <w:rsid w:val="00852FCF"/>
    <w:rsid w:val="00854E00"/>
    <w:rsid w:val="008629A7"/>
    <w:rsid w:val="00866D71"/>
    <w:rsid w:val="008670D5"/>
    <w:rsid w:val="00874046"/>
    <w:rsid w:val="00885155"/>
    <w:rsid w:val="00885C0B"/>
    <w:rsid w:val="008875F1"/>
    <w:rsid w:val="00890B80"/>
    <w:rsid w:val="0089239A"/>
    <w:rsid w:val="008923E4"/>
    <w:rsid w:val="00892488"/>
    <w:rsid w:val="00892810"/>
    <w:rsid w:val="00895B1B"/>
    <w:rsid w:val="008A0542"/>
    <w:rsid w:val="008A383A"/>
    <w:rsid w:val="008A4259"/>
    <w:rsid w:val="008A42E0"/>
    <w:rsid w:val="008A4658"/>
    <w:rsid w:val="008A59A1"/>
    <w:rsid w:val="008A7B2B"/>
    <w:rsid w:val="008B0130"/>
    <w:rsid w:val="008B32E0"/>
    <w:rsid w:val="008B376D"/>
    <w:rsid w:val="008B3E4A"/>
    <w:rsid w:val="008D068A"/>
    <w:rsid w:val="008D1114"/>
    <w:rsid w:val="008D1AF9"/>
    <w:rsid w:val="008D7963"/>
    <w:rsid w:val="008E0C88"/>
    <w:rsid w:val="008E2829"/>
    <w:rsid w:val="008E3D87"/>
    <w:rsid w:val="008E5277"/>
    <w:rsid w:val="008E5729"/>
    <w:rsid w:val="008E60B9"/>
    <w:rsid w:val="008E71D0"/>
    <w:rsid w:val="008E72DD"/>
    <w:rsid w:val="008E7668"/>
    <w:rsid w:val="008F5810"/>
    <w:rsid w:val="008F6234"/>
    <w:rsid w:val="008F6428"/>
    <w:rsid w:val="00905B4F"/>
    <w:rsid w:val="009076FC"/>
    <w:rsid w:val="009106DF"/>
    <w:rsid w:val="00915448"/>
    <w:rsid w:val="0091721F"/>
    <w:rsid w:val="009173CF"/>
    <w:rsid w:val="00917650"/>
    <w:rsid w:val="009242D6"/>
    <w:rsid w:val="0092491D"/>
    <w:rsid w:val="00927385"/>
    <w:rsid w:val="00935DF8"/>
    <w:rsid w:val="00941CA0"/>
    <w:rsid w:val="00944E26"/>
    <w:rsid w:val="00951630"/>
    <w:rsid w:val="00951F2E"/>
    <w:rsid w:val="00954666"/>
    <w:rsid w:val="00956E61"/>
    <w:rsid w:val="00962535"/>
    <w:rsid w:val="00962A09"/>
    <w:rsid w:val="00966FDB"/>
    <w:rsid w:val="009721CF"/>
    <w:rsid w:val="009728F0"/>
    <w:rsid w:val="00974E2C"/>
    <w:rsid w:val="009831DA"/>
    <w:rsid w:val="009836A1"/>
    <w:rsid w:val="0098370A"/>
    <w:rsid w:val="00983C77"/>
    <w:rsid w:val="00984A3F"/>
    <w:rsid w:val="00990B47"/>
    <w:rsid w:val="00990E22"/>
    <w:rsid w:val="009926F0"/>
    <w:rsid w:val="009930B4"/>
    <w:rsid w:val="00997E00"/>
    <w:rsid w:val="009A10A9"/>
    <w:rsid w:val="009A22C9"/>
    <w:rsid w:val="009A3DA7"/>
    <w:rsid w:val="009A3EC8"/>
    <w:rsid w:val="009A407C"/>
    <w:rsid w:val="009B0961"/>
    <w:rsid w:val="009B6ED9"/>
    <w:rsid w:val="009C4A47"/>
    <w:rsid w:val="009C7B26"/>
    <w:rsid w:val="009D0422"/>
    <w:rsid w:val="009D3524"/>
    <w:rsid w:val="009D447A"/>
    <w:rsid w:val="009D5FEC"/>
    <w:rsid w:val="009D6219"/>
    <w:rsid w:val="009E3A94"/>
    <w:rsid w:val="009E4D04"/>
    <w:rsid w:val="009E61B5"/>
    <w:rsid w:val="009E6C1C"/>
    <w:rsid w:val="009F02E6"/>
    <w:rsid w:val="009F68AC"/>
    <w:rsid w:val="009F7E1E"/>
    <w:rsid w:val="00A011F6"/>
    <w:rsid w:val="00A015B1"/>
    <w:rsid w:val="00A05BB1"/>
    <w:rsid w:val="00A061D0"/>
    <w:rsid w:val="00A103AA"/>
    <w:rsid w:val="00A12246"/>
    <w:rsid w:val="00A16E63"/>
    <w:rsid w:val="00A27E2F"/>
    <w:rsid w:val="00A33070"/>
    <w:rsid w:val="00A363D9"/>
    <w:rsid w:val="00A36D65"/>
    <w:rsid w:val="00A54642"/>
    <w:rsid w:val="00A57D97"/>
    <w:rsid w:val="00A61416"/>
    <w:rsid w:val="00A62CB4"/>
    <w:rsid w:val="00A6434F"/>
    <w:rsid w:val="00A6456D"/>
    <w:rsid w:val="00A7124C"/>
    <w:rsid w:val="00A75499"/>
    <w:rsid w:val="00A76583"/>
    <w:rsid w:val="00A7721C"/>
    <w:rsid w:val="00A86DA6"/>
    <w:rsid w:val="00A87C2D"/>
    <w:rsid w:val="00A91A07"/>
    <w:rsid w:val="00A91DBC"/>
    <w:rsid w:val="00A93C42"/>
    <w:rsid w:val="00A96D79"/>
    <w:rsid w:val="00AA0660"/>
    <w:rsid w:val="00AA14BD"/>
    <w:rsid w:val="00AB1B7B"/>
    <w:rsid w:val="00AB2B8C"/>
    <w:rsid w:val="00AB2EC9"/>
    <w:rsid w:val="00AB5748"/>
    <w:rsid w:val="00AB6DAC"/>
    <w:rsid w:val="00AC1C85"/>
    <w:rsid w:val="00AD2282"/>
    <w:rsid w:val="00AD5E85"/>
    <w:rsid w:val="00AD65EA"/>
    <w:rsid w:val="00AD66B0"/>
    <w:rsid w:val="00AE0913"/>
    <w:rsid w:val="00AF0E37"/>
    <w:rsid w:val="00AF399B"/>
    <w:rsid w:val="00B001F8"/>
    <w:rsid w:val="00B01627"/>
    <w:rsid w:val="00B03907"/>
    <w:rsid w:val="00B06C35"/>
    <w:rsid w:val="00B1179E"/>
    <w:rsid w:val="00B13318"/>
    <w:rsid w:val="00B16CC6"/>
    <w:rsid w:val="00B17503"/>
    <w:rsid w:val="00B20282"/>
    <w:rsid w:val="00B20D70"/>
    <w:rsid w:val="00B21765"/>
    <w:rsid w:val="00B24C1D"/>
    <w:rsid w:val="00B24F07"/>
    <w:rsid w:val="00B256DC"/>
    <w:rsid w:val="00B26705"/>
    <w:rsid w:val="00B26FA2"/>
    <w:rsid w:val="00B3228D"/>
    <w:rsid w:val="00B3337D"/>
    <w:rsid w:val="00B41164"/>
    <w:rsid w:val="00B46903"/>
    <w:rsid w:val="00B47B54"/>
    <w:rsid w:val="00B50CA6"/>
    <w:rsid w:val="00B51B3F"/>
    <w:rsid w:val="00B52FCC"/>
    <w:rsid w:val="00B53969"/>
    <w:rsid w:val="00B617C4"/>
    <w:rsid w:val="00B6350C"/>
    <w:rsid w:val="00B63BC5"/>
    <w:rsid w:val="00B65FC6"/>
    <w:rsid w:val="00B75EF7"/>
    <w:rsid w:val="00B8454C"/>
    <w:rsid w:val="00B85ABB"/>
    <w:rsid w:val="00B86ABD"/>
    <w:rsid w:val="00B878B8"/>
    <w:rsid w:val="00B903EA"/>
    <w:rsid w:val="00B90D0C"/>
    <w:rsid w:val="00B9469E"/>
    <w:rsid w:val="00B9624B"/>
    <w:rsid w:val="00B96C15"/>
    <w:rsid w:val="00B97CCC"/>
    <w:rsid w:val="00BA2E1B"/>
    <w:rsid w:val="00BB29F5"/>
    <w:rsid w:val="00BB31AD"/>
    <w:rsid w:val="00BC2207"/>
    <w:rsid w:val="00BC3856"/>
    <w:rsid w:val="00BC3F42"/>
    <w:rsid w:val="00BC48DB"/>
    <w:rsid w:val="00BC61A1"/>
    <w:rsid w:val="00BD052A"/>
    <w:rsid w:val="00BD0929"/>
    <w:rsid w:val="00BD32F3"/>
    <w:rsid w:val="00BD7614"/>
    <w:rsid w:val="00BE25B5"/>
    <w:rsid w:val="00BE3971"/>
    <w:rsid w:val="00BE4B20"/>
    <w:rsid w:val="00BE5034"/>
    <w:rsid w:val="00BE55B0"/>
    <w:rsid w:val="00BE5A06"/>
    <w:rsid w:val="00BE7018"/>
    <w:rsid w:val="00BF4D93"/>
    <w:rsid w:val="00C07595"/>
    <w:rsid w:val="00C12567"/>
    <w:rsid w:val="00C1465B"/>
    <w:rsid w:val="00C149A0"/>
    <w:rsid w:val="00C14CB0"/>
    <w:rsid w:val="00C21EFC"/>
    <w:rsid w:val="00C22A44"/>
    <w:rsid w:val="00C24222"/>
    <w:rsid w:val="00C265B4"/>
    <w:rsid w:val="00C3014F"/>
    <w:rsid w:val="00C3088A"/>
    <w:rsid w:val="00C324D2"/>
    <w:rsid w:val="00C331ED"/>
    <w:rsid w:val="00C36261"/>
    <w:rsid w:val="00C43950"/>
    <w:rsid w:val="00C44EEE"/>
    <w:rsid w:val="00C45B62"/>
    <w:rsid w:val="00C5606F"/>
    <w:rsid w:val="00C57751"/>
    <w:rsid w:val="00C76611"/>
    <w:rsid w:val="00C82AD6"/>
    <w:rsid w:val="00C82FFC"/>
    <w:rsid w:val="00C87460"/>
    <w:rsid w:val="00C904EA"/>
    <w:rsid w:val="00C94EDB"/>
    <w:rsid w:val="00CA3473"/>
    <w:rsid w:val="00CA364E"/>
    <w:rsid w:val="00CB0D02"/>
    <w:rsid w:val="00CC1528"/>
    <w:rsid w:val="00CC1F3F"/>
    <w:rsid w:val="00CC40CD"/>
    <w:rsid w:val="00CC4649"/>
    <w:rsid w:val="00CC59F3"/>
    <w:rsid w:val="00CD0A13"/>
    <w:rsid w:val="00CD3619"/>
    <w:rsid w:val="00CD3ED1"/>
    <w:rsid w:val="00CD57FA"/>
    <w:rsid w:val="00CD67E3"/>
    <w:rsid w:val="00CD6A90"/>
    <w:rsid w:val="00CD7B08"/>
    <w:rsid w:val="00CE114A"/>
    <w:rsid w:val="00CE7136"/>
    <w:rsid w:val="00CF0934"/>
    <w:rsid w:val="00CF348F"/>
    <w:rsid w:val="00CF5A49"/>
    <w:rsid w:val="00D00077"/>
    <w:rsid w:val="00D029DB"/>
    <w:rsid w:val="00D03203"/>
    <w:rsid w:val="00D03836"/>
    <w:rsid w:val="00D049EF"/>
    <w:rsid w:val="00D0544D"/>
    <w:rsid w:val="00D10614"/>
    <w:rsid w:val="00D14372"/>
    <w:rsid w:val="00D20775"/>
    <w:rsid w:val="00D219D2"/>
    <w:rsid w:val="00D21CB0"/>
    <w:rsid w:val="00D2219F"/>
    <w:rsid w:val="00D31465"/>
    <w:rsid w:val="00D32B29"/>
    <w:rsid w:val="00D3351E"/>
    <w:rsid w:val="00D341A8"/>
    <w:rsid w:val="00D36F5D"/>
    <w:rsid w:val="00D436E6"/>
    <w:rsid w:val="00D43A7E"/>
    <w:rsid w:val="00D4624F"/>
    <w:rsid w:val="00D467C1"/>
    <w:rsid w:val="00D54FD9"/>
    <w:rsid w:val="00D56E69"/>
    <w:rsid w:val="00D6107D"/>
    <w:rsid w:val="00D678D1"/>
    <w:rsid w:val="00D70FC1"/>
    <w:rsid w:val="00D71920"/>
    <w:rsid w:val="00D73A68"/>
    <w:rsid w:val="00D751B6"/>
    <w:rsid w:val="00D84FC4"/>
    <w:rsid w:val="00D92D8C"/>
    <w:rsid w:val="00D93FC3"/>
    <w:rsid w:val="00D95B49"/>
    <w:rsid w:val="00D96ABD"/>
    <w:rsid w:val="00D972D1"/>
    <w:rsid w:val="00DA0E9E"/>
    <w:rsid w:val="00DA27A4"/>
    <w:rsid w:val="00DA318E"/>
    <w:rsid w:val="00DB0A1E"/>
    <w:rsid w:val="00DB1E61"/>
    <w:rsid w:val="00DB3159"/>
    <w:rsid w:val="00DB49B4"/>
    <w:rsid w:val="00DB54CC"/>
    <w:rsid w:val="00DB5744"/>
    <w:rsid w:val="00DC37ED"/>
    <w:rsid w:val="00DC5BD4"/>
    <w:rsid w:val="00DC615C"/>
    <w:rsid w:val="00DD2090"/>
    <w:rsid w:val="00DE4D95"/>
    <w:rsid w:val="00DE681F"/>
    <w:rsid w:val="00DF3442"/>
    <w:rsid w:val="00DF41E7"/>
    <w:rsid w:val="00DF4CA7"/>
    <w:rsid w:val="00DF5CBA"/>
    <w:rsid w:val="00E01262"/>
    <w:rsid w:val="00E073F1"/>
    <w:rsid w:val="00E10408"/>
    <w:rsid w:val="00E13AA3"/>
    <w:rsid w:val="00E16082"/>
    <w:rsid w:val="00E20B9E"/>
    <w:rsid w:val="00E2495F"/>
    <w:rsid w:val="00E26E9F"/>
    <w:rsid w:val="00E30113"/>
    <w:rsid w:val="00E3027A"/>
    <w:rsid w:val="00E3190F"/>
    <w:rsid w:val="00E332B6"/>
    <w:rsid w:val="00E34EC7"/>
    <w:rsid w:val="00E40087"/>
    <w:rsid w:val="00E42C15"/>
    <w:rsid w:val="00E45922"/>
    <w:rsid w:val="00E46AAF"/>
    <w:rsid w:val="00E46AD7"/>
    <w:rsid w:val="00E501B2"/>
    <w:rsid w:val="00E543C4"/>
    <w:rsid w:val="00E54A55"/>
    <w:rsid w:val="00E61CAC"/>
    <w:rsid w:val="00E624DF"/>
    <w:rsid w:val="00E72DB3"/>
    <w:rsid w:val="00E80A58"/>
    <w:rsid w:val="00E81929"/>
    <w:rsid w:val="00E82082"/>
    <w:rsid w:val="00E84F43"/>
    <w:rsid w:val="00E85F85"/>
    <w:rsid w:val="00E94B55"/>
    <w:rsid w:val="00EA0B42"/>
    <w:rsid w:val="00EA5098"/>
    <w:rsid w:val="00EA6432"/>
    <w:rsid w:val="00EA73AD"/>
    <w:rsid w:val="00EA7451"/>
    <w:rsid w:val="00EA7DDF"/>
    <w:rsid w:val="00EB1293"/>
    <w:rsid w:val="00EB5280"/>
    <w:rsid w:val="00EC155F"/>
    <w:rsid w:val="00EC3379"/>
    <w:rsid w:val="00EC5063"/>
    <w:rsid w:val="00EC555A"/>
    <w:rsid w:val="00EC603B"/>
    <w:rsid w:val="00ED0BB7"/>
    <w:rsid w:val="00ED28A4"/>
    <w:rsid w:val="00ED2E85"/>
    <w:rsid w:val="00ED3A08"/>
    <w:rsid w:val="00ED41E4"/>
    <w:rsid w:val="00EE19FF"/>
    <w:rsid w:val="00EE3EE5"/>
    <w:rsid w:val="00EE46F2"/>
    <w:rsid w:val="00EF22F1"/>
    <w:rsid w:val="00EF76B7"/>
    <w:rsid w:val="00F00BFB"/>
    <w:rsid w:val="00F00ECD"/>
    <w:rsid w:val="00F115A0"/>
    <w:rsid w:val="00F24A74"/>
    <w:rsid w:val="00F25633"/>
    <w:rsid w:val="00F27050"/>
    <w:rsid w:val="00F423C2"/>
    <w:rsid w:val="00F4681A"/>
    <w:rsid w:val="00F4685C"/>
    <w:rsid w:val="00F507AE"/>
    <w:rsid w:val="00F52FF4"/>
    <w:rsid w:val="00F55D71"/>
    <w:rsid w:val="00F56DAF"/>
    <w:rsid w:val="00F57A46"/>
    <w:rsid w:val="00F60E6D"/>
    <w:rsid w:val="00F673E1"/>
    <w:rsid w:val="00F74A41"/>
    <w:rsid w:val="00F76F12"/>
    <w:rsid w:val="00F82597"/>
    <w:rsid w:val="00F841A8"/>
    <w:rsid w:val="00F85342"/>
    <w:rsid w:val="00F86100"/>
    <w:rsid w:val="00F8645C"/>
    <w:rsid w:val="00F902FA"/>
    <w:rsid w:val="00FA034D"/>
    <w:rsid w:val="00FA0C55"/>
    <w:rsid w:val="00FA28A9"/>
    <w:rsid w:val="00FA4159"/>
    <w:rsid w:val="00FA46C5"/>
    <w:rsid w:val="00FA7B39"/>
    <w:rsid w:val="00FB112F"/>
    <w:rsid w:val="00FB16CB"/>
    <w:rsid w:val="00FB4033"/>
    <w:rsid w:val="00FB4613"/>
    <w:rsid w:val="00FB52BC"/>
    <w:rsid w:val="00FB69BC"/>
    <w:rsid w:val="00FB729A"/>
    <w:rsid w:val="00FB7384"/>
    <w:rsid w:val="00FC0B83"/>
    <w:rsid w:val="00FC5104"/>
    <w:rsid w:val="00FC7FCD"/>
    <w:rsid w:val="00FD148F"/>
    <w:rsid w:val="00FD32E5"/>
    <w:rsid w:val="00FD7A55"/>
    <w:rsid w:val="00FE3352"/>
    <w:rsid w:val="00FE458E"/>
    <w:rsid w:val="00FE6E96"/>
    <w:rsid w:val="00FF2011"/>
    <w:rsid w:val="00FF2BD2"/>
    <w:rsid w:val="00FF4398"/>
    <w:rsid w:val="00FF4E5C"/>
    <w:rsid w:val="00FF7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rsid w:val="001849F8"/>
    <w:rPr>
      <w:color w:val="000000"/>
      <w:sz w:val="24"/>
      <w:szCs w:val="24"/>
      <w:lang/>
    </w:rPr>
  </w:style>
  <w:style w:type="paragraph" w:styleId="1">
    <w:name w:val="heading 1"/>
    <w:basedOn w:val="a"/>
    <w:next w:val="a"/>
    <w:link w:val="10"/>
    <w:qFormat/>
    <w:rsid w:val="00E13AA3"/>
    <w:pPr>
      <w:keepNext/>
      <w:spacing w:before="240" w:after="60" w:line="276" w:lineRule="auto"/>
      <w:outlineLvl w:val="0"/>
    </w:pPr>
    <w:rPr>
      <w:rFonts w:ascii="Cambria" w:eastAsia="Times New Roman" w:hAnsi="Cambria" w:cs="Times New Roman"/>
      <w:b/>
      <w:bCs/>
      <w:color w:val="auto"/>
      <w:kern w:val="32"/>
      <w:sz w:val="32"/>
      <w:szCs w:val="32"/>
      <w:lang w:val="ru-RU"/>
    </w:rPr>
  </w:style>
  <w:style w:type="paragraph" w:styleId="2">
    <w:name w:val="heading 2"/>
    <w:basedOn w:val="a"/>
    <w:next w:val="a"/>
    <w:link w:val="20"/>
    <w:unhideWhenUsed/>
    <w:qFormat/>
    <w:rsid w:val="00A05BB1"/>
    <w:pPr>
      <w:keepNext/>
      <w:spacing w:before="240" w:after="60"/>
      <w:outlineLvl w:val="1"/>
    </w:pPr>
    <w:rPr>
      <w:rFonts w:ascii="Cambria" w:eastAsia="Times New Roman" w:hAnsi="Cambria" w:cs="Times New Roman"/>
      <w:b/>
      <w:bCs/>
      <w:i/>
      <w:iCs/>
      <w:color w:val="auto"/>
      <w:sz w:val="28"/>
      <w:szCs w:val="28"/>
      <w:lang w:val="ru-RU"/>
    </w:rPr>
  </w:style>
  <w:style w:type="paragraph" w:styleId="3">
    <w:name w:val="heading 3"/>
    <w:basedOn w:val="a"/>
    <w:next w:val="a"/>
    <w:link w:val="30"/>
    <w:uiPriority w:val="99"/>
    <w:semiHidden/>
    <w:unhideWhenUsed/>
    <w:qFormat/>
    <w:rsid w:val="00802FDD"/>
    <w:pPr>
      <w:keepNext/>
      <w:jc w:val="center"/>
      <w:outlineLvl w:val="2"/>
    </w:pPr>
    <w:rPr>
      <w:rFonts w:ascii="Times New Roman" w:eastAsia="Times New Roman" w:hAnsi="Times New Roman" w:cs="Times New Roman"/>
      <w:b/>
      <w:bCs/>
      <w:caps/>
      <w:color w:val="auto"/>
      <w:spacing w:val="20"/>
      <w:sz w:val="32"/>
      <w:szCs w:val="32"/>
      <w:lang w:val="ru-RU"/>
    </w:rPr>
  </w:style>
  <w:style w:type="paragraph" w:styleId="4">
    <w:name w:val="heading 4"/>
    <w:basedOn w:val="a"/>
    <w:next w:val="a"/>
    <w:link w:val="40"/>
    <w:uiPriority w:val="99"/>
    <w:semiHidden/>
    <w:unhideWhenUsed/>
    <w:qFormat/>
    <w:rsid w:val="00802FDD"/>
    <w:pPr>
      <w:keepNext/>
      <w:keepLines/>
      <w:spacing w:before="200"/>
      <w:outlineLvl w:val="3"/>
    </w:pPr>
    <w:rPr>
      <w:rFonts w:ascii="Cambria" w:eastAsia="Times New Roman" w:hAnsi="Cambria" w:cs="Cambria"/>
      <w:b/>
      <w:bCs/>
      <w:i/>
      <w:iCs/>
      <w:color w:val="4F81BD"/>
      <w:sz w:val="20"/>
      <w:szCs w:val="20"/>
      <w:lang w:val="ru-RU"/>
    </w:rPr>
  </w:style>
  <w:style w:type="paragraph" w:styleId="5">
    <w:name w:val="heading 5"/>
    <w:basedOn w:val="a"/>
    <w:next w:val="a"/>
    <w:link w:val="50"/>
    <w:uiPriority w:val="99"/>
    <w:semiHidden/>
    <w:unhideWhenUsed/>
    <w:qFormat/>
    <w:rsid w:val="00802FDD"/>
    <w:pPr>
      <w:keepNext/>
      <w:jc w:val="right"/>
      <w:outlineLvl w:val="4"/>
    </w:pPr>
    <w:rPr>
      <w:rFonts w:ascii="Times New Roman" w:eastAsia="Times New Roman" w:hAnsi="Times New Roman" w:cs="Times New Roman"/>
      <w:b/>
      <w:bCs/>
      <w:color w:val="auto"/>
      <w:spacing w:val="20"/>
      <w:sz w:val="32"/>
      <w:szCs w:val="32"/>
      <w:u w:val="single"/>
      <w:lang w:val="ru-RU"/>
    </w:rPr>
  </w:style>
  <w:style w:type="paragraph" w:styleId="6">
    <w:name w:val="heading 6"/>
    <w:basedOn w:val="a"/>
    <w:next w:val="a"/>
    <w:link w:val="60"/>
    <w:uiPriority w:val="99"/>
    <w:semiHidden/>
    <w:unhideWhenUsed/>
    <w:qFormat/>
    <w:rsid w:val="008E7668"/>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
    <w:next w:val="a"/>
    <w:link w:val="70"/>
    <w:uiPriority w:val="99"/>
    <w:semiHidden/>
    <w:unhideWhenUsed/>
    <w:qFormat/>
    <w:rsid w:val="008E7668"/>
    <w:pPr>
      <w:spacing w:before="240" w:after="60"/>
      <w:outlineLvl w:val="6"/>
    </w:pPr>
    <w:rPr>
      <w:rFonts w:ascii="Calibri" w:eastAsia="Calibri" w:hAnsi="Calibri" w:cs="Times New Roman"/>
      <w:color w:val="auto"/>
      <w:lang w:val="en-US" w:eastAsia="en-US"/>
    </w:rPr>
  </w:style>
  <w:style w:type="paragraph" w:styleId="8">
    <w:name w:val="heading 8"/>
    <w:basedOn w:val="a"/>
    <w:next w:val="a"/>
    <w:link w:val="80"/>
    <w:uiPriority w:val="99"/>
    <w:semiHidden/>
    <w:unhideWhenUsed/>
    <w:qFormat/>
    <w:rsid w:val="008E7668"/>
    <w:pPr>
      <w:spacing w:before="240" w:after="60"/>
      <w:outlineLvl w:val="7"/>
    </w:pPr>
    <w:rPr>
      <w:rFonts w:ascii="Calibri" w:eastAsia="Calibri" w:hAnsi="Calibri" w:cs="Times New Roman"/>
      <w:i/>
      <w:iCs/>
      <w:color w:val="auto"/>
      <w:lang w:val="en-US" w:eastAsia="en-US"/>
    </w:rPr>
  </w:style>
  <w:style w:type="paragraph" w:styleId="9">
    <w:name w:val="heading 9"/>
    <w:basedOn w:val="a"/>
    <w:next w:val="a"/>
    <w:link w:val="90"/>
    <w:uiPriority w:val="99"/>
    <w:semiHidden/>
    <w:unhideWhenUsed/>
    <w:qFormat/>
    <w:rsid w:val="008E7668"/>
    <w:pPr>
      <w:spacing w:before="240" w:after="60"/>
      <w:outlineLvl w:val="8"/>
    </w:pPr>
    <w:rPr>
      <w:rFonts w:ascii="Cambria" w:eastAsia="Times New Roman" w:hAnsi="Cambria" w:cs="Times New Roman"/>
      <w:color w:val="auto"/>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849F8"/>
    <w:rPr>
      <w:color w:val="0066CC"/>
      <w:u w:val="single"/>
    </w:rPr>
  </w:style>
  <w:style w:type="character" w:customStyle="1" w:styleId="a4">
    <w:name w:val="Основной текст_"/>
    <w:basedOn w:val="a0"/>
    <w:link w:val="11"/>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
    <w:basedOn w:val="a"/>
    <w:link w:val="a4"/>
    <w:rsid w:val="001849F8"/>
    <w:pPr>
      <w:shd w:val="clear" w:color="auto" w:fill="FFFFFF"/>
      <w:spacing w:after="600" w:line="317" w:lineRule="exact"/>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C324D2"/>
    <w:rPr>
      <w:rFonts w:ascii="Tahoma" w:hAnsi="Tahoma" w:cs="Tahoma"/>
      <w:sz w:val="16"/>
      <w:szCs w:val="16"/>
    </w:rPr>
  </w:style>
  <w:style w:type="character" w:customStyle="1" w:styleId="a6">
    <w:name w:val="Текст выноски Знак"/>
    <w:basedOn w:val="a0"/>
    <w:link w:val="a5"/>
    <w:uiPriority w:val="99"/>
    <w:semiHidden/>
    <w:rsid w:val="00C324D2"/>
    <w:rPr>
      <w:rFonts w:ascii="Tahoma" w:hAnsi="Tahoma" w:cs="Tahoma"/>
      <w:color w:val="000000"/>
      <w:sz w:val="16"/>
      <w:szCs w:val="16"/>
    </w:rPr>
  </w:style>
  <w:style w:type="paragraph" w:styleId="a7">
    <w:name w:val="header"/>
    <w:basedOn w:val="a"/>
    <w:link w:val="a8"/>
    <w:uiPriority w:val="99"/>
    <w:semiHidden/>
    <w:unhideWhenUsed/>
    <w:rsid w:val="00C5606F"/>
    <w:pPr>
      <w:tabs>
        <w:tab w:val="center" w:pos="4677"/>
        <w:tab w:val="right" w:pos="9355"/>
      </w:tabs>
    </w:pPr>
  </w:style>
  <w:style w:type="character" w:customStyle="1" w:styleId="a8">
    <w:name w:val="Верхний колонтитул Знак"/>
    <w:basedOn w:val="a0"/>
    <w:link w:val="a7"/>
    <w:uiPriority w:val="99"/>
    <w:semiHidden/>
    <w:rsid w:val="00C5606F"/>
    <w:rPr>
      <w:color w:val="000000"/>
    </w:rPr>
  </w:style>
  <w:style w:type="paragraph" w:styleId="a9">
    <w:name w:val="footer"/>
    <w:basedOn w:val="a"/>
    <w:link w:val="aa"/>
    <w:uiPriority w:val="99"/>
    <w:semiHidden/>
    <w:unhideWhenUsed/>
    <w:rsid w:val="00C5606F"/>
    <w:pPr>
      <w:tabs>
        <w:tab w:val="center" w:pos="4677"/>
        <w:tab w:val="right" w:pos="9355"/>
      </w:tabs>
    </w:pPr>
  </w:style>
  <w:style w:type="character" w:customStyle="1" w:styleId="aa">
    <w:name w:val="Нижний колонтитул Знак"/>
    <w:basedOn w:val="a0"/>
    <w:link w:val="a9"/>
    <w:uiPriority w:val="99"/>
    <w:semiHidden/>
    <w:rsid w:val="00C5606F"/>
    <w:rPr>
      <w:color w:val="000000"/>
    </w:rPr>
  </w:style>
  <w:style w:type="paragraph" w:styleId="ab">
    <w:name w:val="List Paragraph"/>
    <w:basedOn w:val="a"/>
    <w:link w:val="ac"/>
    <w:uiPriority w:val="99"/>
    <w:qFormat/>
    <w:rsid w:val="00006311"/>
    <w:pPr>
      <w:ind w:left="720"/>
      <w:contextualSpacing/>
    </w:pPr>
    <w:rPr>
      <w:rFonts w:cs="Times New Roman"/>
      <w:lang/>
    </w:rPr>
  </w:style>
  <w:style w:type="paragraph" w:customStyle="1" w:styleId="21">
    <w:name w:val="Основной текст2"/>
    <w:basedOn w:val="a"/>
    <w:uiPriority w:val="99"/>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0"/>
    <w:uiPriority w:val="99"/>
    <w:rsid w:val="005F131C"/>
    <w:rPr>
      <w:rFonts w:ascii="Times New Roman" w:hAnsi="Times New Roman" w:cs="Times New Roman" w:hint="default"/>
      <w:sz w:val="22"/>
      <w:szCs w:val="22"/>
    </w:rPr>
  </w:style>
  <w:style w:type="character" w:customStyle="1" w:styleId="31">
    <w:name w:val="Основной текст (3)_"/>
    <w:basedOn w:val="a0"/>
    <w:link w:val="32"/>
    <w:locked/>
    <w:rsid w:val="00B16CC6"/>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B16CC6"/>
    <w:pPr>
      <w:shd w:val="clear" w:color="auto" w:fill="FFFFFF"/>
      <w:spacing w:after="60" w:line="182" w:lineRule="exact"/>
      <w:jc w:val="both"/>
    </w:pPr>
    <w:rPr>
      <w:rFonts w:ascii="Times New Roman" w:eastAsia="Times New Roman" w:hAnsi="Times New Roman" w:cs="Times New Roman"/>
      <w:color w:val="auto"/>
      <w:sz w:val="23"/>
      <w:szCs w:val="23"/>
      <w:lang w:val="ru-RU"/>
    </w:rPr>
  </w:style>
  <w:style w:type="character" w:customStyle="1" w:styleId="ad">
    <w:name w:val="Основной текст + Полужирный"/>
    <w:aliases w:val="Курсив"/>
    <w:basedOn w:val="a0"/>
    <w:rsid w:val="00014525"/>
    <w:rPr>
      <w:rFonts w:ascii="Times New Roman" w:eastAsia="Times New Roman" w:hAnsi="Times New Roman" w:cs="Times New Roman" w:hint="default"/>
      <w:b/>
      <w:bCs/>
      <w:i/>
      <w:iCs/>
      <w:smallCaps w:val="0"/>
      <w:strike w:val="0"/>
      <w:dstrike w:val="0"/>
      <w:spacing w:val="0"/>
      <w:sz w:val="26"/>
      <w:szCs w:val="26"/>
      <w:u w:val="none"/>
      <w:effect w:val="none"/>
    </w:rPr>
  </w:style>
  <w:style w:type="character" w:customStyle="1" w:styleId="FontStyle17">
    <w:name w:val="Font Style17"/>
    <w:basedOn w:val="a0"/>
    <w:uiPriority w:val="99"/>
    <w:rsid w:val="009173CF"/>
    <w:rPr>
      <w:rFonts w:ascii="Times New Roman" w:hAnsi="Times New Roman" w:cs="Times New Roman" w:hint="default"/>
      <w:sz w:val="24"/>
      <w:szCs w:val="24"/>
    </w:rPr>
  </w:style>
  <w:style w:type="character" w:customStyle="1" w:styleId="FontStyle33">
    <w:name w:val="Font Style33"/>
    <w:basedOn w:val="a0"/>
    <w:uiPriority w:val="99"/>
    <w:rsid w:val="008923E4"/>
    <w:rPr>
      <w:rFonts w:ascii="Times New Roman" w:hAnsi="Times New Roman" w:cs="Times New Roman" w:hint="default"/>
      <w:sz w:val="26"/>
      <w:szCs w:val="26"/>
    </w:rPr>
  </w:style>
  <w:style w:type="paragraph" w:customStyle="1" w:styleId="ConsPlusTitle">
    <w:name w:val="ConsPlusTitle"/>
    <w:uiPriority w:val="99"/>
    <w:rsid w:val="00586331"/>
    <w:pPr>
      <w:widowControl w:val="0"/>
      <w:autoSpaceDE w:val="0"/>
      <w:autoSpaceDN w:val="0"/>
    </w:pPr>
    <w:rPr>
      <w:rFonts w:ascii="Calibri" w:eastAsia="Times New Roman" w:hAnsi="Calibri" w:cs="Calibri"/>
      <w:b/>
      <w:sz w:val="22"/>
    </w:rPr>
  </w:style>
  <w:style w:type="paragraph" w:customStyle="1" w:styleId="ConsPlusNormal">
    <w:name w:val="ConsPlusNormal"/>
    <w:link w:val="ConsPlusNormal0"/>
    <w:qFormat/>
    <w:rsid w:val="00275E5C"/>
    <w:pPr>
      <w:widowControl w:val="0"/>
      <w:autoSpaceDE w:val="0"/>
      <w:autoSpaceDN w:val="0"/>
    </w:pPr>
    <w:rPr>
      <w:rFonts w:ascii="Calibri" w:eastAsia="Times New Roman" w:hAnsi="Calibri" w:cs="Times New Roman"/>
      <w:sz w:val="22"/>
    </w:rPr>
  </w:style>
  <w:style w:type="character" w:customStyle="1" w:styleId="20">
    <w:name w:val="Заголовок 2 Знак"/>
    <w:basedOn w:val="a0"/>
    <w:link w:val="2"/>
    <w:rsid w:val="00A05BB1"/>
    <w:rPr>
      <w:rFonts w:ascii="Cambria" w:eastAsia="Times New Roman" w:hAnsi="Cambria" w:cs="Times New Roman"/>
      <w:b/>
      <w:bCs/>
      <w:i/>
      <w:iCs/>
      <w:sz w:val="28"/>
      <w:szCs w:val="28"/>
    </w:rPr>
  </w:style>
  <w:style w:type="table" w:styleId="ae">
    <w:name w:val="Table Grid"/>
    <w:basedOn w:val="a1"/>
    <w:uiPriority w:val="59"/>
    <w:rsid w:val="00A05BB1"/>
    <w:rPr>
      <w:rFonts w:ascii="Calibri" w:eastAsia="Times New Roman"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qFormat/>
    <w:rsid w:val="00A05BB1"/>
    <w:pPr>
      <w:widowControl w:val="0"/>
      <w:autoSpaceDE w:val="0"/>
      <w:autoSpaceDN w:val="0"/>
    </w:pPr>
    <w:rPr>
      <w:rFonts w:ascii="Courier New" w:eastAsia="Times New Roman" w:hAnsi="Courier New" w:cs="Courier New"/>
    </w:rPr>
  </w:style>
  <w:style w:type="paragraph" w:styleId="af">
    <w:name w:val="annotation text"/>
    <w:basedOn w:val="a"/>
    <w:link w:val="af0"/>
    <w:uiPriority w:val="99"/>
    <w:semiHidden/>
    <w:unhideWhenUsed/>
    <w:rsid w:val="00966FDB"/>
    <w:rPr>
      <w:rFonts w:ascii="Times New Roman" w:eastAsia="Times New Roman" w:hAnsi="Times New Roman" w:cs="Times New Roman"/>
      <w:color w:val="auto"/>
      <w:sz w:val="20"/>
      <w:szCs w:val="20"/>
      <w:lang w:val="ru-RU"/>
    </w:rPr>
  </w:style>
  <w:style w:type="character" w:customStyle="1" w:styleId="af0">
    <w:name w:val="Текст примечания Знак"/>
    <w:basedOn w:val="a0"/>
    <w:link w:val="af"/>
    <w:uiPriority w:val="99"/>
    <w:semiHidden/>
    <w:rsid w:val="00966FDB"/>
    <w:rPr>
      <w:rFonts w:ascii="Times New Roman" w:eastAsia="Times New Roman" w:hAnsi="Times New Roman" w:cs="Times New Roman"/>
    </w:rPr>
  </w:style>
  <w:style w:type="paragraph" w:styleId="af1">
    <w:name w:val="Title"/>
    <w:basedOn w:val="a"/>
    <w:link w:val="af2"/>
    <w:uiPriority w:val="99"/>
    <w:qFormat/>
    <w:rsid w:val="00966FDB"/>
    <w:pPr>
      <w:jc w:val="center"/>
    </w:pPr>
    <w:rPr>
      <w:rFonts w:ascii="Times New Roman" w:eastAsia="Times New Roman" w:hAnsi="Times New Roman" w:cs="Times New Roman"/>
      <w:color w:val="auto"/>
      <w:sz w:val="28"/>
      <w:lang/>
    </w:rPr>
  </w:style>
  <w:style w:type="character" w:customStyle="1" w:styleId="af2">
    <w:name w:val="Название Знак"/>
    <w:basedOn w:val="a0"/>
    <w:link w:val="af1"/>
    <w:uiPriority w:val="99"/>
    <w:rsid w:val="00966FDB"/>
    <w:rPr>
      <w:rFonts w:ascii="Times New Roman" w:eastAsia="Times New Roman" w:hAnsi="Times New Roman" w:cs="Times New Roman"/>
      <w:sz w:val="28"/>
      <w:szCs w:val="24"/>
      <w:lang/>
    </w:rPr>
  </w:style>
  <w:style w:type="paragraph" w:customStyle="1" w:styleId="Style5">
    <w:name w:val="Style5"/>
    <w:basedOn w:val="a"/>
    <w:uiPriority w:val="99"/>
    <w:rsid w:val="00EE19FF"/>
    <w:pPr>
      <w:widowControl w:val="0"/>
      <w:autoSpaceDE w:val="0"/>
      <w:autoSpaceDN w:val="0"/>
      <w:adjustRightInd w:val="0"/>
      <w:spacing w:line="324" w:lineRule="exact"/>
      <w:ind w:firstLine="547"/>
      <w:jc w:val="both"/>
    </w:pPr>
    <w:rPr>
      <w:rFonts w:ascii="Arial Black" w:eastAsia="Times New Roman" w:hAnsi="Arial Black" w:cs="Times New Roman"/>
      <w:color w:val="auto"/>
      <w:lang w:val="ru-RU"/>
    </w:rPr>
  </w:style>
  <w:style w:type="character" w:customStyle="1" w:styleId="FontStyle12">
    <w:name w:val="Font Style12"/>
    <w:basedOn w:val="a0"/>
    <w:uiPriority w:val="99"/>
    <w:rsid w:val="00EE19FF"/>
    <w:rPr>
      <w:rFonts w:ascii="Times New Roman" w:hAnsi="Times New Roman" w:cs="Times New Roman"/>
      <w:sz w:val="26"/>
      <w:szCs w:val="26"/>
    </w:rPr>
  </w:style>
  <w:style w:type="paragraph" w:customStyle="1" w:styleId="Style2">
    <w:name w:val="Style2"/>
    <w:basedOn w:val="a"/>
    <w:uiPriority w:val="99"/>
    <w:rsid w:val="00714CDE"/>
    <w:pPr>
      <w:widowControl w:val="0"/>
      <w:autoSpaceDE w:val="0"/>
      <w:autoSpaceDN w:val="0"/>
      <w:adjustRightInd w:val="0"/>
    </w:pPr>
    <w:rPr>
      <w:rFonts w:ascii="Arial Black" w:eastAsia="Times New Roman" w:hAnsi="Arial Black" w:cs="Times New Roman"/>
      <w:color w:val="auto"/>
      <w:lang w:val="ru-RU"/>
    </w:rPr>
  </w:style>
  <w:style w:type="character" w:customStyle="1" w:styleId="10">
    <w:name w:val="Заголовок 1 Знак"/>
    <w:basedOn w:val="a0"/>
    <w:link w:val="1"/>
    <w:rsid w:val="00E13AA3"/>
    <w:rPr>
      <w:rFonts w:ascii="Cambria" w:eastAsia="Times New Roman" w:hAnsi="Cambria" w:cs="Times New Roman"/>
      <w:b/>
      <w:bCs/>
      <w:kern w:val="32"/>
      <w:sz w:val="32"/>
      <w:szCs w:val="32"/>
    </w:rPr>
  </w:style>
  <w:style w:type="numbering" w:customStyle="1" w:styleId="12">
    <w:name w:val="Нет списка1"/>
    <w:next w:val="a2"/>
    <w:uiPriority w:val="99"/>
    <w:semiHidden/>
    <w:unhideWhenUsed/>
    <w:rsid w:val="00E13AA3"/>
  </w:style>
  <w:style w:type="character" w:styleId="af3">
    <w:name w:val="FollowedHyperlink"/>
    <w:basedOn w:val="a0"/>
    <w:uiPriority w:val="99"/>
    <w:semiHidden/>
    <w:unhideWhenUsed/>
    <w:rsid w:val="00E13AA3"/>
    <w:rPr>
      <w:color w:val="800080"/>
      <w:u w:val="single"/>
    </w:rPr>
  </w:style>
  <w:style w:type="character" w:styleId="af4">
    <w:name w:val="Strong"/>
    <w:uiPriority w:val="99"/>
    <w:qFormat/>
    <w:rsid w:val="00E13AA3"/>
    <w:rPr>
      <w:rFonts w:ascii="Times New Roman" w:hAnsi="Times New Roman" w:cs="Times New Roman" w:hint="default"/>
      <w:b/>
      <w:bCs/>
    </w:rPr>
  </w:style>
  <w:style w:type="paragraph" w:styleId="af5">
    <w:name w:val="Normal (Web)"/>
    <w:basedOn w:val="a"/>
    <w:uiPriority w:val="99"/>
    <w:unhideWhenUsed/>
    <w:rsid w:val="00E13AA3"/>
    <w:pPr>
      <w:spacing w:before="100" w:beforeAutospacing="1" w:after="100" w:afterAutospacing="1"/>
    </w:pPr>
    <w:rPr>
      <w:rFonts w:ascii="Times New Roman" w:eastAsia="Times New Roman" w:hAnsi="Times New Roman" w:cs="Times New Roman"/>
      <w:color w:val="auto"/>
      <w:lang w:val="ru-RU"/>
    </w:rPr>
  </w:style>
  <w:style w:type="paragraph" w:styleId="af6">
    <w:name w:val="Body Text"/>
    <w:basedOn w:val="a"/>
    <w:link w:val="af7"/>
    <w:uiPriority w:val="99"/>
    <w:semiHidden/>
    <w:unhideWhenUsed/>
    <w:rsid w:val="00E13AA3"/>
    <w:pPr>
      <w:widowControl w:val="0"/>
      <w:suppressLineNumbers/>
      <w:suppressAutoHyphens/>
      <w:ind w:firstLine="567"/>
      <w:jc w:val="both"/>
    </w:pPr>
    <w:rPr>
      <w:rFonts w:ascii="Times New Roman" w:eastAsia="Lucida Sans Unicode" w:hAnsi="Times New Roman" w:cs="Mangal"/>
      <w:color w:val="auto"/>
      <w:kern w:val="2"/>
      <w:sz w:val="28"/>
      <w:lang w:val="ru-RU" w:eastAsia="hi-IN" w:bidi="hi-IN"/>
    </w:rPr>
  </w:style>
  <w:style w:type="character" w:customStyle="1" w:styleId="af7">
    <w:name w:val="Основной текст Знак"/>
    <w:basedOn w:val="a0"/>
    <w:link w:val="af6"/>
    <w:uiPriority w:val="99"/>
    <w:semiHidden/>
    <w:rsid w:val="00E13AA3"/>
    <w:rPr>
      <w:rFonts w:ascii="Times New Roman" w:eastAsia="Lucida Sans Unicode" w:hAnsi="Times New Roman" w:cs="Mangal"/>
      <w:kern w:val="2"/>
      <w:sz w:val="28"/>
      <w:szCs w:val="24"/>
      <w:lang w:eastAsia="hi-IN" w:bidi="hi-IN"/>
    </w:rPr>
  </w:style>
  <w:style w:type="paragraph" w:customStyle="1" w:styleId="ConsPlusCell">
    <w:name w:val="ConsPlusCell"/>
    <w:uiPriority w:val="99"/>
    <w:rsid w:val="00E13AA3"/>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13AA3"/>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13AA3"/>
    <w:pPr>
      <w:widowControl w:val="0"/>
      <w:autoSpaceDE w:val="0"/>
      <w:autoSpaceDN w:val="0"/>
    </w:pPr>
    <w:rPr>
      <w:rFonts w:ascii="Tahoma" w:eastAsia="Times New Roman" w:hAnsi="Tahoma" w:cs="Tahoma"/>
    </w:rPr>
  </w:style>
  <w:style w:type="paragraph" w:customStyle="1" w:styleId="ConsPlusJurTerm">
    <w:name w:val="ConsPlusJurTerm"/>
    <w:uiPriority w:val="99"/>
    <w:rsid w:val="00E13AA3"/>
    <w:pPr>
      <w:widowControl w:val="0"/>
      <w:autoSpaceDE w:val="0"/>
      <w:autoSpaceDN w:val="0"/>
    </w:pPr>
    <w:rPr>
      <w:rFonts w:ascii="Tahoma" w:eastAsia="Times New Roman" w:hAnsi="Tahoma" w:cs="Tahoma"/>
      <w:sz w:val="26"/>
    </w:rPr>
  </w:style>
  <w:style w:type="paragraph" w:customStyle="1" w:styleId="ListParagraph">
    <w:name w:val="List Paragraph"/>
    <w:basedOn w:val="a"/>
    <w:uiPriority w:val="99"/>
    <w:rsid w:val="00E13AA3"/>
    <w:pPr>
      <w:suppressAutoHyphens/>
      <w:spacing w:after="200" w:line="276" w:lineRule="auto"/>
      <w:ind w:left="720"/>
    </w:pPr>
    <w:rPr>
      <w:rFonts w:ascii="Calibri" w:eastAsia="Calibri" w:hAnsi="Calibri" w:cs="Calibri"/>
      <w:color w:val="00000A"/>
      <w:sz w:val="22"/>
      <w:szCs w:val="22"/>
      <w:lang w:val="ru-RU" w:eastAsia="ar-SA"/>
    </w:rPr>
  </w:style>
  <w:style w:type="paragraph" w:customStyle="1" w:styleId="af8">
    <w:name w:val="Содержимое таблицы"/>
    <w:basedOn w:val="a"/>
    <w:uiPriority w:val="99"/>
    <w:qFormat/>
    <w:rsid w:val="00E13AA3"/>
    <w:pPr>
      <w:widowControl w:val="0"/>
      <w:suppressLineNumbers/>
      <w:suppressAutoHyphens/>
    </w:pPr>
    <w:rPr>
      <w:rFonts w:ascii="Times New Roman" w:eastAsia="Lucida Sans Unicode" w:hAnsi="Times New Roman" w:cs="Mangal"/>
      <w:color w:val="auto"/>
      <w:kern w:val="2"/>
      <w:lang w:val="ru-RU" w:eastAsia="hi-IN" w:bidi="hi-IN"/>
    </w:rPr>
  </w:style>
  <w:style w:type="paragraph" w:customStyle="1" w:styleId="Style1">
    <w:name w:val="Style1"/>
    <w:basedOn w:val="a"/>
    <w:uiPriority w:val="99"/>
    <w:rsid w:val="00E13AA3"/>
    <w:pPr>
      <w:widowControl w:val="0"/>
      <w:autoSpaceDE w:val="0"/>
      <w:autoSpaceDN w:val="0"/>
      <w:adjustRightInd w:val="0"/>
      <w:spacing w:line="322" w:lineRule="exact"/>
      <w:jc w:val="right"/>
    </w:pPr>
    <w:rPr>
      <w:rFonts w:ascii="Times New Roman" w:eastAsia="Times New Roman" w:hAnsi="Times New Roman" w:cs="Times New Roman"/>
      <w:color w:val="auto"/>
      <w:lang w:val="ru-RU"/>
    </w:rPr>
  </w:style>
  <w:style w:type="paragraph" w:customStyle="1" w:styleId="Style6">
    <w:name w:val="Style6"/>
    <w:basedOn w:val="a"/>
    <w:uiPriority w:val="99"/>
    <w:rsid w:val="00E13AA3"/>
    <w:pPr>
      <w:widowControl w:val="0"/>
      <w:autoSpaceDE w:val="0"/>
      <w:autoSpaceDN w:val="0"/>
      <w:adjustRightInd w:val="0"/>
    </w:pPr>
    <w:rPr>
      <w:rFonts w:ascii="Times New Roman" w:eastAsia="Times New Roman" w:hAnsi="Times New Roman" w:cs="Times New Roman"/>
      <w:color w:val="auto"/>
      <w:lang w:val="ru-RU"/>
    </w:rPr>
  </w:style>
  <w:style w:type="paragraph" w:customStyle="1" w:styleId="Style7">
    <w:name w:val="Style7"/>
    <w:basedOn w:val="a"/>
    <w:uiPriority w:val="99"/>
    <w:rsid w:val="00E13AA3"/>
    <w:pPr>
      <w:widowControl w:val="0"/>
      <w:autoSpaceDE w:val="0"/>
      <w:autoSpaceDN w:val="0"/>
      <w:adjustRightInd w:val="0"/>
      <w:spacing w:line="278" w:lineRule="exact"/>
      <w:jc w:val="center"/>
    </w:pPr>
    <w:rPr>
      <w:rFonts w:ascii="Times New Roman" w:eastAsia="Times New Roman" w:hAnsi="Times New Roman" w:cs="Times New Roman"/>
      <w:color w:val="auto"/>
      <w:lang w:val="ru-RU"/>
    </w:rPr>
  </w:style>
  <w:style w:type="paragraph" w:customStyle="1" w:styleId="Style8">
    <w:name w:val="Style8"/>
    <w:basedOn w:val="a"/>
    <w:uiPriority w:val="99"/>
    <w:rsid w:val="00E13AA3"/>
    <w:pPr>
      <w:widowControl w:val="0"/>
      <w:autoSpaceDE w:val="0"/>
      <w:autoSpaceDN w:val="0"/>
      <w:adjustRightInd w:val="0"/>
      <w:spacing w:line="322" w:lineRule="exact"/>
      <w:ind w:firstLine="269"/>
    </w:pPr>
    <w:rPr>
      <w:rFonts w:ascii="Times New Roman" w:eastAsia="Times New Roman" w:hAnsi="Times New Roman" w:cs="Times New Roman"/>
      <w:color w:val="auto"/>
      <w:lang w:val="ru-RU"/>
    </w:rPr>
  </w:style>
  <w:style w:type="paragraph" w:customStyle="1" w:styleId="Style12">
    <w:name w:val="Style12"/>
    <w:basedOn w:val="a"/>
    <w:uiPriority w:val="99"/>
    <w:rsid w:val="00E13AA3"/>
    <w:pPr>
      <w:widowControl w:val="0"/>
      <w:autoSpaceDE w:val="0"/>
      <w:autoSpaceDN w:val="0"/>
      <w:adjustRightInd w:val="0"/>
      <w:spacing w:line="206" w:lineRule="exact"/>
      <w:jc w:val="both"/>
    </w:pPr>
    <w:rPr>
      <w:rFonts w:ascii="Times New Roman" w:eastAsia="Times New Roman" w:hAnsi="Times New Roman" w:cs="Times New Roman"/>
      <w:color w:val="auto"/>
      <w:lang w:val="ru-RU"/>
    </w:rPr>
  </w:style>
  <w:style w:type="character" w:customStyle="1" w:styleId="FontStyle18">
    <w:name w:val="Font Style18"/>
    <w:basedOn w:val="a0"/>
    <w:uiPriority w:val="99"/>
    <w:rsid w:val="00E13AA3"/>
    <w:rPr>
      <w:rFonts w:ascii="Times New Roman" w:hAnsi="Times New Roman" w:cs="Times New Roman" w:hint="default"/>
      <w:sz w:val="22"/>
      <w:szCs w:val="22"/>
    </w:rPr>
  </w:style>
  <w:style w:type="character" w:customStyle="1" w:styleId="FontStyle19">
    <w:name w:val="Font Style19"/>
    <w:basedOn w:val="a0"/>
    <w:uiPriority w:val="99"/>
    <w:rsid w:val="00E13AA3"/>
    <w:rPr>
      <w:rFonts w:ascii="Times New Roman" w:hAnsi="Times New Roman" w:cs="Times New Roman" w:hint="default"/>
      <w:sz w:val="16"/>
      <w:szCs w:val="16"/>
    </w:rPr>
  </w:style>
  <w:style w:type="character" w:customStyle="1" w:styleId="FontStyle22">
    <w:name w:val="Font Style22"/>
    <w:basedOn w:val="a0"/>
    <w:uiPriority w:val="99"/>
    <w:rsid w:val="00E13AA3"/>
    <w:rPr>
      <w:rFonts w:ascii="Times New Roman" w:hAnsi="Times New Roman" w:cs="Times New Roman" w:hint="default"/>
      <w:sz w:val="26"/>
      <w:szCs w:val="26"/>
    </w:rPr>
  </w:style>
  <w:style w:type="character" w:customStyle="1" w:styleId="FontStyle24">
    <w:name w:val="Font Style24"/>
    <w:basedOn w:val="a0"/>
    <w:uiPriority w:val="99"/>
    <w:rsid w:val="00E13AA3"/>
    <w:rPr>
      <w:rFonts w:ascii="Times New Roman" w:hAnsi="Times New Roman" w:cs="Times New Roman" w:hint="default"/>
      <w:b/>
      <w:bCs/>
      <w:sz w:val="26"/>
      <w:szCs w:val="26"/>
    </w:rPr>
  </w:style>
  <w:style w:type="character" w:customStyle="1" w:styleId="af9">
    <w:name w:val="Гипертекстовая ссылка"/>
    <w:basedOn w:val="a0"/>
    <w:uiPriority w:val="99"/>
    <w:rsid w:val="00E13AA3"/>
    <w:rPr>
      <w:rFonts w:ascii="Times New Roman" w:hAnsi="Times New Roman" w:cs="Times New Roman" w:hint="default"/>
      <w:b/>
      <w:bCs/>
      <w:color w:val="106BBE"/>
    </w:rPr>
  </w:style>
  <w:style w:type="paragraph" w:customStyle="1" w:styleId="Style3">
    <w:name w:val="Style3"/>
    <w:basedOn w:val="a"/>
    <w:uiPriority w:val="99"/>
    <w:rsid w:val="005A074E"/>
    <w:pPr>
      <w:widowControl w:val="0"/>
      <w:autoSpaceDE w:val="0"/>
      <w:autoSpaceDN w:val="0"/>
      <w:adjustRightInd w:val="0"/>
      <w:spacing w:line="294" w:lineRule="exact"/>
      <w:jc w:val="both"/>
    </w:pPr>
    <w:rPr>
      <w:rFonts w:ascii="Times New Roman" w:eastAsia="Times New Roman" w:hAnsi="Times New Roman" w:cs="Times New Roman"/>
      <w:color w:val="auto"/>
      <w:lang w:val="ru-RU"/>
    </w:rPr>
  </w:style>
  <w:style w:type="paragraph" w:customStyle="1" w:styleId="Style4">
    <w:name w:val="Style4"/>
    <w:basedOn w:val="a"/>
    <w:uiPriority w:val="99"/>
    <w:rsid w:val="005A074E"/>
    <w:pPr>
      <w:widowControl w:val="0"/>
      <w:autoSpaceDE w:val="0"/>
      <w:autoSpaceDN w:val="0"/>
      <w:adjustRightInd w:val="0"/>
      <w:spacing w:line="297" w:lineRule="exact"/>
      <w:ind w:firstLine="682"/>
      <w:jc w:val="both"/>
    </w:pPr>
    <w:rPr>
      <w:rFonts w:ascii="Times New Roman" w:eastAsia="Times New Roman" w:hAnsi="Times New Roman" w:cs="Times New Roman"/>
      <w:color w:val="auto"/>
      <w:lang w:val="ru-RU"/>
    </w:rPr>
  </w:style>
  <w:style w:type="paragraph" w:customStyle="1" w:styleId="Style9">
    <w:name w:val="Style9"/>
    <w:basedOn w:val="a"/>
    <w:uiPriority w:val="99"/>
    <w:rsid w:val="005A074E"/>
    <w:pPr>
      <w:widowControl w:val="0"/>
      <w:autoSpaceDE w:val="0"/>
      <w:autoSpaceDN w:val="0"/>
      <w:adjustRightInd w:val="0"/>
      <w:spacing w:line="298" w:lineRule="exact"/>
      <w:ind w:firstLine="1195"/>
      <w:jc w:val="both"/>
    </w:pPr>
    <w:rPr>
      <w:rFonts w:ascii="Times New Roman" w:eastAsia="Times New Roman" w:hAnsi="Times New Roman" w:cs="Times New Roman"/>
      <w:color w:val="auto"/>
      <w:lang w:val="ru-RU"/>
    </w:rPr>
  </w:style>
  <w:style w:type="paragraph" w:customStyle="1" w:styleId="Style10">
    <w:name w:val="Style10"/>
    <w:basedOn w:val="a"/>
    <w:uiPriority w:val="99"/>
    <w:rsid w:val="005A074E"/>
    <w:pPr>
      <w:widowControl w:val="0"/>
      <w:autoSpaceDE w:val="0"/>
      <w:autoSpaceDN w:val="0"/>
      <w:adjustRightInd w:val="0"/>
      <w:spacing w:line="296" w:lineRule="exact"/>
      <w:jc w:val="center"/>
    </w:pPr>
    <w:rPr>
      <w:rFonts w:ascii="Times New Roman" w:eastAsia="Times New Roman" w:hAnsi="Times New Roman" w:cs="Times New Roman"/>
      <w:color w:val="auto"/>
      <w:lang w:val="ru-RU"/>
    </w:rPr>
  </w:style>
  <w:style w:type="paragraph" w:customStyle="1" w:styleId="Style17">
    <w:name w:val="Style17"/>
    <w:basedOn w:val="a"/>
    <w:uiPriority w:val="99"/>
    <w:rsid w:val="005A074E"/>
    <w:pPr>
      <w:widowControl w:val="0"/>
      <w:autoSpaceDE w:val="0"/>
      <w:autoSpaceDN w:val="0"/>
      <w:adjustRightInd w:val="0"/>
      <w:spacing w:line="300" w:lineRule="exact"/>
      <w:ind w:firstLine="557"/>
      <w:jc w:val="both"/>
    </w:pPr>
    <w:rPr>
      <w:rFonts w:ascii="Times New Roman" w:eastAsia="Times New Roman" w:hAnsi="Times New Roman" w:cs="Times New Roman"/>
      <w:color w:val="auto"/>
      <w:lang w:val="ru-RU"/>
    </w:rPr>
  </w:style>
  <w:style w:type="paragraph" w:customStyle="1" w:styleId="Style20">
    <w:name w:val="Style20"/>
    <w:basedOn w:val="a"/>
    <w:uiPriority w:val="99"/>
    <w:rsid w:val="005A074E"/>
    <w:pPr>
      <w:widowControl w:val="0"/>
      <w:autoSpaceDE w:val="0"/>
      <w:autoSpaceDN w:val="0"/>
      <w:adjustRightInd w:val="0"/>
    </w:pPr>
    <w:rPr>
      <w:rFonts w:ascii="Times New Roman" w:eastAsia="Times New Roman" w:hAnsi="Times New Roman" w:cs="Times New Roman"/>
      <w:color w:val="auto"/>
      <w:lang w:val="ru-RU"/>
    </w:rPr>
  </w:style>
  <w:style w:type="paragraph" w:customStyle="1" w:styleId="Style26">
    <w:name w:val="Style26"/>
    <w:basedOn w:val="a"/>
    <w:uiPriority w:val="99"/>
    <w:rsid w:val="005A074E"/>
    <w:pPr>
      <w:widowControl w:val="0"/>
      <w:autoSpaceDE w:val="0"/>
      <w:autoSpaceDN w:val="0"/>
      <w:adjustRightInd w:val="0"/>
      <w:spacing w:line="629" w:lineRule="exact"/>
      <w:ind w:hanging="293"/>
    </w:pPr>
    <w:rPr>
      <w:rFonts w:ascii="Times New Roman" w:eastAsia="Times New Roman" w:hAnsi="Times New Roman" w:cs="Times New Roman"/>
      <w:color w:val="auto"/>
      <w:lang w:val="ru-RU"/>
    </w:rPr>
  </w:style>
  <w:style w:type="paragraph" w:customStyle="1" w:styleId="Style27">
    <w:name w:val="Style27"/>
    <w:basedOn w:val="a"/>
    <w:uiPriority w:val="99"/>
    <w:rsid w:val="005A074E"/>
    <w:pPr>
      <w:widowControl w:val="0"/>
      <w:autoSpaceDE w:val="0"/>
      <w:autoSpaceDN w:val="0"/>
      <w:adjustRightInd w:val="0"/>
      <w:spacing w:line="298" w:lineRule="exact"/>
      <w:ind w:firstLine="302"/>
    </w:pPr>
    <w:rPr>
      <w:rFonts w:ascii="Times New Roman" w:eastAsia="Times New Roman" w:hAnsi="Times New Roman" w:cs="Times New Roman"/>
      <w:color w:val="auto"/>
      <w:lang w:val="ru-RU"/>
    </w:rPr>
  </w:style>
  <w:style w:type="character" w:customStyle="1" w:styleId="FontStyle32">
    <w:name w:val="Font Style32"/>
    <w:basedOn w:val="a0"/>
    <w:uiPriority w:val="99"/>
    <w:rsid w:val="005A074E"/>
    <w:rPr>
      <w:rFonts w:ascii="Times New Roman" w:hAnsi="Times New Roman" w:cs="Times New Roman" w:hint="default"/>
      <w:sz w:val="24"/>
      <w:szCs w:val="24"/>
    </w:rPr>
  </w:style>
  <w:style w:type="character" w:customStyle="1" w:styleId="FontStyle34">
    <w:name w:val="Font Style34"/>
    <w:basedOn w:val="a0"/>
    <w:uiPriority w:val="99"/>
    <w:rsid w:val="005A074E"/>
    <w:rPr>
      <w:rFonts w:ascii="Times New Roman" w:hAnsi="Times New Roman" w:cs="Times New Roman" w:hint="default"/>
      <w:smallCaps/>
      <w:sz w:val="24"/>
      <w:szCs w:val="24"/>
    </w:rPr>
  </w:style>
  <w:style w:type="character" w:customStyle="1" w:styleId="FontStyle39">
    <w:name w:val="Font Style39"/>
    <w:basedOn w:val="a0"/>
    <w:uiPriority w:val="99"/>
    <w:rsid w:val="005A074E"/>
    <w:rPr>
      <w:rFonts w:ascii="Times New Roman" w:hAnsi="Times New Roman" w:cs="Times New Roman" w:hint="default"/>
      <w:b/>
      <w:bCs/>
      <w:sz w:val="24"/>
      <w:szCs w:val="24"/>
    </w:rPr>
  </w:style>
  <w:style w:type="character" w:customStyle="1" w:styleId="30">
    <w:name w:val="Заголовок 3 Знак"/>
    <w:basedOn w:val="a0"/>
    <w:link w:val="3"/>
    <w:uiPriority w:val="99"/>
    <w:semiHidden/>
    <w:rsid w:val="00802FDD"/>
    <w:rPr>
      <w:rFonts w:ascii="Times New Roman" w:eastAsia="Times New Roman" w:hAnsi="Times New Roman" w:cs="Times New Roman"/>
      <w:b/>
      <w:bCs/>
      <w:caps/>
      <w:spacing w:val="20"/>
      <w:sz w:val="32"/>
      <w:szCs w:val="32"/>
    </w:rPr>
  </w:style>
  <w:style w:type="character" w:customStyle="1" w:styleId="40">
    <w:name w:val="Заголовок 4 Знак"/>
    <w:basedOn w:val="a0"/>
    <w:link w:val="4"/>
    <w:uiPriority w:val="99"/>
    <w:semiHidden/>
    <w:rsid w:val="00802FDD"/>
    <w:rPr>
      <w:rFonts w:ascii="Cambria" w:eastAsia="Times New Roman" w:hAnsi="Cambria" w:cs="Cambria"/>
      <w:b/>
      <w:bCs/>
      <w:i/>
      <w:iCs/>
      <w:color w:val="4F81BD"/>
    </w:rPr>
  </w:style>
  <w:style w:type="character" w:customStyle="1" w:styleId="50">
    <w:name w:val="Заголовок 5 Знак"/>
    <w:basedOn w:val="a0"/>
    <w:link w:val="5"/>
    <w:uiPriority w:val="99"/>
    <w:semiHidden/>
    <w:rsid w:val="00802FDD"/>
    <w:rPr>
      <w:rFonts w:ascii="Times New Roman" w:eastAsia="Times New Roman" w:hAnsi="Times New Roman" w:cs="Times New Roman"/>
      <w:b/>
      <w:bCs/>
      <w:spacing w:val="20"/>
      <w:sz w:val="32"/>
      <w:szCs w:val="32"/>
      <w:u w:val="single"/>
    </w:rPr>
  </w:style>
  <w:style w:type="numbering" w:customStyle="1" w:styleId="22">
    <w:name w:val="Нет списка2"/>
    <w:next w:val="a2"/>
    <w:uiPriority w:val="99"/>
    <w:semiHidden/>
    <w:unhideWhenUsed/>
    <w:rsid w:val="00802FDD"/>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fb"/>
    <w:uiPriority w:val="99"/>
    <w:semiHidden/>
    <w:unhideWhenUsed/>
    <w:rsid w:val="00802FDD"/>
    <w:pPr>
      <w:autoSpaceDE w:val="0"/>
      <w:autoSpaceDN w:val="0"/>
    </w:pPr>
    <w:rPr>
      <w:rFonts w:ascii="Times New Roman" w:eastAsia="Times New Roman" w:hAnsi="Times New Roman" w:cs="Times New Roman"/>
      <w:color w:val="auto"/>
      <w:sz w:val="20"/>
      <w:szCs w:val="20"/>
      <w:lang w:val="ru-RU"/>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fa"/>
    <w:uiPriority w:val="99"/>
    <w:semiHidden/>
    <w:rsid w:val="00802FDD"/>
    <w:rPr>
      <w:rFonts w:ascii="Times New Roman" w:eastAsia="Times New Roman" w:hAnsi="Times New Roman" w:cs="Times New Roman"/>
    </w:rPr>
  </w:style>
  <w:style w:type="paragraph" w:styleId="afc">
    <w:name w:val="Body Text Indent"/>
    <w:basedOn w:val="a"/>
    <w:link w:val="afd"/>
    <w:uiPriority w:val="99"/>
    <w:semiHidden/>
    <w:unhideWhenUsed/>
    <w:rsid w:val="00802FDD"/>
    <w:pPr>
      <w:ind w:firstLine="709"/>
      <w:jc w:val="both"/>
    </w:pPr>
    <w:rPr>
      <w:rFonts w:ascii="Times New Roman CYR" w:eastAsia="Times New Roman" w:hAnsi="Times New Roman CYR" w:cs="Times New Roman CYR"/>
      <w:color w:val="auto"/>
      <w:sz w:val="20"/>
      <w:szCs w:val="20"/>
      <w:lang w:val="ru-RU"/>
    </w:rPr>
  </w:style>
  <w:style w:type="character" w:customStyle="1" w:styleId="afd">
    <w:name w:val="Основной текст с отступом Знак"/>
    <w:basedOn w:val="a0"/>
    <w:link w:val="afc"/>
    <w:uiPriority w:val="99"/>
    <w:semiHidden/>
    <w:rsid w:val="00802FDD"/>
    <w:rPr>
      <w:rFonts w:ascii="Times New Roman CYR" w:eastAsia="Times New Roman" w:hAnsi="Times New Roman CYR" w:cs="Times New Roman CYR"/>
    </w:rPr>
  </w:style>
  <w:style w:type="paragraph" w:styleId="afe">
    <w:name w:val="annotation subject"/>
    <w:basedOn w:val="af"/>
    <w:next w:val="af"/>
    <w:link w:val="aff"/>
    <w:uiPriority w:val="99"/>
    <w:semiHidden/>
    <w:unhideWhenUsed/>
    <w:rsid w:val="00802FDD"/>
    <w:pPr>
      <w:spacing w:after="200"/>
    </w:pPr>
    <w:rPr>
      <w:rFonts w:ascii="Calibri" w:eastAsia="Calibri" w:hAnsi="Calibri" w:cs="Calibri"/>
      <w:b/>
      <w:bCs/>
      <w:lang w:eastAsia="en-US"/>
    </w:rPr>
  </w:style>
  <w:style w:type="character" w:customStyle="1" w:styleId="aff">
    <w:name w:val="Тема примечания Знак"/>
    <w:basedOn w:val="af0"/>
    <w:link w:val="afe"/>
    <w:uiPriority w:val="99"/>
    <w:semiHidden/>
    <w:rsid w:val="00802FDD"/>
    <w:rPr>
      <w:rFonts w:ascii="Calibri" w:eastAsia="Calibri" w:hAnsi="Calibri" w:cs="Calibri"/>
      <w:b/>
      <w:bCs/>
      <w:lang w:eastAsia="en-US"/>
    </w:rPr>
  </w:style>
  <w:style w:type="paragraph" w:styleId="aff0">
    <w:name w:val="No Spacing"/>
    <w:uiPriority w:val="99"/>
    <w:qFormat/>
    <w:rsid w:val="00802FDD"/>
    <w:rPr>
      <w:rFonts w:ascii="Times New Roman" w:eastAsia="Times New Roman" w:hAnsi="Times New Roman" w:cs="Times New Roman"/>
    </w:rPr>
  </w:style>
  <w:style w:type="paragraph" w:customStyle="1" w:styleId="13">
    <w:name w:val="Обычный1"/>
    <w:uiPriority w:val="99"/>
    <w:rsid w:val="00802FDD"/>
    <w:pPr>
      <w:snapToGrid w:val="0"/>
    </w:pPr>
    <w:rPr>
      <w:rFonts w:ascii="Arial" w:eastAsia="Times New Roman" w:hAnsi="Arial" w:cs="Arial"/>
      <w:sz w:val="18"/>
      <w:szCs w:val="18"/>
    </w:rPr>
  </w:style>
  <w:style w:type="paragraph" w:customStyle="1" w:styleId="Heading">
    <w:name w:val="Heading"/>
    <w:uiPriority w:val="99"/>
    <w:rsid w:val="00802FDD"/>
    <w:pPr>
      <w:snapToGrid w:val="0"/>
    </w:pPr>
    <w:rPr>
      <w:rFonts w:ascii="Arial" w:eastAsia="Times New Roman" w:hAnsi="Arial" w:cs="Arial"/>
      <w:b/>
      <w:bCs/>
      <w:sz w:val="22"/>
      <w:szCs w:val="22"/>
    </w:rPr>
  </w:style>
  <w:style w:type="paragraph" w:customStyle="1" w:styleId="Preformat">
    <w:name w:val="Preformat"/>
    <w:uiPriority w:val="99"/>
    <w:rsid w:val="00802FDD"/>
    <w:pPr>
      <w:snapToGrid w:val="0"/>
    </w:pPr>
    <w:rPr>
      <w:rFonts w:ascii="Courier New" w:eastAsia="Times New Roman" w:hAnsi="Courier New" w:cs="Courier New"/>
    </w:rPr>
  </w:style>
  <w:style w:type="paragraph" w:customStyle="1" w:styleId="formattext">
    <w:name w:val="formattext"/>
    <w:uiPriority w:val="99"/>
    <w:rsid w:val="00802FDD"/>
    <w:pPr>
      <w:widowControl w:val="0"/>
      <w:autoSpaceDE w:val="0"/>
      <w:autoSpaceDN w:val="0"/>
      <w:adjustRightInd w:val="0"/>
    </w:pPr>
    <w:rPr>
      <w:rFonts w:ascii="Times New Roman" w:eastAsia="Times New Roman" w:hAnsi="Times New Roman" w:cs="Times New Roman"/>
      <w:sz w:val="18"/>
      <w:szCs w:val="18"/>
    </w:rPr>
  </w:style>
  <w:style w:type="paragraph" w:customStyle="1" w:styleId="headertext">
    <w:name w:val="headertext"/>
    <w:uiPriority w:val="99"/>
    <w:rsid w:val="00802FDD"/>
    <w:pPr>
      <w:widowControl w:val="0"/>
      <w:autoSpaceDE w:val="0"/>
      <w:autoSpaceDN w:val="0"/>
      <w:adjustRightInd w:val="0"/>
    </w:pPr>
    <w:rPr>
      <w:rFonts w:ascii="Arial" w:eastAsia="Times New Roman" w:hAnsi="Arial" w:cs="Arial"/>
      <w:b/>
      <w:bCs/>
      <w:sz w:val="22"/>
      <w:szCs w:val="22"/>
    </w:rPr>
  </w:style>
  <w:style w:type="paragraph" w:customStyle="1" w:styleId="aff1">
    <w:name w:val="Название проектного документа"/>
    <w:basedOn w:val="a"/>
    <w:uiPriority w:val="99"/>
    <w:rsid w:val="00802FDD"/>
    <w:pPr>
      <w:widowControl w:val="0"/>
      <w:ind w:left="1701"/>
      <w:jc w:val="center"/>
    </w:pPr>
    <w:rPr>
      <w:rFonts w:ascii="Arial" w:eastAsia="Times New Roman" w:hAnsi="Arial" w:cs="Arial"/>
      <w:b/>
      <w:bCs/>
      <w:color w:val="000080"/>
      <w:sz w:val="32"/>
      <w:szCs w:val="20"/>
      <w:lang w:val="ru-RU"/>
    </w:rPr>
  </w:style>
  <w:style w:type="character" w:styleId="aff2">
    <w:name w:val="footnote reference"/>
    <w:basedOn w:val="a0"/>
    <w:uiPriority w:val="99"/>
    <w:semiHidden/>
    <w:unhideWhenUsed/>
    <w:rsid w:val="00802FDD"/>
    <w:rPr>
      <w:vertAlign w:val="superscript"/>
    </w:rPr>
  </w:style>
  <w:style w:type="character" w:styleId="aff3">
    <w:name w:val="annotation reference"/>
    <w:basedOn w:val="a0"/>
    <w:uiPriority w:val="99"/>
    <w:semiHidden/>
    <w:unhideWhenUsed/>
    <w:rsid w:val="00802FDD"/>
    <w:rPr>
      <w:sz w:val="16"/>
      <w:szCs w:val="16"/>
    </w:rPr>
  </w:style>
  <w:style w:type="paragraph" w:styleId="HTML">
    <w:name w:val="HTML Preformatted"/>
    <w:basedOn w:val="a"/>
    <w:link w:val="HTML0"/>
    <w:uiPriority w:val="99"/>
    <w:semiHidden/>
    <w:unhideWhenUsed/>
    <w:rsid w:val="0021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rPr>
  </w:style>
  <w:style w:type="character" w:customStyle="1" w:styleId="HTML0">
    <w:name w:val="Стандартный HTML Знак"/>
    <w:basedOn w:val="a0"/>
    <w:link w:val="HTML"/>
    <w:uiPriority w:val="99"/>
    <w:semiHidden/>
    <w:rsid w:val="00215D43"/>
    <w:rPr>
      <w:rFonts w:ascii="Courier New" w:eastAsia="Times New Roman" w:hAnsi="Courier New" w:cs="Courier New"/>
    </w:rPr>
  </w:style>
  <w:style w:type="paragraph" w:styleId="aff4">
    <w:name w:val="endnote text"/>
    <w:basedOn w:val="a"/>
    <w:link w:val="aff5"/>
    <w:uiPriority w:val="99"/>
    <w:semiHidden/>
    <w:unhideWhenUsed/>
    <w:rsid w:val="004B5682"/>
    <w:rPr>
      <w:sz w:val="20"/>
      <w:szCs w:val="20"/>
      <w:lang w:val="ru-RU"/>
    </w:rPr>
  </w:style>
  <w:style w:type="character" w:customStyle="1" w:styleId="aff5">
    <w:name w:val="Текст концевой сноски Знак"/>
    <w:basedOn w:val="a0"/>
    <w:link w:val="aff4"/>
    <w:uiPriority w:val="99"/>
    <w:semiHidden/>
    <w:rsid w:val="004B5682"/>
    <w:rPr>
      <w:color w:val="000000"/>
    </w:rPr>
  </w:style>
  <w:style w:type="character" w:customStyle="1" w:styleId="ac">
    <w:name w:val="Абзац списка Знак"/>
    <w:link w:val="ab"/>
    <w:uiPriority w:val="99"/>
    <w:locked/>
    <w:rsid w:val="004B5682"/>
    <w:rPr>
      <w:color w:val="000000"/>
      <w:sz w:val="24"/>
      <w:szCs w:val="24"/>
      <w:lang/>
    </w:rPr>
  </w:style>
  <w:style w:type="character" w:customStyle="1" w:styleId="ConsPlusNormal0">
    <w:name w:val="ConsPlusNormal Знак"/>
    <w:link w:val="ConsPlusNormal"/>
    <w:locked/>
    <w:rsid w:val="004B5682"/>
    <w:rPr>
      <w:rFonts w:ascii="Calibri" w:eastAsia="Times New Roman" w:hAnsi="Calibri" w:cs="Times New Roman"/>
      <w:sz w:val="22"/>
      <w:lang w:bidi="ar-SA"/>
    </w:rPr>
  </w:style>
  <w:style w:type="paragraph" w:customStyle="1" w:styleId="ConsNormal">
    <w:name w:val="ConsNormal"/>
    <w:uiPriority w:val="99"/>
    <w:rsid w:val="004B5682"/>
    <w:pPr>
      <w:widowControl w:val="0"/>
      <w:autoSpaceDE w:val="0"/>
      <w:autoSpaceDN w:val="0"/>
      <w:adjustRightInd w:val="0"/>
      <w:ind w:firstLine="720"/>
    </w:pPr>
    <w:rPr>
      <w:rFonts w:ascii="Arial" w:eastAsia="Times New Roman" w:hAnsi="Arial" w:cs="Arial"/>
    </w:rPr>
  </w:style>
  <w:style w:type="character" w:styleId="aff6">
    <w:name w:val="endnote reference"/>
    <w:basedOn w:val="a0"/>
    <w:uiPriority w:val="99"/>
    <w:semiHidden/>
    <w:unhideWhenUsed/>
    <w:rsid w:val="004B5682"/>
    <w:rPr>
      <w:vertAlign w:val="superscript"/>
    </w:rPr>
  </w:style>
  <w:style w:type="paragraph" w:customStyle="1" w:styleId="Standard">
    <w:name w:val="Standard"/>
    <w:rsid w:val="00BD0929"/>
    <w:pPr>
      <w:suppressAutoHyphens/>
      <w:autoSpaceDN w:val="0"/>
      <w:ind w:firstLine="709"/>
    </w:pPr>
    <w:rPr>
      <w:rFonts w:ascii="Times New Roman" w:eastAsia="Calibri" w:hAnsi="Times New Roman" w:cs="Times New Roman"/>
      <w:kern w:val="3"/>
      <w:sz w:val="28"/>
      <w:szCs w:val="22"/>
      <w:lang w:eastAsia="en-US"/>
    </w:rPr>
  </w:style>
  <w:style w:type="numbering" w:customStyle="1" w:styleId="33">
    <w:name w:val="Нет списка3"/>
    <w:next w:val="a2"/>
    <w:uiPriority w:val="99"/>
    <w:semiHidden/>
    <w:unhideWhenUsed/>
    <w:rsid w:val="002562F2"/>
  </w:style>
  <w:style w:type="character" w:customStyle="1" w:styleId="14">
    <w:name w:val="Нижний колонтитул Знак1"/>
    <w:basedOn w:val="a0"/>
    <w:uiPriority w:val="99"/>
    <w:semiHidden/>
    <w:locked/>
    <w:rsid w:val="002562F2"/>
    <w:rPr>
      <w:color w:val="000000"/>
      <w:sz w:val="24"/>
      <w:szCs w:val="24"/>
    </w:rPr>
  </w:style>
  <w:style w:type="paragraph" w:customStyle="1" w:styleId="91">
    <w:name w:val="Основной текст9"/>
    <w:basedOn w:val="a"/>
    <w:rsid w:val="00915448"/>
    <w:pPr>
      <w:shd w:val="clear" w:color="auto" w:fill="FFFFFF"/>
      <w:spacing w:line="576" w:lineRule="exact"/>
    </w:pPr>
    <w:rPr>
      <w:rFonts w:ascii="Times New Roman" w:eastAsia="Times New Roman" w:hAnsi="Times New Roman" w:cs="Times New Roman"/>
      <w:color w:val="auto"/>
      <w:sz w:val="26"/>
      <w:szCs w:val="26"/>
      <w:lang w:val="ru-RU"/>
    </w:rPr>
  </w:style>
  <w:style w:type="character" w:customStyle="1" w:styleId="15">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0"/>
    <w:uiPriority w:val="99"/>
    <w:semiHidden/>
    <w:rsid w:val="00B53969"/>
    <w:rPr>
      <w:color w:val="000000"/>
    </w:rPr>
  </w:style>
  <w:style w:type="paragraph" w:styleId="23">
    <w:name w:val="Body Text 2"/>
    <w:basedOn w:val="a"/>
    <w:link w:val="24"/>
    <w:uiPriority w:val="99"/>
    <w:semiHidden/>
    <w:unhideWhenUsed/>
    <w:rsid w:val="00B53969"/>
    <w:pPr>
      <w:spacing w:after="120" w:line="480" w:lineRule="auto"/>
    </w:pPr>
    <w:rPr>
      <w:rFonts w:ascii="Times New Roman" w:eastAsia="Times New Roman" w:hAnsi="Times New Roman" w:cs="Times New Roman"/>
      <w:color w:val="auto"/>
      <w:lang w:val="ru-RU"/>
    </w:rPr>
  </w:style>
  <w:style w:type="character" w:customStyle="1" w:styleId="24">
    <w:name w:val="Основной текст 2 Знак"/>
    <w:basedOn w:val="a0"/>
    <w:link w:val="23"/>
    <w:uiPriority w:val="99"/>
    <w:semiHidden/>
    <w:rsid w:val="00B53969"/>
    <w:rPr>
      <w:rFonts w:ascii="Times New Roman" w:eastAsia="Times New Roman" w:hAnsi="Times New Roman" w:cs="Times New Roman"/>
      <w:sz w:val="24"/>
      <w:szCs w:val="24"/>
    </w:rPr>
  </w:style>
  <w:style w:type="paragraph" w:styleId="aff7">
    <w:name w:val="Plain Text"/>
    <w:basedOn w:val="a"/>
    <w:link w:val="aff8"/>
    <w:uiPriority w:val="99"/>
    <w:semiHidden/>
    <w:unhideWhenUsed/>
    <w:rsid w:val="00B53969"/>
    <w:rPr>
      <w:rFonts w:ascii="Calibri" w:eastAsia="Calibri" w:hAnsi="Calibri" w:cs="Times New Roman"/>
      <w:color w:val="auto"/>
      <w:sz w:val="22"/>
      <w:szCs w:val="21"/>
      <w:lang w:val="ru-RU" w:eastAsia="en-US"/>
    </w:rPr>
  </w:style>
  <w:style w:type="character" w:customStyle="1" w:styleId="aff8">
    <w:name w:val="Текст Знак"/>
    <w:basedOn w:val="a0"/>
    <w:link w:val="aff7"/>
    <w:uiPriority w:val="99"/>
    <w:semiHidden/>
    <w:rsid w:val="00B53969"/>
    <w:rPr>
      <w:rFonts w:ascii="Calibri" w:eastAsia="Calibri" w:hAnsi="Calibri" w:cs="Times New Roman"/>
      <w:sz w:val="22"/>
      <w:szCs w:val="21"/>
      <w:lang w:eastAsia="en-US"/>
    </w:rPr>
  </w:style>
  <w:style w:type="paragraph" w:styleId="aff9">
    <w:name w:val="Revision"/>
    <w:uiPriority w:val="99"/>
    <w:semiHidden/>
    <w:rsid w:val="00B53969"/>
    <w:rPr>
      <w:rFonts w:ascii="Times New Roman" w:eastAsia="Times New Roman" w:hAnsi="Times New Roman" w:cs="Times New Roman"/>
      <w:sz w:val="26"/>
      <w:szCs w:val="22"/>
    </w:rPr>
  </w:style>
  <w:style w:type="paragraph" w:customStyle="1" w:styleId="p4">
    <w:name w:val="p4"/>
    <w:basedOn w:val="a"/>
    <w:uiPriority w:val="99"/>
    <w:rsid w:val="00B53969"/>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2">
    <w:name w:val="p2"/>
    <w:basedOn w:val="a"/>
    <w:uiPriority w:val="99"/>
    <w:rsid w:val="00B53969"/>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paragraph" w:customStyle="1" w:styleId="p3">
    <w:name w:val="p3"/>
    <w:basedOn w:val="a"/>
    <w:uiPriority w:val="99"/>
    <w:rsid w:val="00B53969"/>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
    <w:uiPriority w:val="99"/>
    <w:rsid w:val="00B53969"/>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B53969"/>
    <w:pPr>
      <w:widowControl w:val="0"/>
      <w:autoSpaceDE w:val="0"/>
      <w:autoSpaceDN w:val="0"/>
      <w:adjustRightInd w:val="0"/>
    </w:pPr>
    <w:rPr>
      <w:rFonts w:ascii="Arial" w:eastAsia="Times New Roman" w:hAnsi="Arial" w:cs="Arial"/>
      <w:b/>
      <w:bCs/>
    </w:rPr>
  </w:style>
  <w:style w:type="paragraph" w:customStyle="1" w:styleId="16">
    <w:name w:val="Без интервала1"/>
    <w:basedOn w:val="a"/>
    <w:uiPriority w:val="99"/>
    <w:rsid w:val="00B53969"/>
    <w:rPr>
      <w:rFonts w:ascii="Calibri" w:eastAsia="Times New Roman" w:hAnsi="Calibri" w:cs="Calibri"/>
      <w:color w:val="auto"/>
      <w:sz w:val="22"/>
      <w:szCs w:val="22"/>
      <w:lang w:val="ru-RU" w:eastAsia="en-US"/>
    </w:rPr>
  </w:style>
  <w:style w:type="paragraph" w:customStyle="1" w:styleId="17">
    <w:name w:val="Знак Знак Знак Знак Знак Знак Знак Знак Знак Знак1 Знак Знак Знак Знак Знак Знак Знак"/>
    <w:basedOn w:val="a"/>
    <w:uiPriority w:val="99"/>
    <w:rsid w:val="00B53969"/>
    <w:pPr>
      <w:spacing w:before="100" w:beforeAutospacing="1" w:after="100" w:afterAutospacing="1"/>
      <w:jc w:val="both"/>
    </w:pPr>
    <w:rPr>
      <w:rFonts w:ascii="Tahoma" w:eastAsia="Times New Roman" w:hAnsi="Tahoma" w:cs="Tahoma"/>
      <w:color w:val="auto"/>
      <w:sz w:val="20"/>
      <w:szCs w:val="20"/>
      <w:lang w:val="en-US" w:eastAsia="en-US"/>
    </w:rPr>
  </w:style>
  <w:style w:type="paragraph" w:customStyle="1" w:styleId="41">
    <w:name w:val="Стиль4"/>
    <w:basedOn w:val="a"/>
    <w:uiPriority w:val="99"/>
    <w:rsid w:val="00B53969"/>
    <w:pPr>
      <w:widowControl w:val="0"/>
    </w:pPr>
    <w:rPr>
      <w:rFonts w:ascii="Times New Roman" w:eastAsia="Calibri" w:hAnsi="Times New Roman" w:cs="Times New Roman"/>
      <w:color w:val="auto"/>
      <w:lang w:val="ru-RU"/>
    </w:rPr>
  </w:style>
  <w:style w:type="paragraph" w:customStyle="1" w:styleId="18">
    <w:name w:val="Абзац списка1"/>
    <w:basedOn w:val="a"/>
    <w:uiPriority w:val="99"/>
    <w:rsid w:val="00B53969"/>
    <w:pPr>
      <w:spacing w:after="200" w:line="276" w:lineRule="auto"/>
      <w:ind w:left="720"/>
      <w:contextualSpacing/>
    </w:pPr>
    <w:rPr>
      <w:rFonts w:ascii="Calibri" w:eastAsia="Times New Roman" w:hAnsi="Calibri" w:cs="Times New Roman"/>
      <w:color w:val="auto"/>
      <w:sz w:val="22"/>
      <w:szCs w:val="22"/>
      <w:lang w:val="ru-RU" w:eastAsia="en-US"/>
    </w:rPr>
  </w:style>
  <w:style w:type="character" w:customStyle="1" w:styleId="affa">
    <w:name w:val="Заголовок Знак"/>
    <w:link w:val="19"/>
    <w:locked/>
    <w:rsid w:val="00B53969"/>
    <w:rPr>
      <w:rFonts w:ascii="Times New Roman" w:eastAsia="Times New Roman" w:hAnsi="Times New Roman" w:cs="Times New Roman"/>
      <w:sz w:val="28"/>
      <w:szCs w:val="24"/>
    </w:rPr>
  </w:style>
  <w:style w:type="paragraph" w:customStyle="1" w:styleId="19">
    <w:name w:val="Заголовок1"/>
    <w:basedOn w:val="a"/>
    <w:link w:val="affa"/>
    <w:qFormat/>
    <w:rsid w:val="00B53969"/>
    <w:pPr>
      <w:jc w:val="center"/>
    </w:pPr>
    <w:rPr>
      <w:rFonts w:ascii="Times New Roman" w:eastAsia="Times New Roman" w:hAnsi="Times New Roman" w:cs="Times New Roman"/>
      <w:color w:val="auto"/>
      <w:sz w:val="28"/>
      <w:lang/>
    </w:rPr>
  </w:style>
  <w:style w:type="paragraph" w:customStyle="1" w:styleId="HTML1">
    <w:name w:val="Стандартный HTML1"/>
    <w:basedOn w:val="a"/>
    <w:rsid w:val="00B53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18"/>
      <w:szCs w:val="18"/>
      <w:lang w:val="ru-RU"/>
    </w:rPr>
  </w:style>
  <w:style w:type="character" w:customStyle="1" w:styleId="61">
    <w:name w:val="Знак Знак6"/>
    <w:rsid w:val="00B53969"/>
  </w:style>
  <w:style w:type="character" w:customStyle="1" w:styleId="FontStyle27">
    <w:name w:val="Font Style27"/>
    <w:rsid w:val="00B53969"/>
    <w:rPr>
      <w:rFonts w:ascii="Times New Roman" w:hAnsi="Times New Roman" w:cs="Times New Roman" w:hint="default"/>
      <w:sz w:val="28"/>
      <w:szCs w:val="28"/>
    </w:rPr>
  </w:style>
  <w:style w:type="table" w:customStyle="1" w:styleId="1a">
    <w:name w:val="Сетка таблицы1"/>
    <w:basedOn w:val="a1"/>
    <w:uiPriority w:val="59"/>
    <w:rsid w:val="00B5396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List"/>
    <w:basedOn w:val="af6"/>
    <w:uiPriority w:val="99"/>
    <w:semiHidden/>
    <w:unhideWhenUsed/>
    <w:rsid w:val="00185AEC"/>
    <w:pPr>
      <w:suppressLineNumbers w:val="0"/>
      <w:autoSpaceDE w:val="0"/>
      <w:spacing w:after="120"/>
      <w:ind w:firstLine="720"/>
    </w:pPr>
    <w:rPr>
      <w:rFonts w:ascii="Arial" w:eastAsia="Times New Roman" w:hAnsi="Arial"/>
      <w:sz w:val="24"/>
      <w:lang w:eastAsia="ar-SA" w:bidi="ar-SA"/>
    </w:rPr>
  </w:style>
  <w:style w:type="paragraph" w:customStyle="1" w:styleId="consplusnormal00">
    <w:name w:val="consplusnormal0"/>
    <w:basedOn w:val="a"/>
    <w:uiPriority w:val="99"/>
    <w:rsid w:val="00185AEC"/>
    <w:pPr>
      <w:spacing w:before="100" w:after="100"/>
      <w:ind w:firstLine="120"/>
    </w:pPr>
    <w:rPr>
      <w:rFonts w:ascii="Verdana" w:eastAsia="Times New Roman" w:hAnsi="Verdana" w:cs="Times New Roman"/>
      <w:color w:val="auto"/>
      <w:lang w:val="ru-RU"/>
    </w:rPr>
  </w:style>
  <w:style w:type="paragraph" w:customStyle="1" w:styleId="affc">
    <w:name w:val="Знак Знак Знак Знак Знак Знак Знак"/>
    <w:basedOn w:val="a"/>
    <w:uiPriority w:val="99"/>
    <w:rsid w:val="00185AEC"/>
    <w:pPr>
      <w:spacing w:after="160" w:line="240" w:lineRule="exact"/>
      <w:ind w:firstLine="567"/>
      <w:jc w:val="right"/>
    </w:pPr>
    <w:rPr>
      <w:rFonts w:ascii="Arial" w:eastAsia="Times New Roman" w:hAnsi="Arial" w:cs="Times New Roman"/>
      <w:color w:val="auto"/>
      <w:lang w:val="en-GB" w:eastAsia="en-US"/>
    </w:rPr>
  </w:style>
  <w:style w:type="paragraph" w:customStyle="1" w:styleId="voice">
    <w:name w:val="voice"/>
    <w:basedOn w:val="a"/>
    <w:uiPriority w:val="99"/>
    <w:rsid w:val="00185AEC"/>
    <w:pPr>
      <w:spacing w:before="100" w:beforeAutospacing="1" w:after="100" w:afterAutospacing="1"/>
    </w:pPr>
    <w:rPr>
      <w:rFonts w:ascii="Times New Roman" w:eastAsia="Times New Roman" w:hAnsi="Times New Roman" w:cs="Times New Roman"/>
      <w:color w:val="auto"/>
      <w:lang w:val="ru-RU"/>
    </w:rPr>
  </w:style>
  <w:style w:type="paragraph" w:customStyle="1" w:styleId="1b">
    <w:name w:val="Тема примечания1"/>
    <w:basedOn w:val="af"/>
    <w:next w:val="af"/>
    <w:uiPriority w:val="99"/>
    <w:semiHidden/>
    <w:rsid w:val="00185AEC"/>
    <w:pPr>
      <w:spacing w:after="200"/>
    </w:pPr>
    <w:rPr>
      <w:rFonts w:ascii="Calibri" w:hAnsi="Calibri"/>
      <w:b/>
      <w:bCs/>
    </w:rPr>
  </w:style>
  <w:style w:type="paragraph" w:customStyle="1" w:styleId="1c">
    <w:name w:val="Название1"/>
    <w:basedOn w:val="a"/>
    <w:uiPriority w:val="99"/>
    <w:rsid w:val="00185AEC"/>
    <w:pPr>
      <w:widowControl w:val="0"/>
      <w:suppressLineNumbers/>
      <w:suppressAutoHyphens/>
      <w:autoSpaceDE w:val="0"/>
      <w:spacing w:before="120" w:after="120"/>
      <w:ind w:firstLine="720"/>
      <w:jc w:val="both"/>
    </w:pPr>
    <w:rPr>
      <w:rFonts w:ascii="Arial" w:eastAsia="Times New Roman" w:hAnsi="Arial" w:cs="Mangal"/>
      <w:i/>
      <w:iCs/>
      <w:color w:val="auto"/>
      <w:kern w:val="2"/>
      <w:lang w:val="ru-RU" w:eastAsia="ar-SA"/>
    </w:rPr>
  </w:style>
  <w:style w:type="paragraph" w:customStyle="1" w:styleId="1d">
    <w:name w:val="Указатель1"/>
    <w:basedOn w:val="a"/>
    <w:uiPriority w:val="99"/>
    <w:rsid w:val="00185AEC"/>
    <w:pPr>
      <w:widowControl w:val="0"/>
      <w:suppressLineNumbers/>
      <w:suppressAutoHyphens/>
      <w:autoSpaceDE w:val="0"/>
      <w:ind w:firstLine="720"/>
      <w:jc w:val="both"/>
    </w:pPr>
    <w:rPr>
      <w:rFonts w:ascii="Arial" w:eastAsia="Times New Roman" w:hAnsi="Arial" w:cs="Mangal"/>
      <w:color w:val="auto"/>
      <w:kern w:val="2"/>
      <w:lang w:val="ru-RU" w:eastAsia="ar-SA"/>
    </w:rPr>
  </w:style>
  <w:style w:type="paragraph" w:customStyle="1" w:styleId="110">
    <w:name w:val="Заголовок 11"/>
    <w:basedOn w:val="a"/>
    <w:next w:val="a"/>
    <w:uiPriority w:val="99"/>
    <w:rsid w:val="00185AEC"/>
    <w:pPr>
      <w:widowControl w:val="0"/>
      <w:tabs>
        <w:tab w:val="num" w:pos="432"/>
      </w:tabs>
      <w:suppressAutoHyphens/>
      <w:autoSpaceDE w:val="0"/>
      <w:spacing w:before="108" w:after="108"/>
      <w:jc w:val="center"/>
      <w:outlineLvl w:val="0"/>
    </w:pPr>
    <w:rPr>
      <w:rFonts w:ascii="Arial" w:eastAsia="Times New Roman" w:hAnsi="Arial" w:cs="Arial"/>
      <w:b/>
      <w:bCs/>
      <w:color w:val="26282F"/>
      <w:kern w:val="2"/>
      <w:lang w:val="ru-RU" w:eastAsia="ar-SA"/>
    </w:rPr>
  </w:style>
  <w:style w:type="paragraph" w:customStyle="1" w:styleId="210">
    <w:name w:val="Заголовок 21"/>
    <w:basedOn w:val="110"/>
    <w:next w:val="a"/>
    <w:uiPriority w:val="99"/>
    <w:rsid w:val="00185AEC"/>
    <w:pPr>
      <w:tabs>
        <w:tab w:val="clear" w:pos="432"/>
        <w:tab w:val="num" w:pos="576"/>
      </w:tabs>
      <w:ind w:left="576" w:hanging="576"/>
      <w:outlineLvl w:val="1"/>
    </w:pPr>
  </w:style>
  <w:style w:type="paragraph" w:customStyle="1" w:styleId="310">
    <w:name w:val="Заголовок 31"/>
    <w:basedOn w:val="210"/>
    <w:next w:val="a"/>
    <w:uiPriority w:val="99"/>
    <w:rsid w:val="00185AEC"/>
    <w:pPr>
      <w:tabs>
        <w:tab w:val="clear" w:pos="576"/>
        <w:tab w:val="num" w:pos="720"/>
      </w:tabs>
      <w:ind w:left="720" w:hanging="720"/>
      <w:outlineLvl w:val="2"/>
    </w:pPr>
  </w:style>
  <w:style w:type="paragraph" w:customStyle="1" w:styleId="410">
    <w:name w:val="Заголовок 41"/>
    <w:basedOn w:val="310"/>
    <w:next w:val="a"/>
    <w:uiPriority w:val="99"/>
    <w:rsid w:val="00185AEC"/>
    <w:pPr>
      <w:tabs>
        <w:tab w:val="clear" w:pos="720"/>
        <w:tab w:val="num" w:pos="864"/>
      </w:tabs>
      <w:ind w:left="864" w:hanging="864"/>
      <w:outlineLvl w:val="3"/>
    </w:pPr>
  </w:style>
  <w:style w:type="paragraph" w:customStyle="1" w:styleId="affd">
    <w:name w:val="Внимание"/>
    <w:basedOn w:val="a"/>
    <w:next w:val="a"/>
    <w:uiPriority w:val="99"/>
    <w:rsid w:val="00185AEC"/>
    <w:pPr>
      <w:widowControl w:val="0"/>
      <w:shd w:val="clear" w:color="auto" w:fill="F5F3DA"/>
      <w:suppressAutoHyphens/>
      <w:autoSpaceDE w:val="0"/>
      <w:spacing w:before="240" w:after="240"/>
      <w:ind w:left="420" w:right="420" w:firstLine="300"/>
      <w:jc w:val="both"/>
    </w:pPr>
    <w:rPr>
      <w:rFonts w:ascii="Arial" w:eastAsia="Times New Roman" w:hAnsi="Arial" w:cs="Arial"/>
      <w:color w:val="auto"/>
      <w:kern w:val="2"/>
      <w:lang w:val="ru-RU" w:eastAsia="ar-SA"/>
    </w:rPr>
  </w:style>
  <w:style w:type="paragraph" w:customStyle="1" w:styleId="affe">
    <w:name w:val="Внимание: криминал!!"/>
    <w:basedOn w:val="affd"/>
    <w:next w:val="a"/>
    <w:uiPriority w:val="99"/>
    <w:rsid w:val="00185AEC"/>
  </w:style>
  <w:style w:type="paragraph" w:customStyle="1" w:styleId="afff">
    <w:name w:val="Внимание: недобросовестность!"/>
    <w:basedOn w:val="affd"/>
    <w:next w:val="a"/>
    <w:uiPriority w:val="99"/>
    <w:rsid w:val="00185AEC"/>
  </w:style>
  <w:style w:type="paragraph" w:customStyle="1" w:styleId="afff0">
    <w:name w:val="Дочерний элемент списка"/>
    <w:basedOn w:val="a"/>
    <w:next w:val="a"/>
    <w:uiPriority w:val="99"/>
    <w:rsid w:val="00185AEC"/>
    <w:pPr>
      <w:widowControl w:val="0"/>
      <w:suppressAutoHyphens/>
      <w:autoSpaceDE w:val="0"/>
      <w:jc w:val="both"/>
    </w:pPr>
    <w:rPr>
      <w:rFonts w:ascii="Arial" w:eastAsia="Times New Roman" w:hAnsi="Arial" w:cs="Arial"/>
      <w:color w:val="868381"/>
      <w:kern w:val="2"/>
      <w:sz w:val="20"/>
      <w:szCs w:val="20"/>
      <w:lang w:val="ru-RU" w:eastAsia="ar-SA"/>
    </w:rPr>
  </w:style>
  <w:style w:type="paragraph" w:customStyle="1" w:styleId="afff1">
    <w:name w:val="Основное меню (преемственное)"/>
    <w:basedOn w:val="a"/>
    <w:next w:val="a"/>
    <w:uiPriority w:val="99"/>
    <w:rsid w:val="00185AEC"/>
    <w:pPr>
      <w:widowControl w:val="0"/>
      <w:suppressAutoHyphens/>
      <w:autoSpaceDE w:val="0"/>
      <w:ind w:firstLine="720"/>
      <w:jc w:val="both"/>
    </w:pPr>
    <w:rPr>
      <w:rFonts w:ascii="Verdana" w:eastAsia="Times New Roman" w:hAnsi="Verdana" w:cs="Verdana"/>
      <w:color w:val="auto"/>
      <w:kern w:val="2"/>
      <w:sz w:val="22"/>
      <w:szCs w:val="22"/>
      <w:lang w:val="ru-RU" w:eastAsia="ar-SA"/>
    </w:rPr>
  </w:style>
  <w:style w:type="paragraph" w:customStyle="1" w:styleId="afff2">
    <w:name w:val="Заголовок группы контролов"/>
    <w:basedOn w:val="a"/>
    <w:next w:val="a"/>
    <w:uiPriority w:val="99"/>
    <w:rsid w:val="00185AEC"/>
    <w:pPr>
      <w:widowControl w:val="0"/>
      <w:suppressAutoHyphens/>
      <w:autoSpaceDE w:val="0"/>
      <w:ind w:firstLine="720"/>
      <w:jc w:val="both"/>
    </w:pPr>
    <w:rPr>
      <w:rFonts w:ascii="Arial" w:eastAsia="Times New Roman" w:hAnsi="Arial" w:cs="Arial"/>
      <w:b/>
      <w:bCs/>
      <w:kern w:val="2"/>
      <w:lang w:val="ru-RU" w:eastAsia="ar-SA"/>
    </w:rPr>
  </w:style>
  <w:style w:type="paragraph" w:customStyle="1" w:styleId="afff3">
    <w:name w:val="Заголовок для информации об изменениях"/>
    <w:basedOn w:val="110"/>
    <w:next w:val="a"/>
    <w:uiPriority w:val="99"/>
    <w:rsid w:val="00185AEC"/>
    <w:pPr>
      <w:shd w:val="clear" w:color="auto" w:fill="FFFFFF"/>
      <w:tabs>
        <w:tab w:val="clear" w:pos="432"/>
      </w:tabs>
      <w:spacing w:before="0"/>
      <w:outlineLvl w:val="9"/>
    </w:pPr>
    <w:rPr>
      <w:b w:val="0"/>
      <w:bCs w:val="0"/>
      <w:sz w:val="18"/>
      <w:szCs w:val="18"/>
    </w:rPr>
  </w:style>
  <w:style w:type="paragraph" w:customStyle="1" w:styleId="afff4">
    <w:name w:val="Заголовок распахивающейся части диалога"/>
    <w:basedOn w:val="a"/>
    <w:next w:val="a"/>
    <w:uiPriority w:val="99"/>
    <w:rsid w:val="00185AEC"/>
    <w:pPr>
      <w:widowControl w:val="0"/>
      <w:suppressAutoHyphens/>
      <w:autoSpaceDE w:val="0"/>
      <w:ind w:firstLine="720"/>
      <w:jc w:val="both"/>
    </w:pPr>
    <w:rPr>
      <w:rFonts w:ascii="Arial" w:eastAsia="Times New Roman" w:hAnsi="Arial" w:cs="Arial"/>
      <w:i/>
      <w:iCs/>
      <w:color w:val="000080"/>
      <w:kern w:val="2"/>
      <w:sz w:val="22"/>
      <w:szCs w:val="22"/>
      <w:lang w:val="ru-RU" w:eastAsia="ar-SA"/>
    </w:rPr>
  </w:style>
  <w:style w:type="paragraph" w:customStyle="1" w:styleId="afff5">
    <w:name w:val="Заголовок статьи"/>
    <w:basedOn w:val="a"/>
    <w:next w:val="a"/>
    <w:uiPriority w:val="99"/>
    <w:rsid w:val="00185AEC"/>
    <w:pPr>
      <w:widowControl w:val="0"/>
      <w:suppressAutoHyphens/>
      <w:autoSpaceDE w:val="0"/>
      <w:ind w:left="1612" w:hanging="892"/>
      <w:jc w:val="both"/>
    </w:pPr>
    <w:rPr>
      <w:rFonts w:ascii="Arial" w:eastAsia="Times New Roman" w:hAnsi="Arial" w:cs="Arial"/>
      <w:color w:val="auto"/>
      <w:kern w:val="2"/>
      <w:lang w:val="ru-RU" w:eastAsia="ar-SA"/>
    </w:rPr>
  </w:style>
  <w:style w:type="paragraph" w:customStyle="1" w:styleId="afff6">
    <w:name w:val="Заголовок ЭР (левое окно)"/>
    <w:basedOn w:val="a"/>
    <w:next w:val="a"/>
    <w:uiPriority w:val="99"/>
    <w:rsid w:val="00185AEC"/>
    <w:pPr>
      <w:widowControl w:val="0"/>
      <w:suppressAutoHyphens/>
      <w:autoSpaceDE w:val="0"/>
      <w:spacing w:before="300" w:after="250"/>
      <w:jc w:val="center"/>
    </w:pPr>
    <w:rPr>
      <w:rFonts w:ascii="Arial" w:eastAsia="Times New Roman" w:hAnsi="Arial" w:cs="Arial"/>
      <w:b/>
      <w:bCs/>
      <w:color w:val="26282F"/>
      <w:kern w:val="2"/>
      <w:sz w:val="26"/>
      <w:szCs w:val="26"/>
      <w:lang w:val="ru-RU" w:eastAsia="ar-SA"/>
    </w:rPr>
  </w:style>
  <w:style w:type="paragraph" w:customStyle="1" w:styleId="afff7">
    <w:name w:val="Заголовок ЭР (правое окно)"/>
    <w:basedOn w:val="afff6"/>
    <w:next w:val="a"/>
    <w:uiPriority w:val="99"/>
    <w:rsid w:val="00185AEC"/>
    <w:pPr>
      <w:spacing w:after="0"/>
      <w:jc w:val="left"/>
    </w:pPr>
  </w:style>
  <w:style w:type="paragraph" w:customStyle="1" w:styleId="afff8">
    <w:name w:val="Текст информации об изменениях"/>
    <w:basedOn w:val="a"/>
    <w:next w:val="a"/>
    <w:uiPriority w:val="99"/>
    <w:rsid w:val="00185AEC"/>
    <w:pPr>
      <w:widowControl w:val="0"/>
      <w:suppressAutoHyphens/>
      <w:autoSpaceDE w:val="0"/>
      <w:ind w:firstLine="720"/>
      <w:jc w:val="both"/>
    </w:pPr>
    <w:rPr>
      <w:rFonts w:ascii="Arial" w:eastAsia="Times New Roman" w:hAnsi="Arial" w:cs="Arial"/>
      <w:color w:val="353842"/>
      <w:kern w:val="2"/>
      <w:sz w:val="18"/>
      <w:szCs w:val="18"/>
      <w:lang w:val="ru-RU" w:eastAsia="ar-SA"/>
    </w:rPr>
  </w:style>
  <w:style w:type="paragraph" w:customStyle="1" w:styleId="afff9">
    <w:name w:val="Информация об изменениях"/>
    <w:basedOn w:val="afff8"/>
    <w:next w:val="a"/>
    <w:uiPriority w:val="99"/>
    <w:rsid w:val="00185AEC"/>
    <w:pPr>
      <w:shd w:val="clear" w:color="auto" w:fill="EAEFED"/>
      <w:spacing w:before="180"/>
      <w:ind w:left="360" w:right="360" w:firstLine="0"/>
    </w:pPr>
  </w:style>
  <w:style w:type="paragraph" w:customStyle="1" w:styleId="afffa">
    <w:name w:val="Текст (справка)"/>
    <w:basedOn w:val="a"/>
    <w:next w:val="a"/>
    <w:uiPriority w:val="99"/>
    <w:rsid w:val="00185AEC"/>
    <w:pPr>
      <w:widowControl w:val="0"/>
      <w:suppressAutoHyphens/>
      <w:autoSpaceDE w:val="0"/>
      <w:ind w:left="170" w:right="170"/>
    </w:pPr>
    <w:rPr>
      <w:rFonts w:ascii="Arial" w:eastAsia="Times New Roman" w:hAnsi="Arial" w:cs="Arial"/>
      <w:color w:val="auto"/>
      <w:kern w:val="2"/>
      <w:lang w:val="ru-RU" w:eastAsia="ar-SA"/>
    </w:rPr>
  </w:style>
  <w:style w:type="paragraph" w:customStyle="1" w:styleId="afffb">
    <w:name w:val="Комментарий"/>
    <w:basedOn w:val="afffa"/>
    <w:next w:val="a"/>
    <w:uiPriority w:val="99"/>
    <w:rsid w:val="00185AEC"/>
    <w:pPr>
      <w:shd w:val="clear" w:color="auto" w:fill="F0F0F0"/>
      <w:spacing w:before="75"/>
      <w:ind w:right="0"/>
      <w:jc w:val="both"/>
    </w:pPr>
    <w:rPr>
      <w:color w:val="353842"/>
    </w:rPr>
  </w:style>
  <w:style w:type="paragraph" w:customStyle="1" w:styleId="afffc">
    <w:name w:val="Информация об изменениях документа"/>
    <w:basedOn w:val="afffb"/>
    <w:next w:val="a"/>
    <w:uiPriority w:val="99"/>
    <w:rsid w:val="00185AEC"/>
    <w:rPr>
      <w:i/>
      <w:iCs/>
    </w:rPr>
  </w:style>
  <w:style w:type="paragraph" w:customStyle="1" w:styleId="afffd">
    <w:name w:val="Текст (лев. подпись)"/>
    <w:basedOn w:val="a"/>
    <w:next w:val="a"/>
    <w:uiPriority w:val="99"/>
    <w:rsid w:val="00185AEC"/>
    <w:pPr>
      <w:widowControl w:val="0"/>
      <w:suppressAutoHyphens/>
      <w:autoSpaceDE w:val="0"/>
    </w:pPr>
    <w:rPr>
      <w:rFonts w:ascii="Arial" w:eastAsia="Times New Roman" w:hAnsi="Arial" w:cs="Arial"/>
      <w:color w:val="auto"/>
      <w:kern w:val="2"/>
      <w:lang w:val="ru-RU" w:eastAsia="ar-SA"/>
    </w:rPr>
  </w:style>
  <w:style w:type="paragraph" w:customStyle="1" w:styleId="afffe">
    <w:name w:val="Колонтитул (левый)"/>
    <w:basedOn w:val="afffd"/>
    <w:next w:val="a"/>
    <w:uiPriority w:val="99"/>
    <w:rsid w:val="00185AEC"/>
    <w:rPr>
      <w:sz w:val="14"/>
      <w:szCs w:val="14"/>
    </w:rPr>
  </w:style>
  <w:style w:type="paragraph" w:customStyle="1" w:styleId="affff">
    <w:name w:val="Текст (прав. подпись)"/>
    <w:basedOn w:val="a"/>
    <w:next w:val="a"/>
    <w:uiPriority w:val="99"/>
    <w:rsid w:val="00185AEC"/>
    <w:pPr>
      <w:widowControl w:val="0"/>
      <w:suppressAutoHyphens/>
      <w:autoSpaceDE w:val="0"/>
      <w:jc w:val="right"/>
    </w:pPr>
    <w:rPr>
      <w:rFonts w:ascii="Arial" w:eastAsia="Times New Roman" w:hAnsi="Arial" w:cs="Arial"/>
      <w:color w:val="auto"/>
      <w:kern w:val="2"/>
      <w:lang w:val="ru-RU" w:eastAsia="ar-SA"/>
    </w:rPr>
  </w:style>
  <w:style w:type="paragraph" w:customStyle="1" w:styleId="affff0">
    <w:name w:val="Колонтитул (правый)"/>
    <w:basedOn w:val="affff"/>
    <w:next w:val="a"/>
    <w:uiPriority w:val="99"/>
    <w:rsid w:val="00185AEC"/>
    <w:rPr>
      <w:sz w:val="14"/>
      <w:szCs w:val="14"/>
    </w:rPr>
  </w:style>
  <w:style w:type="paragraph" w:customStyle="1" w:styleId="affff1">
    <w:name w:val="Комментарий пользователя"/>
    <w:basedOn w:val="afffb"/>
    <w:next w:val="a"/>
    <w:uiPriority w:val="99"/>
    <w:rsid w:val="00185AEC"/>
    <w:pPr>
      <w:shd w:val="clear" w:color="auto" w:fill="FFDFE0"/>
      <w:jc w:val="left"/>
    </w:pPr>
  </w:style>
  <w:style w:type="paragraph" w:customStyle="1" w:styleId="affff2">
    <w:name w:val="Куда обратиться?"/>
    <w:basedOn w:val="affd"/>
    <w:next w:val="a"/>
    <w:uiPriority w:val="99"/>
    <w:rsid w:val="00185AEC"/>
  </w:style>
  <w:style w:type="paragraph" w:customStyle="1" w:styleId="affff3">
    <w:name w:val="Моноширинный"/>
    <w:basedOn w:val="a"/>
    <w:next w:val="a"/>
    <w:uiPriority w:val="99"/>
    <w:rsid w:val="00185AEC"/>
    <w:pPr>
      <w:widowControl w:val="0"/>
      <w:suppressAutoHyphens/>
      <w:autoSpaceDE w:val="0"/>
    </w:pPr>
    <w:rPr>
      <w:rFonts w:ascii="Courier New" w:eastAsia="Times New Roman" w:hAnsi="Courier New" w:cs="Courier New"/>
      <w:color w:val="auto"/>
      <w:kern w:val="2"/>
      <w:lang w:val="ru-RU" w:eastAsia="ar-SA"/>
    </w:rPr>
  </w:style>
  <w:style w:type="paragraph" w:customStyle="1" w:styleId="affff4">
    <w:name w:val="Необходимые документы"/>
    <w:basedOn w:val="affd"/>
    <w:next w:val="a"/>
    <w:uiPriority w:val="99"/>
    <w:rsid w:val="00185AEC"/>
    <w:pPr>
      <w:ind w:firstLine="118"/>
    </w:pPr>
  </w:style>
  <w:style w:type="paragraph" w:customStyle="1" w:styleId="affff5">
    <w:name w:val="Нормальный (таблица)"/>
    <w:basedOn w:val="a"/>
    <w:next w:val="a"/>
    <w:uiPriority w:val="99"/>
    <w:rsid w:val="00185AEC"/>
    <w:pPr>
      <w:widowControl w:val="0"/>
      <w:suppressAutoHyphens/>
      <w:autoSpaceDE w:val="0"/>
      <w:jc w:val="both"/>
    </w:pPr>
    <w:rPr>
      <w:rFonts w:ascii="Arial" w:eastAsia="Times New Roman" w:hAnsi="Arial" w:cs="Arial"/>
      <w:color w:val="auto"/>
      <w:kern w:val="2"/>
      <w:lang w:val="ru-RU" w:eastAsia="ar-SA"/>
    </w:rPr>
  </w:style>
  <w:style w:type="paragraph" w:customStyle="1" w:styleId="affff6">
    <w:name w:val="Таблицы (моноширинный)"/>
    <w:basedOn w:val="a"/>
    <w:next w:val="a"/>
    <w:uiPriority w:val="99"/>
    <w:rsid w:val="00185AEC"/>
    <w:pPr>
      <w:widowControl w:val="0"/>
      <w:suppressAutoHyphens/>
      <w:autoSpaceDE w:val="0"/>
    </w:pPr>
    <w:rPr>
      <w:rFonts w:ascii="Courier New" w:eastAsia="Times New Roman" w:hAnsi="Courier New" w:cs="Courier New"/>
      <w:color w:val="auto"/>
      <w:kern w:val="2"/>
      <w:lang w:val="ru-RU" w:eastAsia="ar-SA"/>
    </w:rPr>
  </w:style>
  <w:style w:type="paragraph" w:customStyle="1" w:styleId="affff7">
    <w:name w:val="Оглавление"/>
    <w:basedOn w:val="affff6"/>
    <w:next w:val="a"/>
    <w:uiPriority w:val="99"/>
    <w:rsid w:val="00185AEC"/>
    <w:pPr>
      <w:ind w:left="140"/>
    </w:pPr>
  </w:style>
  <w:style w:type="paragraph" w:customStyle="1" w:styleId="affff8">
    <w:name w:val="Переменная часть"/>
    <w:basedOn w:val="afff1"/>
    <w:next w:val="a"/>
    <w:uiPriority w:val="99"/>
    <w:rsid w:val="00185AEC"/>
    <w:rPr>
      <w:sz w:val="18"/>
      <w:szCs w:val="18"/>
    </w:rPr>
  </w:style>
  <w:style w:type="paragraph" w:customStyle="1" w:styleId="affff9">
    <w:name w:val="Подвал для информации об изменениях"/>
    <w:basedOn w:val="110"/>
    <w:next w:val="a"/>
    <w:uiPriority w:val="99"/>
    <w:rsid w:val="00185AEC"/>
    <w:pPr>
      <w:tabs>
        <w:tab w:val="clear" w:pos="432"/>
      </w:tabs>
      <w:outlineLvl w:val="9"/>
    </w:pPr>
    <w:rPr>
      <w:b w:val="0"/>
      <w:bCs w:val="0"/>
      <w:sz w:val="18"/>
      <w:szCs w:val="18"/>
    </w:rPr>
  </w:style>
  <w:style w:type="paragraph" w:customStyle="1" w:styleId="affffa">
    <w:name w:val="Подзаголовок для информации об изменениях"/>
    <w:basedOn w:val="afff8"/>
    <w:next w:val="a"/>
    <w:uiPriority w:val="99"/>
    <w:rsid w:val="00185AEC"/>
    <w:rPr>
      <w:b/>
      <w:bCs/>
    </w:rPr>
  </w:style>
  <w:style w:type="paragraph" w:customStyle="1" w:styleId="affffb">
    <w:name w:val="Подчёркнуный текст"/>
    <w:basedOn w:val="a"/>
    <w:next w:val="a"/>
    <w:uiPriority w:val="99"/>
    <w:rsid w:val="00185AEC"/>
    <w:pPr>
      <w:widowControl w:val="0"/>
      <w:suppressAutoHyphens/>
      <w:autoSpaceDE w:val="0"/>
      <w:ind w:firstLine="720"/>
      <w:jc w:val="both"/>
    </w:pPr>
    <w:rPr>
      <w:rFonts w:ascii="Arial" w:eastAsia="Times New Roman" w:hAnsi="Arial" w:cs="Arial"/>
      <w:color w:val="auto"/>
      <w:kern w:val="2"/>
      <w:lang w:val="ru-RU" w:eastAsia="ar-SA"/>
    </w:rPr>
  </w:style>
  <w:style w:type="paragraph" w:customStyle="1" w:styleId="affffc">
    <w:name w:val="Постоянная часть"/>
    <w:basedOn w:val="afff1"/>
    <w:next w:val="a"/>
    <w:uiPriority w:val="99"/>
    <w:rsid w:val="00185AEC"/>
    <w:rPr>
      <w:sz w:val="20"/>
      <w:szCs w:val="20"/>
    </w:rPr>
  </w:style>
  <w:style w:type="paragraph" w:customStyle="1" w:styleId="affffd">
    <w:name w:val="Прижатый влево"/>
    <w:basedOn w:val="a"/>
    <w:next w:val="a"/>
    <w:uiPriority w:val="99"/>
    <w:rsid w:val="00185AEC"/>
    <w:pPr>
      <w:widowControl w:val="0"/>
      <w:suppressAutoHyphens/>
      <w:autoSpaceDE w:val="0"/>
    </w:pPr>
    <w:rPr>
      <w:rFonts w:ascii="Arial" w:eastAsia="Times New Roman" w:hAnsi="Arial" w:cs="Arial"/>
      <w:color w:val="auto"/>
      <w:kern w:val="2"/>
      <w:lang w:val="ru-RU" w:eastAsia="ar-SA"/>
    </w:rPr>
  </w:style>
  <w:style w:type="paragraph" w:customStyle="1" w:styleId="affffe">
    <w:name w:val="Пример."/>
    <w:basedOn w:val="affd"/>
    <w:next w:val="a"/>
    <w:uiPriority w:val="99"/>
    <w:rsid w:val="00185AEC"/>
  </w:style>
  <w:style w:type="paragraph" w:customStyle="1" w:styleId="afffff">
    <w:name w:val="Примечание."/>
    <w:basedOn w:val="affd"/>
    <w:next w:val="a"/>
    <w:uiPriority w:val="99"/>
    <w:rsid w:val="00185AEC"/>
  </w:style>
  <w:style w:type="paragraph" w:customStyle="1" w:styleId="afffff0">
    <w:name w:val="Словарная статья"/>
    <w:basedOn w:val="a"/>
    <w:next w:val="a"/>
    <w:uiPriority w:val="99"/>
    <w:rsid w:val="00185AEC"/>
    <w:pPr>
      <w:widowControl w:val="0"/>
      <w:suppressAutoHyphens/>
      <w:autoSpaceDE w:val="0"/>
      <w:ind w:right="118"/>
      <w:jc w:val="both"/>
    </w:pPr>
    <w:rPr>
      <w:rFonts w:ascii="Arial" w:eastAsia="Times New Roman" w:hAnsi="Arial" w:cs="Arial"/>
      <w:color w:val="auto"/>
      <w:kern w:val="2"/>
      <w:lang w:val="ru-RU" w:eastAsia="ar-SA"/>
    </w:rPr>
  </w:style>
  <w:style w:type="paragraph" w:customStyle="1" w:styleId="afffff1">
    <w:name w:val="Ссылка на официальную публикацию"/>
    <w:basedOn w:val="a"/>
    <w:next w:val="a"/>
    <w:uiPriority w:val="99"/>
    <w:rsid w:val="00185AEC"/>
    <w:pPr>
      <w:widowControl w:val="0"/>
      <w:suppressAutoHyphens/>
      <w:autoSpaceDE w:val="0"/>
      <w:ind w:firstLine="720"/>
      <w:jc w:val="both"/>
    </w:pPr>
    <w:rPr>
      <w:rFonts w:ascii="Arial" w:eastAsia="Times New Roman" w:hAnsi="Arial" w:cs="Arial"/>
      <w:color w:val="auto"/>
      <w:kern w:val="2"/>
      <w:lang w:val="ru-RU" w:eastAsia="ar-SA"/>
    </w:rPr>
  </w:style>
  <w:style w:type="paragraph" w:customStyle="1" w:styleId="afffff2">
    <w:name w:val="Текст в таблице"/>
    <w:basedOn w:val="affff5"/>
    <w:next w:val="a"/>
    <w:uiPriority w:val="99"/>
    <w:rsid w:val="00185AEC"/>
    <w:pPr>
      <w:ind w:firstLine="500"/>
    </w:pPr>
  </w:style>
  <w:style w:type="paragraph" w:customStyle="1" w:styleId="afffff3">
    <w:name w:val="Текст ЭР (см. также)"/>
    <w:basedOn w:val="a"/>
    <w:next w:val="a"/>
    <w:uiPriority w:val="99"/>
    <w:rsid w:val="00185AEC"/>
    <w:pPr>
      <w:widowControl w:val="0"/>
      <w:suppressAutoHyphens/>
      <w:autoSpaceDE w:val="0"/>
      <w:spacing w:before="200"/>
    </w:pPr>
    <w:rPr>
      <w:rFonts w:ascii="Arial" w:eastAsia="Times New Roman" w:hAnsi="Arial" w:cs="Arial"/>
      <w:color w:val="auto"/>
      <w:kern w:val="2"/>
      <w:sz w:val="20"/>
      <w:szCs w:val="20"/>
      <w:lang w:val="ru-RU" w:eastAsia="ar-SA"/>
    </w:rPr>
  </w:style>
  <w:style w:type="paragraph" w:customStyle="1" w:styleId="afffff4">
    <w:name w:val="Технический комментарий"/>
    <w:basedOn w:val="a"/>
    <w:next w:val="a"/>
    <w:uiPriority w:val="99"/>
    <w:rsid w:val="00185AEC"/>
    <w:pPr>
      <w:widowControl w:val="0"/>
      <w:shd w:val="clear" w:color="auto" w:fill="FFFFA6"/>
      <w:suppressAutoHyphens/>
      <w:autoSpaceDE w:val="0"/>
    </w:pPr>
    <w:rPr>
      <w:rFonts w:ascii="Arial" w:eastAsia="Times New Roman" w:hAnsi="Arial" w:cs="Arial"/>
      <w:color w:val="463F31"/>
      <w:kern w:val="2"/>
      <w:lang w:val="ru-RU" w:eastAsia="ar-SA"/>
    </w:rPr>
  </w:style>
  <w:style w:type="paragraph" w:customStyle="1" w:styleId="afffff5">
    <w:name w:val="Формула"/>
    <w:basedOn w:val="a"/>
    <w:next w:val="a"/>
    <w:uiPriority w:val="99"/>
    <w:rsid w:val="00185AEC"/>
    <w:pPr>
      <w:widowControl w:val="0"/>
      <w:shd w:val="clear" w:color="auto" w:fill="F5F3DA"/>
      <w:suppressAutoHyphens/>
      <w:autoSpaceDE w:val="0"/>
      <w:spacing w:before="240" w:after="240"/>
      <w:ind w:left="420" w:right="420" w:firstLine="300"/>
      <w:jc w:val="both"/>
    </w:pPr>
    <w:rPr>
      <w:rFonts w:ascii="Arial" w:eastAsia="Times New Roman" w:hAnsi="Arial" w:cs="Arial"/>
      <w:color w:val="auto"/>
      <w:kern w:val="2"/>
      <w:lang w:val="ru-RU" w:eastAsia="ar-SA"/>
    </w:rPr>
  </w:style>
  <w:style w:type="paragraph" w:customStyle="1" w:styleId="afffff6">
    <w:name w:val="Центрированный (таблица)"/>
    <w:basedOn w:val="affff5"/>
    <w:next w:val="a"/>
    <w:uiPriority w:val="99"/>
    <w:rsid w:val="00185AEC"/>
    <w:pPr>
      <w:jc w:val="center"/>
    </w:pPr>
  </w:style>
  <w:style w:type="paragraph" w:customStyle="1" w:styleId="-">
    <w:name w:val="ЭР-содержание (правое окно)"/>
    <w:basedOn w:val="a"/>
    <w:next w:val="a"/>
    <w:uiPriority w:val="99"/>
    <w:rsid w:val="00185AEC"/>
    <w:pPr>
      <w:widowControl w:val="0"/>
      <w:numPr>
        <w:numId w:val="2"/>
      </w:numPr>
      <w:suppressAutoHyphens/>
      <w:autoSpaceDE w:val="0"/>
      <w:spacing w:before="300"/>
      <w:ind w:left="0" w:firstLine="0"/>
    </w:pPr>
    <w:rPr>
      <w:rFonts w:ascii="Arial" w:eastAsia="Times New Roman" w:hAnsi="Arial" w:cs="Arial"/>
      <w:color w:val="auto"/>
      <w:kern w:val="2"/>
      <w:lang w:val="ru-RU" w:eastAsia="ar-SA"/>
    </w:rPr>
  </w:style>
  <w:style w:type="paragraph" w:customStyle="1" w:styleId="afffff7">
    <w:name w:val="Заголовок таблицы"/>
    <w:basedOn w:val="af8"/>
    <w:uiPriority w:val="99"/>
    <w:rsid w:val="00185AEC"/>
    <w:pPr>
      <w:autoSpaceDE w:val="0"/>
      <w:ind w:firstLine="720"/>
      <w:jc w:val="center"/>
    </w:pPr>
    <w:rPr>
      <w:rFonts w:ascii="Arial" w:eastAsia="Times New Roman" w:hAnsi="Arial" w:cs="Arial"/>
      <w:b/>
      <w:bCs/>
      <w:lang w:eastAsia="ar-SA" w:bidi="ar-SA"/>
    </w:rPr>
  </w:style>
  <w:style w:type="paragraph" w:customStyle="1" w:styleId="afffff8">
    <w:name w:val="Заголовок"/>
    <w:basedOn w:val="afff1"/>
    <w:next w:val="a"/>
    <w:uiPriority w:val="99"/>
    <w:rsid w:val="00185AEC"/>
    <w:pPr>
      <w:shd w:val="clear" w:color="auto" w:fill="ECE9D8"/>
    </w:pPr>
    <w:rPr>
      <w:b/>
      <w:bCs/>
      <w:color w:val="0058A9"/>
    </w:rPr>
  </w:style>
  <w:style w:type="paragraph" w:customStyle="1" w:styleId="afffff9">
    <w:name w:val="Интерактивный заголовок"/>
    <w:basedOn w:val="afffff8"/>
    <w:next w:val="a"/>
    <w:uiPriority w:val="99"/>
    <w:rsid w:val="00185AEC"/>
    <w:rPr>
      <w:u w:val="single"/>
    </w:rPr>
  </w:style>
  <w:style w:type="paragraph" w:customStyle="1" w:styleId="1e">
    <w:name w:val="Текст сноски1"/>
    <w:basedOn w:val="a"/>
    <w:next w:val="afa"/>
    <w:uiPriority w:val="99"/>
    <w:semiHidden/>
    <w:rsid w:val="00185AEC"/>
    <w:pPr>
      <w:widowControl w:val="0"/>
      <w:autoSpaceDE w:val="0"/>
      <w:autoSpaceDN w:val="0"/>
      <w:adjustRightInd w:val="0"/>
      <w:ind w:firstLine="720"/>
      <w:jc w:val="both"/>
    </w:pPr>
    <w:rPr>
      <w:sz w:val="20"/>
      <w:szCs w:val="20"/>
      <w:lang w:val="ru-RU"/>
    </w:rPr>
  </w:style>
  <w:style w:type="paragraph" w:customStyle="1" w:styleId="1f">
    <w:name w:val="Текст концевой сноски1"/>
    <w:basedOn w:val="a"/>
    <w:next w:val="aff4"/>
    <w:uiPriority w:val="99"/>
    <w:semiHidden/>
    <w:rsid w:val="00185AEC"/>
    <w:pPr>
      <w:widowControl w:val="0"/>
      <w:autoSpaceDE w:val="0"/>
      <w:autoSpaceDN w:val="0"/>
      <w:adjustRightInd w:val="0"/>
      <w:ind w:firstLine="720"/>
      <w:jc w:val="both"/>
    </w:pPr>
    <w:rPr>
      <w:sz w:val="20"/>
      <w:szCs w:val="20"/>
      <w:lang w:val="ru-RU"/>
    </w:rPr>
  </w:style>
  <w:style w:type="character" w:customStyle="1" w:styleId="FontStyle11">
    <w:name w:val="Font Style11"/>
    <w:basedOn w:val="a0"/>
    <w:uiPriority w:val="99"/>
    <w:rsid w:val="00185AEC"/>
    <w:rPr>
      <w:rFonts w:ascii="Arial Black" w:hAnsi="Arial Black" w:cs="Arial Black" w:hint="default"/>
      <w:spacing w:val="40"/>
      <w:sz w:val="34"/>
      <w:szCs w:val="34"/>
    </w:rPr>
  </w:style>
  <w:style w:type="character" w:customStyle="1" w:styleId="dropdown-user-namefirst-letter">
    <w:name w:val="dropdown-user-name__first-letter"/>
    <w:basedOn w:val="a0"/>
    <w:rsid w:val="00185AEC"/>
  </w:style>
  <w:style w:type="character" w:customStyle="1" w:styleId="apple-converted-space">
    <w:name w:val="apple-converted-space"/>
    <w:basedOn w:val="a0"/>
    <w:uiPriority w:val="99"/>
    <w:rsid w:val="00185AEC"/>
  </w:style>
  <w:style w:type="character" w:customStyle="1" w:styleId="1f0">
    <w:name w:val="Тема примечания Знак1"/>
    <w:basedOn w:val="af0"/>
    <w:uiPriority w:val="99"/>
    <w:semiHidden/>
    <w:locked/>
    <w:rsid w:val="00185AEC"/>
    <w:rPr>
      <w:rFonts w:ascii="Calibri" w:hAnsi="Calibri" w:hint="default"/>
      <w:b/>
      <w:bCs/>
    </w:rPr>
  </w:style>
  <w:style w:type="character" w:customStyle="1" w:styleId="1f1">
    <w:name w:val="Основной шрифт абзаца1"/>
    <w:rsid w:val="00185AEC"/>
  </w:style>
  <w:style w:type="character" w:customStyle="1" w:styleId="42">
    <w:name w:val="Çàãîëîâîê 4 Çíàê"/>
    <w:rsid w:val="00185AEC"/>
    <w:rPr>
      <w:rFonts w:ascii="Times New Roman" w:hAnsi="Times New Roman" w:cs="Times New Roman" w:hint="default"/>
      <w:b/>
      <w:bCs/>
      <w:sz w:val="28"/>
      <w:szCs w:val="28"/>
    </w:rPr>
  </w:style>
  <w:style w:type="character" w:customStyle="1" w:styleId="afffffa">
    <w:name w:val="Öâåòîâîå âûäåëåíèå"/>
    <w:rsid w:val="00185AEC"/>
    <w:rPr>
      <w:b/>
      <w:bCs/>
      <w:color w:val="26282F"/>
    </w:rPr>
  </w:style>
  <w:style w:type="character" w:customStyle="1" w:styleId="afffffb">
    <w:name w:val="Ãèïåðòåêñòîâàÿ ññûëêà"/>
    <w:rsid w:val="00185AEC"/>
    <w:rPr>
      <w:rFonts w:ascii="Times New Roman" w:hAnsi="Times New Roman" w:cs="Times New Roman" w:hint="default"/>
      <w:b w:val="0"/>
      <w:bCs w:val="0"/>
      <w:color w:val="106BBE"/>
    </w:rPr>
  </w:style>
  <w:style w:type="character" w:customStyle="1" w:styleId="afffffc">
    <w:name w:val="Àêòèâíàÿ ãèïåðòåêñòîâàÿ ññûëêà"/>
    <w:rsid w:val="00185AEC"/>
    <w:rPr>
      <w:rFonts w:ascii="Times New Roman" w:hAnsi="Times New Roman" w:cs="Times New Roman" w:hint="default"/>
      <w:b w:val="0"/>
      <w:bCs w:val="0"/>
      <w:color w:val="106BBE"/>
      <w:u w:val="single"/>
    </w:rPr>
  </w:style>
  <w:style w:type="character" w:customStyle="1" w:styleId="afffffd">
    <w:name w:val="Âûäåëåíèå äëÿ Áàçîâîãî Ïîèñêà"/>
    <w:rsid w:val="00185AEC"/>
    <w:rPr>
      <w:rFonts w:ascii="Times New Roman" w:hAnsi="Times New Roman" w:cs="Times New Roman" w:hint="default"/>
      <w:b/>
      <w:bCs/>
      <w:color w:val="0058A9"/>
    </w:rPr>
  </w:style>
  <w:style w:type="character" w:customStyle="1" w:styleId="afffffe">
    <w:name w:val="Âûäåëåíèå äëÿ Áàçîâîãî Ïîèñêà (êóðñèâ)"/>
    <w:rsid w:val="00185AEC"/>
    <w:rPr>
      <w:rFonts w:ascii="Times New Roman" w:hAnsi="Times New Roman" w:cs="Times New Roman" w:hint="default"/>
      <w:b/>
      <w:bCs/>
      <w:i/>
      <w:iCs/>
      <w:color w:val="0058A9"/>
    </w:rPr>
  </w:style>
  <w:style w:type="character" w:customStyle="1" w:styleId="affffff">
    <w:name w:val="Çàãîëîâîê ñâîåãî ñîîáùåíèÿ"/>
    <w:rsid w:val="00185AEC"/>
    <w:rPr>
      <w:rFonts w:ascii="Times New Roman" w:hAnsi="Times New Roman" w:cs="Times New Roman" w:hint="default"/>
      <w:b/>
      <w:bCs/>
      <w:color w:val="26282F"/>
    </w:rPr>
  </w:style>
  <w:style w:type="character" w:customStyle="1" w:styleId="affffff0">
    <w:name w:val="Çàãîëîâîê ÷óæîãî ñîîáùåíèÿ"/>
    <w:rsid w:val="00185AEC"/>
    <w:rPr>
      <w:rFonts w:ascii="Times New Roman" w:hAnsi="Times New Roman" w:cs="Times New Roman" w:hint="default"/>
      <w:b/>
      <w:bCs/>
      <w:color w:val="FF0000"/>
    </w:rPr>
  </w:style>
  <w:style w:type="character" w:customStyle="1" w:styleId="affffff1">
    <w:name w:val="Íàéäåííûå ñëîâà"/>
    <w:rsid w:val="00185AEC"/>
    <w:rPr>
      <w:rFonts w:ascii="Times New Roman" w:hAnsi="Times New Roman" w:cs="Times New Roman" w:hint="default"/>
      <w:b w:val="0"/>
      <w:bCs w:val="0"/>
      <w:color w:val="26282F"/>
      <w:shd w:val="clear" w:color="auto" w:fill="FFF580"/>
    </w:rPr>
  </w:style>
  <w:style w:type="character" w:customStyle="1" w:styleId="affffff2">
    <w:name w:val="Íå âñòóïèë â ñèëó"/>
    <w:rsid w:val="00185AEC"/>
    <w:rPr>
      <w:rFonts w:ascii="Times New Roman" w:hAnsi="Times New Roman" w:cs="Times New Roman" w:hint="default"/>
      <w:b w:val="0"/>
      <w:bCs w:val="0"/>
      <w:color w:val="000000"/>
      <w:shd w:val="clear" w:color="auto" w:fill="D8EDE8"/>
    </w:rPr>
  </w:style>
  <w:style w:type="character" w:customStyle="1" w:styleId="affffff3">
    <w:name w:val="Îïå÷àòêè"/>
    <w:rsid w:val="00185AEC"/>
    <w:rPr>
      <w:color w:val="FF0000"/>
    </w:rPr>
  </w:style>
  <w:style w:type="character" w:customStyle="1" w:styleId="affffff4">
    <w:name w:val="Ïðîäîëæåíèå ññûëêè"/>
    <w:basedOn w:val="afffffb"/>
    <w:rsid w:val="00185AEC"/>
  </w:style>
  <w:style w:type="character" w:customStyle="1" w:styleId="affffff5">
    <w:name w:val="Ñðàâíåíèå ðåäàêöèé"/>
    <w:rsid w:val="00185AEC"/>
    <w:rPr>
      <w:rFonts w:ascii="Times New Roman" w:hAnsi="Times New Roman" w:cs="Times New Roman" w:hint="default"/>
      <w:b w:val="0"/>
      <w:bCs w:val="0"/>
      <w:color w:val="26282F"/>
    </w:rPr>
  </w:style>
  <w:style w:type="character" w:customStyle="1" w:styleId="affffff6">
    <w:name w:val="Ñðàâíåíèå ðåäàêöèé. Äîáàâëåííûé ôðàãìåíò"/>
    <w:rsid w:val="00185AEC"/>
    <w:rPr>
      <w:color w:val="000000"/>
      <w:shd w:val="clear" w:color="auto" w:fill="C1D7FF"/>
    </w:rPr>
  </w:style>
  <w:style w:type="character" w:customStyle="1" w:styleId="affffff7">
    <w:name w:val="Ñðàâíåíèå ðåäàêöèé. Óäàëåííûé ôðàãìåíò"/>
    <w:rsid w:val="00185AEC"/>
    <w:rPr>
      <w:color w:val="000000"/>
      <w:shd w:val="clear" w:color="auto" w:fill="C4C413"/>
    </w:rPr>
  </w:style>
  <w:style w:type="character" w:customStyle="1" w:styleId="affffff8">
    <w:name w:val="Óòðàòèë ñèëó"/>
    <w:rsid w:val="00185AEC"/>
    <w:rPr>
      <w:rFonts w:ascii="Times New Roman" w:hAnsi="Times New Roman" w:cs="Times New Roman" w:hint="default"/>
      <w:b w:val="0"/>
      <w:bCs w:val="0"/>
      <w:strike/>
      <w:color w:val="666600"/>
    </w:rPr>
  </w:style>
  <w:style w:type="character" w:customStyle="1" w:styleId="111">
    <w:name w:val="Заголовок 1 Знак1"/>
    <w:uiPriority w:val="9"/>
    <w:rsid w:val="00185AEC"/>
    <w:rPr>
      <w:rFonts w:ascii="Cambria" w:eastAsia="Times New Roman" w:hAnsi="Cambria" w:cs="Times New Roman" w:hint="default"/>
      <w:b/>
      <w:bCs/>
      <w:color w:val="000000"/>
      <w:kern w:val="32"/>
      <w:sz w:val="32"/>
      <w:szCs w:val="32"/>
    </w:rPr>
  </w:style>
  <w:style w:type="character" w:customStyle="1" w:styleId="311">
    <w:name w:val="Заголовок 3 Знак1"/>
    <w:uiPriority w:val="9"/>
    <w:semiHidden/>
    <w:rsid w:val="00185AEC"/>
    <w:rPr>
      <w:rFonts w:ascii="Cambria" w:eastAsia="Times New Roman" w:hAnsi="Cambria" w:cs="Times New Roman" w:hint="default"/>
      <w:b/>
      <w:bCs/>
      <w:color w:val="000000"/>
      <w:sz w:val="26"/>
      <w:szCs w:val="26"/>
    </w:rPr>
  </w:style>
  <w:style w:type="character" w:customStyle="1" w:styleId="1f2">
    <w:name w:val="Просмотренная гиперссылка1"/>
    <w:uiPriority w:val="99"/>
    <w:semiHidden/>
    <w:rsid w:val="00185AEC"/>
    <w:rPr>
      <w:color w:val="800080"/>
      <w:u w:val="single"/>
    </w:rPr>
  </w:style>
  <w:style w:type="character" w:customStyle="1" w:styleId="affffff9">
    <w:name w:val="Цветовое выделение"/>
    <w:uiPriority w:val="99"/>
    <w:rsid w:val="00185AEC"/>
    <w:rPr>
      <w:b/>
      <w:bCs w:val="0"/>
      <w:color w:val="26282F"/>
    </w:rPr>
  </w:style>
  <w:style w:type="character" w:customStyle="1" w:styleId="affffffa">
    <w:name w:val="Активная гипертекстовая ссылка"/>
    <w:uiPriority w:val="99"/>
    <w:rsid w:val="00185AEC"/>
    <w:rPr>
      <w:rFonts w:ascii="Times New Roman" w:hAnsi="Times New Roman" w:cs="Times New Roman" w:hint="default"/>
      <w:b/>
      <w:bCs w:val="0"/>
      <w:color w:val="106BBE"/>
      <w:u w:val="single"/>
    </w:rPr>
  </w:style>
  <w:style w:type="character" w:customStyle="1" w:styleId="affffffb">
    <w:name w:val="Выделение для Базового Поиска"/>
    <w:basedOn w:val="affffff9"/>
    <w:uiPriority w:val="99"/>
    <w:rsid w:val="00185AEC"/>
  </w:style>
  <w:style w:type="character" w:customStyle="1" w:styleId="affffffc">
    <w:name w:val="Выделение для Базового Поиска (курсив)"/>
    <w:basedOn w:val="affffffb"/>
    <w:uiPriority w:val="99"/>
    <w:rsid w:val="00185AEC"/>
  </w:style>
  <w:style w:type="character" w:customStyle="1" w:styleId="affffffd">
    <w:name w:val="Заголовок своего сообщения"/>
    <w:basedOn w:val="affffff9"/>
    <w:uiPriority w:val="99"/>
    <w:rsid w:val="00185AEC"/>
  </w:style>
  <w:style w:type="character" w:customStyle="1" w:styleId="affffffe">
    <w:name w:val="Заголовок чужого сообщения"/>
    <w:basedOn w:val="affffff9"/>
    <w:uiPriority w:val="99"/>
    <w:rsid w:val="00185AEC"/>
  </w:style>
  <w:style w:type="character" w:customStyle="1" w:styleId="afffffff">
    <w:name w:val="Найденные слова"/>
    <w:basedOn w:val="affffff9"/>
    <w:uiPriority w:val="99"/>
    <w:rsid w:val="00185AEC"/>
  </w:style>
  <w:style w:type="character" w:customStyle="1" w:styleId="afffffff0">
    <w:name w:val="Не вступил в силу"/>
    <w:basedOn w:val="affffff9"/>
    <w:uiPriority w:val="99"/>
    <w:rsid w:val="00185AEC"/>
  </w:style>
  <w:style w:type="character" w:customStyle="1" w:styleId="afffffff1">
    <w:name w:val="Опечатки"/>
    <w:uiPriority w:val="99"/>
    <w:rsid w:val="00185AEC"/>
    <w:rPr>
      <w:color w:val="FF0000"/>
    </w:rPr>
  </w:style>
  <w:style w:type="character" w:customStyle="1" w:styleId="afffffff2">
    <w:name w:val="Продолжение ссылки"/>
    <w:uiPriority w:val="99"/>
    <w:rsid w:val="00185AEC"/>
    <w:rPr>
      <w:rFonts w:ascii="Times New Roman" w:hAnsi="Times New Roman" w:cs="Times New Roman" w:hint="default"/>
      <w:b/>
      <w:bCs w:val="0"/>
      <w:color w:val="106BBE"/>
    </w:rPr>
  </w:style>
  <w:style w:type="character" w:customStyle="1" w:styleId="afffffff3">
    <w:name w:val="Сравнение редакций"/>
    <w:basedOn w:val="affffff9"/>
    <w:uiPriority w:val="99"/>
    <w:rsid w:val="00185AEC"/>
  </w:style>
  <w:style w:type="character" w:customStyle="1" w:styleId="afffffff4">
    <w:name w:val="Сравнение редакций. Добавленный фрагмент"/>
    <w:uiPriority w:val="99"/>
    <w:rsid w:val="00185AEC"/>
    <w:rPr>
      <w:color w:val="000000"/>
      <w:shd w:val="clear" w:color="auto" w:fill="C1D7FF"/>
    </w:rPr>
  </w:style>
  <w:style w:type="character" w:customStyle="1" w:styleId="afffffff5">
    <w:name w:val="Сравнение редакций. Удаленный фрагмент"/>
    <w:uiPriority w:val="99"/>
    <w:rsid w:val="00185AEC"/>
    <w:rPr>
      <w:color w:val="000000"/>
      <w:shd w:val="clear" w:color="auto" w:fill="C4C413"/>
    </w:rPr>
  </w:style>
  <w:style w:type="character" w:customStyle="1" w:styleId="afffffff6">
    <w:name w:val="Утратил силу"/>
    <w:basedOn w:val="affffff9"/>
    <w:uiPriority w:val="99"/>
    <w:rsid w:val="00185AEC"/>
  </w:style>
  <w:style w:type="character" w:customStyle="1" w:styleId="1f3">
    <w:name w:val="Текст концевой сноски Знак1"/>
    <w:uiPriority w:val="99"/>
    <w:semiHidden/>
    <w:locked/>
    <w:rsid w:val="00185AEC"/>
    <w:rPr>
      <w:color w:val="000000"/>
    </w:rPr>
  </w:style>
  <w:style w:type="table" w:customStyle="1" w:styleId="112">
    <w:name w:val="Сетка таблицы11"/>
    <w:basedOn w:val="a1"/>
    <w:uiPriority w:val="59"/>
    <w:rsid w:val="00185AEC"/>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uiPriority w:val="99"/>
    <w:semiHidden/>
    <w:rsid w:val="008E7668"/>
    <w:rPr>
      <w:rFonts w:ascii="Calibri" w:eastAsia="Calibri" w:hAnsi="Calibri" w:cs="Times New Roman"/>
      <w:b/>
      <w:bCs/>
      <w:sz w:val="22"/>
      <w:szCs w:val="22"/>
      <w:lang w:val="en-US" w:eastAsia="en-US"/>
    </w:rPr>
  </w:style>
  <w:style w:type="character" w:customStyle="1" w:styleId="70">
    <w:name w:val="Заголовок 7 Знак"/>
    <w:basedOn w:val="a0"/>
    <w:link w:val="7"/>
    <w:uiPriority w:val="99"/>
    <w:semiHidden/>
    <w:rsid w:val="008E7668"/>
    <w:rPr>
      <w:rFonts w:ascii="Calibri" w:eastAsia="Calibri" w:hAnsi="Calibri" w:cs="Times New Roman"/>
      <w:sz w:val="24"/>
      <w:szCs w:val="24"/>
      <w:lang w:val="en-US" w:eastAsia="en-US"/>
    </w:rPr>
  </w:style>
  <w:style w:type="character" w:customStyle="1" w:styleId="80">
    <w:name w:val="Заголовок 8 Знак"/>
    <w:basedOn w:val="a0"/>
    <w:link w:val="8"/>
    <w:uiPriority w:val="99"/>
    <w:semiHidden/>
    <w:rsid w:val="008E7668"/>
    <w:rPr>
      <w:rFonts w:ascii="Calibri" w:eastAsia="Calibri" w:hAnsi="Calibri" w:cs="Times New Roman"/>
      <w:i/>
      <w:iCs/>
      <w:sz w:val="24"/>
      <w:szCs w:val="24"/>
      <w:lang w:val="en-US" w:eastAsia="en-US"/>
    </w:rPr>
  </w:style>
  <w:style w:type="character" w:customStyle="1" w:styleId="90">
    <w:name w:val="Заголовок 9 Знак"/>
    <w:basedOn w:val="a0"/>
    <w:link w:val="9"/>
    <w:uiPriority w:val="99"/>
    <w:semiHidden/>
    <w:rsid w:val="008E7668"/>
    <w:rPr>
      <w:rFonts w:ascii="Cambria" w:eastAsia="Times New Roman" w:hAnsi="Cambria" w:cs="Times New Roman"/>
      <w:sz w:val="22"/>
      <w:szCs w:val="22"/>
      <w:lang w:val="en-US" w:eastAsia="en-US"/>
    </w:rPr>
  </w:style>
  <w:style w:type="character" w:styleId="afffffff7">
    <w:name w:val="Emphasis"/>
    <w:basedOn w:val="a0"/>
    <w:uiPriority w:val="99"/>
    <w:qFormat/>
    <w:rsid w:val="008E7668"/>
    <w:rPr>
      <w:rFonts w:ascii="Calibri" w:hAnsi="Calibri" w:cs="Times New Roman" w:hint="default"/>
      <w:b/>
      <w:bCs w:val="0"/>
      <w:i/>
      <w:iCs/>
    </w:rPr>
  </w:style>
  <w:style w:type="paragraph" w:styleId="afffffff8">
    <w:name w:val="toa heading"/>
    <w:basedOn w:val="a"/>
    <w:next w:val="a"/>
    <w:uiPriority w:val="99"/>
    <w:semiHidden/>
    <w:unhideWhenUsed/>
    <w:rsid w:val="008E7668"/>
    <w:pPr>
      <w:spacing w:before="120" w:line="360" w:lineRule="auto"/>
      <w:ind w:firstLine="709"/>
      <w:jc w:val="both"/>
    </w:pPr>
    <w:rPr>
      <w:rFonts w:ascii="Calibri Light" w:eastAsia="Times New Roman" w:hAnsi="Calibri Light" w:cs="Times New Roman"/>
      <w:b/>
      <w:bCs/>
      <w:color w:val="auto"/>
      <w:lang w:val="ru-RU"/>
    </w:rPr>
  </w:style>
  <w:style w:type="paragraph" w:styleId="afffffff9">
    <w:name w:val="Subtitle"/>
    <w:basedOn w:val="a"/>
    <w:next w:val="a"/>
    <w:link w:val="afffffffa"/>
    <w:uiPriority w:val="99"/>
    <w:qFormat/>
    <w:rsid w:val="008E7668"/>
    <w:pPr>
      <w:spacing w:after="60"/>
      <w:jc w:val="center"/>
      <w:outlineLvl w:val="1"/>
    </w:pPr>
    <w:rPr>
      <w:rFonts w:ascii="Cambria" w:eastAsia="Times New Roman" w:hAnsi="Cambria" w:cs="Times New Roman"/>
      <w:color w:val="auto"/>
      <w:lang w:val="en-US" w:eastAsia="en-US"/>
    </w:rPr>
  </w:style>
  <w:style w:type="character" w:customStyle="1" w:styleId="afffffffa">
    <w:name w:val="Подзаголовок Знак"/>
    <w:basedOn w:val="a0"/>
    <w:link w:val="afffffff9"/>
    <w:uiPriority w:val="99"/>
    <w:rsid w:val="008E7668"/>
    <w:rPr>
      <w:rFonts w:ascii="Cambria" w:eastAsia="Times New Roman" w:hAnsi="Cambria" w:cs="Times New Roman"/>
      <w:sz w:val="24"/>
      <w:szCs w:val="24"/>
      <w:lang w:val="en-US" w:eastAsia="en-US"/>
    </w:rPr>
  </w:style>
  <w:style w:type="paragraph" w:styleId="25">
    <w:name w:val="Quote"/>
    <w:basedOn w:val="a"/>
    <w:next w:val="a"/>
    <w:link w:val="26"/>
    <w:uiPriority w:val="99"/>
    <w:qFormat/>
    <w:rsid w:val="008E7668"/>
    <w:rPr>
      <w:rFonts w:ascii="Calibri" w:eastAsia="Calibri" w:hAnsi="Calibri" w:cs="Times New Roman"/>
      <w:i/>
      <w:color w:val="auto"/>
      <w:lang w:val="en-US" w:eastAsia="en-US"/>
    </w:rPr>
  </w:style>
  <w:style w:type="character" w:customStyle="1" w:styleId="26">
    <w:name w:val="Цитата 2 Знак"/>
    <w:basedOn w:val="a0"/>
    <w:link w:val="25"/>
    <w:uiPriority w:val="99"/>
    <w:rsid w:val="008E7668"/>
    <w:rPr>
      <w:rFonts w:ascii="Calibri" w:eastAsia="Calibri" w:hAnsi="Calibri" w:cs="Times New Roman"/>
      <w:i/>
      <w:sz w:val="24"/>
      <w:szCs w:val="24"/>
      <w:lang w:val="en-US" w:eastAsia="en-US"/>
    </w:rPr>
  </w:style>
  <w:style w:type="paragraph" w:styleId="afffffffb">
    <w:name w:val="Intense Quote"/>
    <w:basedOn w:val="a"/>
    <w:next w:val="a"/>
    <w:link w:val="afffffffc"/>
    <w:uiPriority w:val="99"/>
    <w:qFormat/>
    <w:rsid w:val="008E7668"/>
    <w:pPr>
      <w:ind w:left="720" w:right="720"/>
    </w:pPr>
    <w:rPr>
      <w:rFonts w:ascii="Calibri" w:eastAsia="Calibri" w:hAnsi="Calibri" w:cs="Times New Roman"/>
      <w:b/>
      <w:i/>
      <w:color w:val="auto"/>
      <w:szCs w:val="22"/>
      <w:lang w:val="en-US" w:eastAsia="en-US"/>
    </w:rPr>
  </w:style>
  <w:style w:type="character" w:customStyle="1" w:styleId="afffffffc">
    <w:name w:val="Выделенная цитата Знак"/>
    <w:basedOn w:val="a0"/>
    <w:link w:val="afffffffb"/>
    <w:uiPriority w:val="99"/>
    <w:rsid w:val="008E7668"/>
    <w:rPr>
      <w:rFonts w:ascii="Calibri" w:eastAsia="Calibri" w:hAnsi="Calibri" w:cs="Times New Roman"/>
      <w:b/>
      <w:i/>
      <w:sz w:val="24"/>
      <w:szCs w:val="22"/>
      <w:lang w:val="en-US" w:eastAsia="en-US"/>
    </w:rPr>
  </w:style>
  <w:style w:type="paragraph" w:styleId="afffffffd">
    <w:name w:val="TOC Heading"/>
    <w:basedOn w:val="1"/>
    <w:next w:val="a"/>
    <w:uiPriority w:val="99"/>
    <w:semiHidden/>
    <w:unhideWhenUsed/>
    <w:qFormat/>
    <w:rsid w:val="008E7668"/>
    <w:pPr>
      <w:spacing w:line="240" w:lineRule="auto"/>
      <w:outlineLvl w:val="9"/>
    </w:pPr>
    <w:rPr>
      <w:lang w:val="en-US" w:eastAsia="en-US"/>
    </w:rPr>
  </w:style>
  <w:style w:type="character" w:customStyle="1" w:styleId="afffffffe">
    <w:name w:val="Метод Обычный Знак"/>
    <w:link w:val="affffffff"/>
    <w:uiPriority w:val="99"/>
    <w:locked/>
    <w:rsid w:val="008E7668"/>
    <w:rPr>
      <w:rFonts w:ascii="Times New Roman" w:hAnsi="Times New Roman" w:cs="Times New Roman"/>
      <w:sz w:val="26"/>
    </w:rPr>
  </w:style>
  <w:style w:type="paragraph" w:customStyle="1" w:styleId="affffffff">
    <w:name w:val="Метод Обычный"/>
    <w:basedOn w:val="a"/>
    <w:link w:val="afffffffe"/>
    <w:uiPriority w:val="99"/>
    <w:rsid w:val="008E7668"/>
    <w:pPr>
      <w:spacing w:after="60"/>
      <w:ind w:firstLine="709"/>
      <w:jc w:val="both"/>
    </w:pPr>
    <w:rPr>
      <w:rFonts w:ascii="Times New Roman" w:hAnsi="Times New Roman" w:cs="Times New Roman"/>
      <w:color w:val="auto"/>
      <w:sz w:val="26"/>
      <w:szCs w:val="20"/>
      <w:lang/>
    </w:rPr>
  </w:style>
  <w:style w:type="paragraph" w:customStyle="1" w:styleId="FORMATTEXT0">
    <w:name w:val=".FORMATTEXT"/>
    <w:uiPriority w:val="99"/>
    <w:rsid w:val="008E7668"/>
    <w:pPr>
      <w:widowControl w:val="0"/>
      <w:autoSpaceDE w:val="0"/>
      <w:autoSpaceDN w:val="0"/>
      <w:adjustRightInd w:val="0"/>
    </w:pPr>
    <w:rPr>
      <w:rFonts w:ascii="Times New Roman" w:eastAsia="Times New Roman" w:hAnsi="Times New Roman" w:cs="Times New Roman"/>
      <w:sz w:val="24"/>
      <w:szCs w:val="24"/>
    </w:rPr>
  </w:style>
  <w:style w:type="character" w:customStyle="1" w:styleId="27">
    <w:name w:val="Основной текст (2)_"/>
    <w:basedOn w:val="a0"/>
    <w:link w:val="28"/>
    <w:uiPriority w:val="99"/>
    <w:locked/>
    <w:rsid w:val="008E7668"/>
    <w:rPr>
      <w:sz w:val="23"/>
      <w:szCs w:val="23"/>
      <w:shd w:val="clear" w:color="auto" w:fill="FFFFFF"/>
    </w:rPr>
  </w:style>
  <w:style w:type="paragraph" w:customStyle="1" w:styleId="28">
    <w:name w:val="Основной текст (2)"/>
    <w:basedOn w:val="a"/>
    <w:link w:val="27"/>
    <w:uiPriority w:val="99"/>
    <w:rsid w:val="008E7668"/>
    <w:pPr>
      <w:shd w:val="clear" w:color="auto" w:fill="FFFFFF"/>
      <w:spacing w:before="420" w:line="274" w:lineRule="exact"/>
    </w:pPr>
    <w:rPr>
      <w:color w:val="auto"/>
      <w:sz w:val="23"/>
      <w:szCs w:val="23"/>
      <w:lang w:val="ru-RU"/>
    </w:rPr>
  </w:style>
  <w:style w:type="paragraph" w:customStyle="1" w:styleId="34">
    <w:name w:val="Основной текст3"/>
    <w:basedOn w:val="a"/>
    <w:uiPriority w:val="99"/>
    <w:rsid w:val="008E7668"/>
    <w:pPr>
      <w:widowControl w:val="0"/>
      <w:shd w:val="clear" w:color="auto" w:fill="FFFFFF"/>
      <w:spacing w:line="323" w:lineRule="exact"/>
      <w:jc w:val="center"/>
    </w:pPr>
    <w:rPr>
      <w:color w:val="auto"/>
      <w:sz w:val="26"/>
      <w:szCs w:val="26"/>
      <w:lang w:val="ru-RU"/>
    </w:rPr>
  </w:style>
  <w:style w:type="paragraph" w:customStyle="1" w:styleId="affffffff0">
    <w:name w:val="Содержимое врезки"/>
    <w:basedOn w:val="a"/>
    <w:uiPriority w:val="99"/>
    <w:rsid w:val="008E7668"/>
    <w:pPr>
      <w:suppressAutoHyphens/>
      <w:ind w:firstLine="709"/>
    </w:pPr>
    <w:rPr>
      <w:rFonts w:ascii="Times New Roman" w:eastAsia="Calibri" w:hAnsi="Times New Roman" w:cs="Times New Roman"/>
      <w:color w:val="auto"/>
      <w:kern w:val="2"/>
      <w:sz w:val="28"/>
      <w:szCs w:val="22"/>
      <w:lang w:val="ru-RU" w:eastAsia="ar-SA"/>
    </w:rPr>
  </w:style>
  <w:style w:type="character" w:styleId="affffffff1">
    <w:name w:val="page number"/>
    <w:basedOn w:val="a0"/>
    <w:uiPriority w:val="99"/>
    <w:semiHidden/>
    <w:unhideWhenUsed/>
    <w:rsid w:val="008E7668"/>
    <w:rPr>
      <w:rFonts w:ascii="Times New Roman" w:hAnsi="Times New Roman" w:cs="Times New Roman" w:hint="default"/>
    </w:rPr>
  </w:style>
  <w:style w:type="character" w:styleId="affffffff2">
    <w:name w:val="Subtle Emphasis"/>
    <w:basedOn w:val="a0"/>
    <w:uiPriority w:val="99"/>
    <w:qFormat/>
    <w:rsid w:val="008E7668"/>
    <w:rPr>
      <w:rFonts w:ascii="Times New Roman" w:hAnsi="Times New Roman" w:cs="Times New Roman" w:hint="default"/>
      <w:i/>
      <w:iCs w:val="0"/>
      <w:color w:val="5A5A5A"/>
    </w:rPr>
  </w:style>
  <w:style w:type="character" w:styleId="affffffff3">
    <w:name w:val="Intense Emphasis"/>
    <w:basedOn w:val="a0"/>
    <w:uiPriority w:val="99"/>
    <w:qFormat/>
    <w:rsid w:val="008E7668"/>
    <w:rPr>
      <w:rFonts w:ascii="Times New Roman" w:hAnsi="Times New Roman" w:cs="Times New Roman" w:hint="default"/>
      <w:b/>
      <w:bCs w:val="0"/>
      <w:i/>
      <w:iCs w:val="0"/>
      <w:sz w:val="24"/>
      <w:szCs w:val="24"/>
      <w:u w:val="single"/>
    </w:rPr>
  </w:style>
  <w:style w:type="character" w:styleId="affffffff4">
    <w:name w:val="Subtle Reference"/>
    <w:basedOn w:val="a0"/>
    <w:uiPriority w:val="99"/>
    <w:qFormat/>
    <w:rsid w:val="008E7668"/>
    <w:rPr>
      <w:rFonts w:ascii="Times New Roman" w:hAnsi="Times New Roman" w:cs="Times New Roman" w:hint="default"/>
      <w:sz w:val="24"/>
      <w:szCs w:val="24"/>
      <w:u w:val="single"/>
    </w:rPr>
  </w:style>
  <w:style w:type="character" w:styleId="affffffff5">
    <w:name w:val="Intense Reference"/>
    <w:basedOn w:val="a0"/>
    <w:uiPriority w:val="99"/>
    <w:qFormat/>
    <w:rsid w:val="008E7668"/>
    <w:rPr>
      <w:rFonts w:ascii="Times New Roman" w:hAnsi="Times New Roman" w:cs="Times New Roman" w:hint="default"/>
      <w:b/>
      <w:bCs w:val="0"/>
      <w:sz w:val="24"/>
      <w:u w:val="single"/>
    </w:rPr>
  </w:style>
  <w:style w:type="character" w:styleId="affffffff6">
    <w:name w:val="Book Title"/>
    <w:basedOn w:val="a0"/>
    <w:uiPriority w:val="99"/>
    <w:qFormat/>
    <w:rsid w:val="008E7668"/>
    <w:rPr>
      <w:rFonts w:ascii="Cambria" w:hAnsi="Cambria" w:cs="Times New Roman" w:hint="default"/>
      <w:b/>
      <w:bCs w:val="0"/>
      <w:i/>
      <w:iCs w:val="0"/>
      <w:sz w:val="24"/>
      <w:szCs w:val="24"/>
    </w:rPr>
  </w:style>
  <w:style w:type="character" w:customStyle="1" w:styleId="s6">
    <w:name w:val="s6"/>
    <w:basedOn w:val="a0"/>
    <w:uiPriority w:val="99"/>
    <w:rsid w:val="008E7668"/>
    <w:rPr>
      <w:rFonts w:ascii="Times New Roman" w:hAnsi="Times New Roman" w:cs="Times New Roman" w:hint="default"/>
    </w:rPr>
  </w:style>
  <w:style w:type="character" w:customStyle="1" w:styleId="29">
    <w:name w:val="Знак Знак2"/>
    <w:basedOn w:val="a0"/>
    <w:uiPriority w:val="99"/>
    <w:semiHidden/>
    <w:rsid w:val="008E7668"/>
    <w:rPr>
      <w:rFonts w:ascii="Times New Roman" w:hAnsi="Times New Roman" w:cs="Times New Roman" w:hint="default"/>
      <w:sz w:val="24"/>
      <w:szCs w:val="24"/>
      <w:lang w:val="ru-RU" w:eastAsia="ru-RU" w:bidi="ar-SA"/>
    </w:rPr>
  </w:style>
  <w:style w:type="character" w:customStyle="1" w:styleId="211">
    <w:name w:val="Знак Знак21"/>
    <w:basedOn w:val="a0"/>
    <w:uiPriority w:val="99"/>
    <w:semiHidden/>
    <w:rsid w:val="008E7668"/>
    <w:rPr>
      <w:rFonts w:ascii="Times New Roman" w:hAnsi="Times New Roman" w:cs="Times New Roman" w:hint="default"/>
      <w:sz w:val="24"/>
      <w:szCs w:val="24"/>
      <w:lang w:val="ru-RU" w:eastAsia="ru-RU" w:bidi="ar-SA"/>
    </w:rPr>
  </w:style>
  <w:style w:type="character" w:customStyle="1" w:styleId="affffffff7">
    <w:name w:val="Символ сноски"/>
    <w:rsid w:val="008E7668"/>
    <w:rPr>
      <w:vertAlign w:val="superscript"/>
    </w:rPr>
  </w:style>
  <w:style w:type="table" w:customStyle="1" w:styleId="2a">
    <w:name w:val="Сетка таблицы2"/>
    <w:basedOn w:val="a1"/>
    <w:next w:val="ae"/>
    <w:uiPriority w:val="99"/>
    <w:rsid w:val="008E766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99"/>
    <w:rsid w:val="008E7668"/>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8E76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756056">
      <w:bodyDiv w:val="1"/>
      <w:marLeft w:val="0"/>
      <w:marRight w:val="0"/>
      <w:marTop w:val="0"/>
      <w:marBottom w:val="0"/>
      <w:divBdr>
        <w:top w:val="none" w:sz="0" w:space="0" w:color="auto"/>
        <w:left w:val="none" w:sz="0" w:space="0" w:color="auto"/>
        <w:bottom w:val="none" w:sz="0" w:space="0" w:color="auto"/>
        <w:right w:val="none" w:sz="0" w:space="0" w:color="auto"/>
      </w:divBdr>
    </w:div>
    <w:div w:id="24260468">
      <w:bodyDiv w:val="1"/>
      <w:marLeft w:val="0"/>
      <w:marRight w:val="0"/>
      <w:marTop w:val="0"/>
      <w:marBottom w:val="0"/>
      <w:divBdr>
        <w:top w:val="none" w:sz="0" w:space="0" w:color="auto"/>
        <w:left w:val="none" w:sz="0" w:space="0" w:color="auto"/>
        <w:bottom w:val="none" w:sz="0" w:space="0" w:color="auto"/>
        <w:right w:val="none" w:sz="0" w:space="0" w:color="auto"/>
      </w:divBdr>
    </w:div>
    <w:div w:id="27605142">
      <w:bodyDiv w:val="1"/>
      <w:marLeft w:val="0"/>
      <w:marRight w:val="0"/>
      <w:marTop w:val="0"/>
      <w:marBottom w:val="0"/>
      <w:divBdr>
        <w:top w:val="none" w:sz="0" w:space="0" w:color="auto"/>
        <w:left w:val="none" w:sz="0" w:space="0" w:color="auto"/>
        <w:bottom w:val="none" w:sz="0" w:space="0" w:color="auto"/>
        <w:right w:val="none" w:sz="0" w:space="0" w:color="auto"/>
      </w:divBdr>
    </w:div>
    <w:div w:id="34626903">
      <w:bodyDiv w:val="1"/>
      <w:marLeft w:val="0"/>
      <w:marRight w:val="0"/>
      <w:marTop w:val="0"/>
      <w:marBottom w:val="0"/>
      <w:divBdr>
        <w:top w:val="none" w:sz="0" w:space="0" w:color="auto"/>
        <w:left w:val="none" w:sz="0" w:space="0" w:color="auto"/>
        <w:bottom w:val="none" w:sz="0" w:space="0" w:color="auto"/>
        <w:right w:val="none" w:sz="0" w:space="0" w:color="auto"/>
      </w:divBdr>
    </w:div>
    <w:div w:id="36469288">
      <w:bodyDiv w:val="1"/>
      <w:marLeft w:val="0"/>
      <w:marRight w:val="0"/>
      <w:marTop w:val="0"/>
      <w:marBottom w:val="0"/>
      <w:divBdr>
        <w:top w:val="none" w:sz="0" w:space="0" w:color="auto"/>
        <w:left w:val="none" w:sz="0" w:space="0" w:color="auto"/>
        <w:bottom w:val="none" w:sz="0" w:space="0" w:color="auto"/>
        <w:right w:val="none" w:sz="0" w:space="0" w:color="auto"/>
      </w:divBdr>
    </w:div>
    <w:div w:id="64231308">
      <w:bodyDiv w:val="1"/>
      <w:marLeft w:val="0"/>
      <w:marRight w:val="0"/>
      <w:marTop w:val="0"/>
      <w:marBottom w:val="0"/>
      <w:divBdr>
        <w:top w:val="none" w:sz="0" w:space="0" w:color="auto"/>
        <w:left w:val="none" w:sz="0" w:space="0" w:color="auto"/>
        <w:bottom w:val="none" w:sz="0" w:space="0" w:color="auto"/>
        <w:right w:val="none" w:sz="0" w:space="0" w:color="auto"/>
      </w:divBdr>
    </w:div>
    <w:div w:id="70390667">
      <w:bodyDiv w:val="1"/>
      <w:marLeft w:val="0"/>
      <w:marRight w:val="0"/>
      <w:marTop w:val="0"/>
      <w:marBottom w:val="0"/>
      <w:divBdr>
        <w:top w:val="none" w:sz="0" w:space="0" w:color="auto"/>
        <w:left w:val="none" w:sz="0" w:space="0" w:color="auto"/>
        <w:bottom w:val="none" w:sz="0" w:space="0" w:color="auto"/>
        <w:right w:val="none" w:sz="0" w:space="0" w:color="auto"/>
      </w:divBdr>
    </w:div>
    <w:div w:id="71127437">
      <w:bodyDiv w:val="1"/>
      <w:marLeft w:val="0"/>
      <w:marRight w:val="0"/>
      <w:marTop w:val="0"/>
      <w:marBottom w:val="0"/>
      <w:divBdr>
        <w:top w:val="none" w:sz="0" w:space="0" w:color="auto"/>
        <w:left w:val="none" w:sz="0" w:space="0" w:color="auto"/>
        <w:bottom w:val="none" w:sz="0" w:space="0" w:color="auto"/>
        <w:right w:val="none" w:sz="0" w:space="0" w:color="auto"/>
      </w:divBdr>
    </w:div>
    <w:div w:id="78597418">
      <w:bodyDiv w:val="1"/>
      <w:marLeft w:val="0"/>
      <w:marRight w:val="0"/>
      <w:marTop w:val="0"/>
      <w:marBottom w:val="0"/>
      <w:divBdr>
        <w:top w:val="none" w:sz="0" w:space="0" w:color="auto"/>
        <w:left w:val="none" w:sz="0" w:space="0" w:color="auto"/>
        <w:bottom w:val="none" w:sz="0" w:space="0" w:color="auto"/>
        <w:right w:val="none" w:sz="0" w:space="0" w:color="auto"/>
      </w:divBdr>
    </w:div>
    <w:div w:id="82530629">
      <w:bodyDiv w:val="1"/>
      <w:marLeft w:val="0"/>
      <w:marRight w:val="0"/>
      <w:marTop w:val="0"/>
      <w:marBottom w:val="0"/>
      <w:divBdr>
        <w:top w:val="none" w:sz="0" w:space="0" w:color="auto"/>
        <w:left w:val="none" w:sz="0" w:space="0" w:color="auto"/>
        <w:bottom w:val="none" w:sz="0" w:space="0" w:color="auto"/>
        <w:right w:val="none" w:sz="0" w:space="0" w:color="auto"/>
      </w:divBdr>
    </w:div>
    <w:div w:id="97648996">
      <w:bodyDiv w:val="1"/>
      <w:marLeft w:val="0"/>
      <w:marRight w:val="0"/>
      <w:marTop w:val="0"/>
      <w:marBottom w:val="0"/>
      <w:divBdr>
        <w:top w:val="none" w:sz="0" w:space="0" w:color="auto"/>
        <w:left w:val="none" w:sz="0" w:space="0" w:color="auto"/>
        <w:bottom w:val="none" w:sz="0" w:space="0" w:color="auto"/>
        <w:right w:val="none" w:sz="0" w:space="0" w:color="auto"/>
      </w:divBdr>
    </w:div>
    <w:div w:id="121850520">
      <w:bodyDiv w:val="1"/>
      <w:marLeft w:val="0"/>
      <w:marRight w:val="0"/>
      <w:marTop w:val="0"/>
      <w:marBottom w:val="0"/>
      <w:divBdr>
        <w:top w:val="none" w:sz="0" w:space="0" w:color="auto"/>
        <w:left w:val="none" w:sz="0" w:space="0" w:color="auto"/>
        <w:bottom w:val="none" w:sz="0" w:space="0" w:color="auto"/>
        <w:right w:val="none" w:sz="0" w:space="0" w:color="auto"/>
      </w:divBdr>
    </w:div>
    <w:div w:id="133987749">
      <w:bodyDiv w:val="1"/>
      <w:marLeft w:val="0"/>
      <w:marRight w:val="0"/>
      <w:marTop w:val="0"/>
      <w:marBottom w:val="0"/>
      <w:divBdr>
        <w:top w:val="none" w:sz="0" w:space="0" w:color="auto"/>
        <w:left w:val="none" w:sz="0" w:space="0" w:color="auto"/>
        <w:bottom w:val="none" w:sz="0" w:space="0" w:color="auto"/>
        <w:right w:val="none" w:sz="0" w:space="0" w:color="auto"/>
      </w:divBdr>
    </w:div>
    <w:div w:id="169302024">
      <w:bodyDiv w:val="1"/>
      <w:marLeft w:val="0"/>
      <w:marRight w:val="0"/>
      <w:marTop w:val="0"/>
      <w:marBottom w:val="0"/>
      <w:divBdr>
        <w:top w:val="none" w:sz="0" w:space="0" w:color="auto"/>
        <w:left w:val="none" w:sz="0" w:space="0" w:color="auto"/>
        <w:bottom w:val="none" w:sz="0" w:space="0" w:color="auto"/>
        <w:right w:val="none" w:sz="0" w:space="0" w:color="auto"/>
      </w:divBdr>
    </w:div>
    <w:div w:id="172456475">
      <w:bodyDiv w:val="1"/>
      <w:marLeft w:val="0"/>
      <w:marRight w:val="0"/>
      <w:marTop w:val="0"/>
      <w:marBottom w:val="0"/>
      <w:divBdr>
        <w:top w:val="none" w:sz="0" w:space="0" w:color="auto"/>
        <w:left w:val="none" w:sz="0" w:space="0" w:color="auto"/>
        <w:bottom w:val="none" w:sz="0" w:space="0" w:color="auto"/>
        <w:right w:val="none" w:sz="0" w:space="0" w:color="auto"/>
      </w:divBdr>
    </w:div>
    <w:div w:id="179391484">
      <w:bodyDiv w:val="1"/>
      <w:marLeft w:val="0"/>
      <w:marRight w:val="0"/>
      <w:marTop w:val="0"/>
      <w:marBottom w:val="0"/>
      <w:divBdr>
        <w:top w:val="none" w:sz="0" w:space="0" w:color="auto"/>
        <w:left w:val="none" w:sz="0" w:space="0" w:color="auto"/>
        <w:bottom w:val="none" w:sz="0" w:space="0" w:color="auto"/>
        <w:right w:val="none" w:sz="0" w:space="0" w:color="auto"/>
      </w:divBdr>
    </w:div>
    <w:div w:id="188765407">
      <w:bodyDiv w:val="1"/>
      <w:marLeft w:val="0"/>
      <w:marRight w:val="0"/>
      <w:marTop w:val="0"/>
      <w:marBottom w:val="0"/>
      <w:divBdr>
        <w:top w:val="none" w:sz="0" w:space="0" w:color="auto"/>
        <w:left w:val="none" w:sz="0" w:space="0" w:color="auto"/>
        <w:bottom w:val="none" w:sz="0" w:space="0" w:color="auto"/>
        <w:right w:val="none" w:sz="0" w:space="0" w:color="auto"/>
      </w:divBdr>
    </w:div>
    <w:div w:id="212352038">
      <w:bodyDiv w:val="1"/>
      <w:marLeft w:val="0"/>
      <w:marRight w:val="0"/>
      <w:marTop w:val="0"/>
      <w:marBottom w:val="0"/>
      <w:divBdr>
        <w:top w:val="none" w:sz="0" w:space="0" w:color="auto"/>
        <w:left w:val="none" w:sz="0" w:space="0" w:color="auto"/>
        <w:bottom w:val="none" w:sz="0" w:space="0" w:color="auto"/>
        <w:right w:val="none" w:sz="0" w:space="0" w:color="auto"/>
      </w:divBdr>
    </w:div>
    <w:div w:id="241573010">
      <w:bodyDiv w:val="1"/>
      <w:marLeft w:val="0"/>
      <w:marRight w:val="0"/>
      <w:marTop w:val="0"/>
      <w:marBottom w:val="0"/>
      <w:divBdr>
        <w:top w:val="none" w:sz="0" w:space="0" w:color="auto"/>
        <w:left w:val="none" w:sz="0" w:space="0" w:color="auto"/>
        <w:bottom w:val="none" w:sz="0" w:space="0" w:color="auto"/>
        <w:right w:val="none" w:sz="0" w:space="0" w:color="auto"/>
      </w:divBdr>
    </w:div>
    <w:div w:id="245845224">
      <w:bodyDiv w:val="1"/>
      <w:marLeft w:val="0"/>
      <w:marRight w:val="0"/>
      <w:marTop w:val="0"/>
      <w:marBottom w:val="0"/>
      <w:divBdr>
        <w:top w:val="none" w:sz="0" w:space="0" w:color="auto"/>
        <w:left w:val="none" w:sz="0" w:space="0" w:color="auto"/>
        <w:bottom w:val="none" w:sz="0" w:space="0" w:color="auto"/>
        <w:right w:val="none" w:sz="0" w:space="0" w:color="auto"/>
      </w:divBdr>
    </w:div>
    <w:div w:id="251937387">
      <w:bodyDiv w:val="1"/>
      <w:marLeft w:val="0"/>
      <w:marRight w:val="0"/>
      <w:marTop w:val="0"/>
      <w:marBottom w:val="0"/>
      <w:divBdr>
        <w:top w:val="none" w:sz="0" w:space="0" w:color="auto"/>
        <w:left w:val="none" w:sz="0" w:space="0" w:color="auto"/>
        <w:bottom w:val="none" w:sz="0" w:space="0" w:color="auto"/>
        <w:right w:val="none" w:sz="0" w:space="0" w:color="auto"/>
      </w:divBdr>
    </w:div>
    <w:div w:id="263999775">
      <w:bodyDiv w:val="1"/>
      <w:marLeft w:val="0"/>
      <w:marRight w:val="0"/>
      <w:marTop w:val="0"/>
      <w:marBottom w:val="0"/>
      <w:divBdr>
        <w:top w:val="none" w:sz="0" w:space="0" w:color="auto"/>
        <w:left w:val="none" w:sz="0" w:space="0" w:color="auto"/>
        <w:bottom w:val="none" w:sz="0" w:space="0" w:color="auto"/>
        <w:right w:val="none" w:sz="0" w:space="0" w:color="auto"/>
      </w:divBdr>
    </w:div>
    <w:div w:id="264654381">
      <w:bodyDiv w:val="1"/>
      <w:marLeft w:val="0"/>
      <w:marRight w:val="0"/>
      <w:marTop w:val="0"/>
      <w:marBottom w:val="0"/>
      <w:divBdr>
        <w:top w:val="none" w:sz="0" w:space="0" w:color="auto"/>
        <w:left w:val="none" w:sz="0" w:space="0" w:color="auto"/>
        <w:bottom w:val="none" w:sz="0" w:space="0" w:color="auto"/>
        <w:right w:val="none" w:sz="0" w:space="0" w:color="auto"/>
      </w:divBdr>
    </w:div>
    <w:div w:id="269093412">
      <w:bodyDiv w:val="1"/>
      <w:marLeft w:val="0"/>
      <w:marRight w:val="0"/>
      <w:marTop w:val="0"/>
      <w:marBottom w:val="0"/>
      <w:divBdr>
        <w:top w:val="none" w:sz="0" w:space="0" w:color="auto"/>
        <w:left w:val="none" w:sz="0" w:space="0" w:color="auto"/>
        <w:bottom w:val="none" w:sz="0" w:space="0" w:color="auto"/>
        <w:right w:val="none" w:sz="0" w:space="0" w:color="auto"/>
      </w:divBdr>
    </w:div>
    <w:div w:id="271519498">
      <w:bodyDiv w:val="1"/>
      <w:marLeft w:val="0"/>
      <w:marRight w:val="0"/>
      <w:marTop w:val="0"/>
      <w:marBottom w:val="0"/>
      <w:divBdr>
        <w:top w:val="none" w:sz="0" w:space="0" w:color="auto"/>
        <w:left w:val="none" w:sz="0" w:space="0" w:color="auto"/>
        <w:bottom w:val="none" w:sz="0" w:space="0" w:color="auto"/>
        <w:right w:val="none" w:sz="0" w:space="0" w:color="auto"/>
      </w:divBdr>
    </w:div>
    <w:div w:id="272323835">
      <w:bodyDiv w:val="1"/>
      <w:marLeft w:val="0"/>
      <w:marRight w:val="0"/>
      <w:marTop w:val="0"/>
      <w:marBottom w:val="0"/>
      <w:divBdr>
        <w:top w:val="none" w:sz="0" w:space="0" w:color="auto"/>
        <w:left w:val="none" w:sz="0" w:space="0" w:color="auto"/>
        <w:bottom w:val="none" w:sz="0" w:space="0" w:color="auto"/>
        <w:right w:val="none" w:sz="0" w:space="0" w:color="auto"/>
      </w:divBdr>
    </w:div>
    <w:div w:id="284581133">
      <w:bodyDiv w:val="1"/>
      <w:marLeft w:val="0"/>
      <w:marRight w:val="0"/>
      <w:marTop w:val="0"/>
      <w:marBottom w:val="0"/>
      <w:divBdr>
        <w:top w:val="none" w:sz="0" w:space="0" w:color="auto"/>
        <w:left w:val="none" w:sz="0" w:space="0" w:color="auto"/>
        <w:bottom w:val="none" w:sz="0" w:space="0" w:color="auto"/>
        <w:right w:val="none" w:sz="0" w:space="0" w:color="auto"/>
      </w:divBdr>
    </w:div>
    <w:div w:id="287511450">
      <w:bodyDiv w:val="1"/>
      <w:marLeft w:val="0"/>
      <w:marRight w:val="0"/>
      <w:marTop w:val="0"/>
      <w:marBottom w:val="0"/>
      <w:divBdr>
        <w:top w:val="none" w:sz="0" w:space="0" w:color="auto"/>
        <w:left w:val="none" w:sz="0" w:space="0" w:color="auto"/>
        <w:bottom w:val="none" w:sz="0" w:space="0" w:color="auto"/>
        <w:right w:val="none" w:sz="0" w:space="0" w:color="auto"/>
      </w:divBdr>
    </w:div>
    <w:div w:id="301080065">
      <w:bodyDiv w:val="1"/>
      <w:marLeft w:val="0"/>
      <w:marRight w:val="0"/>
      <w:marTop w:val="0"/>
      <w:marBottom w:val="0"/>
      <w:divBdr>
        <w:top w:val="none" w:sz="0" w:space="0" w:color="auto"/>
        <w:left w:val="none" w:sz="0" w:space="0" w:color="auto"/>
        <w:bottom w:val="none" w:sz="0" w:space="0" w:color="auto"/>
        <w:right w:val="none" w:sz="0" w:space="0" w:color="auto"/>
      </w:divBdr>
    </w:div>
    <w:div w:id="306471723">
      <w:bodyDiv w:val="1"/>
      <w:marLeft w:val="0"/>
      <w:marRight w:val="0"/>
      <w:marTop w:val="0"/>
      <w:marBottom w:val="0"/>
      <w:divBdr>
        <w:top w:val="none" w:sz="0" w:space="0" w:color="auto"/>
        <w:left w:val="none" w:sz="0" w:space="0" w:color="auto"/>
        <w:bottom w:val="none" w:sz="0" w:space="0" w:color="auto"/>
        <w:right w:val="none" w:sz="0" w:space="0" w:color="auto"/>
      </w:divBdr>
    </w:div>
    <w:div w:id="313726802">
      <w:bodyDiv w:val="1"/>
      <w:marLeft w:val="0"/>
      <w:marRight w:val="0"/>
      <w:marTop w:val="0"/>
      <w:marBottom w:val="0"/>
      <w:divBdr>
        <w:top w:val="none" w:sz="0" w:space="0" w:color="auto"/>
        <w:left w:val="none" w:sz="0" w:space="0" w:color="auto"/>
        <w:bottom w:val="none" w:sz="0" w:space="0" w:color="auto"/>
        <w:right w:val="none" w:sz="0" w:space="0" w:color="auto"/>
      </w:divBdr>
    </w:div>
    <w:div w:id="317660627">
      <w:bodyDiv w:val="1"/>
      <w:marLeft w:val="0"/>
      <w:marRight w:val="0"/>
      <w:marTop w:val="0"/>
      <w:marBottom w:val="0"/>
      <w:divBdr>
        <w:top w:val="none" w:sz="0" w:space="0" w:color="auto"/>
        <w:left w:val="none" w:sz="0" w:space="0" w:color="auto"/>
        <w:bottom w:val="none" w:sz="0" w:space="0" w:color="auto"/>
        <w:right w:val="none" w:sz="0" w:space="0" w:color="auto"/>
      </w:divBdr>
    </w:div>
    <w:div w:id="322853611">
      <w:bodyDiv w:val="1"/>
      <w:marLeft w:val="0"/>
      <w:marRight w:val="0"/>
      <w:marTop w:val="0"/>
      <w:marBottom w:val="0"/>
      <w:divBdr>
        <w:top w:val="none" w:sz="0" w:space="0" w:color="auto"/>
        <w:left w:val="none" w:sz="0" w:space="0" w:color="auto"/>
        <w:bottom w:val="none" w:sz="0" w:space="0" w:color="auto"/>
        <w:right w:val="none" w:sz="0" w:space="0" w:color="auto"/>
      </w:divBdr>
    </w:div>
    <w:div w:id="339046484">
      <w:bodyDiv w:val="1"/>
      <w:marLeft w:val="0"/>
      <w:marRight w:val="0"/>
      <w:marTop w:val="0"/>
      <w:marBottom w:val="0"/>
      <w:divBdr>
        <w:top w:val="none" w:sz="0" w:space="0" w:color="auto"/>
        <w:left w:val="none" w:sz="0" w:space="0" w:color="auto"/>
        <w:bottom w:val="none" w:sz="0" w:space="0" w:color="auto"/>
        <w:right w:val="none" w:sz="0" w:space="0" w:color="auto"/>
      </w:divBdr>
    </w:div>
    <w:div w:id="343091541">
      <w:bodyDiv w:val="1"/>
      <w:marLeft w:val="0"/>
      <w:marRight w:val="0"/>
      <w:marTop w:val="0"/>
      <w:marBottom w:val="0"/>
      <w:divBdr>
        <w:top w:val="none" w:sz="0" w:space="0" w:color="auto"/>
        <w:left w:val="none" w:sz="0" w:space="0" w:color="auto"/>
        <w:bottom w:val="none" w:sz="0" w:space="0" w:color="auto"/>
        <w:right w:val="none" w:sz="0" w:space="0" w:color="auto"/>
      </w:divBdr>
    </w:div>
    <w:div w:id="350646561">
      <w:bodyDiv w:val="1"/>
      <w:marLeft w:val="0"/>
      <w:marRight w:val="0"/>
      <w:marTop w:val="0"/>
      <w:marBottom w:val="0"/>
      <w:divBdr>
        <w:top w:val="none" w:sz="0" w:space="0" w:color="auto"/>
        <w:left w:val="none" w:sz="0" w:space="0" w:color="auto"/>
        <w:bottom w:val="none" w:sz="0" w:space="0" w:color="auto"/>
        <w:right w:val="none" w:sz="0" w:space="0" w:color="auto"/>
      </w:divBdr>
    </w:div>
    <w:div w:id="365299879">
      <w:bodyDiv w:val="1"/>
      <w:marLeft w:val="0"/>
      <w:marRight w:val="0"/>
      <w:marTop w:val="0"/>
      <w:marBottom w:val="0"/>
      <w:divBdr>
        <w:top w:val="none" w:sz="0" w:space="0" w:color="auto"/>
        <w:left w:val="none" w:sz="0" w:space="0" w:color="auto"/>
        <w:bottom w:val="none" w:sz="0" w:space="0" w:color="auto"/>
        <w:right w:val="none" w:sz="0" w:space="0" w:color="auto"/>
      </w:divBdr>
    </w:div>
    <w:div w:id="380903903">
      <w:bodyDiv w:val="1"/>
      <w:marLeft w:val="0"/>
      <w:marRight w:val="0"/>
      <w:marTop w:val="0"/>
      <w:marBottom w:val="0"/>
      <w:divBdr>
        <w:top w:val="none" w:sz="0" w:space="0" w:color="auto"/>
        <w:left w:val="none" w:sz="0" w:space="0" w:color="auto"/>
        <w:bottom w:val="none" w:sz="0" w:space="0" w:color="auto"/>
        <w:right w:val="none" w:sz="0" w:space="0" w:color="auto"/>
      </w:divBdr>
    </w:div>
    <w:div w:id="401491156">
      <w:bodyDiv w:val="1"/>
      <w:marLeft w:val="0"/>
      <w:marRight w:val="0"/>
      <w:marTop w:val="0"/>
      <w:marBottom w:val="0"/>
      <w:divBdr>
        <w:top w:val="none" w:sz="0" w:space="0" w:color="auto"/>
        <w:left w:val="none" w:sz="0" w:space="0" w:color="auto"/>
        <w:bottom w:val="none" w:sz="0" w:space="0" w:color="auto"/>
        <w:right w:val="none" w:sz="0" w:space="0" w:color="auto"/>
      </w:divBdr>
    </w:div>
    <w:div w:id="404957799">
      <w:bodyDiv w:val="1"/>
      <w:marLeft w:val="0"/>
      <w:marRight w:val="0"/>
      <w:marTop w:val="0"/>
      <w:marBottom w:val="0"/>
      <w:divBdr>
        <w:top w:val="none" w:sz="0" w:space="0" w:color="auto"/>
        <w:left w:val="none" w:sz="0" w:space="0" w:color="auto"/>
        <w:bottom w:val="none" w:sz="0" w:space="0" w:color="auto"/>
        <w:right w:val="none" w:sz="0" w:space="0" w:color="auto"/>
      </w:divBdr>
    </w:div>
    <w:div w:id="413669972">
      <w:bodyDiv w:val="1"/>
      <w:marLeft w:val="0"/>
      <w:marRight w:val="0"/>
      <w:marTop w:val="0"/>
      <w:marBottom w:val="0"/>
      <w:divBdr>
        <w:top w:val="none" w:sz="0" w:space="0" w:color="auto"/>
        <w:left w:val="none" w:sz="0" w:space="0" w:color="auto"/>
        <w:bottom w:val="none" w:sz="0" w:space="0" w:color="auto"/>
        <w:right w:val="none" w:sz="0" w:space="0" w:color="auto"/>
      </w:divBdr>
    </w:div>
    <w:div w:id="418793753">
      <w:bodyDiv w:val="1"/>
      <w:marLeft w:val="0"/>
      <w:marRight w:val="0"/>
      <w:marTop w:val="0"/>
      <w:marBottom w:val="0"/>
      <w:divBdr>
        <w:top w:val="none" w:sz="0" w:space="0" w:color="auto"/>
        <w:left w:val="none" w:sz="0" w:space="0" w:color="auto"/>
        <w:bottom w:val="none" w:sz="0" w:space="0" w:color="auto"/>
        <w:right w:val="none" w:sz="0" w:space="0" w:color="auto"/>
      </w:divBdr>
    </w:div>
    <w:div w:id="432674919">
      <w:bodyDiv w:val="1"/>
      <w:marLeft w:val="0"/>
      <w:marRight w:val="0"/>
      <w:marTop w:val="0"/>
      <w:marBottom w:val="0"/>
      <w:divBdr>
        <w:top w:val="none" w:sz="0" w:space="0" w:color="auto"/>
        <w:left w:val="none" w:sz="0" w:space="0" w:color="auto"/>
        <w:bottom w:val="none" w:sz="0" w:space="0" w:color="auto"/>
        <w:right w:val="none" w:sz="0" w:space="0" w:color="auto"/>
      </w:divBdr>
    </w:div>
    <w:div w:id="442699943">
      <w:bodyDiv w:val="1"/>
      <w:marLeft w:val="0"/>
      <w:marRight w:val="0"/>
      <w:marTop w:val="0"/>
      <w:marBottom w:val="0"/>
      <w:divBdr>
        <w:top w:val="none" w:sz="0" w:space="0" w:color="auto"/>
        <w:left w:val="none" w:sz="0" w:space="0" w:color="auto"/>
        <w:bottom w:val="none" w:sz="0" w:space="0" w:color="auto"/>
        <w:right w:val="none" w:sz="0" w:space="0" w:color="auto"/>
      </w:divBdr>
    </w:div>
    <w:div w:id="459232168">
      <w:bodyDiv w:val="1"/>
      <w:marLeft w:val="0"/>
      <w:marRight w:val="0"/>
      <w:marTop w:val="0"/>
      <w:marBottom w:val="0"/>
      <w:divBdr>
        <w:top w:val="none" w:sz="0" w:space="0" w:color="auto"/>
        <w:left w:val="none" w:sz="0" w:space="0" w:color="auto"/>
        <w:bottom w:val="none" w:sz="0" w:space="0" w:color="auto"/>
        <w:right w:val="none" w:sz="0" w:space="0" w:color="auto"/>
      </w:divBdr>
    </w:div>
    <w:div w:id="473184428">
      <w:bodyDiv w:val="1"/>
      <w:marLeft w:val="0"/>
      <w:marRight w:val="0"/>
      <w:marTop w:val="0"/>
      <w:marBottom w:val="0"/>
      <w:divBdr>
        <w:top w:val="none" w:sz="0" w:space="0" w:color="auto"/>
        <w:left w:val="none" w:sz="0" w:space="0" w:color="auto"/>
        <w:bottom w:val="none" w:sz="0" w:space="0" w:color="auto"/>
        <w:right w:val="none" w:sz="0" w:space="0" w:color="auto"/>
      </w:divBdr>
    </w:div>
    <w:div w:id="480922835">
      <w:bodyDiv w:val="1"/>
      <w:marLeft w:val="0"/>
      <w:marRight w:val="0"/>
      <w:marTop w:val="0"/>
      <w:marBottom w:val="0"/>
      <w:divBdr>
        <w:top w:val="none" w:sz="0" w:space="0" w:color="auto"/>
        <w:left w:val="none" w:sz="0" w:space="0" w:color="auto"/>
        <w:bottom w:val="none" w:sz="0" w:space="0" w:color="auto"/>
        <w:right w:val="none" w:sz="0" w:space="0" w:color="auto"/>
      </w:divBdr>
    </w:div>
    <w:div w:id="489030356">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503935082">
      <w:bodyDiv w:val="1"/>
      <w:marLeft w:val="0"/>
      <w:marRight w:val="0"/>
      <w:marTop w:val="0"/>
      <w:marBottom w:val="0"/>
      <w:divBdr>
        <w:top w:val="none" w:sz="0" w:space="0" w:color="auto"/>
        <w:left w:val="none" w:sz="0" w:space="0" w:color="auto"/>
        <w:bottom w:val="none" w:sz="0" w:space="0" w:color="auto"/>
        <w:right w:val="none" w:sz="0" w:space="0" w:color="auto"/>
      </w:divBdr>
    </w:div>
    <w:div w:id="560874227">
      <w:bodyDiv w:val="1"/>
      <w:marLeft w:val="0"/>
      <w:marRight w:val="0"/>
      <w:marTop w:val="0"/>
      <w:marBottom w:val="0"/>
      <w:divBdr>
        <w:top w:val="none" w:sz="0" w:space="0" w:color="auto"/>
        <w:left w:val="none" w:sz="0" w:space="0" w:color="auto"/>
        <w:bottom w:val="none" w:sz="0" w:space="0" w:color="auto"/>
        <w:right w:val="none" w:sz="0" w:space="0" w:color="auto"/>
      </w:divBdr>
    </w:div>
    <w:div w:id="596714237">
      <w:bodyDiv w:val="1"/>
      <w:marLeft w:val="0"/>
      <w:marRight w:val="0"/>
      <w:marTop w:val="0"/>
      <w:marBottom w:val="0"/>
      <w:divBdr>
        <w:top w:val="none" w:sz="0" w:space="0" w:color="auto"/>
        <w:left w:val="none" w:sz="0" w:space="0" w:color="auto"/>
        <w:bottom w:val="none" w:sz="0" w:space="0" w:color="auto"/>
        <w:right w:val="none" w:sz="0" w:space="0" w:color="auto"/>
      </w:divBdr>
    </w:div>
    <w:div w:id="60496857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7394759">
      <w:bodyDiv w:val="1"/>
      <w:marLeft w:val="0"/>
      <w:marRight w:val="0"/>
      <w:marTop w:val="0"/>
      <w:marBottom w:val="0"/>
      <w:divBdr>
        <w:top w:val="none" w:sz="0" w:space="0" w:color="auto"/>
        <w:left w:val="none" w:sz="0" w:space="0" w:color="auto"/>
        <w:bottom w:val="none" w:sz="0" w:space="0" w:color="auto"/>
        <w:right w:val="none" w:sz="0" w:space="0" w:color="auto"/>
      </w:divBdr>
    </w:div>
    <w:div w:id="629677737">
      <w:bodyDiv w:val="1"/>
      <w:marLeft w:val="0"/>
      <w:marRight w:val="0"/>
      <w:marTop w:val="0"/>
      <w:marBottom w:val="0"/>
      <w:divBdr>
        <w:top w:val="none" w:sz="0" w:space="0" w:color="auto"/>
        <w:left w:val="none" w:sz="0" w:space="0" w:color="auto"/>
        <w:bottom w:val="none" w:sz="0" w:space="0" w:color="auto"/>
        <w:right w:val="none" w:sz="0" w:space="0" w:color="auto"/>
      </w:divBdr>
    </w:div>
    <w:div w:id="635792745">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57422427">
      <w:bodyDiv w:val="1"/>
      <w:marLeft w:val="0"/>
      <w:marRight w:val="0"/>
      <w:marTop w:val="0"/>
      <w:marBottom w:val="0"/>
      <w:divBdr>
        <w:top w:val="none" w:sz="0" w:space="0" w:color="auto"/>
        <w:left w:val="none" w:sz="0" w:space="0" w:color="auto"/>
        <w:bottom w:val="none" w:sz="0" w:space="0" w:color="auto"/>
        <w:right w:val="none" w:sz="0" w:space="0" w:color="auto"/>
      </w:divBdr>
    </w:div>
    <w:div w:id="670135279">
      <w:bodyDiv w:val="1"/>
      <w:marLeft w:val="0"/>
      <w:marRight w:val="0"/>
      <w:marTop w:val="0"/>
      <w:marBottom w:val="0"/>
      <w:divBdr>
        <w:top w:val="none" w:sz="0" w:space="0" w:color="auto"/>
        <w:left w:val="none" w:sz="0" w:space="0" w:color="auto"/>
        <w:bottom w:val="none" w:sz="0" w:space="0" w:color="auto"/>
        <w:right w:val="none" w:sz="0" w:space="0" w:color="auto"/>
      </w:divBdr>
    </w:div>
    <w:div w:id="672999581">
      <w:bodyDiv w:val="1"/>
      <w:marLeft w:val="0"/>
      <w:marRight w:val="0"/>
      <w:marTop w:val="0"/>
      <w:marBottom w:val="0"/>
      <w:divBdr>
        <w:top w:val="none" w:sz="0" w:space="0" w:color="auto"/>
        <w:left w:val="none" w:sz="0" w:space="0" w:color="auto"/>
        <w:bottom w:val="none" w:sz="0" w:space="0" w:color="auto"/>
        <w:right w:val="none" w:sz="0" w:space="0" w:color="auto"/>
      </w:divBdr>
    </w:div>
    <w:div w:id="673651447">
      <w:bodyDiv w:val="1"/>
      <w:marLeft w:val="0"/>
      <w:marRight w:val="0"/>
      <w:marTop w:val="0"/>
      <w:marBottom w:val="0"/>
      <w:divBdr>
        <w:top w:val="none" w:sz="0" w:space="0" w:color="auto"/>
        <w:left w:val="none" w:sz="0" w:space="0" w:color="auto"/>
        <w:bottom w:val="none" w:sz="0" w:space="0" w:color="auto"/>
        <w:right w:val="none" w:sz="0" w:space="0" w:color="auto"/>
      </w:divBdr>
    </w:div>
    <w:div w:id="673922828">
      <w:bodyDiv w:val="1"/>
      <w:marLeft w:val="0"/>
      <w:marRight w:val="0"/>
      <w:marTop w:val="0"/>
      <w:marBottom w:val="0"/>
      <w:divBdr>
        <w:top w:val="none" w:sz="0" w:space="0" w:color="auto"/>
        <w:left w:val="none" w:sz="0" w:space="0" w:color="auto"/>
        <w:bottom w:val="none" w:sz="0" w:space="0" w:color="auto"/>
        <w:right w:val="none" w:sz="0" w:space="0" w:color="auto"/>
      </w:divBdr>
    </w:div>
    <w:div w:id="675498863">
      <w:bodyDiv w:val="1"/>
      <w:marLeft w:val="0"/>
      <w:marRight w:val="0"/>
      <w:marTop w:val="0"/>
      <w:marBottom w:val="0"/>
      <w:divBdr>
        <w:top w:val="none" w:sz="0" w:space="0" w:color="auto"/>
        <w:left w:val="none" w:sz="0" w:space="0" w:color="auto"/>
        <w:bottom w:val="none" w:sz="0" w:space="0" w:color="auto"/>
        <w:right w:val="none" w:sz="0" w:space="0" w:color="auto"/>
      </w:divBdr>
    </w:div>
    <w:div w:id="676419992">
      <w:bodyDiv w:val="1"/>
      <w:marLeft w:val="0"/>
      <w:marRight w:val="0"/>
      <w:marTop w:val="0"/>
      <w:marBottom w:val="0"/>
      <w:divBdr>
        <w:top w:val="none" w:sz="0" w:space="0" w:color="auto"/>
        <w:left w:val="none" w:sz="0" w:space="0" w:color="auto"/>
        <w:bottom w:val="none" w:sz="0" w:space="0" w:color="auto"/>
        <w:right w:val="none" w:sz="0" w:space="0" w:color="auto"/>
      </w:divBdr>
    </w:div>
    <w:div w:id="680472766">
      <w:bodyDiv w:val="1"/>
      <w:marLeft w:val="0"/>
      <w:marRight w:val="0"/>
      <w:marTop w:val="0"/>
      <w:marBottom w:val="0"/>
      <w:divBdr>
        <w:top w:val="none" w:sz="0" w:space="0" w:color="auto"/>
        <w:left w:val="none" w:sz="0" w:space="0" w:color="auto"/>
        <w:bottom w:val="none" w:sz="0" w:space="0" w:color="auto"/>
        <w:right w:val="none" w:sz="0" w:space="0" w:color="auto"/>
      </w:divBdr>
    </w:div>
    <w:div w:id="687486965">
      <w:bodyDiv w:val="1"/>
      <w:marLeft w:val="0"/>
      <w:marRight w:val="0"/>
      <w:marTop w:val="0"/>
      <w:marBottom w:val="0"/>
      <w:divBdr>
        <w:top w:val="none" w:sz="0" w:space="0" w:color="auto"/>
        <w:left w:val="none" w:sz="0" w:space="0" w:color="auto"/>
        <w:bottom w:val="none" w:sz="0" w:space="0" w:color="auto"/>
        <w:right w:val="none" w:sz="0" w:space="0" w:color="auto"/>
      </w:divBdr>
    </w:div>
    <w:div w:id="690103781">
      <w:bodyDiv w:val="1"/>
      <w:marLeft w:val="0"/>
      <w:marRight w:val="0"/>
      <w:marTop w:val="0"/>
      <w:marBottom w:val="0"/>
      <w:divBdr>
        <w:top w:val="none" w:sz="0" w:space="0" w:color="auto"/>
        <w:left w:val="none" w:sz="0" w:space="0" w:color="auto"/>
        <w:bottom w:val="none" w:sz="0" w:space="0" w:color="auto"/>
        <w:right w:val="none" w:sz="0" w:space="0" w:color="auto"/>
      </w:divBdr>
    </w:div>
    <w:div w:id="690229855">
      <w:bodyDiv w:val="1"/>
      <w:marLeft w:val="0"/>
      <w:marRight w:val="0"/>
      <w:marTop w:val="0"/>
      <w:marBottom w:val="0"/>
      <w:divBdr>
        <w:top w:val="none" w:sz="0" w:space="0" w:color="auto"/>
        <w:left w:val="none" w:sz="0" w:space="0" w:color="auto"/>
        <w:bottom w:val="none" w:sz="0" w:space="0" w:color="auto"/>
        <w:right w:val="none" w:sz="0" w:space="0" w:color="auto"/>
      </w:divBdr>
    </w:div>
    <w:div w:id="697973168">
      <w:bodyDiv w:val="1"/>
      <w:marLeft w:val="0"/>
      <w:marRight w:val="0"/>
      <w:marTop w:val="0"/>
      <w:marBottom w:val="0"/>
      <w:divBdr>
        <w:top w:val="none" w:sz="0" w:space="0" w:color="auto"/>
        <w:left w:val="none" w:sz="0" w:space="0" w:color="auto"/>
        <w:bottom w:val="none" w:sz="0" w:space="0" w:color="auto"/>
        <w:right w:val="none" w:sz="0" w:space="0" w:color="auto"/>
      </w:divBdr>
    </w:div>
    <w:div w:id="703407075">
      <w:bodyDiv w:val="1"/>
      <w:marLeft w:val="0"/>
      <w:marRight w:val="0"/>
      <w:marTop w:val="0"/>
      <w:marBottom w:val="0"/>
      <w:divBdr>
        <w:top w:val="none" w:sz="0" w:space="0" w:color="auto"/>
        <w:left w:val="none" w:sz="0" w:space="0" w:color="auto"/>
        <w:bottom w:val="none" w:sz="0" w:space="0" w:color="auto"/>
        <w:right w:val="none" w:sz="0" w:space="0" w:color="auto"/>
      </w:divBdr>
    </w:div>
    <w:div w:id="743793061">
      <w:bodyDiv w:val="1"/>
      <w:marLeft w:val="0"/>
      <w:marRight w:val="0"/>
      <w:marTop w:val="0"/>
      <w:marBottom w:val="0"/>
      <w:divBdr>
        <w:top w:val="none" w:sz="0" w:space="0" w:color="auto"/>
        <w:left w:val="none" w:sz="0" w:space="0" w:color="auto"/>
        <w:bottom w:val="none" w:sz="0" w:space="0" w:color="auto"/>
        <w:right w:val="none" w:sz="0" w:space="0" w:color="auto"/>
      </w:divBdr>
    </w:div>
    <w:div w:id="759058426">
      <w:bodyDiv w:val="1"/>
      <w:marLeft w:val="0"/>
      <w:marRight w:val="0"/>
      <w:marTop w:val="0"/>
      <w:marBottom w:val="0"/>
      <w:divBdr>
        <w:top w:val="none" w:sz="0" w:space="0" w:color="auto"/>
        <w:left w:val="none" w:sz="0" w:space="0" w:color="auto"/>
        <w:bottom w:val="none" w:sz="0" w:space="0" w:color="auto"/>
        <w:right w:val="none" w:sz="0" w:space="0" w:color="auto"/>
      </w:divBdr>
    </w:div>
    <w:div w:id="767166346">
      <w:bodyDiv w:val="1"/>
      <w:marLeft w:val="0"/>
      <w:marRight w:val="0"/>
      <w:marTop w:val="0"/>
      <w:marBottom w:val="0"/>
      <w:divBdr>
        <w:top w:val="none" w:sz="0" w:space="0" w:color="auto"/>
        <w:left w:val="none" w:sz="0" w:space="0" w:color="auto"/>
        <w:bottom w:val="none" w:sz="0" w:space="0" w:color="auto"/>
        <w:right w:val="none" w:sz="0" w:space="0" w:color="auto"/>
      </w:divBdr>
    </w:div>
    <w:div w:id="777339049">
      <w:bodyDiv w:val="1"/>
      <w:marLeft w:val="0"/>
      <w:marRight w:val="0"/>
      <w:marTop w:val="0"/>
      <w:marBottom w:val="0"/>
      <w:divBdr>
        <w:top w:val="none" w:sz="0" w:space="0" w:color="auto"/>
        <w:left w:val="none" w:sz="0" w:space="0" w:color="auto"/>
        <w:bottom w:val="none" w:sz="0" w:space="0" w:color="auto"/>
        <w:right w:val="none" w:sz="0" w:space="0" w:color="auto"/>
      </w:divBdr>
    </w:div>
    <w:div w:id="794057160">
      <w:bodyDiv w:val="1"/>
      <w:marLeft w:val="0"/>
      <w:marRight w:val="0"/>
      <w:marTop w:val="0"/>
      <w:marBottom w:val="0"/>
      <w:divBdr>
        <w:top w:val="none" w:sz="0" w:space="0" w:color="auto"/>
        <w:left w:val="none" w:sz="0" w:space="0" w:color="auto"/>
        <w:bottom w:val="none" w:sz="0" w:space="0" w:color="auto"/>
        <w:right w:val="none" w:sz="0" w:space="0" w:color="auto"/>
      </w:divBdr>
    </w:div>
    <w:div w:id="796332515">
      <w:bodyDiv w:val="1"/>
      <w:marLeft w:val="0"/>
      <w:marRight w:val="0"/>
      <w:marTop w:val="0"/>
      <w:marBottom w:val="0"/>
      <w:divBdr>
        <w:top w:val="none" w:sz="0" w:space="0" w:color="auto"/>
        <w:left w:val="none" w:sz="0" w:space="0" w:color="auto"/>
        <w:bottom w:val="none" w:sz="0" w:space="0" w:color="auto"/>
        <w:right w:val="none" w:sz="0" w:space="0" w:color="auto"/>
      </w:divBdr>
    </w:div>
    <w:div w:id="797725021">
      <w:bodyDiv w:val="1"/>
      <w:marLeft w:val="0"/>
      <w:marRight w:val="0"/>
      <w:marTop w:val="0"/>
      <w:marBottom w:val="0"/>
      <w:divBdr>
        <w:top w:val="none" w:sz="0" w:space="0" w:color="auto"/>
        <w:left w:val="none" w:sz="0" w:space="0" w:color="auto"/>
        <w:bottom w:val="none" w:sz="0" w:space="0" w:color="auto"/>
        <w:right w:val="none" w:sz="0" w:space="0" w:color="auto"/>
      </w:divBdr>
    </w:div>
    <w:div w:id="804666532">
      <w:bodyDiv w:val="1"/>
      <w:marLeft w:val="0"/>
      <w:marRight w:val="0"/>
      <w:marTop w:val="0"/>
      <w:marBottom w:val="0"/>
      <w:divBdr>
        <w:top w:val="none" w:sz="0" w:space="0" w:color="auto"/>
        <w:left w:val="none" w:sz="0" w:space="0" w:color="auto"/>
        <w:bottom w:val="none" w:sz="0" w:space="0" w:color="auto"/>
        <w:right w:val="none" w:sz="0" w:space="0" w:color="auto"/>
      </w:divBdr>
    </w:div>
    <w:div w:id="812139536">
      <w:bodyDiv w:val="1"/>
      <w:marLeft w:val="0"/>
      <w:marRight w:val="0"/>
      <w:marTop w:val="0"/>
      <w:marBottom w:val="0"/>
      <w:divBdr>
        <w:top w:val="none" w:sz="0" w:space="0" w:color="auto"/>
        <w:left w:val="none" w:sz="0" w:space="0" w:color="auto"/>
        <w:bottom w:val="none" w:sz="0" w:space="0" w:color="auto"/>
        <w:right w:val="none" w:sz="0" w:space="0" w:color="auto"/>
      </w:divBdr>
    </w:div>
    <w:div w:id="831068700">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8804314">
      <w:bodyDiv w:val="1"/>
      <w:marLeft w:val="0"/>
      <w:marRight w:val="0"/>
      <w:marTop w:val="0"/>
      <w:marBottom w:val="0"/>
      <w:divBdr>
        <w:top w:val="none" w:sz="0" w:space="0" w:color="auto"/>
        <w:left w:val="none" w:sz="0" w:space="0" w:color="auto"/>
        <w:bottom w:val="none" w:sz="0" w:space="0" w:color="auto"/>
        <w:right w:val="none" w:sz="0" w:space="0" w:color="auto"/>
      </w:divBdr>
    </w:div>
    <w:div w:id="891577162">
      <w:bodyDiv w:val="1"/>
      <w:marLeft w:val="0"/>
      <w:marRight w:val="0"/>
      <w:marTop w:val="0"/>
      <w:marBottom w:val="0"/>
      <w:divBdr>
        <w:top w:val="none" w:sz="0" w:space="0" w:color="auto"/>
        <w:left w:val="none" w:sz="0" w:space="0" w:color="auto"/>
        <w:bottom w:val="none" w:sz="0" w:space="0" w:color="auto"/>
        <w:right w:val="none" w:sz="0" w:space="0" w:color="auto"/>
      </w:divBdr>
    </w:div>
    <w:div w:id="894436039">
      <w:bodyDiv w:val="1"/>
      <w:marLeft w:val="0"/>
      <w:marRight w:val="0"/>
      <w:marTop w:val="0"/>
      <w:marBottom w:val="0"/>
      <w:divBdr>
        <w:top w:val="none" w:sz="0" w:space="0" w:color="auto"/>
        <w:left w:val="none" w:sz="0" w:space="0" w:color="auto"/>
        <w:bottom w:val="none" w:sz="0" w:space="0" w:color="auto"/>
        <w:right w:val="none" w:sz="0" w:space="0" w:color="auto"/>
      </w:divBdr>
    </w:div>
    <w:div w:id="907693136">
      <w:bodyDiv w:val="1"/>
      <w:marLeft w:val="0"/>
      <w:marRight w:val="0"/>
      <w:marTop w:val="0"/>
      <w:marBottom w:val="0"/>
      <w:divBdr>
        <w:top w:val="none" w:sz="0" w:space="0" w:color="auto"/>
        <w:left w:val="none" w:sz="0" w:space="0" w:color="auto"/>
        <w:bottom w:val="none" w:sz="0" w:space="0" w:color="auto"/>
        <w:right w:val="none" w:sz="0" w:space="0" w:color="auto"/>
      </w:divBdr>
    </w:div>
    <w:div w:id="911427280">
      <w:bodyDiv w:val="1"/>
      <w:marLeft w:val="0"/>
      <w:marRight w:val="0"/>
      <w:marTop w:val="0"/>
      <w:marBottom w:val="0"/>
      <w:divBdr>
        <w:top w:val="none" w:sz="0" w:space="0" w:color="auto"/>
        <w:left w:val="none" w:sz="0" w:space="0" w:color="auto"/>
        <w:bottom w:val="none" w:sz="0" w:space="0" w:color="auto"/>
        <w:right w:val="none" w:sz="0" w:space="0" w:color="auto"/>
      </w:divBdr>
    </w:div>
    <w:div w:id="915551944">
      <w:bodyDiv w:val="1"/>
      <w:marLeft w:val="0"/>
      <w:marRight w:val="0"/>
      <w:marTop w:val="0"/>
      <w:marBottom w:val="0"/>
      <w:divBdr>
        <w:top w:val="none" w:sz="0" w:space="0" w:color="auto"/>
        <w:left w:val="none" w:sz="0" w:space="0" w:color="auto"/>
        <w:bottom w:val="none" w:sz="0" w:space="0" w:color="auto"/>
        <w:right w:val="none" w:sz="0" w:space="0" w:color="auto"/>
      </w:divBdr>
    </w:div>
    <w:div w:id="916942103">
      <w:bodyDiv w:val="1"/>
      <w:marLeft w:val="0"/>
      <w:marRight w:val="0"/>
      <w:marTop w:val="0"/>
      <w:marBottom w:val="0"/>
      <w:divBdr>
        <w:top w:val="none" w:sz="0" w:space="0" w:color="auto"/>
        <w:left w:val="none" w:sz="0" w:space="0" w:color="auto"/>
        <w:bottom w:val="none" w:sz="0" w:space="0" w:color="auto"/>
        <w:right w:val="none" w:sz="0" w:space="0" w:color="auto"/>
      </w:divBdr>
    </w:div>
    <w:div w:id="921915810">
      <w:bodyDiv w:val="1"/>
      <w:marLeft w:val="0"/>
      <w:marRight w:val="0"/>
      <w:marTop w:val="0"/>
      <w:marBottom w:val="0"/>
      <w:divBdr>
        <w:top w:val="none" w:sz="0" w:space="0" w:color="auto"/>
        <w:left w:val="none" w:sz="0" w:space="0" w:color="auto"/>
        <w:bottom w:val="none" w:sz="0" w:space="0" w:color="auto"/>
        <w:right w:val="none" w:sz="0" w:space="0" w:color="auto"/>
      </w:divBdr>
    </w:div>
    <w:div w:id="923690248">
      <w:bodyDiv w:val="1"/>
      <w:marLeft w:val="0"/>
      <w:marRight w:val="0"/>
      <w:marTop w:val="0"/>
      <w:marBottom w:val="0"/>
      <w:divBdr>
        <w:top w:val="none" w:sz="0" w:space="0" w:color="auto"/>
        <w:left w:val="none" w:sz="0" w:space="0" w:color="auto"/>
        <w:bottom w:val="none" w:sz="0" w:space="0" w:color="auto"/>
        <w:right w:val="none" w:sz="0" w:space="0" w:color="auto"/>
      </w:divBdr>
    </w:div>
    <w:div w:id="939071036">
      <w:bodyDiv w:val="1"/>
      <w:marLeft w:val="0"/>
      <w:marRight w:val="0"/>
      <w:marTop w:val="0"/>
      <w:marBottom w:val="0"/>
      <w:divBdr>
        <w:top w:val="none" w:sz="0" w:space="0" w:color="auto"/>
        <w:left w:val="none" w:sz="0" w:space="0" w:color="auto"/>
        <w:bottom w:val="none" w:sz="0" w:space="0" w:color="auto"/>
        <w:right w:val="none" w:sz="0" w:space="0" w:color="auto"/>
      </w:divBdr>
    </w:div>
    <w:div w:id="956521292">
      <w:bodyDiv w:val="1"/>
      <w:marLeft w:val="0"/>
      <w:marRight w:val="0"/>
      <w:marTop w:val="0"/>
      <w:marBottom w:val="0"/>
      <w:divBdr>
        <w:top w:val="none" w:sz="0" w:space="0" w:color="auto"/>
        <w:left w:val="none" w:sz="0" w:space="0" w:color="auto"/>
        <w:bottom w:val="none" w:sz="0" w:space="0" w:color="auto"/>
        <w:right w:val="none" w:sz="0" w:space="0" w:color="auto"/>
      </w:divBdr>
    </w:div>
    <w:div w:id="964315265">
      <w:bodyDiv w:val="1"/>
      <w:marLeft w:val="0"/>
      <w:marRight w:val="0"/>
      <w:marTop w:val="0"/>
      <w:marBottom w:val="0"/>
      <w:divBdr>
        <w:top w:val="none" w:sz="0" w:space="0" w:color="auto"/>
        <w:left w:val="none" w:sz="0" w:space="0" w:color="auto"/>
        <w:bottom w:val="none" w:sz="0" w:space="0" w:color="auto"/>
        <w:right w:val="none" w:sz="0" w:space="0" w:color="auto"/>
      </w:divBdr>
    </w:div>
    <w:div w:id="969212084">
      <w:bodyDiv w:val="1"/>
      <w:marLeft w:val="0"/>
      <w:marRight w:val="0"/>
      <w:marTop w:val="0"/>
      <w:marBottom w:val="0"/>
      <w:divBdr>
        <w:top w:val="none" w:sz="0" w:space="0" w:color="auto"/>
        <w:left w:val="none" w:sz="0" w:space="0" w:color="auto"/>
        <w:bottom w:val="none" w:sz="0" w:space="0" w:color="auto"/>
        <w:right w:val="none" w:sz="0" w:space="0" w:color="auto"/>
      </w:divBdr>
    </w:div>
    <w:div w:id="993148733">
      <w:bodyDiv w:val="1"/>
      <w:marLeft w:val="0"/>
      <w:marRight w:val="0"/>
      <w:marTop w:val="0"/>
      <w:marBottom w:val="0"/>
      <w:divBdr>
        <w:top w:val="none" w:sz="0" w:space="0" w:color="auto"/>
        <w:left w:val="none" w:sz="0" w:space="0" w:color="auto"/>
        <w:bottom w:val="none" w:sz="0" w:space="0" w:color="auto"/>
        <w:right w:val="none" w:sz="0" w:space="0" w:color="auto"/>
      </w:divBdr>
    </w:div>
    <w:div w:id="1006177138">
      <w:bodyDiv w:val="1"/>
      <w:marLeft w:val="0"/>
      <w:marRight w:val="0"/>
      <w:marTop w:val="0"/>
      <w:marBottom w:val="0"/>
      <w:divBdr>
        <w:top w:val="none" w:sz="0" w:space="0" w:color="auto"/>
        <w:left w:val="none" w:sz="0" w:space="0" w:color="auto"/>
        <w:bottom w:val="none" w:sz="0" w:space="0" w:color="auto"/>
        <w:right w:val="none" w:sz="0" w:space="0" w:color="auto"/>
      </w:divBdr>
    </w:div>
    <w:div w:id="1008486068">
      <w:bodyDiv w:val="1"/>
      <w:marLeft w:val="0"/>
      <w:marRight w:val="0"/>
      <w:marTop w:val="0"/>
      <w:marBottom w:val="0"/>
      <w:divBdr>
        <w:top w:val="none" w:sz="0" w:space="0" w:color="auto"/>
        <w:left w:val="none" w:sz="0" w:space="0" w:color="auto"/>
        <w:bottom w:val="none" w:sz="0" w:space="0" w:color="auto"/>
        <w:right w:val="none" w:sz="0" w:space="0" w:color="auto"/>
      </w:divBdr>
    </w:div>
    <w:div w:id="1014305417">
      <w:bodyDiv w:val="1"/>
      <w:marLeft w:val="0"/>
      <w:marRight w:val="0"/>
      <w:marTop w:val="0"/>
      <w:marBottom w:val="0"/>
      <w:divBdr>
        <w:top w:val="none" w:sz="0" w:space="0" w:color="auto"/>
        <w:left w:val="none" w:sz="0" w:space="0" w:color="auto"/>
        <w:bottom w:val="none" w:sz="0" w:space="0" w:color="auto"/>
        <w:right w:val="none" w:sz="0" w:space="0" w:color="auto"/>
      </w:divBdr>
    </w:div>
    <w:div w:id="1022704432">
      <w:bodyDiv w:val="1"/>
      <w:marLeft w:val="0"/>
      <w:marRight w:val="0"/>
      <w:marTop w:val="0"/>
      <w:marBottom w:val="0"/>
      <w:divBdr>
        <w:top w:val="none" w:sz="0" w:space="0" w:color="auto"/>
        <w:left w:val="none" w:sz="0" w:space="0" w:color="auto"/>
        <w:bottom w:val="none" w:sz="0" w:space="0" w:color="auto"/>
        <w:right w:val="none" w:sz="0" w:space="0" w:color="auto"/>
      </w:divBdr>
    </w:div>
    <w:div w:id="1025404369">
      <w:bodyDiv w:val="1"/>
      <w:marLeft w:val="0"/>
      <w:marRight w:val="0"/>
      <w:marTop w:val="0"/>
      <w:marBottom w:val="0"/>
      <w:divBdr>
        <w:top w:val="none" w:sz="0" w:space="0" w:color="auto"/>
        <w:left w:val="none" w:sz="0" w:space="0" w:color="auto"/>
        <w:bottom w:val="none" w:sz="0" w:space="0" w:color="auto"/>
        <w:right w:val="none" w:sz="0" w:space="0" w:color="auto"/>
      </w:divBdr>
    </w:div>
    <w:div w:id="1029136769">
      <w:bodyDiv w:val="1"/>
      <w:marLeft w:val="0"/>
      <w:marRight w:val="0"/>
      <w:marTop w:val="0"/>
      <w:marBottom w:val="0"/>
      <w:divBdr>
        <w:top w:val="none" w:sz="0" w:space="0" w:color="auto"/>
        <w:left w:val="none" w:sz="0" w:space="0" w:color="auto"/>
        <w:bottom w:val="none" w:sz="0" w:space="0" w:color="auto"/>
        <w:right w:val="none" w:sz="0" w:space="0" w:color="auto"/>
      </w:divBdr>
    </w:div>
    <w:div w:id="1034648802">
      <w:bodyDiv w:val="1"/>
      <w:marLeft w:val="0"/>
      <w:marRight w:val="0"/>
      <w:marTop w:val="0"/>
      <w:marBottom w:val="0"/>
      <w:divBdr>
        <w:top w:val="none" w:sz="0" w:space="0" w:color="auto"/>
        <w:left w:val="none" w:sz="0" w:space="0" w:color="auto"/>
        <w:bottom w:val="none" w:sz="0" w:space="0" w:color="auto"/>
        <w:right w:val="none" w:sz="0" w:space="0" w:color="auto"/>
      </w:divBdr>
    </w:div>
    <w:div w:id="1057167773">
      <w:bodyDiv w:val="1"/>
      <w:marLeft w:val="0"/>
      <w:marRight w:val="0"/>
      <w:marTop w:val="0"/>
      <w:marBottom w:val="0"/>
      <w:divBdr>
        <w:top w:val="none" w:sz="0" w:space="0" w:color="auto"/>
        <w:left w:val="none" w:sz="0" w:space="0" w:color="auto"/>
        <w:bottom w:val="none" w:sz="0" w:space="0" w:color="auto"/>
        <w:right w:val="none" w:sz="0" w:space="0" w:color="auto"/>
      </w:divBdr>
    </w:div>
    <w:div w:id="1066150448">
      <w:bodyDiv w:val="1"/>
      <w:marLeft w:val="0"/>
      <w:marRight w:val="0"/>
      <w:marTop w:val="0"/>
      <w:marBottom w:val="0"/>
      <w:divBdr>
        <w:top w:val="none" w:sz="0" w:space="0" w:color="auto"/>
        <w:left w:val="none" w:sz="0" w:space="0" w:color="auto"/>
        <w:bottom w:val="none" w:sz="0" w:space="0" w:color="auto"/>
        <w:right w:val="none" w:sz="0" w:space="0" w:color="auto"/>
      </w:divBdr>
    </w:div>
    <w:div w:id="1075320051">
      <w:bodyDiv w:val="1"/>
      <w:marLeft w:val="0"/>
      <w:marRight w:val="0"/>
      <w:marTop w:val="0"/>
      <w:marBottom w:val="0"/>
      <w:divBdr>
        <w:top w:val="none" w:sz="0" w:space="0" w:color="auto"/>
        <w:left w:val="none" w:sz="0" w:space="0" w:color="auto"/>
        <w:bottom w:val="none" w:sz="0" w:space="0" w:color="auto"/>
        <w:right w:val="none" w:sz="0" w:space="0" w:color="auto"/>
      </w:divBdr>
    </w:div>
    <w:div w:id="1075468043">
      <w:bodyDiv w:val="1"/>
      <w:marLeft w:val="0"/>
      <w:marRight w:val="0"/>
      <w:marTop w:val="0"/>
      <w:marBottom w:val="0"/>
      <w:divBdr>
        <w:top w:val="none" w:sz="0" w:space="0" w:color="auto"/>
        <w:left w:val="none" w:sz="0" w:space="0" w:color="auto"/>
        <w:bottom w:val="none" w:sz="0" w:space="0" w:color="auto"/>
        <w:right w:val="none" w:sz="0" w:space="0" w:color="auto"/>
      </w:divBdr>
    </w:div>
    <w:div w:id="1101100704">
      <w:bodyDiv w:val="1"/>
      <w:marLeft w:val="0"/>
      <w:marRight w:val="0"/>
      <w:marTop w:val="0"/>
      <w:marBottom w:val="0"/>
      <w:divBdr>
        <w:top w:val="none" w:sz="0" w:space="0" w:color="auto"/>
        <w:left w:val="none" w:sz="0" w:space="0" w:color="auto"/>
        <w:bottom w:val="none" w:sz="0" w:space="0" w:color="auto"/>
        <w:right w:val="none" w:sz="0" w:space="0" w:color="auto"/>
      </w:divBdr>
    </w:div>
    <w:div w:id="1105465612">
      <w:bodyDiv w:val="1"/>
      <w:marLeft w:val="0"/>
      <w:marRight w:val="0"/>
      <w:marTop w:val="0"/>
      <w:marBottom w:val="0"/>
      <w:divBdr>
        <w:top w:val="none" w:sz="0" w:space="0" w:color="auto"/>
        <w:left w:val="none" w:sz="0" w:space="0" w:color="auto"/>
        <w:bottom w:val="none" w:sz="0" w:space="0" w:color="auto"/>
        <w:right w:val="none" w:sz="0" w:space="0" w:color="auto"/>
      </w:divBdr>
    </w:div>
    <w:div w:id="1112745564">
      <w:bodyDiv w:val="1"/>
      <w:marLeft w:val="0"/>
      <w:marRight w:val="0"/>
      <w:marTop w:val="0"/>
      <w:marBottom w:val="0"/>
      <w:divBdr>
        <w:top w:val="none" w:sz="0" w:space="0" w:color="auto"/>
        <w:left w:val="none" w:sz="0" w:space="0" w:color="auto"/>
        <w:bottom w:val="none" w:sz="0" w:space="0" w:color="auto"/>
        <w:right w:val="none" w:sz="0" w:space="0" w:color="auto"/>
      </w:divBdr>
    </w:div>
    <w:div w:id="1120152007">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7896372">
      <w:bodyDiv w:val="1"/>
      <w:marLeft w:val="0"/>
      <w:marRight w:val="0"/>
      <w:marTop w:val="0"/>
      <w:marBottom w:val="0"/>
      <w:divBdr>
        <w:top w:val="none" w:sz="0" w:space="0" w:color="auto"/>
        <w:left w:val="none" w:sz="0" w:space="0" w:color="auto"/>
        <w:bottom w:val="none" w:sz="0" w:space="0" w:color="auto"/>
        <w:right w:val="none" w:sz="0" w:space="0" w:color="auto"/>
      </w:divBdr>
    </w:div>
    <w:div w:id="1134104552">
      <w:bodyDiv w:val="1"/>
      <w:marLeft w:val="0"/>
      <w:marRight w:val="0"/>
      <w:marTop w:val="0"/>
      <w:marBottom w:val="0"/>
      <w:divBdr>
        <w:top w:val="none" w:sz="0" w:space="0" w:color="auto"/>
        <w:left w:val="none" w:sz="0" w:space="0" w:color="auto"/>
        <w:bottom w:val="none" w:sz="0" w:space="0" w:color="auto"/>
        <w:right w:val="none" w:sz="0" w:space="0" w:color="auto"/>
      </w:divBdr>
    </w:div>
    <w:div w:id="1139224507">
      <w:bodyDiv w:val="1"/>
      <w:marLeft w:val="0"/>
      <w:marRight w:val="0"/>
      <w:marTop w:val="0"/>
      <w:marBottom w:val="0"/>
      <w:divBdr>
        <w:top w:val="none" w:sz="0" w:space="0" w:color="auto"/>
        <w:left w:val="none" w:sz="0" w:space="0" w:color="auto"/>
        <w:bottom w:val="none" w:sz="0" w:space="0" w:color="auto"/>
        <w:right w:val="none" w:sz="0" w:space="0" w:color="auto"/>
      </w:divBdr>
    </w:div>
    <w:div w:id="1153642365">
      <w:bodyDiv w:val="1"/>
      <w:marLeft w:val="0"/>
      <w:marRight w:val="0"/>
      <w:marTop w:val="0"/>
      <w:marBottom w:val="0"/>
      <w:divBdr>
        <w:top w:val="none" w:sz="0" w:space="0" w:color="auto"/>
        <w:left w:val="none" w:sz="0" w:space="0" w:color="auto"/>
        <w:bottom w:val="none" w:sz="0" w:space="0" w:color="auto"/>
        <w:right w:val="none" w:sz="0" w:space="0" w:color="auto"/>
      </w:divBdr>
    </w:div>
    <w:div w:id="1160926314">
      <w:bodyDiv w:val="1"/>
      <w:marLeft w:val="0"/>
      <w:marRight w:val="0"/>
      <w:marTop w:val="0"/>
      <w:marBottom w:val="0"/>
      <w:divBdr>
        <w:top w:val="none" w:sz="0" w:space="0" w:color="auto"/>
        <w:left w:val="none" w:sz="0" w:space="0" w:color="auto"/>
        <w:bottom w:val="none" w:sz="0" w:space="0" w:color="auto"/>
        <w:right w:val="none" w:sz="0" w:space="0" w:color="auto"/>
      </w:divBdr>
    </w:div>
    <w:div w:id="1170174987">
      <w:bodyDiv w:val="1"/>
      <w:marLeft w:val="0"/>
      <w:marRight w:val="0"/>
      <w:marTop w:val="0"/>
      <w:marBottom w:val="0"/>
      <w:divBdr>
        <w:top w:val="none" w:sz="0" w:space="0" w:color="auto"/>
        <w:left w:val="none" w:sz="0" w:space="0" w:color="auto"/>
        <w:bottom w:val="none" w:sz="0" w:space="0" w:color="auto"/>
        <w:right w:val="none" w:sz="0" w:space="0" w:color="auto"/>
      </w:divBdr>
    </w:div>
    <w:div w:id="1170557039">
      <w:bodyDiv w:val="1"/>
      <w:marLeft w:val="0"/>
      <w:marRight w:val="0"/>
      <w:marTop w:val="0"/>
      <w:marBottom w:val="0"/>
      <w:divBdr>
        <w:top w:val="none" w:sz="0" w:space="0" w:color="auto"/>
        <w:left w:val="none" w:sz="0" w:space="0" w:color="auto"/>
        <w:bottom w:val="none" w:sz="0" w:space="0" w:color="auto"/>
        <w:right w:val="none" w:sz="0" w:space="0" w:color="auto"/>
      </w:divBdr>
    </w:div>
    <w:div w:id="1171944942">
      <w:bodyDiv w:val="1"/>
      <w:marLeft w:val="0"/>
      <w:marRight w:val="0"/>
      <w:marTop w:val="0"/>
      <w:marBottom w:val="0"/>
      <w:divBdr>
        <w:top w:val="none" w:sz="0" w:space="0" w:color="auto"/>
        <w:left w:val="none" w:sz="0" w:space="0" w:color="auto"/>
        <w:bottom w:val="none" w:sz="0" w:space="0" w:color="auto"/>
        <w:right w:val="none" w:sz="0" w:space="0" w:color="auto"/>
      </w:divBdr>
    </w:div>
    <w:div w:id="1175801773">
      <w:bodyDiv w:val="1"/>
      <w:marLeft w:val="0"/>
      <w:marRight w:val="0"/>
      <w:marTop w:val="0"/>
      <w:marBottom w:val="0"/>
      <w:divBdr>
        <w:top w:val="none" w:sz="0" w:space="0" w:color="auto"/>
        <w:left w:val="none" w:sz="0" w:space="0" w:color="auto"/>
        <w:bottom w:val="none" w:sz="0" w:space="0" w:color="auto"/>
        <w:right w:val="none" w:sz="0" w:space="0" w:color="auto"/>
      </w:divBdr>
    </w:div>
    <w:div w:id="1187401690">
      <w:bodyDiv w:val="1"/>
      <w:marLeft w:val="0"/>
      <w:marRight w:val="0"/>
      <w:marTop w:val="0"/>
      <w:marBottom w:val="0"/>
      <w:divBdr>
        <w:top w:val="none" w:sz="0" w:space="0" w:color="auto"/>
        <w:left w:val="none" w:sz="0" w:space="0" w:color="auto"/>
        <w:bottom w:val="none" w:sz="0" w:space="0" w:color="auto"/>
        <w:right w:val="none" w:sz="0" w:space="0" w:color="auto"/>
      </w:divBdr>
    </w:div>
    <w:div w:id="1188716386">
      <w:bodyDiv w:val="1"/>
      <w:marLeft w:val="0"/>
      <w:marRight w:val="0"/>
      <w:marTop w:val="0"/>
      <w:marBottom w:val="0"/>
      <w:divBdr>
        <w:top w:val="none" w:sz="0" w:space="0" w:color="auto"/>
        <w:left w:val="none" w:sz="0" w:space="0" w:color="auto"/>
        <w:bottom w:val="none" w:sz="0" w:space="0" w:color="auto"/>
        <w:right w:val="none" w:sz="0" w:space="0" w:color="auto"/>
      </w:divBdr>
    </w:div>
    <w:div w:id="1196580678">
      <w:bodyDiv w:val="1"/>
      <w:marLeft w:val="0"/>
      <w:marRight w:val="0"/>
      <w:marTop w:val="0"/>
      <w:marBottom w:val="0"/>
      <w:divBdr>
        <w:top w:val="none" w:sz="0" w:space="0" w:color="auto"/>
        <w:left w:val="none" w:sz="0" w:space="0" w:color="auto"/>
        <w:bottom w:val="none" w:sz="0" w:space="0" w:color="auto"/>
        <w:right w:val="none" w:sz="0" w:space="0" w:color="auto"/>
      </w:divBdr>
    </w:div>
    <w:div w:id="1196652447">
      <w:bodyDiv w:val="1"/>
      <w:marLeft w:val="0"/>
      <w:marRight w:val="0"/>
      <w:marTop w:val="0"/>
      <w:marBottom w:val="0"/>
      <w:divBdr>
        <w:top w:val="none" w:sz="0" w:space="0" w:color="auto"/>
        <w:left w:val="none" w:sz="0" w:space="0" w:color="auto"/>
        <w:bottom w:val="none" w:sz="0" w:space="0" w:color="auto"/>
        <w:right w:val="none" w:sz="0" w:space="0" w:color="auto"/>
      </w:divBdr>
    </w:div>
    <w:div w:id="1205483356">
      <w:bodyDiv w:val="1"/>
      <w:marLeft w:val="0"/>
      <w:marRight w:val="0"/>
      <w:marTop w:val="0"/>
      <w:marBottom w:val="0"/>
      <w:divBdr>
        <w:top w:val="none" w:sz="0" w:space="0" w:color="auto"/>
        <w:left w:val="none" w:sz="0" w:space="0" w:color="auto"/>
        <w:bottom w:val="none" w:sz="0" w:space="0" w:color="auto"/>
        <w:right w:val="none" w:sz="0" w:space="0" w:color="auto"/>
      </w:divBdr>
    </w:div>
    <w:div w:id="1209562224">
      <w:bodyDiv w:val="1"/>
      <w:marLeft w:val="0"/>
      <w:marRight w:val="0"/>
      <w:marTop w:val="0"/>
      <w:marBottom w:val="0"/>
      <w:divBdr>
        <w:top w:val="none" w:sz="0" w:space="0" w:color="auto"/>
        <w:left w:val="none" w:sz="0" w:space="0" w:color="auto"/>
        <w:bottom w:val="none" w:sz="0" w:space="0" w:color="auto"/>
        <w:right w:val="none" w:sz="0" w:space="0" w:color="auto"/>
      </w:divBdr>
    </w:div>
    <w:div w:id="1209999001">
      <w:bodyDiv w:val="1"/>
      <w:marLeft w:val="0"/>
      <w:marRight w:val="0"/>
      <w:marTop w:val="0"/>
      <w:marBottom w:val="0"/>
      <w:divBdr>
        <w:top w:val="none" w:sz="0" w:space="0" w:color="auto"/>
        <w:left w:val="none" w:sz="0" w:space="0" w:color="auto"/>
        <w:bottom w:val="none" w:sz="0" w:space="0" w:color="auto"/>
        <w:right w:val="none" w:sz="0" w:space="0" w:color="auto"/>
      </w:divBdr>
    </w:div>
    <w:div w:id="1222670706">
      <w:bodyDiv w:val="1"/>
      <w:marLeft w:val="0"/>
      <w:marRight w:val="0"/>
      <w:marTop w:val="0"/>
      <w:marBottom w:val="0"/>
      <w:divBdr>
        <w:top w:val="none" w:sz="0" w:space="0" w:color="auto"/>
        <w:left w:val="none" w:sz="0" w:space="0" w:color="auto"/>
        <w:bottom w:val="none" w:sz="0" w:space="0" w:color="auto"/>
        <w:right w:val="none" w:sz="0" w:space="0" w:color="auto"/>
      </w:divBdr>
    </w:div>
    <w:div w:id="1242908352">
      <w:bodyDiv w:val="1"/>
      <w:marLeft w:val="0"/>
      <w:marRight w:val="0"/>
      <w:marTop w:val="0"/>
      <w:marBottom w:val="0"/>
      <w:divBdr>
        <w:top w:val="none" w:sz="0" w:space="0" w:color="auto"/>
        <w:left w:val="none" w:sz="0" w:space="0" w:color="auto"/>
        <w:bottom w:val="none" w:sz="0" w:space="0" w:color="auto"/>
        <w:right w:val="none" w:sz="0" w:space="0" w:color="auto"/>
      </w:divBdr>
    </w:div>
    <w:div w:id="1250114239">
      <w:bodyDiv w:val="1"/>
      <w:marLeft w:val="0"/>
      <w:marRight w:val="0"/>
      <w:marTop w:val="0"/>
      <w:marBottom w:val="0"/>
      <w:divBdr>
        <w:top w:val="none" w:sz="0" w:space="0" w:color="auto"/>
        <w:left w:val="none" w:sz="0" w:space="0" w:color="auto"/>
        <w:bottom w:val="none" w:sz="0" w:space="0" w:color="auto"/>
        <w:right w:val="none" w:sz="0" w:space="0" w:color="auto"/>
      </w:divBdr>
    </w:div>
    <w:div w:id="1256744669">
      <w:bodyDiv w:val="1"/>
      <w:marLeft w:val="0"/>
      <w:marRight w:val="0"/>
      <w:marTop w:val="0"/>
      <w:marBottom w:val="0"/>
      <w:divBdr>
        <w:top w:val="none" w:sz="0" w:space="0" w:color="auto"/>
        <w:left w:val="none" w:sz="0" w:space="0" w:color="auto"/>
        <w:bottom w:val="none" w:sz="0" w:space="0" w:color="auto"/>
        <w:right w:val="none" w:sz="0" w:space="0" w:color="auto"/>
      </w:divBdr>
    </w:div>
    <w:div w:id="1266424572">
      <w:bodyDiv w:val="1"/>
      <w:marLeft w:val="0"/>
      <w:marRight w:val="0"/>
      <w:marTop w:val="0"/>
      <w:marBottom w:val="0"/>
      <w:divBdr>
        <w:top w:val="none" w:sz="0" w:space="0" w:color="auto"/>
        <w:left w:val="none" w:sz="0" w:space="0" w:color="auto"/>
        <w:bottom w:val="none" w:sz="0" w:space="0" w:color="auto"/>
        <w:right w:val="none" w:sz="0" w:space="0" w:color="auto"/>
      </w:divBdr>
    </w:div>
    <w:div w:id="1288464263">
      <w:bodyDiv w:val="1"/>
      <w:marLeft w:val="0"/>
      <w:marRight w:val="0"/>
      <w:marTop w:val="0"/>
      <w:marBottom w:val="0"/>
      <w:divBdr>
        <w:top w:val="none" w:sz="0" w:space="0" w:color="auto"/>
        <w:left w:val="none" w:sz="0" w:space="0" w:color="auto"/>
        <w:bottom w:val="none" w:sz="0" w:space="0" w:color="auto"/>
        <w:right w:val="none" w:sz="0" w:space="0" w:color="auto"/>
      </w:divBdr>
    </w:div>
    <w:div w:id="1297183813">
      <w:bodyDiv w:val="1"/>
      <w:marLeft w:val="0"/>
      <w:marRight w:val="0"/>
      <w:marTop w:val="0"/>
      <w:marBottom w:val="0"/>
      <w:divBdr>
        <w:top w:val="none" w:sz="0" w:space="0" w:color="auto"/>
        <w:left w:val="none" w:sz="0" w:space="0" w:color="auto"/>
        <w:bottom w:val="none" w:sz="0" w:space="0" w:color="auto"/>
        <w:right w:val="none" w:sz="0" w:space="0" w:color="auto"/>
      </w:divBdr>
    </w:div>
    <w:div w:id="1300184277">
      <w:bodyDiv w:val="1"/>
      <w:marLeft w:val="0"/>
      <w:marRight w:val="0"/>
      <w:marTop w:val="0"/>
      <w:marBottom w:val="0"/>
      <w:divBdr>
        <w:top w:val="none" w:sz="0" w:space="0" w:color="auto"/>
        <w:left w:val="none" w:sz="0" w:space="0" w:color="auto"/>
        <w:bottom w:val="none" w:sz="0" w:space="0" w:color="auto"/>
        <w:right w:val="none" w:sz="0" w:space="0" w:color="auto"/>
      </w:divBdr>
    </w:div>
    <w:div w:id="1312170923">
      <w:bodyDiv w:val="1"/>
      <w:marLeft w:val="0"/>
      <w:marRight w:val="0"/>
      <w:marTop w:val="0"/>
      <w:marBottom w:val="0"/>
      <w:divBdr>
        <w:top w:val="none" w:sz="0" w:space="0" w:color="auto"/>
        <w:left w:val="none" w:sz="0" w:space="0" w:color="auto"/>
        <w:bottom w:val="none" w:sz="0" w:space="0" w:color="auto"/>
        <w:right w:val="none" w:sz="0" w:space="0" w:color="auto"/>
      </w:divBdr>
    </w:div>
    <w:div w:id="1312559701">
      <w:bodyDiv w:val="1"/>
      <w:marLeft w:val="0"/>
      <w:marRight w:val="0"/>
      <w:marTop w:val="0"/>
      <w:marBottom w:val="0"/>
      <w:divBdr>
        <w:top w:val="none" w:sz="0" w:space="0" w:color="auto"/>
        <w:left w:val="none" w:sz="0" w:space="0" w:color="auto"/>
        <w:bottom w:val="none" w:sz="0" w:space="0" w:color="auto"/>
        <w:right w:val="none" w:sz="0" w:space="0" w:color="auto"/>
      </w:divBdr>
    </w:div>
    <w:div w:id="1315523567">
      <w:bodyDiv w:val="1"/>
      <w:marLeft w:val="0"/>
      <w:marRight w:val="0"/>
      <w:marTop w:val="0"/>
      <w:marBottom w:val="0"/>
      <w:divBdr>
        <w:top w:val="none" w:sz="0" w:space="0" w:color="auto"/>
        <w:left w:val="none" w:sz="0" w:space="0" w:color="auto"/>
        <w:bottom w:val="none" w:sz="0" w:space="0" w:color="auto"/>
        <w:right w:val="none" w:sz="0" w:space="0" w:color="auto"/>
      </w:divBdr>
    </w:div>
    <w:div w:id="1317223721">
      <w:bodyDiv w:val="1"/>
      <w:marLeft w:val="0"/>
      <w:marRight w:val="0"/>
      <w:marTop w:val="0"/>
      <w:marBottom w:val="0"/>
      <w:divBdr>
        <w:top w:val="none" w:sz="0" w:space="0" w:color="auto"/>
        <w:left w:val="none" w:sz="0" w:space="0" w:color="auto"/>
        <w:bottom w:val="none" w:sz="0" w:space="0" w:color="auto"/>
        <w:right w:val="none" w:sz="0" w:space="0" w:color="auto"/>
      </w:divBdr>
    </w:div>
    <w:div w:id="1323779209">
      <w:bodyDiv w:val="1"/>
      <w:marLeft w:val="0"/>
      <w:marRight w:val="0"/>
      <w:marTop w:val="0"/>
      <w:marBottom w:val="0"/>
      <w:divBdr>
        <w:top w:val="none" w:sz="0" w:space="0" w:color="auto"/>
        <w:left w:val="none" w:sz="0" w:space="0" w:color="auto"/>
        <w:bottom w:val="none" w:sz="0" w:space="0" w:color="auto"/>
        <w:right w:val="none" w:sz="0" w:space="0" w:color="auto"/>
      </w:divBdr>
    </w:div>
    <w:div w:id="1325205164">
      <w:bodyDiv w:val="1"/>
      <w:marLeft w:val="0"/>
      <w:marRight w:val="0"/>
      <w:marTop w:val="0"/>
      <w:marBottom w:val="0"/>
      <w:divBdr>
        <w:top w:val="none" w:sz="0" w:space="0" w:color="auto"/>
        <w:left w:val="none" w:sz="0" w:space="0" w:color="auto"/>
        <w:bottom w:val="none" w:sz="0" w:space="0" w:color="auto"/>
        <w:right w:val="none" w:sz="0" w:space="0" w:color="auto"/>
      </w:divBdr>
    </w:div>
    <w:div w:id="1370181387">
      <w:bodyDiv w:val="1"/>
      <w:marLeft w:val="0"/>
      <w:marRight w:val="0"/>
      <w:marTop w:val="0"/>
      <w:marBottom w:val="0"/>
      <w:divBdr>
        <w:top w:val="none" w:sz="0" w:space="0" w:color="auto"/>
        <w:left w:val="none" w:sz="0" w:space="0" w:color="auto"/>
        <w:bottom w:val="none" w:sz="0" w:space="0" w:color="auto"/>
        <w:right w:val="none" w:sz="0" w:space="0" w:color="auto"/>
      </w:divBdr>
    </w:div>
    <w:div w:id="1373262230">
      <w:bodyDiv w:val="1"/>
      <w:marLeft w:val="0"/>
      <w:marRight w:val="0"/>
      <w:marTop w:val="0"/>
      <w:marBottom w:val="0"/>
      <w:divBdr>
        <w:top w:val="none" w:sz="0" w:space="0" w:color="auto"/>
        <w:left w:val="none" w:sz="0" w:space="0" w:color="auto"/>
        <w:bottom w:val="none" w:sz="0" w:space="0" w:color="auto"/>
        <w:right w:val="none" w:sz="0" w:space="0" w:color="auto"/>
      </w:divBdr>
    </w:div>
    <w:div w:id="1376656538">
      <w:bodyDiv w:val="1"/>
      <w:marLeft w:val="0"/>
      <w:marRight w:val="0"/>
      <w:marTop w:val="0"/>
      <w:marBottom w:val="0"/>
      <w:divBdr>
        <w:top w:val="none" w:sz="0" w:space="0" w:color="auto"/>
        <w:left w:val="none" w:sz="0" w:space="0" w:color="auto"/>
        <w:bottom w:val="none" w:sz="0" w:space="0" w:color="auto"/>
        <w:right w:val="none" w:sz="0" w:space="0" w:color="auto"/>
      </w:divBdr>
    </w:div>
    <w:div w:id="1393576177">
      <w:bodyDiv w:val="1"/>
      <w:marLeft w:val="0"/>
      <w:marRight w:val="0"/>
      <w:marTop w:val="0"/>
      <w:marBottom w:val="0"/>
      <w:divBdr>
        <w:top w:val="none" w:sz="0" w:space="0" w:color="auto"/>
        <w:left w:val="none" w:sz="0" w:space="0" w:color="auto"/>
        <w:bottom w:val="none" w:sz="0" w:space="0" w:color="auto"/>
        <w:right w:val="none" w:sz="0" w:space="0" w:color="auto"/>
      </w:divBdr>
    </w:div>
    <w:div w:id="1405565217">
      <w:bodyDiv w:val="1"/>
      <w:marLeft w:val="0"/>
      <w:marRight w:val="0"/>
      <w:marTop w:val="0"/>
      <w:marBottom w:val="0"/>
      <w:divBdr>
        <w:top w:val="none" w:sz="0" w:space="0" w:color="auto"/>
        <w:left w:val="none" w:sz="0" w:space="0" w:color="auto"/>
        <w:bottom w:val="none" w:sz="0" w:space="0" w:color="auto"/>
        <w:right w:val="none" w:sz="0" w:space="0" w:color="auto"/>
      </w:divBdr>
    </w:div>
    <w:div w:id="1417362667">
      <w:bodyDiv w:val="1"/>
      <w:marLeft w:val="0"/>
      <w:marRight w:val="0"/>
      <w:marTop w:val="0"/>
      <w:marBottom w:val="0"/>
      <w:divBdr>
        <w:top w:val="none" w:sz="0" w:space="0" w:color="auto"/>
        <w:left w:val="none" w:sz="0" w:space="0" w:color="auto"/>
        <w:bottom w:val="none" w:sz="0" w:space="0" w:color="auto"/>
        <w:right w:val="none" w:sz="0" w:space="0" w:color="auto"/>
      </w:divBdr>
    </w:div>
    <w:div w:id="1445736237">
      <w:bodyDiv w:val="1"/>
      <w:marLeft w:val="0"/>
      <w:marRight w:val="0"/>
      <w:marTop w:val="0"/>
      <w:marBottom w:val="0"/>
      <w:divBdr>
        <w:top w:val="none" w:sz="0" w:space="0" w:color="auto"/>
        <w:left w:val="none" w:sz="0" w:space="0" w:color="auto"/>
        <w:bottom w:val="none" w:sz="0" w:space="0" w:color="auto"/>
        <w:right w:val="none" w:sz="0" w:space="0" w:color="auto"/>
      </w:divBdr>
    </w:div>
    <w:div w:id="1449859682">
      <w:bodyDiv w:val="1"/>
      <w:marLeft w:val="0"/>
      <w:marRight w:val="0"/>
      <w:marTop w:val="0"/>
      <w:marBottom w:val="0"/>
      <w:divBdr>
        <w:top w:val="none" w:sz="0" w:space="0" w:color="auto"/>
        <w:left w:val="none" w:sz="0" w:space="0" w:color="auto"/>
        <w:bottom w:val="none" w:sz="0" w:space="0" w:color="auto"/>
        <w:right w:val="none" w:sz="0" w:space="0" w:color="auto"/>
      </w:divBdr>
    </w:div>
    <w:div w:id="1451707382">
      <w:bodyDiv w:val="1"/>
      <w:marLeft w:val="0"/>
      <w:marRight w:val="0"/>
      <w:marTop w:val="0"/>
      <w:marBottom w:val="0"/>
      <w:divBdr>
        <w:top w:val="none" w:sz="0" w:space="0" w:color="auto"/>
        <w:left w:val="none" w:sz="0" w:space="0" w:color="auto"/>
        <w:bottom w:val="none" w:sz="0" w:space="0" w:color="auto"/>
        <w:right w:val="none" w:sz="0" w:space="0" w:color="auto"/>
      </w:divBdr>
    </w:div>
    <w:div w:id="1462917768">
      <w:bodyDiv w:val="1"/>
      <w:marLeft w:val="0"/>
      <w:marRight w:val="0"/>
      <w:marTop w:val="0"/>
      <w:marBottom w:val="0"/>
      <w:divBdr>
        <w:top w:val="none" w:sz="0" w:space="0" w:color="auto"/>
        <w:left w:val="none" w:sz="0" w:space="0" w:color="auto"/>
        <w:bottom w:val="none" w:sz="0" w:space="0" w:color="auto"/>
        <w:right w:val="none" w:sz="0" w:space="0" w:color="auto"/>
      </w:divBdr>
    </w:div>
    <w:div w:id="1466503658">
      <w:bodyDiv w:val="1"/>
      <w:marLeft w:val="0"/>
      <w:marRight w:val="0"/>
      <w:marTop w:val="0"/>
      <w:marBottom w:val="0"/>
      <w:divBdr>
        <w:top w:val="none" w:sz="0" w:space="0" w:color="auto"/>
        <w:left w:val="none" w:sz="0" w:space="0" w:color="auto"/>
        <w:bottom w:val="none" w:sz="0" w:space="0" w:color="auto"/>
        <w:right w:val="none" w:sz="0" w:space="0" w:color="auto"/>
      </w:divBdr>
    </w:div>
    <w:div w:id="1475951253">
      <w:bodyDiv w:val="1"/>
      <w:marLeft w:val="0"/>
      <w:marRight w:val="0"/>
      <w:marTop w:val="0"/>
      <w:marBottom w:val="0"/>
      <w:divBdr>
        <w:top w:val="none" w:sz="0" w:space="0" w:color="auto"/>
        <w:left w:val="none" w:sz="0" w:space="0" w:color="auto"/>
        <w:bottom w:val="none" w:sz="0" w:space="0" w:color="auto"/>
        <w:right w:val="none" w:sz="0" w:space="0" w:color="auto"/>
      </w:divBdr>
    </w:div>
    <w:div w:id="1481773183">
      <w:bodyDiv w:val="1"/>
      <w:marLeft w:val="0"/>
      <w:marRight w:val="0"/>
      <w:marTop w:val="0"/>
      <w:marBottom w:val="0"/>
      <w:divBdr>
        <w:top w:val="none" w:sz="0" w:space="0" w:color="auto"/>
        <w:left w:val="none" w:sz="0" w:space="0" w:color="auto"/>
        <w:bottom w:val="none" w:sz="0" w:space="0" w:color="auto"/>
        <w:right w:val="none" w:sz="0" w:space="0" w:color="auto"/>
      </w:divBdr>
    </w:div>
    <w:div w:id="1486581712">
      <w:bodyDiv w:val="1"/>
      <w:marLeft w:val="0"/>
      <w:marRight w:val="0"/>
      <w:marTop w:val="0"/>
      <w:marBottom w:val="0"/>
      <w:divBdr>
        <w:top w:val="none" w:sz="0" w:space="0" w:color="auto"/>
        <w:left w:val="none" w:sz="0" w:space="0" w:color="auto"/>
        <w:bottom w:val="none" w:sz="0" w:space="0" w:color="auto"/>
        <w:right w:val="none" w:sz="0" w:space="0" w:color="auto"/>
      </w:divBdr>
    </w:div>
    <w:div w:id="1500343667">
      <w:bodyDiv w:val="1"/>
      <w:marLeft w:val="0"/>
      <w:marRight w:val="0"/>
      <w:marTop w:val="0"/>
      <w:marBottom w:val="0"/>
      <w:divBdr>
        <w:top w:val="none" w:sz="0" w:space="0" w:color="auto"/>
        <w:left w:val="none" w:sz="0" w:space="0" w:color="auto"/>
        <w:bottom w:val="none" w:sz="0" w:space="0" w:color="auto"/>
        <w:right w:val="none" w:sz="0" w:space="0" w:color="auto"/>
      </w:divBdr>
    </w:div>
    <w:div w:id="1519857119">
      <w:bodyDiv w:val="1"/>
      <w:marLeft w:val="0"/>
      <w:marRight w:val="0"/>
      <w:marTop w:val="0"/>
      <w:marBottom w:val="0"/>
      <w:divBdr>
        <w:top w:val="none" w:sz="0" w:space="0" w:color="auto"/>
        <w:left w:val="none" w:sz="0" w:space="0" w:color="auto"/>
        <w:bottom w:val="none" w:sz="0" w:space="0" w:color="auto"/>
        <w:right w:val="none" w:sz="0" w:space="0" w:color="auto"/>
      </w:divBdr>
    </w:div>
    <w:div w:id="1524128276">
      <w:bodyDiv w:val="1"/>
      <w:marLeft w:val="0"/>
      <w:marRight w:val="0"/>
      <w:marTop w:val="0"/>
      <w:marBottom w:val="0"/>
      <w:divBdr>
        <w:top w:val="none" w:sz="0" w:space="0" w:color="auto"/>
        <w:left w:val="none" w:sz="0" w:space="0" w:color="auto"/>
        <w:bottom w:val="none" w:sz="0" w:space="0" w:color="auto"/>
        <w:right w:val="none" w:sz="0" w:space="0" w:color="auto"/>
      </w:divBdr>
    </w:div>
    <w:div w:id="1533572553">
      <w:bodyDiv w:val="1"/>
      <w:marLeft w:val="0"/>
      <w:marRight w:val="0"/>
      <w:marTop w:val="0"/>
      <w:marBottom w:val="0"/>
      <w:divBdr>
        <w:top w:val="none" w:sz="0" w:space="0" w:color="auto"/>
        <w:left w:val="none" w:sz="0" w:space="0" w:color="auto"/>
        <w:bottom w:val="none" w:sz="0" w:space="0" w:color="auto"/>
        <w:right w:val="none" w:sz="0" w:space="0" w:color="auto"/>
      </w:divBdr>
    </w:div>
    <w:div w:id="1542014779">
      <w:bodyDiv w:val="1"/>
      <w:marLeft w:val="0"/>
      <w:marRight w:val="0"/>
      <w:marTop w:val="0"/>
      <w:marBottom w:val="0"/>
      <w:divBdr>
        <w:top w:val="none" w:sz="0" w:space="0" w:color="auto"/>
        <w:left w:val="none" w:sz="0" w:space="0" w:color="auto"/>
        <w:bottom w:val="none" w:sz="0" w:space="0" w:color="auto"/>
        <w:right w:val="none" w:sz="0" w:space="0" w:color="auto"/>
      </w:divBdr>
    </w:div>
    <w:div w:id="1559365682">
      <w:bodyDiv w:val="1"/>
      <w:marLeft w:val="0"/>
      <w:marRight w:val="0"/>
      <w:marTop w:val="0"/>
      <w:marBottom w:val="0"/>
      <w:divBdr>
        <w:top w:val="none" w:sz="0" w:space="0" w:color="auto"/>
        <w:left w:val="none" w:sz="0" w:space="0" w:color="auto"/>
        <w:bottom w:val="none" w:sz="0" w:space="0" w:color="auto"/>
        <w:right w:val="none" w:sz="0" w:space="0" w:color="auto"/>
      </w:divBdr>
    </w:div>
    <w:div w:id="1569002032">
      <w:bodyDiv w:val="1"/>
      <w:marLeft w:val="0"/>
      <w:marRight w:val="0"/>
      <w:marTop w:val="0"/>
      <w:marBottom w:val="0"/>
      <w:divBdr>
        <w:top w:val="none" w:sz="0" w:space="0" w:color="auto"/>
        <w:left w:val="none" w:sz="0" w:space="0" w:color="auto"/>
        <w:bottom w:val="none" w:sz="0" w:space="0" w:color="auto"/>
        <w:right w:val="none" w:sz="0" w:space="0" w:color="auto"/>
      </w:divBdr>
    </w:div>
    <w:div w:id="1577327714">
      <w:bodyDiv w:val="1"/>
      <w:marLeft w:val="0"/>
      <w:marRight w:val="0"/>
      <w:marTop w:val="0"/>
      <w:marBottom w:val="0"/>
      <w:divBdr>
        <w:top w:val="none" w:sz="0" w:space="0" w:color="auto"/>
        <w:left w:val="none" w:sz="0" w:space="0" w:color="auto"/>
        <w:bottom w:val="none" w:sz="0" w:space="0" w:color="auto"/>
        <w:right w:val="none" w:sz="0" w:space="0" w:color="auto"/>
      </w:divBdr>
    </w:div>
    <w:div w:id="1581066180">
      <w:bodyDiv w:val="1"/>
      <w:marLeft w:val="0"/>
      <w:marRight w:val="0"/>
      <w:marTop w:val="0"/>
      <w:marBottom w:val="0"/>
      <w:divBdr>
        <w:top w:val="none" w:sz="0" w:space="0" w:color="auto"/>
        <w:left w:val="none" w:sz="0" w:space="0" w:color="auto"/>
        <w:bottom w:val="none" w:sz="0" w:space="0" w:color="auto"/>
        <w:right w:val="none" w:sz="0" w:space="0" w:color="auto"/>
      </w:divBdr>
    </w:div>
    <w:div w:id="1599486556">
      <w:bodyDiv w:val="1"/>
      <w:marLeft w:val="0"/>
      <w:marRight w:val="0"/>
      <w:marTop w:val="0"/>
      <w:marBottom w:val="0"/>
      <w:divBdr>
        <w:top w:val="none" w:sz="0" w:space="0" w:color="auto"/>
        <w:left w:val="none" w:sz="0" w:space="0" w:color="auto"/>
        <w:bottom w:val="none" w:sz="0" w:space="0" w:color="auto"/>
        <w:right w:val="none" w:sz="0" w:space="0" w:color="auto"/>
      </w:divBdr>
    </w:div>
    <w:div w:id="1605649237">
      <w:bodyDiv w:val="1"/>
      <w:marLeft w:val="0"/>
      <w:marRight w:val="0"/>
      <w:marTop w:val="0"/>
      <w:marBottom w:val="0"/>
      <w:divBdr>
        <w:top w:val="none" w:sz="0" w:space="0" w:color="auto"/>
        <w:left w:val="none" w:sz="0" w:space="0" w:color="auto"/>
        <w:bottom w:val="none" w:sz="0" w:space="0" w:color="auto"/>
        <w:right w:val="none" w:sz="0" w:space="0" w:color="auto"/>
      </w:divBdr>
    </w:div>
    <w:div w:id="1618367801">
      <w:bodyDiv w:val="1"/>
      <w:marLeft w:val="0"/>
      <w:marRight w:val="0"/>
      <w:marTop w:val="0"/>
      <w:marBottom w:val="0"/>
      <w:divBdr>
        <w:top w:val="none" w:sz="0" w:space="0" w:color="auto"/>
        <w:left w:val="none" w:sz="0" w:space="0" w:color="auto"/>
        <w:bottom w:val="none" w:sz="0" w:space="0" w:color="auto"/>
        <w:right w:val="none" w:sz="0" w:space="0" w:color="auto"/>
      </w:divBdr>
    </w:div>
    <w:div w:id="1628658686">
      <w:bodyDiv w:val="1"/>
      <w:marLeft w:val="0"/>
      <w:marRight w:val="0"/>
      <w:marTop w:val="0"/>
      <w:marBottom w:val="0"/>
      <w:divBdr>
        <w:top w:val="none" w:sz="0" w:space="0" w:color="auto"/>
        <w:left w:val="none" w:sz="0" w:space="0" w:color="auto"/>
        <w:bottom w:val="none" w:sz="0" w:space="0" w:color="auto"/>
        <w:right w:val="none" w:sz="0" w:space="0" w:color="auto"/>
      </w:divBdr>
    </w:div>
    <w:div w:id="1632176421">
      <w:bodyDiv w:val="1"/>
      <w:marLeft w:val="0"/>
      <w:marRight w:val="0"/>
      <w:marTop w:val="0"/>
      <w:marBottom w:val="0"/>
      <w:divBdr>
        <w:top w:val="none" w:sz="0" w:space="0" w:color="auto"/>
        <w:left w:val="none" w:sz="0" w:space="0" w:color="auto"/>
        <w:bottom w:val="none" w:sz="0" w:space="0" w:color="auto"/>
        <w:right w:val="none" w:sz="0" w:space="0" w:color="auto"/>
      </w:divBdr>
    </w:div>
    <w:div w:id="1632402917">
      <w:bodyDiv w:val="1"/>
      <w:marLeft w:val="0"/>
      <w:marRight w:val="0"/>
      <w:marTop w:val="0"/>
      <w:marBottom w:val="0"/>
      <w:divBdr>
        <w:top w:val="none" w:sz="0" w:space="0" w:color="auto"/>
        <w:left w:val="none" w:sz="0" w:space="0" w:color="auto"/>
        <w:bottom w:val="none" w:sz="0" w:space="0" w:color="auto"/>
        <w:right w:val="none" w:sz="0" w:space="0" w:color="auto"/>
      </w:divBdr>
    </w:div>
    <w:div w:id="1644390345">
      <w:bodyDiv w:val="1"/>
      <w:marLeft w:val="0"/>
      <w:marRight w:val="0"/>
      <w:marTop w:val="0"/>
      <w:marBottom w:val="0"/>
      <w:divBdr>
        <w:top w:val="none" w:sz="0" w:space="0" w:color="auto"/>
        <w:left w:val="none" w:sz="0" w:space="0" w:color="auto"/>
        <w:bottom w:val="none" w:sz="0" w:space="0" w:color="auto"/>
        <w:right w:val="none" w:sz="0" w:space="0" w:color="auto"/>
      </w:divBdr>
    </w:div>
    <w:div w:id="1644851782">
      <w:bodyDiv w:val="1"/>
      <w:marLeft w:val="0"/>
      <w:marRight w:val="0"/>
      <w:marTop w:val="0"/>
      <w:marBottom w:val="0"/>
      <w:divBdr>
        <w:top w:val="none" w:sz="0" w:space="0" w:color="auto"/>
        <w:left w:val="none" w:sz="0" w:space="0" w:color="auto"/>
        <w:bottom w:val="none" w:sz="0" w:space="0" w:color="auto"/>
        <w:right w:val="none" w:sz="0" w:space="0" w:color="auto"/>
      </w:divBdr>
    </w:div>
    <w:div w:id="1669216219">
      <w:bodyDiv w:val="1"/>
      <w:marLeft w:val="0"/>
      <w:marRight w:val="0"/>
      <w:marTop w:val="0"/>
      <w:marBottom w:val="0"/>
      <w:divBdr>
        <w:top w:val="none" w:sz="0" w:space="0" w:color="auto"/>
        <w:left w:val="none" w:sz="0" w:space="0" w:color="auto"/>
        <w:bottom w:val="none" w:sz="0" w:space="0" w:color="auto"/>
        <w:right w:val="none" w:sz="0" w:space="0" w:color="auto"/>
      </w:divBdr>
    </w:div>
    <w:div w:id="1691444531">
      <w:bodyDiv w:val="1"/>
      <w:marLeft w:val="0"/>
      <w:marRight w:val="0"/>
      <w:marTop w:val="0"/>
      <w:marBottom w:val="0"/>
      <w:divBdr>
        <w:top w:val="none" w:sz="0" w:space="0" w:color="auto"/>
        <w:left w:val="none" w:sz="0" w:space="0" w:color="auto"/>
        <w:bottom w:val="none" w:sz="0" w:space="0" w:color="auto"/>
        <w:right w:val="none" w:sz="0" w:space="0" w:color="auto"/>
      </w:divBdr>
    </w:div>
    <w:div w:id="1696465884">
      <w:bodyDiv w:val="1"/>
      <w:marLeft w:val="0"/>
      <w:marRight w:val="0"/>
      <w:marTop w:val="0"/>
      <w:marBottom w:val="0"/>
      <w:divBdr>
        <w:top w:val="none" w:sz="0" w:space="0" w:color="auto"/>
        <w:left w:val="none" w:sz="0" w:space="0" w:color="auto"/>
        <w:bottom w:val="none" w:sz="0" w:space="0" w:color="auto"/>
        <w:right w:val="none" w:sz="0" w:space="0" w:color="auto"/>
      </w:divBdr>
    </w:div>
    <w:div w:id="1700348534">
      <w:bodyDiv w:val="1"/>
      <w:marLeft w:val="0"/>
      <w:marRight w:val="0"/>
      <w:marTop w:val="0"/>
      <w:marBottom w:val="0"/>
      <w:divBdr>
        <w:top w:val="none" w:sz="0" w:space="0" w:color="auto"/>
        <w:left w:val="none" w:sz="0" w:space="0" w:color="auto"/>
        <w:bottom w:val="none" w:sz="0" w:space="0" w:color="auto"/>
        <w:right w:val="none" w:sz="0" w:space="0" w:color="auto"/>
      </w:divBdr>
    </w:div>
    <w:div w:id="1711497162">
      <w:bodyDiv w:val="1"/>
      <w:marLeft w:val="0"/>
      <w:marRight w:val="0"/>
      <w:marTop w:val="0"/>
      <w:marBottom w:val="0"/>
      <w:divBdr>
        <w:top w:val="none" w:sz="0" w:space="0" w:color="auto"/>
        <w:left w:val="none" w:sz="0" w:space="0" w:color="auto"/>
        <w:bottom w:val="none" w:sz="0" w:space="0" w:color="auto"/>
        <w:right w:val="none" w:sz="0" w:space="0" w:color="auto"/>
      </w:divBdr>
    </w:div>
    <w:div w:id="1723216874">
      <w:bodyDiv w:val="1"/>
      <w:marLeft w:val="0"/>
      <w:marRight w:val="0"/>
      <w:marTop w:val="0"/>
      <w:marBottom w:val="0"/>
      <w:divBdr>
        <w:top w:val="none" w:sz="0" w:space="0" w:color="auto"/>
        <w:left w:val="none" w:sz="0" w:space="0" w:color="auto"/>
        <w:bottom w:val="none" w:sz="0" w:space="0" w:color="auto"/>
        <w:right w:val="none" w:sz="0" w:space="0" w:color="auto"/>
      </w:divBdr>
    </w:div>
    <w:div w:id="1746148275">
      <w:bodyDiv w:val="1"/>
      <w:marLeft w:val="0"/>
      <w:marRight w:val="0"/>
      <w:marTop w:val="0"/>
      <w:marBottom w:val="0"/>
      <w:divBdr>
        <w:top w:val="none" w:sz="0" w:space="0" w:color="auto"/>
        <w:left w:val="none" w:sz="0" w:space="0" w:color="auto"/>
        <w:bottom w:val="none" w:sz="0" w:space="0" w:color="auto"/>
        <w:right w:val="none" w:sz="0" w:space="0" w:color="auto"/>
      </w:divBdr>
    </w:div>
    <w:div w:id="1768652288">
      <w:bodyDiv w:val="1"/>
      <w:marLeft w:val="0"/>
      <w:marRight w:val="0"/>
      <w:marTop w:val="0"/>
      <w:marBottom w:val="0"/>
      <w:divBdr>
        <w:top w:val="none" w:sz="0" w:space="0" w:color="auto"/>
        <w:left w:val="none" w:sz="0" w:space="0" w:color="auto"/>
        <w:bottom w:val="none" w:sz="0" w:space="0" w:color="auto"/>
        <w:right w:val="none" w:sz="0" w:space="0" w:color="auto"/>
      </w:divBdr>
    </w:div>
    <w:div w:id="1775977348">
      <w:bodyDiv w:val="1"/>
      <w:marLeft w:val="0"/>
      <w:marRight w:val="0"/>
      <w:marTop w:val="0"/>
      <w:marBottom w:val="0"/>
      <w:divBdr>
        <w:top w:val="none" w:sz="0" w:space="0" w:color="auto"/>
        <w:left w:val="none" w:sz="0" w:space="0" w:color="auto"/>
        <w:bottom w:val="none" w:sz="0" w:space="0" w:color="auto"/>
        <w:right w:val="none" w:sz="0" w:space="0" w:color="auto"/>
      </w:divBdr>
    </w:div>
    <w:div w:id="1776561075">
      <w:bodyDiv w:val="1"/>
      <w:marLeft w:val="0"/>
      <w:marRight w:val="0"/>
      <w:marTop w:val="0"/>
      <w:marBottom w:val="0"/>
      <w:divBdr>
        <w:top w:val="none" w:sz="0" w:space="0" w:color="auto"/>
        <w:left w:val="none" w:sz="0" w:space="0" w:color="auto"/>
        <w:bottom w:val="none" w:sz="0" w:space="0" w:color="auto"/>
        <w:right w:val="none" w:sz="0" w:space="0" w:color="auto"/>
      </w:divBdr>
    </w:div>
    <w:div w:id="1782407506">
      <w:bodyDiv w:val="1"/>
      <w:marLeft w:val="0"/>
      <w:marRight w:val="0"/>
      <w:marTop w:val="0"/>
      <w:marBottom w:val="0"/>
      <w:divBdr>
        <w:top w:val="none" w:sz="0" w:space="0" w:color="auto"/>
        <w:left w:val="none" w:sz="0" w:space="0" w:color="auto"/>
        <w:bottom w:val="none" w:sz="0" w:space="0" w:color="auto"/>
        <w:right w:val="none" w:sz="0" w:space="0" w:color="auto"/>
      </w:divBdr>
    </w:div>
    <w:div w:id="1817719498">
      <w:bodyDiv w:val="1"/>
      <w:marLeft w:val="0"/>
      <w:marRight w:val="0"/>
      <w:marTop w:val="0"/>
      <w:marBottom w:val="0"/>
      <w:divBdr>
        <w:top w:val="none" w:sz="0" w:space="0" w:color="auto"/>
        <w:left w:val="none" w:sz="0" w:space="0" w:color="auto"/>
        <w:bottom w:val="none" w:sz="0" w:space="0" w:color="auto"/>
        <w:right w:val="none" w:sz="0" w:space="0" w:color="auto"/>
      </w:divBdr>
    </w:div>
    <w:div w:id="1818377870">
      <w:bodyDiv w:val="1"/>
      <w:marLeft w:val="0"/>
      <w:marRight w:val="0"/>
      <w:marTop w:val="0"/>
      <w:marBottom w:val="0"/>
      <w:divBdr>
        <w:top w:val="none" w:sz="0" w:space="0" w:color="auto"/>
        <w:left w:val="none" w:sz="0" w:space="0" w:color="auto"/>
        <w:bottom w:val="none" w:sz="0" w:space="0" w:color="auto"/>
        <w:right w:val="none" w:sz="0" w:space="0" w:color="auto"/>
      </w:divBdr>
    </w:div>
    <w:div w:id="1818953769">
      <w:bodyDiv w:val="1"/>
      <w:marLeft w:val="0"/>
      <w:marRight w:val="0"/>
      <w:marTop w:val="0"/>
      <w:marBottom w:val="0"/>
      <w:divBdr>
        <w:top w:val="none" w:sz="0" w:space="0" w:color="auto"/>
        <w:left w:val="none" w:sz="0" w:space="0" w:color="auto"/>
        <w:bottom w:val="none" w:sz="0" w:space="0" w:color="auto"/>
        <w:right w:val="none" w:sz="0" w:space="0" w:color="auto"/>
      </w:divBdr>
    </w:div>
    <w:div w:id="1840387036">
      <w:bodyDiv w:val="1"/>
      <w:marLeft w:val="0"/>
      <w:marRight w:val="0"/>
      <w:marTop w:val="0"/>
      <w:marBottom w:val="0"/>
      <w:divBdr>
        <w:top w:val="none" w:sz="0" w:space="0" w:color="auto"/>
        <w:left w:val="none" w:sz="0" w:space="0" w:color="auto"/>
        <w:bottom w:val="none" w:sz="0" w:space="0" w:color="auto"/>
        <w:right w:val="none" w:sz="0" w:space="0" w:color="auto"/>
      </w:divBdr>
    </w:div>
    <w:div w:id="1841189063">
      <w:bodyDiv w:val="1"/>
      <w:marLeft w:val="0"/>
      <w:marRight w:val="0"/>
      <w:marTop w:val="0"/>
      <w:marBottom w:val="0"/>
      <w:divBdr>
        <w:top w:val="none" w:sz="0" w:space="0" w:color="auto"/>
        <w:left w:val="none" w:sz="0" w:space="0" w:color="auto"/>
        <w:bottom w:val="none" w:sz="0" w:space="0" w:color="auto"/>
        <w:right w:val="none" w:sz="0" w:space="0" w:color="auto"/>
      </w:divBdr>
    </w:div>
    <w:div w:id="1854108712">
      <w:bodyDiv w:val="1"/>
      <w:marLeft w:val="0"/>
      <w:marRight w:val="0"/>
      <w:marTop w:val="0"/>
      <w:marBottom w:val="0"/>
      <w:divBdr>
        <w:top w:val="none" w:sz="0" w:space="0" w:color="auto"/>
        <w:left w:val="none" w:sz="0" w:space="0" w:color="auto"/>
        <w:bottom w:val="none" w:sz="0" w:space="0" w:color="auto"/>
        <w:right w:val="none" w:sz="0" w:space="0" w:color="auto"/>
      </w:divBdr>
    </w:div>
    <w:div w:id="1855415522">
      <w:bodyDiv w:val="1"/>
      <w:marLeft w:val="0"/>
      <w:marRight w:val="0"/>
      <w:marTop w:val="0"/>
      <w:marBottom w:val="0"/>
      <w:divBdr>
        <w:top w:val="none" w:sz="0" w:space="0" w:color="auto"/>
        <w:left w:val="none" w:sz="0" w:space="0" w:color="auto"/>
        <w:bottom w:val="none" w:sz="0" w:space="0" w:color="auto"/>
        <w:right w:val="none" w:sz="0" w:space="0" w:color="auto"/>
      </w:divBdr>
    </w:div>
    <w:div w:id="1865709252">
      <w:bodyDiv w:val="1"/>
      <w:marLeft w:val="0"/>
      <w:marRight w:val="0"/>
      <w:marTop w:val="0"/>
      <w:marBottom w:val="0"/>
      <w:divBdr>
        <w:top w:val="none" w:sz="0" w:space="0" w:color="auto"/>
        <w:left w:val="none" w:sz="0" w:space="0" w:color="auto"/>
        <w:bottom w:val="none" w:sz="0" w:space="0" w:color="auto"/>
        <w:right w:val="none" w:sz="0" w:space="0" w:color="auto"/>
      </w:divBdr>
    </w:div>
    <w:div w:id="1865973742">
      <w:bodyDiv w:val="1"/>
      <w:marLeft w:val="0"/>
      <w:marRight w:val="0"/>
      <w:marTop w:val="0"/>
      <w:marBottom w:val="0"/>
      <w:divBdr>
        <w:top w:val="none" w:sz="0" w:space="0" w:color="auto"/>
        <w:left w:val="none" w:sz="0" w:space="0" w:color="auto"/>
        <w:bottom w:val="none" w:sz="0" w:space="0" w:color="auto"/>
        <w:right w:val="none" w:sz="0" w:space="0" w:color="auto"/>
      </w:divBdr>
    </w:div>
    <w:div w:id="1866825079">
      <w:bodyDiv w:val="1"/>
      <w:marLeft w:val="0"/>
      <w:marRight w:val="0"/>
      <w:marTop w:val="0"/>
      <w:marBottom w:val="0"/>
      <w:divBdr>
        <w:top w:val="none" w:sz="0" w:space="0" w:color="auto"/>
        <w:left w:val="none" w:sz="0" w:space="0" w:color="auto"/>
        <w:bottom w:val="none" w:sz="0" w:space="0" w:color="auto"/>
        <w:right w:val="none" w:sz="0" w:space="0" w:color="auto"/>
      </w:divBdr>
    </w:div>
    <w:div w:id="1878546388">
      <w:bodyDiv w:val="1"/>
      <w:marLeft w:val="0"/>
      <w:marRight w:val="0"/>
      <w:marTop w:val="0"/>
      <w:marBottom w:val="0"/>
      <w:divBdr>
        <w:top w:val="none" w:sz="0" w:space="0" w:color="auto"/>
        <w:left w:val="none" w:sz="0" w:space="0" w:color="auto"/>
        <w:bottom w:val="none" w:sz="0" w:space="0" w:color="auto"/>
        <w:right w:val="none" w:sz="0" w:space="0" w:color="auto"/>
      </w:divBdr>
    </w:div>
    <w:div w:id="1907446570">
      <w:bodyDiv w:val="1"/>
      <w:marLeft w:val="0"/>
      <w:marRight w:val="0"/>
      <w:marTop w:val="0"/>
      <w:marBottom w:val="0"/>
      <w:divBdr>
        <w:top w:val="none" w:sz="0" w:space="0" w:color="auto"/>
        <w:left w:val="none" w:sz="0" w:space="0" w:color="auto"/>
        <w:bottom w:val="none" w:sz="0" w:space="0" w:color="auto"/>
        <w:right w:val="none" w:sz="0" w:space="0" w:color="auto"/>
      </w:divBdr>
    </w:div>
    <w:div w:id="1924531525">
      <w:bodyDiv w:val="1"/>
      <w:marLeft w:val="0"/>
      <w:marRight w:val="0"/>
      <w:marTop w:val="0"/>
      <w:marBottom w:val="0"/>
      <w:divBdr>
        <w:top w:val="none" w:sz="0" w:space="0" w:color="auto"/>
        <w:left w:val="none" w:sz="0" w:space="0" w:color="auto"/>
        <w:bottom w:val="none" w:sz="0" w:space="0" w:color="auto"/>
        <w:right w:val="none" w:sz="0" w:space="0" w:color="auto"/>
      </w:divBdr>
    </w:div>
    <w:div w:id="1928343980">
      <w:bodyDiv w:val="1"/>
      <w:marLeft w:val="0"/>
      <w:marRight w:val="0"/>
      <w:marTop w:val="0"/>
      <w:marBottom w:val="0"/>
      <w:divBdr>
        <w:top w:val="none" w:sz="0" w:space="0" w:color="auto"/>
        <w:left w:val="none" w:sz="0" w:space="0" w:color="auto"/>
        <w:bottom w:val="none" w:sz="0" w:space="0" w:color="auto"/>
        <w:right w:val="none" w:sz="0" w:space="0" w:color="auto"/>
      </w:divBdr>
    </w:div>
    <w:div w:id="1930238394">
      <w:bodyDiv w:val="1"/>
      <w:marLeft w:val="0"/>
      <w:marRight w:val="0"/>
      <w:marTop w:val="0"/>
      <w:marBottom w:val="0"/>
      <w:divBdr>
        <w:top w:val="none" w:sz="0" w:space="0" w:color="auto"/>
        <w:left w:val="none" w:sz="0" w:space="0" w:color="auto"/>
        <w:bottom w:val="none" w:sz="0" w:space="0" w:color="auto"/>
        <w:right w:val="none" w:sz="0" w:space="0" w:color="auto"/>
      </w:divBdr>
    </w:div>
    <w:div w:id="1939485604">
      <w:bodyDiv w:val="1"/>
      <w:marLeft w:val="0"/>
      <w:marRight w:val="0"/>
      <w:marTop w:val="0"/>
      <w:marBottom w:val="0"/>
      <w:divBdr>
        <w:top w:val="none" w:sz="0" w:space="0" w:color="auto"/>
        <w:left w:val="none" w:sz="0" w:space="0" w:color="auto"/>
        <w:bottom w:val="none" w:sz="0" w:space="0" w:color="auto"/>
        <w:right w:val="none" w:sz="0" w:space="0" w:color="auto"/>
      </w:divBdr>
    </w:div>
    <w:div w:id="1942911739">
      <w:bodyDiv w:val="1"/>
      <w:marLeft w:val="0"/>
      <w:marRight w:val="0"/>
      <w:marTop w:val="0"/>
      <w:marBottom w:val="0"/>
      <w:divBdr>
        <w:top w:val="none" w:sz="0" w:space="0" w:color="auto"/>
        <w:left w:val="none" w:sz="0" w:space="0" w:color="auto"/>
        <w:bottom w:val="none" w:sz="0" w:space="0" w:color="auto"/>
        <w:right w:val="none" w:sz="0" w:space="0" w:color="auto"/>
      </w:divBdr>
    </w:div>
    <w:div w:id="1943797929">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55475442">
      <w:bodyDiv w:val="1"/>
      <w:marLeft w:val="0"/>
      <w:marRight w:val="0"/>
      <w:marTop w:val="0"/>
      <w:marBottom w:val="0"/>
      <w:divBdr>
        <w:top w:val="none" w:sz="0" w:space="0" w:color="auto"/>
        <w:left w:val="none" w:sz="0" w:space="0" w:color="auto"/>
        <w:bottom w:val="none" w:sz="0" w:space="0" w:color="auto"/>
        <w:right w:val="none" w:sz="0" w:space="0" w:color="auto"/>
      </w:divBdr>
    </w:div>
    <w:div w:id="1958755054">
      <w:bodyDiv w:val="1"/>
      <w:marLeft w:val="0"/>
      <w:marRight w:val="0"/>
      <w:marTop w:val="0"/>
      <w:marBottom w:val="0"/>
      <w:divBdr>
        <w:top w:val="none" w:sz="0" w:space="0" w:color="auto"/>
        <w:left w:val="none" w:sz="0" w:space="0" w:color="auto"/>
        <w:bottom w:val="none" w:sz="0" w:space="0" w:color="auto"/>
        <w:right w:val="none" w:sz="0" w:space="0" w:color="auto"/>
      </w:divBdr>
    </w:div>
    <w:div w:id="2017733275">
      <w:bodyDiv w:val="1"/>
      <w:marLeft w:val="0"/>
      <w:marRight w:val="0"/>
      <w:marTop w:val="0"/>
      <w:marBottom w:val="0"/>
      <w:divBdr>
        <w:top w:val="none" w:sz="0" w:space="0" w:color="auto"/>
        <w:left w:val="none" w:sz="0" w:space="0" w:color="auto"/>
        <w:bottom w:val="none" w:sz="0" w:space="0" w:color="auto"/>
        <w:right w:val="none" w:sz="0" w:space="0" w:color="auto"/>
      </w:divBdr>
    </w:div>
    <w:div w:id="2019774233">
      <w:bodyDiv w:val="1"/>
      <w:marLeft w:val="0"/>
      <w:marRight w:val="0"/>
      <w:marTop w:val="0"/>
      <w:marBottom w:val="0"/>
      <w:divBdr>
        <w:top w:val="none" w:sz="0" w:space="0" w:color="auto"/>
        <w:left w:val="none" w:sz="0" w:space="0" w:color="auto"/>
        <w:bottom w:val="none" w:sz="0" w:space="0" w:color="auto"/>
        <w:right w:val="none" w:sz="0" w:space="0" w:color="auto"/>
      </w:divBdr>
    </w:div>
    <w:div w:id="2041740692">
      <w:bodyDiv w:val="1"/>
      <w:marLeft w:val="0"/>
      <w:marRight w:val="0"/>
      <w:marTop w:val="0"/>
      <w:marBottom w:val="0"/>
      <w:divBdr>
        <w:top w:val="none" w:sz="0" w:space="0" w:color="auto"/>
        <w:left w:val="none" w:sz="0" w:space="0" w:color="auto"/>
        <w:bottom w:val="none" w:sz="0" w:space="0" w:color="auto"/>
        <w:right w:val="none" w:sz="0" w:space="0" w:color="auto"/>
      </w:divBdr>
    </w:div>
    <w:div w:id="2062559985">
      <w:bodyDiv w:val="1"/>
      <w:marLeft w:val="0"/>
      <w:marRight w:val="0"/>
      <w:marTop w:val="0"/>
      <w:marBottom w:val="0"/>
      <w:divBdr>
        <w:top w:val="none" w:sz="0" w:space="0" w:color="auto"/>
        <w:left w:val="none" w:sz="0" w:space="0" w:color="auto"/>
        <w:bottom w:val="none" w:sz="0" w:space="0" w:color="auto"/>
        <w:right w:val="none" w:sz="0" w:space="0" w:color="auto"/>
      </w:divBdr>
    </w:div>
    <w:div w:id="2066029551">
      <w:bodyDiv w:val="1"/>
      <w:marLeft w:val="0"/>
      <w:marRight w:val="0"/>
      <w:marTop w:val="0"/>
      <w:marBottom w:val="0"/>
      <w:divBdr>
        <w:top w:val="none" w:sz="0" w:space="0" w:color="auto"/>
        <w:left w:val="none" w:sz="0" w:space="0" w:color="auto"/>
        <w:bottom w:val="none" w:sz="0" w:space="0" w:color="auto"/>
        <w:right w:val="none" w:sz="0" w:space="0" w:color="auto"/>
      </w:divBdr>
    </w:div>
    <w:div w:id="2079395200">
      <w:bodyDiv w:val="1"/>
      <w:marLeft w:val="0"/>
      <w:marRight w:val="0"/>
      <w:marTop w:val="0"/>
      <w:marBottom w:val="0"/>
      <w:divBdr>
        <w:top w:val="none" w:sz="0" w:space="0" w:color="auto"/>
        <w:left w:val="none" w:sz="0" w:space="0" w:color="auto"/>
        <w:bottom w:val="none" w:sz="0" w:space="0" w:color="auto"/>
        <w:right w:val="none" w:sz="0" w:space="0" w:color="auto"/>
      </w:divBdr>
    </w:div>
    <w:div w:id="2093315059">
      <w:bodyDiv w:val="1"/>
      <w:marLeft w:val="0"/>
      <w:marRight w:val="0"/>
      <w:marTop w:val="0"/>
      <w:marBottom w:val="0"/>
      <w:divBdr>
        <w:top w:val="none" w:sz="0" w:space="0" w:color="auto"/>
        <w:left w:val="none" w:sz="0" w:space="0" w:color="auto"/>
        <w:bottom w:val="none" w:sz="0" w:space="0" w:color="auto"/>
        <w:right w:val="none" w:sz="0" w:space="0" w:color="auto"/>
      </w:divBdr>
    </w:div>
    <w:div w:id="2097050884">
      <w:bodyDiv w:val="1"/>
      <w:marLeft w:val="0"/>
      <w:marRight w:val="0"/>
      <w:marTop w:val="0"/>
      <w:marBottom w:val="0"/>
      <w:divBdr>
        <w:top w:val="none" w:sz="0" w:space="0" w:color="auto"/>
        <w:left w:val="none" w:sz="0" w:space="0" w:color="auto"/>
        <w:bottom w:val="none" w:sz="0" w:space="0" w:color="auto"/>
        <w:right w:val="none" w:sz="0" w:space="0" w:color="auto"/>
      </w:divBdr>
    </w:div>
    <w:div w:id="2120174667">
      <w:bodyDiv w:val="1"/>
      <w:marLeft w:val="0"/>
      <w:marRight w:val="0"/>
      <w:marTop w:val="0"/>
      <w:marBottom w:val="0"/>
      <w:divBdr>
        <w:top w:val="none" w:sz="0" w:space="0" w:color="auto"/>
        <w:left w:val="none" w:sz="0" w:space="0" w:color="auto"/>
        <w:bottom w:val="none" w:sz="0" w:space="0" w:color="auto"/>
        <w:right w:val="none" w:sz="0" w:space="0" w:color="auto"/>
      </w:divBdr>
    </w:div>
    <w:div w:id="2146314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Proba\&#1056;&#1072;&#1073;&#1086;&#1095;&#1080;&#1081;%20&#1089;&#1090;&#1086;&#1083;\_blank"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4D746E0EE39462CF6130E3EE3C51AF1pBQ8H" TargetMode="External"/><Relationship Id="rId7" Type="http://schemas.openxmlformats.org/officeDocument/2006/relationships/endnotes" Target="end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B46F2D746E0EE39462CF6130E3EE3C51AF1pBQ8H" TargetMode="External"/><Relationship Id="rId20" Type="http://schemas.openxmlformats.org/officeDocument/2006/relationships/hyperlink" Target="consultantplus://offline/ref=E49FA3031CF8AD45A6F0BD596CCE7BE695060183E8E3D75466B91D65F6A1465BA3AF957842F6DF17B5A1381A6AAB000D37E3C61BEEB22524p0Q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hyperlink" Target="consultantplus://offline/ref=E49FA3031CF8AD45A6F0BD596CCE7BE695060183E8E3D75466B91D65F6A1465BA3AF957B43FFD746E0EE39462CF6130E3EE3C51AF1pBQ8H" TargetMode="External"/><Relationship Id="rId5" Type="http://schemas.openxmlformats.org/officeDocument/2006/relationships/webSettings" Target="webSettings.xml"/><Relationship Id="rId15" Type="http://schemas.openxmlformats.org/officeDocument/2006/relationships/hyperlink" Target="file:///C:\Documents%20and%20Settings\Proba\&#1056;&#1072;&#1073;&#1086;&#1095;&#1080;&#1081;%20&#1089;&#1090;&#1086;&#1083;\_blank" TargetMode="External"/><Relationship Id="rId23" Type="http://schemas.openxmlformats.org/officeDocument/2006/relationships/hyperlink" Target="consultantplus://offline/ref=E49FA3031CF8AD45A6F0BD596CCE7BE695060183E8E3D75466B91D65F6A1465BA3AF957843F4D746E0EE39462CF6130E3EE3C51AF1pBQ8H" TargetMode="External"/><Relationship Id="rId28" Type="http://schemas.openxmlformats.org/officeDocument/2006/relationships/theme" Target="theme/theme1.xml"/><Relationship Id="rId10" Type="http://schemas.openxmlformats.org/officeDocument/2006/relationships/hyperlink" Target="mailto:arhivluga@yandex.ru"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settings" Target="settings.xml"/><Relationship Id="rId9" Type="http://schemas.openxmlformats.org/officeDocument/2006/relationships/hyperlink" Target="http://www.archive.lenobl.ru/" TargetMode="External"/><Relationship Id="rId14" Type="http://schemas.openxmlformats.org/officeDocument/2006/relationships/hyperlink" Target="file:///C:\Documents%20and%20Settings\Proba\&#1056;&#1072;&#1073;&#1086;&#1095;&#1080;&#1081;%20&#1089;&#1090;&#1086;&#1083;\_blank" TargetMode="External"/><Relationship Id="rId22" Type="http://schemas.openxmlformats.org/officeDocument/2006/relationships/hyperlink" Target="consultantplus://offline/ref=E49FA3031CF8AD45A6F0BD596CCE7BE695060183E8E3D75466B91D65F6A1465BA3AF957842F6DF17B5A1381A6AAB000D37E3C61BEEB22524p0QC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9B6A9-3CCF-45A5-AC3E-2D3232EA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14812</Words>
  <Characters>84434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99048</CharactersWithSpaces>
  <SharedDoc>false</SharedDoc>
  <HLinks>
    <vt:vector size="108" baseType="variant">
      <vt:variant>
        <vt:i4>5177433</vt:i4>
      </vt:variant>
      <vt:variant>
        <vt:i4>51</vt:i4>
      </vt:variant>
      <vt:variant>
        <vt:i4>0</vt:i4>
      </vt:variant>
      <vt:variant>
        <vt:i4>5</vt:i4>
      </vt:variant>
      <vt:variant>
        <vt:lpwstr>http://www.mfc47.ru/</vt:lpwstr>
      </vt:variant>
      <vt:variant>
        <vt:lpwstr/>
      </vt:variant>
      <vt:variant>
        <vt:i4>3801193</vt:i4>
      </vt:variant>
      <vt:variant>
        <vt:i4>48</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4980818</vt:i4>
      </vt:variant>
      <vt:variant>
        <vt:i4>45</vt:i4>
      </vt:variant>
      <vt:variant>
        <vt:i4>0</vt:i4>
      </vt:variant>
      <vt:variant>
        <vt:i4>5</vt:i4>
      </vt:variant>
      <vt:variant>
        <vt:lpwstr>consultantplus://offline/ref=E49FA3031CF8AD45A6F0BD596CCE7BE695060183E8E3D75466B91D65F6A1465BA3AF957B43FFD746E0EE39462CF6130E3EE3C51AF1pBQ8H</vt:lpwstr>
      </vt:variant>
      <vt:variant>
        <vt:lpwstr/>
      </vt:variant>
      <vt:variant>
        <vt:i4>4980826</vt:i4>
      </vt:variant>
      <vt:variant>
        <vt:i4>42</vt:i4>
      </vt:variant>
      <vt:variant>
        <vt:i4>0</vt:i4>
      </vt:variant>
      <vt:variant>
        <vt:i4>5</vt:i4>
      </vt:variant>
      <vt:variant>
        <vt:lpwstr>consultantplus://offline/ref=E49FA3031CF8AD45A6F0BD596CCE7BE695060183E8E3D75466B91D65F6A1465BA3AF957843F4D746E0EE39462CF6130E3EE3C51AF1pBQ8H</vt:lpwstr>
      </vt:variant>
      <vt:variant>
        <vt:lpwstr/>
      </vt:variant>
      <vt:variant>
        <vt:i4>2883686</vt:i4>
      </vt:variant>
      <vt:variant>
        <vt:i4>39</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4980736</vt:i4>
      </vt:variant>
      <vt:variant>
        <vt:i4>36</vt:i4>
      </vt:variant>
      <vt:variant>
        <vt:i4>0</vt:i4>
      </vt:variant>
      <vt:variant>
        <vt:i4>5</vt:i4>
      </vt:variant>
      <vt:variant>
        <vt:lpwstr>consultantplus://offline/ref=E49FA3031CF8AD45A6F0BD596CCE7BE695060183E8E3D75466B91D65F6A1465BA3AF957B43F4D746E0EE39462CF6130E3EE3C51AF1pBQ8H</vt:lpwstr>
      </vt:variant>
      <vt:variant>
        <vt:lpwstr/>
      </vt:variant>
      <vt:variant>
        <vt:i4>2883686</vt:i4>
      </vt:variant>
      <vt:variant>
        <vt:i4>33</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30</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27</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24</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4980739</vt:i4>
      </vt:variant>
      <vt:variant>
        <vt:i4>21</vt:i4>
      </vt:variant>
      <vt:variant>
        <vt:i4>0</vt:i4>
      </vt:variant>
      <vt:variant>
        <vt:i4>5</vt:i4>
      </vt:variant>
      <vt:variant>
        <vt:lpwstr>consultantplus://offline/ref=E49FA3031CF8AD45A6F0BD596CCE7BE695060183E8E3D75466B91D65F6A1465BA3AF957B46F2D746E0EE39462CF6130E3EE3C51AF1pBQ8H</vt:lpwstr>
      </vt:variant>
      <vt:variant>
        <vt:lpwstr/>
      </vt:variant>
      <vt:variant>
        <vt:i4>67829850</vt:i4>
      </vt:variant>
      <vt:variant>
        <vt:i4>18</vt:i4>
      </vt:variant>
      <vt:variant>
        <vt:i4>0</vt:i4>
      </vt:variant>
      <vt:variant>
        <vt:i4>5</vt:i4>
      </vt:variant>
      <vt:variant>
        <vt:lpwstr>C:\Documents and Settings\Proba\Рабочий стол\_blank</vt:lpwstr>
      </vt:variant>
      <vt:variant>
        <vt:lpwstr>_blank</vt:lpwstr>
      </vt:variant>
      <vt:variant>
        <vt:i4>67829850</vt:i4>
      </vt:variant>
      <vt:variant>
        <vt:i4>15</vt:i4>
      </vt:variant>
      <vt:variant>
        <vt:i4>0</vt:i4>
      </vt:variant>
      <vt:variant>
        <vt:i4>5</vt:i4>
      </vt:variant>
      <vt:variant>
        <vt:lpwstr>C:\Documents and Settings\Proba\Рабочий стол\_blank</vt:lpwstr>
      </vt:variant>
      <vt:variant>
        <vt:lpwstr>_blank</vt:lpwstr>
      </vt:variant>
      <vt:variant>
        <vt:i4>67829850</vt:i4>
      </vt:variant>
      <vt:variant>
        <vt:i4>12</vt:i4>
      </vt:variant>
      <vt:variant>
        <vt:i4>0</vt:i4>
      </vt:variant>
      <vt:variant>
        <vt:i4>5</vt:i4>
      </vt:variant>
      <vt:variant>
        <vt:lpwstr>C:\Documents and Settings\Proba\Рабочий стол\_blank</vt:lpwstr>
      </vt:variant>
      <vt:variant>
        <vt:lpwstr>_blank</vt:lpwstr>
      </vt:variant>
      <vt:variant>
        <vt:i4>5570640</vt:i4>
      </vt:variant>
      <vt:variant>
        <vt:i4>9</vt:i4>
      </vt:variant>
      <vt:variant>
        <vt:i4>0</vt:i4>
      </vt:variant>
      <vt:variant>
        <vt:i4>5</vt:i4>
      </vt:variant>
      <vt:variant>
        <vt:lpwstr>consultantplus://offline/ref=66DEA8DB9B476D837A4FFE9D5E5D7DD4C342060282257DB907EBCC1E5CD7A9A81FDE5578B1F2ECEC6853A8D8DF1FD6A49A84F9482FF4x6N</vt:lpwstr>
      </vt:variant>
      <vt:variant>
        <vt:lpwstr/>
      </vt:variant>
      <vt:variant>
        <vt:i4>7077996</vt:i4>
      </vt:variant>
      <vt:variant>
        <vt:i4>6</vt:i4>
      </vt:variant>
      <vt:variant>
        <vt:i4>0</vt:i4>
      </vt:variant>
      <vt:variant>
        <vt:i4>5</vt:i4>
      </vt:variant>
      <vt:variant>
        <vt:lpwstr>consultantplus://offline/ref=2C9224B3955E6F4575CE59F299DE543C161657EFFB223337E278EB2F3842E64E26296AD534491D70FBD036AFFF5D12336F192A1CxE6AN</vt:lpwstr>
      </vt:variant>
      <vt:variant>
        <vt:lpwstr/>
      </vt:variant>
      <vt:variant>
        <vt:i4>2097173</vt:i4>
      </vt:variant>
      <vt:variant>
        <vt:i4>3</vt:i4>
      </vt:variant>
      <vt:variant>
        <vt:i4>0</vt:i4>
      </vt:variant>
      <vt:variant>
        <vt:i4>5</vt:i4>
      </vt:variant>
      <vt:variant>
        <vt:lpwstr>mailto:arhivluga@yandex.ru</vt:lpwstr>
      </vt:variant>
      <vt:variant>
        <vt:lpwstr/>
      </vt:variant>
      <vt:variant>
        <vt:i4>1966086</vt:i4>
      </vt:variant>
      <vt:variant>
        <vt:i4>0</vt:i4>
      </vt:variant>
      <vt:variant>
        <vt:i4>0</vt:i4>
      </vt:variant>
      <vt:variant>
        <vt:i4>5</vt:i4>
      </vt:variant>
      <vt:variant>
        <vt:lpwstr>http://www.archive.lenobl.ru/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2</cp:revision>
  <cp:lastPrinted>2021-05-26T06:50:00Z</cp:lastPrinted>
  <dcterms:created xsi:type="dcterms:W3CDTF">2021-12-21T08:06:00Z</dcterms:created>
  <dcterms:modified xsi:type="dcterms:W3CDTF">2021-12-21T08:06:00Z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d651daa6-7bed-4413-beb6-bf69c34a345c</vt:lpwstr>
  </property>
</Properties>
</file>