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F0" w:rsidRPr="00841DF0" w:rsidRDefault="00841DF0" w:rsidP="0003556A">
      <w:pPr>
        <w:jc w:val="center"/>
        <w:rPr>
          <w:rFonts w:ascii="Colonna MT" w:hAnsi="Colonna MT"/>
          <w:noProof/>
          <w:sz w:val="28"/>
          <w:szCs w:val="28"/>
        </w:rPr>
      </w:pPr>
      <w:r>
        <w:rPr>
          <w:rFonts w:ascii="Times New Roman" w:hAnsi="Times New Roman" w:cs="Times New Roman"/>
          <w:noProof/>
          <w:sz w:val="28"/>
          <w:szCs w:val="28"/>
        </w:rPr>
        <w:t xml:space="preserve">                                                                                                        </w:t>
      </w:r>
      <w:r w:rsidRPr="00841DF0">
        <w:rPr>
          <w:rFonts w:ascii="Times New Roman" w:hAnsi="Times New Roman" w:cs="Times New Roman"/>
          <w:noProof/>
          <w:sz w:val="28"/>
          <w:szCs w:val="28"/>
        </w:rPr>
        <w:t>П</w:t>
      </w:r>
      <w:r w:rsidRPr="00841DF0">
        <w:rPr>
          <w:rFonts w:ascii="Colonna MT" w:hAnsi="Colonna MT"/>
          <w:noProof/>
          <w:sz w:val="28"/>
          <w:szCs w:val="28"/>
        </w:rPr>
        <w:t xml:space="preserve"> </w:t>
      </w:r>
      <w:r w:rsidRPr="00841DF0">
        <w:rPr>
          <w:rFonts w:ascii="Times New Roman" w:hAnsi="Times New Roman" w:cs="Times New Roman"/>
          <w:noProof/>
          <w:sz w:val="28"/>
          <w:szCs w:val="28"/>
        </w:rPr>
        <w:t>Р</w:t>
      </w:r>
      <w:r w:rsidRPr="00841DF0">
        <w:rPr>
          <w:rFonts w:ascii="Colonna MT" w:hAnsi="Colonna MT"/>
          <w:noProof/>
          <w:sz w:val="28"/>
          <w:szCs w:val="28"/>
        </w:rPr>
        <w:t xml:space="preserve"> </w:t>
      </w:r>
      <w:r w:rsidRPr="00841DF0">
        <w:rPr>
          <w:rFonts w:ascii="Times New Roman" w:hAnsi="Times New Roman" w:cs="Times New Roman"/>
          <w:noProof/>
          <w:sz w:val="28"/>
          <w:szCs w:val="28"/>
        </w:rPr>
        <w:t>О</w:t>
      </w:r>
      <w:r w:rsidRPr="00841DF0">
        <w:rPr>
          <w:rFonts w:ascii="Colonna MT" w:hAnsi="Colonna MT"/>
          <w:noProof/>
          <w:sz w:val="28"/>
          <w:szCs w:val="28"/>
        </w:rPr>
        <w:t xml:space="preserve"> </w:t>
      </w:r>
      <w:r w:rsidRPr="00841DF0">
        <w:rPr>
          <w:rFonts w:ascii="Times New Roman" w:hAnsi="Times New Roman" w:cs="Times New Roman"/>
          <w:noProof/>
          <w:sz w:val="28"/>
          <w:szCs w:val="28"/>
        </w:rPr>
        <w:t>Е</w:t>
      </w:r>
      <w:r w:rsidRPr="00841DF0">
        <w:rPr>
          <w:rFonts w:ascii="Colonna MT" w:hAnsi="Colonna MT"/>
          <w:noProof/>
          <w:sz w:val="28"/>
          <w:szCs w:val="28"/>
        </w:rPr>
        <w:t xml:space="preserve"> </w:t>
      </w:r>
      <w:r w:rsidRPr="00841DF0">
        <w:rPr>
          <w:rFonts w:ascii="Times New Roman" w:hAnsi="Times New Roman" w:cs="Times New Roman"/>
          <w:noProof/>
          <w:sz w:val="28"/>
          <w:szCs w:val="28"/>
        </w:rPr>
        <w:t>К</w:t>
      </w:r>
      <w:r w:rsidRPr="00841DF0">
        <w:rPr>
          <w:rFonts w:ascii="Colonna MT" w:hAnsi="Colonna MT"/>
          <w:noProof/>
          <w:sz w:val="28"/>
          <w:szCs w:val="28"/>
        </w:rPr>
        <w:t xml:space="preserve"> </w:t>
      </w:r>
      <w:r w:rsidRPr="00841DF0">
        <w:rPr>
          <w:rFonts w:ascii="Times New Roman" w:hAnsi="Times New Roman" w:cs="Times New Roman"/>
          <w:noProof/>
          <w:sz w:val="28"/>
          <w:szCs w:val="28"/>
        </w:rPr>
        <w:t>Т</w:t>
      </w:r>
    </w:p>
    <w:p w:rsidR="00841DF0" w:rsidRDefault="00841DF0" w:rsidP="0003556A">
      <w:pPr>
        <w:jc w:val="center"/>
        <w:rPr>
          <w:b/>
          <w:noProof/>
        </w:rPr>
      </w:pPr>
    </w:p>
    <w:p w:rsidR="0003556A" w:rsidRDefault="00EE711C" w:rsidP="0003556A">
      <w:pPr>
        <w:jc w:val="center"/>
      </w:pPr>
      <w:r>
        <w:rPr>
          <w:b/>
          <w:noProof/>
        </w:rPr>
        <w:drawing>
          <wp:inline distT="0" distB="0" distL="0" distR="0">
            <wp:extent cx="463550" cy="71755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463550" cy="717550"/>
                    </a:xfrm>
                    <a:prstGeom prst="rect">
                      <a:avLst/>
                    </a:prstGeom>
                    <a:noFill/>
                    <a:ln w="9525">
                      <a:noFill/>
                      <a:miter lim="800000"/>
                      <a:headEnd/>
                      <a:tailEnd/>
                    </a:ln>
                  </pic:spPr>
                </pic:pic>
              </a:graphicData>
            </a:graphic>
          </wp:inline>
        </w:drawing>
      </w:r>
    </w:p>
    <w:p w:rsidR="0003556A" w:rsidRDefault="0003556A" w:rsidP="0003556A">
      <w:pPr>
        <w:jc w:val="center"/>
        <w:rPr>
          <w:rFonts w:ascii="Century" w:hAnsi="Century"/>
          <w:b/>
          <w:caps/>
          <w:sz w:val="10"/>
        </w:rPr>
      </w:pPr>
    </w:p>
    <w:p w:rsidR="0003556A" w:rsidRDefault="0003556A" w:rsidP="0003556A">
      <w:pPr>
        <w:jc w:val="center"/>
        <w:rPr>
          <w:rFonts w:ascii="Century" w:hAnsi="Century"/>
          <w:b/>
          <w:caps/>
        </w:rPr>
      </w:pPr>
      <w:r>
        <w:rPr>
          <w:rFonts w:ascii="Century" w:hAnsi="Century"/>
          <w:b/>
          <w:caps/>
        </w:rPr>
        <w:t>Ленинградская область</w:t>
      </w:r>
    </w:p>
    <w:p w:rsidR="0003556A" w:rsidRDefault="0003556A" w:rsidP="0003556A">
      <w:pPr>
        <w:jc w:val="center"/>
        <w:rPr>
          <w:rFonts w:ascii="Century" w:hAnsi="Century"/>
          <w:b/>
          <w:caps/>
          <w:spacing w:val="60"/>
          <w:sz w:val="32"/>
          <w:szCs w:val="32"/>
        </w:rPr>
      </w:pPr>
    </w:p>
    <w:p w:rsidR="0003556A" w:rsidRDefault="0003556A" w:rsidP="0003556A">
      <w:pPr>
        <w:jc w:val="center"/>
        <w:rPr>
          <w:rFonts w:ascii="Century" w:hAnsi="Century"/>
          <w:b/>
          <w:caps/>
          <w:spacing w:val="60"/>
          <w:sz w:val="32"/>
          <w:szCs w:val="32"/>
        </w:rPr>
      </w:pPr>
      <w:r>
        <w:rPr>
          <w:rFonts w:ascii="Century" w:hAnsi="Century"/>
          <w:b/>
          <w:caps/>
          <w:spacing w:val="60"/>
          <w:sz w:val="32"/>
          <w:szCs w:val="32"/>
        </w:rPr>
        <w:t>Администрация</w:t>
      </w:r>
    </w:p>
    <w:p w:rsidR="0003556A" w:rsidRDefault="0003556A" w:rsidP="0003556A">
      <w:pPr>
        <w:jc w:val="center"/>
        <w:rPr>
          <w:rFonts w:ascii="Century" w:hAnsi="Century"/>
          <w:b/>
          <w:caps/>
        </w:rPr>
      </w:pPr>
      <w:r>
        <w:rPr>
          <w:rFonts w:ascii="Century" w:hAnsi="Century"/>
          <w:b/>
          <w:caps/>
        </w:rPr>
        <w:t>Лужского муниципального района</w:t>
      </w:r>
    </w:p>
    <w:p w:rsidR="0003556A" w:rsidRDefault="0003556A" w:rsidP="0003556A">
      <w:pPr>
        <w:jc w:val="center"/>
        <w:rPr>
          <w:rFonts w:ascii="Arial Black" w:hAnsi="Arial Black"/>
          <w:b/>
          <w:caps/>
          <w:spacing w:val="40"/>
          <w:sz w:val="36"/>
          <w:szCs w:val="36"/>
        </w:rPr>
      </w:pPr>
    </w:p>
    <w:p w:rsidR="0003556A" w:rsidRDefault="0003556A" w:rsidP="0003556A">
      <w:pPr>
        <w:jc w:val="center"/>
        <w:rPr>
          <w:rFonts w:ascii="Arial Black" w:hAnsi="Arial Black"/>
          <w:b/>
          <w:caps/>
          <w:spacing w:val="40"/>
          <w:sz w:val="36"/>
          <w:szCs w:val="36"/>
        </w:rPr>
      </w:pPr>
      <w:r>
        <w:rPr>
          <w:rFonts w:ascii="Arial Black" w:hAnsi="Arial Black"/>
          <w:b/>
          <w:caps/>
          <w:spacing w:val="40"/>
          <w:sz w:val="36"/>
          <w:szCs w:val="36"/>
        </w:rPr>
        <w:t>Постановление</w:t>
      </w:r>
    </w:p>
    <w:p w:rsidR="00C324D2" w:rsidRPr="005D536B" w:rsidRDefault="00C324D2" w:rsidP="00C324D2">
      <w:pPr>
        <w:jc w:val="both"/>
        <w:rPr>
          <w:rFonts w:ascii="Times New Roman" w:hAnsi="Times New Roman" w:cs="Times New Roman"/>
          <w:color w:val="auto"/>
          <w:sz w:val="28"/>
          <w:szCs w:val="28"/>
        </w:rPr>
      </w:pPr>
    </w:p>
    <w:p w:rsidR="00C324D2" w:rsidRPr="005D536B" w:rsidRDefault="00C324D2" w:rsidP="00C324D2">
      <w:pPr>
        <w:ind w:left="709"/>
        <w:jc w:val="both"/>
        <w:rPr>
          <w:rFonts w:ascii="Times New Roman" w:hAnsi="Times New Roman" w:cs="Times New Roman"/>
          <w:color w:val="auto"/>
          <w:sz w:val="28"/>
          <w:szCs w:val="28"/>
        </w:rPr>
      </w:pPr>
      <w:r w:rsidRPr="005D536B">
        <w:rPr>
          <w:rFonts w:ascii="Times New Roman" w:hAnsi="Times New Roman" w:cs="Times New Roman"/>
          <w:color w:val="auto"/>
          <w:sz w:val="28"/>
          <w:szCs w:val="28"/>
        </w:rPr>
        <w:t xml:space="preserve">От  </w:t>
      </w:r>
      <w:r w:rsidR="00AE5424">
        <w:rPr>
          <w:rFonts w:ascii="Times New Roman" w:hAnsi="Times New Roman" w:cs="Times New Roman"/>
          <w:color w:val="auto"/>
          <w:sz w:val="28"/>
          <w:szCs w:val="28"/>
        </w:rPr>
        <w:t xml:space="preserve"> </w:t>
      </w:r>
      <w:r w:rsidR="00936E80">
        <w:rPr>
          <w:rFonts w:ascii="Times New Roman" w:hAnsi="Times New Roman" w:cs="Times New Roman"/>
          <w:color w:val="auto"/>
          <w:sz w:val="28"/>
          <w:szCs w:val="28"/>
        </w:rPr>
        <w:t xml:space="preserve">28.02.2022 г.   </w:t>
      </w:r>
      <w:r w:rsidRPr="005D536B">
        <w:rPr>
          <w:rFonts w:ascii="Times New Roman" w:hAnsi="Times New Roman" w:cs="Times New Roman"/>
          <w:color w:val="auto"/>
          <w:sz w:val="28"/>
          <w:szCs w:val="28"/>
        </w:rPr>
        <w:t xml:space="preserve">  №  </w:t>
      </w:r>
      <w:r w:rsidR="00936E80">
        <w:rPr>
          <w:rFonts w:ascii="Times New Roman" w:hAnsi="Times New Roman" w:cs="Times New Roman"/>
          <w:color w:val="auto"/>
          <w:sz w:val="28"/>
          <w:szCs w:val="28"/>
        </w:rPr>
        <w:t>517</w:t>
      </w:r>
    </w:p>
    <w:p w:rsidR="003C5875" w:rsidRPr="00953F28" w:rsidRDefault="00181E8A" w:rsidP="00C324D2">
      <w:pPr>
        <w:ind w:left="709"/>
        <w:jc w:val="both"/>
        <w:rPr>
          <w:rFonts w:ascii="Times New Roman" w:hAnsi="Times New Roman" w:cs="Times New Roman"/>
          <w:color w:val="auto"/>
          <w:sz w:val="28"/>
          <w:szCs w:val="28"/>
        </w:rPr>
      </w:pPr>
      <w:r w:rsidRPr="00181E8A">
        <w:rPr>
          <w:rFonts w:ascii="Century" w:hAnsi="Century"/>
          <w:noProof/>
          <w:color w:val="auto"/>
          <w:sz w:val="28"/>
          <w:szCs w:val="28"/>
        </w:rPr>
        <w:pict>
          <v:shapetype id="_x0000_t202" coordsize="21600,21600" o:spt="202" path="m,l,21600r21600,l21600,xe">
            <v:stroke joinstyle="miter"/>
            <v:path gradientshapeok="t" o:connecttype="rect"/>
          </v:shapetype>
          <v:shape id="Text Box 3" o:spid="_x0000_s1026" type="#_x0000_t202" style="position:absolute;left:0;text-align:left;margin-left:32.65pt;margin-top:15.55pt;width:258pt;height:139.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" stroked="f">
            <v:textbox>
              <w:txbxContent>
                <w:p w:rsidR="00F163CD" w:rsidRDefault="00F163CD" w:rsidP="00753C46">
                  <w:pPr>
                    <w:ind w:left="-142" w:right="-18"/>
                    <w:rPr>
                      <w:rFonts w:ascii="Times New Roman" w:eastAsia="Times New Roman" w:hAnsi="Times New Roman" w:cs="Times New Roman"/>
                      <w:bCs/>
                      <w:szCs w:val="28"/>
                    </w:rPr>
                  </w:pPr>
                  <w:r w:rsidRPr="00753C46">
                    <w:rPr>
                      <w:rFonts w:ascii="Times New Roman" w:hAnsi="Times New Roman" w:cs="Times New Roman"/>
                      <w:szCs w:val="28"/>
                    </w:rPr>
                    <w:t>Об утверждении проекта административного регламента по предоставлению муниципальной услуги «</w:t>
                  </w:r>
                  <w:r w:rsidRPr="00753C46">
                    <w:rPr>
                      <w:rFonts w:ascii="Times New Roman" w:eastAsia="Times New Roman" w:hAnsi="Times New Roman" w:cs="Times New Roman"/>
                      <w:bCs/>
                      <w:szCs w:val="28"/>
                    </w:rPr>
                    <w:t xml:space="preserve">Дача согласия на заключение соглашения о </w:t>
                  </w:r>
                  <w:r>
                    <w:rPr>
                      <w:rFonts w:ascii="Times New Roman" w:eastAsia="Times New Roman" w:hAnsi="Times New Roman" w:cs="Times New Roman"/>
                      <w:bCs/>
                      <w:szCs w:val="28"/>
                    </w:rPr>
                    <w:t>п</w:t>
                  </w:r>
                  <w:r w:rsidRPr="00753C46">
                    <w:rPr>
                      <w:rFonts w:ascii="Times New Roman" w:eastAsia="Times New Roman" w:hAnsi="Times New Roman" w:cs="Times New Roman"/>
                      <w:bCs/>
                      <w:szCs w:val="28"/>
                    </w:rPr>
                    <w:t xml:space="preserve">ерераспределении земель </w:t>
                  </w:r>
                </w:p>
                <w:p w:rsidR="00F163CD" w:rsidRDefault="00F163CD" w:rsidP="00753C46">
                  <w:pPr>
                    <w:ind w:left="-142" w:right="-18"/>
                    <w:rPr>
                      <w:rFonts w:ascii="Times New Roman" w:eastAsia="Times New Roman" w:hAnsi="Times New Roman" w:cs="Times New Roman"/>
                      <w:bCs/>
                      <w:szCs w:val="28"/>
                    </w:rPr>
                  </w:pPr>
                  <w:r w:rsidRPr="00753C46">
                    <w:rPr>
                      <w:rFonts w:ascii="Times New Roman" w:eastAsia="Times New Roman" w:hAnsi="Times New Roman" w:cs="Times New Roman"/>
                      <w:bCs/>
                      <w:szCs w:val="28"/>
                    </w:rPr>
                    <w:t xml:space="preserve">и (или) земельных участков, государственная или муниципальная собственность на которые </w:t>
                  </w:r>
                </w:p>
                <w:p w:rsidR="00F163CD" w:rsidRPr="00753C46" w:rsidRDefault="00F163CD" w:rsidP="00753C46">
                  <w:pPr>
                    <w:ind w:left="-142" w:right="-18"/>
                    <w:rPr>
                      <w:rFonts w:ascii="Times New Roman" w:hAnsi="Times New Roman" w:cs="Times New Roman"/>
                      <w:szCs w:val="28"/>
                    </w:rPr>
                  </w:pPr>
                  <w:r w:rsidRPr="00753C46">
                    <w:rPr>
                      <w:rFonts w:ascii="Times New Roman" w:eastAsia="Times New Roman" w:hAnsi="Times New Roman" w:cs="Times New Roman"/>
                      <w:bCs/>
                      <w:szCs w:val="28"/>
                    </w:rPr>
                    <w:t>не</w:t>
                  </w:r>
                  <w:r>
                    <w:rPr>
                      <w:rFonts w:ascii="Times New Roman" w:eastAsia="Times New Roman" w:hAnsi="Times New Roman" w:cs="Times New Roman"/>
                      <w:bCs/>
                      <w:szCs w:val="28"/>
                    </w:rPr>
                    <w:t xml:space="preserve"> </w:t>
                  </w:r>
                  <w:proofErr w:type="gramStart"/>
                  <w:r w:rsidRPr="00753C46">
                    <w:rPr>
                      <w:rFonts w:ascii="Times New Roman" w:eastAsia="Times New Roman" w:hAnsi="Times New Roman" w:cs="Times New Roman"/>
                      <w:bCs/>
                      <w:szCs w:val="28"/>
                    </w:rPr>
                    <w:t>разграничена</w:t>
                  </w:r>
                  <w:proofErr w:type="gramEnd"/>
                  <w:r w:rsidRPr="00753C46">
                    <w:rPr>
                      <w:rFonts w:ascii="Times New Roman" w:eastAsia="Times New Roman" w:hAnsi="Times New Roman" w:cs="Times New Roman"/>
                      <w:bCs/>
                      <w:szCs w:val="28"/>
                    </w:rPr>
                    <w:t>, и земельных участков, находящихся в частной собственности</w:t>
                  </w:r>
                  <w:r w:rsidRPr="00753C46">
                    <w:rPr>
                      <w:rFonts w:ascii="Times New Roman" w:hAnsi="Times New Roman" w:cs="Times New Roman"/>
                      <w:szCs w:val="28"/>
                    </w:rPr>
                    <w:t>»</w:t>
                  </w:r>
                </w:p>
              </w:txbxContent>
            </v:textbox>
          </v:shape>
        </w:pict>
      </w:r>
    </w:p>
    <w:p w:rsidR="00C324D2" w:rsidRPr="00953F28" w:rsidRDefault="00C324D2" w:rsidP="00C324D2">
      <w:pPr>
        <w:ind w:left="709"/>
        <w:jc w:val="both"/>
        <w:rPr>
          <w:rFonts w:ascii="Times New Roman" w:hAnsi="Times New Roman" w:cs="Times New Roman"/>
          <w:color w:val="auto"/>
          <w:sz w:val="28"/>
          <w:szCs w:val="28"/>
        </w:rPr>
      </w:pPr>
    </w:p>
    <w:p w:rsidR="00C324D2" w:rsidRPr="00953F28" w:rsidRDefault="00181E8A" w:rsidP="00C324D2">
      <w:pPr>
        <w:ind w:left="709"/>
        <w:jc w:val="both"/>
        <w:rPr>
          <w:rFonts w:ascii="Times New Roman" w:hAnsi="Times New Roman" w:cs="Times New Roman"/>
          <w:color w:val="auto"/>
          <w:sz w:val="28"/>
          <w:szCs w:val="28"/>
        </w:rPr>
      </w:pPr>
      <w:r w:rsidRPr="00181E8A">
        <w:rPr>
          <w:rFonts w:ascii="Century" w:hAnsi="Century"/>
          <w:noProof/>
          <w:color w:val="auto"/>
          <w:sz w:val="28"/>
          <w:szCs w:val="28"/>
        </w:rPr>
        <w:pict>
          <v:shape id="Text Box 2" o:spid="_x0000_s1027" type="#_x0000_t202" style="position:absolute;left:0;text-align:left;margin-left:-50.7pt;margin-top:8.6pt;width:83.6pt;height:49.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">
            <v:textbox>
              <w:txbxContent>
                <w:p w:rsidR="00722947" w:rsidRPr="00FE78A3" w:rsidRDefault="00722947" w:rsidP="00C324D2">
                  <w:pPr>
                    <w:rPr>
                      <w:rFonts w:ascii="Century" w:hAnsi="Century"/>
                    </w:rPr>
                  </w:pPr>
                </w:p>
              </w:txbxContent>
            </v:textbox>
          </v:shape>
        </w:pict>
      </w:r>
    </w:p>
    <w:p w:rsidR="00C324D2" w:rsidRPr="005D536B" w:rsidRDefault="00C324D2" w:rsidP="00C324D2">
      <w:pPr>
        <w:contextualSpacing/>
        <w:rPr>
          <w:rFonts w:ascii="Times New Roman" w:hAnsi="Times New Roman"/>
          <w:color w:val="auto"/>
        </w:rPr>
      </w:pPr>
    </w:p>
    <w:p w:rsidR="001849F8" w:rsidRPr="005D536B" w:rsidRDefault="001849F8" w:rsidP="00C324D2">
      <w:pPr>
        <w:pStyle w:val="14"/>
        <w:shd w:val="clear" w:color="auto" w:fill="auto"/>
        <w:spacing w:after="0" w:line="240" w:lineRule="auto"/>
        <w:ind w:left="20" w:right="5400"/>
        <w:contextualSpacing/>
        <w:rPr>
          <w:color w:val="auto"/>
        </w:rPr>
      </w:pPr>
    </w:p>
    <w:p w:rsidR="00372012" w:rsidRPr="005D536B" w:rsidRDefault="00C324D2" w:rsidP="00C324D2">
      <w:pPr>
        <w:pStyle w:val="14"/>
        <w:shd w:val="clear" w:color="auto" w:fill="auto"/>
        <w:spacing w:after="0" w:line="240" w:lineRule="auto"/>
        <w:ind w:left="20" w:right="40" w:firstLine="200"/>
        <w:contextualSpacing/>
        <w:jc w:val="both"/>
        <w:rPr>
          <w:color w:val="auto"/>
        </w:rPr>
      </w:pPr>
      <w:r w:rsidRPr="005D536B">
        <w:rPr>
          <w:color w:val="auto"/>
        </w:rPr>
        <w:tab/>
      </w:r>
    </w:p>
    <w:p w:rsidR="007A2D34" w:rsidRPr="005D536B" w:rsidRDefault="007A2D34" w:rsidP="00F673E1">
      <w:pPr>
        <w:pStyle w:val="14"/>
        <w:shd w:val="clear" w:color="auto" w:fill="auto"/>
        <w:spacing w:after="0" w:line="240" w:lineRule="auto"/>
        <w:ind w:left="20" w:right="-2" w:firstLine="689"/>
        <w:contextualSpacing/>
        <w:jc w:val="both"/>
        <w:rPr>
          <w:color w:val="auto"/>
          <w:sz w:val="10"/>
          <w:szCs w:val="10"/>
        </w:rPr>
      </w:pPr>
    </w:p>
    <w:p w:rsidR="00495DB5" w:rsidRPr="005D536B" w:rsidRDefault="00495DB5" w:rsidP="00F673E1">
      <w:pPr>
        <w:pStyle w:val="14"/>
        <w:shd w:val="clear" w:color="auto" w:fill="auto"/>
        <w:spacing w:after="0" w:line="240" w:lineRule="auto"/>
        <w:ind w:left="20" w:right="-2" w:firstLine="689"/>
        <w:contextualSpacing/>
        <w:jc w:val="both"/>
        <w:rPr>
          <w:color w:val="auto"/>
          <w:sz w:val="28"/>
          <w:szCs w:val="28"/>
        </w:rPr>
      </w:pPr>
    </w:p>
    <w:p w:rsidR="00906C34" w:rsidRPr="005D536B" w:rsidRDefault="00906C34" w:rsidP="00F673E1">
      <w:pPr>
        <w:pStyle w:val="14"/>
        <w:shd w:val="clear" w:color="auto" w:fill="auto"/>
        <w:spacing w:after="0" w:line="240" w:lineRule="auto"/>
        <w:ind w:left="20" w:right="-2" w:firstLine="689"/>
        <w:contextualSpacing/>
        <w:jc w:val="both"/>
        <w:rPr>
          <w:color w:val="auto"/>
          <w:sz w:val="28"/>
          <w:szCs w:val="28"/>
        </w:rPr>
      </w:pPr>
    </w:p>
    <w:p w:rsidR="00906C34" w:rsidRPr="005D536B" w:rsidRDefault="00906C34" w:rsidP="00F673E1">
      <w:pPr>
        <w:pStyle w:val="14"/>
        <w:shd w:val="clear" w:color="auto" w:fill="auto"/>
        <w:spacing w:after="0" w:line="240" w:lineRule="auto"/>
        <w:ind w:left="20" w:right="-2" w:firstLine="689"/>
        <w:contextualSpacing/>
        <w:jc w:val="both"/>
        <w:rPr>
          <w:color w:val="auto"/>
          <w:sz w:val="28"/>
          <w:szCs w:val="28"/>
        </w:rPr>
      </w:pPr>
    </w:p>
    <w:p w:rsidR="00753C46" w:rsidRDefault="00753C46" w:rsidP="00D6677F">
      <w:pPr>
        <w:pStyle w:val="14"/>
        <w:shd w:val="clear" w:color="auto" w:fill="auto"/>
        <w:spacing w:after="0" w:line="240" w:lineRule="auto"/>
        <w:ind w:right="-2" w:firstLine="709"/>
        <w:contextualSpacing/>
        <w:jc w:val="both"/>
        <w:rPr>
          <w:color w:val="auto"/>
          <w:sz w:val="28"/>
          <w:szCs w:val="28"/>
        </w:rPr>
      </w:pPr>
    </w:p>
    <w:p w:rsidR="001849F8" w:rsidRPr="00602EE7" w:rsidRDefault="00983E15" w:rsidP="00D6677F">
      <w:pPr>
        <w:pStyle w:val="14"/>
        <w:shd w:val="clear" w:color="auto" w:fill="auto"/>
        <w:spacing w:after="0" w:line="240" w:lineRule="auto"/>
        <w:ind w:right="-2" w:firstLine="709"/>
        <w:contextualSpacing/>
        <w:jc w:val="both"/>
        <w:rPr>
          <w:color w:val="auto"/>
          <w:sz w:val="28"/>
          <w:szCs w:val="28"/>
        </w:rPr>
      </w:pPr>
      <w:proofErr w:type="gramStart"/>
      <w:r w:rsidRPr="00602EE7">
        <w:rPr>
          <w:color w:val="auto"/>
          <w:sz w:val="28"/>
          <w:szCs w:val="28"/>
        </w:rPr>
        <w:t xml:space="preserve">В соответствии с </w:t>
      </w:r>
      <w:r w:rsidR="00936E80">
        <w:rPr>
          <w:color w:val="auto"/>
          <w:sz w:val="28"/>
          <w:szCs w:val="28"/>
        </w:rPr>
        <w:t>Гражданским</w:t>
      </w:r>
      <w:r w:rsidR="00AE5424">
        <w:rPr>
          <w:color w:val="auto"/>
          <w:sz w:val="28"/>
          <w:szCs w:val="28"/>
        </w:rPr>
        <w:t xml:space="preserve"> кодексом Российской Федерации, </w:t>
      </w:r>
      <w:r w:rsidRPr="00602EE7">
        <w:rPr>
          <w:color w:val="auto"/>
          <w:sz w:val="28"/>
          <w:szCs w:val="28"/>
        </w:rPr>
        <w:t xml:space="preserve">Федеральным законом от 27.07.2010 № 210-ФЗ </w:t>
      </w:r>
      <w:r w:rsidR="007C1B8B">
        <w:rPr>
          <w:color w:val="auto"/>
          <w:sz w:val="28"/>
          <w:szCs w:val="28"/>
        </w:rPr>
        <w:t>«</w:t>
      </w:r>
      <w:r w:rsidRPr="00602EE7">
        <w:rPr>
          <w:color w:val="auto"/>
          <w:sz w:val="28"/>
          <w:szCs w:val="28"/>
        </w:rPr>
        <w:t>Об организации предоставления государственных и муниципальных услуг</w:t>
      </w:r>
      <w:r w:rsidR="007C1B8B">
        <w:rPr>
          <w:color w:val="auto"/>
          <w:sz w:val="28"/>
          <w:szCs w:val="28"/>
        </w:rPr>
        <w:t>»</w:t>
      </w:r>
      <w:r w:rsidRPr="00602EE7">
        <w:rPr>
          <w:color w:val="auto"/>
          <w:sz w:val="28"/>
          <w:szCs w:val="28"/>
        </w:rPr>
        <w:t xml:space="preserve">, постановлением Правительства Ленинградской области от 05.03.2011 № 42 </w:t>
      </w:r>
      <w:r w:rsidR="007C1B8B">
        <w:rPr>
          <w:color w:val="auto"/>
          <w:sz w:val="28"/>
          <w:szCs w:val="28"/>
        </w:rPr>
        <w:t>«</w:t>
      </w:r>
      <w:r w:rsidRPr="00602EE7">
        <w:rPr>
          <w:color w:val="auto"/>
          <w:sz w:val="28"/>
          <w:szCs w:val="28"/>
        </w:rPr>
        <w:t>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sidR="007C1B8B">
        <w:rPr>
          <w:color w:val="auto"/>
          <w:sz w:val="28"/>
          <w:szCs w:val="28"/>
        </w:rPr>
        <w:t>»</w:t>
      </w:r>
      <w:r w:rsidRPr="00602EE7">
        <w:rPr>
          <w:color w:val="auto"/>
          <w:sz w:val="28"/>
          <w:szCs w:val="28"/>
        </w:rPr>
        <w:t xml:space="preserve">, постановлением администрации Лужского муниципального района Ленинградской области от 10.11.2010 № 1211/1 </w:t>
      </w:r>
      <w:r w:rsidR="00AE5424">
        <w:rPr>
          <w:color w:val="auto"/>
          <w:sz w:val="28"/>
          <w:szCs w:val="28"/>
        </w:rPr>
        <w:t xml:space="preserve">                   </w:t>
      </w:r>
      <w:r w:rsidR="007C1B8B">
        <w:rPr>
          <w:color w:val="auto"/>
          <w:sz w:val="28"/>
          <w:szCs w:val="28"/>
        </w:rPr>
        <w:t>«</w:t>
      </w:r>
      <w:r w:rsidRPr="00602EE7">
        <w:rPr>
          <w:color w:val="auto"/>
          <w:sz w:val="28"/>
          <w:szCs w:val="28"/>
        </w:rPr>
        <w:t>Об утверждении Порядка разработки и утверждения</w:t>
      </w:r>
      <w:proofErr w:type="gramEnd"/>
      <w:r w:rsidRPr="00602EE7">
        <w:rPr>
          <w:color w:val="auto"/>
          <w:sz w:val="28"/>
          <w:szCs w:val="28"/>
        </w:rPr>
        <w:t xml:space="preserve"> административных регламентов предоставления муниципальных услуг (исполнения муниципальных функций)</w:t>
      </w:r>
      <w:r w:rsidR="007C1B8B">
        <w:rPr>
          <w:color w:val="auto"/>
          <w:sz w:val="28"/>
          <w:szCs w:val="28"/>
        </w:rPr>
        <w:t>»</w:t>
      </w:r>
      <w:r w:rsidR="00E01262" w:rsidRPr="00602EE7">
        <w:rPr>
          <w:color w:val="auto"/>
          <w:sz w:val="28"/>
          <w:szCs w:val="28"/>
        </w:rPr>
        <w:t>,</w:t>
      </w:r>
      <w:r w:rsidR="00646419" w:rsidRPr="00602EE7">
        <w:rPr>
          <w:color w:val="auto"/>
          <w:sz w:val="28"/>
          <w:szCs w:val="28"/>
        </w:rPr>
        <w:t xml:space="preserve"> </w:t>
      </w:r>
      <w:r w:rsidR="00753C46">
        <w:rPr>
          <w:sz w:val="28"/>
          <w:szCs w:val="28"/>
        </w:rPr>
        <w:t xml:space="preserve">протоколом от </w:t>
      </w:r>
      <w:r w:rsidR="00070164" w:rsidRPr="00070164">
        <w:rPr>
          <w:sz w:val="28"/>
          <w:szCs w:val="28"/>
        </w:rPr>
        <w:t xml:space="preserve">17/11/2021 </w:t>
      </w:r>
      <w:r w:rsidR="00070164">
        <w:rPr>
          <w:sz w:val="28"/>
          <w:szCs w:val="28"/>
        </w:rPr>
        <w:t xml:space="preserve"> </w:t>
      </w:r>
      <w:r w:rsidR="00070164" w:rsidRPr="00070164">
        <w:rPr>
          <w:sz w:val="28"/>
          <w:szCs w:val="28"/>
        </w:rPr>
        <w:t>№ П-143/2021</w:t>
      </w:r>
      <w:r w:rsidR="00753C46">
        <w:rPr>
          <w:sz w:val="28"/>
          <w:szCs w:val="28"/>
        </w:rPr>
        <w:t xml:space="preserve"> комиссии по повышению качества и доступности предоставления государственных и муниципальных услуг в Ленинградской области,</w:t>
      </w:r>
      <w:r w:rsidR="00753C46" w:rsidRPr="00602EE7">
        <w:rPr>
          <w:color w:val="auto"/>
          <w:sz w:val="28"/>
          <w:szCs w:val="28"/>
        </w:rPr>
        <w:t xml:space="preserve"> </w:t>
      </w:r>
      <w:r w:rsidR="0045695B" w:rsidRPr="00602EE7">
        <w:rPr>
          <w:color w:val="auto"/>
          <w:sz w:val="28"/>
          <w:szCs w:val="28"/>
        </w:rPr>
        <w:t xml:space="preserve">администрация Лужского муниципального района  </w:t>
      </w:r>
      <w:r w:rsidR="00070164">
        <w:rPr>
          <w:color w:val="auto"/>
          <w:sz w:val="28"/>
          <w:szCs w:val="28"/>
        </w:rPr>
        <w:t xml:space="preserve">  </w:t>
      </w:r>
      <w:proofErr w:type="spellStart"/>
      <w:proofErr w:type="gramStart"/>
      <w:r w:rsidR="00646419" w:rsidRPr="00602EE7">
        <w:rPr>
          <w:color w:val="auto"/>
          <w:sz w:val="28"/>
          <w:szCs w:val="28"/>
        </w:rPr>
        <w:t>п</w:t>
      </w:r>
      <w:proofErr w:type="spellEnd"/>
      <w:proofErr w:type="gramEnd"/>
      <w:r w:rsidR="00E01262" w:rsidRPr="00602EE7">
        <w:rPr>
          <w:color w:val="auto"/>
          <w:sz w:val="28"/>
          <w:szCs w:val="28"/>
        </w:rPr>
        <w:t xml:space="preserve"> </w:t>
      </w:r>
      <w:r w:rsidR="00646419" w:rsidRPr="00602EE7">
        <w:rPr>
          <w:color w:val="auto"/>
          <w:sz w:val="28"/>
          <w:szCs w:val="28"/>
        </w:rPr>
        <w:t>о</w:t>
      </w:r>
      <w:r w:rsidR="00E01262" w:rsidRPr="00602EE7">
        <w:rPr>
          <w:color w:val="auto"/>
          <w:sz w:val="28"/>
          <w:szCs w:val="28"/>
        </w:rPr>
        <w:t xml:space="preserve"> </w:t>
      </w:r>
      <w:r w:rsidR="00646419" w:rsidRPr="00602EE7">
        <w:rPr>
          <w:color w:val="auto"/>
          <w:sz w:val="28"/>
          <w:szCs w:val="28"/>
        </w:rPr>
        <w:t>с</w:t>
      </w:r>
      <w:r w:rsidR="00E01262" w:rsidRPr="00602EE7">
        <w:rPr>
          <w:color w:val="auto"/>
          <w:sz w:val="28"/>
          <w:szCs w:val="28"/>
        </w:rPr>
        <w:t xml:space="preserve"> </w:t>
      </w:r>
      <w:r w:rsidR="00646419" w:rsidRPr="00602EE7">
        <w:rPr>
          <w:color w:val="auto"/>
          <w:sz w:val="28"/>
          <w:szCs w:val="28"/>
        </w:rPr>
        <w:t>т</w:t>
      </w:r>
      <w:r w:rsidR="00E01262" w:rsidRPr="00602EE7">
        <w:rPr>
          <w:color w:val="auto"/>
          <w:sz w:val="28"/>
          <w:szCs w:val="28"/>
        </w:rPr>
        <w:t xml:space="preserve"> </w:t>
      </w:r>
      <w:r w:rsidR="00646419" w:rsidRPr="00602EE7">
        <w:rPr>
          <w:color w:val="auto"/>
          <w:sz w:val="28"/>
          <w:szCs w:val="28"/>
        </w:rPr>
        <w:t>а</w:t>
      </w:r>
      <w:r w:rsidR="00E01262" w:rsidRPr="00602EE7">
        <w:rPr>
          <w:color w:val="auto"/>
          <w:sz w:val="28"/>
          <w:szCs w:val="28"/>
        </w:rPr>
        <w:t xml:space="preserve"> </w:t>
      </w:r>
      <w:r w:rsidR="00646419" w:rsidRPr="00602EE7">
        <w:rPr>
          <w:color w:val="auto"/>
          <w:sz w:val="28"/>
          <w:szCs w:val="28"/>
        </w:rPr>
        <w:t>н</w:t>
      </w:r>
      <w:r w:rsidR="00E01262" w:rsidRPr="00602EE7">
        <w:rPr>
          <w:color w:val="auto"/>
          <w:sz w:val="28"/>
          <w:szCs w:val="28"/>
        </w:rPr>
        <w:t xml:space="preserve"> </w:t>
      </w:r>
      <w:r w:rsidR="00646419" w:rsidRPr="00602EE7">
        <w:rPr>
          <w:color w:val="auto"/>
          <w:sz w:val="28"/>
          <w:szCs w:val="28"/>
        </w:rPr>
        <w:t>о</w:t>
      </w:r>
      <w:r w:rsidR="00E01262" w:rsidRPr="00602EE7">
        <w:rPr>
          <w:color w:val="auto"/>
          <w:sz w:val="28"/>
          <w:szCs w:val="28"/>
        </w:rPr>
        <w:t xml:space="preserve"> </w:t>
      </w:r>
      <w:r w:rsidR="00646419" w:rsidRPr="00602EE7">
        <w:rPr>
          <w:color w:val="auto"/>
          <w:sz w:val="28"/>
          <w:szCs w:val="28"/>
        </w:rPr>
        <w:t>в</w:t>
      </w:r>
      <w:r w:rsidR="00E01262" w:rsidRPr="00602EE7">
        <w:rPr>
          <w:color w:val="auto"/>
          <w:sz w:val="28"/>
          <w:szCs w:val="28"/>
        </w:rPr>
        <w:t xml:space="preserve"> </w:t>
      </w:r>
      <w:r w:rsidR="00646419" w:rsidRPr="00602EE7">
        <w:rPr>
          <w:color w:val="auto"/>
          <w:sz w:val="28"/>
          <w:szCs w:val="28"/>
        </w:rPr>
        <w:t>л</w:t>
      </w:r>
      <w:r w:rsidR="00E01262" w:rsidRPr="00602EE7">
        <w:rPr>
          <w:color w:val="auto"/>
          <w:sz w:val="28"/>
          <w:szCs w:val="28"/>
        </w:rPr>
        <w:t xml:space="preserve"> </w:t>
      </w:r>
      <w:r w:rsidR="00646419" w:rsidRPr="00602EE7">
        <w:rPr>
          <w:color w:val="auto"/>
          <w:sz w:val="28"/>
          <w:szCs w:val="28"/>
        </w:rPr>
        <w:t>я</w:t>
      </w:r>
      <w:r w:rsidR="00E01262" w:rsidRPr="00602EE7">
        <w:rPr>
          <w:color w:val="auto"/>
          <w:sz w:val="28"/>
          <w:szCs w:val="28"/>
        </w:rPr>
        <w:t xml:space="preserve"> </w:t>
      </w:r>
      <w:r w:rsidR="0045695B" w:rsidRPr="00602EE7">
        <w:rPr>
          <w:color w:val="auto"/>
          <w:sz w:val="28"/>
          <w:szCs w:val="28"/>
        </w:rPr>
        <w:t>е т</w:t>
      </w:r>
      <w:r w:rsidR="00646419" w:rsidRPr="00602EE7">
        <w:rPr>
          <w:color w:val="auto"/>
          <w:sz w:val="28"/>
          <w:szCs w:val="28"/>
        </w:rPr>
        <w:t>:</w:t>
      </w:r>
    </w:p>
    <w:p w:rsidR="00E01262" w:rsidRPr="00602EE7" w:rsidRDefault="00E01262" w:rsidP="00602EE7">
      <w:pPr>
        <w:pStyle w:val="14"/>
        <w:widowControl w:val="0"/>
        <w:shd w:val="clear" w:color="auto" w:fill="auto"/>
        <w:spacing w:after="0" w:line="240" w:lineRule="auto"/>
        <w:ind w:left="23" w:right="40" w:firstLine="198"/>
        <w:contextualSpacing/>
        <w:jc w:val="both"/>
        <w:rPr>
          <w:color w:val="auto"/>
          <w:sz w:val="28"/>
          <w:szCs w:val="28"/>
        </w:rPr>
      </w:pPr>
    </w:p>
    <w:p w:rsidR="00983E15" w:rsidRPr="00602EE7" w:rsidRDefault="00983E15" w:rsidP="00602EE7">
      <w:pPr>
        <w:pStyle w:val="22"/>
        <w:widowControl w:val="0"/>
        <w:numPr>
          <w:ilvl w:val="2"/>
          <w:numId w:val="1"/>
        </w:numPr>
        <w:tabs>
          <w:tab w:val="left" w:pos="1134"/>
        </w:tabs>
        <w:spacing w:after="0" w:line="240" w:lineRule="auto"/>
        <w:ind w:left="20" w:firstLine="689"/>
        <w:contextualSpacing/>
        <w:jc w:val="both"/>
      </w:pPr>
      <w:proofErr w:type="gramStart"/>
      <w:r w:rsidRPr="00602EE7">
        <w:t xml:space="preserve">Утвердить проект административного регламента по предоставлению </w:t>
      </w:r>
      <w:r w:rsidR="00C40124">
        <w:t xml:space="preserve">отделом по земельным ресурсам комитета по управлению муниципальным имуществом администрации Лужского муниципального района Ленинградской области муниципальной услуги </w:t>
      </w:r>
      <w:r w:rsidR="007C1B8B">
        <w:t>«</w:t>
      </w:r>
      <w:r w:rsidR="00C40124">
        <w:t xml:space="preserve">Дача согласия на </w:t>
      </w:r>
      <w:r w:rsidR="00C40124">
        <w:lastRenderedPageBreak/>
        <w:t>заключение соглашения о перераспределении земель и (или) земельных участков, государственная или муниципальная собственность на которые не разграничена, и земельных участков, находящихся в частной собственности</w:t>
      </w:r>
      <w:r w:rsidR="007C1B8B">
        <w:t>»</w:t>
      </w:r>
      <w:r w:rsidRPr="00602EE7">
        <w:t xml:space="preserve"> (приложение).</w:t>
      </w:r>
      <w:proofErr w:type="gramEnd"/>
    </w:p>
    <w:p w:rsidR="00983E15" w:rsidRPr="00602EE7" w:rsidRDefault="00983E15" w:rsidP="00602EE7">
      <w:pPr>
        <w:pStyle w:val="22"/>
        <w:widowControl w:val="0"/>
        <w:tabs>
          <w:tab w:val="left" w:pos="1134"/>
        </w:tabs>
        <w:spacing w:after="0" w:line="240" w:lineRule="auto"/>
        <w:ind w:left="709" w:firstLine="0"/>
        <w:contextualSpacing/>
        <w:jc w:val="both"/>
      </w:pPr>
    </w:p>
    <w:p w:rsidR="00983E15" w:rsidRPr="00602EE7" w:rsidRDefault="00983E15" w:rsidP="00602EE7">
      <w:pPr>
        <w:pStyle w:val="22"/>
        <w:widowControl w:val="0"/>
        <w:numPr>
          <w:ilvl w:val="2"/>
          <w:numId w:val="1"/>
        </w:numPr>
        <w:tabs>
          <w:tab w:val="left" w:pos="1134"/>
        </w:tabs>
        <w:spacing w:after="0" w:line="240" w:lineRule="auto"/>
        <w:ind w:left="20" w:firstLine="689"/>
        <w:contextualSpacing/>
        <w:jc w:val="both"/>
      </w:pPr>
      <w:r w:rsidRPr="00602EE7">
        <w:t xml:space="preserve">Разработчику проекта административного регламента: </w:t>
      </w:r>
    </w:p>
    <w:p w:rsidR="00983E15" w:rsidRPr="00602EE7" w:rsidRDefault="00983E15" w:rsidP="003D5461">
      <w:pPr>
        <w:pStyle w:val="22"/>
        <w:widowControl w:val="0"/>
        <w:numPr>
          <w:ilvl w:val="0"/>
          <w:numId w:val="2"/>
        </w:numPr>
        <w:tabs>
          <w:tab w:val="left" w:pos="1276"/>
        </w:tabs>
        <w:spacing w:after="0" w:line="240" w:lineRule="auto"/>
        <w:ind w:left="0" w:firstLine="709"/>
        <w:contextualSpacing/>
        <w:jc w:val="both"/>
      </w:pPr>
      <w:r w:rsidRPr="00602EE7">
        <w:t>в течение пяти рабочих дней со дня подписания постановления:</w:t>
      </w:r>
    </w:p>
    <w:p w:rsidR="00983E15" w:rsidRPr="00602EE7" w:rsidRDefault="00983E15" w:rsidP="00602EE7">
      <w:pPr>
        <w:pStyle w:val="22"/>
        <w:widowControl w:val="0"/>
        <w:tabs>
          <w:tab w:val="left" w:pos="1134"/>
        </w:tabs>
        <w:spacing w:after="0" w:line="240" w:lineRule="auto"/>
        <w:ind w:firstLine="709"/>
        <w:contextualSpacing/>
        <w:jc w:val="both"/>
      </w:pPr>
      <w:r w:rsidRPr="00602EE7">
        <w:t>2.1.1. Направить проект административного регламента (п. 1) для проведения независимой экспертизы в уполномоченный орган и прокуратуру.</w:t>
      </w:r>
    </w:p>
    <w:p w:rsidR="00983E15" w:rsidRPr="00602EE7" w:rsidRDefault="00983E15" w:rsidP="00602EE7">
      <w:pPr>
        <w:pStyle w:val="22"/>
        <w:widowControl w:val="0"/>
        <w:tabs>
          <w:tab w:val="left" w:pos="1134"/>
        </w:tabs>
        <w:spacing w:after="0" w:line="240" w:lineRule="auto"/>
        <w:ind w:firstLine="709"/>
        <w:contextualSpacing/>
        <w:jc w:val="both"/>
      </w:pPr>
      <w:r w:rsidRPr="00602EE7">
        <w:t>Срок проведения независимой экспертизы проекта административного регламента составляет 15 дней.</w:t>
      </w:r>
    </w:p>
    <w:p w:rsidR="00177AFD" w:rsidRPr="00602EE7" w:rsidRDefault="00983E15" w:rsidP="00602EE7">
      <w:pPr>
        <w:pStyle w:val="22"/>
        <w:widowControl w:val="0"/>
        <w:shd w:val="clear" w:color="auto" w:fill="auto"/>
        <w:tabs>
          <w:tab w:val="left" w:pos="1134"/>
        </w:tabs>
        <w:spacing w:after="0" w:line="240" w:lineRule="auto"/>
        <w:ind w:firstLine="709"/>
        <w:contextualSpacing/>
        <w:jc w:val="both"/>
      </w:pPr>
      <w:r w:rsidRPr="00602EE7">
        <w:t>2.1.2. Направить проект административного регламента (п.</w:t>
      </w:r>
      <w:r w:rsidR="001B787E" w:rsidRPr="00602EE7">
        <w:t xml:space="preserve"> </w:t>
      </w:r>
      <w:r w:rsidRPr="00602EE7">
        <w:t>1) в комитет экономического развития и инвестиционной деятельности администрации Лужского муниципального района для размещения в сети Интернет на официальном сайте администрации Лужского муниципального района Ленинградской области www.luga.ru</w:t>
      </w:r>
      <w:r w:rsidR="00177AFD" w:rsidRPr="00602EE7">
        <w:t>.</w:t>
      </w:r>
    </w:p>
    <w:p w:rsidR="00177AFD" w:rsidRPr="00602EE7" w:rsidRDefault="00177AFD" w:rsidP="00602EE7">
      <w:pPr>
        <w:pStyle w:val="22"/>
        <w:widowControl w:val="0"/>
        <w:shd w:val="clear" w:color="auto" w:fill="auto"/>
        <w:tabs>
          <w:tab w:val="left" w:pos="1134"/>
        </w:tabs>
        <w:spacing w:after="0" w:line="240" w:lineRule="auto"/>
        <w:ind w:left="709" w:firstLine="0"/>
        <w:contextualSpacing/>
        <w:jc w:val="both"/>
      </w:pPr>
    </w:p>
    <w:p w:rsidR="00906C34" w:rsidRPr="00602EE7" w:rsidRDefault="00906C34" w:rsidP="00602EE7">
      <w:pPr>
        <w:pStyle w:val="22"/>
        <w:widowControl w:val="0"/>
        <w:numPr>
          <w:ilvl w:val="2"/>
          <w:numId w:val="1"/>
        </w:numPr>
        <w:shd w:val="clear" w:color="auto" w:fill="auto"/>
        <w:tabs>
          <w:tab w:val="left" w:pos="1134"/>
        </w:tabs>
        <w:spacing w:after="0" w:line="240" w:lineRule="auto"/>
        <w:ind w:left="20" w:firstLine="689"/>
        <w:contextualSpacing/>
        <w:jc w:val="both"/>
      </w:pPr>
      <w:proofErr w:type="gramStart"/>
      <w:r w:rsidRPr="00602EE7">
        <w:t>Контроль за</w:t>
      </w:r>
      <w:proofErr w:type="gramEnd"/>
      <w:r w:rsidRPr="00602EE7">
        <w:t xml:space="preserve"> исполнением постановления возложить на </w:t>
      </w:r>
      <w:r w:rsidR="00C40124">
        <w:t xml:space="preserve">первого </w:t>
      </w:r>
      <w:r w:rsidRPr="00602EE7">
        <w:t>заместителя главы администрации Лужского муниципального района</w:t>
      </w:r>
      <w:r w:rsidR="00C40124">
        <w:t xml:space="preserve"> – председателя </w:t>
      </w:r>
      <w:r w:rsidR="00AE5424">
        <w:t>комитета по управлению муниципальным имуществом</w:t>
      </w:r>
      <w:r w:rsidR="00C40124">
        <w:t xml:space="preserve">. </w:t>
      </w:r>
    </w:p>
    <w:p w:rsidR="006F0A41" w:rsidRPr="00602EE7" w:rsidRDefault="006F0A41" w:rsidP="00602EE7">
      <w:pPr>
        <w:pStyle w:val="22"/>
        <w:widowControl w:val="0"/>
        <w:shd w:val="clear" w:color="auto" w:fill="auto"/>
        <w:tabs>
          <w:tab w:val="left" w:pos="1134"/>
        </w:tabs>
        <w:spacing w:after="0" w:line="240" w:lineRule="auto"/>
        <w:ind w:left="709" w:firstLine="0"/>
        <w:contextualSpacing/>
        <w:jc w:val="both"/>
      </w:pPr>
    </w:p>
    <w:p w:rsidR="00C87460" w:rsidRPr="00602EE7" w:rsidRDefault="00906C34" w:rsidP="00602EE7">
      <w:pPr>
        <w:pStyle w:val="22"/>
        <w:widowControl w:val="0"/>
        <w:numPr>
          <w:ilvl w:val="2"/>
          <w:numId w:val="1"/>
        </w:numPr>
        <w:shd w:val="clear" w:color="auto" w:fill="auto"/>
        <w:tabs>
          <w:tab w:val="left" w:pos="1134"/>
        </w:tabs>
        <w:spacing w:after="0" w:line="240" w:lineRule="auto"/>
        <w:ind w:left="20" w:firstLine="689"/>
        <w:contextualSpacing/>
        <w:jc w:val="both"/>
      </w:pPr>
      <w:r w:rsidRPr="00602EE7">
        <w:t xml:space="preserve">Настоящее постановление вступает в силу со дня </w:t>
      </w:r>
      <w:r w:rsidR="00983E15" w:rsidRPr="00602EE7">
        <w:t xml:space="preserve">подписания и </w:t>
      </w:r>
      <w:r w:rsidR="001B787E" w:rsidRPr="00602EE7">
        <w:t xml:space="preserve">подлежит </w:t>
      </w:r>
      <w:r w:rsidR="00664358" w:rsidRPr="00602EE7">
        <w:t>официально</w:t>
      </w:r>
      <w:r w:rsidR="005848AB">
        <w:t>му</w:t>
      </w:r>
      <w:r w:rsidR="00664358" w:rsidRPr="00602EE7">
        <w:t xml:space="preserve"> опубликовани</w:t>
      </w:r>
      <w:r w:rsidR="005848AB">
        <w:t>ю</w:t>
      </w:r>
      <w:r w:rsidR="00664358" w:rsidRPr="00602EE7">
        <w:t>.</w:t>
      </w:r>
      <w:r w:rsidRPr="00602EE7">
        <w:t xml:space="preserve"> </w:t>
      </w:r>
      <w:r w:rsidR="006B0F53" w:rsidRPr="00602EE7">
        <w:t xml:space="preserve"> </w:t>
      </w:r>
    </w:p>
    <w:p w:rsidR="00F673E1" w:rsidRPr="00602EE7" w:rsidRDefault="00F673E1" w:rsidP="00602EE7">
      <w:pPr>
        <w:pStyle w:val="22"/>
        <w:widowControl w:val="0"/>
        <w:shd w:val="clear" w:color="auto" w:fill="auto"/>
        <w:tabs>
          <w:tab w:val="left" w:pos="1134"/>
        </w:tabs>
        <w:spacing w:after="0" w:line="240" w:lineRule="auto"/>
        <w:ind w:left="709" w:firstLine="0"/>
        <w:contextualSpacing/>
        <w:jc w:val="both"/>
      </w:pPr>
    </w:p>
    <w:p w:rsidR="00230FD4" w:rsidRPr="00602EE7" w:rsidRDefault="008050A2" w:rsidP="00602EE7">
      <w:pPr>
        <w:pStyle w:val="14"/>
        <w:widowControl w:val="0"/>
        <w:shd w:val="clear" w:color="auto" w:fill="auto"/>
        <w:tabs>
          <w:tab w:val="left" w:pos="1134"/>
        </w:tabs>
        <w:spacing w:after="0" w:line="240" w:lineRule="auto"/>
        <w:ind w:right="260"/>
        <w:contextualSpacing/>
        <w:jc w:val="both"/>
        <w:rPr>
          <w:color w:val="auto"/>
          <w:sz w:val="28"/>
          <w:szCs w:val="28"/>
        </w:rPr>
      </w:pPr>
      <w:r w:rsidRPr="00602EE7">
        <w:rPr>
          <w:color w:val="auto"/>
          <w:sz w:val="28"/>
          <w:szCs w:val="28"/>
        </w:rPr>
        <w:t>Глава</w:t>
      </w:r>
      <w:r w:rsidR="00230FD4" w:rsidRPr="00602EE7">
        <w:rPr>
          <w:color w:val="auto"/>
          <w:sz w:val="28"/>
          <w:szCs w:val="28"/>
        </w:rPr>
        <w:t xml:space="preserve"> администрации</w:t>
      </w:r>
    </w:p>
    <w:p w:rsidR="00230FD4" w:rsidRPr="00602EE7" w:rsidRDefault="00230FD4" w:rsidP="00602EE7">
      <w:pPr>
        <w:pStyle w:val="14"/>
        <w:widowControl w:val="0"/>
        <w:shd w:val="clear" w:color="auto" w:fill="auto"/>
        <w:tabs>
          <w:tab w:val="left" w:pos="1134"/>
        </w:tabs>
        <w:spacing w:after="0" w:line="240" w:lineRule="auto"/>
        <w:ind w:right="-2"/>
        <w:contextualSpacing/>
        <w:jc w:val="both"/>
        <w:rPr>
          <w:color w:val="auto"/>
          <w:sz w:val="28"/>
          <w:szCs w:val="28"/>
        </w:rPr>
      </w:pPr>
      <w:r w:rsidRPr="00602EE7">
        <w:rPr>
          <w:color w:val="auto"/>
          <w:sz w:val="28"/>
          <w:szCs w:val="28"/>
        </w:rPr>
        <w:t>Лужского муниципального района</w:t>
      </w:r>
      <w:r w:rsidRPr="00602EE7">
        <w:rPr>
          <w:color w:val="auto"/>
          <w:sz w:val="28"/>
          <w:szCs w:val="28"/>
        </w:rPr>
        <w:tab/>
      </w:r>
      <w:r w:rsidRPr="00602EE7">
        <w:rPr>
          <w:color w:val="auto"/>
          <w:sz w:val="28"/>
          <w:szCs w:val="28"/>
        </w:rPr>
        <w:tab/>
      </w:r>
      <w:r w:rsidRPr="00602EE7">
        <w:rPr>
          <w:color w:val="auto"/>
          <w:sz w:val="28"/>
          <w:szCs w:val="28"/>
        </w:rPr>
        <w:tab/>
      </w:r>
      <w:r w:rsidRPr="00602EE7">
        <w:rPr>
          <w:color w:val="auto"/>
          <w:sz w:val="28"/>
          <w:szCs w:val="28"/>
        </w:rPr>
        <w:tab/>
        <w:t xml:space="preserve">         </w:t>
      </w:r>
      <w:r w:rsidR="007D4095" w:rsidRPr="00602EE7">
        <w:rPr>
          <w:color w:val="auto"/>
          <w:sz w:val="28"/>
          <w:szCs w:val="28"/>
        </w:rPr>
        <w:t xml:space="preserve">  </w:t>
      </w:r>
      <w:r w:rsidR="001B787E" w:rsidRPr="00602EE7">
        <w:rPr>
          <w:color w:val="auto"/>
          <w:sz w:val="28"/>
          <w:szCs w:val="28"/>
        </w:rPr>
        <w:t xml:space="preserve">      </w:t>
      </w:r>
      <w:r w:rsidR="00F673E1" w:rsidRPr="00602EE7">
        <w:rPr>
          <w:color w:val="auto"/>
          <w:sz w:val="28"/>
          <w:szCs w:val="28"/>
        </w:rPr>
        <w:t xml:space="preserve"> </w:t>
      </w:r>
      <w:r w:rsidR="001B787E" w:rsidRPr="00602EE7">
        <w:rPr>
          <w:color w:val="auto"/>
          <w:sz w:val="28"/>
          <w:szCs w:val="28"/>
        </w:rPr>
        <w:t xml:space="preserve">Ю.В. </w:t>
      </w:r>
      <w:proofErr w:type="spellStart"/>
      <w:r w:rsidR="001B787E" w:rsidRPr="00602EE7">
        <w:rPr>
          <w:color w:val="auto"/>
          <w:sz w:val="28"/>
          <w:szCs w:val="28"/>
        </w:rPr>
        <w:t>Намлиев</w:t>
      </w:r>
      <w:proofErr w:type="spellEnd"/>
    </w:p>
    <w:p w:rsidR="00230FD4" w:rsidRPr="00602EE7" w:rsidRDefault="00230FD4" w:rsidP="00602EE7">
      <w:pPr>
        <w:pStyle w:val="14"/>
        <w:widowControl w:val="0"/>
        <w:shd w:val="clear" w:color="auto" w:fill="auto"/>
        <w:tabs>
          <w:tab w:val="left" w:pos="1134"/>
        </w:tabs>
        <w:spacing w:after="0" w:line="240" w:lineRule="auto"/>
        <w:ind w:right="260"/>
        <w:contextualSpacing/>
        <w:jc w:val="both"/>
        <w:rPr>
          <w:color w:val="auto"/>
          <w:sz w:val="28"/>
          <w:szCs w:val="28"/>
        </w:rPr>
      </w:pPr>
    </w:p>
    <w:p w:rsidR="006F0A41" w:rsidRPr="00602EE7"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602EE7"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602EE7"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602EE7"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602EE7"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602EE7"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602EE7"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602EE7"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602EE7"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602EE7"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602EE7"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602EE7"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602EE7"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602EE7"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602EE7"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602EE7" w:rsidRDefault="006F0A41" w:rsidP="00602EE7">
      <w:pPr>
        <w:pStyle w:val="14"/>
        <w:widowControl w:val="0"/>
        <w:shd w:val="clear" w:color="auto" w:fill="auto"/>
        <w:spacing w:after="0" w:line="240" w:lineRule="auto"/>
        <w:ind w:right="-2"/>
        <w:contextualSpacing/>
        <w:jc w:val="both"/>
        <w:rPr>
          <w:color w:val="auto"/>
          <w:sz w:val="28"/>
          <w:szCs w:val="28"/>
        </w:rPr>
      </w:pPr>
    </w:p>
    <w:p w:rsidR="00841DF0" w:rsidRDefault="00841DF0" w:rsidP="00602EE7">
      <w:pPr>
        <w:pStyle w:val="14"/>
        <w:widowControl w:val="0"/>
        <w:shd w:val="clear" w:color="auto" w:fill="auto"/>
        <w:spacing w:after="0" w:line="240" w:lineRule="auto"/>
        <w:ind w:right="-2"/>
        <w:contextualSpacing/>
        <w:jc w:val="both"/>
        <w:rPr>
          <w:color w:val="auto"/>
          <w:sz w:val="28"/>
          <w:szCs w:val="28"/>
        </w:rPr>
      </w:pPr>
    </w:p>
    <w:p w:rsidR="00230FD4" w:rsidRPr="00602EE7" w:rsidRDefault="00230FD4" w:rsidP="00602EE7">
      <w:pPr>
        <w:pStyle w:val="14"/>
        <w:widowControl w:val="0"/>
        <w:shd w:val="clear" w:color="auto" w:fill="auto"/>
        <w:spacing w:after="0" w:line="240" w:lineRule="auto"/>
        <w:ind w:right="-2"/>
        <w:contextualSpacing/>
        <w:jc w:val="both"/>
        <w:rPr>
          <w:color w:val="auto"/>
          <w:sz w:val="28"/>
          <w:szCs w:val="28"/>
        </w:rPr>
      </w:pPr>
      <w:r w:rsidRPr="00602EE7">
        <w:rPr>
          <w:color w:val="auto"/>
          <w:sz w:val="28"/>
          <w:szCs w:val="28"/>
        </w:rPr>
        <w:t>Разослано:</w:t>
      </w:r>
      <w:r w:rsidR="007571B3" w:rsidRPr="00602EE7">
        <w:rPr>
          <w:color w:val="auto"/>
          <w:sz w:val="28"/>
          <w:szCs w:val="28"/>
        </w:rPr>
        <w:t xml:space="preserve"> </w:t>
      </w:r>
      <w:r w:rsidR="00C40124">
        <w:rPr>
          <w:color w:val="auto"/>
          <w:sz w:val="28"/>
          <w:szCs w:val="28"/>
        </w:rPr>
        <w:t>КУМИ</w:t>
      </w:r>
      <w:r w:rsidR="007571B3" w:rsidRPr="00602EE7">
        <w:rPr>
          <w:color w:val="auto"/>
          <w:sz w:val="28"/>
          <w:szCs w:val="28"/>
        </w:rPr>
        <w:t xml:space="preserve">, </w:t>
      </w:r>
      <w:proofErr w:type="spellStart"/>
      <w:r w:rsidR="001B787E" w:rsidRPr="00602EE7">
        <w:rPr>
          <w:color w:val="auto"/>
          <w:sz w:val="28"/>
          <w:szCs w:val="28"/>
        </w:rPr>
        <w:t>КЭРиИД</w:t>
      </w:r>
      <w:proofErr w:type="spellEnd"/>
      <w:r w:rsidR="005D536B" w:rsidRPr="00602EE7">
        <w:rPr>
          <w:color w:val="auto"/>
          <w:sz w:val="28"/>
          <w:szCs w:val="28"/>
        </w:rPr>
        <w:t xml:space="preserve">, </w:t>
      </w:r>
      <w:r w:rsidR="00C40124">
        <w:rPr>
          <w:color w:val="auto"/>
          <w:sz w:val="28"/>
          <w:szCs w:val="28"/>
        </w:rPr>
        <w:t xml:space="preserve">юр. отдел, </w:t>
      </w:r>
      <w:r w:rsidR="00F673E1" w:rsidRPr="00602EE7">
        <w:rPr>
          <w:color w:val="auto"/>
          <w:sz w:val="28"/>
          <w:szCs w:val="28"/>
        </w:rPr>
        <w:t>прокуратура.</w:t>
      </w:r>
    </w:p>
    <w:p w:rsidR="007571B3" w:rsidRPr="00602EE7" w:rsidRDefault="007571B3" w:rsidP="005848AB">
      <w:pPr>
        <w:pStyle w:val="14"/>
        <w:widowControl w:val="0"/>
        <w:shd w:val="clear" w:color="auto" w:fill="auto"/>
        <w:spacing w:after="0" w:line="240" w:lineRule="auto"/>
        <w:ind w:left="5387" w:right="-285" w:hanging="567"/>
        <w:contextualSpacing/>
        <w:jc w:val="center"/>
        <w:rPr>
          <w:color w:val="auto"/>
          <w:sz w:val="28"/>
          <w:szCs w:val="28"/>
        </w:rPr>
      </w:pPr>
      <w:r w:rsidRPr="00602EE7">
        <w:rPr>
          <w:color w:val="auto"/>
          <w:sz w:val="28"/>
          <w:szCs w:val="28"/>
        </w:rPr>
        <w:lastRenderedPageBreak/>
        <w:t>УТВЕРЖДЕН</w:t>
      </w:r>
    </w:p>
    <w:p w:rsidR="007571B3" w:rsidRPr="00602EE7" w:rsidRDefault="007571B3" w:rsidP="00602EE7">
      <w:pPr>
        <w:pStyle w:val="14"/>
        <w:widowControl w:val="0"/>
        <w:shd w:val="clear" w:color="auto" w:fill="auto"/>
        <w:spacing w:after="0" w:line="240" w:lineRule="auto"/>
        <w:ind w:left="5387" w:right="-285"/>
        <w:contextualSpacing/>
        <w:jc w:val="both"/>
        <w:rPr>
          <w:color w:val="auto"/>
          <w:sz w:val="28"/>
          <w:szCs w:val="28"/>
        </w:rPr>
      </w:pPr>
      <w:r w:rsidRPr="00602EE7">
        <w:rPr>
          <w:color w:val="auto"/>
          <w:sz w:val="28"/>
          <w:szCs w:val="28"/>
        </w:rPr>
        <w:t xml:space="preserve">постановлением администрации </w:t>
      </w:r>
    </w:p>
    <w:p w:rsidR="007571B3" w:rsidRPr="00602EE7" w:rsidRDefault="007571B3" w:rsidP="00602EE7">
      <w:pPr>
        <w:pStyle w:val="14"/>
        <w:widowControl w:val="0"/>
        <w:shd w:val="clear" w:color="auto" w:fill="auto"/>
        <w:spacing w:after="0" w:line="240" w:lineRule="auto"/>
        <w:ind w:left="5387" w:right="-285"/>
        <w:contextualSpacing/>
        <w:jc w:val="both"/>
        <w:rPr>
          <w:color w:val="auto"/>
          <w:sz w:val="28"/>
          <w:szCs w:val="28"/>
        </w:rPr>
      </w:pPr>
      <w:r w:rsidRPr="00602EE7">
        <w:rPr>
          <w:color w:val="auto"/>
          <w:sz w:val="28"/>
          <w:szCs w:val="28"/>
        </w:rPr>
        <w:t xml:space="preserve">Лужского муниципального района </w:t>
      </w:r>
    </w:p>
    <w:p w:rsidR="007571B3" w:rsidRPr="00602EE7" w:rsidRDefault="007571B3" w:rsidP="00602EE7">
      <w:pPr>
        <w:pStyle w:val="14"/>
        <w:widowControl w:val="0"/>
        <w:shd w:val="clear" w:color="auto" w:fill="auto"/>
        <w:spacing w:after="0" w:line="240" w:lineRule="auto"/>
        <w:ind w:left="5387" w:right="-285"/>
        <w:contextualSpacing/>
        <w:jc w:val="both"/>
        <w:rPr>
          <w:color w:val="auto"/>
          <w:sz w:val="28"/>
          <w:szCs w:val="28"/>
        </w:rPr>
      </w:pPr>
      <w:r w:rsidRPr="00602EE7">
        <w:rPr>
          <w:color w:val="auto"/>
          <w:sz w:val="28"/>
          <w:szCs w:val="28"/>
        </w:rPr>
        <w:t xml:space="preserve">от </w:t>
      </w:r>
      <w:r w:rsidR="00AE5424">
        <w:rPr>
          <w:color w:val="auto"/>
          <w:sz w:val="28"/>
          <w:szCs w:val="28"/>
        </w:rPr>
        <w:t xml:space="preserve">   </w:t>
      </w:r>
      <w:bookmarkStart w:id="0" w:name="_GoBack"/>
      <w:bookmarkEnd w:id="0"/>
      <w:r w:rsidR="00FD35FC">
        <w:rPr>
          <w:color w:val="auto"/>
          <w:sz w:val="28"/>
          <w:szCs w:val="28"/>
        </w:rPr>
        <w:t>28.02.</w:t>
      </w:r>
      <w:r w:rsidRPr="00602EE7">
        <w:rPr>
          <w:color w:val="auto"/>
          <w:sz w:val="28"/>
          <w:szCs w:val="28"/>
        </w:rPr>
        <w:t>20</w:t>
      </w:r>
      <w:r w:rsidR="00AE5424">
        <w:rPr>
          <w:color w:val="auto"/>
          <w:sz w:val="28"/>
          <w:szCs w:val="28"/>
        </w:rPr>
        <w:t>22</w:t>
      </w:r>
      <w:r w:rsidR="001B787E" w:rsidRPr="00602EE7">
        <w:rPr>
          <w:color w:val="auto"/>
          <w:sz w:val="28"/>
          <w:szCs w:val="28"/>
        </w:rPr>
        <w:t xml:space="preserve"> </w:t>
      </w:r>
      <w:r w:rsidRPr="00602EE7">
        <w:rPr>
          <w:color w:val="auto"/>
          <w:sz w:val="28"/>
          <w:szCs w:val="28"/>
        </w:rPr>
        <w:t xml:space="preserve">№ </w:t>
      </w:r>
      <w:r w:rsidR="00FD35FC">
        <w:rPr>
          <w:color w:val="auto"/>
          <w:sz w:val="28"/>
          <w:szCs w:val="28"/>
        </w:rPr>
        <w:t>517</w:t>
      </w:r>
    </w:p>
    <w:p w:rsidR="007571B3" w:rsidRPr="00602EE7" w:rsidRDefault="007571B3" w:rsidP="005848AB">
      <w:pPr>
        <w:pStyle w:val="14"/>
        <w:widowControl w:val="0"/>
        <w:shd w:val="clear" w:color="auto" w:fill="auto"/>
        <w:spacing w:after="0" w:line="240" w:lineRule="auto"/>
        <w:ind w:left="5387" w:right="-285" w:hanging="567"/>
        <w:contextualSpacing/>
        <w:jc w:val="center"/>
        <w:rPr>
          <w:color w:val="auto"/>
          <w:sz w:val="28"/>
          <w:szCs w:val="28"/>
        </w:rPr>
      </w:pPr>
      <w:r w:rsidRPr="00602EE7">
        <w:rPr>
          <w:color w:val="auto"/>
          <w:sz w:val="28"/>
          <w:szCs w:val="28"/>
        </w:rPr>
        <w:t>(приложение)</w:t>
      </w:r>
    </w:p>
    <w:p w:rsidR="001B787E" w:rsidRPr="00602EE7" w:rsidRDefault="001B787E" w:rsidP="00602EE7">
      <w:pPr>
        <w:pStyle w:val="14"/>
        <w:widowControl w:val="0"/>
        <w:shd w:val="clear" w:color="auto" w:fill="auto"/>
        <w:spacing w:after="0" w:line="240" w:lineRule="auto"/>
        <w:ind w:left="5245" w:right="-285"/>
        <w:contextualSpacing/>
        <w:jc w:val="center"/>
        <w:rPr>
          <w:color w:val="auto"/>
          <w:sz w:val="28"/>
          <w:szCs w:val="28"/>
        </w:rPr>
      </w:pPr>
    </w:p>
    <w:p w:rsidR="001B787E" w:rsidRPr="00602EE7" w:rsidRDefault="005848AB" w:rsidP="00602EE7">
      <w:pPr>
        <w:pStyle w:val="14"/>
        <w:widowControl w:val="0"/>
        <w:shd w:val="clear" w:color="auto" w:fill="auto"/>
        <w:spacing w:after="0" w:line="240" w:lineRule="auto"/>
        <w:ind w:left="5245" w:right="-285"/>
        <w:contextualSpacing/>
        <w:jc w:val="right"/>
        <w:rPr>
          <w:color w:val="auto"/>
          <w:sz w:val="28"/>
          <w:szCs w:val="28"/>
        </w:rPr>
      </w:pPr>
      <w:r>
        <w:rPr>
          <w:color w:val="auto"/>
          <w:sz w:val="28"/>
          <w:szCs w:val="28"/>
        </w:rPr>
        <w:t>ПРОЕКТ</w:t>
      </w:r>
    </w:p>
    <w:p w:rsidR="007571B3" w:rsidRPr="00602EE7" w:rsidRDefault="007571B3" w:rsidP="00602EE7">
      <w:pPr>
        <w:pStyle w:val="14"/>
        <w:widowControl w:val="0"/>
        <w:shd w:val="clear" w:color="auto" w:fill="auto"/>
        <w:spacing w:after="0" w:line="240" w:lineRule="auto"/>
        <w:ind w:right="-2"/>
        <w:contextualSpacing/>
        <w:jc w:val="both"/>
        <w:rPr>
          <w:color w:val="auto"/>
          <w:sz w:val="28"/>
          <w:szCs w:val="28"/>
        </w:rPr>
      </w:pPr>
    </w:p>
    <w:p w:rsidR="00C40124" w:rsidRPr="00C40124" w:rsidRDefault="00C40124" w:rsidP="00C40124">
      <w:pPr>
        <w:widowControl w:val="0"/>
        <w:autoSpaceDE w:val="0"/>
        <w:autoSpaceDN w:val="0"/>
        <w:adjustRightInd w:val="0"/>
        <w:jc w:val="center"/>
        <w:rPr>
          <w:rFonts w:ascii="Times New Roman" w:eastAsia="Times New Roman" w:hAnsi="Times New Roman" w:cs="Times New Roman"/>
          <w:bCs/>
          <w:sz w:val="28"/>
          <w:szCs w:val="28"/>
        </w:rPr>
      </w:pPr>
      <w:r w:rsidRPr="00C40124">
        <w:rPr>
          <w:rFonts w:ascii="Times New Roman" w:eastAsia="Times New Roman" w:hAnsi="Times New Roman" w:cs="Times New Roman"/>
          <w:bCs/>
          <w:sz w:val="28"/>
          <w:szCs w:val="28"/>
        </w:rPr>
        <w:t xml:space="preserve">АДМИНИСТРАТИВНЫЙ  РЕГЛАМЕНТ </w:t>
      </w:r>
    </w:p>
    <w:p w:rsidR="00C40124" w:rsidRPr="00C40124" w:rsidRDefault="00C40124" w:rsidP="00AE5424">
      <w:pPr>
        <w:widowControl w:val="0"/>
        <w:autoSpaceDE w:val="0"/>
        <w:autoSpaceDN w:val="0"/>
        <w:adjustRightInd w:val="0"/>
        <w:jc w:val="center"/>
        <w:rPr>
          <w:rFonts w:ascii="Times New Roman" w:eastAsia="Times New Roman" w:hAnsi="Times New Roman" w:cs="Times New Roman"/>
          <w:bCs/>
          <w:sz w:val="28"/>
          <w:szCs w:val="28"/>
        </w:rPr>
      </w:pPr>
      <w:r w:rsidRPr="00C40124">
        <w:rPr>
          <w:rFonts w:ascii="Times New Roman" w:eastAsia="Times New Roman" w:hAnsi="Times New Roman" w:cs="Times New Roman"/>
          <w:bCs/>
          <w:sz w:val="28"/>
          <w:szCs w:val="28"/>
        </w:rPr>
        <w:t>предоставлени</w:t>
      </w:r>
      <w:r w:rsidR="00AE5424">
        <w:rPr>
          <w:rFonts w:ascii="Times New Roman" w:eastAsia="Times New Roman" w:hAnsi="Times New Roman" w:cs="Times New Roman"/>
          <w:bCs/>
          <w:sz w:val="28"/>
          <w:szCs w:val="28"/>
        </w:rPr>
        <w:t>я</w:t>
      </w:r>
      <w:r w:rsidRPr="00C40124">
        <w:rPr>
          <w:rFonts w:ascii="Times New Roman" w:eastAsia="Times New Roman" w:hAnsi="Times New Roman" w:cs="Times New Roman"/>
          <w:bCs/>
          <w:sz w:val="28"/>
          <w:szCs w:val="28"/>
        </w:rPr>
        <w:t xml:space="preserve"> муниципальной услуги </w:t>
      </w:r>
      <w:r w:rsidR="007C1B8B">
        <w:rPr>
          <w:rFonts w:ascii="Times New Roman" w:eastAsia="Times New Roman" w:hAnsi="Times New Roman" w:cs="Times New Roman"/>
          <w:bCs/>
          <w:sz w:val="28"/>
          <w:szCs w:val="28"/>
        </w:rPr>
        <w:t>«</w:t>
      </w:r>
      <w:r w:rsidRPr="00C40124">
        <w:rPr>
          <w:rFonts w:ascii="Times New Roman" w:eastAsia="Times New Roman" w:hAnsi="Times New Roman" w:cs="Times New Roman"/>
          <w:bCs/>
          <w:sz w:val="28"/>
          <w:szCs w:val="28"/>
        </w:rPr>
        <w:t>Дача согласия на заключение соглашения о перераспределении зем</w:t>
      </w:r>
      <w:r w:rsidR="00AE5424">
        <w:rPr>
          <w:rFonts w:ascii="Times New Roman" w:eastAsia="Times New Roman" w:hAnsi="Times New Roman" w:cs="Times New Roman"/>
          <w:bCs/>
          <w:sz w:val="28"/>
          <w:szCs w:val="28"/>
        </w:rPr>
        <w:t xml:space="preserve">ель и (или) земельных участков, </w:t>
      </w:r>
      <w:r w:rsidRPr="00C40124">
        <w:rPr>
          <w:rFonts w:ascii="Times New Roman" w:eastAsia="Times New Roman" w:hAnsi="Times New Roman" w:cs="Times New Roman"/>
          <w:bCs/>
          <w:sz w:val="28"/>
          <w:szCs w:val="28"/>
        </w:rPr>
        <w:t>государственная или муниципальная собственность на которые не разграничена</w:t>
      </w:r>
      <w:r w:rsidR="00683CA2">
        <w:rPr>
          <w:rFonts w:ascii="Times New Roman" w:eastAsia="Times New Roman" w:hAnsi="Times New Roman" w:cs="Times New Roman"/>
          <w:bCs/>
          <w:sz w:val="28"/>
          <w:szCs w:val="28"/>
        </w:rPr>
        <w:t>,</w:t>
      </w:r>
      <w:r w:rsidRPr="00C40124">
        <w:rPr>
          <w:rFonts w:ascii="Times New Roman" w:eastAsia="Times New Roman" w:hAnsi="Times New Roman" w:cs="Times New Roman"/>
          <w:bCs/>
          <w:sz w:val="28"/>
          <w:szCs w:val="28"/>
        </w:rPr>
        <w:t xml:space="preserve"> и земельных участков, находящихся в частной собственности</w:t>
      </w:r>
      <w:r w:rsidR="007C1B8B">
        <w:rPr>
          <w:rFonts w:ascii="Times New Roman" w:eastAsia="Times New Roman" w:hAnsi="Times New Roman" w:cs="Times New Roman"/>
          <w:bCs/>
          <w:sz w:val="28"/>
          <w:szCs w:val="28"/>
        </w:rPr>
        <w:t>»</w:t>
      </w:r>
    </w:p>
    <w:p w:rsidR="00C40124" w:rsidRDefault="00C40124" w:rsidP="00683CA2">
      <w:pPr>
        <w:pStyle w:val="ConsPlusNormal"/>
        <w:widowControl w:val="0"/>
        <w:ind w:firstLine="540"/>
        <w:jc w:val="center"/>
        <w:rPr>
          <w:rFonts w:ascii="Times New Roman" w:hAnsi="Times New Roman" w:cs="Times New Roman"/>
          <w:sz w:val="28"/>
          <w:szCs w:val="28"/>
        </w:rPr>
      </w:pPr>
    </w:p>
    <w:p w:rsidR="00C40124" w:rsidRDefault="00C40124" w:rsidP="00683CA2">
      <w:pPr>
        <w:pStyle w:val="ConsPlusNormal"/>
        <w:widowControl w:val="0"/>
        <w:numPr>
          <w:ilvl w:val="2"/>
          <w:numId w:val="33"/>
        </w:numPr>
        <w:tabs>
          <w:tab w:val="left" w:pos="284"/>
        </w:tabs>
        <w:adjustRightInd/>
        <w:ind w:firstLine="0"/>
        <w:jc w:val="center"/>
        <w:outlineLvl w:val="1"/>
        <w:rPr>
          <w:rFonts w:ascii="Times New Roman" w:hAnsi="Times New Roman" w:cs="Times New Roman"/>
          <w:sz w:val="28"/>
          <w:szCs w:val="28"/>
        </w:rPr>
      </w:pPr>
      <w:r>
        <w:rPr>
          <w:rFonts w:ascii="Times New Roman" w:hAnsi="Times New Roman" w:cs="Times New Roman"/>
          <w:sz w:val="28"/>
          <w:szCs w:val="28"/>
        </w:rPr>
        <w:t>Общие положения</w:t>
      </w:r>
    </w:p>
    <w:p w:rsidR="00C40124" w:rsidRDefault="00C40124" w:rsidP="00683CA2">
      <w:pPr>
        <w:pStyle w:val="ConsPlusNormal"/>
        <w:widowControl w:val="0"/>
        <w:outlineLvl w:val="1"/>
        <w:rPr>
          <w:rFonts w:ascii="Times New Roman" w:hAnsi="Times New Roman" w:cs="Times New Roman"/>
          <w:sz w:val="28"/>
          <w:szCs w:val="28"/>
        </w:rPr>
      </w:pP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1.1. Административный регламент </w:t>
      </w:r>
      <w:r w:rsidR="00AE5424" w:rsidRPr="00AE5424">
        <w:rPr>
          <w:rFonts w:ascii="Times New Roman" w:hAnsi="Times New Roman" w:cs="Times New Roman"/>
          <w:sz w:val="28"/>
          <w:szCs w:val="28"/>
        </w:rPr>
        <w:t xml:space="preserve">устанавливает порядок и стандарт </w:t>
      </w:r>
      <w:r w:rsidR="00683CA2">
        <w:rPr>
          <w:rFonts w:ascii="Times New Roman" w:hAnsi="Times New Roman" w:cs="Times New Roman"/>
          <w:sz w:val="28"/>
          <w:szCs w:val="28"/>
        </w:rPr>
        <w:t xml:space="preserve">по предоставлению муниципальной услуги </w:t>
      </w:r>
      <w:r w:rsidR="007C1B8B">
        <w:rPr>
          <w:rFonts w:ascii="Times New Roman" w:hAnsi="Times New Roman" w:cs="Times New Roman"/>
          <w:sz w:val="28"/>
          <w:szCs w:val="28"/>
        </w:rPr>
        <w:t>«</w:t>
      </w:r>
      <w:r w:rsidR="00683CA2">
        <w:rPr>
          <w:rFonts w:ascii="Times New Roman" w:hAnsi="Times New Roman" w:cs="Times New Roman"/>
          <w:sz w:val="28"/>
          <w:szCs w:val="28"/>
        </w:rPr>
        <w:t>Дача согласия на заключение соглашения о перераспределении земель и (или) земельных участков, государственная или муниципальная собственность на которые не разграничена, и земельных участков, находящихся в частной собственности</w:t>
      </w:r>
      <w:r w:rsidR="007C1B8B">
        <w:rPr>
          <w:rFonts w:ascii="Times New Roman" w:hAnsi="Times New Roman" w:cs="Times New Roman"/>
          <w:sz w:val="28"/>
          <w:szCs w:val="28"/>
        </w:rPr>
        <w:t>»</w:t>
      </w:r>
      <w:r w:rsidR="00683CA2">
        <w:rPr>
          <w:rFonts w:ascii="Times New Roman" w:hAnsi="Times New Roman" w:cs="Times New Roman"/>
          <w:sz w:val="28"/>
          <w:szCs w:val="28"/>
        </w:rPr>
        <w:t xml:space="preserve"> (далее – </w:t>
      </w:r>
      <w:r w:rsidR="0022690B" w:rsidRPr="0022690B">
        <w:rPr>
          <w:rFonts w:ascii="Times New Roman" w:hAnsi="Times New Roman" w:cs="Times New Roman"/>
          <w:sz w:val="28"/>
          <w:szCs w:val="28"/>
        </w:rPr>
        <w:t>административный регламент</w:t>
      </w:r>
      <w:r w:rsidR="0022690B">
        <w:rPr>
          <w:rFonts w:ascii="Times New Roman" w:hAnsi="Times New Roman" w:cs="Times New Roman"/>
          <w:sz w:val="28"/>
          <w:szCs w:val="28"/>
        </w:rPr>
        <w:t>,</w:t>
      </w:r>
      <w:r w:rsidR="0022690B" w:rsidRPr="0022690B">
        <w:rPr>
          <w:rFonts w:ascii="Times New Roman" w:hAnsi="Times New Roman" w:cs="Times New Roman"/>
          <w:sz w:val="28"/>
          <w:szCs w:val="28"/>
        </w:rPr>
        <w:t xml:space="preserve"> муниципальная услуга</w:t>
      </w:r>
      <w:r w:rsidR="00683CA2">
        <w:rPr>
          <w:rFonts w:ascii="Times New Roman" w:hAnsi="Times New Roman" w:cs="Times New Roman"/>
          <w:sz w:val="28"/>
          <w:szCs w:val="28"/>
        </w:rPr>
        <w:t>)</w:t>
      </w:r>
      <w:r>
        <w:rPr>
          <w:rFonts w:ascii="Times New Roman" w:hAnsi="Times New Roman" w:cs="Times New Roman"/>
          <w:sz w:val="28"/>
          <w:szCs w:val="28"/>
        </w:rPr>
        <w:t xml:space="preserve">. </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1.2. Заявителями, имеющими право на получение муниципальной услуги, являются:</w:t>
      </w:r>
    </w:p>
    <w:p w:rsidR="00C40124" w:rsidRDefault="00C40124" w:rsidP="003472EC">
      <w:pPr>
        <w:pStyle w:val="ConsPlusNormal"/>
        <w:widowControl w:val="0"/>
        <w:numPr>
          <w:ilvl w:val="0"/>
          <w:numId w:val="37"/>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физические лица;</w:t>
      </w:r>
    </w:p>
    <w:p w:rsidR="00C40124" w:rsidRDefault="00C40124" w:rsidP="003472EC">
      <w:pPr>
        <w:pStyle w:val="ConsPlusNormal"/>
        <w:widowControl w:val="0"/>
        <w:numPr>
          <w:ilvl w:val="0"/>
          <w:numId w:val="37"/>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индивидуальные предприниматели;</w:t>
      </w:r>
    </w:p>
    <w:p w:rsidR="00C40124" w:rsidRDefault="00C40124" w:rsidP="003472EC">
      <w:pPr>
        <w:pStyle w:val="ConsPlusNormal"/>
        <w:widowControl w:val="0"/>
        <w:numPr>
          <w:ilvl w:val="0"/>
          <w:numId w:val="37"/>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юридические лица</w:t>
      </w:r>
      <w:r w:rsidR="0022690B">
        <w:rPr>
          <w:rFonts w:ascii="Times New Roman" w:hAnsi="Times New Roman" w:cs="Times New Roman"/>
          <w:sz w:val="28"/>
          <w:szCs w:val="28"/>
        </w:rPr>
        <w:t xml:space="preserve"> (далее – заявитель)</w:t>
      </w:r>
      <w:r>
        <w:rPr>
          <w:rFonts w:ascii="Times New Roman" w:hAnsi="Times New Roman" w:cs="Times New Roman"/>
          <w:sz w:val="28"/>
          <w:szCs w:val="28"/>
        </w:rPr>
        <w:t>.</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Представлять интересы заявителя могут:</w:t>
      </w:r>
    </w:p>
    <w:p w:rsidR="00C40124" w:rsidRDefault="003472EC" w:rsidP="003472EC">
      <w:pPr>
        <w:pStyle w:val="ConsPlusNormal"/>
        <w:widowControl w:val="0"/>
        <w:numPr>
          <w:ilvl w:val="0"/>
          <w:numId w:val="37"/>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л</w:t>
      </w:r>
      <w:r w:rsidR="00C40124">
        <w:rPr>
          <w:rFonts w:ascii="Times New Roman" w:hAnsi="Times New Roman" w:cs="Times New Roman"/>
          <w:sz w:val="28"/>
          <w:szCs w:val="28"/>
        </w:rPr>
        <w:t>ица, действующие в соответствии с законом или учредительными документами от имени заявителя без доверенности;</w:t>
      </w:r>
    </w:p>
    <w:p w:rsidR="00C40124" w:rsidRDefault="00C40124" w:rsidP="003472EC">
      <w:pPr>
        <w:pStyle w:val="ConsPlusNormal"/>
        <w:widowControl w:val="0"/>
        <w:numPr>
          <w:ilvl w:val="0"/>
          <w:numId w:val="37"/>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представители, действующие от имени заявителя в силу полномочий на основании доверенности или договора.</w:t>
      </w:r>
    </w:p>
    <w:p w:rsidR="00C40124" w:rsidRDefault="00C40124" w:rsidP="003472EC">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1.3. Информация о месте нахождения администрации Лужского муниципального района Ленинградской области (далее – Администрация), размещается:</w:t>
      </w:r>
    </w:p>
    <w:p w:rsidR="00C40124" w:rsidRDefault="00C40124" w:rsidP="003472EC">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3472EC">
        <w:rPr>
          <w:rFonts w:ascii="Times New Roman" w:hAnsi="Times New Roman" w:cs="Times New Roman"/>
          <w:sz w:val="28"/>
          <w:szCs w:val="28"/>
        </w:rPr>
        <w:t>Администрации</w:t>
      </w:r>
      <w:r>
        <w:rPr>
          <w:rFonts w:ascii="Times New Roman" w:hAnsi="Times New Roman" w:cs="Times New Roman"/>
          <w:sz w:val="28"/>
          <w:szCs w:val="28"/>
        </w:rPr>
        <w:t>: http:// www.luga.ru.</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на сайте Государственного бюджетного учреждения Ленинградской области </w:t>
      </w:r>
      <w:r w:rsidR="007C1B8B">
        <w:rPr>
          <w:rFonts w:ascii="Times New Roman" w:hAnsi="Times New Roman" w:cs="Times New Roman"/>
          <w:sz w:val="28"/>
          <w:szCs w:val="28"/>
        </w:rPr>
        <w:t>«</w:t>
      </w:r>
      <w:r>
        <w:rPr>
          <w:rFonts w:ascii="Times New Roman" w:hAnsi="Times New Roman" w:cs="Times New Roman"/>
          <w:sz w:val="28"/>
          <w:szCs w:val="28"/>
        </w:rPr>
        <w:t>Многофункциональный центр предоставления государственных и муниципальных услуг</w:t>
      </w:r>
      <w:r w:rsidR="007C1B8B">
        <w:rPr>
          <w:rFonts w:ascii="Times New Roman" w:hAnsi="Times New Roman" w:cs="Times New Roman"/>
          <w:sz w:val="28"/>
          <w:szCs w:val="28"/>
        </w:rPr>
        <w:t>»</w:t>
      </w:r>
      <w:r>
        <w:rPr>
          <w:rFonts w:ascii="Times New Roman" w:hAnsi="Times New Roman" w:cs="Times New Roman"/>
          <w:sz w:val="28"/>
          <w:szCs w:val="28"/>
        </w:rPr>
        <w:t xml:space="preserve"> (далее – ГБУ ЛО </w:t>
      </w:r>
      <w:r w:rsidR="007C1B8B">
        <w:rPr>
          <w:rFonts w:ascii="Times New Roman" w:hAnsi="Times New Roman" w:cs="Times New Roman"/>
          <w:sz w:val="28"/>
          <w:szCs w:val="28"/>
        </w:rPr>
        <w:t>«</w:t>
      </w:r>
      <w:r>
        <w:rPr>
          <w:rFonts w:ascii="Times New Roman" w:hAnsi="Times New Roman" w:cs="Times New Roman"/>
          <w:sz w:val="28"/>
          <w:szCs w:val="28"/>
        </w:rPr>
        <w:t>МФЦ</w:t>
      </w:r>
      <w:r w:rsidR="007C1B8B">
        <w:rPr>
          <w:rFonts w:ascii="Times New Roman" w:hAnsi="Times New Roman" w:cs="Times New Roman"/>
          <w:sz w:val="28"/>
          <w:szCs w:val="28"/>
        </w:rPr>
        <w:t>»</w:t>
      </w:r>
      <w:r>
        <w:rPr>
          <w:rFonts w:ascii="Times New Roman" w:hAnsi="Times New Roman" w:cs="Times New Roman"/>
          <w:sz w:val="28"/>
          <w:szCs w:val="28"/>
        </w:rPr>
        <w:t>): http://mfc47.ru/;</w:t>
      </w:r>
    </w:p>
    <w:p w:rsidR="00C40124" w:rsidRPr="003472EC"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w:t>
      </w:r>
      <w:r w:rsidRPr="003472EC">
        <w:rPr>
          <w:rFonts w:ascii="Times New Roman" w:hAnsi="Times New Roman" w:cs="Times New Roman"/>
          <w:sz w:val="28"/>
          <w:szCs w:val="28"/>
        </w:rPr>
        <w:lastRenderedPageBreak/>
        <w:t xml:space="preserve">государственных услуг (далее – ЕПГУ): www.gu.lenobl.ru, </w:t>
      </w:r>
      <w:hyperlink r:id="rId9" w:history="1">
        <w:r w:rsidRPr="003472EC">
          <w:rPr>
            <w:rStyle w:val="a6"/>
            <w:rFonts w:ascii="Times New Roman" w:hAnsi="Times New Roman" w:cs="Times New Roman"/>
            <w:color w:val="auto"/>
            <w:sz w:val="28"/>
            <w:szCs w:val="28"/>
            <w:u w:val="none"/>
          </w:rPr>
          <w:t>www.gosuslugi.ru</w:t>
        </w:r>
      </w:hyperlink>
      <w:r w:rsidRPr="003472EC">
        <w:rPr>
          <w:rFonts w:ascii="Times New Roman" w:hAnsi="Times New Roman" w:cs="Times New Roman"/>
          <w:sz w:val="28"/>
          <w:szCs w:val="28"/>
        </w:rPr>
        <w:t>;</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в государственной информационной системе </w:t>
      </w:r>
      <w:r w:rsidR="007C1B8B">
        <w:rPr>
          <w:rFonts w:ascii="Times New Roman" w:hAnsi="Times New Roman" w:cs="Times New Roman"/>
          <w:sz w:val="28"/>
          <w:szCs w:val="28"/>
        </w:rPr>
        <w:t>«</w:t>
      </w:r>
      <w:r>
        <w:rPr>
          <w:rFonts w:ascii="Times New Roman" w:hAnsi="Times New Roman" w:cs="Times New Roman"/>
          <w:sz w:val="28"/>
          <w:szCs w:val="28"/>
        </w:rPr>
        <w:t>Реестр государственных и муниципальных услуг (функций) Ленинградской области</w:t>
      </w:r>
      <w:r w:rsidR="007C1B8B">
        <w:rPr>
          <w:rFonts w:ascii="Times New Roman" w:hAnsi="Times New Roman" w:cs="Times New Roman"/>
          <w:sz w:val="28"/>
          <w:szCs w:val="28"/>
        </w:rPr>
        <w:t>»</w:t>
      </w:r>
      <w:r w:rsidR="0022690B">
        <w:rPr>
          <w:rFonts w:ascii="Times New Roman" w:hAnsi="Times New Roman" w:cs="Times New Roman"/>
          <w:sz w:val="28"/>
          <w:szCs w:val="28"/>
        </w:rPr>
        <w:t xml:space="preserve"> (далее – Реестр)</w:t>
      </w:r>
      <w:r>
        <w:rPr>
          <w:rFonts w:ascii="Times New Roman" w:hAnsi="Times New Roman" w:cs="Times New Roman"/>
          <w:sz w:val="28"/>
          <w:szCs w:val="28"/>
        </w:rPr>
        <w:t>.</w:t>
      </w:r>
    </w:p>
    <w:p w:rsidR="00C40124" w:rsidRDefault="00C40124" w:rsidP="00683CA2">
      <w:pPr>
        <w:pStyle w:val="ConsPlusNormal"/>
        <w:widowControl w:val="0"/>
        <w:ind w:firstLine="709"/>
        <w:jc w:val="both"/>
        <w:rPr>
          <w:rFonts w:ascii="Times New Roman" w:hAnsi="Times New Roman" w:cs="Times New Roman"/>
          <w:sz w:val="28"/>
          <w:szCs w:val="28"/>
        </w:rPr>
      </w:pPr>
    </w:p>
    <w:p w:rsidR="00C40124" w:rsidRDefault="00C40124" w:rsidP="005D3255">
      <w:pPr>
        <w:pStyle w:val="ConsPlusNormal"/>
        <w:widowControl w:val="0"/>
        <w:ind w:firstLine="0"/>
        <w:jc w:val="center"/>
        <w:rPr>
          <w:rFonts w:ascii="Times New Roman" w:hAnsi="Times New Roman" w:cs="Times New Roman"/>
          <w:sz w:val="28"/>
          <w:szCs w:val="28"/>
        </w:rPr>
      </w:pPr>
      <w:r>
        <w:rPr>
          <w:rFonts w:ascii="Times New Roman" w:hAnsi="Times New Roman" w:cs="Times New Roman"/>
          <w:sz w:val="28"/>
          <w:szCs w:val="28"/>
        </w:rPr>
        <w:t>2. Стандарт предоставления муниципальной услуги</w:t>
      </w:r>
    </w:p>
    <w:p w:rsidR="00C40124" w:rsidRDefault="00C40124" w:rsidP="00683CA2">
      <w:pPr>
        <w:pStyle w:val="ConsPlusNormal"/>
        <w:widowControl w:val="0"/>
        <w:ind w:firstLine="709"/>
        <w:jc w:val="both"/>
        <w:rPr>
          <w:rFonts w:ascii="Times New Roman" w:hAnsi="Times New Roman" w:cs="Times New Roman"/>
          <w:sz w:val="28"/>
          <w:szCs w:val="28"/>
        </w:rPr>
      </w:pP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2.1. Полное наименование муниципальной услуги:</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Дача согласия на заключение соглашения о перераспределении земель и (или) земельных участков, государственная или муниципальная собственность на которые не разграничена</w:t>
      </w:r>
      <w:r w:rsidR="005D3255">
        <w:rPr>
          <w:rFonts w:ascii="Times New Roman" w:hAnsi="Times New Roman" w:cs="Times New Roman"/>
          <w:sz w:val="28"/>
          <w:szCs w:val="28"/>
        </w:rPr>
        <w:t>,</w:t>
      </w:r>
      <w:r>
        <w:rPr>
          <w:rFonts w:ascii="Times New Roman" w:hAnsi="Times New Roman" w:cs="Times New Roman"/>
          <w:sz w:val="28"/>
          <w:szCs w:val="28"/>
        </w:rPr>
        <w:t xml:space="preserve"> и земельных участков, находящихся в частной собственности.</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Сокращенное наименование муниципальной услуги:</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Дача согласия на заключение соглашения о перераспределении земель и (или) земельных участков.</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2.2. Муниципальную услугу предоставляет Администрация</w:t>
      </w:r>
      <w:r w:rsidR="005D3255">
        <w:rPr>
          <w:rFonts w:ascii="Times New Roman" w:hAnsi="Times New Roman" w:cs="Times New Roman"/>
          <w:sz w:val="28"/>
          <w:szCs w:val="28"/>
        </w:rPr>
        <w:t>.</w:t>
      </w:r>
      <w:r>
        <w:rPr>
          <w:rFonts w:ascii="Times New Roman" w:hAnsi="Times New Roman" w:cs="Times New Roman"/>
          <w:sz w:val="28"/>
          <w:szCs w:val="28"/>
        </w:rPr>
        <w:t xml:space="preserve"> </w:t>
      </w:r>
      <w:r w:rsidR="005D3255">
        <w:rPr>
          <w:rFonts w:ascii="Times New Roman" w:hAnsi="Times New Roman" w:cs="Times New Roman"/>
          <w:sz w:val="28"/>
          <w:szCs w:val="28"/>
        </w:rPr>
        <w:t>О</w:t>
      </w:r>
      <w:r>
        <w:rPr>
          <w:rFonts w:ascii="Times New Roman" w:hAnsi="Times New Roman" w:cs="Times New Roman"/>
          <w:sz w:val="28"/>
          <w:szCs w:val="28"/>
        </w:rPr>
        <w:t xml:space="preserve">тветственным структурным подразделением </w:t>
      </w:r>
      <w:r w:rsidR="005D3255">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за предоставление муниципальной услуги является отдел по земельным ресурсам комитета по управлению муниципальным имуществом </w:t>
      </w:r>
      <w:r w:rsidR="007C1B8B">
        <w:rPr>
          <w:rFonts w:ascii="Times New Roman" w:hAnsi="Times New Roman" w:cs="Times New Roman"/>
          <w:sz w:val="28"/>
          <w:szCs w:val="28"/>
        </w:rPr>
        <w:t xml:space="preserve">администрации </w:t>
      </w:r>
      <w:r>
        <w:rPr>
          <w:rFonts w:ascii="Times New Roman" w:hAnsi="Times New Roman" w:cs="Times New Roman"/>
          <w:sz w:val="28"/>
          <w:szCs w:val="28"/>
        </w:rPr>
        <w:t>Лужского муниципального района Ленинградской области (далее – Отдел).</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В предоставлении услуги участвуют:</w:t>
      </w:r>
    </w:p>
    <w:p w:rsidR="00C40124" w:rsidRDefault="0022690B" w:rsidP="005D3255">
      <w:pPr>
        <w:pStyle w:val="ConsPlusNormal"/>
        <w:widowControl w:val="0"/>
        <w:numPr>
          <w:ilvl w:val="0"/>
          <w:numId w:val="38"/>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(далее - </w:t>
      </w:r>
      <w:r w:rsidR="005D3255">
        <w:rPr>
          <w:rFonts w:ascii="Times New Roman" w:hAnsi="Times New Roman" w:cs="Times New Roman"/>
          <w:sz w:val="28"/>
          <w:szCs w:val="28"/>
        </w:rPr>
        <w:t xml:space="preserve">ГБУ ЛО </w:t>
      </w:r>
      <w:r w:rsidR="007C1B8B">
        <w:rPr>
          <w:rFonts w:ascii="Times New Roman" w:hAnsi="Times New Roman" w:cs="Times New Roman"/>
          <w:sz w:val="28"/>
          <w:szCs w:val="28"/>
        </w:rPr>
        <w:t>«</w:t>
      </w:r>
      <w:r w:rsidR="005D3255">
        <w:rPr>
          <w:rFonts w:ascii="Times New Roman" w:hAnsi="Times New Roman" w:cs="Times New Roman"/>
          <w:sz w:val="28"/>
          <w:szCs w:val="28"/>
        </w:rPr>
        <w:t>МФЦ</w:t>
      </w:r>
      <w:r w:rsidR="007C1B8B">
        <w:rPr>
          <w:rFonts w:ascii="Times New Roman" w:hAnsi="Times New Roman" w:cs="Times New Roman"/>
          <w:sz w:val="28"/>
          <w:szCs w:val="28"/>
        </w:rPr>
        <w:t>»</w:t>
      </w:r>
      <w:r>
        <w:rPr>
          <w:rFonts w:ascii="Times New Roman" w:hAnsi="Times New Roman" w:cs="Times New Roman"/>
          <w:sz w:val="28"/>
          <w:szCs w:val="28"/>
        </w:rPr>
        <w:t>)</w:t>
      </w:r>
      <w:r w:rsidR="00C40124">
        <w:rPr>
          <w:rFonts w:ascii="Times New Roman" w:hAnsi="Times New Roman" w:cs="Times New Roman"/>
          <w:sz w:val="28"/>
          <w:szCs w:val="28"/>
        </w:rPr>
        <w:t>;</w:t>
      </w:r>
    </w:p>
    <w:p w:rsidR="00C40124" w:rsidRDefault="00C40124" w:rsidP="005D3255">
      <w:pPr>
        <w:pStyle w:val="ConsPlusNormal"/>
        <w:widowControl w:val="0"/>
        <w:numPr>
          <w:ilvl w:val="0"/>
          <w:numId w:val="38"/>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Управление Федеральной налоговой службы по Ленинградской области;</w:t>
      </w:r>
    </w:p>
    <w:p w:rsidR="00C40124" w:rsidRDefault="00C40124" w:rsidP="005D3255">
      <w:pPr>
        <w:pStyle w:val="ConsPlusNormal"/>
        <w:widowControl w:val="0"/>
        <w:numPr>
          <w:ilvl w:val="0"/>
          <w:numId w:val="38"/>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Управление Федеральной службы государственной регистрации, кадастра и картографии по Ленинградской области.  </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Заявление на получение муниципальной услуги с комплектом документов принимается:</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в Администрации/Отделе;</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в филиалах, отделах, удаленных рабочих местах ГБУ ЛО </w:t>
      </w:r>
      <w:r w:rsidR="007C1B8B">
        <w:rPr>
          <w:rFonts w:ascii="Times New Roman" w:hAnsi="Times New Roman" w:cs="Times New Roman"/>
          <w:sz w:val="28"/>
          <w:szCs w:val="28"/>
        </w:rPr>
        <w:t>«</w:t>
      </w:r>
      <w:r>
        <w:rPr>
          <w:rFonts w:ascii="Times New Roman" w:hAnsi="Times New Roman" w:cs="Times New Roman"/>
          <w:sz w:val="28"/>
          <w:szCs w:val="28"/>
        </w:rPr>
        <w:t>МФЦ</w:t>
      </w:r>
      <w:r w:rsidR="007C1B8B">
        <w:rPr>
          <w:rFonts w:ascii="Times New Roman" w:hAnsi="Times New Roman" w:cs="Times New Roman"/>
          <w:sz w:val="28"/>
          <w:szCs w:val="28"/>
        </w:rPr>
        <w:t>»</w:t>
      </w:r>
      <w:r>
        <w:rPr>
          <w:rFonts w:ascii="Times New Roman" w:hAnsi="Times New Roman" w:cs="Times New Roman"/>
          <w:sz w:val="28"/>
          <w:szCs w:val="28"/>
        </w:rPr>
        <w:t xml:space="preserve"> (при наличии соглашения);</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Администрацию;</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C40124" w:rsidRPr="00F163CD" w:rsidRDefault="00C40124" w:rsidP="00683CA2">
      <w:pPr>
        <w:pStyle w:val="ConsPlusNormal"/>
        <w:widowControl w:val="0"/>
        <w:ind w:firstLine="709"/>
        <w:jc w:val="both"/>
        <w:rPr>
          <w:rFonts w:ascii="Times New Roman" w:hAnsi="Times New Roman" w:cs="Times New Roman"/>
          <w:sz w:val="28"/>
          <w:szCs w:val="28"/>
        </w:rPr>
      </w:pPr>
      <w:r w:rsidRPr="00F163CD">
        <w:rPr>
          <w:rFonts w:ascii="Times New Roman" w:hAnsi="Times New Roman" w:cs="Times New Roman"/>
          <w:sz w:val="28"/>
          <w:szCs w:val="28"/>
        </w:rPr>
        <w:t xml:space="preserve">1) посредством ПГУ ЛО/ЕПГУ – в Администрацию, </w:t>
      </w:r>
      <w:r w:rsidR="005D3255" w:rsidRPr="00F163CD">
        <w:rPr>
          <w:rFonts w:ascii="Times New Roman" w:hAnsi="Times New Roman" w:cs="Times New Roman"/>
          <w:sz w:val="28"/>
          <w:szCs w:val="28"/>
        </w:rPr>
        <w:t xml:space="preserve">ГБУ ЛО </w:t>
      </w:r>
      <w:r w:rsidR="007C1B8B" w:rsidRPr="00F163CD">
        <w:rPr>
          <w:rFonts w:ascii="Times New Roman" w:hAnsi="Times New Roman" w:cs="Times New Roman"/>
          <w:sz w:val="28"/>
          <w:szCs w:val="28"/>
        </w:rPr>
        <w:t>«</w:t>
      </w:r>
      <w:r w:rsidR="005D3255" w:rsidRPr="00F163CD">
        <w:rPr>
          <w:rFonts w:ascii="Times New Roman" w:hAnsi="Times New Roman" w:cs="Times New Roman"/>
          <w:sz w:val="28"/>
          <w:szCs w:val="28"/>
        </w:rPr>
        <w:t>МФЦ</w:t>
      </w:r>
      <w:r w:rsidR="007C1B8B" w:rsidRPr="00F163CD">
        <w:rPr>
          <w:rFonts w:ascii="Times New Roman" w:hAnsi="Times New Roman" w:cs="Times New Roman"/>
          <w:sz w:val="28"/>
          <w:szCs w:val="28"/>
        </w:rPr>
        <w:t>»</w:t>
      </w:r>
      <w:r w:rsidRPr="00F163CD">
        <w:rPr>
          <w:rFonts w:ascii="Times New Roman" w:hAnsi="Times New Roman" w:cs="Times New Roman"/>
          <w:sz w:val="28"/>
          <w:szCs w:val="28"/>
        </w:rPr>
        <w:t>;</w:t>
      </w:r>
    </w:p>
    <w:p w:rsidR="00C40124" w:rsidRDefault="00C40124" w:rsidP="00683CA2">
      <w:pPr>
        <w:pStyle w:val="ConsPlusNormal"/>
        <w:widowControl w:val="0"/>
        <w:ind w:firstLine="709"/>
        <w:jc w:val="both"/>
        <w:rPr>
          <w:rFonts w:ascii="Times New Roman" w:hAnsi="Times New Roman" w:cs="Times New Roman"/>
          <w:sz w:val="28"/>
          <w:szCs w:val="28"/>
        </w:rPr>
      </w:pPr>
      <w:r w:rsidRPr="00F163CD">
        <w:rPr>
          <w:rFonts w:ascii="Times New Roman" w:hAnsi="Times New Roman" w:cs="Times New Roman"/>
          <w:sz w:val="28"/>
          <w:szCs w:val="28"/>
        </w:rPr>
        <w:t xml:space="preserve">2) посредством сайта Администрации/Отдела, </w:t>
      </w:r>
      <w:r w:rsidR="005D3255" w:rsidRPr="00F163CD">
        <w:rPr>
          <w:rFonts w:ascii="Times New Roman" w:hAnsi="Times New Roman" w:cs="Times New Roman"/>
          <w:sz w:val="28"/>
          <w:szCs w:val="28"/>
        </w:rPr>
        <w:t xml:space="preserve">ГБУ ЛО </w:t>
      </w:r>
      <w:r w:rsidR="007C1B8B" w:rsidRPr="00F163CD">
        <w:rPr>
          <w:rFonts w:ascii="Times New Roman" w:hAnsi="Times New Roman" w:cs="Times New Roman"/>
          <w:sz w:val="28"/>
          <w:szCs w:val="28"/>
        </w:rPr>
        <w:t>«</w:t>
      </w:r>
      <w:r w:rsidR="005D3255" w:rsidRPr="00F163CD">
        <w:rPr>
          <w:rFonts w:ascii="Times New Roman" w:hAnsi="Times New Roman" w:cs="Times New Roman"/>
          <w:sz w:val="28"/>
          <w:szCs w:val="28"/>
        </w:rPr>
        <w:t>МФЦ</w:t>
      </w:r>
      <w:r w:rsidR="007C1B8B" w:rsidRPr="00F163CD">
        <w:rPr>
          <w:rFonts w:ascii="Times New Roman" w:hAnsi="Times New Roman" w:cs="Times New Roman"/>
          <w:sz w:val="28"/>
          <w:szCs w:val="28"/>
        </w:rPr>
        <w:t>»</w:t>
      </w:r>
      <w:r w:rsidR="005D3255" w:rsidRPr="00F163CD">
        <w:rPr>
          <w:rFonts w:ascii="Times New Roman" w:hAnsi="Times New Roman" w:cs="Times New Roman"/>
          <w:sz w:val="28"/>
          <w:szCs w:val="28"/>
        </w:rPr>
        <w:t xml:space="preserve"> </w:t>
      </w:r>
      <w:r w:rsidRPr="00F163CD">
        <w:rPr>
          <w:rFonts w:ascii="Times New Roman" w:hAnsi="Times New Roman" w:cs="Times New Roman"/>
          <w:sz w:val="28"/>
          <w:szCs w:val="28"/>
        </w:rPr>
        <w:t>(при технической</w:t>
      </w:r>
      <w:r>
        <w:rPr>
          <w:rFonts w:ascii="Times New Roman" w:hAnsi="Times New Roman" w:cs="Times New Roman"/>
          <w:sz w:val="28"/>
          <w:szCs w:val="28"/>
        </w:rPr>
        <w:t xml:space="preserve"> реализации) – в Администрацию, </w:t>
      </w:r>
      <w:r w:rsidR="005D3255">
        <w:rPr>
          <w:rFonts w:ascii="Times New Roman" w:hAnsi="Times New Roman" w:cs="Times New Roman"/>
          <w:sz w:val="28"/>
          <w:szCs w:val="28"/>
        </w:rPr>
        <w:t xml:space="preserve">ГБУ ЛО </w:t>
      </w:r>
      <w:r w:rsidR="007C1B8B">
        <w:rPr>
          <w:rFonts w:ascii="Times New Roman" w:hAnsi="Times New Roman" w:cs="Times New Roman"/>
          <w:sz w:val="28"/>
          <w:szCs w:val="28"/>
        </w:rPr>
        <w:t>«</w:t>
      </w:r>
      <w:r w:rsidR="005D3255">
        <w:rPr>
          <w:rFonts w:ascii="Times New Roman" w:hAnsi="Times New Roman" w:cs="Times New Roman"/>
          <w:sz w:val="28"/>
          <w:szCs w:val="28"/>
        </w:rPr>
        <w:t>МФЦ</w:t>
      </w:r>
      <w:r w:rsidR="007C1B8B">
        <w:rPr>
          <w:rFonts w:ascii="Times New Roman" w:hAnsi="Times New Roman" w:cs="Times New Roman"/>
          <w:sz w:val="28"/>
          <w:szCs w:val="28"/>
        </w:rPr>
        <w:t>»</w:t>
      </w:r>
      <w:r>
        <w:rPr>
          <w:rFonts w:ascii="Times New Roman" w:hAnsi="Times New Roman" w:cs="Times New Roman"/>
          <w:sz w:val="28"/>
          <w:szCs w:val="28"/>
        </w:rPr>
        <w:t>;</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3) по телефону – в Администрацию/Отдел, </w:t>
      </w:r>
      <w:r w:rsidR="005D3255">
        <w:rPr>
          <w:rFonts w:ascii="Times New Roman" w:hAnsi="Times New Roman" w:cs="Times New Roman"/>
          <w:sz w:val="28"/>
          <w:szCs w:val="28"/>
        </w:rPr>
        <w:t xml:space="preserve">ГБУ ЛО </w:t>
      </w:r>
      <w:r w:rsidR="007C1B8B">
        <w:rPr>
          <w:rFonts w:ascii="Times New Roman" w:hAnsi="Times New Roman" w:cs="Times New Roman"/>
          <w:sz w:val="28"/>
          <w:szCs w:val="28"/>
        </w:rPr>
        <w:t>«</w:t>
      </w:r>
      <w:r w:rsidR="005D3255">
        <w:rPr>
          <w:rFonts w:ascii="Times New Roman" w:hAnsi="Times New Roman" w:cs="Times New Roman"/>
          <w:sz w:val="28"/>
          <w:szCs w:val="28"/>
        </w:rPr>
        <w:t>МФЦ</w:t>
      </w:r>
      <w:r w:rsidR="007C1B8B">
        <w:rPr>
          <w:rFonts w:ascii="Times New Roman" w:hAnsi="Times New Roman" w:cs="Times New Roman"/>
          <w:sz w:val="28"/>
          <w:szCs w:val="28"/>
        </w:rPr>
        <w:t>»</w:t>
      </w:r>
      <w:r>
        <w:rPr>
          <w:rFonts w:ascii="Times New Roman" w:hAnsi="Times New Roman" w:cs="Times New Roman"/>
          <w:sz w:val="28"/>
          <w:szCs w:val="28"/>
        </w:rPr>
        <w:t>.</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Для записи заявитель выбирает любую свободную для приема дату и </w:t>
      </w:r>
      <w:r>
        <w:rPr>
          <w:rFonts w:ascii="Times New Roman" w:hAnsi="Times New Roman" w:cs="Times New Roman"/>
          <w:sz w:val="28"/>
          <w:szCs w:val="28"/>
        </w:rPr>
        <w:lastRenderedPageBreak/>
        <w:t>время в пределах установленн</w:t>
      </w:r>
      <w:r w:rsidR="005D3255">
        <w:rPr>
          <w:rFonts w:ascii="Times New Roman" w:hAnsi="Times New Roman" w:cs="Times New Roman"/>
          <w:sz w:val="28"/>
          <w:szCs w:val="28"/>
        </w:rPr>
        <w:t>ого</w:t>
      </w:r>
      <w:r>
        <w:rPr>
          <w:rFonts w:ascii="Times New Roman" w:hAnsi="Times New Roman" w:cs="Times New Roman"/>
          <w:sz w:val="28"/>
          <w:szCs w:val="28"/>
        </w:rPr>
        <w:t xml:space="preserve"> в </w:t>
      </w:r>
      <w:r w:rsidR="005D3255">
        <w:rPr>
          <w:rFonts w:ascii="Times New Roman" w:hAnsi="Times New Roman" w:cs="Times New Roman"/>
          <w:sz w:val="28"/>
          <w:szCs w:val="28"/>
        </w:rPr>
        <w:t xml:space="preserve">Отделе </w:t>
      </w:r>
      <w:r>
        <w:rPr>
          <w:rFonts w:ascii="Times New Roman" w:hAnsi="Times New Roman" w:cs="Times New Roman"/>
          <w:sz w:val="28"/>
          <w:szCs w:val="28"/>
        </w:rPr>
        <w:t xml:space="preserve">или </w:t>
      </w:r>
      <w:r w:rsidR="005D3255">
        <w:rPr>
          <w:rFonts w:ascii="Times New Roman" w:hAnsi="Times New Roman" w:cs="Times New Roman"/>
          <w:sz w:val="28"/>
          <w:szCs w:val="28"/>
        </w:rPr>
        <w:t xml:space="preserve">ГБУ ЛО </w:t>
      </w:r>
      <w:r w:rsidR="007C1B8B">
        <w:rPr>
          <w:rFonts w:ascii="Times New Roman" w:hAnsi="Times New Roman" w:cs="Times New Roman"/>
          <w:sz w:val="28"/>
          <w:szCs w:val="28"/>
        </w:rPr>
        <w:t>«</w:t>
      </w:r>
      <w:r w:rsidR="005D3255">
        <w:rPr>
          <w:rFonts w:ascii="Times New Roman" w:hAnsi="Times New Roman" w:cs="Times New Roman"/>
          <w:sz w:val="28"/>
          <w:szCs w:val="28"/>
        </w:rPr>
        <w:t>МФЦ</w:t>
      </w:r>
      <w:r w:rsidR="007C1B8B">
        <w:rPr>
          <w:rFonts w:ascii="Times New Roman" w:hAnsi="Times New Roman" w:cs="Times New Roman"/>
          <w:sz w:val="28"/>
          <w:szCs w:val="28"/>
        </w:rPr>
        <w:t>»</w:t>
      </w:r>
      <w:r w:rsidR="005D3255">
        <w:rPr>
          <w:rFonts w:ascii="Times New Roman" w:hAnsi="Times New Roman" w:cs="Times New Roman"/>
          <w:sz w:val="28"/>
          <w:szCs w:val="28"/>
        </w:rPr>
        <w:t xml:space="preserve"> </w:t>
      </w:r>
      <w:r>
        <w:rPr>
          <w:rFonts w:ascii="Times New Roman" w:hAnsi="Times New Roman" w:cs="Times New Roman"/>
          <w:sz w:val="28"/>
          <w:szCs w:val="28"/>
        </w:rPr>
        <w:t>графика приема заявителей.</w:t>
      </w:r>
    </w:p>
    <w:p w:rsidR="00C40124" w:rsidRDefault="00C40124" w:rsidP="00683CA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2.2.1. </w:t>
      </w:r>
      <w:proofErr w:type="gramStart"/>
      <w:r>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Администрации/Отделе, ГБУ ЛО </w:t>
      </w:r>
      <w:r w:rsidR="007C1B8B">
        <w:rPr>
          <w:rFonts w:ascii="Times New Roman" w:hAnsi="Times New Roman" w:cs="Times New Roman"/>
          <w:sz w:val="28"/>
          <w:szCs w:val="28"/>
        </w:rPr>
        <w:t>«</w:t>
      </w:r>
      <w:r>
        <w:rPr>
          <w:rFonts w:ascii="Times New Roman" w:hAnsi="Times New Roman" w:cs="Times New Roman"/>
          <w:sz w:val="28"/>
          <w:szCs w:val="28"/>
        </w:rPr>
        <w:t>МФЦ</w:t>
      </w:r>
      <w:r w:rsidR="007C1B8B">
        <w:rPr>
          <w:rFonts w:ascii="Times New Roman" w:hAnsi="Times New Roman" w:cs="Times New Roman"/>
          <w:sz w:val="28"/>
          <w:szCs w:val="28"/>
        </w:rPr>
        <w:t>»</w:t>
      </w:r>
      <w:r>
        <w:rPr>
          <w:rFonts w:ascii="Times New Roman" w:hAnsi="Times New Roman" w:cs="Times New Roman"/>
          <w:sz w:val="28"/>
          <w:szCs w:val="28"/>
        </w:rPr>
        <w:t xml:space="preserve"> с использованием информационных технологий, предусмотренных частью 18 статьи 14.1.</w:t>
      </w:r>
      <w:proofErr w:type="gramEnd"/>
      <w:r>
        <w:rPr>
          <w:rFonts w:ascii="Times New Roman" w:hAnsi="Times New Roman" w:cs="Times New Roman"/>
          <w:sz w:val="28"/>
          <w:szCs w:val="28"/>
        </w:rPr>
        <w:t xml:space="preserve"> Федерального закона от 27</w:t>
      </w:r>
      <w:r w:rsidR="005D3255">
        <w:rPr>
          <w:rFonts w:ascii="Times New Roman" w:hAnsi="Times New Roman" w:cs="Times New Roman"/>
          <w:sz w:val="28"/>
          <w:szCs w:val="28"/>
        </w:rPr>
        <w:t>.07.</w:t>
      </w:r>
      <w:r>
        <w:rPr>
          <w:rFonts w:ascii="Times New Roman" w:hAnsi="Times New Roman" w:cs="Times New Roman"/>
          <w:sz w:val="28"/>
          <w:szCs w:val="28"/>
        </w:rPr>
        <w:t xml:space="preserve">2006 № 149-ФЗ </w:t>
      </w:r>
      <w:r w:rsidR="007C1B8B">
        <w:rPr>
          <w:rFonts w:ascii="Times New Roman" w:hAnsi="Times New Roman" w:cs="Times New Roman"/>
          <w:sz w:val="28"/>
          <w:szCs w:val="28"/>
        </w:rPr>
        <w:t>«</w:t>
      </w:r>
      <w:r>
        <w:rPr>
          <w:rFonts w:ascii="Times New Roman" w:hAnsi="Times New Roman" w:cs="Times New Roman"/>
          <w:sz w:val="28"/>
          <w:szCs w:val="28"/>
        </w:rPr>
        <w:t>Об информации, информационных технологиях и о защите информации</w:t>
      </w:r>
      <w:r w:rsidR="007C1B8B">
        <w:rPr>
          <w:rFonts w:ascii="Times New Roman" w:hAnsi="Times New Roman" w:cs="Times New Roman"/>
          <w:sz w:val="28"/>
          <w:szCs w:val="28"/>
        </w:rPr>
        <w:t>»</w:t>
      </w:r>
      <w:r>
        <w:rPr>
          <w:rFonts w:ascii="Times New Roman" w:hAnsi="Times New Roman" w:cs="Times New Roman"/>
          <w:sz w:val="28"/>
          <w:szCs w:val="28"/>
        </w:rPr>
        <w:t>.</w:t>
      </w:r>
    </w:p>
    <w:p w:rsidR="00C40124" w:rsidRDefault="00C40124" w:rsidP="00683CA2">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C40124" w:rsidRDefault="00C40124" w:rsidP="00683CA2">
      <w:pPr>
        <w:widowControl w:val="0"/>
        <w:autoSpaceDE w:val="0"/>
        <w:autoSpaceDN w:val="0"/>
        <w:adjustRightInd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40124" w:rsidRDefault="00C40124" w:rsidP="00683CA2">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наличии технической возможности).</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2.3. Результатом предоставления муниципальной услуги является:</w:t>
      </w:r>
    </w:p>
    <w:p w:rsidR="00C40124" w:rsidRPr="00F163CD" w:rsidRDefault="00381B1D" w:rsidP="0029692A">
      <w:pPr>
        <w:pStyle w:val="ConsPlusNormal"/>
        <w:widowControl w:val="0"/>
        <w:numPr>
          <w:ilvl w:val="0"/>
          <w:numId w:val="39"/>
        </w:numPr>
        <w:tabs>
          <w:tab w:val="left" w:pos="1134"/>
        </w:tabs>
        <w:ind w:left="0" w:firstLine="709"/>
        <w:jc w:val="both"/>
        <w:rPr>
          <w:rFonts w:ascii="Times New Roman" w:hAnsi="Times New Roman" w:cs="Times New Roman"/>
          <w:sz w:val="28"/>
          <w:szCs w:val="28"/>
        </w:rPr>
      </w:pPr>
      <w:r w:rsidRPr="00F163CD">
        <w:rPr>
          <w:rFonts w:ascii="Times New Roman" w:hAnsi="Times New Roman" w:cs="Times New Roman"/>
          <w:sz w:val="28"/>
          <w:szCs w:val="28"/>
        </w:rPr>
        <w:t>постановление</w:t>
      </w:r>
      <w:r w:rsidR="00C40124" w:rsidRPr="00F163CD">
        <w:rPr>
          <w:rFonts w:ascii="Times New Roman" w:hAnsi="Times New Roman" w:cs="Times New Roman"/>
          <w:sz w:val="28"/>
          <w:szCs w:val="28"/>
        </w:rPr>
        <w:t xml:space="preserve"> об утверждении схемы расположения земельного участка </w:t>
      </w:r>
      <w:r w:rsidR="009B35D7" w:rsidRPr="00F163CD">
        <w:rPr>
          <w:rFonts w:ascii="Times New Roman" w:hAnsi="Times New Roman" w:cs="Times New Roman"/>
          <w:sz w:val="28"/>
          <w:szCs w:val="28"/>
        </w:rPr>
        <w:t xml:space="preserve">и </w:t>
      </w:r>
      <w:proofErr w:type="gramStart"/>
      <w:r w:rsidR="009B35D7" w:rsidRPr="00F163CD">
        <w:rPr>
          <w:rFonts w:ascii="Times New Roman" w:hAnsi="Times New Roman" w:cs="Times New Roman"/>
          <w:sz w:val="28"/>
          <w:szCs w:val="28"/>
        </w:rPr>
        <w:t xml:space="preserve">о даче согласия на заключение соглашения о перераспределении земельных участков в соответствии с </w:t>
      </w:r>
      <w:r w:rsidR="0029692A" w:rsidRPr="00F163CD">
        <w:rPr>
          <w:rFonts w:ascii="Times New Roman" w:hAnsi="Times New Roman" w:cs="Times New Roman"/>
          <w:sz w:val="28"/>
          <w:szCs w:val="28"/>
        </w:rPr>
        <w:t>утвержденным проектом</w:t>
      </w:r>
      <w:proofErr w:type="gramEnd"/>
      <w:r w:rsidR="0029692A" w:rsidRPr="00F163CD">
        <w:rPr>
          <w:rFonts w:ascii="Times New Roman" w:hAnsi="Times New Roman" w:cs="Times New Roman"/>
          <w:sz w:val="28"/>
          <w:szCs w:val="28"/>
        </w:rPr>
        <w:t xml:space="preserve"> межевания территории либо при отсутствии такого проекта в соответствии с утвержденной схемой расположения земельного участка </w:t>
      </w:r>
      <w:r w:rsidR="00C40124" w:rsidRPr="00F163CD">
        <w:rPr>
          <w:rFonts w:ascii="Times New Roman" w:hAnsi="Times New Roman" w:cs="Times New Roman"/>
          <w:sz w:val="28"/>
          <w:szCs w:val="28"/>
        </w:rPr>
        <w:t>(</w:t>
      </w:r>
      <w:r w:rsidRPr="00F163CD">
        <w:rPr>
          <w:rFonts w:ascii="Times New Roman" w:hAnsi="Times New Roman" w:cs="Times New Roman"/>
          <w:sz w:val="28"/>
          <w:szCs w:val="28"/>
        </w:rPr>
        <w:t>п</w:t>
      </w:r>
      <w:r w:rsidR="009234CD" w:rsidRPr="00F163CD">
        <w:rPr>
          <w:rFonts w:ascii="Times New Roman" w:hAnsi="Times New Roman" w:cs="Times New Roman"/>
          <w:sz w:val="28"/>
          <w:szCs w:val="28"/>
        </w:rPr>
        <w:t>риложение 3</w:t>
      </w:r>
      <w:r w:rsidR="00C40124" w:rsidRPr="00F163CD">
        <w:rPr>
          <w:rFonts w:ascii="Times New Roman" w:hAnsi="Times New Roman" w:cs="Times New Roman"/>
          <w:sz w:val="28"/>
          <w:szCs w:val="28"/>
        </w:rPr>
        <w:t xml:space="preserve"> к административному регламенту);</w:t>
      </w:r>
    </w:p>
    <w:p w:rsidR="009B35D7" w:rsidRPr="00F163CD" w:rsidRDefault="00F163CD" w:rsidP="00F163CD">
      <w:pPr>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hAnsi="Times New Roman" w:cs="Times New Roman"/>
          <w:sz w:val="28"/>
          <w:szCs w:val="28"/>
        </w:rPr>
        <w:t xml:space="preserve">- </w:t>
      </w:r>
      <w:r w:rsidR="009B35D7">
        <w:rPr>
          <w:rFonts w:ascii="Times New Roman" w:hAnsi="Times New Roman" w:cs="Times New Roman"/>
          <w:sz w:val="28"/>
          <w:szCs w:val="28"/>
        </w:rPr>
        <w:t>заключение соглашения о перераспределении земельных участков</w:t>
      </w:r>
      <w:r>
        <w:rPr>
          <w:rFonts w:ascii="Times New Roman" w:hAnsi="Times New Roman" w:cs="Times New Roman"/>
          <w:sz w:val="28"/>
          <w:szCs w:val="28"/>
        </w:rPr>
        <w:t xml:space="preserve">                                </w:t>
      </w:r>
      <w:r>
        <w:rPr>
          <w:rFonts w:ascii="Times New Roman" w:eastAsia="Times New Roman" w:hAnsi="Times New Roman" w:cs="Times New Roman"/>
          <w:color w:val="auto"/>
          <w:sz w:val="28"/>
          <w:szCs w:val="28"/>
        </w:rPr>
        <w:t xml:space="preserve">(с приложением </w:t>
      </w:r>
      <w:r w:rsidRPr="00F163CD">
        <w:rPr>
          <w:rFonts w:ascii="Times New Roman" w:eastAsia="Times New Roman" w:hAnsi="Times New Roman" w:cs="Times New Roman"/>
          <w:color w:val="auto"/>
          <w:sz w:val="28"/>
          <w:szCs w:val="28"/>
        </w:rPr>
        <w:t xml:space="preserve"> постановлени</w:t>
      </w:r>
      <w:r>
        <w:rPr>
          <w:rFonts w:ascii="Times New Roman" w:eastAsia="Times New Roman" w:hAnsi="Times New Roman" w:cs="Times New Roman"/>
          <w:color w:val="auto"/>
          <w:sz w:val="28"/>
          <w:szCs w:val="28"/>
        </w:rPr>
        <w:t>я</w:t>
      </w:r>
      <w:r w:rsidRPr="00F163CD">
        <w:rPr>
          <w:rFonts w:ascii="Times New Roman" w:eastAsia="Times New Roman" w:hAnsi="Times New Roman" w:cs="Times New Roman"/>
          <w:color w:val="auto"/>
          <w:sz w:val="28"/>
          <w:szCs w:val="28"/>
        </w:rPr>
        <w:t xml:space="preserve"> об утверждении схемы расположения земельного участка и о даче согласия на заключение соглашения о перераспределении земельных участков;</w:t>
      </w:r>
      <w:r>
        <w:rPr>
          <w:rFonts w:ascii="Times New Roman" w:eastAsia="Times New Roman" w:hAnsi="Times New Roman" w:cs="Times New Roman"/>
          <w:color w:val="auto"/>
          <w:sz w:val="28"/>
          <w:szCs w:val="28"/>
        </w:rPr>
        <w:t xml:space="preserve"> </w:t>
      </w:r>
      <w:r w:rsidRPr="00F163CD">
        <w:rPr>
          <w:rFonts w:ascii="Times New Roman" w:eastAsia="Times New Roman" w:hAnsi="Times New Roman" w:cs="Times New Roman"/>
          <w:color w:val="auto"/>
          <w:sz w:val="28"/>
          <w:szCs w:val="28"/>
        </w:rPr>
        <w:t>с</w:t>
      </w:r>
      <w:r>
        <w:rPr>
          <w:rFonts w:ascii="Times New Roman" w:eastAsia="Times New Roman" w:hAnsi="Times New Roman" w:cs="Times New Roman"/>
          <w:color w:val="auto"/>
          <w:sz w:val="28"/>
          <w:szCs w:val="28"/>
        </w:rPr>
        <w:t>хемы</w:t>
      </w:r>
      <w:r w:rsidRPr="00F163CD">
        <w:rPr>
          <w:rFonts w:ascii="Times New Roman" w:eastAsia="Times New Roman" w:hAnsi="Times New Roman" w:cs="Times New Roman"/>
          <w:color w:val="auto"/>
          <w:sz w:val="28"/>
          <w:szCs w:val="28"/>
        </w:rPr>
        <w:t xml:space="preserve">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r>
        <w:rPr>
          <w:rFonts w:ascii="Times New Roman" w:eastAsia="Times New Roman" w:hAnsi="Times New Roman" w:cs="Times New Roman"/>
          <w:color w:val="auto"/>
          <w:sz w:val="28"/>
          <w:szCs w:val="28"/>
        </w:rPr>
        <w:t xml:space="preserve"> выписки</w:t>
      </w:r>
      <w:r w:rsidRPr="00F163CD">
        <w:rPr>
          <w:rFonts w:ascii="Times New Roman" w:eastAsia="Times New Roman" w:hAnsi="Times New Roman" w:cs="Times New Roman"/>
          <w:color w:val="auto"/>
          <w:sz w:val="28"/>
          <w:szCs w:val="28"/>
        </w:rPr>
        <w:t xml:space="preserve"> из Единого государственного реестра недвижимости;</w:t>
      </w:r>
      <w:r>
        <w:rPr>
          <w:rFonts w:ascii="Times New Roman" w:eastAsia="Times New Roman" w:hAnsi="Times New Roman" w:cs="Times New Roman"/>
          <w:color w:val="auto"/>
          <w:sz w:val="28"/>
          <w:szCs w:val="28"/>
        </w:rPr>
        <w:t xml:space="preserve"> расчет </w:t>
      </w:r>
      <w:r w:rsidRPr="00F163CD">
        <w:rPr>
          <w:rFonts w:ascii="Times New Roman" w:hAnsi="Times New Roman" w:cs="Times New Roman"/>
          <w:sz w:val="28"/>
          <w:szCs w:val="28"/>
        </w:rPr>
        <w:t>размер</w:t>
      </w:r>
      <w:r>
        <w:rPr>
          <w:rFonts w:ascii="Times New Roman" w:hAnsi="Times New Roman" w:cs="Times New Roman"/>
          <w:sz w:val="28"/>
          <w:szCs w:val="28"/>
        </w:rPr>
        <w:t>а</w:t>
      </w:r>
      <w:r w:rsidRPr="00F163CD">
        <w:rPr>
          <w:rFonts w:ascii="Times New Roman" w:hAnsi="Times New Roman" w:cs="Times New Roman"/>
          <w:sz w:val="28"/>
          <w:szCs w:val="28"/>
        </w:rPr>
        <w:t xml:space="preserve"> платы за увеличение площади земельного участка</w:t>
      </w:r>
      <w:r>
        <w:rPr>
          <w:rFonts w:ascii="Times New Roman" w:hAnsi="Times New Roman" w:cs="Times New Roman"/>
          <w:sz w:val="28"/>
          <w:szCs w:val="28"/>
        </w:rPr>
        <w:t>);</w:t>
      </w:r>
    </w:p>
    <w:p w:rsidR="00C40124" w:rsidRDefault="00C40124" w:rsidP="005D3255">
      <w:pPr>
        <w:pStyle w:val="ConsPlusNormal"/>
        <w:widowControl w:val="0"/>
        <w:numPr>
          <w:ilvl w:val="0"/>
          <w:numId w:val="39"/>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о возврате заявления и документов заявителю </w:t>
      </w:r>
      <w:r w:rsidR="00381B1D">
        <w:rPr>
          <w:rFonts w:ascii="Times New Roman" w:hAnsi="Times New Roman" w:cs="Times New Roman"/>
          <w:sz w:val="28"/>
          <w:szCs w:val="28"/>
        </w:rPr>
        <w:t xml:space="preserve">                 </w:t>
      </w:r>
      <w:r>
        <w:rPr>
          <w:rFonts w:ascii="Times New Roman" w:hAnsi="Times New Roman" w:cs="Times New Roman"/>
          <w:sz w:val="28"/>
          <w:szCs w:val="28"/>
        </w:rPr>
        <w:t>(</w:t>
      </w:r>
      <w:r w:rsidR="00381B1D">
        <w:rPr>
          <w:rFonts w:ascii="Times New Roman" w:hAnsi="Times New Roman" w:cs="Times New Roman"/>
          <w:sz w:val="28"/>
          <w:szCs w:val="28"/>
        </w:rPr>
        <w:t>п</w:t>
      </w:r>
      <w:r>
        <w:rPr>
          <w:rFonts w:ascii="Times New Roman" w:hAnsi="Times New Roman" w:cs="Times New Roman"/>
          <w:sz w:val="28"/>
          <w:szCs w:val="28"/>
        </w:rPr>
        <w:t xml:space="preserve">риложение </w:t>
      </w:r>
      <w:r w:rsidR="009234CD">
        <w:rPr>
          <w:rFonts w:ascii="Times New Roman" w:hAnsi="Times New Roman" w:cs="Times New Roman"/>
          <w:sz w:val="28"/>
          <w:szCs w:val="28"/>
        </w:rPr>
        <w:t>4</w:t>
      </w:r>
      <w:r>
        <w:rPr>
          <w:rFonts w:ascii="Times New Roman" w:hAnsi="Times New Roman" w:cs="Times New Roman"/>
          <w:sz w:val="28"/>
          <w:szCs w:val="28"/>
        </w:rPr>
        <w:t xml:space="preserve"> к административному регламенту);</w:t>
      </w:r>
    </w:p>
    <w:p w:rsidR="00C40124" w:rsidRDefault="00C40124" w:rsidP="005D3255">
      <w:pPr>
        <w:pStyle w:val="ConsPlusNormal"/>
        <w:widowControl w:val="0"/>
        <w:numPr>
          <w:ilvl w:val="0"/>
          <w:numId w:val="39"/>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решение об отказе в предоставлении муниципальной услуги (</w:t>
      </w:r>
      <w:r w:rsidR="00381B1D">
        <w:rPr>
          <w:rFonts w:ascii="Times New Roman" w:hAnsi="Times New Roman" w:cs="Times New Roman"/>
          <w:sz w:val="28"/>
          <w:szCs w:val="28"/>
        </w:rPr>
        <w:t>п</w:t>
      </w:r>
      <w:r>
        <w:rPr>
          <w:rFonts w:ascii="Times New Roman" w:hAnsi="Times New Roman" w:cs="Times New Roman"/>
          <w:sz w:val="28"/>
          <w:szCs w:val="28"/>
        </w:rPr>
        <w:t xml:space="preserve">риложение </w:t>
      </w:r>
      <w:r w:rsidR="009234CD">
        <w:rPr>
          <w:rFonts w:ascii="Times New Roman" w:hAnsi="Times New Roman" w:cs="Times New Roman"/>
          <w:sz w:val="28"/>
          <w:szCs w:val="28"/>
        </w:rPr>
        <w:t>5</w:t>
      </w:r>
      <w:r>
        <w:rPr>
          <w:rFonts w:ascii="Times New Roman" w:hAnsi="Times New Roman" w:cs="Times New Roman"/>
          <w:sz w:val="28"/>
          <w:szCs w:val="28"/>
        </w:rPr>
        <w:t xml:space="preserve"> к административному регламенту).</w:t>
      </w:r>
    </w:p>
    <w:p w:rsidR="00F163CD" w:rsidRDefault="00F163CD" w:rsidP="00F163CD">
      <w:pPr>
        <w:pStyle w:val="ConsPlusNormal"/>
        <w:widowControl w:val="0"/>
        <w:tabs>
          <w:tab w:val="left" w:pos="1134"/>
        </w:tabs>
        <w:ind w:left="709" w:firstLine="0"/>
        <w:jc w:val="both"/>
        <w:rPr>
          <w:rFonts w:ascii="Times New Roman" w:hAnsi="Times New Roman" w:cs="Times New Roman"/>
          <w:sz w:val="28"/>
          <w:szCs w:val="28"/>
        </w:rPr>
      </w:pP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Результат предоставления муниципальной услуги предоставляется:</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в Администрации/Отделе;</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в филиалах, отделах, удаленных рабочих местах ГБУ ЛО </w:t>
      </w:r>
      <w:r w:rsidR="007C1B8B">
        <w:rPr>
          <w:rFonts w:ascii="Times New Roman" w:hAnsi="Times New Roman" w:cs="Times New Roman"/>
          <w:sz w:val="28"/>
          <w:szCs w:val="28"/>
        </w:rPr>
        <w:t>«</w:t>
      </w:r>
      <w:r>
        <w:rPr>
          <w:rFonts w:ascii="Times New Roman" w:hAnsi="Times New Roman" w:cs="Times New Roman"/>
          <w:sz w:val="28"/>
          <w:szCs w:val="28"/>
        </w:rPr>
        <w:t>МФЦ</w:t>
      </w:r>
      <w:r w:rsidR="007C1B8B">
        <w:rPr>
          <w:rFonts w:ascii="Times New Roman" w:hAnsi="Times New Roman" w:cs="Times New Roman"/>
          <w:sz w:val="28"/>
          <w:szCs w:val="28"/>
        </w:rPr>
        <w:t>»</w:t>
      </w:r>
      <w:r>
        <w:rPr>
          <w:rFonts w:ascii="Times New Roman" w:hAnsi="Times New Roman" w:cs="Times New Roman"/>
          <w:sz w:val="28"/>
          <w:szCs w:val="28"/>
        </w:rPr>
        <w:t>;</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посредством ПГУ ЛО/ЕПГУ (при технической реализации);</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почтовым отправлением.</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2.4. Срок предоставления муниципальной услуги составляет не более </w:t>
      </w:r>
      <w:r w:rsidR="00381B1D">
        <w:rPr>
          <w:rFonts w:ascii="Times New Roman" w:hAnsi="Times New Roman" w:cs="Times New Roman"/>
          <w:sz w:val="28"/>
          <w:szCs w:val="28"/>
        </w:rPr>
        <w:t xml:space="preserve">              </w:t>
      </w:r>
      <w:r>
        <w:rPr>
          <w:rFonts w:ascii="Times New Roman" w:hAnsi="Times New Roman" w:cs="Times New Roman"/>
          <w:sz w:val="28"/>
          <w:szCs w:val="28"/>
        </w:rPr>
        <w:t xml:space="preserve">30 дней </w:t>
      </w:r>
      <w:proofErr w:type="gramStart"/>
      <w:r>
        <w:rPr>
          <w:rFonts w:ascii="Times New Roman" w:hAnsi="Times New Roman" w:cs="Times New Roman"/>
          <w:sz w:val="28"/>
          <w:szCs w:val="28"/>
        </w:rPr>
        <w:t>с даты поступления</w:t>
      </w:r>
      <w:proofErr w:type="gramEnd"/>
      <w:r>
        <w:rPr>
          <w:rFonts w:ascii="Times New Roman" w:hAnsi="Times New Roman" w:cs="Times New Roman"/>
          <w:sz w:val="28"/>
          <w:szCs w:val="28"/>
        </w:rPr>
        <w:t xml:space="preserve"> заявления в Администрацию.</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2.4.1. </w:t>
      </w:r>
      <w:proofErr w:type="gramStart"/>
      <w:r>
        <w:rPr>
          <w:rFonts w:ascii="Times New Roman" w:hAnsi="Times New Roman" w:cs="Times New Roman"/>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w:t>
      </w:r>
      <w:r w:rsidR="00381B1D">
        <w:rPr>
          <w:rFonts w:ascii="Times New Roman" w:hAnsi="Times New Roman" w:cs="Times New Roman"/>
          <w:sz w:val="28"/>
          <w:szCs w:val="28"/>
        </w:rPr>
        <w:t>.10.20</w:t>
      </w:r>
      <w:r>
        <w:rPr>
          <w:rFonts w:ascii="Times New Roman" w:hAnsi="Times New Roman" w:cs="Times New Roman"/>
          <w:sz w:val="28"/>
          <w:szCs w:val="28"/>
        </w:rPr>
        <w:t xml:space="preserve">01 № 137-ФЗ </w:t>
      </w:r>
      <w:r w:rsidR="007C1B8B">
        <w:rPr>
          <w:rFonts w:ascii="Times New Roman" w:hAnsi="Times New Roman" w:cs="Times New Roman"/>
          <w:sz w:val="28"/>
          <w:szCs w:val="28"/>
        </w:rPr>
        <w:t>«</w:t>
      </w:r>
      <w:r>
        <w:rPr>
          <w:rFonts w:ascii="Times New Roman" w:hAnsi="Times New Roman" w:cs="Times New Roman"/>
          <w:sz w:val="28"/>
          <w:szCs w:val="28"/>
        </w:rPr>
        <w:t>О введении в действие Земельного кодекса Российской Федерации</w:t>
      </w:r>
      <w:r w:rsidR="007C1B8B">
        <w:rPr>
          <w:rFonts w:ascii="Times New Roman" w:hAnsi="Times New Roman" w:cs="Times New Roman"/>
          <w:sz w:val="28"/>
          <w:szCs w:val="28"/>
        </w:rPr>
        <w:t>»</w:t>
      </w:r>
      <w:r>
        <w:rPr>
          <w:rFonts w:ascii="Times New Roman" w:hAnsi="Times New Roman" w:cs="Times New Roman"/>
          <w:sz w:val="28"/>
          <w:szCs w:val="28"/>
        </w:rPr>
        <w:t>, срок предоставления муниципальной услуги может быть продлен, но не более чем до 45 дней со дня поступления заявления о перераспределении земельных участков в Администрацию.</w:t>
      </w:r>
      <w:proofErr w:type="gramEnd"/>
    </w:p>
    <w:p w:rsidR="00C40124" w:rsidRDefault="00C40124" w:rsidP="00683CA2">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 Правовые основания для предоставления муниципальной услуги.</w:t>
      </w:r>
    </w:p>
    <w:p w:rsidR="00C40124" w:rsidRDefault="00C40124" w:rsidP="00683CA2">
      <w:pPr>
        <w:widowControl w:val="0"/>
        <w:autoSpaceDE w:val="0"/>
        <w:autoSpaceDN w:val="0"/>
        <w:ind w:firstLine="709"/>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Перечень нормативных правовых актов, регулирующих предоставление муниципальной услуги:</w:t>
      </w:r>
    </w:p>
    <w:p w:rsidR="00C40124" w:rsidRPr="00381B1D" w:rsidRDefault="00C40124" w:rsidP="00381B1D">
      <w:pPr>
        <w:pStyle w:val="ae"/>
        <w:widowControl w:val="0"/>
        <w:numPr>
          <w:ilvl w:val="0"/>
          <w:numId w:val="40"/>
        </w:numPr>
        <w:tabs>
          <w:tab w:val="left" w:pos="1134"/>
        </w:tabs>
        <w:autoSpaceDE w:val="0"/>
        <w:autoSpaceDN w:val="0"/>
        <w:ind w:left="0" w:firstLine="709"/>
        <w:jc w:val="both"/>
        <w:rPr>
          <w:rFonts w:ascii="Times New Roman" w:eastAsia="Times New Roman" w:hAnsi="Times New Roman"/>
          <w:sz w:val="28"/>
          <w:szCs w:val="28"/>
        </w:rPr>
      </w:pPr>
      <w:r w:rsidRPr="00381B1D">
        <w:rPr>
          <w:rFonts w:ascii="Times New Roman" w:hAnsi="Times New Roman"/>
          <w:sz w:val="28"/>
          <w:szCs w:val="28"/>
        </w:rPr>
        <w:t>Гражданский кодекс Российской Федерации;</w:t>
      </w:r>
    </w:p>
    <w:p w:rsidR="00C40124" w:rsidRPr="00381B1D" w:rsidRDefault="00C40124" w:rsidP="00381B1D">
      <w:pPr>
        <w:pStyle w:val="ae"/>
        <w:widowControl w:val="0"/>
        <w:numPr>
          <w:ilvl w:val="0"/>
          <w:numId w:val="40"/>
        </w:numPr>
        <w:tabs>
          <w:tab w:val="left" w:pos="1134"/>
        </w:tabs>
        <w:autoSpaceDE w:val="0"/>
        <w:autoSpaceDN w:val="0"/>
        <w:ind w:left="0" w:firstLine="709"/>
        <w:jc w:val="both"/>
        <w:rPr>
          <w:rFonts w:ascii="Times New Roman" w:eastAsia="Times New Roman" w:hAnsi="Times New Roman"/>
          <w:sz w:val="28"/>
          <w:szCs w:val="28"/>
        </w:rPr>
      </w:pPr>
      <w:r w:rsidRPr="00381B1D">
        <w:rPr>
          <w:rFonts w:ascii="Times New Roman" w:eastAsia="Times New Roman" w:hAnsi="Times New Roman"/>
          <w:sz w:val="28"/>
          <w:szCs w:val="28"/>
        </w:rPr>
        <w:t>Земельный кодекс Российской Федерации;</w:t>
      </w:r>
    </w:p>
    <w:p w:rsidR="00C40124" w:rsidRPr="00381B1D" w:rsidRDefault="00C40124" w:rsidP="00381B1D">
      <w:pPr>
        <w:pStyle w:val="ae"/>
        <w:widowControl w:val="0"/>
        <w:numPr>
          <w:ilvl w:val="0"/>
          <w:numId w:val="40"/>
        </w:numPr>
        <w:tabs>
          <w:tab w:val="left" w:pos="1134"/>
        </w:tabs>
        <w:autoSpaceDE w:val="0"/>
        <w:autoSpaceDN w:val="0"/>
        <w:ind w:left="0" w:firstLine="709"/>
        <w:jc w:val="both"/>
        <w:rPr>
          <w:rFonts w:ascii="Times New Roman" w:eastAsiaTheme="minorHAnsi" w:hAnsi="Times New Roman"/>
          <w:sz w:val="28"/>
          <w:szCs w:val="28"/>
          <w:lang w:eastAsia="en-US"/>
        </w:rPr>
      </w:pPr>
      <w:r w:rsidRPr="00381B1D">
        <w:rPr>
          <w:rFonts w:ascii="Times New Roman" w:hAnsi="Times New Roman"/>
          <w:sz w:val="28"/>
          <w:szCs w:val="28"/>
        </w:rPr>
        <w:t xml:space="preserve">Федеральный закон от 25.10.2001 № 137-ФЗ </w:t>
      </w:r>
      <w:r w:rsidR="007C1B8B">
        <w:rPr>
          <w:rFonts w:ascii="Times New Roman" w:hAnsi="Times New Roman"/>
          <w:sz w:val="28"/>
          <w:szCs w:val="28"/>
        </w:rPr>
        <w:t>«</w:t>
      </w:r>
      <w:r w:rsidRPr="00381B1D">
        <w:rPr>
          <w:rFonts w:ascii="Times New Roman" w:hAnsi="Times New Roman"/>
          <w:sz w:val="28"/>
          <w:szCs w:val="28"/>
        </w:rPr>
        <w:t>О введении в действие Земельного кодекса Российской Федерации</w:t>
      </w:r>
      <w:r w:rsidR="007C1B8B">
        <w:rPr>
          <w:rFonts w:ascii="Times New Roman" w:hAnsi="Times New Roman"/>
          <w:sz w:val="28"/>
          <w:szCs w:val="28"/>
        </w:rPr>
        <w:t>»</w:t>
      </w:r>
      <w:r w:rsidRPr="00381B1D">
        <w:rPr>
          <w:rFonts w:ascii="Times New Roman" w:hAnsi="Times New Roman"/>
          <w:sz w:val="28"/>
          <w:szCs w:val="28"/>
        </w:rPr>
        <w:t>;</w:t>
      </w:r>
    </w:p>
    <w:p w:rsidR="00C40124" w:rsidRPr="00381B1D" w:rsidRDefault="00C40124" w:rsidP="00381B1D">
      <w:pPr>
        <w:pStyle w:val="ae"/>
        <w:widowControl w:val="0"/>
        <w:numPr>
          <w:ilvl w:val="0"/>
          <w:numId w:val="40"/>
        </w:numPr>
        <w:tabs>
          <w:tab w:val="left" w:pos="1134"/>
        </w:tabs>
        <w:autoSpaceDE w:val="0"/>
        <w:autoSpaceDN w:val="0"/>
        <w:ind w:left="0" w:firstLine="709"/>
        <w:jc w:val="both"/>
        <w:rPr>
          <w:rFonts w:ascii="Times New Roman" w:hAnsi="Times New Roman"/>
          <w:sz w:val="28"/>
          <w:szCs w:val="28"/>
        </w:rPr>
      </w:pPr>
      <w:r w:rsidRPr="00381B1D">
        <w:rPr>
          <w:rFonts w:ascii="Times New Roman" w:hAnsi="Times New Roman"/>
          <w:sz w:val="28"/>
          <w:szCs w:val="28"/>
        </w:rPr>
        <w:t xml:space="preserve">Федеральный закон от 13.07.2015 № 218-ФЗ </w:t>
      </w:r>
      <w:r w:rsidR="007C1B8B">
        <w:rPr>
          <w:rFonts w:ascii="Times New Roman" w:hAnsi="Times New Roman"/>
          <w:sz w:val="28"/>
          <w:szCs w:val="28"/>
        </w:rPr>
        <w:t>«</w:t>
      </w:r>
      <w:r w:rsidRPr="00381B1D">
        <w:rPr>
          <w:rFonts w:ascii="Times New Roman" w:hAnsi="Times New Roman"/>
          <w:sz w:val="28"/>
          <w:szCs w:val="28"/>
        </w:rPr>
        <w:t>О государственной регистрации недвижимости</w:t>
      </w:r>
      <w:r w:rsidR="007C1B8B">
        <w:rPr>
          <w:rFonts w:ascii="Times New Roman" w:hAnsi="Times New Roman"/>
          <w:sz w:val="28"/>
          <w:szCs w:val="28"/>
        </w:rPr>
        <w:t>»</w:t>
      </w:r>
      <w:r w:rsidRPr="00381B1D">
        <w:rPr>
          <w:rFonts w:ascii="Times New Roman" w:hAnsi="Times New Roman"/>
          <w:sz w:val="28"/>
          <w:szCs w:val="28"/>
        </w:rPr>
        <w:t>;</w:t>
      </w:r>
    </w:p>
    <w:p w:rsidR="00C40124" w:rsidRPr="00381B1D" w:rsidRDefault="00181E8A" w:rsidP="00381B1D">
      <w:pPr>
        <w:pStyle w:val="ae"/>
        <w:widowControl w:val="0"/>
        <w:numPr>
          <w:ilvl w:val="0"/>
          <w:numId w:val="40"/>
        </w:numPr>
        <w:tabs>
          <w:tab w:val="left" w:pos="1134"/>
        </w:tabs>
        <w:autoSpaceDE w:val="0"/>
        <w:autoSpaceDN w:val="0"/>
        <w:ind w:left="0" w:firstLine="709"/>
        <w:jc w:val="both"/>
        <w:rPr>
          <w:rFonts w:ascii="Times New Roman" w:hAnsi="Times New Roman"/>
          <w:sz w:val="28"/>
          <w:szCs w:val="28"/>
        </w:rPr>
      </w:pPr>
      <w:hyperlink r:id="rId10" w:history="1">
        <w:proofErr w:type="gramStart"/>
        <w:r w:rsidR="00381B1D">
          <w:rPr>
            <w:rStyle w:val="a6"/>
            <w:rFonts w:ascii="Times New Roman" w:hAnsi="Times New Roman"/>
            <w:color w:val="auto"/>
            <w:sz w:val="28"/>
            <w:szCs w:val="28"/>
            <w:u w:val="none"/>
          </w:rPr>
          <w:t>п</w:t>
        </w:r>
        <w:r w:rsidR="00C40124" w:rsidRPr="00381B1D">
          <w:rPr>
            <w:rStyle w:val="a6"/>
            <w:rFonts w:ascii="Times New Roman" w:hAnsi="Times New Roman"/>
            <w:color w:val="auto"/>
            <w:sz w:val="28"/>
            <w:szCs w:val="28"/>
            <w:u w:val="none"/>
          </w:rPr>
          <w:t xml:space="preserve">риказ Минэкономразвития России от 14.01.2015 № 7 </w:t>
        </w:r>
        <w:r w:rsidR="00381B1D">
          <w:rPr>
            <w:rStyle w:val="a6"/>
            <w:rFonts w:ascii="Times New Roman" w:hAnsi="Times New Roman"/>
            <w:color w:val="auto"/>
            <w:sz w:val="28"/>
            <w:szCs w:val="28"/>
            <w:u w:val="none"/>
          </w:rPr>
          <w:t xml:space="preserve">                                 </w:t>
        </w:r>
        <w:r w:rsidR="007C1B8B">
          <w:rPr>
            <w:rStyle w:val="a6"/>
            <w:rFonts w:ascii="Times New Roman" w:hAnsi="Times New Roman"/>
            <w:color w:val="auto"/>
            <w:sz w:val="28"/>
            <w:szCs w:val="28"/>
            <w:u w:val="none"/>
          </w:rPr>
          <w:t>«</w:t>
        </w:r>
        <w:r w:rsidR="00C40124" w:rsidRPr="00381B1D">
          <w:rPr>
            <w:rStyle w:val="a6"/>
            <w:rFonts w:ascii="Times New Roman" w:hAnsi="Times New Roman"/>
            <w:color w:val="auto"/>
            <w:sz w:val="28"/>
            <w:szCs w:val="28"/>
            <w:u w:val="none"/>
          </w:rPr>
          <w:t>Об утверждении порядка и способов подачи заявлений</w:t>
        </w:r>
      </w:hyperlink>
      <w:r w:rsidR="00C40124" w:rsidRPr="00381B1D">
        <w:rPr>
          <w:rFonts w:ascii="Times New Roman" w:hAnsi="Times New Roman"/>
          <w:sz w:val="28"/>
          <w:szCs w:val="28"/>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w:t>
      </w:r>
      <w:proofErr w:type="gramEnd"/>
      <w:r w:rsidR="00C40124" w:rsidRPr="00381B1D">
        <w:rPr>
          <w:rFonts w:ascii="Times New Roman" w:hAnsi="Times New Roman"/>
          <w:sz w:val="28"/>
          <w:szCs w:val="28"/>
        </w:rPr>
        <w:t xml:space="preserve">, </w:t>
      </w:r>
      <w:proofErr w:type="gramStart"/>
      <w:r w:rsidR="00C40124" w:rsidRPr="00381B1D">
        <w:rPr>
          <w:rFonts w:ascii="Times New Roman" w:hAnsi="Times New Roman"/>
          <w:sz w:val="28"/>
          <w:szCs w:val="28"/>
        </w:rPr>
        <w:t>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r w:rsidR="007C1B8B">
        <w:rPr>
          <w:rFonts w:ascii="Times New Roman" w:hAnsi="Times New Roman"/>
          <w:sz w:val="28"/>
          <w:szCs w:val="28"/>
        </w:rPr>
        <w:t>»</w:t>
      </w:r>
      <w:r w:rsidR="00C40124" w:rsidRPr="00381B1D">
        <w:rPr>
          <w:rFonts w:ascii="Times New Roman" w:hAnsi="Times New Roman"/>
          <w:sz w:val="28"/>
          <w:szCs w:val="28"/>
        </w:rPr>
        <w:t>;</w:t>
      </w:r>
      <w:proofErr w:type="gramEnd"/>
    </w:p>
    <w:p w:rsidR="00C40124" w:rsidRDefault="00C40124" w:rsidP="00381B1D">
      <w:pPr>
        <w:pStyle w:val="ConsPlusNormal"/>
        <w:widowControl w:val="0"/>
        <w:numPr>
          <w:ilvl w:val="0"/>
          <w:numId w:val="40"/>
        </w:numPr>
        <w:tabs>
          <w:tab w:val="left" w:pos="1134"/>
        </w:tabs>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постановление Правительства Ленинградской области от 26.08.2015 № 335 </w:t>
      </w:r>
      <w:r w:rsidR="007C1B8B">
        <w:rPr>
          <w:rFonts w:ascii="Times New Roman" w:hAnsi="Times New Roman" w:cs="Times New Roman"/>
          <w:sz w:val="28"/>
          <w:szCs w:val="28"/>
        </w:rPr>
        <w:t>«</w:t>
      </w:r>
      <w:r>
        <w:rPr>
          <w:rFonts w:ascii="Times New Roman" w:hAnsi="Times New Roman" w:cs="Times New Roman"/>
          <w:sz w:val="28"/>
          <w:szCs w:val="28"/>
        </w:rPr>
        <w:t xml:space="preserve">Об утверждении Порядка определения размера платы за увеличение площади земельных участков, находящихся в частной собственности, в </w:t>
      </w:r>
      <w:r>
        <w:rPr>
          <w:rFonts w:ascii="Times New Roman" w:hAnsi="Times New Roman" w:cs="Times New Roman"/>
          <w:sz w:val="28"/>
          <w:szCs w:val="28"/>
        </w:rPr>
        <w:lastRenderedPageBreak/>
        <w:t>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r w:rsidR="007C1B8B">
        <w:rPr>
          <w:rFonts w:ascii="Times New Roman" w:hAnsi="Times New Roman" w:cs="Times New Roman"/>
          <w:sz w:val="28"/>
          <w:szCs w:val="28"/>
        </w:rPr>
        <w:t>»</w:t>
      </w:r>
      <w:r>
        <w:rPr>
          <w:rFonts w:ascii="Times New Roman" w:hAnsi="Times New Roman" w:cs="Times New Roman"/>
          <w:sz w:val="28"/>
          <w:szCs w:val="28"/>
        </w:rPr>
        <w:t>.</w:t>
      </w:r>
      <w:proofErr w:type="gramEnd"/>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40124" w:rsidRDefault="00C40124" w:rsidP="00683CA2">
      <w:pPr>
        <w:pStyle w:val="ConsPlusNormal"/>
        <w:widowControl w:val="0"/>
        <w:ind w:firstLine="709"/>
        <w:jc w:val="both"/>
        <w:rPr>
          <w:rFonts w:ascii="Times New Roman" w:hAnsi="Times New Roman" w:cs="Times New Roman"/>
          <w:sz w:val="28"/>
          <w:szCs w:val="28"/>
        </w:rPr>
      </w:pPr>
      <w:bookmarkStart w:id="1" w:name="P100"/>
      <w:bookmarkEnd w:id="1"/>
      <w:r w:rsidRPr="00F163CD">
        <w:rPr>
          <w:rFonts w:ascii="Times New Roman" w:hAnsi="Times New Roman" w:cs="Times New Roman"/>
          <w:sz w:val="28"/>
          <w:szCs w:val="28"/>
        </w:rPr>
        <w:t>1. Заявление о предоставлении услуги и согласие на обработку персональных данных (</w:t>
      </w:r>
      <w:r w:rsidR="00480F9C" w:rsidRPr="00F163CD">
        <w:rPr>
          <w:rFonts w:ascii="Times New Roman" w:hAnsi="Times New Roman" w:cs="Times New Roman"/>
          <w:sz w:val="28"/>
          <w:szCs w:val="28"/>
        </w:rPr>
        <w:t>п</w:t>
      </w:r>
      <w:r w:rsidRPr="00F163CD">
        <w:rPr>
          <w:rFonts w:ascii="Times New Roman" w:hAnsi="Times New Roman" w:cs="Times New Roman"/>
          <w:sz w:val="28"/>
          <w:szCs w:val="28"/>
        </w:rPr>
        <w:t>риложение 1</w:t>
      </w:r>
      <w:r w:rsidR="009234CD" w:rsidRPr="00F163CD">
        <w:rPr>
          <w:rFonts w:ascii="Times New Roman" w:hAnsi="Times New Roman" w:cs="Times New Roman"/>
          <w:sz w:val="28"/>
          <w:szCs w:val="28"/>
        </w:rPr>
        <w:t>, 2</w:t>
      </w:r>
      <w:r w:rsidRPr="00F163CD">
        <w:rPr>
          <w:rFonts w:ascii="Times New Roman" w:hAnsi="Times New Roman" w:cs="Times New Roman"/>
          <w:sz w:val="28"/>
          <w:szCs w:val="28"/>
        </w:rPr>
        <w:t xml:space="preserve"> к административному регламенту).</w:t>
      </w:r>
      <w:r>
        <w:rPr>
          <w:rFonts w:ascii="Times New Roman" w:hAnsi="Times New Roman" w:cs="Times New Roman"/>
          <w:sz w:val="28"/>
          <w:szCs w:val="28"/>
        </w:rPr>
        <w:t xml:space="preserve"> </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В заявлении о перераспределении земельных участков указываются:</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Pr>
          <w:rFonts w:ascii="Times New Roman" w:hAnsi="Times New Roman" w:cs="Times New Roman"/>
          <w:sz w:val="28"/>
          <w:szCs w:val="28"/>
        </w:rPr>
        <w:tab/>
        <w:t>фамилия, имя и (при наличии) отчество, место жительства заявителя, реквизиты документа, удостоверяющего личность заявителя (для гражданина);</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Pr>
          <w:rFonts w:ascii="Times New Roman" w:hAnsi="Times New Roman" w:cs="Times New Roman"/>
          <w:sz w:val="28"/>
          <w:szCs w:val="28"/>
        </w:rPr>
        <w:tab/>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w:t>
      </w:r>
      <w:r w:rsidR="00480F9C">
        <w:rPr>
          <w:rFonts w:ascii="Times New Roman" w:hAnsi="Times New Roman" w:cs="Times New Roman"/>
          <w:sz w:val="28"/>
          <w:szCs w:val="28"/>
        </w:rPr>
        <w:t xml:space="preserve">Едином </w:t>
      </w:r>
      <w:r>
        <w:rPr>
          <w:rFonts w:ascii="Times New Roman" w:hAnsi="Times New Roman" w:cs="Times New Roman"/>
          <w:sz w:val="28"/>
          <w:szCs w:val="28"/>
        </w:rPr>
        <w:t>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rPr>
        <w:tab/>
        <w:t>кадастровый номер земельного участка или кадастровые номера земельных участков, перераспределение которых планируется осуществить;</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Pr>
          <w:rFonts w:ascii="Times New Roman" w:hAnsi="Times New Roman" w:cs="Times New Roman"/>
          <w:sz w:val="28"/>
          <w:szCs w:val="28"/>
        </w:rPr>
        <w:tab/>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Pr>
          <w:rFonts w:ascii="Times New Roman" w:hAnsi="Times New Roman" w:cs="Times New Roman"/>
          <w:sz w:val="28"/>
          <w:szCs w:val="28"/>
        </w:rPr>
        <w:tab/>
        <w:t>почтовый адрес и (или) адрес электронной почты для связи с заявителем.</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9234CD" w:rsidRDefault="009234CD"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3.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C40124" w:rsidRDefault="009234CD"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4</w:t>
      </w:r>
      <w:r w:rsidR="00C40124">
        <w:rPr>
          <w:rFonts w:ascii="Times New Roman" w:hAnsi="Times New Roman" w:cs="Times New Roman"/>
          <w:sz w:val="28"/>
          <w:szCs w:val="28"/>
        </w:rPr>
        <w:t xml:space="preserve">. </w:t>
      </w:r>
      <w:r w:rsidR="00C40124">
        <w:rPr>
          <w:rFonts w:ascii="Times New Roman" w:hAnsi="Times New Roman" w:cs="Times New Roman"/>
          <w:sz w:val="28"/>
          <w:szCs w:val="28"/>
        </w:rPr>
        <w:tab/>
        <w:t>Учредительные документы (при обращении юридического лица).</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z w:val="28"/>
          <w:szCs w:val="28"/>
        </w:rPr>
        <w:tab/>
        <w:t xml:space="preserve">Копии правоустанавливающих или </w:t>
      </w:r>
      <w:proofErr w:type="spellStart"/>
      <w:r>
        <w:rPr>
          <w:rFonts w:ascii="Times New Roman" w:hAnsi="Times New Roman" w:cs="Times New Roman"/>
          <w:sz w:val="28"/>
          <w:szCs w:val="28"/>
        </w:rPr>
        <w:t>правоудостоверяющих</w:t>
      </w:r>
      <w:proofErr w:type="spellEnd"/>
      <w:r>
        <w:rPr>
          <w:rFonts w:ascii="Times New Roman" w:hAnsi="Times New Roman" w:cs="Times New Roman"/>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sz w:val="28"/>
          <w:szCs w:val="28"/>
        </w:rPr>
        <w:tab/>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cs="Times New Roman"/>
          <w:sz w:val="28"/>
          <w:szCs w:val="28"/>
        </w:rPr>
        <w:tab/>
        <w:t xml:space="preserve">Заверенный перевод </w:t>
      </w:r>
      <w:proofErr w:type="gramStart"/>
      <w:r>
        <w:rPr>
          <w:rFonts w:ascii="Times New Roman" w:hAnsi="Times New Roman" w:cs="Times New Roman"/>
          <w:sz w:val="28"/>
          <w:szCs w:val="28"/>
        </w:rPr>
        <w:t xml:space="preserve">на русский язык документов о государственной регистрации юридического лица в соответствии с </w:t>
      </w:r>
      <w:r>
        <w:rPr>
          <w:rFonts w:ascii="Times New Roman" w:hAnsi="Times New Roman" w:cs="Times New Roman"/>
          <w:sz w:val="28"/>
          <w:szCs w:val="28"/>
        </w:rPr>
        <w:lastRenderedPageBreak/>
        <w:t>законодательством иностранного государства в случае</w:t>
      </w:r>
      <w:proofErr w:type="gramEnd"/>
      <w:r>
        <w:rPr>
          <w:rFonts w:ascii="Times New Roman" w:hAnsi="Times New Roman" w:cs="Times New Roman"/>
          <w:sz w:val="28"/>
          <w:szCs w:val="28"/>
        </w:rPr>
        <w:t>, если заявителем является иностранное юридическое лицо.</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Отдел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40124" w:rsidRDefault="00C40124" w:rsidP="00480F9C">
      <w:pPr>
        <w:pStyle w:val="ConsPlusNormal"/>
        <w:widowControl w:val="0"/>
        <w:numPr>
          <w:ilvl w:val="0"/>
          <w:numId w:val="4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выписка из Единого государственного реестра юридических лиц (ЕГРЮЛ);</w:t>
      </w:r>
    </w:p>
    <w:p w:rsidR="00C40124" w:rsidRDefault="00C40124" w:rsidP="00480F9C">
      <w:pPr>
        <w:pStyle w:val="ConsPlusNormal"/>
        <w:widowControl w:val="0"/>
        <w:numPr>
          <w:ilvl w:val="0"/>
          <w:numId w:val="4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rsidR="00C40124" w:rsidRDefault="00C40124" w:rsidP="00480F9C">
      <w:pPr>
        <w:pStyle w:val="ConsPlusNormal"/>
        <w:widowControl w:val="0"/>
        <w:numPr>
          <w:ilvl w:val="0"/>
          <w:numId w:val="4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выписка из Единого государственного реестра недвижимости (ЕГРН).</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2.7.1. Заявитель вправе представить документы, указанные в настоящем пункте, по собственной инициативе.</w:t>
      </w:r>
    </w:p>
    <w:p w:rsidR="00C40124" w:rsidRDefault="00C40124" w:rsidP="00683CA2">
      <w:pPr>
        <w:widowControl w:val="0"/>
        <w:autoSpaceDE w:val="0"/>
        <w:autoSpaceDN w:val="0"/>
        <w:ind w:firstLine="709"/>
        <w:jc w:val="both"/>
        <w:rPr>
          <w:rFonts w:ascii="Times New Roman" w:eastAsia="Times New Roman" w:hAnsi="Times New Roman" w:cs="Times New Roman"/>
          <w:sz w:val="28"/>
          <w:szCs w:val="28"/>
        </w:rPr>
      </w:pPr>
      <w:bookmarkStart w:id="2" w:name="P125"/>
      <w:bookmarkEnd w:id="2"/>
      <w:r>
        <w:rPr>
          <w:rFonts w:ascii="Times New Roman" w:eastAsia="Times New Roman" w:hAnsi="Times New Roman" w:cs="Times New Roman"/>
          <w:sz w:val="28"/>
          <w:szCs w:val="28"/>
        </w:rPr>
        <w:t>2.7.2. При предоставлении муниципальной услуги запрещается требовать от заявителя:</w:t>
      </w:r>
    </w:p>
    <w:p w:rsidR="00C40124" w:rsidRDefault="00C40124" w:rsidP="00683CA2">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40124" w:rsidRDefault="00C40124" w:rsidP="00683CA2">
      <w:pPr>
        <w:pStyle w:val="ae"/>
        <w:widowControl w:val="0"/>
        <w:ind w:left="0" w:firstLine="709"/>
        <w:jc w:val="both"/>
        <w:rPr>
          <w:rFonts w:ascii="Times New Roman" w:eastAsiaTheme="minorHAnsi" w:hAnsi="Times New Roman" w:cstheme="minorBidi"/>
          <w:sz w:val="28"/>
          <w:szCs w:val="28"/>
          <w:lang w:eastAsia="en-US"/>
        </w:rPr>
      </w:pPr>
      <w:r>
        <w:rPr>
          <w:rFonts w:ascii="Times New Roman" w:eastAsia="Times New Roman" w:hAnsi="Times New Roman"/>
          <w:sz w:val="28"/>
          <w:szCs w:val="28"/>
        </w:rPr>
        <w:t>2)</w:t>
      </w:r>
      <w:r>
        <w:rPr>
          <w:rFonts w:ascii="Times New Roman" w:eastAsia="Times New Roman" w:hAnsi="Times New Roman"/>
          <w:sz w:val="28"/>
          <w:szCs w:val="28"/>
        </w:rPr>
        <w:tab/>
      </w:r>
      <w:r>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Pr>
          <w:rFonts w:ascii="Times New Roman" w:hAnsi="Times New Roman"/>
          <w:sz w:val="28"/>
          <w:szCs w:val="28"/>
        </w:rPr>
        <w:t>и(</w:t>
      </w:r>
      <w:proofErr w:type="gramEnd"/>
      <w:r>
        <w:rPr>
          <w:rFonts w:ascii="Times New Roman" w:hAnsi="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Pr>
            <w:rStyle w:val="a6"/>
            <w:rFonts w:ascii="Times New Roman" w:hAnsi="Times New Roman"/>
            <w:color w:val="auto"/>
            <w:sz w:val="28"/>
            <w:szCs w:val="28"/>
            <w:u w:val="none"/>
          </w:rPr>
          <w:t>части 6 статьи 7</w:t>
        </w:r>
      </w:hyperlink>
      <w:r>
        <w:rPr>
          <w:rFonts w:ascii="Times New Roman" w:hAnsi="Times New Roman"/>
          <w:sz w:val="28"/>
          <w:szCs w:val="28"/>
        </w:rPr>
        <w:t xml:space="preserve"> </w:t>
      </w:r>
      <w:r w:rsidR="00480F9C">
        <w:rPr>
          <w:rFonts w:ascii="Times New Roman" w:hAnsi="Times New Roman"/>
          <w:sz w:val="28"/>
          <w:szCs w:val="28"/>
        </w:rPr>
        <w:t xml:space="preserve">Федерального закона </w:t>
      </w:r>
      <w:r>
        <w:rPr>
          <w:rFonts w:ascii="Times New Roman" w:hAnsi="Times New Roman"/>
          <w:sz w:val="28"/>
          <w:szCs w:val="28"/>
        </w:rPr>
        <w:t>от 27</w:t>
      </w:r>
      <w:r w:rsidR="00480F9C">
        <w:rPr>
          <w:rFonts w:ascii="Times New Roman" w:hAnsi="Times New Roman"/>
          <w:sz w:val="28"/>
          <w:szCs w:val="28"/>
        </w:rPr>
        <w:t>.07.</w:t>
      </w:r>
      <w:r>
        <w:rPr>
          <w:rFonts w:ascii="Times New Roman" w:hAnsi="Times New Roman"/>
          <w:sz w:val="28"/>
          <w:szCs w:val="28"/>
        </w:rPr>
        <w:t xml:space="preserve">2010 № 210-ФЗ </w:t>
      </w:r>
      <w:r w:rsidR="007C1B8B">
        <w:rPr>
          <w:rFonts w:ascii="Times New Roman" w:hAnsi="Times New Roman"/>
          <w:sz w:val="28"/>
          <w:szCs w:val="28"/>
        </w:rPr>
        <w:t>«</w:t>
      </w:r>
      <w:r>
        <w:rPr>
          <w:rFonts w:ascii="Times New Roman" w:hAnsi="Times New Roman"/>
          <w:sz w:val="28"/>
          <w:szCs w:val="28"/>
        </w:rPr>
        <w:t>Об организации предоставления государственных и муниципальных услуг</w:t>
      </w:r>
      <w:r w:rsidR="007C1B8B">
        <w:rPr>
          <w:rFonts w:ascii="Times New Roman" w:hAnsi="Times New Roman"/>
          <w:sz w:val="28"/>
          <w:szCs w:val="28"/>
        </w:rPr>
        <w:t>»</w:t>
      </w:r>
      <w:r>
        <w:rPr>
          <w:rFonts w:ascii="Times New Roman" w:hAnsi="Times New Roman"/>
          <w:sz w:val="28"/>
          <w:szCs w:val="28"/>
        </w:rPr>
        <w:t xml:space="preserve"> (далее – Федеральный закон </w:t>
      </w:r>
      <w:r w:rsidR="00480F9C">
        <w:rPr>
          <w:rFonts w:ascii="Times New Roman" w:hAnsi="Times New Roman"/>
          <w:sz w:val="28"/>
          <w:szCs w:val="28"/>
        </w:rPr>
        <w:t xml:space="preserve">                    </w:t>
      </w:r>
      <w:r>
        <w:rPr>
          <w:rFonts w:ascii="Times New Roman" w:hAnsi="Times New Roman"/>
          <w:sz w:val="28"/>
          <w:szCs w:val="28"/>
        </w:rPr>
        <w:t>№ 210-ФЗ);</w:t>
      </w:r>
    </w:p>
    <w:p w:rsidR="00C40124" w:rsidRDefault="00C40124" w:rsidP="00683CA2">
      <w:pPr>
        <w:widowControl w:val="0"/>
        <w:autoSpaceDE w:val="0"/>
        <w:autoSpaceDN w:val="0"/>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w:t>
      </w:r>
      <w:r>
        <w:rPr>
          <w:rFonts w:ascii="Times New Roman" w:eastAsia="Times New Roman" w:hAnsi="Times New Roman" w:cs="Times New Roman"/>
          <w:sz w:val="28"/>
          <w:szCs w:val="28"/>
        </w:rPr>
        <w:lastRenderedPageBreak/>
        <w:t>документов и информации, предоставляемых в результате оказания таких услуг;</w:t>
      </w:r>
      <w:proofErr w:type="gramEnd"/>
    </w:p>
    <w:p w:rsidR="00C40124" w:rsidRDefault="00C40124" w:rsidP="00683CA2">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ascii="Times New Roman" w:eastAsiaTheme="minorEastAsia" w:hAnsi="Times New Roman" w:cs="Times New Roman"/>
          <w:sz w:val="28"/>
          <w:szCs w:val="28"/>
        </w:rPr>
        <w:t xml:space="preserve">за исключением случаев, </w:t>
      </w:r>
      <w:r>
        <w:rPr>
          <w:rFonts w:ascii="Times New Roman" w:eastAsia="Times New Roman" w:hAnsi="Times New Roman" w:cs="Times New Roman"/>
          <w:sz w:val="28"/>
          <w:szCs w:val="28"/>
        </w:rPr>
        <w:t xml:space="preserve">предусмотренных пунктом 4 части 1 статьи 7 Федерального закона </w:t>
      </w:r>
      <w:r w:rsidR="00480F9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210-ФЗ;</w:t>
      </w:r>
    </w:p>
    <w:p w:rsidR="00C40124" w:rsidRDefault="00C40124" w:rsidP="00683CA2">
      <w:pPr>
        <w:widowControl w:val="0"/>
        <w:autoSpaceDE w:val="0"/>
        <w:autoSpaceDN w:val="0"/>
        <w:adjustRightInd w:val="0"/>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sz w:val="28"/>
          <w:szCs w:val="28"/>
        </w:rPr>
        <w:t xml:space="preserve">5) </w:t>
      </w:r>
      <w:r>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r w:rsidR="00480F9C">
        <w:rPr>
          <w:rFonts w:ascii="Times New Roman" w:hAnsi="Times New Roman" w:cs="Times New Roman"/>
          <w:sz w:val="28"/>
          <w:szCs w:val="28"/>
        </w:rPr>
        <w:t xml:space="preserve">                  </w:t>
      </w:r>
      <w:hyperlink r:id="rId12" w:history="1">
        <w:r>
          <w:rPr>
            <w:rStyle w:val="a6"/>
            <w:rFonts w:ascii="Times New Roman" w:hAnsi="Times New Roman" w:cs="Times New Roman"/>
            <w:color w:val="auto"/>
            <w:sz w:val="28"/>
            <w:szCs w:val="28"/>
            <w:u w:val="none"/>
          </w:rPr>
          <w:t>пунктом 7.2 части 1 статьи 16</w:t>
        </w:r>
      </w:hyperlink>
      <w:r>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40124" w:rsidRDefault="00C40124" w:rsidP="00683CA2">
      <w:pPr>
        <w:widowControl w:val="0"/>
        <w:ind w:firstLine="709"/>
        <w:jc w:val="both"/>
        <w:rPr>
          <w:rFonts w:ascii="Times New Roman" w:hAnsi="Times New Roman" w:cs="Times New Roman"/>
          <w:sz w:val="28"/>
          <w:szCs w:val="28"/>
        </w:rPr>
      </w:pPr>
      <w:r>
        <w:rPr>
          <w:rFonts w:ascii="Times New Roman" w:hAnsi="Times New Roman" w:cs="Times New Roman"/>
          <w:sz w:val="28"/>
          <w:szCs w:val="28"/>
        </w:rPr>
        <w:t>2.7.2. При наступлении событий, являющихся основанием для предоставления муниципальной услуги, Отдел</w:t>
      </w:r>
      <w:r w:rsidR="00480F9C">
        <w:rPr>
          <w:rFonts w:ascii="Times New Roman" w:hAnsi="Times New Roman" w:cs="Times New Roman"/>
          <w:sz w:val="28"/>
          <w:szCs w:val="28"/>
        </w:rPr>
        <w:t>,</w:t>
      </w:r>
      <w:r>
        <w:rPr>
          <w:rFonts w:ascii="Times New Roman" w:hAnsi="Times New Roman" w:cs="Times New Roman"/>
          <w:sz w:val="28"/>
          <w:szCs w:val="28"/>
        </w:rPr>
        <w:t xml:space="preserve"> предоставляющий муниципальную услугу, вправе:</w:t>
      </w:r>
    </w:p>
    <w:p w:rsidR="00C40124" w:rsidRDefault="00C40124" w:rsidP="00683CA2">
      <w:pPr>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Pr>
          <w:rFonts w:ascii="Times New Roman" w:hAnsi="Times New Roman" w:cs="Times New Roman"/>
          <w:sz w:val="28"/>
          <w:szCs w:val="28"/>
        </w:rPr>
        <w:t>запрос</w:t>
      </w:r>
      <w:proofErr w:type="gramEnd"/>
      <w:r>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C40124" w:rsidRDefault="00C40124" w:rsidP="00683CA2">
      <w:pPr>
        <w:widowControl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Pr>
          <w:rFonts w:ascii="Times New Roman" w:hAnsi="Times New Roman" w:cs="Times New Roman"/>
          <w:sz w:val="28"/>
          <w:szCs w:val="28"/>
        </w:rPr>
        <w:t xml:space="preserve"> заявителя о проведенных мероприятиях.</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C40124" w:rsidRDefault="00C40124" w:rsidP="00683CA2">
      <w:pPr>
        <w:pStyle w:val="ConsPlusNormal"/>
        <w:widowControl w:val="0"/>
        <w:ind w:firstLine="709"/>
        <w:jc w:val="both"/>
        <w:rPr>
          <w:rFonts w:ascii="Times New Roman" w:hAnsi="Times New Roman" w:cs="Times New Roman"/>
          <w:sz w:val="28"/>
          <w:szCs w:val="28"/>
        </w:rPr>
      </w:pPr>
      <w:bookmarkStart w:id="3" w:name="P129"/>
      <w:bookmarkStart w:id="4" w:name="P134"/>
      <w:bookmarkEnd w:id="3"/>
      <w:bookmarkEnd w:id="4"/>
      <w:r>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C40124" w:rsidRDefault="00C40124" w:rsidP="00683CA2">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Отсутствие права на предоставление муниципальной услуги:</w:t>
      </w:r>
    </w:p>
    <w:p w:rsidR="00C40124" w:rsidRDefault="00C40124" w:rsidP="00683CA2">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rPr>
        <w:tab/>
        <w:t xml:space="preserve">заявление о перераспределении земельных участков подано в случаях, не предусмотренных </w:t>
      </w:r>
      <w:hyperlink r:id="rId13" w:history="1">
        <w:r>
          <w:rPr>
            <w:rStyle w:val="a6"/>
            <w:rFonts w:ascii="Times New Roman" w:hAnsi="Times New Roman" w:cs="Times New Roman"/>
            <w:color w:val="auto"/>
            <w:sz w:val="28"/>
            <w:szCs w:val="28"/>
            <w:u w:val="none"/>
          </w:rPr>
          <w:t>пунктом 1 статьи 39.28</w:t>
        </w:r>
      </w:hyperlink>
      <w:r>
        <w:rPr>
          <w:rFonts w:ascii="Times New Roman" w:hAnsi="Times New Roman" w:cs="Times New Roman"/>
          <w:sz w:val="28"/>
          <w:szCs w:val="28"/>
        </w:rPr>
        <w:t xml:space="preserve"> Земельного кодекса Российской Федерации;</w:t>
      </w:r>
    </w:p>
    <w:p w:rsidR="00C40124" w:rsidRDefault="00C40124" w:rsidP="00683CA2">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 xml:space="preserve">не представлено в письменной форме согласие лиц, указанных в </w:t>
      </w:r>
      <w:hyperlink r:id="rId14" w:history="1">
        <w:r>
          <w:rPr>
            <w:rStyle w:val="a6"/>
            <w:rFonts w:ascii="Times New Roman" w:hAnsi="Times New Roman" w:cs="Times New Roman"/>
            <w:color w:val="auto"/>
            <w:sz w:val="28"/>
            <w:szCs w:val="28"/>
            <w:u w:val="none"/>
          </w:rPr>
          <w:t>пункте 4 статьи 11.2</w:t>
        </w:r>
      </w:hyperlink>
      <w:r>
        <w:rPr>
          <w:rFonts w:ascii="Times New Roman" w:hAnsi="Times New Roman" w:cs="Times New Roman"/>
          <w:sz w:val="28"/>
          <w:szCs w:val="28"/>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C40124" w:rsidRDefault="00C40124" w:rsidP="00683CA2">
      <w:pPr>
        <w:widowControl w:val="0"/>
        <w:autoSpaceDE w:val="0"/>
        <w:autoSpaceDN w:val="0"/>
        <w:adjustRightInd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Pr>
          <w:rFonts w:ascii="Times New Roman" w:hAnsi="Times New Roman" w:cs="Times New Roman"/>
          <w:sz w:val="28"/>
          <w:szCs w:val="28"/>
        </w:rPr>
        <w:tab/>
        <w:t xml:space="preserve">на земельном участке, на который возникает право частной </w:t>
      </w:r>
      <w:r>
        <w:rPr>
          <w:rFonts w:ascii="Times New Roman" w:hAnsi="Times New Roman" w:cs="Times New Roman"/>
          <w:sz w:val="28"/>
          <w:szCs w:val="28"/>
        </w:rPr>
        <w:lastRenderedPageBreak/>
        <w:t>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Pr>
          <w:rFonts w:ascii="Times New Roman" w:hAnsi="Times New Roman" w:cs="Times New Roman"/>
          <w:sz w:val="28"/>
          <w:szCs w:val="28"/>
        </w:rPr>
        <w:t xml:space="preserve"> не завершено), </w:t>
      </w:r>
      <w:proofErr w:type="gramStart"/>
      <w:r>
        <w:rPr>
          <w:rFonts w:ascii="Times New Roman" w:hAnsi="Times New Roman" w:cs="Times New Roman"/>
          <w:sz w:val="28"/>
          <w:szCs w:val="28"/>
        </w:rPr>
        <w:t>размещение</w:t>
      </w:r>
      <w:proofErr w:type="gramEnd"/>
      <w:r>
        <w:rPr>
          <w:rFonts w:ascii="Times New Roman" w:hAnsi="Times New Roman" w:cs="Times New Roman"/>
          <w:sz w:val="28"/>
          <w:szCs w:val="28"/>
        </w:rPr>
        <w:t xml:space="preserve"> которого допускается на основании сервитута, публичного сервитута, или объекта, размещенного в соответствии с </w:t>
      </w:r>
      <w:hyperlink r:id="rId15" w:history="1">
        <w:r>
          <w:rPr>
            <w:rStyle w:val="a6"/>
            <w:rFonts w:ascii="Times New Roman" w:hAnsi="Times New Roman" w:cs="Times New Roman"/>
            <w:color w:val="auto"/>
            <w:sz w:val="28"/>
            <w:szCs w:val="28"/>
            <w:u w:val="none"/>
          </w:rPr>
          <w:t xml:space="preserve">пунктом 3 </w:t>
        </w:r>
        <w:r w:rsidR="00480F9C">
          <w:rPr>
            <w:rStyle w:val="a6"/>
            <w:rFonts w:ascii="Times New Roman" w:hAnsi="Times New Roman" w:cs="Times New Roman"/>
            <w:color w:val="auto"/>
            <w:sz w:val="28"/>
            <w:szCs w:val="28"/>
            <w:u w:val="none"/>
          </w:rPr>
          <w:t xml:space="preserve">                          </w:t>
        </w:r>
        <w:r>
          <w:rPr>
            <w:rStyle w:val="a6"/>
            <w:rFonts w:ascii="Times New Roman" w:hAnsi="Times New Roman" w:cs="Times New Roman"/>
            <w:color w:val="auto"/>
            <w:sz w:val="28"/>
            <w:szCs w:val="28"/>
            <w:u w:val="none"/>
          </w:rPr>
          <w:t>статьи 39.36</w:t>
        </w:r>
      </w:hyperlink>
      <w:r>
        <w:rPr>
          <w:rFonts w:ascii="Times New Roman" w:hAnsi="Times New Roman" w:cs="Times New Roman"/>
          <w:sz w:val="28"/>
          <w:szCs w:val="28"/>
        </w:rPr>
        <w:t xml:space="preserve"> Земельного кодекса Российской Федерации;</w:t>
      </w:r>
    </w:p>
    <w:p w:rsidR="00C40124" w:rsidRDefault="00C40124" w:rsidP="00683CA2">
      <w:pPr>
        <w:widowControl w:val="0"/>
        <w:autoSpaceDE w:val="0"/>
        <w:autoSpaceDN w:val="0"/>
        <w:adjustRightInd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Pr>
          <w:rFonts w:ascii="Times New Roman" w:hAnsi="Times New Roman" w:cs="Times New Roman"/>
          <w:sz w:val="28"/>
          <w:szCs w:val="28"/>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6" w:history="1">
        <w:r>
          <w:rPr>
            <w:rStyle w:val="a6"/>
            <w:rFonts w:ascii="Times New Roman" w:hAnsi="Times New Roman" w:cs="Times New Roman"/>
            <w:color w:val="auto"/>
            <w:sz w:val="28"/>
            <w:szCs w:val="28"/>
            <w:u w:val="none"/>
          </w:rPr>
          <w:t>подпункте 7 пункта 5 статьи</w:t>
        </w:r>
        <w:proofErr w:type="gramEnd"/>
        <w:r>
          <w:rPr>
            <w:rStyle w:val="a6"/>
            <w:rFonts w:ascii="Times New Roman" w:hAnsi="Times New Roman" w:cs="Times New Roman"/>
            <w:color w:val="auto"/>
            <w:sz w:val="28"/>
            <w:szCs w:val="28"/>
            <w:u w:val="none"/>
          </w:rPr>
          <w:t xml:space="preserve"> 27</w:t>
        </w:r>
      </w:hyperlink>
      <w:r>
        <w:rPr>
          <w:rFonts w:ascii="Times New Roman" w:hAnsi="Times New Roman" w:cs="Times New Roman"/>
          <w:sz w:val="28"/>
          <w:szCs w:val="28"/>
        </w:rPr>
        <w:t xml:space="preserve"> Земельного кодекса Российской Федерации;</w:t>
      </w:r>
    </w:p>
    <w:p w:rsidR="00C40124" w:rsidRDefault="00C40124" w:rsidP="00683CA2">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C40124" w:rsidRDefault="00C40124" w:rsidP="00683CA2">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Pr>
          <w:rFonts w:ascii="Times New Roman" w:hAnsi="Times New Roman" w:cs="Times New Roman"/>
          <w:sz w:val="28"/>
          <w:szCs w:val="28"/>
        </w:rPr>
        <w:t>извещение</w:t>
      </w:r>
      <w:proofErr w:type="gramEnd"/>
      <w:r>
        <w:rPr>
          <w:rFonts w:ascii="Times New Roman" w:hAnsi="Times New Roman" w:cs="Times New Roman"/>
          <w:sz w:val="28"/>
          <w:szCs w:val="28"/>
        </w:rPr>
        <w:t xml:space="preserve"> о проведении которого размещено в соответствии с </w:t>
      </w:r>
      <w:hyperlink r:id="rId17" w:history="1">
        <w:r>
          <w:rPr>
            <w:rStyle w:val="a6"/>
            <w:rFonts w:ascii="Times New Roman" w:hAnsi="Times New Roman" w:cs="Times New Roman"/>
            <w:color w:val="auto"/>
            <w:sz w:val="28"/>
            <w:szCs w:val="28"/>
            <w:u w:val="none"/>
          </w:rPr>
          <w:t>пунктом 19 статьи 39.11</w:t>
        </w:r>
      </w:hyperlink>
      <w:r>
        <w:rPr>
          <w:rFonts w:ascii="Times New Roman" w:hAnsi="Times New Roman" w:cs="Times New Roman"/>
          <w:sz w:val="28"/>
          <w:szCs w:val="28"/>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w:t>
      </w:r>
      <w:proofErr w:type="gramStart"/>
      <w:r>
        <w:rPr>
          <w:rFonts w:ascii="Times New Roman" w:hAnsi="Times New Roman" w:cs="Times New Roman"/>
          <w:sz w:val="28"/>
          <w:szCs w:val="28"/>
        </w:rPr>
        <w:t>действия</w:t>
      </w:r>
      <w:proofErr w:type="gramEnd"/>
      <w:r>
        <w:rPr>
          <w:rFonts w:ascii="Times New Roman" w:hAnsi="Times New Roman" w:cs="Times New Roman"/>
          <w:sz w:val="28"/>
          <w:szCs w:val="28"/>
        </w:rPr>
        <w:t xml:space="preserve"> которого не истек;</w:t>
      </w:r>
    </w:p>
    <w:p w:rsidR="00C40124" w:rsidRDefault="00C40124" w:rsidP="00683CA2">
      <w:pPr>
        <w:widowControl w:val="0"/>
        <w:autoSpaceDE w:val="0"/>
        <w:autoSpaceDN w:val="0"/>
        <w:adjustRightInd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7)</w:t>
      </w:r>
      <w:r>
        <w:rPr>
          <w:rFonts w:ascii="Times New Roman" w:hAnsi="Times New Roman" w:cs="Times New Roman"/>
          <w:sz w:val="28"/>
          <w:szCs w:val="28"/>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C40124" w:rsidRDefault="00C40124" w:rsidP="00683CA2">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C40124" w:rsidRDefault="00C40124" w:rsidP="00683CA2">
      <w:pPr>
        <w:widowControl w:val="0"/>
        <w:autoSpaceDE w:val="0"/>
        <w:autoSpaceDN w:val="0"/>
        <w:adjustRightInd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9)</w:t>
      </w:r>
      <w:r>
        <w:rPr>
          <w:rFonts w:ascii="Times New Roman" w:hAnsi="Times New Roman" w:cs="Times New Roman"/>
          <w:sz w:val="28"/>
          <w:szCs w:val="28"/>
        </w:rPr>
        <w:tab/>
        <w:t xml:space="preserve">образование земельного участка или земельных участков </w:t>
      </w:r>
      <w:r>
        <w:rPr>
          <w:rFonts w:ascii="Times New Roman" w:hAnsi="Times New Roman" w:cs="Times New Roman"/>
          <w:sz w:val="28"/>
          <w:szCs w:val="28"/>
        </w:rPr>
        <w:lastRenderedPageBreak/>
        <w:t xml:space="preserve">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8" w:history="1">
        <w:r>
          <w:rPr>
            <w:rStyle w:val="a6"/>
            <w:rFonts w:ascii="Times New Roman" w:hAnsi="Times New Roman" w:cs="Times New Roman"/>
            <w:color w:val="auto"/>
            <w:sz w:val="28"/>
            <w:szCs w:val="28"/>
            <w:u w:val="none"/>
          </w:rPr>
          <w:t>статьей 11.9</w:t>
        </w:r>
      </w:hyperlink>
      <w:r>
        <w:rPr>
          <w:rFonts w:ascii="Times New Roman" w:hAnsi="Times New Roman" w:cs="Times New Roman"/>
          <w:sz w:val="28"/>
          <w:szCs w:val="28"/>
        </w:rPr>
        <w:t xml:space="preserve"> Земельного кодекса Российской Федерации, за исключением случаев перераспределения земельных участков в соответствии с </w:t>
      </w:r>
      <w:hyperlink r:id="rId19" w:history="1">
        <w:r>
          <w:rPr>
            <w:rStyle w:val="a6"/>
            <w:rFonts w:ascii="Times New Roman" w:hAnsi="Times New Roman" w:cs="Times New Roman"/>
            <w:color w:val="auto"/>
            <w:sz w:val="28"/>
            <w:szCs w:val="28"/>
            <w:u w:val="none"/>
          </w:rPr>
          <w:t>подпунктами 1</w:t>
        </w:r>
      </w:hyperlink>
      <w:r>
        <w:rPr>
          <w:rFonts w:ascii="Times New Roman" w:hAnsi="Times New Roman" w:cs="Times New Roman"/>
          <w:sz w:val="28"/>
          <w:szCs w:val="28"/>
        </w:rPr>
        <w:t xml:space="preserve"> и </w:t>
      </w:r>
      <w:hyperlink r:id="rId20" w:history="1">
        <w:r>
          <w:rPr>
            <w:rStyle w:val="a6"/>
            <w:rFonts w:ascii="Times New Roman" w:hAnsi="Times New Roman" w:cs="Times New Roman"/>
            <w:color w:val="auto"/>
            <w:sz w:val="28"/>
            <w:szCs w:val="28"/>
            <w:u w:val="none"/>
          </w:rPr>
          <w:t>4 пункта 1 статьи 39.28</w:t>
        </w:r>
      </w:hyperlink>
      <w:r>
        <w:rPr>
          <w:rFonts w:ascii="Times New Roman" w:hAnsi="Times New Roman" w:cs="Times New Roman"/>
          <w:sz w:val="28"/>
          <w:szCs w:val="28"/>
        </w:rPr>
        <w:t xml:space="preserve"> Земельного кодекса Российской Федерации;</w:t>
      </w:r>
      <w:proofErr w:type="gramEnd"/>
    </w:p>
    <w:p w:rsidR="00C40124" w:rsidRDefault="00C40124" w:rsidP="00683CA2">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t xml:space="preserve">границы земельного участка, находящегося в частной собственности, подлежат уточнению в соответствии с Федеральным </w:t>
      </w:r>
      <w:hyperlink r:id="rId21" w:history="1">
        <w:r>
          <w:rPr>
            <w:rStyle w:val="a6"/>
            <w:rFonts w:ascii="Times New Roman" w:hAnsi="Times New Roman" w:cs="Times New Roman"/>
            <w:color w:val="auto"/>
            <w:sz w:val="28"/>
            <w:szCs w:val="28"/>
            <w:u w:val="none"/>
          </w:rPr>
          <w:t>законом</w:t>
        </w:r>
      </w:hyperlink>
      <w:r w:rsidR="00480F9C">
        <w:t xml:space="preserve"> </w:t>
      </w:r>
      <w:r w:rsidR="00480F9C" w:rsidRPr="00480F9C">
        <w:rPr>
          <w:rFonts w:ascii="Times New Roman" w:hAnsi="Times New Roman" w:cs="Times New Roman"/>
          <w:sz w:val="28"/>
          <w:szCs w:val="28"/>
        </w:rPr>
        <w:t>от 13.07.2015 № 218-ФЗ</w:t>
      </w:r>
      <w:r>
        <w:rPr>
          <w:rFonts w:ascii="Times New Roman" w:hAnsi="Times New Roman" w:cs="Times New Roman"/>
          <w:sz w:val="28"/>
          <w:szCs w:val="28"/>
        </w:rPr>
        <w:t xml:space="preserve"> </w:t>
      </w:r>
      <w:r w:rsidR="007C1B8B">
        <w:rPr>
          <w:rFonts w:ascii="Times New Roman" w:hAnsi="Times New Roman" w:cs="Times New Roman"/>
          <w:sz w:val="28"/>
          <w:szCs w:val="28"/>
        </w:rPr>
        <w:t>«</w:t>
      </w:r>
      <w:r>
        <w:rPr>
          <w:rFonts w:ascii="Times New Roman" w:hAnsi="Times New Roman" w:cs="Times New Roman"/>
          <w:sz w:val="28"/>
          <w:szCs w:val="28"/>
        </w:rPr>
        <w:t>О государственной регистрации недвижимости</w:t>
      </w:r>
      <w:r w:rsidR="007C1B8B">
        <w:rPr>
          <w:rFonts w:ascii="Times New Roman" w:hAnsi="Times New Roman" w:cs="Times New Roman"/>
          <w:sz w:val="28"/>
          <w:szCs w:val="28"/>
        </w:rPr>
        <w:t>»</w:t>
      </w:r>
      <w:r>
        <w:rPr>
          <w:rFonts w:ascii="Times New Roman" w:hAnsi="Times New Roman" w:cs="Times New Roman"/>
          <w:sz w:val="28"/>
          <w:szCs w:val="28"/>
        </w:rPr>
        <w:t>;</w:t>
      </w:r>
    </w:p>
    <w:p w:rsidR="00C40124" w:rsidRDefault="00C40124" w:rsidP="00683CA2">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t xml:space="preserve">имеются основания для отказа в утверждении схемы расположения земельного участка, предусмотренные </w:t>
      </w:r>
      <w:hyperlink r:id="rId22" w:history="1">
        <w:r>
          <w:rPr>
            <w:rStyle w:val="a6"/>
            <w:rFonts w:ascii="Times New Roman" w:hAnsi="Times New Roman" w:cs="Times New Roman"/>
            <w:color w:val="auto"/>
            <w:sz w:val="28"/>
            <w:szCs w:val="28"/>
            <w:u w:val="none"/>
          </w:rPr>
          <w:t>пунктом 16 статьи 11.10</w:t>
        </w:r>
      </w:hyperlink>
      <w:r>
        <w:rPr>
          <w:rFonts w:ascii="Times New Roman" w:hAnsi="Times New Roman" w:cs="Times New Roman"/>
          <w:sz w:val="28"/>
          <w:szCs w:val="28"/>
        </w:rPr>
        <w:t xml:space="preserve"> Земельного кодекса Российской Федерации;</w:t>
      </w:r>
    </w:p>
    <w:p w:rsidR="00C40124" w:rsidRDefault="00C40124" w:rsidP="00683CA2">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C40124" w:rsidRDefault="00C40124" w:rsidP="00683CA2">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r>
        <w:rPr>
          <w:rFonts w:ascii="Times New Roman" w:hAnsi="Times New Roman" w:cs="Times New Roman"/>
          <w:sz w:val="28"/>
          <w:szCs w:val="28"/>
        </w:rPr>
        <w:br/>
      </w:r>
      <w:r>
        <w:rPr>
          <w:rFonts w:ascii="Times New Roman" w:hAnsi="Times New Roman" w:cs="Times New Roman"/>
          <w:sz w:val="28"/>
          <w:szCs w:val="28"/>
        </w:rPr>
        <w:tab/>
        <w:t>Решение об отказе в 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соглашения о перераспределении земельных участков должно быть обоснованным и содержать указание на все основания отказа.</w:t>
      </w:r>
    </w:p>
    <w:p w:rsidR="00C40124" w:rsidRDefault="00C40124" w:rsidP="00683CA2">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2.10.1. Исчерпывающий перечень оснований для возврата заявления и документов заявителю:</w:t>
      </w:r>
    </w:p>
    <w:p w:rsidR="00C40124" w:rsidRDefault="00C40124" w:rsidP="00683CA2">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rPr>
        <w:tab/>
        <w:t>заявление не соответствует требованиям п</w:t>
      </w:r>
      <w:r w:rsidR="00480F9C">
        <w:rPr>
          <w:rFonts w:ascii="Times New Roman" w:hAnsi="Times New Roman" w:cs="Times New Roman"/>
          <w:sz w:val="28"/>
          <w:szCs w:val="28"/>
        </w:rPr>
        <w:t>од</w:t>
      </w:r>
      <w:r>
        <w:rPr>
          <w:rFonts w:ascii="Times New Roman" w:hAnsi="Times New Roman" w:cs="Times New Roman"/>
          <w:sz w:val="28"/>
          <w:szCs w:val="28"/>
        </w:rPr>
        <w:t>п. 1 п. 2.6 административного регламента;</w:t>
      </w:r>
    </w:p>
    <w:p w:rsidR="00C40124" w:rsidRDefault="00C40124" w:rsidP="00683CA2">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t>заявление подано в иной орган;</w:t>
      </w:r>
    </w:p>
    <w:p w:rsidR="00C40124" w:rsidRDefault="00C40124" w:rsidP="00683CA2">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 xml:space="preserve">к заявлению не приложены документы, предусмотренные </w:t>
      </w:r>
      <w:r w:rsidR="00480F9C">
        <w:rPr>
          <w:rFonts w:ascii="Times New Roman" w:hAnsi="Times New Roman" w:cs="Times New Roman"/>
          <w:sz w:val="28"/>
          <w:szCs w:val="28"/>
        </w:rPr>
        <w:t xml:space="preserve">                      </w:t>
      </w:r>
      <w:r>
        <w:rPr>
          <w:rFonts w:ascii="Times New Roman" w:hAnsi="Times New Roman" w:cs="Times New Roman"/>
          <w:sz w:val="28"/>
          <w:szCs w:val="28"/>
        </w:rPr>
        <w:t>п</w:t>
      </w:r>
      <w:r w:rsidR="00480F9C">
        <w:rPr>
          <w:rFonts w:ascii="Times New Roman" w:hAnsi="Times New Roman" w:cs="Times New Roman"/>
          <w:sz w:val="28"/>
          <w:szCs w:val="28"/>
        </w:rPr>
        <w:t>одп.</w:t>
      </w:r>
      <w:r>
        <w:rPr>
          <w:rFonts w:ascii="Times New Roman" w:hAnsi="Times New Roman" w:cs="Times New Roman"/>
          <w:sz w:val="28"/>
          <w:szCs w:val="28"/>
        </w:rPr>
        <w:t xml:space="preserve"> </w:t>
      </w:r>
      <w:r w:rsidR="007B67A1">
        <w:rPr>
          <w:rFonts w:ascii="Times New Roman" w:hAnsi="Times New Roman" w:cs="Times New Roman"/>
          <w:sz w:val="28"/>
          <w:szCs w:val="28"/>
        </w:rPr>
        <w:t>2</w:t>
      </w:r>
      <w:r>
        <w:rPr>
          <w:rFonts w:ascii="Times New Roman" w:hAnsi="Times New Roman" w:cs="Times New Roman"/>
          <w:sz w:val="28"/>
          <w:szCs w:val="28"/>
        </w:rPr>
        <w:t>-7 п.</w:t>
      </w:r>
      <w:r w:rsidR="00480F9C">
        <w:rPr>
          <w:rFonts w:ascii="Times New Roman" w:hAnsi="Times New Roman" w:cs="Times New Roman"/>
          <w:sz w:val="28"/>
          <w:szCs w:val="28"/>
        </w:rPr>
        <w:t xml:space="preserve"> </w:t>
      </w:r>
      <w:r>
        <w:rPr>
          <w:rFonts w:ascii="Times New Roman" w:hAnsi="Times New Roman" w:cs="Times New Roman"/>
          <w:sz w:val="28"/>
          <w:szCs w:val="28"/>
        </w:rPr>
        <w:t>2.6 административного регламента.</w:t>
      </w:r>
    </w:p>
    <w:p w:rsidR="00C40124" w:rsidRDefault="00C40124" w:rsidP="00683CA2">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В случае установления оснований, указанных в п. 2.10.1 административного регламента, Отдел возвращает заявление заявителю в течение 10 дней со дня поступления заявления. При этом в решении о возврате заявления должны быть указаны все причины возврата заявления.</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2.11. Муниципальная услуга предоставляется бесплатно.</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40124" w:rsidRDefault="00C40124" w:rsidP="00683CA2">
      <w:pPr>
        <w:widowControl w:val="0"/>
        <w:ind w:firstLine="709"/>
        <w:jc w:val="both"/>
        <w:rPr>
          <w:rFonts w:ascii="Times New Roman" w:hAnsi="Times New Roman" w:cs="Times New Roman"/>
          <w:sz w:val="28"/>
          <w:szCs w:val="28"/>
        </w:rPr>
      </w:pPr>
      <w:r>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C40124" w:rsidRDefault="00C40124" w:rsidP="00683CA2">
      <w:pPr>
        <w:widowControl w:val="0"/>
        <w:ind w:firstLine="709"/>
        <w:jc w:val="both"/>
        <w:rPr>
          <w:rFonts w:ascii="Times New Roman" w:hAnsi="Times New Roman" w:cs="Times New Roman"/>
          <w:sz w:val="28"/>
          <w:szCs w:val="28"/>
        </w:rPr>
      </w:pPr>
      <w:r>
        <w:rPr>
          <w:rFonts w:ascii="Times New Roman" w:hAnsi="Times New Roman" w:cs="Times New Roman"/>
          <w:sz w:val="28"/>
          <w:szCs w:val="28"/>
        </w:rPr>
        <w:t>при личном обращении заявителя – в день поступ</w:t>
      </w:r>
      <w:r w:rsidR="00F163CD">
        <w:rPr>
          <w:rFonts w:ascii="Times New Roman" w:hAnsi="Times New Roman" w:cs="Times New Roman"/>
          <w:sz w:val="28"/>
          <w:szCs w:val="28"/>
        </w:rPr>
        <w:t>ления заявления в Администрацию</w:t>
      </w:r>
      <w:r>
        <w:rPr>
          <w:rFonts w:ascii="Times New Roman" w:hAnsi="Times New Roman" w:cs="Times New Roman"/>
          <w:sz w:val="28"/>
          <w:szCs w:val="28"/>
        </w:rPr>
        <w:t>;</w:t>
      </w:r>
    </w:p>
    <w:p w:rsidR="00C40124" w:rsidRDefault="00C40124" w:rsidP="00683CA2">
      <w:pPr>
        <w:widowControl w:val="0"/>
        <w:ind w:firstLine="709"/>
        <w:jc w:val="both"/>
        <w:rPr>
          <w:rFonts w:ascii="Times New Roman" w:hAnsi="Times New Roman" w:cs="Times New Roman"/>
          <w:sz w:val="28"/>
          <w:szCs w:val="28"/>
        </w:rPr>
      </w:pPr>
      <w:r>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C40124" w:rsidRDefault="00C40124" w:rsidP="00683CA2">
      <w:pPr>
        <w:widowControl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направлении запроса на бумажном носителе из </w:t>
      </w:r>
      <w:r w:rsidR="00480F9C">
        <w:rPr>
          <w:rFonts w:ascii="Times New Roman" w:hAnsi="Times New Roman" w:cs="Times New Roman"/>
          <w:sz w:val="28"/>
          <w:szCs w:val="28"/>
        </w:rPr>
        <w:t xml:space="preserve">ГБУ ЛО </w:t>
      </w:r>
      <w:r w:rsidR="007C1B8B">
        <w:rPr>
          <w:rFonts w:ascii="Times New Roman" w:hAnsi="Times New Roman" w:cs="Times New Roman"/>
          <w:sz w:val="28"/>
          <w:szCs w:val="28"/>
        </w:rPr>
        <w:t>«</w:t>
      </w:r>
      <w:r w:rsidR="00480F9C">
        <w:rPr>
          <w:rFonts w:ascii="Times New Roman" w:hAnsi="Times New Roman" w:cs="Times New Roman"/>
          <w:sz w:val="28"/>
          <w:szCs w:val="28"/>
        </w:rPr>
        <w:t>МФЦ</w:t>
      </w:r>
      <w:r w:rsidR="007C1B8B">
        <w:rPr>
          <w:rFonts w:ascii="Times New Roman" w:hAnsi="Times New Roman" w:cs="Times New Roman"/>
          <w:sz w:val="28"/>
          <w:szCs w:val="28"/>
        </w:rPr>
        <w:t>»</w:t>
      </w:r>
      <w:r w:rsidR="00480F9C">
        <w:rPr>
          <w:rFonts w:ascii="Times New Roman" w:hAnsi="Times New Roman" w:cs="Times New Roman"/>
          <w:sz w:val="28"/>
          <w:szCs w:val="28"/>
        </w:rPr>
        <w:t xml:space="preserve"> </w:t>
      </w:r>
      <w:r>
        <w:rPr>
          <w:rFonts w:ascii="Times New Roman" w:hAnsi="Times New Roman" w:cs="Times New Roman"/>
          <w:sz w:val="28"/>
          <w:szCs w:val="28"/>
        </w:rPr>
        <w:t>в Администрацию (при наличии соглашения) – в день поступления запроса в Администрацию;</w:t>
      </w:r>
    </w:p>
    <w:p w:rsidR="00C40124" w:rsidRDefault="00C40124" w:rsidP="00683CA2">
      <w:pPr>
        <w:widowControl w:val="0"/>
        <w:ind w:firstLine="709"/>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7C1B8B">
        <w:rPr>
          <w:rFonts w:ascii="Times New Roman" w:hAnsi="Times New Roman" w:cs="Times New Roman"/>
          <w:sz w:val="28"/>
          <w:szCs w:val="28"/>
        </w:rPr>
        <w:t>»</w:t>
      </w:r>
      <w:r>
        <w:rPr>
          <w:rFonts w:ascii="Times New Roman" w:hAnsi="Times New Roman" w:cs="Times New Roman"/>
          <w:sz w:val="28"/>
          <w:szCs w:val="28"/>
        </w:rPr>
        <w:t>.</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2.14.1. Предоставление муниципальной услуги осуществляется в специально выделенных для этих целей помещениях Администрации и </w:t>
      </w:r>
      <w:r w:rsidR="00480F9C">
        <w:rPr>
          <w:rFonts w:ascii="Times New Roman" w:hAnsi="Times New Roman" w:cs="Times New Roman"/>
          <w:sz w:val="28"/>
          <w:szCs w:val="28"/>
        </w:rPr>
        <w:t xml:space="preserve">ГБУ ЛО </w:t>
      </w:r>
      <w:r w:rsidR="007C1B8B">
        <w:rPr>
          <w:rFonts w:ascii="Times New Roman" w:hAnsi="Times New Roman" w:cs="Times New Roman"/>
          <w:sz w:val="28"/>
          <w:szCs w:val="28"/>
        </w:rPr>
        <w:t>«</w:t>
      </w:r>
      <w:r w:rsidR="00480F9C">
        <w:rPr>
          <w:rFonts w:ascii="Times New Roman" w:hAnsi="Times New Roman" w:cs="Times New Roman"/>
          <w:sz w:val="28"/>
          <w:szCs w:val="28"/>
        </w:rPr>
        <w:t>МФЦ</w:t>
      </w:r>
      <w:r w:rsidR="007C1B8B">
        <w:rPr>
          <w:rFonts w:ascii="Times New Roman" w:hAnsi="Times New Roman" w:cs="Times New Roman"/>
          <w:sz w:val="28"/>
          <w:szCs w:val="28"/>
        </w:rPr>
        <w:t>»</w:t>
      </w:r>
      <w:r>
        <w:rPr>
          <w:rFonts w:ascii="Times New Roman" w:hAnsi="Times New Roman" w:cs="Times New Roman"/>
          <w:sz w:val="28"/>
          <w:szCs w:val="28"/>
        </w:rPr>
        <w:t>.</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2.14.2. Наличие на территории, прилегающей к зданию, не менее </w:t>
      </w:r>
      <w:r w:rsidR="00480F9C">
        <w:rPr>
          <w:rFonts w:ascii="Times New Roman" w:hAnsi="Times New Roman" w:cs="Times New Roman"/>
          <w:sz w:val="28"/>
          <w:szCs w:val="28"/>
        </w:rPr>
        <w:t xml:space="preserve">                         </w:t>
      </w:r>
      <w:r>
        <w:rPr>
          <w:rFonts w:ascii="Times New Roman" w:hAnsi="Times New Roman" w:cs="Times New Roman"/>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Pr>
          <w:rFonts w:ascii="Times New Roman" w:hAnsi="Times New Roman" w:cs="Times New Roman"/>
          <w:sz w:val="28"/>
          <w:szCs w:val="28"/>
        </w:rPr>
        <w:t xml:space="preserve">На территории, прилегающей к зданию, в котором размещен </w:t>
      </w:r>
      <w:r w:rsidR="00480F9C">
        <w:rPr>
          <w:rFonts w:ascii="Times New Roman" w:hAnsi="Times New Roman" w:cs="Times New Roman"/>
          <w:sz w:val="28"/>
          <w:szCs w:val="28"/>
        </w:rPr>
        <w:t xml:space="preserve">ГБУ ЛО </w:t>
      </w:r>
      <w:r w:rsidR="007C1B8B">
        <w:rPr>
          <w:rFonts w:ascii="Times New Roman" w:hAnsi="Times New Roman" w:cs="Times New Roman"/>
          <w:sz w:val="28"/>
          <w:szCs w:val="28"/>
        </w:rPr>
        <w:t>«</w:t>
      </w:r>
      <w:r w:rsidR="00480F9C">
        <w:rPr>
          <w:rFonts w:ascii="Times New Roman" w:hAnsi="Times New Roman" w:cs="Times New Roman"/>
          <w:sz w:val="28"/>
          <w:szCs w:val="28"/>
        </w:rPr>
        <w:t>МФЦ</w:t>
      </w:r>
      <w:r w:rsidR="007C1B8B">
        <w:rPr>
          <w:rFonts w:ascii="Times New Roman" w:hAnsi="Times New Roman" w:cs="Times New Roman"/>
          <w:sz w:val="28"/>
          <w:szCs w:val="28"/>
        </w:rPr>
        <w:t>»</w:t>
      </w:r>
      <w:r>
        <w:rPr>
          <w:rFonts w:ascii="Times New Roman" w:hAnsi="Times New Roman" w:cs="Times New Roman"/>
          <w:sz w:val="28"/>
          <w:szCs w:val="28"/>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w:t>
      </w:r>
      <w:r w:rsidR="00480F9C">
        <w:rPr>
          <w:rFonts w:ascii="Times New Roman" w:hAnsi="Times New Roman" w:cs="Times New Roman"/>
          <w:sz w:val="28"/>
          <w:szCs w:val="28"/>
        </w:rPr>
        <w:t>/</w:t>
      </w:r>
      <w:r w:rsidR="00480F9C" w:rsidRPr="00480F9C">
        <w:rPr>
          <w:rFonts w:ascii="Times New Roman" w:hAnsi="Times New Roman" w:cs="Times New Roman"/>
          <w:sz w:val="28"/>
          <w:szCs w:val="28"/>
        </w:rPr>
        <w:t xml:space="preserve"> </w:t>
      </w:r>
      <w:r w:rsidR="00480F9C">
        <w:rPr>
          <w:rFonts w:ascii="Times New Roman" w:hAnsi="Times New Roman" w:cs="Times New Roman"/>
          <w:sz w:val="28"/>
          <w:szCs w:val="28"/>
        </w:rPr>
        <w:t xml:space="preserve">                                       ГБУ ЛО </w:t>
      </w:r>
      <w:r w:rsidR="007C1B8B">
        <w:rPr>
          <w:rFonts w:ascii="Times New Roman" w:hAnsi="Times New Roman" w:cs="Times New Roman"/>
          <w:sz w:val="28"/>
          <w:szCs w:val="28"/>
        </w:rPr>
        <w:t>«</w:t>
      </w:r>
      <w:r w:rsidR="00480F9C">
        <w:rPr>
          <w:rFonts w:ascii="Times New Roman" w:hAnsi="Times New Roman" w:cs="Times New Roman"/>
          <w:sz w:val="28"/>
          <w:szCs w:val="28"/>
        </w:rPr>
        <w:t>МФЦ</w:t>
      </w:r>
      <w:r w:rsidR="007C1B8B">
        <w:rPr>
          <w:rFonts w:ascii="Times New Roman" w:hAnsi="Times New Roman" w:cs="Times New Roman"/>
          <w:sz w:val="28"/>
          <w:szCs w:val="28"/>
        </w:rPr>
        <w:t>»</w:t>
      </w:r>
      <w:r>
        <w:rPr>
          <w:rFonts w:ascii="Times New Roman" w:hAnsi="Times New Roman" w:cs="Times New Roman"/>
          <w:sz w:val="28"/>
          <w:szCs w:val="28"/>
        </w:rPr>
        <w:t>, а также информацию о режиме работы.</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2.14.7. При необходимости работником Администрации, работником </w:t>
      </w:r>
      <w:r w:rsidR="00480F9C">
        <w:rPr>
          <w:rFonts w:ascii="Times New Roman" w:hAnsi="Times New Roman" w:cs="Times New Roman"/>
          <w:sz w:val="28"/>
          <w:szCs w:val="28"/>
        </w:rPr>
        <w:t xml:space="preserve">ГБУ ЛО </w:t>
      </w:r>
      <w:r w:rsidR="007C1B8B">
        <w:rPr>
          <w:rFonts w:ascii="Times New Roman" w:hAnsi="Times New Roman" w:cs="Times New Roman"/>
          <w:sz w:val="28"/>
          <w:szCs w:val="28"/>
        </w:rPr>
        <w:t>«</w:t>
      </w:r>
      <w:r w:rsidR="00480F9C">
        <w:rPr>
          <w:rFonts w:ascii="Times New Roman" w:hAnsi="Times New Roman" w:cs="Times New Roman"/>
          <w:sz w:val="28"/>
          <w:szCs w:val="28"/>
        </w:rPr>
        <w:t>МФЦ</w:t>
      </w:r>
      <w:r w:rsidR="007C1B8B">
        <w:rPr>
          <w:rFonts w:ascii="Times New Roman" w:hAnsi="Times New Roman" w:cs="Times New Roman"/>
          <w:sz w:val="28"/>
          <w:szCs w:val="28"/>
        </w:rPr>
        <w:t>»</w:t>
      </w:r>
      <w:r w:rsidR="00480F9C">
        <w:rPr>
          <w:rFonts w:ascii="Times New Roman" w:hAnsi="Times New Roman" w:cs="Times New Roman"/>
          <w:sz w:val="28"/>
          <w:szCs w:val="28"/>
        </w:rPr>
        <w:t xml:space="preserve"> </w:t>
      </w:r>
      <w:r>
        <w:rPr>
          <w:rFonts w:ascii="Times New Roman" w:hAnsi="Times New Roman" w:cs="Times New Roman"/>
          <w:sz w:val="28"/>
          <w:szCs w:val="28"/>
        </w:rPr>
        <w:t>инвалиду оказывается помощь в преодолении барьеров при получении муниципальной услуги в интересах заявителей.</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w:t>
      </w:r>
      <w:r>
        <w:rPr>
          <w:rFonts w:ascii="Times New Roman" w:hAnsi="Times New Roman" w:cs="Times New Roman"/>
          <w:sz w:val="28"/>
          <w:szCs w:val="28"/>
        </w:rPr>
        <w:lastRenderedPageBreak/>
        <w:t xml:space="preserve">шрифтом Брайля,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Pr>
          <w:rFonts w:ascii="Times New Roman" w:hAnsi="Times New Roman" w:cs="Times New Roman"/>
          <w:sz w:val="28"/>
          <w:szCs w:val="28"/>
        </w:rPr>
        <w:t>ств дл</w:t>
      </w:r>
      <w:proofErr w:type="gramEnd"/>
      <w:r>
        <w:rPr>
          <w:rFonts w:ascii="Times New Roman" w:hAnsi="Times New Roman" w:cs="Times New Roman"/>
          <w:sz w:val="28"/>
          <w:szCs w:val="28"/>
        </w:rPr>
        <w:t>я передвижения инвалида (костылей, ходунков).</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2.15. Показатели доступности и качества муниципальной услуги.</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1) транспортная доступность к месту предоставления муниципальной услуги;</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C40124" w:rsidRDefault="00C40124" w:rsidP="00683CA2">
      <w:pPr>
        <w:widowControl w:val="0"/>
        <w:autoSpaceDE w:val="0"/>
        <w:autoSpaceDN w:val="0"/>
        <w:adjustRightInd w:val="0"/>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Pr>
          <w:rFonts w:ascii="Times New Roman" w:eastAsiaTheme="minorEastAsia" w:hAnsi="Times New Roman" w:cs="Times New Roman"/>
          <w:sz w:val="28"/>
          <w:szCs w:val="28"/>
        </w:rPr>
        <w:t>и(</w:t>
      </w:r>
      <w:proofErr w:type="gramEnd"/>
      <w:r>
        <w:rPr>
          <w:rFonts w:ascii="Times New Roman" w:eastAsiaTheme="minorEastAsia" w:hAnsi="Times New Roman" w:cs="Times New Roman"/>
          <w:sz w:val="28"/>
          <w:szCs w:val="28"/>
        </w:rPr>
        <w:t>или) ПГУ ЛО (если услуга предоставляется посредством ЕПГУ и(или) ПГУ ЛО).</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r:id="rId23" w:anchor="P200" w:history="1">
        <w:r>
          <w:rPr>
            <w:rStyle w:val="a6"/>
            <w:rFonts w:ascii="Times New Roman" w:hAnsi="Times New Roman" w:cs="Times New Roman"/>
            <w:color w:val="auto"/>
            <w:sz w:val="28"/>
            <w:szCs w:val="28"/>
            <w:u w:val="none"/>
          </w:rPr>
          <w:t>п. 2.14</w:t>
        </w:r>
      </w:hyperlink>
      <w:r>
        <w:rPr>
          <w:rFonts w:ascii="Times New Roman" w:hAnsi="Times New Roman" w:cs="Times New Roman"/>
          <w:sz w:val="28"/>
          <w:szCs w:val="28"/>
        </w:rPr>
        <w:t xml:space="preserve"> </w:t>
      </w:r>
      <w:r w:rsidR="00480F9C">
        <w:rPr>
          <w:rFonts w:ascii="Times New Roman" w:hAnsi="Times New Roman" w:cs="Times New Roman"/>
          <w:sz w:val="28"/>
          <w:szCs w:val="28"/>
        </w:rPr>
        <w:t xml:space="preserve">административного </w:t>
      </w:r>
      <w:r>
        <w:rPr>
          <w:rFonts w:ascii="Times New Roman" w:hAnsi="Times New Roman" w:cs="Times New Roman"/>
          <w:sz w:val="28"/>
          <w:szCs w:val="28"/>
        </w:rPr>
        <w:t>регламента;</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2.15.3. Показатели качества муниципальной услуги:</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1) соблюдение срока предоставления муниципальной услуги;</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2) соблюдение времени ожидания в очереди при подаче заявления и получении результата;</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7C1B8B">
        <w:rPr>
          <w:rFonts w:ascii="Times New Roman" w:hAnsi="Times New Roman" w:cs="Times New Roman"/>
          <w:sz w:val="28"/>
          <w:szCs w:val="28"/>
        </w:rPr>
        <w:t>«</w:t>
      </w:r>
      <w:r>
        <w:rPr>
          <w:rFonts w:ascii="Times New Roman" w:hAnsi="Times New Roman" w:cs="Times New Roman"/>
          <w:sz w:val="28"/>
          <w:szCs w:val="28"/>
        </w:rPr>
        <w:t>МФЦ</w:t>
      </w:r>
      <w:r w:rsidR="007C1B8B">
        <w:rPr>
          <w:rFonts w:ascii="Times New Roman" w:hAnsi="Times New Roman" w:cs="Times New Roman"/>
          <w:sz w:val="28"/>
          <w:szCs w:val="28"/>
        </w:rPr>
        <w:t>»</w:t>
      </w:r>
      <w:r>
        <w:rPr>
          <w:rFonts w:ascii="Times New Roman" w:hAnsi="Times New Roman" w:cs="Times New Roman"/>
          <w:sz w:val="28"/>
          <w:szCs w:val="28"/>
        </w:rPr>
        <w:t xml:space="preserve"> при подаче документов на получение муниципальной услуги и не более одного обращения в Администрацию или ГБУ ЛО </w:t>
      </w:r>
      <w:r w:rsidR="007C1B8B">
        <w:rPr>
          <w:rFonts w:ascii="Times New Roman" w:hAnsi="Times New Roman" w:cs="Times New Roman"/>
          <w:sz w:val="28"/>
          <w:szCs w:val="28"/>
        </w:rPr>
        <w:t>«</w:t>
      </w:r>
      <w:r>
        <w:rPr>
          <w:rFonts w:ascii="Times New Roman" w:hAnsi="Times New Roman" w:cs="Times New Roman"/>
          <w:sz w:val="28"/>
          <w:szCs w:val="28"/>
        </w:rPr>
        <w:t>МФЦ</w:t>
      </w:r>
      <w:r w:rsidR="007C1B8B">
        <w:rPr>
          <w:rFonts w:ascii="Times New Roman" w:hAnsi="Times New Roman" w:cs="Times New Roman"/>
          <w:sz w:val="28"/>
          <w:szCs w:val="28"/>
        </w:rPr>
        <w:t>»</w:t>
      </w:r>
      <w:r w:rsidR="00B33D6E" w:rsidRPr="00B33D6E">
        <w:rPr>
          <w:rFonts w:ascii="Times New Roman" w:hAnsi="Times New Roman" w:cs="Times New Roman"/>
          <w:sz w:val="28"/>
          <w:szCs w:val="28"/>
        </w:rPr>
        <w:t xml:space="preserve"> </w:t>
      </w:r>
      <w:r w:rsidR="00B33D6E">
        <w:rPr>
          <w:rFonts w:ascii="Times New Roman" w:hAnsi="Times New Roman" w:cs="Times New Roman"/>
          <w:sz w:val="28"/>
          <w:szCs w:val="28"/>
        </w:rPr>
        <w:t>при получении результата;</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2.15.4. После получения результата услуги, предоставление которой осуществлялось в электронной форме через ЕПГУ или ПГУ ЛО либо посредством </w:t>
      </w:r>
      <w:r w:rsidR="00B33D6E">
        <w:rPr>
          <w:rFonts w:ascii="Times New Roman" w:hAnsi="Times New Roman" w:cs="Times New Roman"/>
          <w:sz w:val="28"/>
          <w:szCs w:val="28"/>
        </w:rPr>
        <w:t xml:space="preserve">ГБУ ЛО </w:t>
      </w:r>
      <w:r w:rsidR="007C1B8B">
        <w:rPr>
          <w:rFonts w:ascii="Times New Roman" w:hAnsi="Times New Roman" w:cs="Times New Roman"/>
          <w:sz w:val="28"/>
          <w:szCs w:val="28"/>
        </w:rPr>
        <w:t>«</w:t>
      </w:r>
      <w:r w:rsidR="00B33D6E">
        <w:rPr>
          <w:rFonts w:ascii="Times New Roman" w:hAnsi="Times New Roman" w:cs="Times New Roman"/>
          <w:sz w:val="28"/>
          <w:szCs w:val="28"/>
        </w:rPr>
        <w:t>МФЦ</w:t>
      </w:r>
      <w:r w:rsidR="007C1B8B">
        <w:rPr>
          <w:rFonts w:ascii="Times New Roman" w:hAnsi="Times New Roman" w:cs="Times New Roman"/>
          <w:sz w:val="28"/>
          <w:szCs w:val="28"/>
        </w:rPr>
        <w:t>»</w:t>
      </w:r>
      <w:r>
        <w:rPr>
          <w:rFonts w:ascii="Times New Roman" w:hAnsi="Times New Roman" w:cs="Times New Roman"/>
          <w:sz w:val="28"/>
          <w:szCs w:val="28"/>
        </w:rPr>
        <w:t>, заявителю обеспечивается возможность оценки качества оказания услуги.</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Согласований, необходимых для получения муниципальной услуги, не требуется.</w:t>
      </w:r>
    </w:p>
    <w:p w:rsidR="00C40124" w:rsidRDefault="00C40124" w:rsidP="00683CA2">
      <w:pPr>
        <w:widowControl w:val="0"/>
        <w:autoSpaceDE w:val="0"/>
        <w:autoSpaceDN w:val="0"/>
        <w:adjustRightInd w:val="0"/>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00B33D6E">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и особенности предоставления муниципальной услуги в электронной форме.</w:t>
      </w:r>
    </w:p>
    <w:p w:rsidR="00C40124" w:rsidRDefault="00C40124" w:rsidP="00683CA2">
      <w:pPr>
        <w:widowControl w:val="0"/>
        <w:autoSpaceDE w:val="0"/>
        <w:autoSpaceDN w:val="0"/>
        <w:adjustRightInd w:val="0"/>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2.17.1. Предоставление услуги по экстерриториальному принципу не предусмотрено.</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C40124" w:rsidRDefault="00C40124" w:rsidP="00683CA2">
      <w:pPr>
        <w:pStyle w:val="ConsPlusNormal"/>
        <w:widowControl w:val="0"/>
        <w:ind w:firstLine="709"/>
        <w:jc w:val="both"/>
        <w:rPr>
          <w:rFonts w:ascii="Times New Roman" w:hAnsi="Times New Roman" w:cs="Times New Roman"/>
          <w:sz w:val="28"/>
          <w:szCs w:val="28"/>
        </w:rPr>
      </w:pPr>
    </w:p>
    <w:p w:rsidR="00C40124" w:rsidRDefault="00C40124" w:rsidP="00B33D6E">
      <w:pPr>
        <w:widowControl w:val="0"/>
        <w:autoSpaceDE w:val="0"/>
        <w:autoSpaceDN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 Состав, последовательность и сроки выполнения</w:t>
      </w:r>
    </w:p>
    <w:p w:rsidR="00C40124" w:rsidRDefault="00C40124" w:rsidP="00B33D6E">
      <w:pPr>
        <w:widowControl w:val="0"/>
        <w:autoSpaceDE w:val="0"/>
        <w:autoSpaceDN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административных процедур, требования к порядку их</w:t>
      </w:r>
    </w:p>
    <w:p w:rsidR="00C40124" w:rsidRDefault="00C40124" w:rsidP="00B33D6E">
      <w:pPr>
        <w:widowControl w:val="0"/>
        <w:autoSpaceDE w:val="0"/>
        <w:autoSpaceDN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выполнения, в том числе особенности выполнения</w:t>
      </w:r>
    </w:p>
    <w:p w:rsidR="00C40124" w:rsidRDefault="00C40124" w:rsidP="00B33D6E">
      <w:pPr>
        <w:widowControl w:val="0"/>
        <w:autoSpaceDE w:val="0"/>
        <w:autoSpaceDN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административных процедур в электронной форме</w:t>
      </w:r>
    </w:p>
    <w:p w:rsidR="00C40124" w:rsidRDefault="00C40124" w:rsidP="00683CA2">
      <w:pPr>
        <w:pStyle w:val="ConsPlusNormal"/>
        <w:widowControl w:val="0"/>
        <w:ind w:firstLine="709"/>
        <w:jc w:val="both"/>
        <w:rPr>
          <w:rFonts w:ascii="Times New Roman" w:hAnsi="Times New Roman" w:cs="Times New Roman"/>
          <w:sz w:val="28"/>
          <w:szCs w:val="28"/>
        </w:rPr>
      </w:pP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rPr>
        <w:tab/>
        <w:t>прием и регистрация заявления и документов о предоставлении муниципальной услуги – не более 1 дня;</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t>рассмотрение заявления и документов о предоставлении муниципальной услуги – не более 26 дней;</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в случае, предусмотренном п. 2.4.1 административного регламента, – не более 41 дня;</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не более 2 дней;</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t xml:space="preserve">выдача результата предоставления муниципальной услуги – не </w:t>
      </w:r>
      <w:r>
        <w:rPr>
          <w:rFonts w:ascii="Times New Roman" w:hAnsi="Times New Roman" w:cs="Times New Roman"/>
          <w:sz w:val="28"/>
          <w:szCs w:val="28"/>
        </w:rPr>
        <w:lastRenderedPageBreak/>
        <w:t>более 1 дня.</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3.1.2.1. Основание для начала административной процедуры: поступление в Администрацию на имя главы Администрации заявления и документов, предусмотренных п. 2.6 административного регламента.</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3.1.2.2. Содержание административного действия, продолжительность и (или) максимальный срок его выполнения: специалист общего отдела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1 дня.</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3.1.2.3. Лицо, ответственное за выполнение административной процедуры: специалист общего отдела Администрации, ответственный за обработку входящих документов.</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соблюдение установленного п. 2.2 </w:t>
      </w:r>
      <w:r w:rsidR="00B33D6E">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порядка поступления в Администрацию заявления и документов о предоставлении муниципальной услуги.</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3.1.3. Рассмотрение заявления и документов о предоставлении муниципальной услуги.</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3.1.3.1. Основание для начала административной процедуры: поступление заявления и документов специалисту Отдела, ответственному за формирование проекта решения.</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u w:val="single"/>
        </w:rPr>
        <w:t>1 действие:</w:t>
      </w:r>
      <w:r>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Pr>
          <w:rFonts w:ascii="Times New Roman" w:hAnsi="Times New Roman" w:cs="Times New Roman"/>
          <w:sz w:val="28"/>
          <w:szCs w:val="28"/>
        </w:rPr>
        <w:t>заявлении</w:t>
      </w:r>
      <w:proofErr w:type="gramEnd"/>
      <w:r>
        <w:rPr>
          <w:rFonts w:ascii="Times New Roman" w:hAnsi="Times New Roman" w:cs="Times New Roman"/>
          <w:sz w:val="28"/>
          <w:szCs w:val="28"/>
        </w:rPr>
        <w:t xml:space="preserve"> и документах, в целях оценки их соответствия требованиям и условиям на получение муниципальной услуги.</w:t>
      </w:r>
      <w:r>
        <w:t xml:space="preserve"> </w:t>
      </w:r>
      <w:r>
        <w:rPr>
          <w:rFonts w:ascii="Times New Roman" w:hAnsi="Times New Roman" w:cs="Times New Roman"/>
          <w:sz w:val="28"/>
          <w:szCs w:val="28"/>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u w:val="single"/>
        </w:rPr>
        <w:t>2 действие:</w:t>
      </w:r>
      <w:r>
        <w:rPr>
          <w:rFonts w:ascii="Times New Roman" w:hAnsi="Times New Roman" w:cs="Times New Roman"/>
          <w:sz w:val="28"/>
          <w:szCs w:val="28"/>
        </w:rPr>
        <w:t xml:space="preserve"> в случае, предусмотренном п. 2.10.1 административного регламента, формирование и представление решения о возврате заявления и документов заявителю, а также заявления и документов первому заместителю главы администрации Лужского муниципального района – председателю КУМИ, ответственному за принятие и подписание соответствующего решения, в течение 6 дней со дня окончания первой административной процедуры;</w:t>
      </w:r>
    </w:p>
    <w:p w:rsidR="00C40124" w:rsidRDefault="00C40124" w:rsidP="00683CA2">
      <w:pPr>
        <w:pStyle w:val="ConsPlusNormal"/>
        <w:widowControl w:val="0"/>
        <w:ind w:firstLine="709"/>
        <w:jc w:val="both"/>
        <w:rPr>
          <w:rFonts w:ascii="Times New Roman" w:hAnsi="Times New Roman" w:cs="Times New Roman"/>
          <w:color w:val="FF0000"/>
          <w:sz w:val="28"/>
          <w:szCs w:val="28"/>
        </w:rPr>
      </w:pPr>
      <w:r>
        <w:rPr>
          <w:rFonts w:ascii="Times New Roman" w:hAnsi="Times New Roman" w:cs="Times New Roman"/>
          <w:sz w:val="28"/>
          <w:szCs w:val="28"/>
          <w:u w:val="single"/>
        </w:rPr>
        <w:t>3 действие:</w:t>
      </w:r>
      <w:r>
        <w:rPr>
          <w:rFonts w:ascii="Times New Roman" w:hAnsi="Times New Roman" w:cs="Times New Roman"/>
          <w:sz w:val="28"/>
          <w:szCs w:val="28"/>
        </w:rPr>
        <w:t xml:space="preserve"> согласование схемы расположения земельного участка и </w:t>
      </w:r>
      <w:r>
        <w:rPr>
          <w:rFonts w:ascii="Times New Roman" w:hAnsi="Times New Roman" w:cs="Times New Roman"/>
          <w:sz w:val="28"/>
          <w:szCs w:val="28"/>
        </w:rPr>
        <w:lastRenderedPageBreak/>
        <w:t>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w:t>
      </w:r>
      <w:r w:rsidR="00B33D6E">
        <w:rPr>
          <w:rFonts w:ascii="Times New Roman" w:hAnsi="Times New Roman" w:cs="Times New Roman"/>
          <w:sz w:val="28"/>
          <w:szCs w:val="28"/>
        </w:rPr>
        <w:t>.10.</w:t>
      </w:r>
      <w:r>
        <w:rPr>
          <w:rFonts w:ascii="Times New Roman" w:hAnsi="Times New Roman" w:cs="Times New Roman"/>
          <w:sz w:val="28"/>
          <w:szCs w:val="28"/>
        </w:rPr>
        <w:t xml:space="preserve">2001 № 137-ФЗ </w:t>
      </w:r>
      <w:r w:rsidR="00B33D6E">
        <w:rPr>
          <w:rFonts w:ascii="Times New Roman" w:hAnsi="Times New Roman" w:cs="Times New Roman"/>
          <w:sz w:val="28"/>
          <w:szCs w:val="28"/>
        </w:rPr>
        <w:t xml:space="preserve">                 </w:t>
      </w:r>
      <w:r w:rsidR="007C1B8B">
        <w:rPr>
          <w:rFonts w:ascii="Times New Roman" w:hAnsi="Times New Roman" w:cs="Times New Roman"/>
          <w:sz w:val="28"/>
          <w:szCs w:val="28"/>
        </w:rPr>
        <w:t>«</w:t>
      </w:r>
      <w:r>
        <w:rPr>
          <w:rFonts w:ascii="Times New Roman" w:hAnsi="Times New Roman" w:cs="Times New Roman"/>
          <w:sz w:val="28"/>
          <w:szCs w:val="28"/>
        </w:rPr>
        <w:t>О введении в действие Земельного кодекса Российской Федерации</w:t>
      </w:r>
      <w:r w:rsidR="007C1B8B">
        <w:rPr>
          <w:rFonts w:ascii="Times New Roman" w:hAnsi="Times New Roman" w:cs="Times New Roman"/>
          <w:sz w:val="28"/>
          <w:szCs w:val="28"/>
        </w:rPr>
        <w:t>»</w:t>
      </w:r>
      <w:r>
        <w:rPr>
          <w:rFonts w:ascii="Times New Roman" w:hAnsi="Times New Roman" w:cs="Times New Roman"/>
          <w:sz w:val="28"/>
          <w:szCs w:val="28"/>
        </w:rPr>
        <w:t>;</w:t>
      </w:r>
    </w:p>
    <w:p w:rsidR="00C40124" w:rsidRDefault="00C40124" w:rsidP="00F6661A">
      <w:pPr>
        <w:pStyle w:val="ConsPlusNormal"/>
        <w:widowControl w:val="0"/>
        <w:ind w:firstLine="709"/>
        <w:jc w:val="both"/>
        <w:rPr>
          <w:rFonts w:ascii="Times New Roman" w:hAnsi="Times New Roman" w:cs="Times New Roman"/>
          <w:sz w:val="28"/>
          <w:szCs w:val="28"/>
        </w:rPr>
      </w:pPr>
      <w:proofErr w:type="gramStart"/>
      <w:r>
        <w:rPr>
          <w:rFonts w:ascii="Times New Roman" w:hAnsi="Times New Roman" w:cs="Times New Roman"/>
          <w:sz w:val="28"/>
          <w:szCs w:val="28"/>
          <w:u w:val="single"/>
        </w:rPr>
        <w:t>4 действие:</w:t>
      </w:r>
      <w:r>
        <w:rPr>
          <w:rFonts w:ascii="Times New Roman" w:hAnsi="Times New Roman" w:cs="Times New Roman"/>
          <w:sz w:val="28"/>
          <w:szCs w:val="28"/>
        </w:rPr>
        <w:t xml:space="preserve"> формирование и представление проекта </w:t>
      </w:r>
      <w:r w:rsidR="009B35D7" w:rsidRPr="009B35D7">
        <w:rPr>
          <w:rFonts w:ascii="Times New Roman" w:hAnsi="Times New Roman" w:cs="Times New Roman"/>
          <w:sz w:val="28"/>
          <w:szCs w:val="28"/>
        </w:rPr>
        <w:t>постановления</w:t>
      </w:r>
      <w:r w:rsidRPr="009B35D7">
        <w:rPr>
          <w:rFonts w:ascii="Times New Roman" w:hAnsi="Times New Roman" w:cs="Times New Roman"/>
          <w:sz w:val="28"/>
          <w:szCs w:val="28"/>
        </w:rPr>
        <w:t xml:space="preserve"> об утверждении схемы расположения земельного участка </w:t>
      </w:r>
      <w:r w:rsidR="009B35D7" w:rsidRPr="009B35D7">
        <w:rPr>
          <w:rFonts w:ascii="Times New Roman" w:hAnsi="Times New Roman" w:cs="Times New Roman"/>
          <w:sz w:val="28"/>
          <w:szCs w:val="28"/>
        </w:rPr>
        <w:t>и</w:t>
      </w:r>
      <w:r w:rsidRPr="009B35D7">
        <w:rPr>
          <w:rFonts w:ascii="Times New Roman" w:hAnsi="Times New Roman" w:cs="Times New Roman"/>
          <w:sz w:val="28"/>
          <w:szCs w:val="28"/>
        </w:rPr>
        <w:t xml:space="preserve"> </w:t>
      </w:r>
      <w:r w:rsidR="009B35D7" w:rsidRPr="009B35D7">
        <w:rPr>
          <w:rFonts w:ascii="Times New Roman" w:hAnsi="Times New Roman" w:cs="Times New Roman"/>
          <w:sz w:val="28"/>
          <w:szCs w:val="28"/>
        </w:rPr>
        <w:t xml:space="preserve">о даче </w:t>
      </w:r>
      <w:r w:rsidRPr="009B35D7">
        <w:rPr>
          <w:rFonts w:ascii="Times New Roman" w:hAnsi="Times New Roman" w:cs="Times New Roman"/>
          <w:sz w:val="28"/>
          <w:szCs w:val="28"/>
        </w:rPr>
        <w:t>согласи</w:t>
      </w:r>
      <w:r w:rsidR="009B35D7" w:rsidRPr="009B35D7">
        <w:rPr>
          <w:rFonts w:ascii="Times New Roman" w:hAnsi="Times New Roman" w:cs="Times New Roman"/>
          <w:sz w:val="28"/>
          <w:szCs w:val="28"/>
        </w:rPr>
        <w:t>я</w:t>
      </w:r>
      <w:r w:rsidRPr="009B35D7">
        <w:rPr>
          <w:rFonts w:ascii="Times New Roman" w:hAnsi="Times New Roman" w:cs="Times New Roman"/>
          <w:sz w:val="28"/>
          <w:szCs w:val="28"/>
        </w:rPr>
        <w:t xml:space="preserve"> на заключение соглашения о перераспределении земельных участков в соответствии </w:t>
      </w:r>
      <w:r w:rsidR="00F6661A" w:rsidRPr="00F6661A">
        <w:rPr>
          <w:rFonts w:ascii="Times New Roman" w:hAnsi="Times New Roman" w:cs="Times New Roman"/>
          <w:sz w:val="28"/>
          <w:szCs w:val="28"/>
        </w:rPr>
        <w:t xml:space="preserve">с утвержденным проектом межевания территории либо при отсутствии такого проекта в соответствии с утвержденной схемой </w:t>
      </w:r>
      <w:r w:rsidR="00F6661A">
        <w:rPr>
          <w:rFonts w:ascii="Times New Roman" w:hAnsi="Times New Roman" w:cs="Times New Roman"/>
          <w:sz w:val="28"/>
          <w:szCs w:val="28"/>
        </w:rPr>
        <w:t>расположения земельного участка</w:t>
      </w:r>
      <w:r>
        <w:rPr>
          <w:rFonts w:ascii="Times New Roman" w:hAnsi="Times New Roman" w:cs="Times New Roman"/>
          <w:sz w:val="28"/>
          <w:szCs w:val="28"/>
        </w:rPr>
        <w:t>/ решения об отказе в предоставлении муниципальной услуги, а также заявления и документов главе Администрации, либо иному</w:t>
      </w:r>
      <w:proofErr w:type="gramEnd"/>
      <w:r>
        <w:rPr>
          <w:rFonts w:ascii="Times New Roman" w:hAnsi="Times New Roman" w:cs="Times New Roman"/>
          <w:sz w:val="28"/>
          <w:szCs w:val="28"/>
        </w:rPr>
        <w:t xml:space="preserve"> уполномоченному должностному лицу Администрации, курирующему работу Отдела.</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3.1.3.3. Лицо, ответственное за выполнение административной процедуры: специалист Отдела, ответственный за формирование проекта решения.</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3.1.3.4. Критерий принятия решения: </w:t>
      </w:r>
    </w:p>
    <w:p w:rsidR="00C40124" w:rsidRDefault="00C40124" w:rsidP="00B33D6E">
      <w:pPr>
        <w:pStyle w:val="ConsPlusNormal"/>
        <w:widowControl w:val="0"/>
        <w:numPr>
          <w:ilvl w:val="0"/>
          <w:numId w:val="4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наличие / отсутствие оснований для возврата заявления и документов заявителю, установленных п. 2.10.1 административного регламента;</w:t>
      </w:r>
    </w:p>
    <w:p w:rsidR="00C40124" w:rsidRDefault="00C40124" w:rsidP="00B33D6E">
      <w:pPr>
        <w:pStyle w:val="ConsPlusNormal"/>
        <w:widowControl w:val="0"/>
        <w:numPr>
          <w:ilvl w:val="0"/>
          <w:numId w:val="4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наличие / отсутствие оснований для отказа в предоставлении муниципальной услуги, установленных п. 2.10 административного регламента.</w:t>
      </w:r>
    </w:p>
    <w:p w:rsidR="00F163CD" w:rsidRPr="00A47AFE" w:rsidRDefault="00C40124" w:rsidP="00B67369">
      <w:pPr>
        <w:pStyle w:val="ConsPlusNormal"/>
        <w:widowControl w:val="0"/>
        <w:ind w:firstLine="709"/>
        <w:jc w:val="both"/>
        <w:rPr>
          <w:rFonts w:ascii="Times New Roman" w:hAnsi="Times New Roman" w:cs="Times New Roman"/>
          <w:sz w:val="28"/>
          <w:szCs w:val="28"/>
        </w:rPr>
      </w:pPr>
      <w:r w:rsidRPr="00A47AFE">
        <w:rPr>
          <w:rFonts w:ascii="Times New Roman" w:hAnsi="Times New Roman" w:cs="Times New Roman"/>
          <w:sz w:val="28"/>
          <w:szCs w:val="28"/>
        </w:rPr>
        <w:t>3.1.3.5. Результат выполн</w:t>
      </w:r>
      <w:r w:rsidR="008F0D6A" w:rsidRPr="00A47AFE">
        <w:rPr>
          <w:rFonts w:ascii="Times New Roman" w:hAnsi="Times New Roman" w:cs="Times New Roman"/>
          <w:sz w:val="28"/>
          <w:szCs w:val="28"/>
        </w:rPr>
        <w:t>ения административной процедуры</w:t>
      </w:r>
      <w:r w:rsidR="00F163CD" w:rsidRPr="00A47AFE">
        <w:rPr>
          <w:rFonts w:ascii="Times New Roman" w:hAnsi="Times New Roman" w:cs="Times New Roman"/>
          <w:sz w:val="28"/>
          <w:szCs w:val="28"/>
        </w:rPr>
        <w:t>:</w:t>
      </w:r>
    </w:p>
    <w:p w:rsidR="00F163CD" w:rsidRPr="00A47AFE" w:rsidRDefault="00F163CD" w:rsidP="00A47AFE">
      <w:pPr>
        <w:pStyle w:val="ConsPlusNormal"/>
        <w:jc w:val="both"/>
        <w:rPr>
          <w:rFonts w:ascii="Times New Roman" w:hAnsi="Times New Roman" w:cs="Times New Roman"/>
          <w:sz w:val="28"/>
          <w:szCs w:val="28"/>
        </w:rPr>
      </w:pPr>
      <w:r w:rsidRPr="00A47AFE">
        <w:rPr>
          <w:rFonts w:ascii="Times New Roman" w:hAnsi="Times New Roman" w:cs="Times New Roman"/>
          <w:sz w:val="28"/>
          <w:szCs w:val="28"/>
        </w:rPr>
        <w:t>- подготовка проекта постановления об утверждении схемы расположения земельного участка и о даче согласия на заключение соглашения о перераспределении земельных участков;</w:t>
      </w:r>
    </w:p>
    <w:p w:rsidR="00F163CD" w:rsidRPr="00A47AFE" w:rsidRDefault="00F163CD" w:rsidP="00A47AFE">
      <w:pPr>
        <w:pStyle w:val="ConsPlusNormal"/>
        <w:widowControl w:val="0"/>
        <w:jc w:val="both"/>
        <w:rPr>
          <w:rFonts w:ascii="Times New Roman" w:hAnsi="Times New Roman" w:cs="Times New Roman"/>
          <w:sz w:val="28"/>
          <w:szCs w:val="28"/>
        </w:rPr>
      </w:pPr>
      <w:r w:rsidRPr="00A47AFE">
        <w:rPr>
          <w:rFonts w:ascii="Times New Roman" w:hAnsi="Times New Roman" w:cs="Times New Roman"/>
          <w:sz w:val="28"/>
          <w:szCs w:val="28"/>
        </w:rPr>
        <w:t xml:space="preserve">- </w:t>
      </w:r>
      <w:r w:rsidR="00A47AFE" w:rsidRPr="00A47AFE">
        <w:rPr>
          <w:rFonts w:ascii="Times New Roman" w:hAnsi="Times New Roman" w:cs="Times New Roman"/>
          <w:sz w:val="28"/>
          <w:szCs w:val="28"/>
        </w:rPr>
        <w:t xml:space="preserve">подготовка </w:t>
      </w:r>
      <w:r w:rsidRPr="00A47AFE">
        <w:rPr>
          <w:rFonts w:ascii="Times New Roman" w:hAnsi="Times New Roman" w:cs="Times New Roman"/>
          <w:sz w:val="28"/>
          <w:szCs w:val="28"/>
        </w:rPr>
        <w:t>соглашения о перера</w:t>
      </w:r>
      <w:r w:rsidR="00A47AFE" w:rsidRPr="00A47AFE">
        <w:rPr>
          <w:rFonts w:ascii="Times New Roman" w:hAnsi="Times New Roman" w:cs="Times New Roman"/>
          <w:sz w:val="28"/>
          <w:szCs w:val="28"/>
        </w:rPr>
        <w:t>спределении земельных участков</w:t>
      </w:r>
      <w:r w:rsidRPr="00A47AFE">
        <w:rPr>
          <w:rFonts w:ascii="Times New Roman" w:hAnsi="Times New Roman" w:cs="Times New Roman"/>
          <w:sz w:val="28"/>
          <w:szCs w:val="28"/>
        </w:rPr>
        <w:t>;</w:t>
      </w:r>
    </w:p>
    <w:p w:rsidR="00F163CD" w:rsidRPr="00A47AFE" w:rsidRDefault="00A47AFE" w:rsidP="00A47AFE">
      <w:pPr>
        <w:pStyle w:val="ConsPlusNormal"/>
        <w:jc w:val="both"/>
        <w:rPr>
          <w:rFonts w:ascii="Times New Roman" w:hAnsi="Times New Roman" w:cs="Times New Roman"/>
          <w:sz w:val="28"/>
          <w:szCs w:val="28"/>
        </w:rPr>
      </w:pPr>
      <w:r w:rsidRPr="00A47AFE">
        <w:rPr>
          <w:rFonts w:ascii="Times New Roman" w:hAnsi="Times New Roman" w:cs="Times New Roman"/>
          <w:sz w:val="28"/>
          <w:szCs w:val="28"/>
        </w:rPr>
        <w:t>- подготовка проекта решения</w:t>
      </w:r>
      <w:r w:rsidR="00F163CD" w:rsidRPr="00A47AFE">
        <w:rPr>
          <w:rFonts w:ascii="Times New Roman" w:hAnsi="Times New Roman" w:cs="Times New Roman"/>
          <w:sz w:val="28"/>
          <w:szCs w:val="28"/>
        </w:rPr>
        <w:t xml:space="preserve"> о возврате заявления и документов </w:t>
      </w:r>
      <w:r w:rsidRPr="00A47AFE">
        <w:rPr>
          <w:rFonts w:ascii="Times New Roman" w:hAnsi="Times New Roman" w:cs="Times New Roman"/>
          <w:sz w:val="28"/>
          <w:szCs w:val="28"/>
        </w:rPr>
        <w:t>заявителю</w:t>
      </w:r>
      <w:r w:rsidR="00F163CD" w:rsidRPr="00A47AFE">
        <w:rPr>
          <w:rFonts w:ascii="Times New Roman" w:hAnsi="Times New Roman" w:cs="Times New Roman"/>
          <w:sz w:val="28"/>
          <w:szCs w:val="28"/>
        </w:rPr>
        <w:t>;</w:t>
      </w:r>
    </w:p>
    <w:p w:rsidR="00C40124" w:rsidRDefault="00A47AFE" w:rsidP="00A47AFE">
      <w:pPr>
        <w:pStyle w:val="ConsPlusNormal"/>
        <w:widowControl w:val="0"/>
        <w:ind w:firstLine="709"/>
        <w:jc w:val="both"/>
        <w:rPr>
          <w:rFonts w:ascii="Times New Roman" w:hAnsi="Times New Roman" w:cs="Times New Roman"/>
          <w:sz w:val="28"/>
          <w:szCs w:val="28"/>
        </w:rPr>
      </w:pPr>
      <w:r w:rsidRPr="00A47AFE">
        <w:rPr>
          <w:rFonts w:ascii="Times New Roman" w:hAnsi="Times New Roman" w:cs="Times New Roman"/>
          <w:sz w:val="28"/>
          <w:szCs w:val="28"/>
        </w:rPr>
        <w:t xml:space="preserve">- подготовка проекта </w:t>
      </w:r>
      <w:r w:rsidR="00F163CD" w:rsidRPr="00A47AFE">
        <w:rPr>
          <w:rFonts w:ascii="Times New Roman" w:hAnsi="Times New Roman" w:cs="Times New Roman"/>
          <w:sz w:val="28"/>
          <w:szCs w:val="28"/>
        </w:rPr>
        <w:t>решени</w:t>
      </w:r>
      <w:r w:rsidRPr="00A47AFE">
        <w:rPr>
          <w:rFonts w:ascii="Times New Roman" w:hAnsi="Times New Roman" w:cs="Times New Roman"/>
          <w:sz w:val="28"/>
          <w:szCs w:val="28"/>
        </w:rPr>
        <w:t>я</w:t>
      </w:r>
      <w:r w:rsidR="00F163CD" w:rsidRPr="00A47AFE">
        <w:rPr>
          <w:rFonts w:ascii="Times New Roman" w:hAnsi="Times New Roman" w:cs="Times New Roman"/>
          <w:sz w:val="28"/>
          <w:szCs w:val="28"/>
        </w:rPr>
        <w:t xml:space="preserve"> об отказе в предоставлении муниципальной услуги</w:t>
      </w:r>
      <w:r w:rsidRPr="00A47AFE">
        <w:rPr>
          <w:rFonts w:ascii="Times New Roman" w:hAnsi="Times New Roman" w:cs="Times New Roman"/>
          <w:sz w:val="28"/>
          <w:szCs w:val="28"/>
        </w:rPr>
        <w:t>.</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3.1.4.1. Основание для начала административной процедуры: представление проекта соответствующего решения, заявления и документов главе Администрации, либо иному уполномоченному должностному лицу Администрации, курирующему работу Отдела.</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C40124" w:rsidRDefault="00C40124" w:rsidP="00B33D6E">
      <w:pPr>
        <w:pStyle w:val="ConsPlusNormal"/>
        <w:widowControl w:val="0"/>
        <w:numPr>
          <w:ilvl w:val="0"/>
          <w:numId w:val="4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рассмотрение проекта решения, а также заявления и документов о предоставлении муниципальной услуги в течение не более 2 дней </w:t>
      </w:r>
      <w:proofErr w:type="gramStart"/>
      <w:r>
        <w:rPr>
          <w:rFonts w:ascii="Times New Roman" w:hAnsi="Times New Roman" w:cs="Times New Roman"/>
          <w:sz w:val="28"/>
          <w:szCs w:val="28"/>
        </w:rPr>
        <w:t>с даты окончания</w:t>
      </w:r>
      <w:proofErr w:type="gramEnd"/>
      <w:r>
        <w:rPr>
          <w:rFonts w:ascii="Times New Roman" w:hAnsi="Times New Roman" w:cs="Times New Roman"/>
          <w:sz w:val="28"/>
          <w:szCs w:val="28"/>
        </w:rPr>
        <w:t xml:space="preserve"> второй административной процедуры.</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3.1.4.3. Лицо, ответственное за выполнение административной процедуры: глава Администрации, либо иное уполномоченное должностное лицо Администрации, курирующ</w:t>
      </w:r>
      <w:r w:rsidR="00B33D6E">
        <w:rPr>
          <w:rFonts w:ascii="Times New Roman" w:hAnsi="Times New Roman" w:cs="Times New Roman"/>
          <w:sz w:val="28"/>
          <w:szCs w:val="28"/>
        </w:rPr>
        <w:t>ее</w:t>
      </w:r>
      <w:r>
        <w:rPr>
          <w:rFonts w:ascii="Times New Roman" w:hAnsi="Times New Roman" w:cs="Times New Roman"/>
          <w:sz w:val="28"/>
          <w:szCs w:val="28"/>
        </w:rPr>
        <w:t xml:space="preserve"> работу Отдела. </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3.1.4.4.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B67369" w:rsidRDefault="00C40124" w:rsidP="00B67369">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3.1.4.5. </w:t>
      </w:r>
      <w:r w:rsidR="00B67369" w:rsidRPr="00B67369">
        <w:rPr>
          <w:rFonts w:ascii="Times New Roman" w:hAnsi="Times New Roman" w:cs="Times New Roman"/>
          <w:sz w:val="28"/>
          <w:szCs w:val="28"/>
        </w:rPr>
        <w:t>Результатом выполнения административной процедуры является подписание должностным лицом Администрации одного из следующих документов, являющихся результатом предоставления муниципальной услуги:</w:t>
      </w:r>
    </w:p>
    <w:p w:rsidR="00B67369" w:rsidRDefault="00B67369" w:rsidP="00B67369">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67369">
        <w:rPr>
          <w:rFonts w:ascii="Times New Roman" w:hAnsi="Times New Roman" w:cs="Times New Roman"/>
          <w:sz w:val="28"/>
          <w:szCs w:val="28"/>
        </w:rPr>
        <w:t>постановления  об утверждении схемы расположения земельного участка и о даче согласия на заключение соглашения о перераспределении земельных участков</w:t>
      </w:r>
      <w:r>
        <w:rPr>
          <w:rFonts w:ascii="Times New Roman" w:hAnsi="Times New Roman" w:cs="Times New Roman"/>
          <w:sz w:val="28"/>
          <w:szCs w:val="28"/>
        </w:rPr>
        <w:t>;</w:t>
      </w:r>
    </w:p>
    <w:p w:rsidR="00B67369" w:rsidRDefault="00B67369" w:rsidP="00B67369">
      <w:pPr>
        <w:pStyle w:val="ConsPlusNormal"/>
        <w:widowControl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B67369">
        <w:rPr>
          <w:rFonts w:ascii="Times New Roman" w:hAnsi="Times New Roman" w:cs="Times New Roman"/>
          <w:sz w:val="28"/>
          <w:szCs w:val="28"/>
        </w:rPr>
        <w:t>соглашения о перераспределении земель и (или) земельных участков, государственная или муниципальная собственность на которые  не разграничена, и земельных участков, находящихся в частной собственности (с приложением указанной схемы; кадастрового паспорта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r>
        <w:rPr>
          <w:rFonts w:ascii="Times New Roman" w:hAnsi="Times New Roman" w:cs="Times New Roman"/>
          <w:sz w:val="28"/>
          <w:szCs w:val="28"/>
        </w:rPr>
        <w:t>;</w:t>
      </w:r>
      <w:proofErr w:type="gramEnd"/>
    </w:p>
    <w:p w:rsidR="00B67369" w:rsidRPr="00B67369" w:rsidRDefault="00B67369" w:rsidP="00B67369">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67369">
        <w:rPr>
          <w:rFonts w:ascii="Times New Roman" w:hAnsi="Times New Roman" w:cs="Times New Roman"/>
          <w:sz w:val="28"/>
          <w:szCs w:val="28"/>
        </w:rPr>
        <w:t>решения о возврате заявления и документов заявителю;</w:t>
      </w:r>
    </w:p>
    <w:p w:rsidR="00C40124" w:rsidRDefault="00B67369" w:rsidP="00B67369">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67369">
        <w:rPr>
          <w:rFonts w:ascii="Times New Roman" w:hAnsi="Times New Roman" w:cs="Times New Roman"/>
          <w:sz w:val="28"/>
          <w:szCs w:val="28"/>
        </w:rPr>
        <w:t>решения об отказе в предоставлении муниципальной услуги.</w:t>
      </w:r>
    </w:p>
    <w:p w:rsidR="00C40124" w:rsidRDefault="00C40124" w:rsidP="00B67369">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3.1.5. Выдача результата предоставления муниципальной услуги.</w:t>
      </w:r>
    </w:p>
    <w:p w:rsidR="00C40124" w:rsidRDefault="00C40124" w:rsidP="00B67369">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3.1.5.1.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C40124" w:rsidRDefault="00C40124" w:rsidP="00B67369">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3.1.5.2. Содержание административного действия, продолжительность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дня.</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3.1.5.3. Лицо, ответственное за выполнение административной процедуры: специалист Отдела</w:t>
      </w:r>
      <w:r w:rsidR="00B67369">
        <w:rPr>
          <w:rFonts w:ascii="Times New Roman" w:hAnsi="Times New Roman" w:cs="Times New Roman"/>
          <w:sz w:val="28"/>
          <w:szCs w:val="28"/>
        </w:rPr>
        <w:t>, ответственный за формирование проекта документа, являющегося результатом предоставления муниципальной услуги</w:t>
      </w:r>
      <w:r>
        <w:rPr>
          <w:rFonts w:ascii="Times New Roman" w:hAnsi="Times New Roman" w:cs="Times New Roman"/>
          <w:sz w:val="28"/>
          <w:szCs w:val="28"/>
        </w:rPr>
        <w:t>.</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C40124" w:rsidRDefault="00C40124" w:rsidP="00683CA2">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u w:val="single"/>
        </w:rPr>
        <w:t>Примечание:</w:t>
      </w:r>
      <w:r>
        <w:rPr>
          <w:rFonts w:ascii="Times New Roman" w:hAnsi="Times New Roman" w:cs="Times New Roman"/>
          <w:sz w:val="28"/>
          <w:szCs w:val="28"/>
        </w:rPr>
        <w:t xml:space="preserve"> </w:t>
      </w:r>
    </w:p>
    <w:p w:rsidR="00C40124" w:rsidRDefault="00C40124" w:rsidP="00683CA2">
      <w:pPr>
        <w:pStyle w:val="ae"/>
        <w:widowControl w:val="0"/>
        <w:numPr>
          <w:ilvl w:val="0"/>
          <w:numId w:val="34"/>
        </w:numPr>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 xml:space="preserve">Лицо, по заявлению которого принято решение </w:t>
      </w:r>
      <w:r w:rsidR="00B67369" w:rsidRPr="00B67369">
        <w:rPr>
          <w:rFonts w:ascii="Times New Roman" w:hAnsi="Times New Roman"/>
          <w:sz w:val="28"/>
          <w:szCs w:val="28"/>
        </w:rPr>
        <w:t>об утверждении схемы расположения земельного участка и о даче согласия на заключение соглашения о перераспределении земельных участков</w:t>
      </w:r>
      <w:r>
        <w:rPr>
          <w:rFonts w:ascii="Times New Roman" w:hAnsi="Times New Roman"/>
          <w:sz w:val="28"/>
          <w:szCs w:val="28"/>
        </w:rPr>
        <w:t xml:space="preserve">,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24" w:history="1">
        <w:r>
          <w:rPr>
            <w:rStyle w:val="a6"/>
            <w:rFonts w:ascii="Times New Roman" w:hAnsi="Times New Roman"/>
            <w:color w:val="auto"/>
            <w:sz w:val="28"/>
            <w:szCs w:val="28"/>
            <w:u w:val="none"/>
          </w:rPr>
          <w:t>обращается</w:t>
        </w:r>
      </w:hyperlink>
      <w:r>
        <w:rPr>
          <w:rFonts w:ascii="Times New Roman" w:hAnsi="Times New Roman"/>
          <w:sz w:val="28"/>
          <w:szCs w:val="28"/>
        </w:rPr>
        <w:t xml:space="preserve"> с заявлением о государственном кадастровом учете таких земельных участков.</w:t>
      </w:r>
    </w:p>
    <w:p w:rsidR="00C40124" w:rsidRDefault="00C40124" w:rsidP="00683CA2">
      <w:pPr>
        <w:pStyle w:val="ae"/>
        <w:widowControl w:val="0"/>
        <w:numPr>
          <w:ilvl w:val="0"/>
          <w:numId w:val="34"/>
        </w:numPr>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lastRenderedPageBreak/>
        <w:t>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w:t>
      </w:r>
      <w:r w:rsidR="00B33D6E">
        <w:rPr>
          <w:rFonts w:ascii="Times New Roman" w:hAnsi="Times New Roman"/>
          <w:sz w:val="28"/>
          <w:szCs w:val="28"/>
        </w:rPr>
        <w:t>,</w:t>
      </w:r>
      <w:r>
        <w:rPr>
          <w:rFonts w:ascii="Times New Roman" w:hAnsi="Times New Roman"/>
          <w:sz w:val="28"/>
          <w:szCs w:val="28"/>
        </w:rPr>
        <w:t xml:space="preserve"> и в отношении которого осуществляется перераспределение, не является основанием для отказа в заключени</w:t>
      </w:r>
      <w:proofErr w:type="gramStart"/>
      <w:r>
        <w:rPr>
          <w:rFonts w:ascii="Times New Roman" w:hAnsi="Times New Roman"/>
          <w:sz w:val="28"/>
          <w:szCs w:val="28"/>
        </w:rPr>
        <w:t>и</w:t>
      </w:r>
      <w:proofErr w:type="gramEnd"/>
      <w:r>
        <w:rPr>
          <w:rFonts w:ascii="Times New Roman" w:hAnsi="Times New Roman"/>
          <w:sz w:val="28"/>
          <w:szCs w:val="28"/>
        </w:rPr>
        <w:t xml:space="preserve">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w:t>
      </w:r>
      <w:proofErr w:type="gramStart"/>
      <w:r>
        <w:rPr>
          <w:rFonts w:ascii="Times New Roman" w:hAnsi="Times New Roman"/>
          <w:sz w:val="28"/>
          <w:szCs w:val="28"/>
        </w:rPr>
        <w:t>собственности</w:t>
      </w:r>
      <w:proofErr w:type="gramEnd"/>
      <w:r>
        <w:rPr>
          <w:rFonts w:ascii="Times New Roman" w:hAnsi="Times New Roman"/>
          <w:sz w:val="28"/>
          <w:szCs w:val="28"/>
        </w:rPr>
        <w:t xml:space="preserve">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государственной или муниципальной собственности, сохраняется в измененных границах (измененный земельный участок).</w:t>
      </w:r>
    </w:p>
    <w:p w:rsidR="00C40124" w:rsidRDefault="00C40124" w:rsidP="00683CA2">
      <w:pPr>
        <w:pStyle w:val="ae"/>
        <w:widowControl w:val="0"/>
        <w:numPr>
          <w:ilvl w:val="0"/>
          <w:numId w:val="34"/>
        </w:numPr>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В срок не более чем 30 (тридцать) дней со дня представления в Администрацию кадастрового паспорта земельного участка или земельных участков</w:t>
      </w:r>
      <w:r w:rsidR="00A47AFE">
        <w:rPr>
          <w:rFonts w:ascii="Times New Roman" w:hAnsi="Times New Roman"/>
          <w:sz w:val="28"/>
          <w:szCs w:val="28"/>
        </w:rPr>
        <w:t xml:space="preserve"> (выписки из Единого государственного реестра недвижимости)</w:t>
      </w:r>
      <w:r>
        <w:rPr>
          <w:rFonts w:ascii="Times New Roman" w:hAnsi="Times New Roman"/>
          <w:sz w:val="28"/>
          <w:szCs w:val="28"/>
        </w:rPr>
        <w:t>, образуемых в результате перераспределения, специалист Отдела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30 (тридцати) дней со дня его получения.</w:t>
      </w:r>
    </w:p>
    <w:p w:rsidR="00C40124" w:rsidRDefault="00C40124" w:rsidP="00683CA2">
      <w:pPr>
        <w:pStyle w:val="ae"/>
        <w:widowControl w:val="0"/>
        <w:numPr>
          <w:ilvl w:val="0"/>
          <w:numId w:val="34"/>
        </w:numPr>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Администрация отказывает в заключени</w:t>
      </w:r>
      <w:proofErr w:type="gramStart"/>
      <w:r>
        <w:rPr>
          <w:rFonts w:ascii="Times New Roman" w:hAnsi="Times New Roman"/>
          <w:sz w:val="28"/>
          <w:szCs w:val="28"/>
        </w:rPr>
        <w:t>и</w:t>
      </w:r>
      <w:proofErr w:type="gramEnd"/>
      <w:r>
        <w:rPr>
          <w:rFonts w:ascii="Times New Roman" w:hAnsi="Times New Roman"/>
          <w:sz w:val="28"/>
          <w:szCs w:val="28"/>
        </w:rPr>
        <w:t xml:space="preserve">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C40124" w:rsidRDefault="00C40124" w:rsidP="00683CA2">
      <w:pPr>
        <w:pStyle w:val="ConsPlusNormal"/>
        <w:widowControl w:val="0"/>
        <w:numPr>
          <w:ilvl w:val="0"/>
          <w:numId w:val="34"/>
        </w:numPr>
        <w:adjustRightInd/>
        <w:ind w:left="0" w:firstLine="709"/>
        <w:jc w:val="both"/>
        <w:rPr>
          <w:rFonts w:ascii="Times New Roman" w:hAnsi="Times New Roman" w:cs="Times New Roman"/>
          <w:sz w:val="28"/>
          <w:szCs w:val="28"/>
        </w:rPr>
      </w:pPr>
      <w:r>
        <w:rPr>
          <w:rFonts w:ascii="Times New Roman" w:hAnsi="Times New Roman" w:cs="Times New Roman"/>
          <w:sz w:val="28"/>
          <w:szCs w:val="28"/>
        </w:rPr>
        <w:t>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муниципальной собственности (государственная собственность на которые не разграничена), осуществляется за плату.</w:t>
      </w:r>
    </w:p>
    <w:p w:rsidR="00C40124" w:rsidRPr="00082FF6" w:rsidRDefault="00C40124" w:rsidP="00683CA2">
      <w:pPr>
        <w:widowControl w:val="0"/>
        <w:autoSpaceDE w:val="0"/>
        <w:autoSpaceDN w:val="0"/>
        <w:adjustRightInd w:val="0"/>
        <w:ind w:firstLine="709"/>
        <w:jc w:val="both"/>
        <w:outlineLvl w:val="0"/>
        <w:rPr>
          <w:rFonts w:ascii="Times New Roman" w:hAnsi="Times New Roman" w:cstheme="minorBidi"/>
          <w:b/>
          <w:sz w:val="28"/>
          <w:szCs w:val="28"/>
        </w:rPr>
      </w:pPr>
      <w:r w:rsidRPr="00082FF6">
        <w:rPr>
          <w:rFonts w:ascii="Times New Roman" w:hAnsi="Times New Roman"/>
          <w:b/>
          <w:sz w:val="28"/>
          <w:szCs w:val="28"/>
        </w:rPr>
        <w:t>3.2. Особенности выполнения административных процедур в электронной форме.</w:t>
      </w:r>
    </w:p>
    <w:p w:rsidR="00C40124" w:rsidRDefault="00C40124" w:rsidP="00683CA2">
      <w:pPr>
        <w:widowControl w:val="0"/>
        <w:autoSpaceDE w:val="0"/>
        <w:autoSpaceDN w:val="0"/>
        <w:ind w:firstLine="709"/>
        <w:jc w:val="both"/>
        <w:rPr>
          <w:rFonts w:ascii="Times New Roman" w:hAnsi="Times New Roman"/>
          <w:sz w:val="28"/>
          <w:szCs w:val="28"/>
        </w:rPr>
      </w:pPr>
      <w:bookmarkStart w:id="5" w:name="Par368"/>
      <w:bookmarkEnd w:id="5"/>
      <w:r>
        <w:rPr>
          <w:rFonts w:ascii="Times New Roman" w:hAnsi="Times New Roman"/>
          <w:sz w:val="28"/>
          <w:szCs w:val="28"/>
        </w:rPr>
        <w:t xml:space="preserve">3.2.1. Предоставление муниципальной услуги на ЕПГУ и ПГУ ЛО осуществляется в соответствии с Федеральным </w:t>
      </w:r>
      <w:hyperlink r:id="rId25" w:history="1">
        <w:r>
          <w:rPr>
            <w:rStyle w:val="a6"/>
            <w:rFonts w:ascii="Times New Roman" w:hAnsi="Times New Roman"/>
            <w:color w:val="auto"/>
            <w:sz w:val="28"/>
            <w:szCs w:val="28"/>
            <w:u w:val="none"/>
          </w:rPr>
          <w:t>законом</w:t>
        </w:r>
      </w:hyperlink>
      <w:r>
        <w:rPr>
          <w:rFonts w:ascii="Times New Roman" w:hAnsi="Times New Roman"/>
          <w:sz w:val="28"/>
          <w:szCs w:val="28"/>
        </w:rPr>
        <w:t xml:space="preserve"> № 210-ФЗ, Федеральным </w:t>
      </w:r>
      <w:hyperlink r:id="rId26" w:history="1">
        <w:r>
          <w:rPr>
            <w:rStyle w:val="a6"/>
            <w:rFonts w:ascii="Times New Roman" w:hAnsi="Times New Roman"/>
            <w:color w:val="auto"/>
            <w:sz w:val="28"/>
            <w:szCs w:val="28"/>
            <w:u w:val="none"/>
          </w:rPr>
          <w:t>законом</w:t>
        </w:r>
      </w:hyperlink>
      <w:r>
        <w:rPr>
          <w:rFonts w:ascii="Times New Roman" w:hAnsi="Times New Roman"/>
          <w:sz w:val="28"/>
          <w:szCs w:val="28"/>
        </w:rPr>
        <w:t xml:space="preserve"> от 27.07.2006 № 149-ФЗ </w:t>
      </w:r>
      <w:r w:rsidR="007C1B8B">
        <w:rPr>
          <w:rFonts w:ascii="Times New Roman" w:hAnsi="Times New Roman"/>
          <w:sz w:val="28"/>
          <w:szCs w:val="28"/>
        </w:rPr>
        <w:t>«</w:t>
      </w:r>
      <w:r>
        <w:rPr>
          <w:rFonts w:ascii="Times New Roman" w:hAnsi="Times New Roman"/>
          <w:sz w:val="28"/>
          <w:szCs w:val="28"/>
        </w:rPr>
        <w:t>Об информации, информационных технологиях и о защите информации</w:t>
      </w:r>
      <w:r w:rsidR="007C1B8B">
        <w:rPr>
          <w:rFonts w:ascii="Times New Roman" w:hAnsi="Times New Roman"/>
          <w:sz w:val="28"/>
          <w:szCs w:val="28"/>
        </w:rPr>
        <w:t>»</w:t>
      </w:r>
      <w:r>
        <w:rPr>
          <w:rFonts w:ascii="Times New Roman" w:hAnsi="Times New Roman"/>
          <w:sz w:val="28"/>
          <w:szCs w:val="28"/>
        </w:rPr>
        <w:t xml:space="preserve">, </w:t>
      </w:r>
      <w:hyperlink r:id="rId27" w:history="1">
        <w:r>
          <w:rPr>
            <w:rStyle w:val="a6"/>
            <w:rFonts w:ascii="Times New Roman" w:hAnsi="Times New Roman"/>
            <w:color w:val="auto"/>
            <w:sz w:val="28"/>
            <w:szCs w:val="28"/>
            <w:u w:val="none"/>
          </w:rPr>
          <w:t>постановлением</w:t>
        </w:r>
      </w:hyperlink>
      <w:r>
        <w:rPr>
          <w:rFonts w:ascii="Times New Roman" w:hAnsi="Times New Roman"/>
          <w:sz w:val="28"/>
          <w:szCs w:val="28"/>
        </w:rPr>
        <w:t xml:space="preserve"> Правительства Российской Федерации от 25.06.2012 № 634 </w:t>
      </w:r>
      <w:r w:rsidR="007C1B8B">
        <w:rPr>
          <w:rFonts w:ascii="Times New Roman" w:hAnsi="Times New Roman"/>
          <w:sz w:val="28"/>
          <w:szCs w:val="28"/>
        </w:rPr>
        <w:t>«</w:t>
      </w:r>
      <w:r>
        <w:rPr>
          <w:rFonts w:ascii="Times New Roman" w:hAnsi="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7C1B8B">
        <w:rPr>
          <w:rFonts w:ascii="Times New Roman" w:hAnsi="Times New Roman"/>
          <w:sz w:val="28"/>
          <w:szCs w:val="28"/>
        </w:rPr>
        <w:t>»</w:t>
      </w:r>
      <w:r>
        <w:rPr>
          <w:rFonts w:ascii="Times New Roman" w:hAnsi="Times New Roman"/>
          <w:sz w:val="28"/>
          <w:szCs w:val="28"/>
        </w:rPr>
        <w:t>.</w:t>
      </w:r>
    </w:p>
    <w:p w:rsidR="00C40124" w:rsidRDefault="00C40124" w:rsidP="00683CA2">
      <w:pPr>
        <w:widowControl w:val="0"/>
        <w:autoSpaceDE w:val="0"/>
        <w:autoSpaceDN w:val="0"/>
        <w:ind w:firstLine="709"/>
        <w:jc w:val="both"/>
        <w:rPr>
          <w:rFonts w:ascii="Times New Roman" w:hAnsi="Times New Roman"/>
          <w:sz w:val="28"/>
          <w:szCs w:val="28"/>
        </w:rPr>
      </w:pPr>
      <w:r>
        <w:rPr>
          <w:rFonts w:ascii="Times New Roman" w:hAnsi="Times New Roman"/>
          <w:sz w:val="28"/>
          <w:szCs w:val="28"/>
        </w:rPr>
        <w:t xml:space="preserve">3.2.2. Для получения муниципальной услуги через ЕПГУ или через </w:t>
      </w:r>
      <w:r w:rsidR="00B33D6E">
        <w:rPr>
          <w:rFonts w:ascii="Times New Roman" w:hAnsi="Times New Roman"/>
          <w:sz w:val="28"/>
          <w:szCs w:val="28"/>
        </w:rPr>
        <w:t xml:space="preserve">               </w:t>
      </w:r>
      <w:r>
        <w:rPr>
          <w:rFonts w:ascii="Times New Roman" w:hAnsi="Times New Roman"/>
          <w:sz w:val="28"/>
          <w:szCs w:val="28"/>
        </w:rPr>
        <w:t>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rPr>
        <w:t>ии и ау</w:t>
      </w:r>
      <w:proofErr w:type="gramEnd"/>
      <w:r>
        <w:rPr>
          <w:rFonts w:ascii="Times New Roman" w:hAnsi="Times New Roman"/>
          <w:sz w:val="28"/>
          <w:szCs w:val="28"/>
        </w:rPr>
        <w:t>тентификации (далее - ЕСИА).</w:t>
      </w:r>
    </w:p>
    <w:p w:rsidR="00C40124" w:rsidRDefault="00C40124" w:rsidP="00683CA2">
      <w:pPr>
        <w:widowControl w:val="0"/>
        <w:autoSpaceDE w:val="0"/>
        <w:autoSpaceDN w:val="0"/>
        <w:ind w:firstLine="709"/>
        <w:jc w:val="both"/>
        <w:rPr>
          <w:rFonts w:ascii="Times New Roman" w:hAnsi="Times New Roman"/>
          <w:sz w:val="28"/>
          <w:szCs w:val="28"/>
        </w:rPr>
      </w:pPr>
      <w:r>
        <w:rPr>
          <w:rFonts w:ascii="Times New Roman" w:hAnsi="Times New Roman"/>
          <w:sz w:val="28"/>
          <w:szCs w:val="28"/>
        </w:rPr>
        <w:t xml:space="preserve">3.2.3. Муниципальная услуга может быть получена через ПГУ ЛО либо </w:t>
      </w:r>
      <w:r>
        <w:rPr>
          <w:rFonts w:ascii="Times New Roman" w:hAnsi="Times New Roman"/>
          <w:sz w:val="28"/>
          <w:szCs w:val="28"/>
        </w:rPr>
        <w:lastRenderedPageBreak/>
        <w:t>через ЕПГУ следующими способами:</w:t>
      </w:r>
    </w:p>
    <w:p w:rsidR="00C40124" w:rsidRDefault="00C40124" w:rsidP="00683CA2">
      <w:pPr>
        <w:widowControl w:val="0"/>
        <w:autoSpaceDE w:val="0"/>
        <w:autoSpaceDN w:val="0"/>
        <w:ind w:firstLine="709"/>
        <w:jc w:val="both"/>
        <w:rPr>
          <w:rFonts w:ascii="Times New Roman" w:hAnsi="Times New Roman"/>
          <w:sz w:val="28"/>
          <w:szCs w:val="28"/>
        </w:rPr>
      </w:pPr>
      <w:r>
        <w:rPr>
          <w:rFonts w:ascii="Times New Roman" w:hAnsi="Times New Roman"/>
          <w:sz w:val="28"/>
          <w:szCs w:val="28"/>
        </w:rPr>
        <w:t>без личной явки на прием в Администрацию/Отдел.</w:t>
      </w:r>
    </w:p>
    <w:p w:rsidR="00C40124" w:rsidRDefault="00C40124" w:rsidP="00683CA2">
      <w:pPr>
        <w:widowControl w:val="0"/>
        <w:autoSpaceDE w:val="0"/>
        <w:autoSpaceDN w:val="0"/>
        <w:ind w:firstLine="709"/>
        <w:jc w:val="both"/>
        <w:rPr>
          <w:rFonts w:ascii="Times New Roman" w:hAnsi="Times New Roman"/>
          <w:sz w:val="28"/>
          <w:szCs w:val="28"/>
        </w:rPr>
      </w:pPr>
      <w:r>
        <w:rPr>
          <w:rFonts w:ascii="Times New Roman" w:hAnsi="Times New Roman"/>
          <w:sz w:val="28"/>
          <w:szCs w:val="28"/>
        </w:rPr>
        <w:t>3.2.4. Для подачи заявления через ЕПГУ или через ПГУ ЛО заявитель должен выполнить следующие действия:</w:t>
      </w:r>
    </w:p>
    <w:p w:rsidR="00C40124" w:rsidRDefault="00C40124" w:rsidP="00683CA2">
      <w:pPr>
        <w:widowControl w:val="0"/>
        <w:autoSpaceDE w:val="0"/>
        <w:autoSpaceDN w:val="0"/>
        <w:ind w:firstLine="709"/>
        <w:jc w:val="both"/>
        <w:rPr>
          <w:rFonts w:ascii="Times New Roman" w:hAnsi="Times New Roman"/>
          <w:sz w:val="28"/>
          <w:szCs w:val="28"/>
        </w:rPr>
      </w:pPr>
      <w:r>
        <w:rPr>
          <w:rFonts w:ascii="Times New Roman" w:hAnsi="Times New Roman"/>
          <w:sz w:val="28"/>
          <w:szCs w:val="28"/>
        </w:rPr>
        <w:t>пройти идентификацию и аутентификацию в ЕСИА;</w:t>
      </w:r>
    </w:p>
    <w:p w:rsidR="00C40124" w:rsidRDefault="00C40124" w:rsidP="00683CA2">
      <w:pPr>
        <w:widowControl w:val="0"/>
        <w:autoSpaceDE w:val="0"/>
        <w:autoSpaceDN w:val="0"/>
        <w:ind w:firstLine="709"/>
        <w:jc w:val="both"/>
        <w:rPr>
          <w:rFonts w:ascii="Times New Roman" w:hAnsi="Times New Roman"/>
          <w:sz w:val="28"/>
          <w:szCs w:val="28"/>
        </w:rPr>
      </w:pPr>
      <w:r>
        <w:rPr>
          <w:rFonts w:ascii="Times New Roman" w:hAnsi="Times New Roman"/>
          <w:sz w:val="28"/>
          <w:szCs w:val="28"/>
        </w:rPr>
        <w:t>в личном кабинете на ЕПГУ или на ПГУ ЛО заполнить в электронной форме заявление на оказание муниципальной услуги;</w:t>
      </w:r>
    </w:p>
    <w:p w:rsidR="00C40124" w:rsidRDefault="00C40124" w:rsidP="00683CA2">
      <w:pPr>
        <w:widowControl w:val="0"/>
        <w:autoSpaceDE w:val="0"/>
        <w:autoSpaceDN w:val="0"/>
        <w:ind w:firstLine="709"/>
        <w:jc w:val="both"/>
        <w:rPr>
          <w:rFonts w:ascii="Times New Roman" w:hAnsi="Times New Roman"/>
          <w:sz w:val="28"/>
          <w:szCs w:val="28"/>
        </w:rPr>
      </w:pPr>
      <w:r>
        <w:rPr>
          <w:rFonts w:ascii="Times New Roman" w:hAnsi="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40124" w:rsidRDefault="00C40124" w:rsidP="00683CA2">
      <w:pPr>
        <w:widowControl w:val="0"/>
        <w:autoSpaceDE w:val="0"/>
        <w:autoSpaceDN w:val="0"/>
        <w:ind w:firstLine="709"/>
        <w:jc w:val="both"/>
        <w:rPr>
          <w:rFonts w:ascii="Times New Roman" w:hAnsi="Times New Roman"/>
          <w:sz w:val="28"/>
          <w:szCs w:val="28"/>
        </w:rPr>
      </w:pPr>
      <w:r>
        <w:rPr>
          <w:rFonts w:ascii="Times New Roman" w:hAnsi="Times New Roman"/>
          <w:sz w:val="28"/>
          <w:szCs w:val="28"/>
        </w:rPr>
        <w:t xml:space="preserve">3.2.5. В результате направления пакета электронных документов посредством ПГУ ЛО либо через ЕПГУ, АИС </w:t>
      </w:r>
      <w:r w:rsidR="007C1B8B">
        <w:rPr>
          <w:rFonts w:ascii="Times New Roman" w:hAnsi="Times New Roman"/>
          <w:sz w:val="28"/>
          <w:szCs w:val="28"/>
        </w:rPr>
        <w:t>«</w:t>
      </w:r>
      <w:proofErr w:type="spellStart"/>
      <w:r>
        <w:rPr>
          <w:rFonts w:ascii="Times New Roman" w:hAnsi="Times New Roman"/>
          <w:sz w:val="28"/>
          <w:szCs w:val="28"/>
        </w:rPr>
        <w:t>Межвед</w:t>
      </w:r>
      <w:proofErr w:type="spellEnd"/>
      <w:r>
        <w:rPr>
          <w:rFonts w:ascii="Times New Roman" w:hAnsi="Times New Roman"/>
          <w:sz w:val="28"/>
          <w:szCs w:val="28"/>
        </w:rPr>
        <w:t xml:space="preserve"> ЛО</w:t>
      </w:r>
      <w:r w:rsidR="007C1B8B">
        <w:rPr>
          <w:rFonts w:ascii="Times New Roman" w:hAnsi="Times New Roman"/>
          <w:sz w:val="28"/>
          <w:szCs w:val="28"/>
        </w:rPr>
        <w:t>»</w:t>
      </w:r>
      <w:r>
        <w:rPr>
          <w:rFonts w:ascii="Times New Roman" w:hAnsi="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C40124" w:rsidRDefault="00C40124" w:rsidP="00683CA2">
      <w:pPr>
        <w:widowControl w:val="0"/>
        <w:autoSpaceDE w:val="0"/>
        <w:autoSpaceDN w:val="0"/>
        <w:ind w:firstLine="709"/>
        <w:jc w:val="both"/>
        <w:rPr>
          <w:rFonts w:ascii="Times New Roman" w:hAnsi="Times New Roman"/>
          <w:sz w:val="28"/>
          <w:szCs w:val="28"/>
        </w:rPr>
      </w:pPr>
      <w:r>
        <w:rPr>
          <w:rFonts w:ascii="Times New Roman" w:hAnsi="Times New Roman"/>
          <w:sz w:val="28"/>
          <w:szCs w:val="28"/>
        </w:rPr>
        <w:t>3.2.6. При предоставлении муниципальной услуги через ПГУ ЛО либо через ЕПГУ, специалист Отдела выполняет следующие действия:</w:t>
      </w:r>
    </w:p>
    <w:p w:rsidR="00C40124" w:rsidRPr="007C1B8B" w:rsidRDefault="00C40124" w:rsidP="007C1B8B">
      <w:pPr>
        <w:pStyle w:val="ae"/>
        <w:widowControl w:val="0"/>
        <w:numPr>
          <w:ilvl w:val="0"/>
          <w:numId w:val="43"/>
        </w:numPr>
        <w:tabs>
          <w:tab w:val="left" w:pos="1134"/>
        </w:tabs>
        <w:autoSpaceDE w:val="0"/>
        <w:autoSpaceDN w:val="0"/>
        <w:ind w:left="0" w:firstLine="709"/>
        <w:jc w:val="both"/>
        <w:rPr>
          <w:rFonts w:ascii="Times New Roman" w:hAnsi="Times New Roman"/>
          <w:sz w:val="28"/>
          <w:szCs w:val="28"/>
        </w:rPr>
      </w:pPr>
      <w:r w:rsidRPr="007C1B8B">
        <w:rPr>
          <w:rFonts w:ascii="Times New Roman" w:hAnsi="Times New Roman"/>
          <w:sz w:val="28"/>
          <w:szCs w:val="28"/>
        </w:rPr>
        <w:t xml:space="preserve">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w:t>
      </w:r>
      <w:r w:rsidR="00091202">
        <w:rPr>
          <w:rFonts w:ascii="Times New Roman" w:hAnsi="Times New Roman"/>
          <w:sz w:val="28"/>
          <w:szCs w:val="28"/>
        </w:rPr>
        <w:t>главе Администрации либо иному уполномоченному должностному лицу Администрации, курирующему работу Отдела</w:t>
      </w:r>
      <w:r w:rsidRPr="007C1B8B">
        <w:rPr>
          <w:rFonts w:ascii="Times New Roman" w:hAnsi="Times New Roman"/>
          <w:sz w:val="28"/>
          <w:szCs w:val="28"/>
        </w:rPr>
        <w:t>;</w:t>
      </w:r>
    </w:p>
    <w:p w:rsidR="00C40124" w:rsidRPr="007C1B8B" w:rsidRDefault="00C40124" w:rsidP="007C1B8B">
      <w:pPr>
        <w:pStyle w:val="ae"/>
        <w:widowControl w:val="0"/>
        <w:numPr>
          <w:ilvl w:val="0"/>
          <w:numId w:val="43"/>
        </w:numPr>
        <w:tabs>
          <w:tab w:val="left" w:pos="1134"/>
        </w:tabs>
        <w:autoSpaceDE w:val="0"/>
        <w:autoSpaceDN w:val="0"/>
        <w:ind w:left="0" w:firstLine="709"/>
        <w:jc w:val="both"/>
        <w:rPr>
          <w:rFonts w:ascii="Times New Roman" w:hAnsi="Times New Roman"/>
          <w:sz w:val="28"/>
          <w:szCs w:val="28"/>
        </w:rPr>
      </w:pPr>
      <w:r w:rsidRPr="007C1B8B">
        <w:rPr>
          <w:rFonts w:ascii="Times New Roman" w:hAnsi="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7C1B8B">
        <w:rPr>
          <w:rFonts w:ascii="Times New Roman" w:hAnsi="Times New Roman"/>
          <w:sz w:val="28"/>
          <w:szCs w:val="28"/>
        </w:rPr>
        <w:t>«</w:t>
      </w:r>
      <w:proofErr w:type="spellStart"/>
      <w:r w:rsidRPr="007C1B8B">
        <w:rPr>
          <w:rFonts w:ascii="Times New Roman" w:hAnsi="Times New Roman"/>
          <w:sz w:val="28"/>
          <w:szCs w:val="28"/>
        </w:rPr>
        <w:t>Межвед</w:t>
      </w:r>
      <w:proofErr w:type="spellEnd"/>
      <w:r w:rsidRPr="007C1B8B">
        <w:rPr>
          <w:rFonts w:ascii="Times New Roman" w:hAnsi="Times New Roman"/>
          <w:sz w:val="28"/>
          <w:szCs w:val="28"/>
        </w:rPr>
        <w:t xml:space="preserve"> ЛО</w:t>
      </w:r>
      <w:r w:rsidR="007C1B8B">
        <w:rPr>
          <w:rFonts w:ascii="Times New Roman" w:hAnsi="Times New Roman"/>
          <w:sz w:val="28"/>
          <w:szCs w:val="28"/>
        </w:rPr>
        <w:t>»</w:t>
      </w:r>
      <w:r w:rsidRPr="007C1B8B">
        <w:rPr>
          <w:rFonts w:ascii="Times New Roman" w:hAnsi="Times New Roman"/>
          <w:sz w:val="28"/>
          <w:szCs w:val="28"/>
        </w:rPr>
        <w:t xml:space="preserve"> формы о принятом решении и переводит дело в архив АИС </w:t>
      </w:r>
      <w:r w:rsidR="007C1B8B">
        <w:rPr>
          <w:rFonts w:ascii="Times New Roman" w:hAnsi="Times New Roman"/>
          <w:sz w:val="28"/>
          <w:szCs w:val="28"/>
        </w:rPr>
        <w:t>«</w:t>
      </w:r>
      <w:proofErr w:type="spellStart"/>
      <w:r w:rsidRPr="007C1B8B">
        <w:rPr>
          <w:rFonts w:ascii="Times New Roman" w:hAnsi="Times New Roman"/>
          <w:sz w:val="28"/>
          <w:szCs w:val="28"/>
        </w:rPr>
        <w:t>Межвед</w:t>
      </w:r>
      <w:proofErr w:type="spellEnd"/>
      <w:r w:rsidRPr="007C1B8B">
        <w:rPr>
          <w:rFonts w:ascii="Times New Roman" w:hAnsi="Times New Roman"/>
          <w:sz w:val="28"/>
          <w:szCs w:val="28"/>
        </w:rPr>
        <w:t xml:space="preserve"> ЛО</w:t>
      </w:r>
      <w:r w:rsidR="007C1B8B">
        <w:rPr>
          <w:rFonts w:ascii="Times New Roman" w:hAnsi="Times New Roman"/>
          <w:sz w:val="28"/>
          <w:szCs w:val="28"/>
        </w:rPr>
        <w:t>»</w:t>
      </w:r>
      <w:r w:rsidRPr="007C1B8B">
        <w:rPr>
          <w:rFonts w:ascii="Times New Roman" w:hAnsi="Times New Roman"/>
          <w:sz w:val="28"/>
          <w:szCs w:val="28"/>
        </w:rPr>
        <w:t>;</w:t>
      </w:r>
    </w:p>
    <w:p w:rsidR="00C40124" w:rsidRPr="007C1B8B" w:rsidRDefault="00C40124" w:rsidP="007C1B8B">
      <w:pPr>
        <w:pStyle w:val="ae"/>
        <w:widowControl w:val="0"/>
        <w:numPr>
          <w:ilvl w:val="0"/>
          <w:numId w:val="43"/>
        </w:numPr>
        <w:tabs>
          <w:tab w:val="left" w:pos="1134"/>
        </w:tabs>
        <w:autoSpaceDE w:val="0"/>
        <w:autoSpaceDN w:val="0"/>
        <w:ind w:left="0" w:firstLine="709"/>
        <w:jc w:val="both"/>
        <w:rPr>
          <w:rFonts w:ascii="Times New Roman" w:hAnsi="Times New Roman"/>
          <w:sz w:val="28"/>
          <w:szCs w:val="28"/>
        </w:rPr>
      </w:pPr>
      <w:proofErr w:type="gramStart"/>
      <w:r w:rsidRPr="007C1B8B">
        <w:rPr>
          <w:rFonts w:ascii="Times New Roman" w:hAnsi="Times New Roman"/>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w:t>
      </w:r>
      <w:r w:rsidR="007C1B8B">
        <w:rPr>
          <w:rFonts w:ascii="Times New Roman" w:hAnsi="Times New Roman"/>
          <w:sz w:val="28"/>
          <w:szCs w:val="28"/>
        </w:rPr>
        <w:t>ГБУ ЛО «МФЦ»</w:t>
      </w:r>
      <w:r w:rsidRPr="007C1B8B">
        <w:rPr>
          <w:rFonts w:ascii="Times New Roman" w:hAnsi="Times New Roman"/>
          <w:sz w:val="28"/>
          <w:szCs w:val="28"/>
        </w:rPr>
        <w:t>, либо направляет электронный документ, подписанный усиленной квалифицированной электронной подписью главы Администрации, либо ин</w:t>
      </w:r>
      <w:r w:rsidR="007C1B8B">
        <w:rPr>
          <w:rFonts w:ascii="Times New Roman" w:hAnsi="Times New Roman"/>
          <w:sz w:val="28"/>
          <w:szCs w:val="28"/>
        </w:rPr>
        <w:t>ым</w:t>
      </w:r>
      <w:r w:rsidRPr="007C1B8B">
        <w:rPr>
          <w:rFonts w:ascii="Times New Roman" w:hAnsi="Times New Roman"/>
          <w:sz w:val="28"/>
          <w:szCs w:val="28"/>
        </w:rPr>
        <w:t xml:space="preserve"> уполномоченным должностным лицом Администрации, курирующим работу Отдела, принявш</w:t>
      </w:r>
      <w:r w:rsidR="007C1B8B">
        <w:rPr>
          <w:rFonts w:ascii="Times New Roman" w:hAnsi="Times New Roman"/>
          <w:sz w:val="28"/>
          <w:szCs w:val="28"/>
        </w:rPr>
        <w:t>им</w:t>
      </w:r>
      <w:r w:rsidRPr="007C1B8B">
        <w:rPr>
          <w:rFonts w:ascii="Times New Roman" w:hAnsi="Times New Roman"/>
          <w:sz w:val="28"/>
          <w:szCs w:val="28"/>
        </w:rPr>
        <w:t xml:space="preserve"> решение, в личный кабинет ПГУ ЛО или ЕПГУ.</w:t>
      </w:r>
      <w:proofErr w:type="gramEnd"/>
    </w:p>
    <w:p w:rsidR="00C40124" w:rsidRDefault="00C40124" w:rsidP="00683CA2">
      <w:pPr>
        <w:widowControl w:val="0"/>
        <w:autoSpaceDE w:val="0"/>
        <w:autoSpaceDN w:val="0"/>
        <w:ind w:firstLine="709"/>
        <w:jc w:val="both"/>
        <w:rPr>
          <w:rFonts w:ascii="Times New Roman" w:hAnsi="Times New Roman"/>
          <w:sz w:val="28"/>
          <w:szCs w:val="28"/>
        </w:rPr>
      </w:pPr>
      <w:r>
        <w:rPr>
          <w:rFonts w:ascii="Times New Roman" w:hAnsi="Times New Roman"/>
          <w:sz w:val="28"/>
          <w:szCs w:val="28"/>
        </w:rPr>
        <w:t xml:space="preserve">3.2.7. В случае поступления всех документов, указанных в </w:t>
      </w:r>
      <w:hyperlink r:id="rId28" w:anchor="P99" w:history="1">
        <w:r>
          <w:rPr>
            <w:rStyle w:val="a6"/>
            <w:rFonts w:ascii="Times New Roman" w:hAnsi="Times New Roman"/>
            <w:color w:val="auto"/>
            <w:sz w:val="28"/>
            <w:szCs w:val="28"/>
            <w:u w:val="none"/>
          </w:rPr>
          <w:t>пункте 2.6</w:t>
        </w:r>
      </w:hyperlink>
      <w:r>
        <w:rPr>
          <w:rFonts w:ascii="Times New Roman" w:hAnsi="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40124" w:rsidRDefault="00C40124" w:rsidP="00683CA2">
      <w:pPr>
        <w:widowControl w:val="0"/>
        <w:autoSpaceDE w:val="0"/>
        <w:autoSpaceDN w:val="0"/>
        <w:ind w:firstLine="709"/>
        <w:jc w:val="both"/>
        <w:rPr>
          <w:rFonts w:ascii="Times New Roman" w:hAnsi="Times New Roman"/>
          <w:sz w:val="28"/>
          <w:szCs w:val="28"/>
        </w:rPr>
      </w:pPr>
      <w:r>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40124" w:rsidRDefault="00C40124" w:rsidP="00683CA2">
      <w:pPr>
        <w:widowControl w:val="0"/>
        <w:autoSpaceDE w:val="0"/>
        <w:autoSpaceDN w:val="0"/>
        <w:ind w:firstLine="709"/>
        <w:jc w:val="both"/>
        <w:rPr>
          <w:rFonts w:ascii="Times New Roman" w:hAnsi="Times New Roman"/>
          <w:sz w:val="28"/>
          <w:szCs w:val="28"/>
        </w:rPr>
      </w:pPr>
      <w:r>
        <w:rPr>
          <w:rFonts w:ascii="Times New Roman" w:hAnsi="Times New Roman"/>
          <w:sz w:val="28"/>
          <w:szCs w:val="28"/>
        </w:rPr>
        <w:t xml:space="preserve">3.2.8. </w:t>
      </w:r>
      <w:proofErr w:type="gramStart"/>
      <w:r>
        <w:rPr>
          <w:rFonts w:ascii="Times New Roman" w:hAnsi="Times New Roman"/>
          <w:sz w:val="28"/>
          <w:szCs w:val="28"/>
        </w:rPr>
        <w:t xml:space="preserve">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главы </w:t>
      </w:r>
      <w:r>
        <w:rPr>
          <w:rFonts w:ascii="Times New Roman" w:hAnsi="Times New Roman"/>
          <w:sz w:val="28"/>
          <w:szCs w:val="28"/>
        </w:rPr>
        <w:lastRenderedPageBreak/>
        <w:t>Администрации, либо иным уполномоченным должностным лицом Администрации, курирующим работу Отдела, принявш</w:t>
      </w:r>
      <w:r w:rsidR="007C1B8B">
        <w:rPr>
          <w:rFonts w:ascii="Times New Roman" w:hAnsi="Times New Roman"/>
          <w:sz w:val="28"/>
          <w:szCs w:val="28"/>
        </w:rPr>
        <w:t>им</w:t>
      </w:r>
      <w:r>
        <w:rPr>
          <w:rFonts w:ascii="Times New Roman" w:hAnsi="Times New Roman"/>
          <w:sz w:val="28"/>
          <w:szCs w:val="28"/>
        </w:rPr>
        <w:t xml:space="preserve"> решение (в этом случае заявитель при подаче заявления на предоставление услуги отмечает в соответствующем поле такую необходимость).</w:t>
      </w:r>
      <w:proofErr w:type="gramEnd"/>
    </w:p>
    <w:p w:rsidR="00C40124" w:rsidRDefault="00C40124" w:rsidP="00683CA2">
      <w:pPr>
        <w:widowControl w:val="0"/>
        <w:autoSpaceDE w:val="0"/>
        <w:autoSpaceDN w:val="0"/>
        <w:ind w:firstLine="709"/>
        <w:jc w:val="both"/>
        <w:rPr>
          <w:rFonts w:ascii="Times New Roman" w:hAnsi="Times New Roman"/>
          <w:sz w:val="28"/>
          <w:szCs w:val="28"/>
        </w:rPr>
      </w:pPr>
      <w:r>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40124" w:rsidRPr="00082FF6" w:rsidRDefault="00C40124" w:rsidP="00683CA2">
      <w:pPr>
        <w:widowControl w:val="0"/>
        <w:autoSpaceDE w:val="0"/>
        <w:autoSpaceDN w:val="0"/>
        <w:ind w:firstLine="709"/>
        <w:jc w:val="both"/>
        <w:rPr>
          <w:rFonts w:ascii="Times New Roman" w:eastAsia="Times New Roman" w:hAnsi="Times New Roman" w:cs="Times New Roman"/>
          <w:b/>
          <w:sz w:val="28"/>
          <w:szCs w:val="28"/>
        </w:rPr>
      </w:pPr>
      <w:r w:rsidRPr="00082FF6">
        <w:rPr>
          <w:rFonts w:ascii="Times New Roman" w:eastAsia="Times New Roman" w:hAnsi="Times New Roman" w:cs="Times New Roman"/>
          <w:b/>
          <w:sz w:val="28"/>
          <w:szCs w:val="28"/>
        </w:rPr>
        <w:t>3.3. Порядок исправления допущенных опечаток и ошибок в выданных в результате предоставления муниципальной услуги документах</w:t>
      </w:r>
      <w:r w:rsidR="007C1B8B" w:rsidRPr="00082FF6">
        <w:rPr>
          <w:rFonts w:ascii="Times New Roman" w:eastAsia="Times New Roman" w:hAnsi="Times New Roman" w:cs="Times New Roman"/>
          <w:b/>
          <w:sz w:val="28"/>
          <w:szCs w:val="28"/>
        </w:rPr>
        <w:t>.</w:t>
      </w:r>
    </w:p>
    <w:p w:rsidR="00C40124" w:rsidRDefault="00C40124" w:rsidP="00683CA2">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3.3.1. </w:t>
      </w:r>
      <w:proofErr w:type="gramStart"/>
      <w:r>
        <w:rPr>
          <w:rFonts w:ascii="Times New Roman" w:eastAsia="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Администрацию/Отдел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Pr>
          <w:rFonts w:ascii="Times New Roman" w:eastAsia="Times New Roman" w:hAnsi="Times New Roman" w:cs="Times New Roman"/>
          <w:sz w:val="28"/>
          <w:szCs w:val="28"/>
        </w:rPr>
        <w:t xml:space="preserve"> изложением сути допущенных опечаток и (или) ошибок и приложением копии документа, содержащего опечатки </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или) ошибки.</w:t>
      </w:r>
    </w:p>
    <w:p w:rsidR="00C40124" w:rsidRDefault="00C40124" w:rsidP="00683CA2">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3.3.2. </w:t>
      </w:r>
      <w:proofErr w:type="gramStart"/>
      <w:r>
        <w:rPr>
          <w:rFonts w:ascii="Times New Roman" w:eastAsia="Times New Roman" w:hAnsi="Times New Roman" w:cs="Times New Roman"/>
          <w:sz w:val="28"/>
          <w:szCs w:val="28"/>
        </w:rPr>
        <w:t xml:space="preserve">В течение </w:t>
      </w:r>
      <w:r w:rsidR="00A47AFE">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рабочих дней со дня регистрации заявления об исправлении опечаток и (или) ошибок в выданных в результате предоставления </w:t>
      </w:r>
      <w:r>
        <w:rPr>
          <w:rFonts w:ascii="Times New Roman" w:eastAsiaTheme="minorEastAsia" w:hAnsi="Times New Roman" w:cs="Times New Roman"/>
          <w:sz w:val="28"/>
          <w:szCs w:val="28"/>
        </w:rPr>
        <w:t>муниципальной</w:t>
      </w:r>
      <w:r>
        <w:rPr>
          <w:rFonts w:ascii="Times New Roman" w:eastAsia="Times New Roman" w:hAnsi="Times New Roman" w:cs="Times New Roman"/>
          <w:sz w:val="28"/>
          <w:szCs w:val="28"/>
        </w:rPr>
        <w:t xml:space="preserve"> услуги документах ответственный </w:t>
      </w:r>
      <w:r>
        <w:rPr>
          <w:rFonts w:ascii="Times New Roman" w:hAnsi="Times New Roman"/>
          <w:sz w:val="28"/>
          <w:szCs w:val="28"/>
        </w:rPr>
        <w:t xml:space="preserve">специалист Отдела </w:t>
      </w:r>
      <w:r>
        <w:rPr>
          <w:rFonts w:ascii="Times New Roman" w:eastAsia="Times New Roman" w:hAnsi="Times New Roman" w:cs="Times New Roman"/>
          <w:sz w:val="28"/>
          <w:szCs w:val="28"/>
        </w:rPr>
        <w:t>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Pr>
          <w:rFonts w:ascii="Times New Roman" w:eastAsia="Times New Roman" w:hAnsi="Times New Roman" w:cs="Times New Roman"/>
          <w:sz w:val="28"/>
          <w:szCs w:val="28"/>
        </w:rPr>
        <w:t xml:space="preserve"> Результат предоставления муниципальной услуги (документ) специалист </w:t>
      </w:r>
      <w:r w:rsidR="007C1B8B">
        <w:rPr>
          <w:rFonts w:ascii="Times New Roman" w:eastAsia="Times New Roman" w:hAnsi="Times New Roman" w:cs="Times New Roman"/>
          <w:sz w:val="28"/>
          <w:szCs w:val="28"/>
        </w:rPr>
        <w:t xml:space="preserve">Отдела </w:t>
      </w:r>
      <w:r>
        <w:rPr>
          <w:rFonts w:ascii="Times New Roman" w:eastAsia="Times New Roman" w:hAnsi="Times New Roman" w:cs="Times New Roman"/>
          <w:sz w:val="28"/>
          <w:szCs w:val="28"/>
        </w:rPr>
        <w:t xml:space="preserve">направляет способом, указанным в заявлении о необходимости исправления допущенных опечаток </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или) ошибок.</w:t>
      </w:r>
    </w:p>
    <w:p w:rsidR="00C40124" w:rsidRDefault="00C40124" w:rsidP="00683CA2">
      <w:pPr>
        <w:pStyle w:val="ConsPlusNormal"/>
        <w:widowControl w:val="0"/>
        <w:ind w:firstLine="709"/>
        <w:jc w:val="both"/>
        <w:rPr>
          <w:rFonts w:ascii="Times New Roman" w:hAnsi="Times New Roman" w:cs="Times New Roman"/>
          <w:sz w:val="28"/>
          <w:szCs w:val="28"/>
        </w:rPr>
      </w:pPr>
    </w:p>
    <w:p w:rsidR="00C40124" w:rsidRDefault="00C40124" w:rsidP="007C1B8B">
      <w:pPr>
        <w:pStyle w:val="ConsPlusNormal"/>
        <w:widowControl w:val="0"/>
        <w:ind w:firstLine="0"/>
        <w:jc w:val="center"/>
        <w:rPr>
          <w:rFonts w:ascii="Times New Roman" w:hAnsi="Times New Roman" w:cs="Times New Roman"/>
          <w:sz w:val="28"/>
          <w:szCs w:val="28"/>
        </w:rPr>
      </w:pPr>
      <w:r>
        <w:rPr>
          <w:rFonts w:ascii="Times New Roman" w:hAnsi="Times New Roman" w:cs="Times New Roman"/>
          <w:sz w:val="28"/>
          <w:szCs w:val="28"/>
        </w:rPr>
        <w:t xml:space="preserve">4.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административного регламента</w:t>
      </w:r>
    </w:p>
    <w:p w:rsidR="00C40124" w:rsidRDefault="00C40124" w:rsidP="00683CA2">
      <w:pPr>
        <w:pStyle w:val="ConsPlusNormal"/>
        <w:widowControl w:val="0"/>
        <w:ind w:firstLine="709"/>
        <w:jc w:val="both"/>
        <w:rPr>
          <w:rFonts w:ascii="Times New Roman" w:hAnsi="Times New Roman" w:cs="Times New Roman"/>
          <w:sz w:val="28"/>
          <w:szCs w:val="28"/>
        </w:rPr>
      </w:pP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4.1. Порядок осуществления текущего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и исполнением ответственными должностными лицами положений </w:t>
      </w:r>
      <w:r w:rsidR="007C1B8B">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40124" w:rsidRDefault="00C40124" w:rsidP="00683CA2">
      <w:pPr>
        <w:pStyle w:val="ConsPlusNormal"/>
        <w:widowControl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Текущий контроль осуществляется ответственными специалистами </w:t>
      </w:r>
      <w:r w:rsidR="007C1B8B">
        <w:rPr>
          <w:rFonts w:ascii="Times New Roman" w:hAnsi="Times New Roman" w:cs="Times New Roman"/>
          <w:sz w:val="28"/>
          <w:szCs w:val="28"/>
        </w:rPr>
        <w:t xml:space="preserve">Отдела </w:t>
      </w:r>
      <w:r>
        <w:rPr>
          <w:rFonts w:ascii="Times New Roman" w:hAnsi="Times New Roman" w:cs="Times New Roman"/>
          <w:sz w:val="28"/>
          <w:szCs w:val="28"/>
        </w:rPr>
        <w:t>по каждой процедуре в соответствии с установленными настоящим регламентом содержанием действий и сроками их осуществления, а также путем проведения главой Администрации (заместителями главы Администрации, заместителем председателя КУМИ, заведующим Отдел</w:t>
      </w:r>
      <w:r w:rsidR="007C1B8B">
        <w:rPr>
          <w:rFonts w:ascii="Times New Roman" w:hAnsi="Times New Roman" w:cs="Times New Roman"/>
          <w:sz w:val="28"/>
          <w:szCs w:val="28"/>
        </w:rPr>
        <w:t>ом</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проверок исполнения положений настоящего </w:t>
      </w:r>
      <w:r w:rsidR="007C1B8B">
        <w:rPr>
          <w:rFonts w:ascii="Times New Roman" w:hAnsi="Times New Roman" w:cs="Times New Roman"/>
          <w:sz w:val="28"/>
          <w:szCs w:val="28"/>
        </w:rPr>
        <w:t>административного регламента</w:t>
      </w:r>
      <w:r>
        <w:rPr>
          <w:rFonts w:ascii="Times New Roman" w:hAnsi="Times New Roman" w:cs="Times New Roman"/>
          <w:sz w:val="28"/>
          <w:szCs w:val="28"/>
        </w:rPr>
        <w:t>, иных нормативных правовых актов.</w:t>
      </w:r>
      <w:proofErr w:type="gramEnd"/>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обращени</w:t>
      </w:r>
      <w:r w:rsidR="007C1B8B">
        <w:rPr>
          <w:rFonts w:ascii="Times New Roman" w:hAnsi="Times New Roman" w:cs="Times New Roman"/>
          <w:sz w:val="28"/>
          <w:szCs w:val="28"/>
        </w:rPr>
        <w:t>я</w:t>
      </w:r>
      <w:r>
        <w:rPr>
          <w:rFonts w:ascii="Times New Roman" w:hAnsi="Times New Roman" w:cs="Times New Roman"/>
          <w:sz w:val="28"/>
          <w:szCs w:val="28"/>
        </w:rPr>
        <w:t xml:space="preserve"> </w:t>
      </w:r>
      <w:proofErr w:type="gramStart"/>
      <w:r>
        <w:rPr>
          <w:rFonts w:ascii="Times New Roman" w:hAnsi="Times New Roman" w:cs="Times New Roman"/>
          <w:sz w:val="28"/>
          <w:szCs w:val="28"/>
        </w:rPr>
        <w:t>обратившемуся</w:t>
      </w:r>
      <w:proofErr w:type="gramEnd"/>
      <w:r>
        <w:rPr>
          <w:rFonts w:ascii="Times New Roman" w:hAnsi="Times New Roman" w:cs="Times New Roman"/>
          <w:sz w:val="28"/>
          <w:szCs w:val="28"/>
        </w:rPr>
        <w:t xml:space="preserve"> дается письменный ответ.</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7C1B8B">
        <w:rPr>
          <w:rFonts w:ascii="Times New Roman" w:hAnsi="Times New Roman" w:cs="Times New Roman"/>
          <w:sz w:val="28"/>
          <w:szCs w:val="28"/>
        </w:rPr>
        <w:t>административным регламентом</w:t>
      </w:r>
      <w:r>
        <w:rPr>
          <w:rFonts w:ascii="Times New Roman" w:hAnsi="Times New Roman" w:cs="Times New Roman"/>
          <w:sz w:val="28"/>
          <w:szCs w:val="28"/>
        </w:rPr>
        <w:t>,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несет ответственность за обеспечение </w:t>
      </w:r>
      <w:r>
        <w:rPr>
          <w:rFonts w:ascii="Times New Roman" w:hAnsi="Times New Roman" w:cs="Times New Roman"/>
          <w:sz w:val="28"/>
          <w:szCs w:val="28"/>
        </w:rPr>
        <w:lastRenderedPageBreak/>
        <w:t>предоставления муниципальной услуги.</w:t>
      </w:r>
    </w:p>
    <w:p w:rsidR="00C40124" w:rsidRDefault="0070412A"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w:t>
      </w:r>
      <w:r w:rsidR="00C40124">
        <w:rPr>
          <w:rFonts w:ascii="Times New Roman" w:hAnsi="Times New Roman" w:cs="Times New Roman"/>
          <w:sz w:val="28"/>
          <w:szCs w:val="28"/>
        </w:rPr>
        <w:t xml:space="preserve"> Администрации/Отдела при предоставлении муниципальной услуги несут ответственность:</w:t>
      </w:r>
    </w:p>
    <w:p w:rsidR="00C40124" w:rsidRDefault="00C40124" w:rsidP="007C1B8B">
      <w:pPr>
        <w:pStyle w:val="ConsPlusNormal"/>
        <w:widowControl w:val="0"/>
        <w:numPr>
          <w:ilvl w:val="0"/>
          <w:numId w:val="4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C40124" w:rsidRDefault="00C40124" w:rsidP="007C1B8B">
      <w:pPr>
        <w:pStyle w:val="ConsPlusNormal"/>
        <w:widowControl w:val="0"/>
        <w:numPr>
          <w:ilvl w:val="0"/>
          <w:numId w:val="4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C40124" w:rsidRDefault="00C40124" w:rsidP="00683CA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7C1B8B">
        <w:rPr>
          <w:rFonts w:ascii="Times New Roman" w:hAnsi="Times New Roman" w:cs="Times New Roman"/>
          <w:sz w:val="28"/>
          <w:szCs w:val="28"/>
        </w:rPr>
        <w:t>а</w:t>
      </w:r>
      <w:r>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7C1B8B">
        <w:rPr>
          <w:rFonts w:ascii="Times New Roman" w:hAnsi="Times New Roman" w:cs="Times New Roman"/>
          <w:sz w:val="28"/>
          <w:szCs w:val="28"/>
        </w:rPr>
        <w:t>Российской Федерации</w:t>
      </w:r>
      <w:r>
        <w:rPr>
          <w:rFonts w:ascii="Times New Roman" w:hAnsi="Times New Roman" w:cs="Times New Roman"/>
          <w:sz w:val="28"/>
          <w:szCs w:val="28"/>
        </w:rPr>
        <w:t>.</w:t>
      </w:r>
    </w:p>
    <w:p w:rsidR="0070412A" w:rsidRDefault="0070412A" w:rsidP="00683CA2">
      <w:pPr>
        <w:pStyle w:val="ConsPlusNormal"/>
        <w:widowControl w:val="0"/>
        <w:ind w:firstLine="709"/>
        <w:jc w:val="both"/>
        <w:rPr>
          <w:rFonts w:ascii="Times New Roman" w:hAnsi="Times New Roman" w:cs="Times New Roman"/>
          <w:sz w:val="28"/>
          <w:szCs w:val="28"/>
        </w:rPr>
      </w:pPr>
    </w:p>
    <w:p w:rsidR="00C40124" w:rsidRPr="00A47AFE" w:rsidRDefault="00C40124" w:rsidP="007C1B8B">
      <w:pPr>
        <w:widowControl w:val="0"/>
        <w:autoSpaceDE w:val="0"/>
        <w:autoSpaceDN w:val="0"/>
        <w:adjustRightInd w:val="0"/>
        <w:jc w:val="center"/>
        <w:rPr>
          <w:rFonts w:ascii="Times New Roman" w:eastAsia="Calibri" w:hAnsi="Times New Roman" w:cs="Times New Roman"/>
          <w:sz w:val="28"/>
          <w:szCs w:val="28"/>
        </w:rPr>
      </w:pPr>
      <w:r w:rsidRPr="00A47AFE">
        <w:rPr>
          <w:rFonts w:ascii="Times New Roman" w:eastAsia="Calibri" w:hAnsi="Times New Roman" w:cs="Times New Roman"/>
          <w:sz w:val="28"/>
          <w:szCs w:val="28"/>
        </w:rPr>
        <w:t>5. Досудебный (внесудебный) порядок обжалования решений</w:t>
      </w:r>
    </w:p>
    <w:p w:rsidR="00C40124" w:rsidRPr="00A47AFE" w:rsidRDefault="00C40124" w:rsidP="007C1B8B">
      <w:pPr>
        <w:widowControl w:val="0"/>
        <w:autoSpaceDE w:val="0"/>
        <w:autoSpaceDN w:val="0"/>
        <w:adjustRightInd w:val="0"/>
        <w:jc w:val="center"/>
        <w:rPr>
          <w:rFonts w:ascii="Times New Roman" w:eastAsia="Calibri" w:hAnsi="Times New Roman" w:cs="Times New Roman"/>
          <w:sz w:val="28"/>
          <w:szCs w:val="28"/>
        </w:rPr>
      </w:pPr>
      <w:r w:rsidRPr="00A47AFE">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40124" w:rsidRDefault="00C40124" w:rsidP="00683CA2">
      <w:pPr>
        <w:widowControl w:val="0"/>
        <w:autoSpaceDE w:val="0"/>
        <w:autoSpaceDN w:val="0"/>
        <w:adjustRightInd w:val="0"/>
        <w:ind w:firstLine="709"/>
        <w:jc w:val="both"/>
        <w:rPr>
          <w:rFonts w:ascii="Times New Roman" w:eastAsia="Calibri" w:hAnsi="Times New Roman" w:cs="Times New Roman"/>
          <w:sz w:val="28"/>
          <w:szCs w:val="28"/>
        </w:rPr>
      </w:pPr>
    </w:p>
    <w:p w:rsidR="00C40124" w:rsidRDefault="00C40124" w:rsidP="00683CA2">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40124" w:rsidRDefault="00C40124" w:rsidP="00683CA2">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Pr>
          <w:rFonts w:ascii="Times New Roman" w:eastAsia="Times New Roman" w:hAnsi="Times New Roman" w:cs="Times New Roman"/>
          <w:sz w:val="28"/>
          <w:szCs w:val="28"/>
        </w:rPr>
        <w:t>являются</w:t>
      </w:r>
      <w:proofErr w:type="gramEnd"/>
      <w:r>
        <w:t xml:space="preserve"> </w:t>
      </w:r>
      <w:r>
        <w:rPr>
          <w:rFonts w:ascii="Times New Roman" w:eastAsia="Times New Roman" w:hAnsi="Times New Roman" w:cs="Times New Roman"/>
          <w:sz w:val="28"/>
          <w:szCs w:val="28"/>
        </w:rPr>
        <w:t>в том числе следующие случаи:</w:t>
      </w:r>
    </w:p>
    <w:p w:rsidR="00C40124" w:rsidRDefault="00C40124" w:rsidP="00683CA2">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C40124" w:rsidRDefault="00C40124" w:rsidP="00683CA2">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нарушение срока предоставления муниципальной услуги. </w:t>
      </w:r>
      <w:proofErr w:type="gramStart"/>
      <w:r>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C40124" w:rsidRDefault="00C40124" w:rsidP="00683CA2">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40124" w:rsidRDefault="00C40124" w:rsidP="00683CA2">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40124" w:rsidRDefault="00C40124" w:rsidP="00683CA2">
      <w:pPr>
        <w:widowControl w:val="0"/>
        <w:autoSpaceDE w:val="0"/>
        <w:autoSpaceDN w:val="0"/>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C40124" w:rsidRDefault="00C40124" w:rsidP="00683CA2">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40124" w:rsidRDefault="00C40124" w:rsidP="00683CA2">
      <w:pPr>
        <w:widowControl w:val="0"/>
        <w:autoSpaceDE w:val="0"/>
        <w:autoSpaceDN w:val="0"/>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007C1B8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210-ФЗ;</w:t>
      </w:r>
      <w:proofErr w:type="gramEnd"/>
    </w:p>
    <w:p w:rsidR="00C40124" w:rsidRDefault="00C40124" w:rsidP="00683CA2">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C40124" w:rsidRDefault="00C40124" w:rsidP="00683CA2">
      <w:pPr>
        <w:widowControl w:val="0"/>
        <w:autoSpaceDE w:val="0"/>
        <w:autoSpaceDN w:val="0"/>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Pr>
          <w:rFonts w:ascii="Times New Roman" w:eastAsia="Times New Roman" w:hAnsi="Times New Roman" w:cs="Times New Roman"/>
          <w:sz w:val="28"/>
          <w:szCs w:val="28"/>
        </w:rPr>
        <w:lastRenderedPageBreak/>
        <w:t>определенном частью 1.3 статьи 16 Федерального закона № 210-ФЗ;</w:t>
      </w:r>
      <w:proofErr w:type="gramEnd"/>
    </w:p>
    <w:p w:rsidR="00C40124" w:rsidRDefault="00C40124" w:rsidP="00683CA2">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40124" w:rsidRDefault="00C40124" w:rsidP="00683CA2">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w:t>
      </w:r>
      <w:r w:rsidR="007C1B8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ГБУ ЛО </w:t>
      </w:r>
      <w:r w:rsidR="007C1B8B">
        <w:rPr>
          <w:rFonts w:ascii="Times New Roman" w:eastAsia="Times New Roman" w:hAnsi="Times New Roman" w:cs="Times New Roman"/>
          <w:sz w:val="28"/>
          <w:szCs w:val="28"/>
        </w:rPr>
        <w:t>«</w:t>
      </w:r>
      <w:r>
        <w:rPr>
          <w:rFonts w:ascii="Times New Roman" w:eastAsia="Times New Roman" w:hAnsi="Times New Roman" w:cs="Times New Roman"/>
          <w:sz w:val="28"/>
          <w:szCs w:val="28"/>
        </w:rPr>
        <w:t>МФЦ</w:t>
      </w:r>
      <w:r w:rsidR="007C1B8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w:t>
      </w:r>
      <w:r w:rsidR="007C1B8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ГБУ ЛО </w:t>
      </w:r>
      <w:r w:rsidR="007C1B8B">
        <w:rPr>
          <w:rFonts w:ascii="Times New Roman" w:eastAsia="Times New Roman" w:hAnsi="Times New Roman" w:cs="Times New Roman"/>
          <w:sz w:val="28"/>
          <w:szCs w:val="28"/>
        </w:rPr>
        <w:t>«</w:t>
      </w:r>
      <w:r>
        <w:rPr>
          <w:rFonts w:ascii="Times New Roman" w:eastAsia="Times New Roman" w:hAnsi="Times New Roman" w:cs="Times New Roman"/>
          <w:sz w:val="28"/>
          <w:szCs w:val="28"/>
        </w:rPr>
        <w:t>МФЦ</w:t>
      </w:r>
      <w:r w:rsidR="007C1B8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(далее – учредитель ГБУ ЛО </w:t>
      </w:r>
      <w:r w:rsidR="007C1B8B">
        <w:rPr>
          <w:rFonts w:ascii="Times New Roman" w:eastAsia="Times New Roman" w:hAnsi="Times New Roman" w:cs="Times New Roman"/>
          <w:sz w:val="28"/>
          <w:szCs w:val="28"/>
        </w:rPr>
        <w:t>«</w:t>
      </w:r>
      <w:r>
        <w:rPr>
          <w:rFonts w:ascii="Times New Roman" w:eastAsia="Times New Roman" w:hAnsi="Times New Roman" w:cs="Times New Roman"/>
          <w:sz w:val="28"/>
          <w:szCs w:val="28"/>
        </w:rPr>
        <w:t>МФЦ</w:t>
      </w:r>
      <w:r w:rsidR="007C1B8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7C1B8B">
        <w:rPr>
          <w:rFonts w:ascii="Times New Roman" w:eastAsia="Times New Roman" w:hAnsi="Times New Roman" w:cs="Times New Roman"/>
          <w:sz w:val="28"/>
          <w:szCs w:val="28"/>
        </w:rPr>
        <w:t>«</w:t>
      </w:r>
      <w:r>
        <w:rPr>
          <w:rFonts w:ascii="Times New Roman" w:eastAsia="Times New Roman" w:hAnsi="Times New Roman" w:cs="Times New Roman"/>
          <w:sz w:val="28"/>
          <w:szCs w:val="28"/>
        </w:rPr>
        <w:t>МФЦ</w:t>
      </w:r>
      <w:r w:rsidR="007C1B8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7C1B8B">
        <w:rPr>
          <w:rFonts w:ascii="Times New Roman" w:eastAsia="Times New Roman" w:hAnsi="Times New Roman" w:cs="Times New Roman"/>
          <w:sz w:val="28"/>
          <w:szCs w:val="28"/>
        </w:rPr>
        <w:t>«</w:t>
      </w:r>
      <w:r>
        <w:rPr>
          <w:rFonts w:ascii="Times New Roman" w:eastAsia="Times New Roman" w:hAnsi="Times New Roman" w:cs="Times New Roman"/>
          <w:sz w:val="28"/>
          <w:szCs w:val="28"/>
        </w:rPr>
        <w:t>МФЦ</w:t>
      </w:r>
      <w:r w:rsidR="007C1B8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подаются учредителю </w:t>
      </w:r>
      <w:r w:rsidR="007C1B8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ГБУ ЛО </w:t>
      </w:r>
      <w:r w:rsidR="007C1B8B">
        <w:rPr>
          <w:rFonts w:ascii="Times New Roman" w:eastAsia="Times New Roman" w:hAnsi="Times New Roman" w:cs="Times New Roman"/>
          <w:sz w:val="28"/>
          <w:szCs w:val="28"/>
        </w:rPr>
        <w:t>«</w:t>
      </w:r>
      <w:r>
        <w:rPr>
          <w:rFonts w:ascii="Times New Roman" w:eastAsia="Times New Roman" w:hAnsi="Times New Roman" w:cs="Times New Roman"/>
          <w:sz w:val="28"/>
          <w:szCs w:val="28"/>
        </w:rPr>
        <w:t>МФЦ</w:t>
      </w:r>
      <w:r w:rsidR="007C1B8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C40124" w:rsidRDefault="00C40124" w:rsidP="00683CA2">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w:t>
      </w:r>
      <w:proofErr w:type="gramStart"/>
      <w:r>
        <w:rPr>
          <w:rFonts w:ascii="Times New Roman" w:eastAsia="Times New Roman" w:hAnsi="Times New Roman" w:cs="Times New Roman"/>
          <w:sz w:val="28"/>
          <w:szCs w:val="28"/>
        </w:rPr>
        <w:t>о-</w:t>
      </w:r>
      <w:proofErr w:type="gramEnd"/>
      <w:r w:rsidR="007C1B8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40124" w:rsidRDefault="00C40124" w:rsidP="00683CA2">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9" w:history="1">
        <w:r>
          <w:rPr>
            <w:rStyle w:val="a6"/>
            <w:rFonts w:ascii="Times New Roman" w:eastAsia="Times New Roman" w:hAnsi="Times New Roman" w:cs="Times New Roman"/>
            <w:color w:val="auto"/>
            <w:sz w:val="28"/>
            <w:szCs w:val="28"/>
            <w:u w:val="none"/>
          </w:rPr>
          <w:t>ч. 5 ст. 11.2</w:t>
        </w:r>
      </w:hyperlink>
      <w:r>
        <w:rPr>
          <w:rFonts w:ascii="Times New Roman" w:eastAsia="Times New Roman" w:hAnsi="Times New Roman" w:cs="Times New Roman"/>
          <w:sz w:val="28"/>
          <w:szCs w:val="28"/>
        </w:rPr>
        <w:t xml:space="preserve"> Федерального закона № 210-ФЗ.</w:t>
      </w:r>
    </w:p>
    <w:p w:rsidR="00C40124" w:rsidRDefault="00C40124" w:rsidP="00683CA2">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письменной жалобе в обязательном порядке указываются:</w:t>
      </w:r>
    </w:p>
    <w:p w:rsidR="00C40124" w:rsidRPr="007C1B8B" w:rsidRDefault="00C40124" w:rsidP="007C1B8B">
      <w:pPr>
        <w:pStyle w:val="ae"/>
        <w:widowControl w:val="0"/>
        <w:numPr>
          <w:ilvl w:val="0"/>
          <w:numId w:val="45"/>
        </w:numPr>
        <w:tabs>
          <w:tab w:val="left" w:pos="1134"/>
        </w:tabs>
        <w:autoSpaceDE w:val="0"/>
        <w:autoSpaceDN w:val="0"/>
        <w:ind w:left="0" w:firstLine="709"/>
        <w:jc w:val="both"/>
        <w:rPr>
          <w:rFonts w:ascii="Times New Roman" w:eastAsia="Times New Roman" w:hAnsi="Times New Roman"/>
          <w:sz w:val="28"/>
          <w:szCs w:val="28"/>
        </w:rPr>
      </w:pPr>
      <w:r w:rsidRPr="007C1B8B">
        <w:rPr>
          <w:rFonts w:ascii="Times New Roman" w:eastAsia="Times New Roman" w:hAnsi="Times New Roman"/>
          <w:sz w:val="28"/>
          <w:szCs w:val="28"/>
        </w:rPr>
        <w:lastRenderedPageBreak/>
        <w:t xml:space="preserve">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7C1B8B">
        <w:rPr>
          <w:rFonts w:ascii="Times New Roman" w:eastAsia="Times New Roman" w:hAnsi="Times New Roman"/>
          <w:sz w:val="28"/>
          <w:szCs w:val="28"/>
        </w:rPr>
        <w:t>«</w:t>
      </w:r>
      <w:r w:rsidRPr="007C1B8B">
        <w:rPr>
          <w:rFonts w:ascii="Times New Roman" w:eastAsia="Times New Roman" w:hAnsi="Times New Roman"/>
          <w:sz w:val="28"/>
          <w:szCs w:val="28"/>
        </w:rPr>
        <w:t>МФЦ</w:t>
      </w:r>
      <w:r w:rsidR="007C1B8B">
        <w:rPr>
          <w:rFonts w:ascii="Times New Roman" w:eastAsia="Times New Roman" w:hAnsi="Times New Roman"/>
          <w:sz w:val="28"/>
          <w:szCs w:val="28"/>
        </w:rPr>
        <w:t>»</w:t>
      </w:r>
      <w:r w:rsidRPr="007C1B8B">
        <w:rPr>
          <w:rFonts w:ascii="Times New Roman" w:eastAsia="Times New Roman" w:hAnsi="Times New Roman"/>
          <w:sz w:val="28"/>
          <w:szCs w:val="28"/>
        </w:rPr>
        <w:t xml:space="preserve">, его руководителя </w:t>
      </w:r>
      <w:proofErr w:type="gramStart"/>
      <w:r w:rsidRPr="007C1B8B">
        <w:rPr>
          <w:rFonts w:ascii="Times New Roman" w:eastAsia="Times New Roman" w:hAnsi="Times New Roman"/>
          <w:sz w:val="28"/>
          <w:szCs w:val="28"/>
        </w:rPr>
        <w:t>и(</w:t>
      </w:r>
      <w:proofErr w:type="gramEnd"/>
      <w:r w:rsidRPr="007C1B8B">
        <w:rPr>
          <w:rFonts w:ascii="Times New Roman" w:eastAsia="Times New Roman" w:hAnsi="Times New Roman"/>
          <w:sz w:val="28"/>
          <w:szCs w:val="28"/>
        </w:rPr>
        <w:t>или) работника, решения и действия (бездействие) которых обжалуются;</w:t>
      </w:r>
    </w:p>
    <w:p w:rsidR="00C40124" w:rsidRPr="007C1B8B" w:rsidRDefault="00C40124" w:rsidP="007C1B8B">
      <w:pPr>
        <w:pStyle w:val="ae"/>
        <w:widowControl w:val="0"/>
        <w:numPr>
          <w:ilvl w:val="0"/>
          <w:numId w:val="45"/>
        </w:numPr>
        <w:tabs>
          <w:tab w:val="left" w:pos="1134"/>
        </w:tabs>
        <w:autoSpaceDE w:val="0"/>
        <w:autoSpaceDN w:val="0"/>
        <w:ind w:left="0" w:firstLine="709"/>
        <w:jc w:val="both"/>
        <w:rPr>
          <w:rFonts w:ascii="Times New Roman" w:eastAsia="Times New Roman" w:hAnsi="Times New Roman"/>
          <w:sz w:val="28"/>
          <w:szCs w:val="28"/>
        </w:rPr>
      </w:pPr>
      <w:proofErr w:type="gramStart"/>
      <w:r w:rsidRPr="007C1B8B">
        <w:rPr>
          <w:rFonts w:ascii="Times New Roman" w:eastAsia="Times New Roman" w:hAnsi="Times New Roman"/>
          <w:sz w:val="28"/>
          <w:szCs w:val="28"/>
        </w:rPr>
        <w:t>фамилия, имя, отчество (последнее - при наличии), сведения о месте жительства заявителя - физического лица</w:t>
      </w:r>
      <w:r w:rsidR="007C1B8B">
        <w:rPr>
          <w:rFonts w:ascii="Times New Roman" w:eastAsia="Times New Roman" w:hAnsi="Times New Roman"/>
          <w:sz w:val="28"/>
          <w:szCs w:val="28"/>
        </w:rPr>
        <w:t>,</w:t>
      </w:r>
      <w:r w:rsidRPr="007C1B8B">
        <w:rPr>
          <w:rFonts w:ascii="Times New Roman" w:eastAsia="Times New Roman" w:hAnsi="Times New Roman"/>
          <w:sz w:val="28"/>
          <w:szCs w:val="28"/>
        </w:rPr>
        <w:t xml:space="preserve">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40124" w:rsidRPr="007C1B8B" w:rsidRDefault="00C40124" w:rsidP="007C1B8B">
      <w:pPr>
        <w:pStyle w:val="ae"/>
        <w:widowControl w:val="0"/>
        <w:numPr>
          <w:ilvl w:val="0"/>
          <w:numId w:val="45"/>
        </w:numPr>
        <w:tabs>
          <w:tab w:val="left" w:pos="1134"/>
        </w:tabs>
        <w:autoSpaceDE w:val="0"/>
        <w:autoSpaceDN w:val="0"/>
        <w:ind w:left="0" w:firstLine="709"/>
        <w:jc w:val="both"/>
        <w:rPr>
          <w:rFonts w:ascii="Times New Roman" w:eastAsia="Times New Roman" w:hAnsi="Times New Roman"/>
          <w:sz w:val="28"/>
          <w:szCs w:val="28"/>
        </w:rPr>
      </w:pPr>
      <w:r w:rsidRPr="007C1B8B">
        <w:rPr>
          <w:rFonts w:ascii="Times New Roman" w:eastAsia="Times New Roman" w:hAnsi="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7C1B8B">
        <w:rPr>
          <w:rFonts w:ascii="Times New Roman" w:eastAsia="Times New Roman" w:hAnsi="Times New Roman"/>
          <w:sz w:val="28"/>
          <w:szCs w:val="28"/>
        </w:rPr>
        <w:t>«</w:t>
      </w:r>
      <w:r w:rsidRPr="007C1B8B">
        <w:rPr>
          <w:rFonts w:ascii="Times New Roman" w:eastAsia="Times New Roman" w:hAnsi="Times New Roman"/>
          <w:sz w:val="28"/>
          <w:szCs w:val="28"/>
        </w:rPr>
        <w:t>МФЦ</w:t>
      </w:r>
      <w:r w:rsidR="007C1B8B">
        <w:rPr>
          <w:rFonts w:ascii="Times New Roman" w:eastAsia="Times New Roman" w:hAnsi="Times New Roman"/>
          <w:sz w:val="28"/>
          <w:szCs w:val="28"/>
        </w:rPr>
        <w:t>»</w:t>
      </w:r>
      <w:r w:rsidRPr="007C1B8B">
        <w:rPr>
          <w:rFonts w:ascii="Times New Roman" w:eastAsia="Times New Roman" w:hAnsi="Times New Roman"/>
          <w:sz w:val="28"/>
          <w:szCs w:val="28"/>
        </w:rPr>
        <w:t>, его работника;</w:t>
      </w:r>
    </w:p>
    <w:p w:rsidR="00C40124" w:rsidRPr="007C1B8B" w:rsidRDefault="00C40124" w:rsidP="007C1B8B">
      <w:pPr>
        <w:pStyle w:val="ae"/>
        <w:widowControl w:val="0"/>
        <w:numPr>
          <w:ilvl w:val="0"/>
          <w:numId w:val="45"/>
        </w:numPr>
        <w:tabs>
          <w:tab w:val="left" w:pos="1134"/>
        </w:tabs>
        <w:autoSpaceDE w:val="0"/>
        <w:autoSpaceDN w:val="0"/>
        <w:ind w:left="0" w:firstLine="709"/>
        <w:jc w:val="both"/>
        <w:rPr>
          <w:rFonts w:ascii="Times New Roman" w:eastAsia="Times New Roman" w:hAnsi="Times New Roman"/>
          <w:sz w:val="28"/>
          <w:szCs w:val="28"/>
        </w:rPr>
      </w:pPr>
      <w:r w:rsidRPr="007C1B8B">
        <w:rPr>
          <w:rFonts w:ascii="Times New Roman" w:eastAsia="Times New Roman" w:hAnsi="Times New Roman"/>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7C1B8B">
        <w:rPr>
          <w:rFonts w:ascii="Times New Roman" w:eastAsia="Times New Roman" w:hAnsi="Times New Roman"/>
          <w:sz w:val="28"/>
          <w:szCs w:val="28"/>
        </w:rPr>
        <w:t>«</w:t>
      </w:r>
      <w:r w:rsidRPr="007C1B8B">
        <w:rPr>
          <w:rFonts w:ascii="Times New Roman" w:eastAsia="Times New Roman" w:hAnsi="Times New Roman"/>
          <w:sz w:val="28"/>
          <w:szCs w:val="28"/>
        </w:rPr>
        <w:t>МФЦ</w:t>
      </w:r>
      <w:r w:rsidR="007C1B8B">
        <w:rPr>
          <w:rFonts w:ascii="Times New Roman" w:eastAsia="Times New Roman" w:hAnsi="Times New Roman"/>
          <w:sz w:val="28"/>
          <w:szCs w:val="28"/>
        </w:rPr>
        <w:t>»</w:t>
      </w:r>
      <w:r w:rsidRPr="007C1B8B">
        <w:rPr>
          <w:rFonts w:ascii="Times New Roman" w:eastAsia="Times New Roman" w:hAnsi="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C40124" w:rsidRDefault="00C40124" w:rsidP="00683CA2">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0" w:history="1">
        <w:r>
          <w:rPr>
            <w:rStyle w:val="a6"/>
            <w:rFonts w:ascii="Times New Roman" w:eastAsia="Times New Roman" w:hAnsi="Times New Roman" w:cs="Times New Roman"/>
            <w:color w:val="auto"/>
            <w:sz w:val="28"/>
            <w:szCs w:val="28"/>
            <w:u w:val="none"/>
          </w:rPr>
          <w:t>ст. 11.1</w:t>
        </w:r>
      </w:hyperlink>
      <w:r>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40124" w:rsidRDefault="00C40124" w:rsidP="00683CA2">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5.6. </w:t>
      </w:r>
      <w:proofErr w:type="gramStart"/>
      <w:r>
        <w:rPr>
          <w:rFonts w:ascii="Times New Roman" w:eastAsia="Times New Roman" w:hAnsi="Times New Roman" w:cs="Times New Roman"/>
          <w:sz w:val="28"/>
          <w:szCs w:val="28"/>
        </w:rPr>
        <w:t xml:space="preserve">Жалоба, поступившая в орган, предоставляющий муниципальную услугу, ГБУ ЛО </w:t>
      </w:r>
      <w:r w:rsidR="007C1B8B">
        <w:rPr>
          <w:rFonts w:ascii="Times New Roman" w:eastAsia="Times New Roman" w:hAnsi="Times New Roman" w:cs="Times New Roman"/>
          <w:sz w:val="28"/>
          <w:szCs w:val="28"/>
        </w:rPr>
        <w:t>«</w:t>
      </w:r>
      <w:r>
        <w:rPr>
          <w:rFonts w:ascii="Times New Roman" w:eastAsia="Times New Roman" w:hAnsi="Times New Roman" w:cs="Times New Roman"/>
          <w:sz w:val="28"/>
          <w:szCs w:val="28"/>
        </w:rPr>
        <w:t>МФЦ</w:t>
      </w:r>
      <w:r w:rsidR="007C1B8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учредителю ГБУ ЛО </w:t>
      </w:r>
      <w:r w:rsidR="007C1B8B">
        <w:rPr>
          <w:rFonts w:ascii="Times New Roman" w:eastAsia="Times New Roman" w:hAnsi="Times New Roman" w:cs="Times New Roman"/>
          <w:sz w:val="28"/>
          <w:szCs w:val="28"/>
        </w:rPr>
        <w:t>«</w:t>
      </w:r>
      <w:r>
        <w:rPr>
          <w:rFonts w:ascii="Times New Roman" w:eastAsia="Times New Roman" w:hAnsi="Times New Roman" w:cs="Times New Roman"/>
          <w:sz w:val="28"/>
          <w:szCs w:val="28"/>
        </w:rPr>
        <w:t>МФЦ</w:t>
      </w:r>
      <w:r w:rsidR="007C1B8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7C1B8B">
        <w:rPr>
          <w:rFonts w:ascii="Times New Roman" w:eastAsia="Times New Roman" w:hAnsi="Times New Roman" w:cs="Times New Roman"/>
          <w:sz w:val="28"/>
          <w:szCs w:val="28"/>
        </w:rPr>
        <w:t>«</w:t>
      </w:r>
      <w:r>
        <w:rPr>
          <w:rFonts w:ascii="Times New Roman" w:eastAsia="Times New Roman" w:hAnsi="Times New Roman" w:cs="Times New Roman"/>
          <w:sz w:val="28"/>
          <w:szCs w:val="28"/>
        </w:rPr>
        <w:t>МФЦ</w:t>
      </w:r>
      <w:r w:rsidR="007C1B8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Pr>
          <w:rFonts w:ascii="Times New Roman" w:eastAsia="Times New Roman" w:hAnsi="Times New Roman" w:cs="Times New Roman"/>
          <w:sz w:val="28"/>
          <w:szCs w:val="28"/>
        </w:rPr>
        <w:t xml:space="preserve"> установленного срока таких исправлений </w:t>
      </w:r>
      <w:r w:rsidR="007C1B8B">
        <w:rPr>
          <w:rFonts w:ascii="Times New Roman" w:eastAsia="Times New Roman" w:hAnsi="Times New Roman" w:cs="Times New Roman"/>
          <w:sz w:val="28"/>
          <w:szCs w:val="28"/>
        </w:rPr>
        <w:sym w:font="Symbol" w:char="F02D"/>
      </w:r>
      <w:r>
        <w:rPr>
          <w:rFonts w:ascii="Times New Roman" w:eastAsia="Times New Roman" w:hAnsi="Times New Roman" w:cs="Times New Roman"/>
          <w:sz w:val="28"/>
          <w:szCs w:val="28"/>
        </w:rPr>
        <w:t xml:space="preserve"> в течение пяти рабочих дней со дня ее регистрации.</w:t>
      </w:r>
    </w:p>
    <w:p w:rsidR="00C40124" w:rsidRDefault="00C40124" w:rsidP="00683CA2">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rsidR="00C40124" w:rsidRDefault="00C40124" w:rsidP="00683CA2">
      <w:pPr>
        <w:widowControl w:val="0"/>
        <w:autoSpaceDE w:val="0"/>
        <w:autoSpaceDN w:val="0"/>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w:t>
      </w:r>
      <w:r>
        <w:rPr>
          <w:rFonts w:ascii="Times New Roman" w:eastAsia="Times New Roman" w:hAnsi="Times New Roman" w:cs="Times New Roman"/>
          <w:sz w:val="28"/>
          <w:szCs w:val="28"/>
        </w:rPr>
        <w:lastRenderedPageBreak/>
        <w:t xml:space="preserve">актами; </w:t>
      </w:r>
      <w:proofErr w:type="gramEnd"/>
    </w:p>
    <w:p w:rsidR="00C40124" w:rsidRDefault="00C40124" w:rsidP="00683CA2">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 удовлетворении жалобы отказывается.</w:t>
      </w:r>
    </w:p>
    <w:p w:rsidR="00C40124" w:rsidRDefault="00C40124" w:rsidP="00683CA2">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0124" w:rsidRDefault="00C40124" w:rsidP="00683CA2">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eastAsia="Times New Roman" w:hAnsi="Times New Roman" w:cs="Times New Roman"/>
          <w:sz w:val="28"/>
          <w:szCs w:val="28"/>
        </w:rPr>
        <w:t>неудобства</w:t>
      </w:r>
      <w:proofErr w:type="gramEnd"/>
      <w:r>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40124" w:rsidRDefault="00C40124" w:rsidP="00683CA2">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признания </w:t>
      </w:r>
      <w:proofErr w:type="gramStart"/>
      <w:r>
        <w:rPr>
          <w:rFonts w:ascii="Times New Roman" w:eastAsia="Times New Roman" w:hAnsi="Times New Roman" w:cs="Times New Roman"/>
          <w:sz w:val="28"/>
          <w:szCs w:val="28"/>
        </w:rPr>
        <w:t>жалобы</w:t>
      </w:r>
      <w:proofErr w:type="gramEnd"/>
      <w:r>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40124" w:rsidRDefault="00C40124" w:rsidP="00683CA2">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установления в ходе или по результатам </w:t>
      </w:r>
      <w:proofErr w:type="gramStart"/>
      <w:r>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40124" w:rsidRDefault="00C40124" w:rsidP="00683CA2">
      <w:pPr>
        <w:pStyle w:val="ConsPlusNormal"/>
        <w:widowControl w:val="0"/>
        <w:ind w:firstLine="709"/>
        <w:jc w:val="both"/>
        <w:outlineLvl w:val="1"/>
        <w:rPr>
          <w:rFonts w:ascii="Calibri" w:hAnsi="Calibri" w:cs="Calibri"/>
          <w:sz w:val="22"/>
        </w:rPr>
      </w:pPr>
    </w:p>
    <w:p w:rsidR="00C40124" w:rsidRDefault="00C40124" w:rsidP="007C1B8B">
      <w:pPr>
        <w:widowControl w:val="0"/>
        <w:autoSpaceDE w:val="0"/>
        <w:autoSpaceDN w:val="0"/>
        <w:adjustRightIn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 Особенности выполнения административных процедур</w:t>
      </w:r>
    </w:p>
    <w:p w:rsidR="00C40124" w:rsidRDefault="00C40124" w:rsidP="007C1B8B">
      <w:pPr>
        <w:widowControl w:val="0"/>
        <w:autoSpaceDE w:val="0"/>
        <w:autoSpaceDN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 многофункциональных центрах</w:t>
      </w:r>
    </w:p>
    <w:p w:rsidR="00C40124" w:rsidRDefault="00C40124" w:rsidP="00683CA2">
      <w:pPr>
        <w:widowControl w:val="0"/>
        <w:autoSpaceDE w:val="0"/>
        <w:autoSpaceDN w:val="0"/>
        <w:ind w:firstLine="709"/>
        <w:jc w:val="both"/>
        <w:rPr>
          <w:rFonts w:ascii="Times New Roman" w:eastAsia="Times New Roman" w:hAnsi="Times New Roman" w:cs="Times New Roman"/>
          <w:sz w:val="28"/>
          <w:szCs w:val="28"/>
        </w:rPr>
      </w:pPr>
    </w:p>
    <w:p w:rsidR="00C40124" w:rsidRDefault="00C40124" w:rsidP="00683CA2">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 Предоставление муниципальной услуги посредством </w:t>
      </w:r>
      <w:r w:rsidR="007C1B8B">
        <w:rPr>
          <w:rFonts w:ascii="Times New Roman" w:eastAsia="Times New Roman" w:hAnsi="Times New Roman" w:cs="Times New Roman"/>
          <w:sz w:val="28"/>
          <w:szCs w:val="28"/>
        </w:rPr>
        <w:t xml:space="preserve">                                       </w:t>
      </w:r>
      <w:r w:rsidR="007C1B8B">
        <w:rPr>
          <w:rFonts w:ascii="Times New Roman" w:hAnsi="Times New Roman" w:cs="Times New Roman"/>
          <w:sz w:val="28"/>
          <w:szCs w:val="28"/>
        </w:rPr>
        <w:t>ГБУ ЛО «МФЦ»</w:t>
      </w:r>
      <w:r w:rsidR="007C1B8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осуществляется в подразделениях ГБУ ЛО </w:t>
      </w:r>
      <w:r w:rsidR="007C1B8B">
        <w:rPr>
          <w:rFonts w:ascii="Times New Roman" w:eastAsia="Times New Roman" w:hAnsi="Times New Roman" w:cs="Times New Roman"/>
          <w:sz w:val="28"/>
          <w:szCs w:val="28"/>
        </w:rPr>
        <w:t>«</w:t>
      </w:r>
      <w:r>
        <w:rPr>
          <w:rFonts w:ascii="Times New Roman" w:eastAsia="Times New Roman" w:hAnsi="Times New Roman" w:cs="Times New Roman"/>
          <w:sz w:val="28"/>
          <w:szCs w:val="28"/>
        </w:rPr>
        <w:t>МФЦ</w:t>
      </w:r>
      <w:r w:rsidR="007C1B8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при наличии вступившего в силу соглашения о взаимодействии между </w:t>
      </w:r>
      <w:r w:rsidR="007C1B8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ГБУ ЛО </w:t>
      </w:r>
      <w:r w:rsidR="007C1B8B">
        <w:rPr>
          <w:rFonts w:ascii="Times New Roman" w:eastAsia="Times New Roman" w:hAnsi="Times New Roman" w:cs="Times New Roman"/>
          <w:sz w:val="28"/>
          <w:szCs w:val="28"/>
        </w:rPr>
        <w:t>«</w:t>
      </w:r>
      <w:r>
        <w:rPr>
          <w:rFonts w:ascii="Times New Roman" w:eastAsia="Times New Roman" w:hAnsi="Times New Roman" w:cs="Times New Roman"/>
          <w:sz w:val="28"/>
          <w:szCs w:val="28"/>
        </w:rPr>
        <w:t>МФЦ</w:t>
      </w:r>
      <w:r w:rsidR="007C1B8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 Администрацией. Предоставление </w:t>
      </w:r>
      <w:r>
        <w:rPr>
          <w:rFonts w:ascii="Times New Roman" w:eastAsiaTheme="minorEastAsia" w:hAnsi="Times New Roman" w:cs="Times New Roman"/>
          <w:sz w:val="28"/>
          <w:szCs w:val="28"/>
        </w:rPr>
        <w:t>муниципальной</w:t>
      </w:r>
      <w:r>
        <w:rPr>
          <w:rFonts w:ascii="Times New Roman" w:eastAsia="Times New Roman" w:hAnsi="Times New Roman" w:cs="Times New Roman"/>
          <w:sz w:val="28"/>
          <w:szCs w:val="28"/>
        </w:rPr>
        <w:t xml:space="preserve"> услуги в иных </w:t>
      </w:r>
      <w:r w:rsidR="007C1B8B">
        <w:rPr>
          <w:rFonts w:ascii="Times New Roman" w:eastAsia="Times New Roman" w:hAnsi="Times New Roman" w:cs="Times New Roman"/>
          <w:sz w:val="28"/>
          <w:szCs w:val="28"/>
        </w:rPr>
        <w:t xml:space="preserve">многофункциональных центрах </w:t>
      </w:r>
      <w:r>
        <w:rPr>
          <w:rFonts w:ascii="Times New Roman" w:eastAsia="Times New Roman" w:hAnsi="Times New Roman" w:cs="Times New Roman"/>
          <w:sz w:val="28"/>
          <w:szCs w:val="28"/>
        </w:rPr>
        <w:t xml:space="preserve">осуществляется при наличии вступившего в силу соглашения о взаимодействии между ГБУ ЛО </w:t>
      </w:r>
      <w:r w:rsidR="007C1B8B">
        <w:rPr>
          <w:rFonts w:ascii="Times New Roman" w:eastAsia="Times New Roman" w:hAnsi="Times New Roman" w:cs="Times New Roman"/>
          <w:sz w:val="28"/>
          <w:szCs w:val="28"/>
        </w:rPr>
        <w:t>«</w:t>
      </w:r>
      <w:r>
        <w:rPr>
          <w:rFonts w:ascii="Times New Roman" w:eastAsia="Times New Roman" w:hAnsi="Times New Roman" w:cs="Times New Roman"/>
          <w:sz w:val="28"/>
          <w:szCs w:val="28"/>
        </w:rPr>
        <w:t>МФЦ</w:t>
      </w:r>
      <w:r w:rsidR="007C1B8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 иным МФЦ.</w:t>
      </w:r>
    </w:p>
    <w:p w:rsidR="00C40124" w:rsidRDefault="00C40124" w:rsidP="00683CA2">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Pr>
          <w:rFonts w:ascii="Times New Roman" w:eastAsiaTheme="minorEastAsia" w:hAnsi="Times New Roman" w:cs="Times New Roman"/>
          <w:sz w:val="28"/>
          <w:szCs w:val="28"/>
        </w:rPr>
        <w:t>муниципальной</w:t>
      </w:r>
      <w:r>
        <w:rPr>
          <w:rFonts w:ascii="Times New Roman" w:eastAsia="Times New Roman" w:hAnsi="Times New Roman" w:cs="Times New Roman"/>
          <w:sz w:val="28"/>
          <w:szCs w:val="28"/>
        </w:rPr>
        <w:t xml:space="preserve"> услуги, выполняет следующие действия:</w:t>
      </w:r>
    </w:p>
    <w:p w:rsidR="00C40124" w:rsidRDefault="00C40124" w:rsidP="00683CA2">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C40124" w:rsidRDefault="00C40124" w:rsidP="00683CA2">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40124" w:rsidRDefault="00C40124" w:rsidP="00683CA2">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определяет предмет обращения;</w:t>
      </w:r>
    </w:p>
    <w:p w:rsidR="00C40124" w:rsidRDefault="00C40124" w:rsidP="00683CA2">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проводит проверку правильности заполнения обращения;</w:t>
      </w:r>
    </w:p>
    <w:p w:rsidR="00C40124" w:rsidRDefault="00C40124" w:rsidP="00683CA2">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проводит проверку укомплектованности пакета документов;</w:t>
      </w:r>
    </w:p>
    <w:p w:rsidR="00C40124" w:rsidRDefault="00C40124" w:rsidP="00683CA2">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w:t>
      </w:r>
      <w:r>
        <w:rPr>
          <w:rFonts w:ascii="Times New Roman" w:eastAsia="Times New Roman" w:hAnsi="Times New Roman" w:cs="Times New Roman"/>
          <w:sz w:val="28"/>
          <w:szCs w:val="28"/>
        </w:rPr>
        <w:lastRenderedPageBreak/>
        <w:t>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40124" w:rsidRDefault="00C40124" w:rsidP="00683CA2">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заверяет каждый документ дела своей электронной подписью (далее – ЭП);</w:t>
      </w:r>
    </w:p>
    <w:p w:rsidR="00C40124" w:rsidRDefault="00C40124" w:rsidP="00683CA2">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 направляет копии документов и реестр документов в Администрацию:</w:t>
      </w:r>
    </w:p>
    <w:p w:rsidR="00C40124" w:rsidRDefault="00C40124" w:rsidP="00683CA2">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rsidR="00C40124" w:rsidRDefault="00C40124" w:rsidP="00683CA2">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40124" w:rsidRDefault="00C40124" w:rsidP="00683CA2">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40124" w:rsidRDefault="00C40124" w:rsidP="00683CA2">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6.3. </w:t>
      </w:r>
      <w:proofErr w:type="gramStart"/>
      <w:r>
        <w:rPr>
          <w:rFonts w:ascii="Times New Roman" w:eastAsia="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специалист отдела по земельным ресурсам комитета по управлению муниципальным имуществом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roofErr w:type="gramEnd"/>
    </w:p>
    <w:p w:rsidR="00C40124" w:rsidRDefault="00C40124" w:rsidP="00683CA2">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40124" w:rsidRDefault="00C40124" w:rsidP="00683CA2">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40124" w:rsidRDefault="00C40124" w:rsidP="00683CA2">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40124" w:rsidRDefault="00C40124" w:rsidP="00683CA2">
      <w:pPr>
        <w:widowControl w:val="0"/>
        <w:autoSpaceDE w:val="0"/>
        <w:autoSpaceDN w:val="0"/>
        <w:ind w:firstLine="709"/>
        <w:jc w:val="both"/>
        <w:rPr>
          <w:rFonts w:ascii="Times New Roman" w:eastAsiaTheme="minorEastAsia" w:hAnsi="Times New Roman" w:cs="Times New Roman"/>
          <w:sz w:val="28"/>
          <w:szCs w:val="28"/>
        </w:rPr>
      </w:pPr>
      <w:bookmarkStart w:id="6" w:name="P588"/>
      <w:bookmarkEnd w:id="6"/>
      <w:r>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C40124" w:rsidRDefault="00C40124" w:rsidP="00683CA2">
      <w:pPr>
        <w:widowControl w:val="0"/>
        <w:ind w:firstLine="709"/>
        <w:jc w:val="both"/>
        <w:rPr>
          <w:rFonts w:asciiTheme="minorHAnsi" w:eastAsiaTheme="minorHAnsi" w:hAnsiTheme="minorHAnsi" w:cstheme="minorBidi"/>
          <w:sz w:val="22"/>
          <w:szCs w:val="22"/>
        </w:rPr>
      </w:pPr>
    </w:p>
    <w:p w:rsidR="00C40124" w:rsidRDefault="00C40124" w:rsidP="00C40124">
      <w:pPr>
        <w:sectPr w:rsidR="00C40124" w:rsidSect="00683CA2">
          <w:pgSz w:w="11906" w:h="16838"/>
          <w:pgMar w:top="1134" w:right="849" w:bottom="1134" w:left="1701" w:header="708" w:footer="708" w:gutter="0"/>
          <w:cols w:space="720"/>
          <w:docGrid w:linePitch="326"/>
        </w:sectPr>
      </w:pPr>
    </w:p>
    <w:p w:rsidR="00C40124" w:rsidRDefault="00C40124" w:rsidP="00C40124">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C40124" w:rsidRDefault="00C40124" w:rsidP="00C40124">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 </w:t>
      </w:r>
      <w:r w:rsidR="00B14F16">
        <w:rPr>
          <w:rFonts w:ascii="Times New Roman" w:hAnsi="Times New Roman" w:cs="Times New Roman"/>
          <w:sz w:val="28"/>
          <w:szCs w:val="28"/>
        </w:rPr>
        <w:t>а</w:t>
      </w:r>
      <w:r>
        <w:rPr>
          <w:rFonts w:ascii="Times New Roman" w:hAnsi="Times New Roman" w:cs="Times New Roman"/>
          <w:sz w:val="28"/>
          <w:szCs w:val="28"/>
        </w:rPr>
        <w:t>дминистративному регламенту</w:t>
      </w:r>
    </w:p>
    <w:p w:rsidR="00C40124" w:rsidRDefault="00C40124" w:rsidP="00C40124">
      <w:pPr>
        <w:widowControl w:val="0"/>
        <w:shd w:val="clear" w:color="auto" w:fill="FFFFFF" w:themeFill="background1"/>
        <w:autoSpaceDE w:val="0"/>
        <w:autoSpaceDN w:val="0"/>
        <w:adjustRightInd w:val="0"/>
        <w:ind w:firstLine="540"/>
        <w:jc w:val="both"/>
        <w:rPr>
          <w:rFonts w:ascii="Times New Roman" w:eastAsiaTheme="minorEastAsia" w:hAnsi="Times New Roman" w:cs="Times New Roman"/>
          <w:sz w:val="28"/>
          <w:szCs w:val="28"/>
        </w:rPr>
      </w:pPr>
    </w:p>
    <w:p w:rsidR="00C40124" w:rsidRDefault="00C40124" w:rsidP="00C40124">
      <w:pPr>
        <w:pStyle w:val="ConsPlusNonformat"/>
        <w:jc w:val="both"/>
        <w:rPr>
          <w:rFonts w:eastAsiaTheme="minorEastAsia"/>
        </w:rPr>
      </w:pPr>
      <w:bookmarkStart w:id="7" w:name="Par588"/>
      <w:bookmarkEnd w:id="7"/>
    </w:p>
    <w:p w:rsidR="00C40124" w:rsidRPr="0070412A" w:rsidRDefault="00C40124" w:rsidP="0070412A">
      <w:pPr>
        <w:pStyle w:val="ConsPlusNonformat"/>
        <w:jc w:val="right"/>
        <w:rPr>
          <w:rFonts w:ascii="Times New Roman" w:eastAsiaTheme="minorEastAsia" w:hAnsi="Times New Roman" w:cs="Times New Roman"/>
        </w:rPr>
      </w:pPr>
    </w:p>
    <w:p w:rsidR="00C40124" w:rsidRPr="0070412A" w:rsidRDefault="00C40124" w:rsidP="0070412A">
      <w:pPr>
        <w:pStyle w:val="ConsPlusNonformat"/>
        <w:jc w:val="right"/>
        <w:rPr>
          <w:rFonts w:ascii="Times New Roman" w:eastAsiaTheme="minorEastAsia" w:hAnsi="Times New Roman" w:cs="Times New Roman"/>
          <w:sz w:val="22"/>
          <w:szCs w:val="22"/>
        </w:rPr>
      </w:pPr>
      <w:r w:rsidRPr="0070412A">
        <w:rPr>
          <w:rFonts w:ascii="Times New Roman" w:eastAsiaTheme="minorEastAsia" w:hAnsi="Times New Roman" w:cs="Times New Roman"/>
        </w:rPr>
        <w:t xml:space="preserve">                               </w:t>
      </w:r>
      <w:r w:rsidR="0070412A" w:rsidRPr="0070412A">
        <w:rPr>
          <w:rFonts w:ascii="Times New Roman" w:eastAsiaTheme="minorEastAsia" w:hAnsi="Times New Roman" w:cs="Times New Roman"/>
        </w:rPr>
        <w:t xml:space="preserve">   </w:t>
      </w:r>
      <w:r w:rsidR="0070412A">
        <w:rPr>
          <w:rFonts w:ascii="Times New Roman" w:eastAsiaTheme="minorEastAsia" w:hAnsi="Times New Roman" w:cs="Times New Roman"/>
        </w:rPr>
        <w:t xml:space="preserve">         </w:t>
      </w:r>
      <w:r w:rsidR="0070412A" w:rsidRPr="0070412A">
        <w:rPr>
          <w:rFonts w:ascii="Times New Roman" w:eastAsiaTheme="minorEastAsia" w:hAnsi="Times New Roman" w:cs="Times New Roman"/>
        </w:rPr>
        <w:t xml:space="preserve"> </w:t>
      </w:r>
      <w:r w:rsidRPr="0070412A">
        <w:rPr>
          <w:rFonts w:ascii="Times New Roman" w:eastAsiaTheme="minorEastAsia" w:hAnsi="Times New Roman" w:cs="Times New Roman"/>
          <w:sz w:val="22"/>
          <w:szCs w:val="22"/>
        </w:rPr>
        <w:t xml:space="preserve">В  </w:t>
      </w:r>
      <w:r w:rsidR="0070412A" w:rsidRPr="0070412A">
        <w:rPr>
          <w:rFonts w:ascii="Times New Roman" w:eastAsiaTheme="minorEastAsia" w:hAnsi="Times New Roman" w:cs="Times New Roman"/>
          <w:sz w:val="22"/>
          <w:szCs w:val="22"/>
        </w:rPr>
        <w:t>Администрацию Лужского муниципального района</w:t>
      </w:r>
    </w:p>
    <w:p w:rsidR="00C40124" w:rsidRPr="0070412A" w:rsidRDefault="00C40124" w:rsidP="0070412A">
      <w:pPr>
        <w:pStyle w:val="ConsPlusNonformat"/>
        <w:jc w:val="right"/>
        <w:rPr>
          <w:rFonts w:ascii="Times New Roman" w:eastAsiaTheme="minorEastAsia" w:hAnsi="Times New Roman" w:cs="Times New Roman"/>
          <w:sz w:val="22"/>
          <w:szCs w:val="22"/>
        </w:rPr>
      </w:pPr>
    </w:p>
    <w:p w:rsidR="0070412A" w:rsidRPr="0070412A" w:rsidRDefault="00C40124" w:rsidP="0070412A">
      <w:pPr>
        <w:pStyle w:val="aff4"/>
        <w:tabs>
          <w:tab w:val="left" w:pos="4962"/>
          <w:tab w:val="left" w:pos="9356"/>
        </w:tabs>
        <w:jc w:val="right"/>
        <w:rPr>
          <w:rFonts w:eastAsiaTheme="minorEastAsia"/>
          <w:sz w:val="22"/>
        </w:rPr>
      </w:pPr>
      <w:r w:rsidRPr="0070412A">
        <w:rPr>
          <w:rFonts w:eastAsiaTheme="minorEastAsia"/>
          <w:sz w:val="22"/>
        </w:rPr>
        <w:t xml:space="preserve">                                        </w:t>
      </w:r>
      <w:r w:rsidR="0070412A" w:rsidRPr="0070412A">
        <w:rPr>
          <w:rFonts w:eastAsiaTheme="minorEastAsia"/>
          <w:sz w:val="22"/>
        </w:rPr>
        <w:t xml:space="preserve">                          от ______________________________________</w:t>
      </w:r>
    </w:p>
    <w:p w:rsidR="0070412A" w:rsidRPr="005A31F1" w:rsidRDefault="005A31F1" w:rsidP="005A31F1">
      <w:pPr>
        <w:tabs>
          <w:tab w:val="left" w:pos="4962"/>
          <w:tab w:val="left" w:pos="9356"/>
        </w:tabs>
        <w:jc w:val="center"/>
        <w:rPr>
          <w:rFonts w:ascii="Times New Roman" w:eastAsiaTheme="minorEastAsia" w:hAnsi="Times New Roman" w:cs="Times New Roman"/>
          <w:color w:val="auto"/>
          <w:sz w:val="18"/>
          <w:szCs w:val="18"/>
        </w:rPr>
      </w:pPr>
      <w:r>
        <w:rPr>
          <w:rFonts w:ascii="Times New Roman" w:eastAsiaTheme="minorEastAsia" w:hAnsi="Times New Roman" w:cs="Times New Roman"/>
          <w:color w:val="auto"/>
          <w:sz w:val="18"/>
          <w:szCs w:val="18"/>
        </w:rPr>
        <w:t xml:space="preserve">                                                                                                                   </w:t>
      </w:r>
      <w:r w:rsidR="0070412A" w:rsidRPr="005A31F1">
        <w:rPr>
          <w:rFonts w:ascii="Times New Roman" w:eastAsiaTheme="minorEastAsia" w:hAnsi="Times New Roman" w:cs="Times New Roman"/>
          <w:color w:val="auto"/>
          <w:sz w:val="18"/>
          <w:szCs w:val="18"/>
        </w:rPr>
        <w:t>(фамилия, имя, отчество заявителя/доверителя)</w:t>
      </w:r>
    </w:p>
    <w:p w:rsidR="0070412A" w:rsidRPr="0070412A" w:rsidRDefault="0070412A" w:rsidP="0070412A">
      <w:pPr>
        <w:tabs>
          <w:tab w:val="left" w:pos="4962"/>
          <w:tab w:val="left" w:pos="9356"/>
        </w:tabs>
        <w:jc w:val="right"/>
        <w:rPr>
          <w:rFonts w:ascii="Times New Roman" w:eastAsiaTheme="minorEastAsia" w:hAnsi="Times New Roman" w:cs="Times New Roman"/>
          <w:color w:val="auto"/>
          <w:sz w:val="22"/>
          <w:szCs w:val="22"/>
        </w:rPr>
      </w:pPr>
      <w:r w:rsidRPr="0070412A">
        <w:rPr>
          <w:rFonts w:ascii="Times New Roman" w:eastAsiaTheme="minorEastAsia" w:hAnsi="Times New Roman" w:cs="Times New Roman"/>
          <w:color w:val="auto"/>
          <w:sz w:val="22"/>
          <w:szCs w:val="22"/>
        </w:rPr>
        <w:t xml:space="preserve">                                                                              Паспорт  _________________________________                                                                                                                      </w:t>
      </w:r>
    </w:p>
    <w:p w:rsidR="0070412A" w:rsidRPr="0070412A" w:rsidRDefault="0070412A" w:rsidP="0070412A">
      <w:pPr>
        <w:tabs>
          <w:tab w:val="left" w:pos="4962"/>
          <w:tab w:val="left" w:pos="9356"/>
        </w:tabs>
        <w:jc w:val="right"/>
        <w:rPr>
          <w:rFonts w:ascii="Times New Roman" w:eastAsiaTheme="minorEastAsia" w:hAnsi="Times New Roman" w:cs="Times New Roman"/>
          <w:color w:val="auto"/>
          <w:sz w:val="16"/>
          <w:szCs w:val="16"/>
        </w:rPr>
      </w:pPr>
      <w:r w:rsidRPr="0070412A">
        <w:rPr>
          <w:rFonts w:ascii="Times New Roman" w:eastAsiaTheme="minorEastAsia" w:hAnsi="Times New Roman" w:cs="Times New Roman"/>
          <w:color w:val="auto"/>
          <w:sz w:val="22"/>
          <w:szCs w:val="22"/>
        </w:rPr>
        <w:t xml:space="preserve">                                                                                                                            </w:t>
      </w:r>
    </w:p>
    <w:p w:rsidR="0070412A" w:rsidRPr="0070412A" w:rsidRDefault="0070412A" w:rsidP="0070412A">
      <w:pPr>
        <w:tabs>
          <w:tab w:val="left" w:pos="4962"/>
          <w:tab w:val="left" w:pos="9356"/>
        </w:tabs>
        <w:jc w:val="center"/>
        <w:rPr>
          <w:rFonts w:ascii="Times New Roman" w:eastAsiaTheme="minorEastAsia" w:hAnsi="Times New Roman" w:cs="Times New Roman"/>
          <w:color w:val="auto"/>
          <w:sz w:val="22"/>
          <w:szCs w:val="22"/>
        </w:rPr>
      </w:pPr>
      <w:r w:rsidRPr="0070412A">
        <w:rPr>
          <w:rFonts w:ascii="Times New Roman" w:eastAsiaTheme="minorEastAsia" w:hAnsi="Times New Roman" w:cs="Times New Roman"/>
          <w:color w:val="auto"/>
          <w:sz w:val="22"/>
          <w:szCs w:val="22"/>
        </w:rPr>
        <w:t xml:space="preserve">   </w:t>
      </w:r>
      <w:r>
        <w:rPr>
          <w:rFonts w:ascii="Times New Roman" w:eastAsiaTheme="minorEastAsia" w:hAnsi="Times New Roman" w:cs="Times New Roman"/>
          <w:color w:val="auto"/>
          <w:sz w:val="22"/>
          <w:szCs w:val="22"/>
        </w:rPr>
        <w:t xml:space="preserve">                                                                               </w:t>
      </w:r>
      <w:proofErr w:type="gramStart"/>
      <w:r w:rsidRPr="0070412A">
        <w:rPr>
          <w:rFonts w:ascii="Times New Roman" w:eastAsiaTheme="minorEastAsia" w:hAnsi="Times New Roman" w:cs="Times New Roman"/>
          <w:color w:val="auto"/>
          <w:sz w:val="22"/>
          <w:szCs w:val="22"/>
        </w:rPr>
        <w:t>Проживающего</w:t>
      </w:r>
      <w:proofErr w:type="gramEnd"/>
      <w:r w:rsidRPr="0070412A">
        <w:rPr>
          <w:rFonts w:ascii="Times New Roman" w:eastAsiaTheme="minorEastAsia" w:hAnsi="Times New Roman" w:cs="Times New Roman"/>
          <w:color w:val="auto"/>
          <w:sz w:val="22"/>
          <w:szCs w:val="22"/>
        </w:rPr>
        <w:t xml:space="preserve"> (ей) по адресу: ______________                                                    </w:t>
      </w:r>
      <w:r>
        <w:rPr>
          <w:rFonts w:ascii="Times New Roman" w:eastAsiaTheme="minorEastAsia" w:hAnsi="Times New Roman" w:cs="Times New Roman"/>
          <w:color w:val="auto"/>
          <w:sz w:val="22"/>
          <w:szCs w:val="22"/>
        </w:rPr>
        <w:t xml:space="preserve">                           </w:t>
      </w:r>
    </w:p>
    <w:p w:rsidR="0070412A" w:rsidRPr="0070412A" w:rsidRDefault="0070412A" w:rsidP="0070412A">
      <w:pPr>
        <w:rPr>
          <w:rFonts w:ascii="Times New Roman" w:eastAsiaTheme="minorEastAsia" w:hAnsi="Times New Roman" w:cs="Times New Roman"/>
          <w:color w:val="auto"/>
          <w:sz w:val="22"/>
          <w:szCs w:val="22"/>
        </w:rPr>
      </w:pPr>
      <w:r w:rsidRPr="0070412A">
        <w:rPr>
          <w:rFonts w:ascii="Times New Roman" w:eastAsiaTheme="minorEastAsia" w:hAnsi="Times New Roman" w:cs="Times New Roman"/>
          <w:color w:val="auto"/>
          <w:sz w:val="22"/>
          <w:szCs w:val="22"/>
        </w:rPr>
        <w:t xml:space="preserve">                                                                                 </w:t>
      </w:r>
      <w:r>
        <w:rPr>
          <w:rFonts w:ascii="Times New Roman" w:eastAsiaTheme="minorEastAsia" w:hAnsi="Times New Roman" w:cs="Times New Roman"/>
          <w:color w:val="auto"/>
          <w:sz w:val="22"/>
          <w:szCs w:val="22"/>
        </w:rPr>
        <w:t xml:space="preserve">       </w:t>
      </w:r>
      <w:r w:rsidRPr="0070412A">
        <w:rPr>
          <w:rFonts w:ascii="Times New Roman" w:eastAsiaTheme="minorEastAsia" w:hAnsi="Times New Roman" w:cs="Times New Roman"/>
          <w:color w:val="auto"/>
          <w:sz w:val="22"/>
          <w:szCs w:val="22"/>
        </w:rPr>
        <w:t>Контактный телефон:______________________</w:t>
      </w:r>
    </w:p>
    <w:p w:rsidR="00C40124" w:rsidRPr="005A31F1" w:rsidRDefault="0070412A" w:rsidP="005A31F1">
      <w:pPr>
        <w:tabs>
          <w:tab w:val="left" w:pos="4962"/>
          <w:tab w:val="left" w:pos="9356"/>
        </w:tabs>
        <w:jc w:val="center"/>
        <w:rPr>
          <w:rFonts w:ascii="Times New Roman" w:eastAsiaTheme="minorEastAsia" w:hAnsi="Times New Roman" w:cs="Times New Roman"/>
          <w:color w:val="auto"/>
          <w:sz w:val="22"/>
          <w:szCs w:val="22"/>
        </w:rPr>
      </w:pPr>
      <w:r w:rsidRPr="0070412A">
        <w:rPr>
          <w:rFonts w:ascii="Times New Roman" w:eastAsiaTheme="minorEastAsia" w:hAnsi="Times New Roman" w:cs="Times New Roman"/>
          <w:color w:val="auto"/>
          <w:sz w:val="22"/>
          <w:szCs w:val="22"/>
        </w:rPr>
        <w:t xml:space="preserve">                                                       </w:t>
      </w:r>
      <w:r w:rsidR="005A31F1">
        <w:rPr>
          <w:rFonts w:ascii="Times New Roman" w:eastAsiaTheme="minorEastAsia" w:hAnsi="Times New Roman" w:cs="Times New Roman"/>
          <w:color w:val="auto"/>
          <w:sz w:val="22"/>
          <w:szCs w:val="22"/>
        </w:rPr>
        <w:t xml:space="preserve">                               </w:t>
      </w:r>
      <w:r w:rsidRPr="0070412A">
        <w:rPr>
          <w:rFonts w:ascii="Times New Roman" w:eastAsiaTheme="minorEastAsia" w:hAnsi="Times New Roman" w:cs="Times New Roman"/>
          <w:color w:val="auto"/>
          <w:sz w:val="22"/>
          <w:szCs w:val="22"/>
        </w:rPr>
        <w:t xml:space="preserve">                                                                                      </w:t>
      </w:r>
      <w:r w:rsidRPr="0070412A">
        <w:rPr>
          <w:rFonts w:ascii="Times New Roman" w:eastAsiaTheme="minorEastAsia" w:hAnsi="Times New Roman" w:cs="Times New Roman"/>
          <w:sz w:val="22"/>
          <w:szCs w:val="22"/>
        </w:rPr>
        <w:t xml:space="preserve">                                                                                   </w:t>
      </w:r>
    </w:p>
    <w:p w:rsidR="00B14F16" w:rsidRDefault="00C40124" w:rsidP="00C40124">
      <w:pPr>
        <w:pStyle w:val="ConsPlusNonformat"/>
        <w:jc w:val="both"/>
        <w:rPr>
          <w:rFonts w:eastAsiaTheme="minorEastAsia"/>
        </w:rPr>
      </w:pPr>
      <w:r>
        <w:rPr>
          <w:rFonts w:eastAsiaTheme="minorEastAsia"/>
        </w:rPr>
        <w:t xml:space="preserve"> </w:t>
      </w:r>
      <w:r w:rsidR="005A31F1">
        <w:rPr>
          <w:rFonts w:eastAsiaTheme="minorEastAsia"/>
        </w:rPr>
        <w:t xml:space="preserve">                              </w:t>
      </w:r>
    </w:p>
    <w:p w:rsidR="0070412A" w:rsidRPr="0070412A" w:rsidRDefault="0070412A" w:rsidP="0070412A">
      <w:pPr>
        <w:tabs>
          <w:tab w:val="left" w:pos="4962"/>
          <w:tab w:val="left" w:pos="9356"/>
        </w:tabs>
        <w:jc w:val="center"/>
        <w:rPr>
          <w:rFonts w:ascii="Times New Roman" w:eastAsiaTheme="minorEastAsia" w:hAnsi="Times New Roman" w:cs="Times New Roman"/>
          <w:b/>
          <w:color w:val="auto"/>
          <w:sz w:val="22"/>
          <w:szCs w:val="22"/>
        </w:rPr>
      </w:pPr>
      <w:r w:rsidRPr="0070412A">
        <w:rPr>
          <w:rFonts w:ascii="Times New Roman" w:eastAsiaTheme="minorEastAsia" w:hAnsi="Times New Roman" w:cs="Times New Roman"/>
          <w:b/>
          <w:color w:val="auto"/>
          <w:sz w:val="22"/>
          <w:szCs w:val="22"/>
        </w:rPr>
        <w:t>Заявление</w:t>
      </w:r>
    </w:p>
    <w:p w:rsidR="0070412A" w:rsidRPr="0070412A" w:rsidRDefault="0070412A" w:rsidP="0070412A">
      <w:pPr>
        <w:tabs>
          <w:tab w:val="left" w:pos="4962"/>
          <w:tab w:val="left" w:pos="9356"/>
        </w:tabs>
        <w:jc w:val="center"/>
        <w:rPr>
          <w:rFonts w:ascii="Times New Roman" w:eastAsiaTheme="minorEastAsia" w:hAnsi="Times New Roman" w:cs="Times New Roman"/>
          <w:b/>
          <w:color w:val="auto"/>
          <w:sz w:val="22"/>
          <w:szCs w:val="22"/>
        </w:rPr>
      </w:pPr>
      <w:r w:rsidRPr="0070412A">
        <w:rPr>
          <w:rFonts w:ascii="Times New Roman" w:eastAsiaTheme="minorEastAsia" w:hAnsi="Times New Roman" w:cs="Times New Roman"/>
          <w:b/>
          <w:color w:val="auto"/>
          <w:sz w:val="22"/>
          <w:szCs w:val="22"/>
        </w:rPr>
        <w:t xml:space="preserve"> о  перераспределении земельных участков</w:t>
      </w:r>
    </w:p>
    <w:p w:rsidR="0070412A" w:rsidRPr="0070412A" w:rsidRDefault="0070412A" w:rsidP="005A31F1">
      <w:pPr>
        <w:tabs>
          <w:tab w:val="left" w:pos="4962"/>
          <w:tab w:val="left" w:pos="9356"/>
        </w:tabs>
        <w:ind w:left="-709"/>
        <w:jc w:val="both"/>
        <w:rPr>
          <w:rFonts w:ascii="Times New Roman" w:eastAsiaTheme="minorEastAsia" w:hAnsi="Times New Roman" w:cs="Times New Roman"/>
          <w:color w:val="auto"/>
          <w:sz w:val="22"/>
          <w:szCs w:val="22"/>
        </w:rPr>
      </w:pPr>
      <w:r w:rsidRPr="0070412A">
        <w:rPr>
          <w:rFonts w:ascii="Times New Roman" w:eastAsiaTheme="minorEastAsia" w:hAnsi="Times New Roman" w:cs="Times New Roman"/>
          <w:color w:val="auto"/>
          <w:sz w:val="22"/>
          <w:szCs w:val="22"/>
        </w:rPr>
        <w:t xml:space="preserve">    В целях заключения соглашения о перераспределении земель (и (или) земельных участков), руководствуясь ст.39.29 Земельного кодекса Российской Федерации прошу утвердить </w:t>
      </w:r>
      <w:r w:rsidR="005A31F1">
        <w:rPr>
          <w:rFonts w:ascii="Times New Roman" w:eastAsiaTheme="minorEastAsia" w:hAnsi="Times New Roman" w:cs="Times New Roman"/>
          <w:color w:val="auto"/>
          <w:sz w:val="22"/>
          <w:szCs w:val="22"/>
        </w:rPr>
        <w:t>схему</w:t>
      </w:r>
      <w:r w:rsidR="005A31F1" w:rsidRPr="005A31F1">
        <w:rPr>
          <w:rFonts w:ascii="Times New Roman" w:eastAsiaTheme="minorEastAsia" w:hAnsi="Times New Roman" w:cs="Times New Roman"/>
          <w:color w:val="auto"/>
          <w:sz w:val="22"/>
          <w:szCs w:val="22"/>
        </w:rPr>
        <w:t xml:space="preserve"> </w:t>
      </w:r>
      <w:r w:rsidR="005A31F1">
        <w:rPr>
          <w:rFonts w:ascii="Times New Roman" w:eastAsiaTheme="minorEastAsia" w:hAnsi="Times New Roman" w:cs="Times New Roman"/>
          <w:color w:val="auto"/>
          <w:sz w:val="22"/>
          <w:szCs w:val="22"/>
        </w:rPr>
        <w:t xml:space="preserve">расположения земельного участка </w:t>
      </w:r>
      <w:r w:rsidRPr="0070412A">
        <w:rPr>
          <w:rFonts w:ascii="Times New Roman" w:eastAsiaTheme="minorEastAsia" w:hAnsi="Times New Roman" w:cs="Times New Roman"/>
          <w:color w:val="auto"/>
          <w:sz w:val="22"/>
          <w:szCs w:val="22"/>
        </w:rPr>
        <w:t xml:space="preserve">и дать </w:t>
      </w:r>
      <w:r w:rsidR="005A31F1">
        <w:rPr>
          <w:rFonts w:ascii="Times New Roman" w:eastAsiaTheme="minorEastAsia" w:hAnsi="Times New Roman" w:cs="Times New Roman"/>
          <w:color w:val="auto"/>
          <w:sz w:val="22"/>
          <w:szCs w:val="22"/>
        </w:rPr>
        <w:t>согласие</w:t>
      </w:r>
      <w:r w:rsidR="005A31F1" w:rsidRPr="005A31F1">
        <w:rPr>
          <w:rFonts w:ascii="Times New Roman" w:eastAsiaTheme="minorEastAsia" w:hAnsi="Times New Roman" w:cs="Times New Roman"/>
          <w:color w:val="auto"/>
          <w:sz w:val="22"/>
          <w:szCs w:val="22"/>
        </w:rPr>
        <w:t xml:space="preserve"> на заключение соглашения о перераспределении </w:t>
      </w:r>
      <w:r w:rsidRPr="0070412A">
        <w:rPr>
          <w:rFonts w:ascii="Times New Roman" w:eastAsiaTheme="minorEastAsia" w:hAnsi="Times New Roman" w:cs="Times New Roman"/>
          <w:color w:val="auto"/>
          <w:sz w:val="22"/>
          <w:szCs w:val="22"/>
        </w:rPr>
        <w:t xml:space="preserve">земель (и (или) земельных участков), находящихся в государственной или муниципальной собственности, и земельных участков, находящихся в собственности </w:t>
      </w:r>
      <w:r w:rsidR="005A31F1">
        <w:rPr>
          <w:rFonts w:ascii="Times New Roman" w:eastAsiaTheme="minorEastAsia" w:hAnsi="Times New Roman" w:cs="Times New Roman"/>
          <w:color w:val="auto"/>
          <w:sz w:val="22"/>
          <w:szCs w:val="22"/>
        </w:rPr>
        <w:t xml:space="preserve"> заявителя.</w:t>
      </w:r>
      <w:r w:rsidRPr="0070412A">
        <w:rPr>
          <w:rFonts w:ascii="Times New Roman" w:eastAsiaTheme="minorEastAsia" w:hAnsi="Times New Roman" w:cs="Times New Roman"/>
          <w:color w:val="auto"/>
          <w:sz w:val="22"/>
          <w:szCs w:val="22"/>
        </w:rPr>
        <w:t xml:space="preserve"> </w:t>
      </w:r>
    </w:p>
    <w:p w:rsidR="0070412A" w:rsidRPr="0070412A" w:rsidRDefault="0070412A" w:rsidP="0070412A">
      <w:pPr>
        <w:tabs>
          <w:tab w:val="left" w:pos="4962"/>
          <w:tab w:val="left" w:pos="9356"/>
        </w:tabs>
        <w:ind w:left="-709"/>
        <w:jc w:val="both"/>
        <w:rPr>
          <w:rFonts w:ascii="Times New Roman" w:eastAsiaTheme="minorEastAsia" w:hAnsi="Times New Roman" w:cs="Times New Roman"/>
          <w:color w:val="auto"/>
          <w:sz w:val="22"/>
          <w:szCs w:val="22"/>
        </w:rPr>
      </w:pPr>
      <w:r w:rsidRPr="0070412A">
        <w:rPr>
          <w:rFonts w:ascii="Times New Roman" w:eastAsiaTheme="minorEastAsia" w:hAnsi="Times New Roman" w:cs="Times New Roman"/>
          <w:color w:val="auto"/>
          <w:sz w:val="22"/>
          <w:szCs w:val="22"/>
        </w:rPr>
        <w:t xml:space="preserve">  Сведения о земельном участке (или: земельных участках), перераспределение которых планируется осуществить:</w:t>
      </w:r>
    </w:p>
    <w:p w:rsidR="0070412A" w:rsidRPr="0070412A" w:rsidRDefault="0070412A" w:rsidP="0070412A">
      <w:pPr>
        <w:numPr>
          <w:ilvl w:val="0"/>
          <w:numId w:val="46"/>
        </w:numPr>
        <w:tabs>
          <w:tab w:val="left" w:pos="4962"/>
          <w:tab w:val="left" w:pos="9356"/>
        </w:tabs>
        <w:spacing w:after="200" w:line="276" w:lineRule="auto"/>
        <w:jc w:val="both"/>
        <w:rPr>
          <w:rFonts w:ascii="Times New Roman" w:eastAsiaTheme="minorEastAsia" w:hAnsi="Times New Roman" w:cs="Times New Roman"/>
          <w:color w:val="auto"/>
          <w:sz w:val="22"/>
          <w:szCs w:val="22"/>
        </w:rPr>
      </w:pPr>
      <w:r w:rsidRPr="0070412A">
        <w:rPr>
          <w:rFonts w:ascii="Times New Roman" w:eastAsiaTheme="minorEastAsia" w:hAnsi="Times New Roman" w:cs="Times New Roman"/>
          <w:color w:val="auto"/>
          <w:sz w:val="22"/>
          <w:szCs w:val="22"/>
        </w:rPr>
        <w:t xml:space="preserve">Земельный участок, </w:t>
      </w:r>
      <w:proofErr w:type="spellStart"/>
      <w:r w:rsidRPr="0070412A">
        <w:rPr>
          <w:rFonts w:ascii="Times New Roman" w:eastAsiaTheme="minorEastAsia" w:hAnsi="Times New Roman" w:cs="Times New Roman"/>
          <w:color w:val="auto"/>
          <w:sz w:val="22"/>
          <w:szCs w:val="22"/>
        </w:rPr>
        <w:t>площадью____________кв.м</w:t>
      </w:r>
      <w:proofErr w:type="spellEnd"/>
      <w:r w:rsidRPr="0070412A">
        <w:rPr>
          <w:rFonts w:ascii="Times New Roman" w:eastAsiaTheme="minorEastAsia" w:hAnsi="Times New Roman" w:cs="Times New Roman"/>
          <w:color w:val="auto"/>
          <w:sz w:val="22"/>
          <w:szCs w:val="22"/>
        </w:rPr>
        <w:t>., расположенный  по адресу:_____________________</w:t>
      </w:r>
    </w:p>
    <w:p w:rsidR="0070412A" w:rsidRPr="0070412A" w:rsidRDefault="0070412A" w:rsidP="0070412A">
      <w:pPr>
        <w:tabs>
          <w:tab w:val="left" w:pos="4962"/>
          <w:tab w:val="left" w:pos="9356"/>
        </w:tabs>
        <w:ind w:left="-349"/>
        <w:jc w:val="both"/>
        <w:rPr>
          <w:rFonts w:ascii="Times New Roman" w:eastAsiaTheme="minorEastAsia" w:hAnsi="Times New Roman" w:cs="Times New Roman"/>
          <w:color w:val="auto"/>
          <w:sz w:val="22"/>
          <w:szCs w:val="22"/>
        </w:rPr>
      </w:pPr>
      <w:r w:rsidRPr="0070412A">
        <w:rPr>
          <w:rFonts w:ascii="Times New Roman" w:eastAsiaTheme="minorEastAsia" w:hAnsi="Times New Roman" w:cs="Times New Roman"/>
          <w:color w:val="auto"/>
          <w:sz w:val="22"/>
          <w:szCs w:val="22"/>
        </w:rPr>
        <w:t>________________________________________________________________________________________</w:t>
      </w:r>
    </w:p>
    <w:p w:rsidR="0070412A" w:rsidRPr="0070412A" w:rsidRDefault="0070412A" w:rsidP="0070412A">
      <w:pPr>
        <w:tabs>
          <w:tab w:val="left" w:pos="4962"/>
          <w:tab w:val="left" w:pos="9356"/>
        </w:tabs>
        <w:ind w:left="-349"/>
        <w:jc w:val="both"/>
        <w:rPr>
          <w:rFonts w:ascii="Times New Roman" w:eastAsiaTheme="minorEastAsia" w:hAnsi="Times New Roman" w:cs="Times New Roman"/>
          <w:color w:val="auto"/>
          <w:sz w:val="22"/>
          <w:szCs w:val="22"/>
        </w:rPr>
      </w:pPr>
      <w:r w:rsidRPr="0070412A">
        <w:rPr>
          <w:rFonts w:ascii="Times New Roman" w:eastAsiaTheme="minorEastAsia" w:hAnsi="Times New Roman" w:cs="Times New Roman"/>
          <w:color w:val="auto"/>
          <w:sz w:val="22"/>
          <w:szCs w:val="22"/>
        </w:rPr>
        <w:t>________________________________________________________________________________________</w:t>
      </w:r>
    </w:p>
    <w:p w:rsidR="0070412A" w:rsidRDefault="0070412A" w:rsidP="0070412A">
      <w:pPr>
        <w:tabs>
          <w:tab w:val="left" w:pos="4962"/>
          <w:tab w:val="left" w:pos="9356"/>
        </w:tabs>
        <w:ind w:left="-349"/>
        <w:jc w:val="both"/>
        <w:rPr>
          <w:rFonts w:ascii="Times New Roman" w:eastAsiaTheme="minorEastAsia" w:hAnsi="Times New Roman" w:cs="Times New Roman"/>
          <w:color w:val="auto"/>
          <w:sz w:val="22"/>
          <w:szCs w:val="22"/>
        </w:rPr>
      </w:pPr>
      <w:r w:rsidRPr="0070412A">
        <w:rPr>
          <w:rFonts w:ascii="Times New Roman" w:eastAsiaTheme="minorEastAsia" w:hAnsi="Times New Roman" w:cs="Times New Roman"/>
          <w:color w:val="auto"/>
          <w:sz w:val="22"/>
          <w:szCs w:val="22"/>
        </w:rPr>
        <w:t>_______________________________________________, кадастровый номер_______________________;</w:t>
      </w:r>
    </w:p>
    <w:p w:rsidR="00A47AFE" w:rsidRPr="00A47AFE" w:rsidRDefault="00A47AFE" w:rsidP="00A47AFE">
      <w:pPr>
        <w:tabs>
          <w:tab w:val="left" w:pos="4962"/>
          <w:tab w:val="left" w:pos="9356"/>
        </w:tabs>
        <w:ind w:left="-349"/>
        <w:jc w:val="both"/>
        <w:rPr>
          <w:rFonts w:ascii="Times New Roman" w:eastAsiaTheme="minorEastAsia" w:hAnsi="Times New Roman" w:cs="Times New Roman"/>
          <w:color w:val="auto"/>
          <w:sz w:val="22"/>
          <w:szCs w:val="22"/>
        </w:rPr>
      </w:pPr>
      <w:r>
        <w:rPr>
          <w:rFonts w:ascii="Times New Roman" w:eastAsiaTheme="minorEastAsia" w:hAnsi="Times New Roman" w:cs="Times New Roman"/>
          <w:color w:val="auto"/>
          <w:sz w:val="22"/>
          <w:szCs w:val="22"/>
        </w:rPr>
        <w:t>(</w:t>
      </w:r>
      <w:r w:rsidRPr="00A47AFE">
        <w:rPr>
          <w:rFonts w:ascii="Times New Roman" w:eastAsiaTheme="minorEastAsia" w:hAnsi="Times New Roman" w:cs="Times New Roman"/>
          <w:color w:val="auto"/>
          <w:sz w:val="22"/>
          <w:szCs w:val="22"/>
        </w:rPr>
        <w:t>земельны</w:t>
      </w:r>
      <w:r>
        <w:rPr>
          <w:rFonts w:ascii="Times New Roman" w:eastAsiaTheme="minorEastAsia" w:hAnsi="Times New Roman" w:cs="Times New Roman"/>
          <w:color w:val="auto"/>
          <w:sz w:val="22"/>
          <w:szCs w:val="22"/>
        </w:rPr>
        <w:t>й</w:t>
      </w:r>
      <w:r w:rsidRPr="00A47AFE">
        <w:rPr>
          <w:rFonts w:ascii="Times New Roman" w:eastAsiaTheme="minorEastAsia" w:hAnsi="Times New Roman" w:cs="Times New Roman"/>
          <w:color w:val="auto"/>
          <w:sz w:val="22"/>
          <w:szCs w:val="22"/>
        </w:rPr>
        <w:t xml:space="preserve"> участ</w:t>
      </w:r>
      <w:r>
        <w:rPr>
          <w:rFonts w:ascii="Times New Roman" w:eastAsiaTheme="minorEastAsia" w:hAnsi="Times New Roman" w:cs="Times New Roman"/>
          <w:color w:val="auto"/>
          <w:sz w:val="22"/>
          <w:szCs w:val="22"/>
        </w:rPr>
        <w:t>ок</w:t>
      </w:r>
      <w:r w:rsidRPr="00A47AFE">
        <w:rPr>
          <w:rFonts w:ascii="Times New Roman" w:eastAsiaTheme="minorEastAsia" w:hAnsi="Times New Roman" w:cs="Times New Roman"/>
          <w:color w:val="auto"/>
          <w:sz w:val="22"/>
          <w:szCs w:val="22"/>
        </w:rPr>
        <w:t>, находящи</w:t>
      </w:r>
      <w:r>
        <w:rPr>
          <w:rFonts w:ascii="Times New Roman" w:eastAsiaTheme="minorEastAsia" w:hAnsi="Times New Roman" w:cs="Times New Roman"/>
          <w:color w:val="auto"/>
          <w:sz w:val="22"/>
          <w:szCs w:val="22"/>
        </w:rPr>
        <w:t>йся</w:t>
      </w:r>
      <w:r w:rsidRPr="00A47AFE">
        <w:rPr>
          <w:rFonts w:ascii="Times New Roman" w:eastAsiaTheme="minorEastAsia" w:hAnsi="Times New Roman" w:cs="Times New Roman"/>
          <w:color w:val="auto"/>
          <w:sz w:val="22"/>
          <w:szCs w:val="22"/>
        </w:rPr>
        <w:t xml:space="preserve"> в собственности</w:t>
      </w:r>
      <w:r>
        <w:rPr>
          <w:rFonts w:ascii="Times New Roman" w:eastAsiaTheme="minorEastAsia" w:hAnsi="Times New Roman" w:cs="Times New Roman"/>
          <w:color w:val="auto"/>
          <w:sz w:val="22"/>
          <w:szCs w:val="22"/>
        </w:rPr>
        <w:t xml:space="preserve"> заявителя)</w:t>
      </w:r>
    </w:p>
    <w:p w:rsidR="00A47AFE" w:rsidRPr="0070412A" w:rsidRDefault="00A47AFE" w:rsidP="0070412A">
      <w:pPr>
        <w:tabs>
          <w:tab w:val="left" w:pos="4962"/>
          <w:tab w:val="left" w:pos="9356"/>
        </w:tabs>
        <w:ind w:left="-349"/>
        <w:jc w:val="both"/>
        <w:rPr>
          <w:rFonts w:ascii="Times New Roman" w:eastAsiaTheme="minorEastAsia" w:hAnsi="Times New Roman" w:cs="Times New Roman"/>
          <w:color w:val="auto"/>
          <w:sz w:val="22"/>
          <w:szCs w:val="22"/>
        </w:rPr>
      </w:pPr>
    </w:p>
    <w:p w:rsidR="0070412A" w:rsidRPr="0070412A" w:rsidRDefault="0070412A" w:rsidP="0070412A">
      <w:pPr>
        <w:numPr>
          <w:ilvl w:val="0"/>
          <w:numId w:val="46"/>
        </w:numPr>
        <w:tabs>
          <w:tab w:val="left" w:pos="4962"/>
          <w:tab w:val="left" w:pos="9356"/>
        </w:tabs>
        <w:spacing w:after="200" w:line="276" w:lineRule="auto"/>
        <w:jc w:val="both"/>
        <w:rPr>
          <w:rFonts w:ascii="Times New Roman" w:eastAsiaTheme="minorEastAsia" w:hAnsi="Times New Roman" w:cs="Times New Roman"/>
          <w:color w:val="auto"/>
          <w:sz w:val="22"/>
          <w:szCs w:val="22"/>
        </w:rPr>
      </w:pPr>
      <w:r w:rsidRPr="0070412A">
        <w:rPr>
          <w:rFonts w:ascii="Times New Roman" w:eastAsiaTheme="minorEastAsia" w:hAnsi="Times New Roman" w:cs="Times New Roman"/>
          <w:color w:val="auto"/>
          <w:sz w:val="22"/>
          <w:szCs w:val="22"/>
        </w:rPr>
        <w:t xml:space="preserve">Земельный участок, </w:t>
      </w:r>
      <w:proofErr w:type="spellStart"/>
      <w:r w:rsidRPr="0070412A">
        <w:rPr>
          <w:rFonts w:ascii="Times New Roman" w:eastAsiaTheme="minorEastAsia" w:hAnsi="Times New Roman" w:cs="Times New Roman"/>
          <w:color w:val="auto"/>
          <w:sz w:val="22"/>
          <w:szCs w:val="22"/>
        </w:rPr>
        <w:t>площадью____________кв.м</w:t>
      </w:r>
      <w:proofErr w:type="spellEnd"/>
      <w:r w:rsidRPr="0070412A">
        <w:rPr>
          <w:rFonts w:ascii="Times New Roman" w:eastAsiaTheme="minorEastAsia" w:hAnsi="Times New Roman" w:cs="Times New Roman"/>
          <w:color w:val="auto"/>
          <w:sz w:val="22"/>
          <w:szCs w:val="22"/>
        </w:rPr>
        <w:t>., расположенный  по адресу:_____________________</w:t>
      </w:r>
    </w:p>
    <w:p w:rsidR="0070412A" w:rsidRPr="0070412A" w:rsidRDefault="0070412A" w:rsidP="0070412A">
      <w:pPr>
        <w:tabs>
          <w:tab w:val="left" w:pos="4962"/>
          <w:tab w:val="left" w:pos="9356"/>
        </w:tabs>
        <w:ind w:left="-349"/>
        <w:jc w:val="both"/>
        <w:rPr>
          <w:rFonts w:ascii="Times New Roman" w:eastAsiaTheme="minorEastAsia" w:hAnsi="Times New Roman" w:cs="Times New Roman"/>
          <w:color w:val="auto"/>
          <w:sz w:val="22"/>
          <w:szCs w:val="22"/>
        </w:rPr>
      </w:pPr>
      <w:r w:rsidRPr="0070412A">
        <w:rPr>
          <w:rFonts w:ascii="Times New Roman" w:eastAsiaTheme="minorEastAsia" w:hAnsi="Times New Roman" w:cs="Times New Roman"/>
          <w:color w:val="auto"/>
          <w:sz w:val="22"/>
          <w:szCs w:val="22"/>
        </w:rPr>
        <w:t>________________________________________________________________________________________</w:t>
      </w:r>
    </w:p>
    <w:p w:rsidR="0070412A" w:rsidRDefault="0070412A" w:rsidP="0070412A">
      <w:pPr>
        <w:tabs>
          <w:tab w:val="left" w:pos="4962"/>
          <w:tab w:val="left" w:pos="9356"/>
        </w:tabs>
        <w:ind w:left="-349"/>
        <w:jc w:val="both"/>
        <w:rPr>
          <w:rFonts w:ascii="Times New Roman" w:eastAsiaTheme="minorEastAsia" w:hAnsi="Times New Roman" w:cs="Times New Roman"/>
          <w:color w:val="auto"/>
          <w:sz w:val="22"/>
          <w:szCs w:val="22"/>
        </w:rPr>
      </w:pPr>
      <w:r w:rsidRPr="0070412A">
        <w:rPr>
          <w:rFonts w:ascii="Times New Roman" w:eastAsiaTheme="minorEastAsia" w:hAnsi="Times New Roman" w:cs="Times New Roman"/>
          <w:color w:val="auto"/>
          <w:sz w:val="22"/>
          <w:szCs w:val="22"/>
        </w:rPr>
        <w:t>________________________________________________________________________________________  _______________________________________________, кадастровый квартал_____________________;</w:t>
      </w:r>
    </w:p>
    <w:p w:rsidR="00A47AFE" w:rsidRPr="00A47AFE" w:rsidRDefault="00A47AFE" w:rsidP="00A47AFE">
      <w:pPr>
        <w:tabs>
          <w:tab w:val="left" w:pos="4962"/>
          <w:tab w:val="left" w:pos="9356"/>
        </w:tabs>
        <w:ind w:left="-349"/>
        <w:jc w:val="both"/>
        <w:rPr>
          <w:rFonts w:ascii="Times New Roman" w:eastAsiaTheme="minorEastAsia" w:hAnsi="Times New Roman" w:cs="Times New Roman"/>
          <w:bCs/>
          <w:color w:val="auto"/>
          <w:sz w:val="22"/>
          <w:szCs w:val="22"/>
        </w:rPr>
      </w:pPr>
      <w:proofErr w:type="gramStart"/>
      <w:r w:rsidRPr="00A47AFE">
        <w:rPr>
          <w:rFonts w:ascii="Times New Roman" w:eastAsiaTheme="minorEastAsia" w:hAnsi="Times New Roman" w:cs="Times New Roman"/>
          <w:bCs/>
          <w:color w:val="auto"/>
          <w:sz w:val="22"/>
          <w:szCs w:val="22"/>
        </w:rPr>
        <w:t xml:space="preserve">(земли и (или) земельные участки, государственная или муниципальная собственность на которые </w:t>
      </w:r>
      <w:proofErr w:type="gramEnd"/>
    </w:p>
    <w:p w:rsidR="00A47AFE" w:rsidRPr="0070412A" w:rsidRDefault="00A47AFE" w:rsidP="00A47AFE">
      <w:pPr>
        <w:tabs>
          <w:tab w:val="left" w:pos="4962"/>
          <w:tab w:val="left" w:pos="9356"/>
        </w:tabs>
        <w:ind w:left="-349"/>
        <w:jc w:val="both"/>
        <w:rPr>
          <w:rFonts w:ascii="Times New Roman" w:eastAsiaTheme="minorEastAsia" w:hAnsi="Times New Roman" w:cs="Times New Roman"/>
          <w:color w:val="auto"/>
          <w:sz w:val="22"/>
          <w:szCs w:val="22"/>
        </w:rPr>
      </w:pPr>
      <w:r w:rsidRPr="00A47AFE">
        <w:rPr>
          <w:rFonts w:ascii="Times New Roman" w:eastAsiaTheme="minorEastAsia" w:hAnsi="Times New Roman" w:cs="Times New Roman"/>
          <w:bCs/>
          <w:color w:val="auto"/>
          <w:sz w:val="22"/>
          <w:szCs w:val="22"/>
        </w:rPr>
        <w:t>не разграничена)</w:t>
      </w:r>
    </w:p>
    <w:p w:rsidR="0070412A" w:rsidRPr="0070412A" w:rsidRDefault="0070412A" w:rsidP="0070412A">
      <w:pPr>
        <w:numPr>
          <w:ilvl w:val="0"/>
          <w:numId w:val="46"/>
        </w:numPr>
        <w:tabs>
          <w:tab w:val="left" w:pos="4962"/>
          <w:tab w:val="left" w:pos="9356"/>
        </w:tabs>
        <w:spacing w:after="200" w:line="276" w:lineRule="auto"/>
        <w:jc w:val="both"/>
        <w:rPr>
          <w:rFonts w:ascii="Times New Roman" w:eastAsiaTheme="minorEastAsia" w:hAnsi="Times New Roman" w:cs="Times New Roman"/>
          <w:color w:val="auto"/>
          <w:sz w:val="22"/>
          <w:szCs w:val="22"/>
        </w:rPr>
      </w:pPr>
      <w:r w:rsidRPr="0070412A">
        <w:rPr>
          <w:rFonts w:asciiTheme="minorHAnsi" w:eastAsiaTheme="minorEastAsia" w:hAnsiTheme="minorHAnsi" w:cstheme="minorBidi"/>
          <w:color w:val="auto"/>
          <w:sz w:val="22"/>
          <w:szCs w:val="22"/>
        </w:rPr>
        <w:t xml:space="preserve"> </w:t>
      </w:r>
      <w:r w:rsidRPr="0070412A">
        <w:rPr>
          <w:rFonts w:ascii="Times New Roman" w:eastAsiaTheme="minorEastAsia" w:hAnsi="Times New Roman" w:cs="Times New Roman"/>
          <w:color w:val="auto"/>
          <w:sz w:val="22"/>
          <w:szCs w:val="22"/>
        </w:rPr>
        <w:t xml:space="preserve">Земельный участок, </w:t>
      </w:r>
      <w:proofErr w:type="spellStart"/>
      <w:r w:rsidRPr="0070412A">
        <w:rPr>
          <w:rFonts w:ascii="Times New Roman" w:eastAsiaTheme="minorEastAsia" w:hAnsi="Times New Roman" w:cs="Times New Roman"/>
          <w:color w:val="auto"/>
          <w:sz w:val="22"/>
          <w:szCs w:val="22"/>
        </w:rPr>
        <w:t>площадью____________кв.м</w:t>
      </w:r>
      <w:proofErr w:type="spellEnd"/>
      <w:r w:rsidRPr="0070412A">
        <w:rPr>
          <w:rFonts w:ascii="Times New Roman" w:eastAsiaTheme="minorEastAsia" w:hAnsi="Times New Roman" w:cs="Times New Roman"/>
          <w:color w:val="auto"/>
          <w:sz w:val="22"/>
          <w:szCs w:val="22"/>
        </w:rPr>
        <w:t>., расположенный  по адресу:____________________</w:t>
      </w:r>
    </w:p>
    <w:p w:rsidR="0070412A" w:rsidRPr="0070412A" w:rsidRDefault="0070412A" w:rsidP="0070412A">
      <w:pPr>
        <w:tabs>
          <w:tab w:val="left" w:pos="4962"/>
          <w:tab w:val="left" w:pos="9356"/>
        </w:tabs>
        <w:ind w:left="-349"/>
        <w:jc w:val="both"/>
        <w:rPr>
          <w:rFonts w:ascii="Times New Roman" w:eastAsiaTheme="minorEastAsia" w:hAnsi="Times New Roman" w:cs="Times New Roman"/>
          <w:color w:val="auto"/>
          <w:sz w:val="22"/>
          <w:szCs w:val="22"/>
        </w:rPr>
      </w:pPr>
      <w:r w:rsidRPr="0070412A">
        <w:rPr>
          <w:rFonts w:ascii="Times New Roman" w:eastAsiaTheme="minorEastAsia" w:hAnsi="Times New Roman" w:cs="Times New Roman"/>
          <w:color w:val="auto"/>
          <w:sz w:val="22"/>
          <w:szCs w:val="22"/>
        </w:rPr>
        <w:t>________________________________________________________________________________________</w:t>
      </w:r>
    </w:p>
    <w:p w:rsidR="0070412A" w:rsidRPr="0070412A" w:rsidRDefault="0070412A" w:rsidP="0070412A">
      <w:pPr>
        <w:tabs>
          <w:tab w:val="left" w:pos="4962"/>
          <w:tab w:val="left" w:pos="9356"/>
        </w:tabs>
        <w:ind w:left="-349"/>
        <w:jc w:val="both"/>
        <w:rPr>
          <w:rFonts w:ascii="Times New Roman" w:eastAsiaTheme="minorEastAsia" w:hAnsi="Times New Roman" w:cs="Times New Roman"/>
          <w:color w:val="auto"/>
          <w:sz w:val="22"/>
          <w:szCs w:val="22"/>
        </w:rPr>
      </w:pPr>
      <w:r w:rsidRPr="0070412A">
        <w:rPr>
          <w:rFonts w:ascii="Times New Roman" w:eastAsiaTheme="minorEastAsia" w:hAnsi="Times New Roman" w:cs="Times New Roman"/>
          <w:color w:val="auto"/>
          <w:sz w:val="22"/>
          <w:szCs w:val="22"/>
        </w:rPr>
        <w:t>________________________________________________________________________________________</w:t>
      </w:r>
    </w:p>
    <w:p w:rsidR="0070412A" w:rsidRDefault="0070412A" w:rsidP="0070412A">
      <w:pPr>
        <w:tabs>
          <w:tab w:val="left" w:pos="4962"/>
          <w:tab w:val="left" w:pos="9356"/>
        </w:tabs>
        <w:ind w:left="-349"/>
        <w:jc w:val="both"/>
        <w:rPr>
          <w:rFonts w:ascii="Times New Roman" w:eastAsiaTheme="minorEastAsia" w:hAnsi="Times New Roman" w:cs="Times New Roman"/>
          <w:color w:val="auto"/>
          <w:sz w:val="22"/>
          <w:szCs w:val="22"/>
        </w:rPr>
      </w:pPr>
      <w:r w:rsidRPr="0070412A">
        <w:rPr>
          <w:rFonts w:ascii="Times New Roman" w:eastAsiaTheme="minorEastAsia" w:hAnsi="Times New Roman" w:cs="Times New Roman"/>
          <w:color w:val="auto"/>
          <w:sz w:val="22"/>
          <w:szCs w:val="22"/>
        </w:rPr>
        <w:t xml:space="preserve">_______________________________________________, кадастровый </w:t>
      </w:r>
      <w:r w:rsidR="005A31F1">
        <w:rPr>
          <w:rFonts w:ascii="Times New Roman" w:eastAsiaTheme="minorEastAsia" w:hAnsi="Times New Roman" w:cs="Times New Roman"/>
          <w:color w:val="auto"/>
          <w:sz w:val="22"/>
          <w:szCs w:val="22"/>
        </w:rPr>
        <w:t>квартал_____________________</w:t>
      </w:r>
      <w:r w:rsidRPr="0070412A">
        <w:rPr>
          <w:rFonts w:ascii="Times New Roman" w:eastAsiaTheme="minorEastAsia" w:hAnsi="Times New Roman" w:cs="Times New Roman"/>
          <w:color w:val="auto"/>
          <w:sz w:val="22"/>
          <w:szCs w:val="22"/>
        </w:rPr>
        <w:t>.</w:t>
      </w:r>
    </w:p>
    <w:p w:rsidR="00A47AFE" w:rsidRPr="0070412A" w:rsidRDefault="00A47AFE" w:rsidP="00A47AFE">
      <w:pPr>
        <w:tabs>
          <w:tab w:val="left" w:pos="4962"/>
          <w:tab w:val="left" w:pos="9356"/>
        </w:tabs>
        <w:jc w:val="both"/>
        <w:rPr>
          <w:rFonts w:ascii="Times New Roman" w:eastAsiaTheme="minorEastAsia" w:hAnsi="Times New Roman" w:cs="Times New Roman"/>
          <w:color w:val="auto"/>
          <w:sz w:val="22"/>
          <w:szCs w:val="22"/>
        </w:rPr>
      </w:pPr>
      <w:r>
        <w:rPr>
          <w:rFonts w:ascii="Times New Roman" w:eastAsiaTheme="minorEastAsia" w:hAnsi="Times New Roman" w:cs="Times New Roman"/>
          <w:color w:val="auto"/>
          <w:sz w:val="22"/>
          <w:szCs w:val="22"/>
        </w:rPr>
        <w:t>(образуемый земельный участок)</w:t>
      </w:r>
    </w:p>
    <w:p w:rsidR="005A31F1" w:rsidRPr="00722947" w:rsidRDefault="0070412A" w:rsidP="00260BE7">
      <w:pPr>
        <w:tabs>
          <w:tab w:val="left" w:pos="4962"/>
          <w:tab w:val="left" w:pos="9356"/>
        </w:tabs>
        <w:ind w:left="-709" w:firstLine="283"/>
        <w:jc w:val="both"/>
        <w:rPr>
          <w:rFonts w:ascii="Times New Roman" w:eastAsiaTheme="minorEastAsia" w:hAnsi="Times New Roman" w:cs="Times New Roman"/>
          <w:color w:val="auto"/>
          <w:sz w:val="16"/>
          <w:szCs w:val="16"/>
        </w:rPr>
      </w:pPr>
      <w:r w:rsidRPr="0070412A">
        <w:rPr>
          <w:rFonts w:ascii="Times New Roman" w:eastAsiaTheme="minorEastAsia" w:hAnsi="Times New Roman" w:cs="Times New Roman"/>
          <w:color w:val="auto"/>
          <w:sz w:val="22"/>
          <w:szCs w:val="22"/>
        </w:rPr>
        <w:t xml:space="preserve"> </w:t>
      </w:r>
    </w:p>
    <w:p w:rsidR="005A31F1" w:rsidRPr="005A31F1" w:rsidRDefault="005A31F1" w:rsidP="005A31F1">
      <w:pPr>
        <w:tabs>
          <w:tab w:val="left" w:pos="4962"/>
          <w:tab w:val="left" w:pos="9356"/>
        </w:tabs>
        <w:ind w:left="-709" w:firstLine="142"/>
        <w:jc w:val="both"/>
        <w:rPr>
          <w:rFonts w:ascii="Times New Roman" w:eastAsiaTheme="minorEastAsia" w:hAnsi="Times New Roman" w:cs="Times New Roman"/>
          <w:color w:val="auto"/>
          <w:sz w:val="22"/>
          <w:szCs w:val="22"/>
        </w:rPr>
      </w:pPr>
      <w:r w:rsidRPr="005A31F1">
        <w:rPr>
          <w:rFonts w:ascii="Times New Roman" w:eastAsiaTheme="minorEastAsia" w:hAnsi="Times New Roman" w:cs="Times New Roman"/>
          <w:color w:val="auto"/>
          <w:sz w:val="22"/>
          <w:szCs w:val="22"/>
        </w:rPr>
        <w:t xml:space="preserve">Результат рассмотрения заявления прошу:       </w:t>
      </w:r>
    </w:p>
    <w:tbl>
      <w:tblPr>
        <w:tblStyle w:val="aff1"/>
        <w:tblW w:w="0" w:type="auto"/>
        <w:tblInd w:w="-709" w:type="dxa"/>
        <w:tblLook w:val="04A0"/>
      </w:tblPr>
      <w:tblGrid>
        <w:gridCol w:w="534"/>
        <w:gridCol w:w="3686"/>
      </w:tblGrid>
      <w:tr w:rsidR="00C3718B" w:rsidTr="00C3718B">
        <w:tc>
          <w:tcPr>
            <w:tcW w:w="534" w:type="dxa"/>
          </w:tcPr>
          <w:p w:rsidR="00C3718B" w:rsidRDefault="00C3718B" w:rsidP="00C3718B">
            <w:pPr>
              <w:tabs>
                <w:tab w:val="left" w:pos="4962"/>
                <w:tab w:val="left" w:pos="9356"/>
              </w:tabs>
              <w:jc w:val="both"/>
              <w:rPr>
                <w:rFonts w:ascii="Times New Roman" w:eastAsiaTheme="minorEastAsia" w:hAnsi="Times New Roman"/>
                <w:color w:val="auto"/>
                <w:sz w:val="22"/>
                <w:szCs w:val="22"/>
              </w:rPr>
            </w:pPr>
          </w:p>
        </w:tc>
        <w:tc>
          <w:tcPr>
            <w:tcW w:w="3686" w:type="dxa"/>
          </w:tcPr>
          <w:p w:rsidR="00C3718B" w:rsidRDefault="00C3718B" w:rsidP="00C3718B">
            <w:pPr>
              <w:tabs>
                <w:tab w:val="left" w:pos="4962"/>
                <w:tab w:val="left" w:pos="9356"/>
              </w:tabs>
              <w:jc w:val="both"/>
              <w:rPr>
                <w:rFonts w:ascii="Times New Roman" w:eastAsiaTheme="minorEastAsia" w:hAnsi="Times New Roman"/>
                <w:color w:val="auto"/>
                <w:sz w:val="22"/>
                <w:szCs w:val="22"/>
              </w:rPr>
            </w:pPr>
            <w:r w:rsidRPr="005A31F1">
              <w:rPr>
                <w:rFonts w:ascii="Times New Roman" w:eastAsiaTheme="minorEastAsia" w:hAnsi="Times New Roman"/>
                <w:color w:val="auto"/>
                <w:sz w:val="22"/>
                <w:szCs w:val="22"/>
              </w:rPr>
              <w:t>выдать на руки в Администрации</w:t>
            </w:r>
          </w:p>
        </w:tc>
      </w:tr>
      <w:tr w:rsidR="00C3718B" w:rsidTr="00C3718B">
        <w:tc>
          <w:tcPr>
            <w:tcW w:w="534" w:type="dxa"/>
          </w:tcPr>
          <w:p w:rsidR="00C3718B" w:rsidRDefault="00C3718B" w:rsidP="00C3718B">
            <w:pPr>
              <w:tabs>
                <w:tab w:val="left" w:pos="4962"/>
                <w:tab w:val="left" w:pos="9356"/>
              </w:tabs>
              <w:jc w:val="both"/>
              <w:rPr>
                <w:rFonts w:ascii="Times New Roman" w:eastAsiaTheme="minorEastAsia" w:hAnsi="Times New Roman"/>
                <w:color w:val="auto"/>
                <w:sz w:val="22"/>
                <w:szCs w:val="22"/>
              </w:rPr>
            </w:pPr>
          </w:p>
        </w:tc>
        <w:tc>
          <w:tcPr>
            <w:tcW w:w="3686" w:type="dxa"/>
          </w:tcPr>
          <w:p w:rsidR="00C3718B" w:rsidRDefault="00C3718B" w:rsidP="00C3718B">
            <w:pPr>
              <w:tabs>
                <w:tab w:val="left" w:pos="4962"/>
                <w:tab w:val="left" w:pos="9356"/>
              </w:tabs>
              <w:jc w:val="both"/>
              <w:rPr>
                <w:rFonts w:ascii="Times New Roman" w:eastAsiaTheme="minorEastAsia" w:hAnsi="Times New Roman"/>
                <w:color w:val="auto"/>
                <w:sz w:val="22"/>
                <w:szCs w:val="22"/>
              </w:rPr>
            </w:pPr>
            <w:r w:rsidRPr="00C3718B">
              <w:rPr>
                <w:rFonts w:ascii="Times New Roman" w:eastAsiaTheme="minorEastAsia" w:hAnsi="Times New Roman"/>
                <w:color w:val="auto"/>
                <w:sz w:val="22"/>
                <w:szCs w:val="22"/>
              </w:rPr>
              <w:t>выдать на руки в ГБУ ЛО «МФЦ»</w:t>
            </w:r>
          </w:p>
        </w:tc>
      </w:tr>
      <w:tr w:rsidR="00C3718B" w:rsidTr="00C3718B">
        <w:tc>
          <w:tcPr>
            <w:tcW w:w="534" w:type="dxa"/>
          </w:tcPr>
          <w:p w:rsidR="00C3718B" w:rsidRDefault="00C3718B" w:rsidP="00C3718B">
            <w:pPr>
              <w:tabs>
                <w:tab w:val="left" w:pos="4962"/>
                <w:tab w:val="left" w:pos="9356"/>
              </w:tabs>
              <w:jc w:val="both"/>
              <w:rPr>
                <w:rFonts w:ascii="Times New Roman" w:eastAsiaTheme="minorEastAsia" w:hAnsi="Times New Roman"/>
                <w:color w:val="auto"/>
                <w:sz w:val="22"/>
                <w:szCs w:val="22"/>
              </w:rPr>
            </w:pPr>
          </w:p>
        </w:tc>
        <w:tc>
          <w:tcPr>
            <w:tcW w:w="3686" w:type="dxa"/>
          </w:tcPr>
          <w:p w:rsidR="00C3718B" w:rsidRDefault="00C3718B" w:rsidP="00C3718B">
            <w:pPr>
              <w:tabs>
                <w:tab w:val="left" w:pos="4962"/>
                <w:tab w:val="left" w:pos="9356"/>
              </w:tabs>
              <w:jc w:val="both"/>
              <w:rPr>
                <w:rFonts w:ascii="Times New Roman" w:eastAsiaTheme="minorEastAsia" w:hAnsi="Times New Roman"/>
                <w:color w:val="auto"/>
                <w:sz w:val="22"/>
                <w:szCs w:val="22"/>
              </w:rPr>
            </w:pPr>
            <w:r w:rsidRPr="00C3718B">
              <w:rPr>
                <w:rFonts w:ascii="Times New Roman" w:eastAsiaTheme="minorEastAsia" w:hAnsi="Times New Roman"/>
                <w:color w:val="auto"/>
                <w:sz w:val="22"/>
                <w:szCs w:val="22"/>
              </w:rPr>
              <w:t>направить по почте</w:t>
            </w:r>
          </w:p>
        </w:tc>
      </w:tr>
      <w:tr w:rsidR="00C3718B" w:rsidTr="00C3718B">
        <w:tc>
          <w:tcPr>
            <w:tcW w:w="534" w:type="dxa"/>
          </w:tcPr>
          <w:p w:rsidR="00C3718B" w:rsidRDefault="00C3718B" w:rsidP="00C3718B">
            <w:pPr>
              <w:tabs>
                <w:tab w:val="left" w:pos="4962"/>
                <w:tab w:val="left" w:pos="9356"/>
              </w:tabs>
              <w:jc w:val="both"/>
              <w:rPr>
                <w:rFonts w:ascii="Times New Roman" w:eastAsiaTheme="minorEastAsia" w:hAnsi="Times New Roman"/>
                <w:color w:val="auto"/>
                <w:sz w:val="22"/>
                <w:szCs w:val="22"/>
              </w:rPr>
            </w:pPr>
          </w:p>
        </w:tc>
        <w:tc>
          <w:tcPr>
            <w:tcW w:w="3686" w:type="dxa"/>
          </w:tcPr>
          <w:p w:rsidR="00C3718B" w:rsidRDefault="00C3718B" w:rsidP="00C3718B">
            <w:pPr>
              <w:tabs>
                <w:tab w:val="left" w:pos="4962"/>
                <w:tab w:val="left" w:pos="9356"/>
              </w:tabs>
              <w:jc w:val="both"/>
              <w:rPr>
                <w:rFonts w:ascii="Times New Roman" w:eastAsiaTheme="minorEastAsia" w:hAnsi="Times New Roman"/>
                <w:color w:val="auto"/>
                <w:sz w:val="22"/>
                <w:szCs w:val="22"/>
              </w:rPr>
            </w:pPr>
            <w:r w:rsidRPr="00C3718B">
              <w:rPr>
                <w:rFonts w:ascii="Times New Roman" w:eastAsiaTheme="minorEastAsia" w:hAnsi="Times New Roman"/>
                <w:color w:val="auto"/>
                <w:sz w:val="22"/>
                <w:szCs w:val="22"/>
              </w:rPr>
              <w:t>направить в электронной форме в личный кабинет на ПГУ ЛО/ЕПГУ</w:t>
            </w:r>
          </w:p>
        </w:tc>
      </w:tr>
    </w:tbl>
    <w:p w:rsidR="00C3718B" w:rsidRPr="0070412A" w:rsidRDefault="00722947" w:rsidP="00C3718B">
      <w:pPr>
        <w:tabs>
          <w:tab w:val="left" w:pos="4962"/>
          <w:tab w:val="left" w:pos="9356"/>
        </w:tabs>
        <w:ind w:left="-709" w:firstLine="142"/>
        <w:jc w:val="both"/>
        <w:rPr>
          <w:rFonts w:ascii="Times New Roman" w:eastAsiaTheme="minorEastAsia" w:hAnsi="Times New Roman" w:cs="Times New Roman"/>
          <w:color w:val="auto"/>
          <w:sz w:val="22"/>
          <w:szCs w:val="22"/>
        </w:rPr>
      </w:pPr>
      <w:r>
        <w:rPr>
          <w:rFonts w:ascii="Times New Roman" w:eastAsiaTheme="minorEastAsia" w:hAnsi="Times New Roman" w:cs="Times New Roman"/>
          <w:color w:val="auto"/>
          <w:sz w:val="22"/>
          <w:szCs w:val="22"/>
        </w:rPr>
        <w:t>Приложение</w:t>
      </w:r>
      <w:r w:rsidR="00C3718B" w:rsidRPr="0070412A">
        <w:rPr>
          <w:rFonts w:ascii="Times New Roman" w:eastAsiaTheme="minorEastAsia" w:hAnsi="Times New Roman" w:cs="Times New Roman"/>
          <w:color w:val="auto"/>
          <w:sz w:val="22"/>
          <w:szCs w:val="22"/>
        </w:rPr>
        <w:t>:</w:t>
      </w:r>
    </w:p>
    <w:p w:rsidR="00C3718B" w:rsidRPr="0070412A" w:rsidRDefault="00C3718B" w:rsidP="00C3718B">
      <w:pPr>
        <w:tabs>
          <w:tab w:val="left" w:pos="4962"/>
          <w:tab w:val="left" w:pos="9356"/>
        </w:tabs>
        <w:ind w:left="-709" w:firstLine="142"/>
        <w:jc w:val="both"/>
        <w:rPr>
          <w:rFonts w:ascii="Times New Roman" w:eastAsiaTheme="minorEastAsia" w:hAnsi="Times New Roman" w:cs="Times New Roman"/>
          <w:color w:val="auto"/>
          <w:sz w:val="22"/>
          <w:szCs w:val="22"/>
        </w:rPr>
      </w:pPr>
      <w:r w:rsidRPr="0070412A">
        <w:rPr>
          <w:rFonts w:ascii="Times New Roman" w:eastAsiaTheme="minorEastAsia" w:hAnsi="Times New Roman" w:cs="Times New Roman"/>
          <w:color w:val="auto"/>
          <w:sz w:val="22"/>
          <w:szCs w:val="22"/>
        </w:rPr>
        <w:t xml:space="preserve">1.Копии правоустанавливающих или </w:t>
      </w:r>
      <w:proofErr w:type="spellStart"/>
      <w:r w:rsidRPr="0070412A">
        <w:rPr>
          <w:rFonts w:ascii="Times New Roman" w:eastAsiaTheme="minorEastAsia" w:hAnsi="Times New Roman" w:cs="Times New Roman"/>
          <w:color w:val="auto"/>
          <w:sz w:val="22"/>
          <w:szCs w:val="22"/>
        </w:rPr>
        <w:t>правоудостоверяющих</w:t>
      </w:r>
      <w:proofErr w:type="spellEnd"/>
      <w:r w:rsidRPr="0070412A">
        <w:rPr>
          <w:rFonts w:ascii="Times New Roman" w:eastAsiaTheme="minorEastAsia" w:hAnsi="Times New Roman" w:cs="Times New Roman"/>
          <w:color w:val="auto"/>
          <w:sz w:val="22"/>
          <w:szCs w:val="22"/>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w:t>
      </w:r>
      <w:r>
        <w:rPr>
          <w:rFonts w:ascii="Times New Roman" w:eastAsiaTheme="minorEastAsia" w:hAnsi="Times New Roman" w:cs="Times New Roman"/>
          <w:color w:val="auto"/>
          <w:sz w:val="22"/>
          <w:szCs w:val="22"/>
        </w:rPr>
        <w:t>недвижимости</w:t>
      </w:r>
      <w:r w:rsidRPr="0070412A">
        <w:rPr>
          <w:rFonts w:ascii="Times New Roman" w:eastAsiaTheme="minorEastAsia" w:hAnsi="Times New Roman" w:cs="Times New Roman"/>
          <w:color w:val="auto"/>
          <w:sz w:val="22"/>
          <w:szCs w:val="22"/>
        </w:rPr>
        <w:t>.</w:t>
      </w:r>
    </w:p>
    <w:p w:rsidR="00C3718B" w:rsidRPr="0070412A" w:rsidRDefault="00C3718B" w:rsidP="00C3718B">
      <w:pPr>
        <w:tabs>
          <w:tab w:val="left" w:pos="4962"/>
          <w:tab w:val="left" w:pos="9356"/>
        </w:tabs>
        <w:ind w:left="-709" w:firstLine="142"/>
        <w:jc w:val="both"/>
        <w:rPr>
          <w:rFonts w:ascii="Times New Roman" w:eastAsiaTheme="minorEastAsia" w:hAnsi="Times New Roman" w:cs="Times New Roman"/>
          <w:color w:val="auto"/>
          <w:sz w:val="22"/>
          <w:szCs w:val="22"/>
        </w:rPr>
      </w:pPr>
      <w:r w:rsidRPr="0070412A">
        <w:rPr>
          <w:rFonts w:ascii="Times New Roman" w:eastAsiaTheme="minorEastAsia" w:hAnsi="Times New Roman" w:cs="Times New Roman"/>
          <w:color w:val="auto"/>
          <w:sz w:val="22"/>
          <w:szCs w:val="22"/>
        </w:rPr>
        <w:t>2.Схема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260BE7" w:rsidRDefault="00C3718B" w:rsidP="00260BE7">
      <w:pPr>
        <w:tabs>
          <w:tab w:val="left" w:pos="4962"/>
          <w:tab w:val="left" w:pos="9356"/>
        </w:tabs>
        <w:ind w:left="-567"/>
        <w:jc w:val="both"/>
        <w:rPr>
          <w:rFonts w:ascii="Times New Roman" w:eastAsiaTheme="minorEastAsia" w:hAnsi="Times New Roman" w:cs="Times New Roman"/>
          <w:color w:val="auto"/>
          <w:sz w:val="22"/>
          <w:szCs w:val="22"/>
        </w:rPr>
      </w:pPr>
      <w:r>
        <w:rPr>
          <w:rFonts w:ascii="Times New Roman" w:eastAsiaTheme="minorEastAsia" w:hAnsi="Times New Roman" w:cs="Times New Roman"/>
          <w:color w:val="auto"/>
          <w:sz w:val="22"/>
          <w:szCs w:val="22"/>
        </w:rPr>
        <w:lastRenderedPageBreak/>
        <w:t>3.</w:t>
      </w:r>
      <w:r w:rsidRPr="005A31F1">
        <w:rPr>
          <w:rFonts w:ascii="Times New Roman" w:eastAsiaTheme="minorEastAsia" w:hAnsi="Times New Roman" w:cs="Times New Roman"/>
          <w:color w:val="auto"/>
          <w:sz w:val="22"/>
          <w:szCs w:val="22"/>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w:t>
      </w:r>
      <w:r w:rsidR="00260BE7">
        <w:rPr>
          <w:rFonts w:ascii="Times New Roman" w:eastAsiaTheme="minorEastAsia" w:hAnsi="Times New Roman" w:cs="Times New Roman"/>
          <w:color w:val="auto"/>
          <w:sz w:val="22"/>
          <w:szCs w:val="22"/>
        </w:rPr>
        <w:t>льство и удостоверение беженца.</w:t>
      </w:r>
    </w:p>
    <w:p w:rsidR="005A31F1" w:rsidRDefault="00C3718B" w:rsidP="00260BE7">
      <w:pPr>
        <w:tabs>
          <w:tab w:val="left" w:pos="4962"/>
          <w:tab w:val="left" w:pos="9356"/>
        </w:tabs>
        <w:ind w:left="-567"/>
        <w:jc w:val="both"/>
        <w:rPr>
          <w:rFonts w:ascii="Times New Roman" w:eastAsiaTheme="minorEastAsia" w:hAnsi="Times New Roman" w:cs="Times New Roman"/>
          <w:color w:val="auto"/>
          <w:sz w:val="22"/>
          <w:szCs w:val="22"/>
        </w:rPr>
      </w:pPr>
      <w:r>
        <w:rPr>
          <w:rFonts w:ascii="Times New Roman" w:eastAsiaTheme="minorEastAsia" w:hAnsi="Times New Roman" w:cs="Times New Roman"/>
          <w:color w:val="auto"/>
          <w:sz w:val="22"/>
          <w:szCs w:val="22"/>
        </w:rPr>
        <w:t>4</w:t>
      </w:r>
      <w:r w:rsidRPr="005A31F1">
        <w:rPr>
          <w:rFonts w:ascii="Times New Roman" w:eastAsiaTheme="minorEastAsia" w:hAnsi="Times New Roman" w:cs="Times New Roman"/>
          <w:color w:val="auto"/>
          <w:sz w:val="22"/>
          <w:szCs w:val="22"/>
        </w:rPr>
        <w:t>.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722947" w:rsidRDefault="00722947" w:rsidP="00C3718B">
      <w:pPr>
        <w:tabs>
          <w:tab w:val="left" w:pos="4962"/>
          <w:tab w:val="left" w:pos="9356"/>
        </w:tabs>
        <w:jc w:val="both"/>
        <w:rPr>
          <w:rFonts w:ascii="Times New Roman" w:eastAsiaTheme="minorEastAsia" w:hAnsi="Times New Roman" w:cs="Times New Roman"/>
          <w:color w:val="auto"/>
          <w:sz w:val="22"/>
          <w:szCs w:val="22"/>
        </w:rPr>
      </w:pPr>
    </w:p>
    <w:p w:rsidR="00722947" w:rsidRPr="00722947" w:rsidRDefault="00722947" w:rsidP="00722947">
      <w:pPr>
        <w:tabs>
          <w:tab w:val="left" w:pos="4962"/>
          <w:tab w:val="left" w:pos="9356"/>
        </w:tabs>
        <w:ind w:left="-709" w:firstLine="142"/>
        <w:jc w:val="both"/>
        <w:rPr>
          <w:rFonts w:ascii="Times New Roman" w:eastAsiaTheme="minorEastAsia" w:hAnsi="Times New Roman" w:cs="Times New Roman"/>
          <w:color w:val="auto"/>
          <w:sz w:val="16"/>
          <w:szCs w:val="16"/>
        </w:rPr>
      </w:pPr>
      <w:r w:rsidRPr="0070412A">
        <w:rPr>
          <w:rFonts w:ascii="Times New Roman" w:eastAsiaTheme="minorEastAsia" w:hAnsi="Times New Roman" w:cs="Times New Roman"/>
          <w:color w:val="auto"/>
          <w:sz w:val="20"/>
          <w:szCs w:val="20"/>
        </w:rPr>
        <w:t>«______»_________________________20______г.                              ________________________________________</w:t>
      </w:r>
    </w:p>
    <w:p w:rsidR="00722947" w:rsidRDefault="00722947" w:rsidP="00722947">
      <w:pPr>
        <w:tabs>
          <w:tab w:val="left" w:pos="4962"/>
          <w:tab w:val="left" w:pos="9356"/>
        </w:tabs>
        <w:jc w:val="both"/>
        <w:rPr>
          <w:rFonts w:ascii="Times New Roman" w:eastAsiaTheme="minorEastAsia" w:hAnsi="Times New Roman" w:cs="Times New Roman"/>
          <w:sz w:val="16"/>
          <w:szCs w:val="16"/>
        </w:rPr>
      </w:pPr>
      <w:r>
        <w:rPr>
          <w:rFonts w:ascii="Times New Roman" w:eastAsiaTheme="minorEastAsia" w:hAnsi="Times New Roman" w:cs="Times New Roman"/>
          <w:sz w:val="16"/>
          <w:szCs w:val="16"/>
        </w:rPr>
        <w:t xml:space="preserve">                </w:t>
      </w:r>
      <w:r w:rsidRPr="0070412A">
        <w:rPr>
          <w:rFonts w:ascii="Times New Roman" w:eastAsiaTheme="minorEastAsia" w:hAnsi="Times New Roman" w:cs="Times New Roman"/>
          <w:sz w:val="16"/>
          <w:szCs w:val="16"/>
        </w:rPr>
        <w:t xml:space="preserve">(дата подачи заявления)                                                                                    </w:t>
      </w:r>
      <w:r>
        <w:rPr>
          <w:rFonts w:ascii="Times New Roman" w:eastAsiaTheme="minorEastAsia" w:hAnsi="Times New Roman" w:cs="Times New Roman"/>
          <w:sz w:val="16"/>
          <w:szCs w:val="16"/>
        </w:rPr>
        <w:t xml:space="preserve">               </w:t>
      </w:r>
      <w:r w:rsidRPr="0070412A">
        <w:rPr>
          <w:rFonts w:ascii="Times New Roman" w:eastAsiaTheme="minorEastAsia" w:hAnsi="Times New Roman" w:cs="Times New Roman"/>
          <w:sz w:val="16"/>
          <w:szCs w:val="16"/>
        </w:rPr>
        <w:t>(</w:t>
      </w:r>
      <w:r>
        <w:rPr>
          <w:rFonts w:ascii="Times New Roman" w:eastAsiaTheme="minorEastAsia" w:hAnsi="Times New Roman" w:cs="Times New Roman"/>
          <w:sz w:val="16"/>
          <w:szCs w:val="16"/>
        </w:rPr>
        <w:t xml:space="preserve">фамилия, инициалы, </w:t>
      </w:r>
      <w:r w:rsidRPr="0070412A">
        <w:rPr>
          <w:rFonts w:ascii="Times New Roman" w:eastAsiaTheme="minorEastAsia" w:hAnsi="Times New Roman" w:cs="Times New Roman"/>
          <w:sz w:val="16"/>
          <w:szCs w:val="16"/>
        </w:rPr>
        <w:t>подпись)</w:t>
      </w:r>
    </w:p>
    <w:p w:rsidR="00722947" w:rsidRDefault="00722947" w:rsidP="00722947">
      <w:pPr>
        <w:tabs>
          <w:tab w:val="left" w:pos="4962"/>
          <w:tab w:val="left" w:pos="9356"/>
        </w:tabs>
        <w:jc w:val="both"/>
        <w:rPr>
          <w:rFonts w:ascii="Times New Roman" w:eastAsiaTheme="minorEastAsia" w:hAnsi="Times New Roman" w:cs="Times New Roman"/>
          <w:sz w:val="16"/>
          <w:szCs w:val="16"/>
        </w:rPr>
      </w:pPr>
    </w:p>
    <w:p w:rsidR="00722947" w:rsidRDefault="00722947" w:rsidP="00722947">
      <w:pPr>
        <w:tabs>
          <w:tab w:val="left" w:pos="4962"/>
          <w:tab w:val="left" w:pos="9356"/>
        </w:tabs>
        <w:jc w:val="both"/>
        <w:rPr>
          <w:rFonts w:ascii="Times New Roman" w:eastAsiaTheme="minorEastAsia" w:hAnsi="Times New Roman" w:cs="Times New Roman"/>
          <w:sz w:val="16"/>
          <w:szCs w:val="16"/>
        </w:rPr>
      </w:pPr>
    </w:p>
    <w:p w:rsidR="00722947" w:rsidRDefault="00722947" w:rsidP="00722947">
      <w:pPr>
        <w:tabs>
          <w:tab w:val="left" w:pos="4962"/>
          <w:tab w:val="left" w:pos="9356"/>
        </w:tabs>
        <w:jc w:val="both"/>
        <w:rPr>
          <w:rFonts w:ascii="Times New Roman" w:eastAsiaTheme="minorEastAsia" w:hAnsi="Times New Roman" w:cs="Times New Roman"/>
          <w:sz w:val="16"/>
          <w:szCs w:val="16"/>
        </w:rPr>
      </w:pPr>
    </w:p>
    <w:p w:rsidR="00722947" w:rsidRDefault="00722947" w:rsidP="00722947">
      <w:pPr>
        <w:tabs>
          <w:tab w:val="left" w:pos="4962"/>
          <w:tab w:val="left" w:pos="9356"/>
        </w:tabs>
        <w:jc w:val="both"/>
        <w:rPr>
          <w:rFonts w:ascii="Times New Roman" w:eastAsiaTheme="minorEastAsia" w:hAnsi="Times New Roman" w:cs="Times New Roman"/>
          <w:sz w:val="16"/>
          <w:szCs w:val="16"/>
        </w:rPr>
      </w:pPr>
    </w:p>
    <w:p w:rsidR="00722947" w:rsidRDefault="00722947" w:rsidP="00722947">
      <w:pPr>
        <w:pStyle w:val="ConsPlusNonformat"/>
        <w:jc w:val="center"/>
        <w:rPr>
          <w:rFonts w:eastAsiaTheme="minorEastAsia"/>
        </w:rPr>
      </w:pPr>
      <w:r>
        <w:rPr>
          <w:rFonts w:eastAsiaTheme="minorEastAsia"/>
        </w:rPr>
        <w:t>Согласие на обработку персональных данных</w:t>
      </w:r>
    </w:p>
    <w:p w:rsidR="00722947" w:rsidRDefault="00722947" w:rsidP="00722947">
      <w:pPr>
        <w:pStyle w:val="ConsPlusNonformat"/>
        <w:jc w:val="both"/>
      </w:pPr>
    </w:p>
    <w:p w:rsidR="00722947" w:rsidRDefault="00722947" w:rsidP="00722947">
      <w:pPr>
        <w:pStyle w:val="ConsPlusNonformat"/>
        <w:jc w:val="both"/>
      </w:pPr>
      <w:r>
        <w:t>Я, _______________________________________________________________________,</w:t>
      </w:r>
    </w:p>
    <w:p w:rsidR="00722947" w:rsidRDefault="00722947" w:rsidP="00722947">
      <w:pPr>
        <w:pStyle w:val="ConsPlusNonformat"/>
        <w:jc w:val="both"/>
      </w:pPr>
      <w:r>
        <w:t xml:space="preserve">           (фамилия, имя, отчество субъекта персональных данных)</w:t>
      </w:r>
    </w:p>
    <w:p w:rsidR="00722947" w:rsidRDefault="00722947" w:rsidP="00722947">
      <w:pPr>
        <w:pStyle w:val="ConsPlusNonformat"/>
        <w:jc w:val="both"/>
      </w:pPr>
      <w:r>
        <w:t xml:space="preserve">в  соответствии  с </w:t>
      </w:r>
      <w:hyperlink r:id="rId31" w:history="1">
        <w:r>
          <w:rPr>
            <w:rStyle w:val="a6"/>
            <w:color w:val="auto"/>
            <w:u w:val="none"/>
          </w:rPr>
          <w:t>п. 4 ст. 9</w:t>
        </w:r>
      </w:hyperlink>
      <w:r>
        <w:t xml:space="preserve"> Федерального закона  от  27.07.2006  N 152-ФЗ</w:t>
      </w:r>
    </w:p>
    <w:p w:rsidR="00722947" w:rsidRDefault="00722947" w:rsidP="00722947">
      <w:pPr>
        <w:pStyle w:val="ConsPlusNonformat"/>
        <w:jc w:val="both"/>
      </w:pPr>
      <w:r>
        <w:t>«О персональных данных», зарегистрирова</w:t>
      </w:r>
      <w:proofErr w:type="gramStart"/>
      <w:r>
        <w:t>н(</w:t>
      </w:r>
      <w:proofErr w:type="gramEnd"/>
      <w:r>
        <w:t>а) по адресу: ___________________,</w:t>
      </w:r>
    </w:p>
    <w:p w:rsidR="00722947" w:rsidRDefault="00722947" w:rsidP="00722947">
      <w:pPr>
        <w:pStyle w:val="ConsPlusNonformat"/>
        <w:jc w:val="both"/>
      </w:pPr>
      <w:r>
        <w:t>документ, удостоверяющий личность: _______________________________________,</w:t>
      </w:r>
    </w:p>
    <w:p w:rsidR="00722947" w:rsidRDefault="00722947" w:rsidP="00722947">
      <w:pPr>
        <w:pStyle w:val="ConsPlusNonformat"/>
        <w:jc w:val="both"/>
      </w:pPr>
      <w:r>
        <w:t xml:space="preserve">                                </w:t>
      </w:r>
      <w:proofErr w:type="gramStart"/>
      <w:r>
        <w:t>(наименование документа, N, сведения о дате</w:t>
      </w:r>
      <w:proofErr w:type="gramEnd"/>
    </w:p>
    <w:p w:rsidR="00722947" w:rsidRDefault="00722947" w:rsidP="00722947">
      <w:pPr>
        <w:pStyle w:val="ConsPlusNonformat"/>
        <w:jc w:val="both"/>
      </w:pPr>
      <w:r>
        <w:t xml:space="preserve">                                   выдачи документа и выдавшем его </w:t>
      </w:r>
      <w:proofErr w:type="gramStart"/>
      <w:r>
        <w:t>органе</w:t>
      </w:r>
      <w:proofErr w:type="gramEnd"/>
      <w:r>
        <w:t>)</w:t>
      </w:r>
    </w:p>
    <w:p w:rsidR="00722947" w:rsidRDefault="00722947" w:rsidP="00722947">
      <w:pPr>
        <w:pStyle w:val="ConsPlusNonformat"/>
        <w:jc w:val="both"/>
      </w:pPr>
      <w:proofErr w:type="gramStart"/>
      <w:r>
        <w:t>(Вариант: ________________________________________________________________,</w:t>
      </w:r>
      <w:proofErr w:type="gramEnd"/>
    </w:p>
    <w:p w:rsidR="00722947" w:rsidRDefault="00722947" w:rsidP="00722947">
      <w:pPr>
        <w:pStyle w:val="ConsPlusNonformat"/>
        <w:jc w:val="both"/>
      </w:pPr>
      <w:r>
        <w:t xml:space="preserve">        (фамилия, имя, отчество представителя субъекта персональных данных)</w:t>
      </w:r>
    </w:p>
    <w:p w:rsidR="00722947" w:rsidRDefault="00722947" w:rsidP="00722947">
      <w:pPr>
        <w:pStyle w:val="ConsPlusNonformat"/>
        <w:jc w:val="both"/>
      </w:pPr>
      <w:proofErr w:type="gramStart"/>
      <w:r>
        <w:t>зарегистрирован</w:t>
      </w:r>
      <w:proofErr w:type="gramEnd"/>
      <w:r>
        <w:t xml:space="preserve"> ______ по адресу: ________________________________________,</w:t>
      </w:r>
    </w:p>
    <w:p w:rsidR="00722947" w:rsidRDefault="00722947" w:rsidP="00722947">
      <w:pPr>
        <w:pStyle w:val="ConsPlusNonformat"/>
        <w:jc w:val="both"/>
      </w:pPr>
      <w:r>
        <w:t>документ, удостоверяющий личность: _______________________________________,</w:t>
      </w:r>
    </w:p>
    <w:p w:rsidR="00722947" w:rsidRDefault="00722947" w:rsidP="00722947">
      <w:pPr>
        <w:pStyle w:val="ConsPlusNonformat"/>
        <w:jc w:val="both"/>
      </w:pPr>
      <w:r>
        <w:t xml:space="preserve">                               </w:t>
      </w:r>
      <w:proofErr w:type="gramStart"/>
      <w:r>
        <w:t>(наименование документа, N, сведения о дате</w:t>
      </w:r>
      <w:proofErr w:type="gramEnd"/>
    </w:p>
    <w:p w:rsidR="00722947" w:rsidRDefault="00722947" w:rsidP="00722947">
      <w:pPr>
        <w:pStyle w:val="ConsPlusNonformat"/>
        <w:jc w:val="both"/>
      </w:pPr>
      <w:r>
        <w:t xml:space="preserve">                                  выдачи документа и выдавшем его </w:t>
      </w:r>
      <w:proofErr w:type="gramStart"/>
      <w:r>
        <w:t>органе</w:t>
      </w:r>
      <w:proofErr w:type="gramEnd"/>
      <w:r>
        <w:t>)</w:t>
      </w:r>
    </w:p>
    <w:p w:rsidR="00722947" w:rsidRDefault="00722947" w:rsidP="00722947">
      <w:pPr>
        <w:pStyle w:val="ConsPlusNonformat"/>
        <w:jc w:val="both"/>
      </w:pPr>
      <w:proofErr w:type="gramStart"/>
      <w:r>
        <w:t>Доверенность от «__» ______ _____ г. N ____ (или реквизиты иного документа,</w:t>
      </w:r>
      <w:proofErr w:type="gramEnd"/>
    </w:p>
    <w:p w:rsidR="00722947" w:rsidRDefault="00722947" w:rsidP="00722947">
      <w:pPr>
        <w:pStyle w:val="ConsPlusNonformat"/>
        <w:jc w:val="both"/>
      </w:pPr>
      <w:proofErr w:type="gramStart"/>
      <w:r>
        <w:t>подтверждающего полномочия представителя))</w:t>
      </w:r>
      <w:proofErr w:type="gramEnd"/>
    </w:p>
    <w:p w:rsidR="00722947" w:rsidRDefault="00722947" w:rsidP="00722947">
      <w:pPr>
        <w:pStyle w:val="ConsPlusNonformat"/>
        <w:jc w:val="both"/>
      </w:pPr>
      <w:r>
        <w:t>в целях ___________________________________________________________________</w:t>
      </w:r>
    </w:p>
    <w:p w:rsidR="00722947" w:rsidRDefault="00722947" w:rsidP="00722947">
      <w:pPr>
        <w:pStyle w:val="ConsPlusNonformat"/>
        <w:jc w:val="both"/>
      </w:pPr>
      <w:r>
        <w:t xml:space="preserve">                        (указать цель обработки данных)</w:t>
      </w:r>
    </w:p>
    <w:p w:rsidR="00722947" w:rsidRDefault="00722947" w:rsidP="00722947">
      <w:pPr>
        <w:pStyle w:val="ConsPlusNonformat"/>
        <w:jc w:val="both"/>
      </w:pPr>
      <w:r>
        <w:t>даю согласие _____________________________________________________________,</w:t>
      </w:r>
    </w:p>
    <w:p w:rsidR="00722947" w:rsidRDefault="00722947" w:rsidP="00722947">
      <w:pPr>
        <w:pStyle w:val="ConsPlusNonformat"/>
        <w:jc w:val="both"/>
      </w:pPr>
      <w:r>
        <w:t xml:space="preserve">              </w:t>
      </w:r>
      <w:proofErr w:type="gramStart"/>
      <w:r>
        <w:t>(указать наименование лица, получающего согласие субъекта</w:t>
      </w:r>
      <w:proofErr w:type="gramEnd"/>
    </w:p>
    <w:p w:rsidR="00722947" w:rsidRDefault="00722947" w:rsidP="00722947">
      <w:pPr>
        <w:pStyle w:val="ConsPlusNonformat"/>
        <w:jc w:val="both"/>
      </w:pPr>
      <w:r>
        <w:t xml:space="preserve">                                   персональных данных)</w:t>
      </w:r>
    </w:p>
    <w:p w:rsidR="00722947" w:rsidRDefault="00722947" w:rsidP="00722947">
      <w:pPr>
        <w:pStyle w:val="ConsPlusNonformat"/>
        <w:jc w:val="both"/>
      </w:pPr>
      <w:proofErr w:type="gramStart"/>
      <w:r>
        <w:t>находящемуся по адресу: __________________________________________________,</w:t>
      </w:r>
      <w:proofErr w:type="gramEnd"/>
    </w:p>
    <w:p w:rsidR="00722947" w:rsidRDefault="00722947" w:rsidP="00722947">
      <w:pPr>
        <w:pStyle w:val="ConsPlusNonformat"/>
        <w:jc w:val="both"/>
      </w:pPr>
      <w:r>
        <w:t>на обработку моих персональных данных, а именно: _________________________,</w:t>
      </w:r>
    </w:p>
    <w:p w:rsidR="00722947" w:rsidRDefault="00722947" w:rsidP="00722947">
      <w:pPr>
        <w:pStyle w:val="ConsPlusNonformat"/>
        <w:jc w:val="both"/>
      </w:pPr>
      <w:proofErr w:type="gramStart"/>
      <w:r>
        <w:t>(указать перечень персональных данных, на обработку которых дается согласие</w:t>
      </w:r>
      <w:proofErr w:type="gramEnd"/>
    </w:p>
    <w:p w:rsidR="00722947" w:rsidRDefault="00722947" w:rsidP="00722947">
      <w:pPr>
        <w:pStyle w:val="ConsPlusNonformat"/>
        <w:jc w:val="both"/>
      </w:pPr>
      <w:r>
        <w:t>субъекта   персональных   данных),  то   есть   на   совершение   действий,</w:t>
      </w:r>
    </w:p>
    <w:p w:rsidR="00722947" w:rsidRDefault="00722947" w:rsidP="00722947">
      <w:pPr>
        <w:pStyle w:val="ConsPlusNonformat"/>
        <w:jc w:val="both"/>
      </w:pPr>
      <w:proofErr w:type="gramStart"/>
      <w:r>
        <w:t>предусмотренных</w:t>
      </w:r>
      <w:proofErr w:type="gramEnd"/>
      <w:r>
        <w:t xml:space="preserve">  </w:t>
      </w:r>
      <w:hyperlink r:id="rId32" w:history="1">
        <w:r>
          <w:rPr>
            <w:rStyle w:val="a6"/>
            <w:color w:val="auto"/>
            <w:u w:val="none"/>
          </w:rPr>
          <w:t>п.  3  ст. 3</w:t>
        </w:r>
      </w:hyperlink>
      <w:r>
        <w:t xml:space="preserve"> Федерального закона от 27.07.2006 N 152-ФЗ «О</w:t>
      </w:r>
    </w:p>
    <w:p w:rsidR="00722947" w:rsidRDefault="00722947" w:rsidP="00722947">
      <w:pPr>
        <w:pStyle w:val="ConsPlusNonformat"/>
        <w:jc w:val="both"/>
      </w:pPr>
      <w:r>
        <w:t>персональных данных».</w:t>
      </w:r>
    </w:p>
    <w:p w:rsidR="00722947" w:rsidRDefault="00722947" w:rsidP="00722947">
      <w:pPr>
        <w:pStyle w:val="ConsPlusNonformat"/>
        <w:jc w:val="both"/>
      </w:pPr>
      <w:r>
        <w:t xml:space="preserve">    Настоящее  согласие  действует  со  дня  его подписания до дня отзыва </w:t>
      </w:r>
      <w:proofErr w:type="gramStart"/>
      <w:r>
        <w:t>в</w:t>
      </w:r>
      <w:proofErr w:type="gramEnd"/>
    </w:p>
    <w:p w:rsidR="00722947" w:rsidRDefault="00722947" w:rsidP="00722947">
      <w:pPr>
        <w:pStyle w:val="ConsPlusNonformat"/>
        <w:jc w:val="both"/>
      </w:pPr>
      <w:r>
        <w:t>письменной форме.</w:t>
      </w:r>
    </w:p>
    <w:p w:rsidR="00722947" w:rsidRDefault="00722947" w:rsidP="00722947">
      <w:pPr>
        <w:pStyle w:val="ConsPlusNonformat"/>
        <w:jc w:val="both"/>
      </w:pPr>
    </w:p>
    <w:p w:rsidR="00722947" w:rsidRDefault="00722947" w:rsidP="00722947">
      <w:pPr>
        <w:pStyle w:val="ConsPlusNonformat"/>
        <w:jc w:val="both"/>
      </w:pPr>
      <w:r>
        <w:t xml:space="preserve">    «__» ______________ ____ </w:t>
      </w:r>
      <w:proofErr w:type="gramStart"/>
      <w:r>
        <w:t>г</w:t>
      </w:r>
      <w:proofErr w:type="gramEnd"/>
      <w:r>
        <w:t>.</w:t>
      </w:r>
    </w:p>
    <w:p w:rsidR="00722947" w:rsidRDefault="00722947" w:rsidP="00722947">
      <w:pPr>
        <w:pStyle w:val="ConsPlusNonformat"/>
        <w:jc w:val="both"/>
      </w:pPr>
    </w:p>
    <w:p w:rsidR="00722947" w:rsidRPr="00722947" w:rsidRDefault="00722947" w:rsidP="00722947">
      <w:pPr>
        <w:pStyle w:val="ConsPlusNonformat"/>
        <w:jc w:val="both"/>
        <w:rPr>
          <w:rFonts w:ascii="Colonna MT" w:hAnsi="Colonna MT"/>
        </w:rPr>
      </w:pPr>
      <w:r w:rsidRPr="00722947">
        <w:rPr>
          <w:rFonts w:ascii="Times New Roman" w:hAnsi="Times New Roman" w:cs="Times New Roman"/>
        </w:rPr>
        <w:t>Субъект</w:t>
      </w:r>
      <w:r w:rsidRPr="00722947">
        <w:rPr>
          <w:rFonts w:ascii="Colonna MT" w:hAnsi="Colonna MT"/>
        </w:rPr>
        <w:t xml:space="preserve"> </w:t>
      </w:r>
      <w:r w:rsidRPr="00722947">
        <w:rPr>
          <w:rFonts w:ascii="Times New Roman" w:hAnsi="Times New Roman" w:cs="Times New Roman"/>
        </w:rPr>
        <w:t>персональных</w:t>
      </w:r>
      <w:r w:rsidRPr="00722947">
        <w:rPr>
          <w:rFonts w:ascii="Colonna MT" w:hAnsi="Colonna MT"/>
        </w:rPr>
        <w:t xml:space="preserve"> </w:t>
      </w:r>
      <w:r w:rsidRPr="00722947">
        <w:rPr>
          <w:rFonts w:ascii="Times New Roman" w:hAnsi="Times New Roman" w:cs="Times New Roman"/>
        </w:rPr>
        <w:t>данных</w:t>
      </w:r>
      <w:r w:rsidRPr="00722947">
        <w:rPr>
          <w:rFonts w:ascii="Colonna MT" w:hAnsi="Colonna MT"/>
        </w:rPr>
        <w:t>:</w:t>
      </w:r>
    </w:p>
    <w:p w:rsidR="00722947" w:rsidRPr="00722947" w:rsidRDefault="00722947" w:rsidP="00722947">
      <w:pPr>
        <w:pStyle w:val="ConsPlusNonformat"/>
        <w:jc w:val="both"/>
        <w:rPr>
          <w:rFonts w:ascii="Colonna MT" w:hAnsi="Colonna MT"/>
        </w:rPr>
      </w:pPr>
    </w:p>
    <w:p w:rsidR="00722947" w:rsidRPr="00722947" w:rsidRDefault="00722947" w:rsidP="00722947">
      <w:pPr>
        <w:pStyle w:val="ConsPlusNonformat"/>
        <w:jc w:val="both"/>
        <w:rPr>
          <w:rFonts w:ascii="Colonna MT" w:hAnsi="Colonna MT"/>
        </w:rPr>
      </w:pPr>
      <w:r w:rsidRPr="00722947">
        <w:rPr>
          <w:rFonts w:ascii="Colonna MT" w:hAnsi="Colonna MT"/>
        </w:rPr>
        <w:t>_______________/____________________</w:t>
      </w:r>
    </w:p>
    <w:p w:rsidR="00722947" w:rsidRPr="00722947" w:rsidRDefault="00722947" w:rsidP="00722947">
      <w:pPr>
        <w:tabs>
          <w:tab w:val="left" w:pos="4962"/>
          <w:tab w:val="left" w:pos="9356"/>
        </w:tabs>
        <w:jc w:val="both"/>
        <w:rPr>
          <w:rFonts w:asciiTheme="minorHAnsi" w:eastAsiaTheme="minorEastAsia" w:hAnsiTheme="minorHAnsi" w:cs="Times New Roman"/>
          <w:color w:val="auto"/>
          <w:sz w:val="20"/>
          <w:szCs w:val="20"/>
        </w:rPr>
        <w:sectPr w:rsidR="00722947" w:rsidRPr="00722947" w:rsidSect="005A31F1">
          <w:pgSz w:w="11905" w:h="16837"/>
          <w:pgMar w:top="878" w:right="895" w:bottom="1256" w:left="1615" w:header="720" w:footer="720" w:gutter="0"/>
          <w:cols w:space="60"/>
          <w:noEndnote/>
        </w:sectPr>
      </w:pPr>
      <w:r w:rsidRPr="00722947">
        <w:rPr>
          <w:rFonts w:ascii="Colonna MT" w:hAnsi="Colonna MT"/>
          <w:sz w:val="20"/>
          <w:szCs w:val="20"/>
        </w:rPr>
        <w:t xml:space="preserve">   </w:t>
      </w:r>
      <w:proofErr w:type="gramStart"/>
      <w:r w:rsidRPr="00722947">
        <w:rPr>
          <w:rFonts w:ascii="Colonna MT" w:hAnsi="Colonna MT"/>
          <w:sz w:val="20"/>
          <w:szCs w:val="20"/>
        </w:rPr>
        <w:t>(</w:t>
      </w:r>
      <w:r w:rsidRPr="00722947">
        <w:rPr>
          <w:rFonts w:ascii="Times New Roman" w:hAnsi="Times New Roman" w:cs="Times New Roman"/>
          <w:sz w:val="20"/>
          <w:szCs w:val="20"/>
        </w:rPr>
        <w:t>подпись</w:t>
      </w:r>
      <w:r w:rsidRPr="00722947">
        <w:rPr>
          <w:rFonts w:ascii="Colonna MT" w:hAnsi="Colonna MT"/>
          <w:sz w:val="20"/>
          <w:szCs w:val="20"/>
        </w:rPr>
        <w:t>)         (</w:t>
      </w:r>
      <w:r w:rsidRPr="00722947">
        <w:rPr>
          <w:rFonts w:ascii="Times New Roman" w:hAnsi="Times New Roman" w:cs="Times New Roman"/>
          <w:sz w:val="20"/>
          <w:szCs w:val="20"/>
        </w:rPr>
        <w:t>Ф</w:t>
      </w:r>
      <w:r w:rsidRPr="00722947">
        <w:rPr>
          <w:rFonts w:ascii="Colonna MT" w:hAnsi="Colonna MT"/>
          <w:sz w:val="20"/>
          <w:szCs w:val="20"/>
        </w:rPr>
        <w:t>.</w:t>
      </w:r>
      <w:r w:rsidRPr="00722947">
        <w:rPr>
          <w:rFonts w:ascii="Times New Roman" w:hAnsi="Times New Roman" w:cs="Times New Roman"/>
          <w:sz w:val="20"/>
          <w:szCs w:val="20"/>
        </w:rPr>
        <w:t>И</w:t>
      </w:r>
      <w:r w:rsidRPr="00722947">
        <w:rPr>
          <w:rFonts w:ascii="Colonna MT" w:hAnsi="Colonna MT"/>
          <w:sz w:val="20"/>
          <w:szCs w:val="20"/>
        </w:rPr>
        <w:t>.</w:t>
      </w:r>
      <w:r w:rsidRPr="00722947">
        <w:rPr>
          <w:rFonts w:ascii="Times New Roman" w:hAnsi="Times New Roman" w:cs="Times New Roman"/>
          <w:sz w:val="20"/>
          <w:szCs w:val="20"/>
        </w:rPr>
        <w:t>О</w:t>
      </w:r>
      <w:r w:rsidRPr="00722947">
        <w:rPr>
          <w:rFonts w:ascii="Colonna MT" w:hAnsi="Colonna MT"/>
          <w:sz w:val="20"/>
          <w:szCs w:val="20"/>
        </w:rPr>
        <w:t>.</w:t>
      </w:r>
      <w:proofErr w:type="gramEnd"/>
    </w:p>
    <w:p w:rsidR="00C40124" w:rsidRDefault="00C40124" w:rsidP="00722947">
      <w:pPr>
        <w:pStyle w:val="ConsPlusNonformat"/>
        <w:rPr>
          <w:rFonts w:ascii="Times New Roman" w:hAnsi="Times New Roman" w:cs="Times New Roman"/>
          <w:sz w:val="28"/>
          <w:szCs w:val="28"/>
        </w:rPr>
      </w:pPr>
      <w:bookmarkStart w:id="8" w:name="P548"/>
      <w:bookmarkEnd w:id="8"/>
    </w:p>
    <w:p w:rsidR="00C40124" w:rsidRDefault="00C40124" w:rsidP="00C40124">
      <w:pPr>
        <w:pStyle w:val="ConsPlusNonformat"/>
        <w:jc w:val="right"/>
        <w:rPr>
          <w:rFonts w:ascii="Times New Roman" w:hAnsi="Times New Roman" w:cs="Times New Roman"/>
          <w:sz w:val="28"/>
          <w:szCs w:val="28"/>
        </w:rPr>
      </w:pPr>
    </w:p>
    <w:p w:rsidR="00C3718B" w:rsidRDefault="00C3718B" w:rsidP="00C3718B">
      <w:pPr>
        <w:pStyle w:val="ConsPlusNonformat"/>
        <w:jc w:val="right"/>
        <w:rPr>
          <w:rFonts w:ascii="Times New Roman" w:hAnsi="Times New Roman" w:cs="Times New Roman"/>
          <w:sz w:val="28"/>
          <w:szCs w:val="28"/>
        </w:rPr>
      </w:pPr>
      <w:r>
        <w:rPr>
          <w:rFonts w:ascii="Times New Roman" w:hAnsi="Times New Roman" w:cs="Times New Roman"/>
          <w:sz w:val="28"/>
          <w:szCs w:val="28"/>
        </w:rPr>
        <w:t>Приложение 2</w:t>
      </w:r>
    </w:p>
    <w:p w:rsidR="00C40124" w:rsidRDefault="00C3718B" w:rsidP="00C3718B">
      <w:pPr>
        <w:pStyle w:val="ConsPlusNonformat"/>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C40124" w:rsidRDefault="00C40124" w:rsidP="00C40124">
      <w:pPr>
        <w:pStyle w:val="ConsPlusNonformat"/>
        <w:jc w:val="right"/>
        <w:rPr>
          <w:rFonts w:ascii="Times New Roman" w:hAnsi="Times New Roman" w:cs="Times New Roman"/>
          <w:sz w:val="28"/>
          <w:szCs w:val="28"/>
        </w:rPr>
      </w:pPr>
    </w:p>
    <w:p w:rsidR="00C3718B" w:rsidRPr="0070412A" w:rsidRDefault="00C3718B" w:rsidP="00C3718B">
      <w:pPr>
        <w:pStyle w:val="ConsPlusNonformat"/>
        <w:jc w:val="right"/>
        <w:rPr>
          <w:rFonts w:ascii="Times New Roman" w:eastAsiaTheme="minorEastAsia" w:hAnsi="Times New Roman" w:cs="Times New Roman"/>
          <w:sz w:val="22"/>
          <w:szCs w:val="22"/>
        </w:rPr>
      </w:pPr>
      <w:r w:rsidRPr="0070412A">
        <w:rPr>
          <w:rFonts w:ascii="Times New Roman" w:eastAsiaTheme="minorEastAsia" w:hAnsi="Times New Roman" w:cs="Times New Roman"/>
          <w:sz w:val="22"/>
          <w:szCs w:val="22"/>
        </w:rPr>
        <w:t>В  Администрацию Лужского муниципального района</w:t>
      </w:r>
    </w:p>
    <w:p w:rsidR="00C3718B" w:rsidRPr="0070412A" w:rsidRDefault="00C3718B" w:rsidP="00C3718B">
      <w:pPr>
        <w:pStyle w:val="ConsPlusNonformat"/>
        <w:jc w:val="right"/>
        <w:rPr>
          <w:rFonts w:ascii="Times New Roman" w:eastAsiaTheme="minorEastAsia" w:hAnsi="Times New Roman" w:cs="Times New Roman"/>
          <w:sz w:val="22"/>
          <w:szCs w:val="22"/>
        </w:rPr>
      </w:pPr>
    </w:p>
    <w:p w:rsidR="00C3718B" w:rsidRPr="0070412A" w:rsidRDefault="00C3718B" w:rsidP="00C3718B">
      <w:pPr>
        <w:pStyle w:val="aff4"/>
        <w:tabs>
          <w:tab w:val="left" w:pos="4962"/>
          <w:tab w:val="left" w:pos="9356"/>
        </w:tabs>
        <w:jc w:val="right"/>
        <w:rPr>
          <w:rFonts w:eastAsiaTheme="minorEastAsia"/>
          <w:sz w:val="22"/>
        </w:rPr>
      </w:pPr>
      <w:r w:rsidRPr="0070412A">
        <w:rPr>
          <w:rFonts w:eastAsiaTheme="minorEastAsia"/>
          <w:sz w:val="22"/>
        </w:rPr>
        <w:t xml:space="preserve">                                                                  от ______________________________________</w:t>
      </w:r>
    </w:p>
    <w:p w:rsidR="00C3718B" w:rsidRPr="005A31F1" w:rsidRDefault="00C3718B" w:rsidP="00C3718B">
      <w:pPr>
        <w:tabs>
          <w:tab w:val="left" w:pos="4962"/>
          <w:tab w:val="left" w:pos="9356"/>
        </w:tabs>
        <w:jc w:val="center"/>
        <w:rPr>
          <w:rFonts w:ascii="Times New Roman" w:eastAsiaTheme="minorEastAsia" w:hAnsi="Times New Roman" w:cs="Times New Roman"/>
          <w:color w:val="auto"/>
          <w:sz w:val="18"/>
          <w:szCs w:val="18"/>
        </w:rPr>
      </w:pPr>
      <w:r>
        <w:rPr>
          <w:rFonts w:ascii="Times New Roman" w:eastAsiaTheme="minorEastAsia" w:hAnsi="Times New Roman" w:cs="Times New Roman"/>
          <w:color w:val="auto"/>
          <w:sz w:val="18"/>
          <w:szCs w:val="18"/>
        </w:rPr>
        <w:t xml:space="preserve">                                                                                                                   </w:t>
      </w:r>
      <w:r w:rsidRPr="005A31F1">
        <w:rPr>
          <w:rFonts w:ascii="Times New Roman" w:eastAsiaTheme="minorEastAsia" w:hAnsi="Times New Roman" w:cs="Times New Roman"/>
          <w:color w:val="auto"/>
          <w:sz w:val="18"/>
          <w:szCs w:val="18"/>
        </w:rPr>
        <w:t>(фамилия, имя, отчество заявителя/доверителя)</w:t>
      </w:r>
    </w:p>
    <w:p w:rsidR="00C3718B" w:rsidRPr="0070412A" w:rsidRDefault="00C3718B" w:rsidP="00C3718B">
      <w:pPr>
        <w:tabs>
          <w:tab w:val="left" w:pos="4962"/>
          <w:tab w:val="left" w:pos="9356"/>
        </w:tabs>
        <w:jc w:val="right"/>
        <w:rPr>
          <w:rFonts w:ascii="Times New Roman" w:eastAsiaTheme="minorEastAsia" w:hAnsi="Times New Roman" w:cs="Times New Roman"/>
          <w:color w:val="auto"/>
          <w:sz w:val="22"/>
          <w:szCs w:val="22"/>
        </w:rPr>
      </w:pPr>
      <w:r w:rsidRPr="0070412A">
        <w:rPr>
          <w:rFonts w:ascii="Times New Roman" w:eastAsiaTheme="minorEastAsia" w:hAnsi="Times New Roman" w:cs="Times New Roman"/>
          <w:color w:val="auto"/>
          <w:sz w:val="22"/>
          <w:szCs w:val="22"/>
        </w:rPr>
        <w:t xml:space="preserve">                                                                              Паспорт  _________________________________                                                                                                                      </w:t>
      </w:r>
    </w:p>
    <w:p w:rsidR="00C3718B" w:rsidRPr="0070412A" w:rsidRDefault="00C3718B" w:rsidP="00C3718B">
      <w:pPr>
        <w:tabs>
          <w:tab w:val="left" w:pos="4962"/>
          <w:tab w:val="left" w:pos="9356"/>
        </w:tabs>
        <w:jc w:val="right"/>
        <w:rPr>
          <w:rFonts w:ascii="Times New Roman" w:eastAsiaTheme="minorEastAsia" w:hAnsi="Times New Roman" w:cs="Times New Roman"/>
          <w:color w:val="auto"/>
          <w:sz w:val="16"/>
          <w:szCs w:val="16"/>
        </w:rPr>
      </w:pPr>
      <w:r w:rsidRPr="0070412A">
        <w:rPr>
          <w:rFonts w:ascii="Times New Roman" w:eastAsiaTheme="minorEastAsia" w:hAnsi="Times New Roman" w:cs="Times New Roman"/>
          <w:color w:val="auto"/>
          <w:sz w:val="22"/>
          <w:szCs w:val="22"/>
        </w:rPr>
        <w:t xml:space="preserve">                                                                                                                            </w:t>
      </w:r>
    </w:p>
    <w:p w:rsidR="00C3718B" w:rsidRPr="0070412A" w:rsidRDefault="00C3718B" w:rsidP="00C3718B">
      <w:pPr>
        <w:tabs>
          <w:tab w:val="left" w:pos="4962"/>
          <w:tab w:val="left" w:pos="9356"/>
        </w:tabs>
        <w:jc w:val="center"/>
        <w:rPr>
          <w:rFonts w:ascii="Times New Roman" w:eastAsiaTheme="minorEastAsia" w:hAnsi="Times New Roman" w:cs="Times New Roman"/>
          <w:color w:val="auto"/>
          <w:sz w:val="22"/>
          <w:szCs w:val="22"/>
        </w:rPr>
      </w:pPr>
      <w:r w:rsidRPr="0070412A">
        <w:rPr>
          <w:rFonts w:ascii="Times New Roman" w:eastAsiaTheme="minorEastAsia" w:hAnsi="Times New Roman" w:cs="Times New Roman"/>
          <w:color w:val="auto"/>
          <w:sz w:val="22"/>
          <w:szCs w:val="22"/>
        </w:rPr>
        <w:t xml:space="preserve">   </w:t>
      </w:r>
      <w:r>
        <w:rPr>
          <w:rFonts w:ascii="Times New Roman" w:eastAsiaTheme="minorEastAsia" w:hAnsi="Times New Roman" w:cs="Times New Roman"/>
          <w:color w:val="auto"/>
          <w:sz w:val="22"/>
          <w:szCs w:val="22"/>
        </w:rPr>
        <w:t xml:space="preserve">                                                                               </w:t>
      </w:r>
      <w:proofErr w:type="gramStart"/>
      <w:r w:rsidRPr="0070412A">
        <w:rPr>
          <w:rFonts w:ascii="Times New Roman" w:eastAsiaTheme="minorEastAsia" w:hAnsi="Times New Roman" w:cs="Times New Roman"/>
          <w:color w:val="auto"/>
          <w:sz w:val="22"/>
          <w:szCs w:val="22"/>
        </w:rPr>
        <w:t>Проживающего</w:t>
      </w:r>
      <w:proofErr w:type="gramEnd"/>
      <w:r w:rsidRPr="0070412A">
        <w:rPr>
          <w:rFonts w:ascii="Times New Roman" w:eastAsiaTheme="minorEastAsia" w:hAnsi="Times New Roman" w:cs="Times New Roman"/>
          <w:color w:val="auto"/>
          <w:sz w:val="22"/>
          <w:szCs w:val="22"/>
        </w:rPr>
        <w:t xml:space="preserve"> (ей) по адресу: ______________                                                    </w:t>
      </w:r>
      <w:r>
        <w:rPr>
          <w:rFonts w:ascii="Times New Roman" w:eastAsiaTheme="minorEastAsia" w:hAnsi="Times New Roman" w:cs="Times New Roman"/>
          <w:color w:val="auto"/>
          <w:sz w:val="22"/>
          <w:szCs w:val="22"/>
        </w:rPr>
        <w:t xml:space="preserve">                           </w:t>
      </w:r>
    </w:p>
    <w:p w:rsidR="00C40124" w:rsidRPr="00C3718B" w:rsidRDefault="00C3718B" w:rsidP="00C3718B">
      <w:pPr>
        <w:pStyle w:val="ConsPlusNonformat"/>
        <w:jc w:val="right"/>
        <w:rPr>
          <w:rFonts w:ascii="Times New Roman" w:hAnsi="Times New Roman" w:cs="Times New Roman"/>
          <w:sz w:val="28"/>
          <w:szCs w:val="28"/>
        </w:rPr>
      </w:pPr>
      <w:r w:rsidRPr="0070412A">
        <w:rPr>
          <w:rFonts w:ascii="Times New Roman" w:eastAsiaTheme="minorEastAsia" w:hAnsi="Times New Roman" w:cs="Times New Roman"/>
          <w:sz w:val="22"/>
          <w:szCs w:val="22"/>
        </w:rPr>
        <w:t xml:space="preserve">                                                                                 Контактный телефон:______________________</w:t>
      </w:r>
    </w:p>
    <w:p w:rsidR="00C3718B" w:rsidRDefault="00C3718B" w:rsidP="00C3718B">
      <w:pPr>
        <w:widowControl w:val="0"/>
        <w:shd w:val="clear" w:color="auto" w:fill="FFFFFF" w:themeFill="background1"/>
        <w:autoSpaceDE w:val="0"/>
        <w:autoSpaceDN w:val="0"/>
        <w:adjustRightInd w:val="0"/>
        <w:jc w:val="center"/>
        <w:outlineLvl w:val="1"/>
        <w:rPr>
          <w:rFonts w:ascii="Times New Roman" w:eastAsiaTheme="minorEastAsia" w:hAnsi="Times New Roman" w:cs="Times New Roman"/>
        </w:rPr>
      </w:pPr>
    </w:p>
    <w:p w:rsidR="00C3718B" w:rsidRPr="00C3718B" w:rsidRDefault="00C3718B" w:rsidP="00C3718B">
      <w:pPr>
        <w:tabs>
          <w:tab w:val="left" w:pos="4962"/>
          <w:tab w:val="left" w:pos="9356"/>
        </w:tabs>
        <w:jc w:val="center"/>
        <w:rPr>
          <w:rFonts w:ascii="Times New Roman" w:eastAsiaTheme="minorEastAsia" w:hAnsi="Times New Roman" w:cs="Times New Roman"/>
          <w:b/>
          <w:color w:val="auto"/>
          <w:sz w:val="22"/>
          <w:szCs w:val="22"/>
        </w:rPr>
      </w:pPr>
      <w:r w:rsidRPr="00C3718B">
        <w:rPr>
          <w:rFonts w:ascii="Times New Roman" w:eastAsiaTheme="minorEastAsia" w:hAnsi="Times New Roman" w:cs="Times New Roman"/>
          <w:b/>
          <w:color w:val="auto"/>
          <w:sz w:val="22"/>
          <w:szCs w:val="22"/>
        </w:rPr>
        <w:t>Заявление</w:t>
      </w:r>
    </w:p>
    <w:p w:rsidR="00C3718B" w:rsidRPr="00C3718B" w:rsidRDefault="00C3718B" w:rsidP="00C3718B">
      <w:pPr>
        <w:tabs>
          <w:tab w:val="left" w:pos="4962"/>
          <w:tab w:val="left" w:pos="9356"/>
        </w:tabs>
        <w:jc w:val="center"/>
        <w:rPr>
          <w:rFonts w:ascii="Times New Roman" w:eastAsiaTheme="minorEastAsia" w:hAnsi="Times New Roman" w:cs="Times New Roman"/>
          <w:b/>
          <w:color w:val="auto"/>
          <w:sz w:val="22"/>
          <w:szCs w:val="22"/>
        </w:rPr>
      </w:pPr>
      <w:r w:rsidRPr="00C3718B">
        <w:rPr>
          <w:rFonts w:ascii="Times New Roman" w:eastAsiaTheme="minorEastAsia" w:hAnsi="Times New Roman" w:cs="Times New Roman"/>
          <w:b/>
          <w:color w:val="auto"/>
          <w:sz w:val="22"/>
          <w:szCs w:val="22"/>
        </w:rPr>
        <w:t xml:space="preserve"> о </w:t>
      </w:r>
      <w:r>
        <w:rPr>
          <w:rFonts w:ascii="Times New Roman" w:eastAsiaTheme="minorEastAsia" w:hAnsi="Times New Roman" w:cs="Times New Roman"/>
          <w:b/>
          <w:color w:val="auto"/>
          <w:sz w:val="22"/>
          <w:szCs w:val="22"/>
        </w:rPr>
        <w:t>з</w:t>
      </w:r>
      <w:r w:rsidRPr="00C3718B">
        <w:rPr>
          <w:rFonts w:ascii="Times New Roman" w:eastAsiaTheme="minorEastAsia" w:hAnsi="Times New Roman" w:cs="Times New Roman"/>
          <w:b/>
          <w:color w:val="auto"/>
          <w:sz w:val="22"/>
          <w:szCs w:val="22"/>
        </w:rPr>
        <w:t>аключении соглашения о перер</w:t>
      </w:r>
      <w:r>
        <w:rPr>
          <w:rFonts w:ascii="Times New Roman" w:eastAsiaTheme="minorEastAsia" w:hAnsi="Times New Roman" w:cs="Times New Roman"/>
          <w:b/>
          <w:color w:val="auto"/>
          <w:sz w:val="22"/>
          <w:szCs w:val="22"/>
        </w:rPr>
        <w:t>аспределении земельных участков</w:t>
      </w:r>
    </w:p>
    <w:p w:rsidR="00C3718B" w:rsidRPr="00C3718B" w:rsidRDefault="00C3718B" w:rsidP="00C3718B">
      <w:pPr>
        <w:tabs>
          <w:tab w:val="left" w:pos="4962"/>
          <w:tab w:val="left" w:pos="9356"/>
        </w:tabs>
        <w:ind w:left="-709" w:firstLine="851"/>
        <w:jc w:val="both"/>
        <w:rPr>
          <w:rFonts w:ascii="Times New Roman" w:eastAsiaTheme="minorEastAsia" w:hAnsi="Times New Roman" w:cs="Times New Roman"/>
          <w:color w:val="auto"/>
          <w:sz w:val="22"/>
          <w:szCs w:val="22"/>
        </w:rPr>
      </w:pPr>
      <w:r w:rsidRPr="00C3718B">
        <w:rPr>
          <w:rFonts w:ascii="Times New Roman" w:eastAsiaTheme="minorEastAsia" w:hAnsi="Times New Roman" w:cs="Times New Roman"/>
          <w:color w:val="auto"/>
          <w:sz w:val="22"/>
          <w:szCs w:val="22"/>
        </w:rPr>
        <w:t>Прошу заключить соглашение о перераспределении земель (и (или) земельных участков), руководствуясь  ст.39.29 Земельного кодекса Российской Федерации.</w:t>
      </w:r>
    </w:p>
    <w:p w:rsidR="00C3718B" w:rsidRPr="00C3718B" w:rsidRDefault="00C3718B" w:rsidP="00C3718B">
      <w:pPr>
        <w:tabs>
          <w:tab w:val="left" w:pos="4962"/>
          <w:tab w:val="left" w:pos="9356"/>
        </w:tabs>
        <w:ind w:left="-709" w:firstLine="851"/>
        <w:jc w:val="both"/>
        <w:rPr>
          <w:rFonts w:ascii="Times New Roman" w:eastAsiaTheme="minorEastAsia" w:hAnsi="Times New Roman" w:cs="Times New Roman"/>
          <w:color w:val="auto"/>
          <w:sz w:val="22"/>
          <w:szCs w:val="22"/>
        </w:rPr>
      </w:pPr>
      <w:r w:rsidRPr="00C3718B">
        <w:rPr>
          <w:rFonts w:ascii="Times New Roman" w:eastAsiaTheme="minorEastAsia" w:hAnsi="Times New Roman" w:cs="Times New Roman"/>
          <w:color w:val="auto"/>
          <w:sz w:val="22"/>
          <w:szCs w:val="22"/>
        </w:rPr>
        <w:t>Сведения о земельном участке (или: земельных участках), перераспределение которых планируется осуществить:</w:t>
      </w:r>
    </w:p>
    <w:p w:rsidR="00C3718B" w:rsidRPr="00C3718B" w:rsidRDefault="00C3718B" w:rsidP="00C3718B">
      <w:pPr>
        <w:numPr>
          <w:ilvl w:val="0"/>
          <w:numId w:val="46"/>
        </w:numPr>
        <w:tabs>
          <w:tab w:val="left" w:pos="4962"/>
          <w:tab w:val="left" w:pos="9356"/>
        </w:tabs>
        <w:spacing w:after="200" w:line="276" w:lineRule="auto"/>
        <w:jc w:val="both"/>
        <w:rPr>
          <w:rFonts w:ascii="Times New Roman" w:eastAsiaTheme="minorEastAsia" w:hAnsi="Times New Roman" w:cs="Times New Roman"/>
          <w:color w:val="auto"/>
          <w:sz w:val="22"/>
          <w:szCs w:val="22"/>
        </w:rPr>
      </w:pPr>
      <w:r w:rsidRPr="00C3718B">
        <w:rPr>
          <w:rFonts w:ascii="Times New Roman" w:eastAsiaTheme="minorEastAsia" w:hAnsi="Times New Roman" w:cs="Times New Roman"/>
          <w:color w:val="auto"/>
          <w:sz w:val="22"/>
          <w:szCs w:val="22"/>
        </w:rPr>
        <w:t xml:space="preserve">Земельный участок, </w:t>
      </w:r>
      <w:proofErr w:type="spellStart"/>
      <w:r w:rsidRPr="00C3718B">
        <w:rPr>
          <w:rFonts w:ascii="Times New Roman" w:eastAsiaTheme="minorEastAsia" w:hAnsi="Times New Roman" w:cs="Times New Roman"/>
          <w:color w:val="auto"/>
          <w:sz w:val="22"/>
          <w:szCs w:val="22"/>
        </w:rPr>
        <w:t>площадью____________кв.м</w:t>
      </w:r>
      <w:proofErr w:type="spellEnd"/>
      <w:r w:rsidRPr="00C3718B">
        <w:rPr>
          <w:rFonts w:ascii="Times New Roman" w:eastAsiaTheme="minorEastAsia" w:hAnsi="Times New Roman" w:cs="Times New Roman"/>
          <w:color w:val="auto"/>
          <w:sz w:val="22"/>
          <w:szCs w:val="22"/>
        </w:rPr>
        <w:t>., расположенный  по адресу:_____________________</w:t>
      </w:r>
    </w:p>
    <w:p w:rsidR="00C3718B" w:rsidRPr="00C3718B" w:rsidRDefault="00C3718B" w:rsidP="00C3718B">
      <w:pPr>
        <w:tabs>
          <w:tab w:val="left" w:pos="4962"/>
          <w:tab w:val="left" w:pos="9356"/>
        </w:tabs>
        <w:ind w:left="-349"/>
        <w:jc w:val="both"/>
        <w:rPr>
          <w:rFonts w:ascii="Times New Roman" w:eastAsiaTheme="minorEastAsia" w:hAnsi="Times New Roman" w:cs="Times New Roman"/>
          <w:color w:val="auto"/>
          <w:sz w:val="22"/>
          <w:szCs w:val="22"/>
        </w:rPr>
      </w:pPr>
      <w:r w:rsidRPr="00C3718B">
        <w:rPr>
          <w:rFonts w:ascii="Times New Roman" w:eastAsiaTheme="minorEastAsia" w:hAnsi="Times New Roman" w:cs="Times New Roman"/>
          <w:color w:val="auto"/>
          <w:sz w:val="22"/>
          <w:szCs w:val="22"/>
        </w:rPr>
        <w:t>________________________________________________________________________________________</w:t>
      </w:r>
    </w:p>
    <w:p w:rsidR="00C3718B" w:rsidRPr="00C3718B" w:rsidRDefault="00C3718B" w:rsidP="00C3718B">
      <w:pPr>
        <w:tabs>
          <w:tab w:val="left" w:pos="4962"/>
          <w:tab w:val="left" w:pos="9356"/>
        </w:tabs>
        <w:ind w:left="-349"/>
        <w:jc w:val="both"/>
        <w:rPr>
          <w:rFonts w:ascii="Times New Roman" w:eastAsiaTheme="minorEastAsia" w:hAnsi="Times New Roman" w:cs="Times New Roman"/>
          <w:color w:val="auto"/>
          <w:sz w:val="22"/>
          <w:szCs w:val="22"/>
        </w:rPr>
      </w:pPr>
      <w:r w:rsidRPr="00C3718B">
        <w:rPr>
          <w:rFonts w:ascii="Times New Roman" w:eastAsiaTheme="minorEastAsia" w:hAnsi="Times New Roman" w:cs="Times New Roman"/>
          <w:color w:val="auto"/>
          <w:sz w:val="22"/>
          <w:szCs w:val="22"/>
        </w:rPr>
        <w:t>________________________________________________________________________________________</w:t>
      </w:r>
    </w:p>
    <w:p w:rsidR="00C3718B" w:rsidRPr="00C3718B" w:rsidRDefault="00C3718B" w:rsidP="00C3718B">
      <w:pPr>
        <w:tabs>
          <w:tab w:val="left" w:pos="4962"/>
          <w:tab w:val="left" w:pos="9356"/>
        </w:tabs>
        <w:ind w:left="-349"/>
        <w:jc w:val="both"/>
        <w:rPr>
          <w:rFonts w:ascii="Times New Roman" w:eastAsiaTheme="minorEastAsia" w:hAnsi="Times New Roman" w:cs="Times New Roman"/>
          <w:color w:val="auto"/>
          <w:sz w:val="22"/>
          <w:szCs w:val="22"/>
        </w:rPr>
      </w:pPr>
      <w:r w:rsidRPr="00C3718B">
        <w:rPr>
          <w:rFonts w:ascii="Times New Roman" w:eastAsiaTheme="minorEastAsia" w:hAnsi="Times New Roman" w:cs="Times New Roman"/>
          <w:color w:val="auto"/>
          <w:sz w:val="22"/>
          <w:szCs w:val="22"/>
        </w:rPr>
        <w:t>_______________________________________________, кадастровый номер_______________________;</w:t>
      </w:r>
    </w:p>
    <w:p w:rsidR="00C3718B" w:rsidRPr="00C3718B" w:rsidRDefault="00C3718B" w:rsidP="00C3718B">
      <w:pPr>
        <w:numPr>
          <w:ilvl w:val="0"/>
          <w:numId w:val="46"/>
        </w:numPr>
        <w:tabs>
          <w:tab w:val="left" w:pos="4962"/>
          <w:tab w:val="left" w:pos="9356"/>
        </w:tabs>
        <w:spacing w:after="200" w:line="276" w:lineRule="auto"/>
        <w:jc w:val="both"/>
        <w:rPr>
          <w:rFonts w:ascii="Times New Roman" w:eastAsiaTheme="minorEastAsia" w:hAnsi="Times New Roman" w:cs="Times New Roman"/>
          <w:color w:val="auto"/>
          <w:sz w:val="22"/>
          <w:szCs w:val="22"/>
        </w:rPr>
      </w:pPr>
      <w:r w:rsidRPr="00C3718B">
        <w:rPr>
          <w:rFonts w:ascii="Times New Roman" w:eastAsiaTheme="minorEastAsia" w:hAnsi="Times New Roman" w:cs="Times New Roman"/>
          <w:color w:val="auto"/>
          <w:sz w:val="22"/>
          <w:szCs w:val="22"/>
        </w:rPr>
        <w:t xml:space="preserve">Земельный участок, </w:t>
      </w:r>
      <w:proofErr w:type="spellStart"/>
      <w:r w:rsidRPr="00C3718B">
        <w:rPr>
          <w:rFonts w:ascii="Times New Roman" w:eastAsiaTheme="minorEastAsia" w:hAnsi="Times New Roman" w:cs="Times New Roman"/>
          <w:color w:val="auto"/>
          <w:sz w:val="22"/>
          <w:szCs w:val="22"/>
        </w:rPr>
        <w:t>площадью____________кв.м</w:t>
      </w:r>
      <w:proofErr w:type="spellEnd"/>
      <w:r w:rsidRPr="00C3718B">
        <w:rPr>
          <w:rFonts w:ascii="Times New Roman" w:eastAsiaTheme="minorEastAsia" w:hAnsi="Times New Roman" w:cs="Times New Roman"/>
          <w:color w:val="auto"/>
          <w:sz w:val="22"/>
          <w:szCs w:val="22"/>
        </w:rPr>
        <w:t>., расположенный  по адресу:_____________________</w:t>
      </w:r>
    </w:p>
    <w:p w:rsidR="00C3718B" w:rsidRPr="00C3718B" w:rsidRDefault="00C3718B" w:rsidP="00C3718B">
      <w:pPr>
        <w:tabs>
          <w:tab w:val="left" w:pos="4962"/>
          <w:tab w:val="left" w:pos="9356"/>
        </w:tabs>
        <w:ind w:left="-349"/>
        <w:jc w:val="both"/>
        <w:rPr>
          <w:rFonts w:ascii="Times New Roman" w:eastAsiaTheme="minorEastAsia" w:hAnsi="Times New Roman" w:cs="Times New Roman"/>
          <w:color w:val="auto"/>
          <w:sz w:val="22"/>
          <w:szCs w:val="22"/>
        </w:rPr>
      </w:pPr>
      <w:r w:rsidRPr="00C3718B">
        <w:rPr>
          <w:rFonts w:ascii="Times New Roman" w:eastAsiaTheme="minorEastAsia" w:hAnsi="Times New Roman" w:cs="Times New Roman"/>
          <w:color w:val="auto"/>
          <w:sz w:val="22"/>
          <w:szCs w:val="22"/>
        </w:rPr>
        <w:t>________________________________________________________________________________________</w:t>
      </w:r>
    </w:p>
    <w:p w:rsidR="00C3718B" w:rsidRPr="00C3718B" w:rsidRDefault="00C3718B" w:rsidP="00C3718B">
      <w:pPr>
        <w:tabs>
          <w:tab w:val="left" w:pos="4962"/>
          <w:tab w:val="left" w:pos="9356"/>
        </w:tabs>
        <w:ind w:left="-349"/>
        <w:jc w:val="both"/>
        <w:rPr>
          <w:rFonts w:ascii="Times New Roman" w:eastAsiaTheme="minorEastAsia" w:hAnsi="Times New Roman" w:cs="Times New Roman"/>
          <w:color w:val="auto"/>
          <w:sz w:val="22"/>
          <w:szCs w:val="22"/>
        </w:rPr>
      </w:pPr>
      <w:r w:rsidRPr="00C3718B">
        <w:rPr>
          <w:rFonts w:ascii="Times New Roman" w:eastAsiaTheme="minorEastAsia" w:hAnsi="Times New Roman" w:cs="Times New Roman"/>
          <w:color w:val="auto"/>
          <w:sz w:val="22"/>
          <w:szCs w:val="22"/>
        </w:rPr>
        <w:t>________________________________________________________________________________________  _______________________________________________, кадастровый квартал_____________________;</w:t>
      </w:r>
    </w:p>
    <w:p w:rsidR="00C3718B" w:rsidRPr="00C3718B" w:rsidRDefault="00C3718B" w:rsidP="00C3718B">
      <w:pPr>
        <w:numPr>
          <w:ilvl w:val="0"/>
          <w:numId w:val="46"/>
        </w:numPr>
        <w:tabs>
          <w:tab w:val="left" w:pos="4962"/>
          <w:tab w:val="left" w:pos="9356"/>
        </w:tabs>
        <w:spacing w:after="200" w:line="276" w:lineRule="auto"/>
        <w:jc w:val="both"/>
        <w:rPr>
          <w:rFonts w:ascii="Times New Roman" w:eastAsiaTheme="minorEastAsia" w:hAnsi="Times New Roman" w:cs="Times New Roman"/>
          <w:color w:val="auto"/>
          <w:sz w:val="22"/>
          <w:szCs w:val="22"/>
        </w:rPr>
      </w:pPr>
      <w:r w:rsidRPr="00C3718B">
        <w:rPr>
          <w:rFonts w:asciiTheme="minorHAnsi" w:eastAsiaTheme="minorEastAsia" w:hAnsiTheme="minorHAnsi" w:cstheme="minorBidi"/>
          <w:color w:val="auto"/>
          <w:sz w:val="22"/>
          <w:szCs w:val="22"/>
        </w:rPr>
        <w:t xml:space="preserve"> </w:t>
      </w:r>
      <w:r w:rsidRPr="00C3718B">
        <w:rPr>
          <w:rFonts w:ascii="Times New Roman" w:eastAsiaTheme="minorEastAsia" w:hAnsi="Times New Roman" w:cs="Times New Roman"/>
          <w:color w:val="auto"/>
          <w:sz w:val="22"/>
          <w:szCs w:val="22"/>
        </w:rPr>
        <w:t xml:space="preserve">Земельный участок, </w:t>
      </w:r>
      <w:proofErr w:type="spellStart"/>
      <w:r w:rsidRPr="00C3718B">
        <w:rPr>
          <w:rFonts w:ascii="Times New Roman" w:eastAsiaTheme="minorEastAsia" w:hAnsi="Times New Roman" w:cs="Times New Roman"/>
          <w:color w:val="auto"/>
          <w:sz w:val="22"/>
          <w:szCs w:val="22"/>
        </w:rPr>
        <w:t>площадью____________кв.м</w:t>
      </w:r>
      <w:proofErr w:type="spellEnd"/>
      <w:r w:rsidRPr="00C3718B">
        <w:rPr>
          <w:rFonts w:ascii="Times New Roman" w:eastAsiaTheme="minorEastAsia" w:hAnsi="Times New Roman" w:cs="Times New Roman"/>
          <w:color w:val="auto"/>
          <w:sz w:val="22"/>
          <w:szCs w:val="22"/>
        </w:rPr>
        <w:t>., расположенный  по адресу:____________________</w:t>
      </w:r>
    </w:p>
    <w:p w:rsidR="00C3718B" w:rsidRPr="00C3718B" w:rsidRDefault="00C3718B" w:rsidP="00C3718B">
      <w:pPr>
        <w:tabs>
          <w:tab w:val="left" w:pos="4962"/>
          <w:tab w:val="left" w:pos="9356"/>
        </w:tabs>
        <w:ind w:left="-349"/>
        <w:jc w:val="both"/>
        <w:rPr>
          <w:rFonts w:ascii="Times New Roman" w:eastAsiaTheme="minorEastAsia" w:hAnsi="Times New Roman" w:cs="Times New Roman"/>
          <w:color w:val="auto"/>
          <w:sz w:val="22"/>
          <w:szCs w:val="22"/>
        </w:rPr>
      </w:pPr>
      <w:r w:rsidRPr="00C3718B">
        <w:rPr>
          <w:rFonts w:ascii="Times New Roman" w:eastAsiaTheme="minorEastAsia" w:hAnsi="Times New Roman" w:cs="Times New Roman"/>
          <w:color w:val="auto"/>
          <w:sz w:val="22"/>
          <w:szCs w:val="22"/>
        </w:rPr>
        <w:t>________________________________________________________________________________________</w:t>
      </w:r>
    </w:p>
    <w:p w:rsidR="00C3718B" w:rsidRPr="00C3718B" w:rsidRDefault="00C3718B" w:rsidP="00C3718B">
      <w:pPr>
        <w:tabs>
          <w:tab w:val="left" w:pos="4962"/>
          <w:tab w:val="left" w:pos="9356"/>
        </w:tabs>
        <w:ind w:left="-349"/>
        <w:jc w:val="both"/>
        <w:rPr>
          <w:rFonts w:ascii="Times New Roman" w:eastAsiaTheme="minorEastAsia" w:hAnsi="Times New Roman" w:cs="Times New Roman"/>
          <w:color w:val="auto"/>
          <w:sz w:val="22"/>
          <w:szCs w:val="22"/>
        </w:rPr>
      </w:pPr>
      <w:r w:rsidRPr="00C3718B">
        <w:rPr>
          <w:rFonts w:ascii="Times New Roman" w:eastAsiaTheme="minorEastAsia" w:hAnsi="Times New Roman" w:cs="Times New Roman"/>
          <w:color w:val="auto"/>
          <w:sz w:val="22"/>
          <w:szCs w:val="22"/>
        </w:rPr>
        <w:t>________________________________________________________________________________________</w:t>
      </w:r>
    </w:p>
    <w:p w:rsidR="00C3718B" w:rsidRPr="00C3718B" w:rsidRDefault="00C3718B" w:rsidP="00C3718B">
      <w:pPr>
        <w:tabs>
          <w:tab w:val="left" w:pos="4962"/>
          <w:tab w:val="left" w:pos="9356"/>
        </w:tabs>
        <w:ind w:left="-349"/>
        <w:jc w:val="both"/>
        <w:rPr>
          <w:rFonts w:ascii="Times New Roman" w:eastAsiaTheme="minorEastAsia" w:hAnsi="Times New Roman" w:cs="Times New Roman"/>
          <w:color w:val="auto"/>
          <w:sz w:val="22"/>
          <w:szCs w:val="22"/>
        </w:rPr>
      </w:pPr>
      <w:r w:rsidRPr="00C3718B">
        <w:rPr>
          <w:rFonts w:ascii="Times New Roman" w:eastAsiaTheme="minorEastAsia" w:hAnsi="Times New Roman" w:cs="Times New Roman"/>
          <w:color w:val="auto"/>
          <w:sz w:val="22"/>
          <w:szCs w:val="22"/>
        </w:rPr>
        <w:t>_______________________________________________, кадастровый номер_______________________.</w:t>
      </w:r>
    </w:p>
    <w:p w:rsidR="00C3718B" w:rsidRDefault="00C3718B" w:rsidP="00722947">
      <w:pPr>
        <w:tabs>
          <w:tab w:val="left" w:pos="4962"/>
          <w:tab w:val="left" w:pos="9356"/>
        </w:tabs>
        <w:ind w:left="-709" w:firstLine="283"/>
        <w:jc w:val="both"/>
        <w:rPr>
          <w:rFonts w:ascii="Times New Roman" w:eastAsiaTheme="minorEastAsia" w:hAnsi="Times New Roman" w:cs="Times New Roman"/>
          <w:color w:val="auto"/>
          <w:sz w:val="22"/>
          <w:szCs w:val="22"/>
        </w:rPr>
      </w:pPr>
      <w:r w:rsidRPr="00C3718B">
        <w:rPr>
          <w:rFonts w:ascii="Times New Roman" w:eastAsiaTheme="minorEastAsia" w:hAnsi="Times New Roman" w:cs="Times New Roman"/>
          <w:color w:val="auto"/>
          <w:sz w:val="22"/>
          <w:szCs w:val="22"/>
        </w:rPr>
        <w:t xml:space="preserve"> </w:t>
      </w:r>
    </w:p>
    <w:p w:rsidR="00260BE7" w:rsidRPr="00260BE7" w:rsidRDefault="00260BE7" w:rsidP="00260BE7">
      <w:pPr>
        <w:tabs>
          <w:tab w:val="left" w:pos="4962"/>
          <w:tab w:val="left" w:pos="9356"/>
        </w:tabs>
        <w:ind w:left="-709" w:firstLine="142"/>
        <w:jc w:val="both"/>
        <w:rPr>
          <w:rFonts w:ascii="Times New Roman" w:eastAsiaTheme="minorEastAsia" w:hAnsi="Times New Roman" w:cs="Times New Roman"/>
          <w:color w:val="auto"/>
          <w:sz w:val="22"/>
          <w:szCs w:val="22"/>
        </w:rPr>
      </w:pPr>
      <w:r w:rsidRPr="00260BE7">
        <w:rPr>
          <w:rFonts w:ascii="Times New Roman" w:eastAsiaTheme="minorEastAsia" w:hAnsi="Times New Roman" w:cs="Times New Roman"/>
          <w:color w:val="auto"/>
          <w:sz w:val="22"/>
          <w:szCs w:val="22"/>
        </w:rPr>
        <w:t>Перераспределение земель участков планируется осуществить в соответствии с проектом межевания  территории, утвержденным ______________________________________от  «___»____________</w:t>
      </w:r>
      <w:proofErr w:type="gramStart"/>
      <w:r w:rsidRPr="00260BE7">
        <w:rPr>
          <w:rFonts w:ascii="Times New Roman" w:eastAsiaTheme="minorEastAsia" w:hAnsi="Times New Roman" w:cs="Times New Roman"/>
          <w:color w:val="auto"/>
          <w:sz w:val="22"/>
          <w:szCs w:val="22"/>
        </w:rPr>
        <w:t>г</w:t>
      </w:r>
      <w:proofErr w:type="gramEnd"/>
      <w:r w:rsidRPr="00260BE7">
        <w:rPr>
          <w:rFonts w:ascii="Times New Roman" w:eastAsiaTheme="minorEastAsia" w:hAnsi="Times New Roman" w:cs="Times New Roman"/>
          <w:color w:val="auto"/>
          <w:sz w:val="22"/>
          <w:szCs w:val="22"/>
        </w:rPr>
        <w:t>. №_____.</w:t>
      </w:r>
    </w:p>
    <w:p w:rsidR="00C3718B" w:rsidRPr="00260BE7" w:rsidRDefault="00260BE7" w:rsidP="00260BE7">
      <w:pPr>
        <w:tabs>
          <w:tab w:val="left" w:pos="4962"/>
          <w:tab w:val="left" w:pos="9356"/>
        </w:tabs>
        <w:ind w:left="-709" w:firstLine="142"/>
        <w:jc w:val="both"/>
        <w:rPr>
          <w:rFonts w:ascii="Times New Roman" w:eastAsiaTheme="minorEastAsia" w:hAnsi="Times New Roman" w:cs="Times New Roman"/>
          <w:color w:val="auto"/>
          <w:sz w:val="20"/>
          <w:szCs w:val="20"/>
        </w:rPr>
      </w:pPr>
      <w:r>
        <w:rPr>
          <w:rFonts w:ascii="Times New Roman" w:eastAsiaTheme="minorEastAsia" w:hAnsi="Times New Roman" w:cs="Times New Roman"/>
          <w:color w:val="auto"/>
          <w:sz w:val="22"/>
          <w:szCs w:val="22"/>
        </w:rPr>
        <w:t xml:space="preserve">                                                          </w:t>
      </w:r>
      <w:r w:rsidRPr="00260BE7">
        <w:rPr>
          <w:rFonts w:ascii="Times New Roman" w:eastAsiaTheme="minorEastAsia" w:hAnsi="Times New Roman" w:cs="Times New Roman"/>
          <w:color w:val="auto"/>
          <w:sz w:val="20"/>
          <w:szCs w:val="20"/>
        </w:rPr>
        <w:t>(наименование органа)</w:t>
      </w:r>
    </w:p>
    <w:tbl>
      <w:tblPr>
        <w:tblStyle w:val="aff1"/>
        <w:tblW w:w="0" w:type="auto"/>
        <w:tblInd w:w="-709" w:type="dxa"/>
        <w:tblLook w:val="04A0"/>
      </w:tblPr>
      <w:tblGrid>
        <w:gridCol w:w="534"/>
        <w:gridCol w:w="3686"/>
      </w:tblGrid>
      <w:tr w:rsidR="00C3718B" w:rsidTr="00C3718B">
        <w:tc>
          <w:tcPr>
            <w:tcW w:w="534" w:type="dxa"/>
          </w:tcPr>
          <w:p w:rsidR="00C3718B" w:rsidRDefault="00C3718B" w:rsidP="00C3718B">
            <w:pPr>
              <w:tabs>
                <w:tab w:val="left" w:pos="4962"/>
                <w:tab w:val="left" w:pos="9356"/>
              </w:tabs>
              <w:jc w:val="both"/>
              <w:rPr>
                <w:rFonts w:ascii="Times New Roman" w:eastAsiaTheme="minorEastAsia" w:hAnsi="Times New Roman"/>
                <w:color w:val="auto"/>
                <w:sz w:val="22"/>
                <w:szCs w:val="22"/>
              </w:rPr>
            </w:pPr>
          </w:p>
        </w:tc>
        <w:tc>
          <w:tcPr>
            <w:tcW w:w="3686" w:type="dxa"/>
          </w:tcPr>
          <w:p w:rsidR="00C3718B" w:rsidRDefault="00C3718B" w:rsidP="00C3718B">
            <w:pPr>
              <w:tabs>
                <w:tab w:val="left" w:pos="4962"/>
                <w:tab w:val="left" w:pos="9356"/>
              </w:tabs>
              <w:jc w:val="both"/>
              <w:rPr>
                <w:rFonts w:ascii="Times New Roman" w:eastAsiaTheme="minorEastAsia" w:hAnsi="Times New Roman"/>
                <w:color w:val="auto"/>
                <w:sz w:val="22"/>
                <w:szCs w:val="22"/>
              </w:rPr>
            </w:pPr>
            <w:r w:rsidRPr="005A31F1">
              <w:rPr>
                <w:rFonts w:ascii="Times New Roman" w:eastAsiaTheme="minorEastAsia" w:hAnsi="Times New Roman"/>
                <w:color w:val="auto"/>
                <w:sz w:val="22"/>
                <w:szCs w:val="22"/>
              </w:rPr>
              <w:t>выдать на руки в Администрации</w:t>
            </w:r>
          </w:p>
        </w:tc>
      </w:tr>
      <w:tr w:rsidR="00C3718B" w:rsidTr="00C3718B">
        <w:tc>
          <w:tcPr>
            <w:tcW w:w="534" w:type="dxa"/>
          </w:tcPr>
          <w:p w:rsidR="00C3718B" w:rsidRDefault="00C3718B" w:rsidP="00C3718B">
            <w:pPr>
              <w:tabs>
                <w:tab w:val="left" w:pos="4962"/>
                <w:tab w:val="left" w:pos="9356"/>
              </w:tabs>
              <w:jc w:val="both"/>
              <w:rPr>
                <w:rFonts w:ascii="Times New Roman" w:eastAsiaTheme="minorEastAsia" w:hAnsi="Times New Roman"/>
                <w:color w:val="auto"/>
                <w:sz w:val="22"/>
                <w:szCs w:val="22"/>
              </w:rPr>
            </w:pPr>
          </w:p>
        </w:tc>
        <w:tc>
          <w:tcPr>
            <w:tcW w:w="3686" w:type="dxa"/>
          </w:tcPr>
          <w:p w:rsidR="00C3718B" w:rsidRDefault="00C3718B" w:rsidP="00C3718B">
            <w:pPr>
              <w:tabs>
                <w:tab w:val="left" w:pos="4962"/>
                <w:tab w:val="left" w:pos="9356"/>
              </w:tabs>
              <w:jc w:val="both"/>
              <w:rPr>
                <w:rFonts w:ascii="Times New Roman" w:eastAsiaTheme="minorEastAsia" w:hAnsi="Times New Roman"/>
                <w:color w:val="auto"/>
                <w:sz w:val="22"/>
                <w:szCs w:val="22"/>
              </w:rPr>
            </w:pPr>
            <w:r w:rsidRPr="00C3718B">
              <w:rPr>
                <w:rFonts w:ascii="Times New Roman" w:eastAsiaTheme="minorEastAsia" w:hAnsi="Times New Roman"/>
                <w:color w:val="auto"/>
                <w:sz w:val="22"/>
                <w:szCs w:val="22"/>
              </w:rPr>
              <w:t>выдать на руки в ГБУ ЛО «МФЦ»</w:t>
            </w:r>
          </w:p>
        </w:tc>
      </w:tr>
      <w:tr w:rsidR="00C3718B" w:rsidTr="00C3718B">
        <w:tc>
          <w:tcPr>
            <w:tcW w:w="534" w:type="dxa"/>
          </w:tcPr>
          <w:p w:rsidR="00C3718B" w:rsidRDefault="00C3718B" w:rsidP="00C3718B">
            <w:pPr>
              <w:tabs>
                <w:tab w:val="left" w:pos="4962"/>
                <w:tab w:val="left" w:pos="9356"/>
              </w:tabs>
              <w:jc w:val="both"/>
              <w:rPr>
                <w:rFonts w:ascii="Times New Roman" w:eastAsiaTheme="minorEastAsia" w:hAnsi="Times New Roman"/>
                <w:color w:val="auto"/>
                <w:sz w:val="22"/>
                <w:szCs w:val="22"/>
              </w:rPr>
            </w:pPr>
          </w:p>
        </w:tc>
        <w:tc>
          <w:tcPr>
            <w:tcW w:w="3686" w:type="dxa"/>
          </w:tcPr>
          <w:p w:rsidR="00C3718B" w:rsidRDefault="00C3718B" w:rsidP="00C3718B">
            <w:pPr>
              <w:tabs>
                <w:tab w:val="left" w:pos="4962"/>
                <w:tab w:val="left" w:pos="9356"/>
              </w:tabs>
              <w:jc w:val="both"/>
              <w:rPr>
                <w:rFonts w:ascii="Times New Roman" w:eastAsiaTheme="minorEastAsia" w:hAnsi="Times New Roman"/>
                <w:color w:val="auto"/>
                <w:sz w:val="22"/>
                <w:szCs w:val="22"/>
              </w:rPr>
            </w:pPr>
            <w:r w:rsidRPr="00C3718B">
              <w:rPr>
                <w:rFonts w:ascii="Times New Roman" w:eastAsiaTheme="minorEastAsia" w:hAnsi="Times New Roman"/>
                <w:color w:val="auto"/>
                <w:sz w:val="22"/>
                <w:szCs w:val="22"/>
              </w:rPr>
              <w:t>направить по почте</w:t>
            </w:r>
          </w:p>
        </w:tc>
      </w:tr>
      <w:tr w:rsidR="00C3718B" w:rsidTr="00C3718B">
        <w:tc>
          <w:tcPr>
            <w:tcW w:w="534" w:type="dxa"/>
          </w:tcPr>
          <w:p w:rsidR="00C3718B" w:rsidRDefault="00C3718B" w:rsidP="00C3718B">
            <w:pPr>
              <w:tabs>
                <w:tab w:val="left" w:pos="4962"/>
                <w:tab w:val="left" w:pos="9356"/>
              </w:tabs>
              <w:jc w:val="both"/>
              <w:rPr>
                <w:rFonts w:ascii="Times New Roman" w:eastAsiaTheme="minorEastAsia" w:hAnsi="Times New Roman"/>
                <w:color w:val="auto"/>
                <w:sz w:val="22"/>
                <w:szCs w:val="22"/>
              </w:rPr>
            </w:pPr>
          </w:p>
        </w:tc>
        <w:tc>
          <w:tcPr>
            <w:tcW w:w="3686" w:type="dxa"/>
          </w:tcPr>
          <w:p w:rsidR="00C3718B" w:rsidRDefault="00C3718B" w:rsidP="00C3718B">
            <w:pPr>
              <w:tabs>
                <w:tab w:val="left" w:pos="4962"/>
                <w:tab w:val="left" w:pos="9356"/>
              </w:tabs>
              <w:jc w:val="both"/>
              <w:rPr>
                <w:rFonts w:ascii="Times New Roman" w:eastAsiaTheme="minorEastAsia" w:hAnsi="Times New Roman"/>
                <w:color w:val="auto"/>
                <w:sz w:val="22"/>
                <w:szCs w:val="22"/>
              </w:rPr>
            </w:pPr>
            <w:r w:rsidRPr="00C3718B">
              <w:rPr>
                <w:rFonts w:ascii="Times New Roman" w:eastAsiaTheme="minorEastAsia" w:hAnsi="Times New Roman"/>
                <w:color w:val="auto"/>
                <w:sz w:val="22"/>
                <w:szCs w:val="22"/>
              </w:rPr>
              <w:t>направить в электронной форме в личный кабинет на ПГУ ЛО/ЕПГУ</w:t>
            </w:r>
          </w:p>
        </w:tc>
      </w:tr>
    </w:tbl>
    <w:p w:rsidR="00C3718B" w:rsidRDefault="00C3718B" w:rsidP="00C3718B">
      <w:pPr>
        <w:tabs>
          <w:tab w:val="left" w:pos="4962"/>
          <w:tab w:val="left" w:pos="9356"/>
        </w:tabs>
        <w:ind w:left="-709" w:firstLine="142"/>
        <w:jc w:val="both"/>
        <w:rPr>
          <w:rFonts w:ascii="Times New Roman" w:eastAsiaTheme="minorEastAsia" w:hAnsi="Times New Roman" w:cs="Times New Roman"/>
          <w:color w:val="auto"/>
          <w:sz w:val="22"/>
          <w:szCs w:val="22"/>
        </w:rPr>
      </w:pPr>
    </w:p>
    <w:p w:rsidR="00C40124" w:rsidRDefault="00C3718B" w:rsidP="00C3718B">
      <w:pPr>
        <w:tabs>
          <w:tab w:val="left" w:pos="4962"/>
          <w:tab w:val="left" w:pos="9356"/>
        </w:tabs>
        <w:ind w:left="-709" w:firstLine="142"/>
        <w:jc w:val="both"/>
        <w:rPr>
          <w:rFonts w:ascii="Times New Roman" w:eastAsiaTheme="minorEastAsia" w:hAnsi="Times New Roman" w:cs="Times New Roman"/>
          <w:color w:val="auto"/>
          <w:sz w:val="22"/>
          <w:szCs w:val="22"/>
        </w:rPr>
      </w:pPr>
      <w:r>
        <w:rPr>
          <w:rFonts w:ascii="Times New Roman" w:eastAsiaTheme="minorEastAsia" w:hAnsi="Times New Roman" w:cs="Times New Roman"/>
          <w:color w:val="auto"/>
          <w:sz w:val="22"/>
          <w:szCs w:val="22"/>
        </w:rPr>
        <w:t>Приложение</w:t>
      </w:r>
      <w:r w:rsidRPr="00C3718B">
        <w:rPr>
          <w:rFonts w:ascii="Times New Roman" w:eastAsiaTheme="minorEastAsia" w:hAnsi="Times New Roman" w:cs="Times New Roman"/>
          <w:color w:val="auto"/>
          <w:sz w:val="22"/>
          <w:szCs w:val="22"/>
        </w:rPr>
        <w:t>:</w:t>
      </w:r>
    </w:p>
    <w:p w:rsidR="00C3718B" w:rsidRDefault="00C3718B" w:rsidP="00C3718B">
      <w:pPr>
        <w:jc w:val="both"/>
        <w:rPr>
          <w:rFonts w:ascii="Times New Roman" w:eastAsiaTheme="minorEastAsia" w:hAnsi="Times New Roman" w:cs="Times New Roman"/>
          <w:color w:val="auto"/>
          <w:sz w:val="22"/>
          <w:szCs w:val="22"/>
        </w:rPr>
      </w:pPr>
      <w:r>
        <w:rPr>
          <w:rFonts w:ascii="Times New Roman" w:eastAsiaTheme="minorEastAsia" w:hAnsi="Times New Roman" w:cs="Times New Roman"/>
          <w:color w:val="auto"/>
          <w:sz w:val="22"/>
          <w:szCs w:val="22"/>
        </w:rPr>
        <w:t>1.____________________________________________на________________листах.</w:t>
      </w:r>
    </w:p>
    <w:p w:rsidR="00C3718B" w:rsidRDefault="00C3718B" w:rsidP="00C3718B">
      <w:pPr>
        <w:rPr>
          <w:rFonts w:ascii="Times New Roman" w:eastAsiaTheme="minorEastAsia" w:hAnsi="Times New Roman" w:cs="Times New Roman"/>
          <w:color w:val="auto"/>
          <w:sz w:val="22"/>
          <w:szCs w:val="22"/>
        </w:rPr>
      </w:pPr>
      <w:r>
        <w:rPr>
          <w:rFonts w:ascii="Times New Roman" w:eastAsiaTheme="minorEastAsia" w:hAnsi="Times New Roman" w:cs="Times New Roman"/>
          <w:color w:val="auto"/>
          <w:sz w:val="22"/>
          <w:szCs w:val="22"/>
        </w:rPr>
        <w:t>2</w:t>
      </w:r>
      <w:r w:rsidRPr="00C3718B">
        <w:rPr>
          <w:rFonts w:ascii="Times New Roman" w:eastAsiaTheme="minorEastAsia" w:hAnsi="Times New Roman" w:cs="Times New Roman"/>
          <w:color w:val="auto"/>
          <w:sz w:val="22"/>
          <w:szCs w:val="22"/>
        </w:rPr>
        <w:t>.____________________________________________на________________листах.</w:t>
      </w:r>
    </w:p>
    <w:p w:rsidR="00C3718B" w:rsidRDefault="00C3718B" w:rsidP="00C3718B">
      <w:pPr>
        <w:rPr>
          <w:rFonts w:ascii="Times New Roman" w:eastAsiaTheme="minorEastAsia" w:hAnsi="Times New Roman" w:cs="Times New Roman"/>
          <w:color w:val="auto"/>
          <w:sz w:val="22"/>
          <w:szCs w:val="22"/>
        </w:rPr>
      </w:pPr>
    </w:p>
    <w:p w:rsidR="00C3718B" w:rsidRDefault="00C3718B" w:rsidP="00C3718B">
      <w:pPr>
        <w:rPr>
          <w:rFonts w:ascii="Times New Roman" w:eastAsiaTheme="minorEastAsia" w:hAnsi="Times New Roman" w:cs="Times New Roman"/>
          <w:color w:val="auto"/>
          <w:sz w:val="22"/>
          <w:szCs w:val="22"/>
        </w:rPr>
      </w:pPr>
    </w:p>
    <w:p w:rsidR="00C3718B" w:rsidRDefault="00C3718B" w:rsidP="00C3718B">
      <w:pPr>
        <w:rPr>
          <w:rFonts w:ascii="Times New Roman" w:eastAsiaTheme="minorEastAsia" w:hAnsi="Times New Roman" w:cs="Times New Roman"/>
          <w:color w:val="auto"/>
          <w:sz w:val="22"/>
          <w:szCs w:val="22"/>
        </w:rPr>
      </w:pPr>
    </w:p>
    <w:p w:rsidR="00C3718B" w:rsidRDefault="00C3718B" w:rsidP="00C3718B">
      <w:pPr>
        <w:rPr>
          <w:rFonts w:ascii="Times New Roman" w:eastAsiaTheme="minorEastAsia" w:hAnsi="Times New Roman" w:cs="Times New Roman"/>
          <w:color w:val="auto"/>
          <w:sz w:val="22"/>
          <w:szCs w:val="22"/>
        </w:rPr>
      </w:pPr>
    </w:p>
    <w:p w:rsidR="00C3718B" w:rsidRDefault="00C3718B" w:rsidP="00C3718B">
      <w:pPr>
        <w:rPr>
          <w:rFonts w:ascii="Times New Roman" w:eastAsiaTheme="minorEastAsia" w:hAnsi="Times New Roman" w:cs="Times New Roman"/>
          <w:color w:val="auto"/>
          <w:sz w:val="22"/>
          <w:szCs w:val="22"/>
        </w:rPr>
      </w:pPr>
    </w:p>
    <w:p w:rsidR="00C3718B" w:rsidRDefault="00C3718B" w:rsidP="00C3718B">
      <w:pPr>
        <w:rPr>
          <w:rFonts w:ascii="Times New Roman" w:eastAsiaTheme="minorEastAsia" w:hAnsi="Times New Roman" w:cs="Times New Roman"/>
          <w:color w:val="auto"/>
          <w:sz w:val="22"/>
          <w:szCs w:val="22"/>
        </w:rPr>
      </w:pPr>
    </w:p>
    <w:p w:rsidR="00C3718B" w:rsidRPr="00B14F16" w:rsidRDefault="00C3718B" w:rsidP="00C3718B">
      <w:pPr>
        <w:jc w:val="center"/>
        <w:rPr>
          <w:rFonts w:ascii="Times New Roman" w:eastAsia="Calibri" w:hAnsi="Times New Roman" w:cs="Times New Roman"/>
          <w:sz w:val="28"/>
          <w:lang w:eastAsia="en-US"/>
        </w:rPr>
      </w:pPr>
    </w:p>
    <w:p w:rsidR="00722947" w:rsidRDefault="00722947" w:rsidP="00C40124">
      <w:pPr>
        <w:jc w:val="center"/>
        <w:rPr>
          <w:rFonts w:ascii="Times New Roman" w:eastAsia="Calibri" w:hAnsi="Times New Roman" w:cs="Times New Roman"/>
          <w:sz w:val="28"/>
        </w:rPr>
      </w:pPr>
    </w:p>
    <w:p w:rsidR="00722947" w:rsidRDefault="00722947" w:rsidP="00C40124">
      <w:pPr>
        <w:jc w:val="center"/>
        <w:rPr>
          <w:rFonts w:ascii="Times New Roman" w:eastAsia="Calibri" w:hAnsi="Times New Roman" w:cs="Times New Roman"/>
          <w:sz w:val="28"/>
        </w:rPr>
      </w:pPr>
    </w:p>
    <w:p w:rsidR="00722947" w:rsidRPr="00722947" w:rsidRDefault="00722947" w:rsidP="00722947">
      <w:pPr>
        <w:pStyle w:val="ConsPlusNonformat"/>
        <w:jc w:val="right"/>
        <w:rPr>
          <w:rFonts w:ascii="Times New Roman" w:hAnsi="Times New Roman" w:cs="Times New Roman"/>
          <w:sz w:val="28"/>
          <w:szCs w:val="28"/>
        </w:rPr>
      </w:pPr>
      <w:r w:rsidRPr="00722947">
        <w:rPr>
          <w:rFonts w:ascii="Times New Roman" w:hAnsi="Times New Roman" w:cs="Times New Roman"/>
          <w:sz w:val="28"/>
          <w:szCs w:val="28"/>
        </w:rPr>
        <w:t>Приложение 3</w:t>
      </w:r>
    </w:p>
    <w:p w:rsidR="00722947" w:rsidRPr="00722947" w:rsidRDefault="00722947" w:rsidP="00722947">
      <w:pPr>
        <w:jc w:val="center"/>
        <w:rPr>
          <w:b/>
          <w:noProof/>
          <w:sz w:val="28"/>
          <w:szCs w:val="28"/>
        </w:rPr>
      </w:pPr>
      <w:r w:rsidRPr="00722947">
        <w:rPr>
          <w:rFonts w:ascii="Times New Roman" w:hAnsi="Times New Roman" w:cs="Times New Roman"/>
          <w:sz w:val="28"/>
          <w:szCs w:val="28"/>
        </w:rPr>
        <w:t xml:space="preserve">                                                                            к административному регламенту</w:t>
      </w:r>
    </w:p>
    <w:p w:rsidR="00722947" w:rsidRPr="00722947" w:rsidRDefault="00722947" w:rsidP="00722947">
      <w:pPr>
        <w:jc w:val="center"/>
        <w:rPr>
          <w:b/>
          <w:noProof/>
          <w:sz w:val="28"/>
          <w:szCs w:val="28"/>
        </w:rPr>
      </w:pPr>
    </w:p>
    <w:p w:rsidR="00722947" w:rsidRDefault="00722947" w:rsidP="00722947">
      <w:pPr>
        <w:jc w:val="center"/>
        <w:rPr>
          <w:rFonts w:ascii="Century" w:hAnsi="Century"/>
          <w:b/>
          <w:caps/>
        </w:rPr>
      </w:pPr>
      <w:r>
        <w:rPr>
          <w:b/>
          <w:noProof/>
        </w:rPr>
        <w:drawing>
          <wp:inline distT="0" distB="0" distL="0" distR="0">
            <wp:extent cx="463550" cy="717550"/>
            <wp:effectExtent l="1905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463550" cy="717550"/>
                    </a:xfrm>
                    <a:prstGeom prst="rect">
                      <a:avLst/>
                    </a:prstGeom>
                    <a:noFill/>
                    <a:ln w="9525">
                      <a:noFill/>
                      <a:miter lim="800000"/>
                      <a:headEnd/>
                      <a:tailEnd/>
                    </a:ln>
                  </pic:spPr>
                </pic:pic>
              </a:graphicData>
            </a:graphic>
          </wp:inline>
        </w:drawing>
      </w:r>
    </w:p>
    <w:p w:rsidR="00722947" w:rsidRDefault="00722947" w:rsidP="00722947">
      <w:pPr>
        <w:jc w:val="center"/>
        <w:rPr>
          <w:rFonts w:ascii="Century" w:hAnsi="Century"/>
          <w:b/>
          <w:caps/>
        </w:rPr>
      </w:pPr>
    </w:p>
    <w:p w:rsidR="00722947" w:rsidRDefault="00722947" w:rsidP="00722947">
      <w:pPr>
        <w:jc w:val="center"/>
        <w:rPr>
          <w:rFonts w:ascii="Century" w:hAnsi="Century"/>
          <w:b/>
          <w:caps/>
        </w:rPr>
      </w:pPr>
      <w:r>
        <w:rPr>
          <w:rFonts w:ascii="Century" w:hAnsi="Century"/>
          <w:b/>
          <w:caps/>
        </w:rPr>
        <w:t>Ленинградская область</w:t>
      </w:r>
    </w:p>
    <w:p w:rsidR="00722947" w:rsidRDefault="00722947" w:rsidP="00722947">
      <w:pPr>
        <w:jc w:val="center"/>
        <w:rPr>
          <w:rFonts w:ascii="Century" w:hAnsi="Century"/>
          <w:b/>
          <w:caps/>
          <w:spacing w:val="60"/>
          <w:sz w:val="32"/>
          <w:szCs w:val="32"/>
        </w:rPr>
      </w:pPr>
    </w:p>
    <w:p w:rsidR="00722947" w:rsidRDefault="00722947" w:rsidP="00722947">
      <w:pPr>
        <w:jc w:val="center"/>
        <w:rPr>
          <w:rFonts w:ascii="Century" w:hAnsi="Century"/>
          <w:b/>
          <w:caps/>
          <w:spacing w:val="60"/>
          <w:sz w:val="32"/>
          <w:szCs w:val="32"/>
        </w:rPr>
      </w:pPr>
      <w:r>
        <w:rPr>
          <w:rFonts w:ascii="Century" w:hAnsi="Century"/>
          <w:b/>
          <w:caps/>
          <w:spacing w:val="60"/>
          <w:sz w:val="32"/>
          <w:szCs w:val="32"/>
        </w:rPr>
        <w:t>Администрация</w:t>
      </w:r>
    </w:p>
    <w:p w:rsidR="00722947" w:rsidRDefault="00722947" w:rsidP="00722947">
      <w:pPr>
        <w:jc w:val="center"/>
        <w:rPr>
          <w:rFonts w:ascii="Century" w:hAnsi="Century"/>
          <w:b/>
          <w:caps/>
        </w:rPr>
      </w:pPr>
      <w:r>
        <w:rPr>
          <w:rFonts w:ascii="Century" w:hAnsi="Century"/>
          <w:b/>
          <w:caps/>
        </w:rPr>
        <w:t>Лужского муниципального района</w:t>
      </w:r>
    </w:p>
    <w:p w:rsidR="00722947" w:rsidRDefault="00722947" w:rsidP="00722947">
      <w:pPr>
        <w:jc w:val="center"/>
        <w:rPr>
          <w:rFonts w:ascii="Arial Black" w:hAnsi="Arial Black"/>
          <w:b/>
          <w:caps/>
          <w:spacing w:val="40"/>
          <w:sz w:val="36"/>
          <w:szCs w:val="36"/>
        </w:rPr>
      </w:pPr>
    </w:p>
    <w:p w:rsidR="00722947" w:rsidRDefault="00722947" w:rsidP="00722947">
      <w:pPr>
        <w:jc w:val="center"/>
        <w:rPr>
          <w:rFonts w:ascii="Arial Black" w:hAnsi="Arial Black"/>
          <w:b/>
          <w:caps/>
          <w:spacing w:val="40"/>
          <w:sz w:val="36"/>
          <w:szCs w:val="36"/>
        </w:rPr>
      </w:pPr>
      <w:r>
        <w:rPr>
          <w:rFonts w:ascii="Arial Black" w:hAnsi="Arial Black"/>
          <w:b/>
          <w:caps/>
          <w:spacing w:val="40"/>
          <w:sz w:val="36"/>
          <w:szCs w:val="36"/>
        </w:rPr>
        <w:t>Постановление</w:t>
      </w:r>
    </w:p>
    <w:p w:rsidR="00722947" w:rsidRPr="005D536B" w:rsidRDefault="00722947" w:rsidP="00722947">
      <w:pPr>
        <w:jc w:val="both"/>
        <w:rPr>
          <w:rFonts w:ascii="Times New Roman" w:hAnsi="Times New Roman" w:cs="Times New Roman"/>
          <w:color w:val="auto"/>
          <w:sz w:val="28"/>
          <w:szCs w:val="28"/>
        </w:rPr>
      </w:pPr>
    </w:p>
    <w:p w:rsidR="00C40124" w:rsidRPr="00B14F16" w:rsidRDefault="00722947" w:rsidP="00722947">
      <w:pPr>
        <w:rPr>
          <w:rFonts w:ascii="Times New Roman" w:eastAsia="Calibri" w:hAnsi="Times New Roman" w:cs="Times New Roman"/>
          <w:sz w:val="28"/>
        </w:rPr>
      </w:pPr>
      <w:r>
        <w:rPr>
          <w:rFonts w:ascii="Times New Roman" w:hAnsi="Times New Roman" w:cs="Times New Roman"/>
          <w:color w:val="auto"/>
          <w:sz w:val="28"/>
          <w:szCs w:val="28"/>
        </w:rPr>
        <w:t>От_________</w:t>
      </w:r>
      <w:r w:rsidRPr="005D536B">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5D536B">
        <w:rPr>
          <w:rFonts w:ascii="Times New Roman" w:hAnsi="Times New Roman" w:cs="Times New Roman"/>
          <w:color w:val="auto"/>
          <w:sz w:val="28"/>
          <w:szCs w:val="28"/>
        </w:rPr>
        <w:t>№</w:t>
      </w:r>
      <w:r>
        <w:rPr>
          <w:rFonts w:ascii="Times New Roman" w:hAnsi="Times New Roman" w:cs="Times New Roman"/>
          <w:color w:val="auto"/>
          <w:sz w:val="28"/>
          <w:szCs w:val="28"/>
        </w:rPr>
        <w:t>___________</w:t>
      </w:r>
    </w:p>
    <w:p w:rsidR="00C40124" w:rsidRPr="00B14F16" w:rsidRDefault="00C40124" w:rsidP="00C40124">
      <w:pPr>
        <w:rPr>
          <w:rFonts w:ascii="Times New Roman" w:eastAsia="Calibri" w:hAnsi="Times New Roman" w:cs="Times New Roman"/>
          <w:sz w:val="28"/>
        </w:rPr>
      </w:pPr>
    </w:p>
    <w:p w:rsidR="00C40124" w:rsidRPr="00B14F16" w:rsidRDefault="00C40124" w:rsidP="00C40124">
      <w:pPr>
        <w:autoSpaceDE w:val="0"/>
        <w:autoSpaceDN w:val="0"/>
        <w:adjustRightInd w:val="0"/>
        <w:ind w:left="7788"/>
        <w:jc w:val="right"/>
        <w:rPr>
          <w:rFonts w:ascii="Times New Roman" w:eastAsia="Times New Roman" w:hAnsi="Times New Roman" w:cs="Times New Roman"/>
          <w:sz w:val="28"/>
        </w:rPr>
      </w:pPr>
    </w:p>
    <w:p w:rsidR="00C40124" w:rsidRPr="00B14F16" w:rsidRDefault="00181E8A" w:rsidP="00C40124">
      <w:pPr>
        <w:autoSpaceDE w:val="0"/>
        <w:autoSpaceDN w:val="0"/>
        <w:adjustRightInd w:val="0"/>
        <w:ind w:left="7788"/>
        <w:jc w:val="right"/>
        <w:rPr>
          <w:rFonts w:ascii="Times New Roman" w:eastAsia="Times New Roman" w:hAnsi="Times New Roman" w:cs="Times New Roman"/>
          <w:sz w:val="28"/>
        </w:rPr>
      </w:pPr>
      <w:r>
        <w:rPr>
          <w:rFonts w:ascii="Times New Roman" w:eastAsia="Times New Roman" w:hAnsi="Times New Roman" w:cs="Times New Roman"/>
          <w:noProof/>
          <w:sz w:val="28"/>
        </w:rPr>
        <w:pict>
          <v:shape id="Text Box 5" o:spid="_x0000_s1028" type="#_x0000_t202" style="position:absolute;left:0;text-align:left;margin-left:3.95pt;margin-top:1.7pt;width:239.5pt;height:11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" stroked="f">
            <v:textbox>
              <w:txbxContent>
                <w:p w:rsidR="00722947" w:rsidRPr="00B14F16" w:rsidRDefault="00722947" w:rsidP="00B14F16">
                  <w:pPr>
                    <w:tabs>
                      <w:tab w:val="left" w:pos="2594"/>
                    </w:tabs>
                    <w:ind w:left="-142"/>
                    <w:rPr>
                      <w:rFonts w:ascii="Times New Roman" w:hAnsi="Times New Roman" w:cs="Times New Roman"/>
                    </w:rPr>
                  </w:pPr>
                  <w:r w:rsidRPr="00B14F16">
                    <w:rPr>
                      <w:rFonts w:ascii="Times New Roman" w:eastAsia="Times New Roman" w:hAnsi="Times New Roman" w:cs="Times New Roman"/>
                      <w:color w:val="auto"/>
                      <w:sz w:val="28"/>
                      <w:szCs w:val="28"/>
                    </w:rPr>
                    <w:t xml:space="preserve">Об утверждении схемы расположения земельного участка на кадастровом плане территории в кадастровом квартале № </w:t>
                  </w:r>
                  <w:r>
                    <w:rPr>
                      <w:rFonts w:ascii="Times New Roman" w:eastAsia="Times New Roman" w:hAnsi="Times New Roman" w:cs="Times New Roman"/>
                      <w:color w:val="auto"/>
                      <w:sz w:val="28"/>
                      <w:szCs w:val="28"/>
                    </w:rPr>
                    <w:t>_________</w:t>
                  </w:r>
                  <w:r w:rsidRPr="00B14F16">
                    <w:rPr>
                      <w:rFonts w:ascii="Times New Roman" w:eastAsia="Times New Roman" w:hAnsi="Times New Roman" w:cs="Times New Roman"/>
                      <w:color w:val="auto"/>
                      <w:sz w:val="28"/>
                      <w:szCs w:val="28"/>
                    </w:rPr>
                    <w:t xml:space="preserve"> и </w:t>
                  </w:r>
                  <w:r>
                    <w:rPr>
                      <w:rFonts w:ascii="Times New Roman" w:eastAsia="Times New Roman" w:hAnsi="Times New Roman" w:cs="Times New Roman"/>
                      <w:color w:val="auto"/>
                      <w:sz w:val="28"/>
                      <w:szCs w:val="28"/>
                    </w:rPr>
                    <w:t>даче</w:t>
                  </w:r>
                  <w:r w:rsidRPr="00B14F16">
                    <w:rPr>
                      <w:rFonts w:ascii="Times New Roman" w:eastAsia="Times New Roman" w:hAnsi="Times New Roman" w:cs="Times New Roman"/>
                      <w:color w:val="auto"/>
                      <w:sz w:val="28"/>
                      <w:szCs w:val="28"/>
                    </w:rPr>
                    <w:t xml:space="preserve"> согласия на перераспределение земель </w:t>
                  </w:r>
                  <w:r w:rsidRPr="00B14F16">
                    <w:rPr>
                      <w:rFonts w:ascii="Times New Roman" w:hAnsi="Times New Roman" w:cs="Times New Roman"/>
                      <w:sz w:val="28"/>
                      <w:szCs w:val="28"/>
                    </w:rPr>
                    <w:t xml:space="preserve">в </w:t>
                  </w:r>
                  <w:r>
                    <w:rPr>
                      <w:rFonts w:ascii="Times New Roman" w:hAnsi="Times New Roman" w:cs="Times New Roman"/>
                      <w:sz w:val="28"/>
                      <w:szCs w:val="28"/>
                    </w:rPr>
                    <w:t>______</w:t>
                  </w:r>
                </w:p>
              </w:txbxContent>
            </v:textbox>
          </v:shape>
        </w:pict>
      </w:r>
    </w:p>
    <w:p w:rsidR="00C40124" w:rsidRPr="00B14F16" w:rsidRDefault="00C40124" w:rsidP="00C40124">
      <w:pPr>
        <w:autoSpaceDE w:val="0"/>
        <w:autoSpaceDN w:val="0"/>
        <w:adjustRightInd w:val="0"/>
        <w:rPr>
          <w:rFonts w:ascii="Times New Roman" w:eastAsia="Times New Roman" w:hAnsi="Times New Roman" w:cs="Times New Roman"/>
          <w:sz w:val="28"/>
        </w:rPr>
      </w:pPr>
    </w:p>
    <w:p w:rsidR="00C40124" w:rsidRPr="00B14F16" w:rsidRDefault="00C40124" w:rsidP="00C40124">
      <w:pPr>
        <w:autoSpaceDE w:val="0"/>
        <w:autoSpaceDN w:val="0"/>
        <w:adjustRightInd w:val="0"/>
        <w:rPr>
          <w:rFonts w:ascii="Times New Roman" w:eastAsia="Times New Roman" w:hAnsi="Times New Roman" w:cs="Times New Roman"/>
          <w:sz w:val="28"/>
        </w:rPr>
      </w:pPr>
    </w:p>
    <w:p w:rsidR="00C40124" w:rsidRPr="00B14F16" w:rsidRDefault="00C40124" w:rsidP="00C40124">
      <w:pPr>
        <w:autoSpaceDE w:val="0"/>
        <w:autoSpaceDN w:val="0"/>
        <w:adjustRightInd w:val="0"/>
        <w:rPr>
          <w:rFonts w:ascii="Times New Roman" w:eastAsia="Times New Roman" w:hAnsi="Times New Roman" w:cs="Times New Roman"/>
          <w:sz w:val="28"/>
        </w:rPr>
      </w:pPr>
    </w:p>
    <w:p w:rsidR="00C40124" w:rsidRPr="00B14F16" w:rsidRDefault="00C40124" w:rsidP="00C40124">
      <w:pPr>
        <w:autoSpaceDE w:val="0"/>
        <w:autoSpaceDN w:val="0"/>
        <w:adjustRightInd w:val="0"/>
        <w:rPr>
          <w:rFonts w:ascii="Times New Roman" w:eastAsia="Times New Roman" w:hAnsi="Times New Roman" w:cs="Times New Roman"/>
          <w:sz w:val="28"/>
        </w:rPr>
      </w:pPr>
    </w:p>
    <w:p w:rsidR="00C40124" w:rsidRPr="00B14F16" w:rsidRDefault="00C40124" w:rsidP="00C40124">
      <w:pPr>
        <w:autoSpaceDE w:val="0"/>
        <w:autoSpaceDN w:val="0"/>
        <w:adjustRightInd w:val="0"/>
        <w:rPr>
          <w:rFonts w:ascii="Times New Roman" w:eastAsia="Times New Roman" w:hAnsi="Times New Roman" w:cs="Times New Roman"/>
          <w:sz w:val="28"/>
        </w:rPr>
      </w:pPr>
    </w:p>
    <w:p w:rsidR="00B14F16" w:rsidRPr="00B14F16" w:rsidRDefault="00B14F16" w:rsidP="00C40124">
      <w:pPr>
        <w:autoSpaceDE w:val="0"/>
        <w:autoSpaceDN w:val="0"/>
        <w:adjustRightInd w:val="0"/>
        <w:rPr>
          <w:rFonts w:ascii="Times New Roman" w:eastAsia="Times New Roman" w:hAnsi="Times New Roman" w:cs="Times New Roman"/>
          <w:sz w:val="28"/>
        </w:rPr>
      </w:pPr>
    </w:p>
    <w:p w:rsidR="00B14F16" w:rsidRPr="00B14F16" w:rsidRDefault="00B14F16" w:rsidP="00C40124">
      <w:pPr>
        <w:autoSpaceDE w:val="0"/>
        <w:autoSpaceDN w:val="0"/>
        <w:adjustRightInd w:val="0"/>
        <w:rPr>
          <w:rFonts w:ascii="Times New Roman" w:eastAsia="Times New Roman" w:hAnsi="Times New Roman" w:cs="Times New Roman"/>
          <w:sz w:val="28"/>
        </w:rPr>
      </w:pPr>
    </w:p>
    <w:p w:rsidR="00B14F16" w:rsidRDefault="00B14F16" w:rsidP="00C40124">
      <w:pPr>
        <w:autoSpaceDE w:val="0"/>
        <w:autoSpaceDN w:val="0"/>
        <w:adjustRightInd w:val="0"/>
        <w:rPr>
          <w:rFonts w:ascii="Times New Roman" w:eastAsia="Times New Roman" w:hAnsi="Times New Roman" w:cs="Times New Roman"/>
          <w:sz w:val="28"/>
        </w:rPr>
      </w:pPr>
    </w:p>
    <w:p w:rsidR="00B14F16" w:rsidRDefault="00B14F16" w:rsidP="00C40124">
      <w:pPr>
        <w:autoSpaceDE w:val="0"/>
        <w:autoSpaceDN w:val="0"/>
        <w:adjustRightInd w:val="0"/>
        <w:rPr>
          <w:rFonts w:ascii="Times New Roman" w:eastAsia="Times New Roman" w:hAnsi="Times New Roman" w:cs="Times New Roman"/>
          <w:sz w:val="28"/>
        </w:rPr>
      </w:pPr>
    </w:p>
    <w:p w:rsidR="00B14F16" w:rsidRDefault="00B14F16" w:rsidP="00C40124">
      <w:pPr>
        <w:autoSpaceDE w:val="0"/>
        <w:autoSpaceDN w:val="0"/>
        <w:adjustRightInd w:val="0"/>
        <w:rPr>
          <w:rFonts w:ascii="Times New Roman" w:eastAsia="Times New Roman" w:hAnsi="Times New Roman" w:cs="Times New Roman"/>
          <w:sz w:val="28"/>
        </w:rPr>
      </w:pPr>
    </w:p>
    <w:p w:rsidR="00B14F16" w:rsidRPr="00B14F16" w:rsidRDefault="00B14F16" w:rsidP="00C40124">
      <w:pPr>
        <w:autoSpaceDE w:val="0"/>
        <w:autoSpaceDN w:val="0"/>
        <w:adjustRightInd w:val="0"/>
        <w:rPr>
          <w:rFonts w:ascii="Times New Roman" w:eastAsia="Times New Roman" w:hAnsi="Times New Roman" w:cs="Times New Roman"/>
          <w:sz w:val="28"/>
        </w:rPr>
      </w:pPr>
    </w:p>
    <w:p w:rsidR="00B14F16" w:rsidRPr="00B14F16" w:rsidRDefault="00B14F16" w:rsidP="00C40124">
      <w:pPr>
        <w:autoSpaceDE w:val="0"/>
        <w:autoSpaceDN w:val="0"/>
        <w:adjustRightInd w:val="0"/>
        <w:rPr>
          <w:rFonts w:ascii="Times New Roman" w:eastAsia="Times New Roman" w:hAnsi="Times New Roman" w:cs="Times New Roman"/>
          <w:sz w:val="28"/>
        </w:rPr>
      </w:pPr>
    </w:p>
    <w:p w:rsidR="00722947" w:rsidRDefault="00722947" w:rsidP="00C40124">
      <w:pPr>
        <w:autoSpaceDE w:val="0"/>
        <w:autoSpaceDN w:val="0"/>
        <w:adjustRightInd w:val="0"/>
        <w:rPr>
          <w:rFonts w:ascii="Times New Roman" w:eastAsia="Times New Roman" w:hAnsi="Times New Roman" w:cs="Times New Roman"/>
          <w:sz w:val="28"/>
        </w:rPr>
      </w:pPr>
    </w:p>
    <w:p w:rsidR="00722947" w:rsidRDefault="00722947" w:rsidP="00C40124">
      <w:pPr>
        <w:autoSpaceDE w:val="0"/>
        <w:autoSpaceDN w:val="0"/>
        <w:adjustRightInd w:val="0"/>
        <w:rPr>
          <w:rFonts w:ascii="Times New Roman" w:eastAsia="Times New Roman" w:hAnsi="Times New Roman" w:cs="Times New Roman"/>
          <w:sz w:val="28"/>
        </w:rPr>
      </w:pPr>
    </w:p>
    <w:p w:rsidR="00722947" w:rsidRDefault="00722947" w:rsidP="00C40124">
      <w:pPr>
        <w:autoSpaceDE w:val="0"/>
        <w:autoSpaceDN w:val="0"/>
        <w:adjustRightInd w:val="0"/>
        <w:rPr>
          <w:rFonts w:ascii="Times New Roman" w:eastAsia="Times New Roman" w:hAnsi="Times New Roman" w:cs="Times New Roman"/>
          <w:sz w:val="28"/>
        </w:rPr>
      </w:pPr>
    </w:p>
    <w:p w:rsidR="00722947" w:rsidRDefault="00722947" w:rsidP="00C40124">
      <w:pPr>
        <w:autoSpaceDE w:val="0"/>
        <w:autoSpaceDN w:val="0"/>
        <w:adjustRightInd w:val="0"/>
        <w:rPr>
          <w:rFonts w:ascii="Times New Roman" w:eastAsia="Times New Roman" w:hAnsi="Times New Roman" w:cs="Times New Roman"/>
          <w:sz w:val="28"/>
        </w:rPr>
      </w:pPr>
    </w:p>
    <w:p w:rsidR="00722947" w:rsidRDefault="00722947" w:rsidP="00C40124">
      <w:pPr>
        <w:autoSpaceDE w:val="0"/>
        <w:autoSpaceDN w:val="0"/>
        <w:adjustRightInd w:val="0"/>
        <w:rPr>
          <w:rFonts w:ascii="Times New Roman" w:eastAsia="Times New Roman" w:hAnsi="Times New Roman" w:cs="Times New Roman"/>
          <w:sz w:val="28"/>
        </w:rPr>
      </w:pPr>
    </w:p>
    <w:p w:rsidR="00722947" w:rsidRDefault="00722947" w:rsidP="00C40124">
      <w:pPr>
        <w:autoSpaceDE w:val="0"/>
        <w:autoSpaceDN w:val="0"/>
        <w:adjustRightInd w:val="0"/>
        <w:rPr>
          <w:rFonts w:ascii="Times New Roman" w:eastAsia="Times New Roman" w:hAnsi="Times New Roman" w:cs="Times New Roman"/>
          <w:sz w:val="28"/>
        </w:rPr>
      </w:pPr>
    </w:p>
    <w:p w:rsidR="00722947" w:rsidRDefault="00722947" w:rsidP="00C40124">
      <w:pPr>
        <w:autoSpaceDE w:val="0"/>
        <w:autoSpaceDN w:val="0"/>
        <w:adjustRightInd w:val="0"/>
        <w:rPr>
          <w:rFonts w:ascii="Times New Roman" w:eastAsia="Times New Roman" w:hAnsi="Times New Roman" w:cs="Times New Roman"/>
          <w:sz w:val="28"/>
        </w:rPr>
      </w:pPr>
    </w:p>
    <w:p w:rsidR="00722947" w:rsidRDefault="00722947" w:rsidP="00C40124">
      <w:pPr>
        <w:autoSpaceDE w:val="0"/>
        <w:autoSpaceDN w:val="0"/>
        <w:adjustRightInd w:val="0"/>
        <w:rPr>
          <w:rFonts w:ascii="Times New Roman" w:eastAsia="Times New Roman" w:hAnsi="Times New Roman" w:cs="Times New Roman"/>
          <w:sz w:val="28"/>
        </w:rPr>
      </w:pPr>
    </w:p>
    <w:p w:rsidR="00722947" w:rsidRDefault="00C40124" w:rsidP="00C40124">
      <w:pPr>
        <w:autoSpaceDE w:val="0"/>
        <w:autoSpaceDN w:val="0"/>
        <w:adjustRightInd w:val="0"/>
        <w:rPr>
          <w:rFonts w:ascii="Times New Roman" w:eastAsia="Times New Roman" w:hAnsi="Times New Roman" w:cs="Times New Roman"/>
          <w:sz w:val="28"/>
        </w:rPr>
      </w:pPr>
      <w:r w:rsidRPr="00B14F16">
        <w:rPr>
          <w:rFonts w:ascii="Times New Roman" w:eastAsia="Times New Roman" w:hAnsi="Times New Roman" w:cs="Times New Roman"/>
          <w:sz w:val="28"/>
        </w:rPr>
        <w:t>Глава Администрации</w:t>
      </w:r>
    </w:p>
    <w:p w:rsidR="00C40124" w:rsidRPr="00B14F16" w:rsidRDefault="00722947" w:rsidP="00C40124">
      <w:pPr>
        <w:autoSpaceDE w:val="0"/>
        <w:autoSpaceDN w:val="0"/>
        <w:adjustRightInd w:val="0"/>
        <w:rPr>
          <w:rFonts w:ascii="Times New Roman" w:eastAsia="Times New Roman" w:hAnsi="Times New Roman" w:cs="Times New Roman"/>
          <w:sz w:val="28"/>
        </w:rPr>
      </w:pPr>
      <w:r>
        <w:rPr>
          <w:rFonts w:ascii="Times New Roman" w:eastAsia="Times New Roman" w:hAnsi="Times New Roman" w:cs="Times New Roman"/>
          <w:sz w:val="28"/>
        </w:rPr>
        <w:t>Лужского муниципального района</w:t>
      </w:r>
      <w:r w:rsidR="00C40124" w:rsidRPr="00B14F16">
        <w:rPr>
          <w:rFonts w:ascii="Times New Roman" w:eastAsia="Times New Roman" w:hAnsi="Times New Roman" w:cs="Times New Roman"/>
          <w:sz w:val="28"/>
        </w:rPr>
        <w:tab/>
      </w:r>
      <w:r w:rsidR="00C40124" w:rsidRPr="00B14F16">
        <w:rPr>
          <w:rFonts w:ascii="Times New Roman" w:eastAsia="Times New Roman" w:hAnsi="Times New Roman" w:cs="Times New Roman"/>
          <w:sz w:val="28"/>
        </w:rPr>
        <w:tab/>
      </w:r>
      <w:r w:rsidR="00C40124" w:rsidRPr="00B14F16">
        <w:rPr>
          <w:rFonts w:ascii="Times New Roman" w:eastAsia="Times New Roman" w:hAnsi="Times New Roman" w:cs="Times New Roman"/>
          <w:sz w:val="28"/>
        </w:rPr>
        <w:tab/>
      </w:r>
      <w:r w:rsidR="00C40124" w:rsidRPr="00B14F16">
        <w:rPr>
          <w:rFonts w:ascii="Times New Roman" w:eastAsia="Times New Roman" w:hAnsi="Times New Roman" w:cs="Times New Roman"/>
          <w:sz w:val="28"/>
        </w:rPr>
        <w:tab/>
      </w:r>
      <w:r>
        <w:rPr>
          <w:rFonts w:ascii="Times New Roman" w:eastAsia="Times New Roman" w:hAnsi="Times New Roman" w:cs="Times New Roman"/>
          <w:sz w:val="28"/>
        </w:rPr>
        <w:t>_______________</w:t>
      </w:r>
      <w:r w:rsidR="00C40124" w:rsidRPr="00B14F16">
        <w:rPr>
          <w:rFonts w:ascii="Times New Roman" w:eastAsia="Times New Roman" w:hAnsi="Times New Roman" w:cs="Times New Roman"/>
          <w:sz w:val="28"/>
        </w:rPr>
        <w:t xml:space="preserve"> </w:t>
      </w:r>
      <w:r w:rsidR="00C40124" w:rsidRPr="00B14F16">
        <w:rPr>
          <w:rFonts w:ascii="Times New Roman" w:eastAsia="Times New Roman" w:hAnsi="Times New Roman" w:cs="Times New Roman"/>
          <w:sz w:val="28"/>
        </w:rPr>
        <w:tab/>
        <w:t xml:space="preserve">   </w:t>
      </w:r>
      <w:r w:rsidR="00260BE7">
        <w:rPr>
          <w:rFonts w:ascii="Times New Roman" w:eastAsia="Times New Roman" w:hAnsi="Times New Roman" w:cs="Times New Roman"/>
          <w:sz w:val="28"/>
        </w:rPr>
        <w:t>(</w:t>
      </w:r>
      <w:r w:rsidR="00260BE7" w:rsidRPr="00260BE7">
        <w:rPr>
          <w:rFonts w:ascii="Times New Roman" w:eastAsia="Times New Roman" w:hAnsi="Times New Roman" w:cs="Times New Roman"/>
          <w:sz w:val="28"/>
        </w:rPr>
        <w:t>либо иное уполномоченное должностное лицо Администрации, курирующее работу Отдела</w:t>
      </w:r>
      <w:r w:rsidR="00260BE7">
        <w:rPr>
          <w:rFonts w:ascii="Times New Roman" w:eastAsia="Times New Roman" w:hAnsi="Times New Roman" w:cs="Times New Roman"/>
          <w:sz w:val="28"/>
        </w:rPr>
        <w:t>)</w:t>
      </w:r>
      <w:r w:rsidR="00C40124" w:rsidRPr="00B14F16">
        <w:rPr>
          <w:rFonts w:ascii="Times New Roman" w:eastAsia="Times New Roman" w:hAnsi="Times New Roman" w:cs="Times New Roman"/>
          <w:sz w:val="28"/>
        </w:rPr>
        <w:tab/>
      </w:r>
      <w:r w:rsidR="00C40124" w:rsidRPr="00B14F16">
        <w:rPr>
          <w:rFonts w:ascii="Times New Roman" w:eastAsia="Times New Roman" w:hAnsi="Times New Roman" w:cs="Times New Roman"/>
          <w:sz w:val="28"/>
        </w:rPr>
        <w:tab/>
      </w:r>
    </w:p>
    <w:p w:rsidR="00C40124" w:rsidRPr="00B14F16" w:rsidRDefault="00C40124" w:rsidP="00C40124">
      <w:pPr>
        <w:widowControl w:val="0"/>
        <w:shd w:val="clear" w:color="auto" w:fill="FFFFFF" w:themeFill="background1"/>
        <w:autoSpaceDE w:val="0"/>
        <w:autoSpaceDN w:val="0"/>
        <w:adjustRightInd w:val="0"/>
        <w:jc w:val="right"/>
        <w:outlineLvl w:val="1"/>
        <w:rPr>
          <w:rFonts w:ascii="Times New Roman" w:eastAsiaTheme="minorEastAsia" w:hAnsi="Times New Roman" w:cs="Times New Roman"/>
          <w:sz w:val="28"/>
        </w:rPr>
      </w:pPr>
    </w:p>
    <w:p w:rsidR="00722947" w:rsidRPr="00722947" w:rsidRDefault="00722947" w:rsidP="00722947">
      <w:pPr>
        <w:pStyle w:val="ConsPlusNonformat"/>
        <w:jc w:val="right"/>
        <w:rPr>
          <w:rFonts w:ascii="Times New Roman" w:hAnsi="Times New Roman" w:cs="Times New Roman"/>
          <w:sz w:val="28"/>
          <w:szCs w:val="28"/>
        </w:rPr>
      </w:pPr>
      <w:r w:rsidRPr="00722947">
        <w:rPr>
          <w:rFonts w:ascii="Times New Roman" w:hAnsi="Times New Roman" w:cs="Times New Roman"/>
          <w:sz w:val="28"/>
          <w:szCs w:val="28"/>
        </w:rPr>
        <w:t xml:space="preserve">Приложение </w:t>
      </w:r>
      <w:r>
        <w:rPr>
          <w:rFonts w:ascii="Times New Roman" w:hAnsi="Times New Roman" w:cs="Times New Roman"/>
          <w:sz w:val="28"/>
          <w:szCs w:val="28"/>
        </w:rPr>
        <w:t>4</w:t>
      </w:r>
    </w:p>
    <w:p w:rsidR="00722947" w:rsidRPr="00722947" w:rsidRDefault="00722947" w:rsidP="00722947">
      <w:pPr>
        <w:jc w:val="center"/>
        <w:rPr>
          <w:b/>
          <w:noProof/>
          <w:sz w:val="28"/>
          <w:szCs w:val="28"/>
        </w:rPr>
      </w:pPr>
      <w:r w:rsidRPr="00722947">
        <w:rPr>
          <w:rFonts w:ascii="Times New Roman" w:hAnsi="Times New Roman" w:cs="Times New Roman"/>
          <w:sz w:val="28"/>
          <w:szCs w:val="28"/>
        </w:rPr>
        <w:t xml:space="preserve">                                                                            к административному регламенту</w:t>
      </w:r>
    </w:p>
    <w:p w:rsidR="00FE3E4F" w:rsidRPr="005B3168" w:rsidRDefault="00FE3E4F" w:rsidP="00FE3E4F">
      <w:pPr>
        <w:widowControl w:val="0"/>
        <w:autoSpaceDE w:val="0"/>
        <w:autoSpaceDN w:val="0"/>
        <w:adjustRightInd w:val="0"/>
        <w:jc w:val="right"/>
        <w:rPr>
          <w:rFonts w:ascii="Times New Roman" w:eastAsiaTheme="minorEastAsia" w:hAnsi="Times New Roman" w:cs="Times New Roman"/>
        </w:rPr>
      </w:pPr>
      <w:r>
        <w:rPr>
          <w:rFonts w:ascii="Times New Roman" w:eastAsiaTheme="minorEastAsia" w:hAnsi="Times New Roman" w:cs="Times New Roman"/>
        </w:rPr>
        <w:t>_____</w:t>
      </w:r>
      <w:r w:rsidRPr="005B3168">
        <w:rPr>
          <w:rFonts w:ascii="Times New Roman" w:eastAsiaTheme="minorEastAsia" w:hAnsi="Times New Roman" w:cs="Times New Roman"/>
        </w:rPr>
        <w:t>______________________</w:t>
      </w:r>
    </w:p>
    <w:p w:rsidR="00FE3E4F" w:rsidRPr="005B3168" w:rsidRDefault="00FE3E4F" w:rsidP="00FE3E4F">
      <w:pPr>
        <w:widowControl w:val="0"/>
        <w:autoSpaceDE w:val="0"/>
        <w:autoSpaceDN w:val="0"/>
        <w:adjustRightInd w:val="0"/>
        <w:jc w:val="right"/>
        <w:rPr>
          <w:rFonts w:ascii="Times New Roman" w:eastAsiaTheme="minorEastAsia" w:hAnsi="Times New Roman" w:cs="Times New Roman"/>
        </w:rPr>
      </w:pPr>
      <w:r w:rsidRPr="005B3168">
        <w:rPr>
          <w:rFonts w:ascii="Times New Roman" w:eastAsiaTheme="minorEastAsia" w:hAnsi="Times New Roman" w:cs="Times New Roman"/>
        </w:rPr>
        <w:t>___________________________</w:t>
      </w:r>
    </w:p>
    <w:p w:rsidR="00FE3E4F" w:rsidRPr="005B3168" w:rsidRDefault="00FE3E4F" w:rsidP="00FE3E4F">
      <w:pPr>
        <w:widowControl w:val="0"/>
        <w:autoSpaceDE w:val="0"/>
        <w:autoSpaceDN w:val="0"/>
        <w:adjustRightInd w:val="0"/>
        <w:jc w:val="right"/>
        <w:rPr>
          <w:rFonts w:ascii="Times New Roman" w:eastAsiaTheme="minorEastAsia" w:hAnsi="Times New Roman" w:cs="Times New Roman"/>
        </w:rPr>
      </w:pPr>
      <w:r w:rsidRPr="005B3168">
        <w:rPr>
          <w:rFonts w:ascii="Times New Roman" w:eastAsiaTheme="minorEastAsia" w:hAnsi="Times New Roman" w:cs="Times New Roman"/>
        </w:rPr>
        <w:t>___________________________</w:t>
      </w:r>
    </w:p>
    <w:p w:rsidR="00FE3E4F" w:rsidRPr="005B3168" w:rsidRDefault="00FE3E4F" w:rsidP="00FE3E4F">
      <w:pPr>
        <w:widowControl w:val="0"/>
        <w:autoSpaceDE w:val="0"/>
        <w:autoSpaceDN w:val="0"/>
        <w:adjustRightInd w:val="0"/>
        <w:jc w:val="right"/>
        <w:rPr>
          <w:rFonts w:ascii="Times New Roman" w:eastAsia="Times New Roman" w:hAnsi="Times New Roman" w:cs="Times New Roman"/>
        </w:rPr>
      </w:pPr>
      <w:proofErr w:type="gramStart"/>
      <w:r w:rsidRPr="005B3168">
        <w:rPr>
          <w:rFonts w:ascii="Times New Roman" w:eastAsia="Times New Roman" w:hAnsi="Times New Roman" w:cs="Times New Roman"/>
        </w:rPr>
        <w:t xml:space="preserve">(контактные данные заявителя </w:t>
      </w:r>
      <w:proofErr w:type="gramEnd"/>
    </w:p>
    <w:p w:rsidR="00722947" w:rsidRPr="00722947" w:rsidRDefault="00FE3E4F" w:rsidP="00FE3E4F">
      <w:pPr>
        <w:jc w:val="center"/>
        <w:rPr>
          <w:b/>
          <w:noProof/>
          <w:sz w:val="28"/>
          <w:szCs w:val="28"/>
        </w:rPr>
      </w:pPr>
      <w:r w:rsidRPr="005B3168">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5B3168">
        <w:rPr>
          <w:rFonts w:ascii="Times New Roman" w:eastAsia="Times New Roman" w:hAnsi="Times New Roman" w:cs="Times New Roman"/>
        </w:rPr>
        <w:t>адрес, телефон)</w:t>
      </w:r>
    </w:p>
    <w:p w:rsidR="00722947" w:rsidRPr="00B14F16" w:rsidRDefault="00722947" w:rsidP="00722947">
      <w:pPr>
        <w:autoSpaceDE w:val="0"/>
        <w:autoSpaceDN w:val="0"/>
        <w:adjustRightInd w:val="0"/>
        <w:rPr>
          <w:rFonts w:ascii="Times New Roman" w:eastAsia="Times New Roman" w:hAnsi="Times New Roman" w:cs="Times New Roman"/>
          <w:sz w:val="28"/>
        </w:rPr>
      </w:pPr>
    </w:p>
    <w:p w:rsidR="00722947" w:rsidRPr="00B14F16" w:rsidRDefault="00722947" w:rsidP="00722947">
      <w:pPr>
        <w:autoSpaceDE w:val="0"/>
        <w:autoSpaceDN w:val="0"/>
        <w:adjustRightInd w:val="0"/>
        <w:rPr>
          <w:rFonts w:ascii="Times New Roman" w:eastAsia="Times New Roman" w:hAnsi="Times New Roman" w:cs="Times New Roman"/>
          <w:sz w:val="28"/>
        </w:rPr>
      </w:pPr>
    </w:p>
    <w:p w:rsidR="00FE3E4F" w:rsidRPr="00FE3E4F" w:rsidRDefault="00FE3E4F" w:rsidP="00FE3E4F">
      <w:pPr>
        <w:autoSpaceDE w:val="0"/>
        <w:autoSpaceDN w:val="0"/>
        <w:adjustRightInd w:val="0"/>
        <w:jc w:val="center"/>
        <w:rPr>
          <w:rFonts w:ascii="Times New Roman" w:eastAsia="Times New Roman" w:hAnsi="Times New Roman" w:cs="Times New Roman"/>
          <w:sz w:val="28"/>
        </w:rPr>
      </w:pPr>
      <w:r w:rsidRPr="00FE3E4F">
        <w:rPr>
          <w:rFonts w:ascii="Times New Roman" w:eastAsia="Times New Roman" w:hAnsi="Times New Roman" w:cs="Times New Roman"/>
          <w:sz w:val="28"/>
        </w:rPr>
        <w:t>РЕШЕНИЕ</w:t>
      </w:r>
    </w:p>
    <w:p w:rsidR="00722947" w:rsidRPr="00B14F16" w:rsidRDefault="00FE3E4F" w:rsidP="00FE3E4F">
      <w:pPr>
        <w:autoSpaceDE w:val="0"/>
        <w:autoSpaceDN w:val="0"/>
        <w:adjustRightInd w:val="0"/>
        <w:jc w:val="center"/>
        <w:rPr>
          <w:rFonts w:ascii="Times New Roman" w:eastAsia="Times New Roman" w:hAnsi="Times New Roman" w:cs="Times New Roman"/>
          <w:sz w:val="28"/>
        </w:rPr>
      </w:pPr>
      <w:r>
        <w:rPr>
          <w:rFonts w:ascii="Times New Roman" w:eastAsia="Times New Roman" w:hAnsi="Times New Roman" w:cs="Times New Roman"/>
          <w:sz w:val="28"/>
        </w:rPr>
        <w:t>О возврате заявления и документов</w:t>
      </w:r>
    </w:p>
    <w:p w:rsidR="00722947" w:rsidRDefault="00722947" w:rsidP="00FE3E4F">
      <w:pPr>
        <w:autoSpaceDE w:val="0"/>
        <w:autoSpaceDN w:val="0"/>
        <w:adjustRightInd w:val="0"/>
        <w:jc w:val="center"/>
        <w:rPr>
          <w:rFonts w:ascii="Times New Roman" w:eastAsia="Times New Roman" w:hAnsi="Times New Roman" w:cs="Times New Roman"/>
          <w:sz w:val="28"/>
        </w:rPr>
      </w:pPr>
    </w:p>
    <w:p w:rsidR="00722947" w:rsidRDefault="00722947" w:rsidP="00722947">
      <w:pPr>
        <w:autoSpaceDE w:val="0"/>
        <w:autoSpaceDN w:val="0"/>
        <w:adjustRightInd w:val="0"/>
        <w:rPr>
          <w:rFonts w:ascii="Times New Roman" w:eastAsia="Times New Roman" w:hAnsi="Times New Roman" w:cs="Times New Roman"/>
          <w:sz w:val="28"/>
        </w:rPr>
      </w:pPr>
    </w:p>
    <w:p w:rsidR="00722947" w:rsidRDefault="00722947" w:rsidP="00722947">
      <w:pPr>
        <w:autoSpaceDE w:val="0"/>
        <w:autoSpaceDN w:val="0"/>
        <w:adjustRightInd w:val="0"/>
        <w:rPr>
          <w:rFonts w:ascii="Times New Roman" w:eastAsia="Times New Roman" w:hAnsi="Times New Roman" w:cs="Times New Roman"/>
          <w:sz w:val="28"/>
        </w:rPr>
      </w:pPr>
    </w:p>
    <w:p w:rsidR="00722947" w:rsidRPr="00B14F16" w:rsidRDefault="00722947" w:rsidP="00722947">
      <w:pPr>
        <w:autoSpaceDE w:val="0"/>
        <w:autoSpaceDN w:val="0"/>
        <w:adjustRightInd w:val="0"/>
        <w:rPr>
          <w:rFonts w:ascii="Times New Roman" w:eastAsia="Times New Roman" w:hAnsi="Times New Roman" w:cs="Times New Roman"/>
          <w:sz w:val="28"/>
        </w:rPr>
      </w:pPr>
    </w:p>
    <w:p w:rsidR="00722947" w:rsidRPr="00B14F16" w:rsidRDefault="00722947" w:rsidP="00722947">
      <w:pPr>
        <w:autoSpaceDE w:val="0"/>
        <w:autoSpaceDN w:val="0"/>
        <w:adjustRightInd w:val="0"/>
        <w:rPr>
          <w:rFonts w:ascii="Times New Roman" w:eastAsia="Times New Roman" w:hAnsi="Times New Roman" w:cs="Times New Roman"/>
          <w:sz w:val="28"/>
        </w:rPr>
      </w:pPr>
    </w:p>
    <w:p w:rsidR="00722947" w:rsidRDefault="00722947" w:rsidP="00722947">
      <w:pPr>
        <w:autoSpaceDE w:val="0"/>
        <w:autoSpaceDN w:val="0"/>
        <w:adjustRightInd w:val="0"/>
        <w:rPr>
          <w:rFonts w:ascii="Times New Roman" w:eastAsia="Times New Roman" w:hAnsi="Times New Roman" w:cs="Times New Roman"/>
          <w:sz w:val="28"/>
        </w:rPr>
      </w:pPr>
    </w:p>
    <w:p w:rsidR="00722947" w:rsidRDefault="00722947" w:rsidP="00722947">
      <w:pPr>
        <w:autoSpaceDE w:val="0"/>
        <w:autoSpaceDN w:val="0"/>
        <w:adjustRightInd w:val="0"/>
        <w:rPr>
          <w:rFonts w:ascii="Times New Roman" w:eastAsia="Times New Roman" w:hAnsi="Times New Roman" w:cs="Times New Roman"/>
          <w:sz w:val="28"/>
        </w:rPr>
      </w:pPr>
    </w:p>
    <w:p w:rsidR="00722947" w:rsidRDefault="00722947" w:rsidP="00722947">
      <w:pPr>
        <w:autoSpaceDE w:val="0"/>
        <w:autoSpaceDN w:val="0"/>
        <w:adjustRightInd w:val="0"/>
        <w:rPr>
          <w:rFonts w:ascii="Times New Roman" w:eastAsia="Times New Roman" w:hAnsi="Times New Roman" w:cs="Times New Roman"/>
          <w:sz w:val="28"/>
        </w:rPr>
      </w:pPr>
    </w:p>
    <w:p w:rsidR="00722947" w:rsidRDefault="00722947" w:rsidP="00722947">
      <w:pPr>
        <w:autoSpaceDE w:val="0"/>
        <w:autoSpaceDN w:val="0"/>
        <w:adjustRightInd w:val="0"/>
        <w:rPr>
          <w:rFonts w:ascii="Times New Roman" w:eastAsia="Times New Roman" w:hAnsi="Times New Roman" w:cs="Times New Roman"/>
          <w:sz w:val="28"/>
        </w:rPr>
      </w:pPr>
    </w:p>
    <w:p w:rsidR="00722947" w:rsidRDefault="00722947" w:rsidP="00722947">
      <w:pPr>
        <w:autoSpaceDE w:val="0"/>
        <w:autoSpaceDN w:val="0"/>
        <w:adjustRightInd w:val="0"/>
        <w:rPr>
          <w:rFonts w:ascii="Times New Roman" w:eastAsia="Times New Roman" w:hAnsi="Times New Roman" w:cs="Times New Roman"/>
          <w:sz w:val="28"/>
        </w:rPr>
      </w:pPr>
    </w:p>
    <w:p w:rsidR="00722947" w:rsidRDefault="00722947" w:rsidP="00722947">
      <w:pPr>
        <w:autoSpaceDE w:val="0"/>
        <w:autoSpaceDN w:val="0"/>
        <w:adjustRightInd w:val="0"/>
        <w:rPr>
          <w:rFonts w:ascii="Times New Roman" w:eastAsia="Times New Roman" w:hAnsi="Times New Roman" w:cs="Times New Roman"/>
          <w:sz w:val="28"/>
        </w:rPr>
      </w:pPr>
    </w:p>
    <w:p w:rsidR="00722947" w:rsidRDefault="00722947" w:rsidP="00722947">
      <w:pPr>
        <w:autoSpaceDE w:val="0"/>
        <w:autoSpaceDN w:val="0"/>
        <w:adjustRightInd w:val="0"/>
        <w:rPr>
          <w:rFonts w:ascii="Times New Roman" w:eastAsia="Times New Roman" w:hAnsi="Times New Roman" w:cs="Times New Roman"/>
          <w:sz w:val="28"/>
        </w:rPr>
      </w:pPr>
    </w:p>
    <w:p w:rsidR="00722947" w:rsidRDefault="00722947" w:rsidP="00722947">
      <w:pPr>
        <w:autoSpaceDE w:val="0"/>
        <w:autoSpaceDN w:val="0"/>
        <w:adjustRightInd w:val="0"/>
        <w:rPr>
          <w:rFonts w:ascii="Times New Roman" w:eastAsia="Times New Roman" w:hAnsi="Times New Roman" w:cs="Times New Roman"/>
          <w:sz w:val="28"/>
        </w:rPr>
      </w:pPr>
    </w:p>
    <w:p w:rsidR="00722947" w:rsidRDefault="00722947" w:rsidP="00722947">
      <w:pPr>
        <w:autoSpaceDE w:val="0"/>
        <w:autoSpaceDN w:val="0"/>
        <w:adjustRightInd w:val="0"/>
        <w:rPr>
          <w:rFonts w:ascii="Times New Roman" w:eastAsia="Times New Roman" w:hAnsi="Times New Roman" w:cs="Times New Roman"/>
          <w:sz w:val="28"/>
        </w:rPr>
      </w:pPr>
    </w:p>
    <w:p w:rsidR="00722947" w:rsidRDefault="00722947" w:rsidP="00722947">
      <w:pPr>
        <w:autoSpaceDE w:val="0"/>
        <w:autoSpaceDN w:val="0"/>
        <w:adjustRightInd w:val="0"/>
        <w:rPr>
          <w:rFonts w:ascii="Times New Roman" w:eastAsia="Times New Roman" w:hAnsi="Times New Roman" w:cs="Times New Roman"/>
          <w:sz w:val="28"/>
        </w:rPr>
      </w:pPr>
    </w:p>
    <w:p w:rsidR="00722947" w:rsidRDefault="00722947" w:rsidP="00722947">
      <w:pPr>
        <w:autoSpaceDE w:val="0"/>
        <w:autoSpaceDN w:val="0"/>
        <w:adjustRightInd w:val="0"/>
        <w:rPr>
          <w:rFonts w:ascii="Times New Roman" w:eastAsia="Times New Roman" w:hAnsi="Times New Roman" w:cs="Times New Roman"/>
          <w:sz w:val="28"/>
        </w:rPr>
      </w:pPr>
    </w:p>
    <w:p w:rsidR="00722947" w:rsidRDefault="00722947" w:rsidP="00722947">
      <w:pPr>
        <w:autoSpaceDE w:val="0"/>
        <w:autoSpaceDN w:val="0"/>
        <w:adjustRightInd w:val="0"/>
        <w:rPr>
          <w:rFonts w:ascii="Times New Roman" w:eastAsia="Times New Roman" w:hAnsi="Times New Roman" w:cs="Times New Roman"/>
          <w:sz w:val="28"/>
        </w:rPr>
      </w:pPr>
    </w:p>
    <w:p w:rsidR="00722947" w:rsidRDefault="00722947" w:rsidP="00722947">
      <w:pPr>
        <w:autoSpaceDE w:val="0"/>
        <w:autoSpaceDN w:val="0"/>
        <w:adjustRightInd w:val="0"/>
        <w:rPr>
          <w:rFonts w:ascii="Times New Roman" w:eastAsia="Times New Roman" w:hAnsi="Times New Roman" w:cs="Times New Roman"/>
          <w:sz w:val="28"/>
        </w:rPr>
      </w:pPr>
    </w:p>
    <w:p w:rsidR="00722947" w:rsidRDefault="00722947" w:rsidP="00722947">
      <w:pPr>
        <w:autoSpaceDE w:val="0"/>
        <w:autoSpaceDN w:val="0"/>
        <w:adjustRightInd w:val="0"/>
        <w:rPr>
          <w:rFonts w:ascii="Times New Roman" w:eastAsia="Times New Roman" w:hAnsi="Times New Roman" w:cs="Times New Roman"/>
          <w:sz w:val="28"/>
        </w:rPr>
      </w:pPr>
    </w:p>
    <w:p w:rsidR="00722947" w:rsidRDefault="00722947" w:rsidP="00722947">
      <w:pPr>
        <w:autoSpaceDE w:val="0"/>
        <w:autoSpaceDN w:val="0"/>
        <w:adjustRightInd w:val="0"/>
        <w:rPr>
          <w:rFonts w:ascii="Times New Roman" w:eastAsia="Times New Roman" w:hAnsi="Times New Roman" w:cs="Times New Roman"/>
          <w:sz w:val="28"/>
        </w:rPr>
      </w:pPr>
    </w:p>
    <w:p w:rsidR="00722947" w:rsidRDefault="00722947" w:rsidP="00722947">
      <w:pPr>
        <w:autoSpaceDE w:val="0"/>
        <w:autoSpaceDN w:val="0"/>
        <w:adjustRightInd w:val="0"/>
        <w:rPr>
          <w:rFonts w:ascii="Times New Roman" w:eastAsia="Times New Roman" w:hAnsi="Times New Roman" w:cs="Times New Roman"/>
          <w:sz w:val="28"/>
        </w:rPr>
      </w:pPr>
    </w:p>
    <w:p w:rsidR="00722947" w:rsidRDefault="00722947" w:rsidP="00722947">
      <w:pPr>
        <w:autoSpaceDE w:val="0"/>
        <w:autoSpaceDN w:val="0"/>
        <w:adjustRightInd w:val="0"/>
        <w:rPr>
          <w:rFonts w:ascii="Times New Roman" w:eastAsia="Times New Roman" w:hAnsi="Times New Roman" w:cs="Times New Roman"/>
          <w:sz w:val="28"/>
        </w:rPr>
      </w:pPr>
    </w:p>
    <w:p w:rsidR="00722947" w:rsidRDefault="00722947" w:rsidP="00722947">
      <w:pPr>
        <w:autoSpaceDE w:val="0"/>
        <w:autoSpaceDN w:val="0"/>
        <w:adjustRightInd w:val="0"/>
        <w:rPr>
          <w:rFonts w:ascii="Times New Roman" w:eastAsia="Times New Roman" w:hAnsi="Times New Roman" w:cs="Times New Roman"/>
          <w:sz w:val="28"/>
        </w:rPr>
      </w:pPr>
    </w:p>
    <w:p w:rsidR="00722947" w:rsidRDefault="00722947" w:rsidP="00722947">
      <w:pPr>
        <w:autoSpaceDE w:val="0"/>
        <w:autoSpaceDN w:val="0"/>
        <w:adjustRightInd w:val="0"/>
        <w:rPr>
          <w:rFonts w:ascii="Times New Roman" w:eastAsia="Times New Roman" w:hAnsi="Times New Roman" w:cs="Times New Roman"/>
          <w:sz w:val="28"/>
        </w:rPr>
      </w:pPr>
    </w:p>
    <w:p w:rsidR="00FE3E4F" w:rsidRDefault="00FE3E4F" w:rsidP="00722947">
      <w:pPr>
        <w:autoSpaceDE w:val="0"/>
        <w:autoSpaceDN w:val="0"/>
        <w:adjustRightInd w:val="0"/>
        <w:rPr>
          <w:rFonts w:ascii="Times New Roman" w:eastAsia="Times New Roman" w:hAnsi="Times New Roman" w:cs="Times New Roman"/>
          <w:sz w:val="28"/>
        </w:rPr>
      </w:pPr>
    </w:p>
    <w:p w:rsidR="00FE3E4F" w:rsidRDefault="00FE3E4F" w:rsidP="00722947">
      <w:pPr>
        <w:autoSpaceDE w:val="0"/>
        <w:autoSpaceDN w:val="0"/>
        <w:adjustRightInd w:val="0"/>
        <w:rPr>
          <w:rFonts w:ascii="Times New Roman" w:eastAsia="Times New Roman" w:hAnsi="Times New Roman" w:cs="Times New Roman"/>
          <w:sz w:val="28"/>
        </w:rPr>
      </w:pPr>
    </w:p>
    <w:p w:rsidR="00FE3E4F" w:rsidRDefault="00FE3E4F" w:rsidP="00722947">
      <w:pPr>
        <w:autoSpaceDE w:val="0"/>
        <w:autoSpaceDN w:val="0"/>
        <w:adjustRightInd w:val="0"/>
        <w:rPr>
          <w:rFonts w:ascii="Times New Roman" w:eastAsia="Times New Roman" w:hAnsi="Times New Roman" w:cs="Times New Roman"/>
          <w:sz w:val="28"/>
        </w:rPr>
      </w:pPr>
    </w:p>
    <w:p w:rsidR="00FE3E4F" w:rsidRDefault="00FE3E4F" w:rsidP="00722947">
      <w:pPr>
        <w:autoSpaceDE w:val="0"/>
        <w:autoSpaceDN w:val="0"/>
        <w:adjustRightInd w:val="0"/>
        <w:rPr>
          <w:rFonts w:ascii="Times New Roman" w:eastAsia="Times New Roman" w:hAnsi="Times New Roman" w:cs="Times New Roman"/>
          <w:sz w:val="28"/>
        </w:rPr>
      </w:pPr>
    </w:p>
    <w:p w:rsidR="00FE3E4F" w:rsidRDefault="00FE3E4F" w:rsidP="00722947">
      <w:pPr>
        <w:autoSpaceDE w:val="0"/>
        <w:autoSpaceDN w:val="0"/>
        <w:adjustRightInd w:val="0"/>
        <w:rPr>
          <w:rFonts w:ascii="Times New Roman" w:eastAsia="Times New Roman" w:hAnsi="Times New Roman" w:cs="Times New Roman"/>
          <w:sz w:val="28"/>
        </w:rPr>
      </w:pPr>
    </w:p>
    <w:p w:rsidR="00260BE7" w:rsidRPr="00260BE7" w:rsidRDefault="00260BE7" w:rsidP="00260BE7">
      <w:pPr>
        <w:autoSpaceDE w:val="0"/>
        <w:autoSpaceDN w:val="0"/>
        <w:adjustRightInd w:val="0"/>
        <w:rPr>
          <w:rFonts w:ascii="Times New Roman" w:eastAsia="Times New Roman" w:hAnsi="Times New Roman" w:cs="Times New Roman"/>
          <w:sz w:val="28"/>
        </w:rPr>
      </w:pPr>
      <w:r w:rsidRPr="00260BE7">
        <w:rPr>
          <w:rFonts w:ascii="Times New Roman" w:eastAsia="Times New Roman" w:hAnsi="Times New Roman" w:cs="Times New Roman"/>
          <w:sz w:val="28"/>
        </w:rPr>
        <w:t>Глава Администрации</w:t>
      </w:r>
    </w:p>
    <w:p w:rsidR="00722947" w:rsidRPr="00B14F16" w:rsidRDefault="00260BE7" w:rsidP="00260BE7">
      <w:pPr>
        <w:autoSpaceDE w:val="0"/>
        <w:autoSpaceDN w:val="0"/>
        <w:adjustRightInd w:val="0"/>
        <w:rPr>
          <w:rFonts w:ascii="Times New Roman" w:eastAsia="Times New Roman" w:hAnsi="Times New Roman" w:cs="Times New Roman"/>
          <w:sz w:val="28"/>
        </w:rPr>
      </w:pPr>
      <w:r w:rsidRPr="00260BE7">
        <w:rPr>
          <w:rFonts w:ascii="Times New Roman" w:eastAsia="Times New Roman" w:hAnsi="Times New Roman" w:cs="Times New Roman"/>
          <w:sz w:val="28"/>
        </w:rPr>
        <w:t>Лужского муниципального района</w:t>
      </w:r>
      <w:r w:rsidRPr="00260BE7">
        <w:rPr>
          <w:rFonts w:ascii="Times New Roman" w:eastAsia="Times New Roman" w:hAnsi="Times New Roman" w:cs="Times New Roman"/>
          <w:sz w:val="28"/>
        </w:rPr>
        <w:tab/>
      </w:r>
      <w:r w:rsidRPr="00260BE7">
        <w:rPr>
          <w:rFonts w:ascii="Times New Roman" w:eastAsia="Times New Roman" w:hAnsi="Times New Roman" w:cs="Times New Roman"/>
          <w:sz w:val="28"/>
        </w:rPr>
        <w:tab/>
      </w:r>
      <w:r w:rsidRPr="00260BE7">
        <w:rPr>
          <w:rFonts w:ascii="Times New Roman" w:eastAsia="Times New Roman" w:hAnsi="Times New Roman" w:cs="Times New Roman"/>
          <w:sz w:val="28"/>
        </w:rPr>
        <w:tab/>
      </w:r>
      <w:r w:rsidRPr="00260BE7">
        <w:rPr>
          <w:rFonts w:ascii="Times New Roman" w:eastAsia="Times New Roman" w:hAnsi="Times New Roman" w:cs="Times New Roman"/>
          <w:sz w:val="28"/>
        </w:rPr>
        <w:tab/>
        <w:t xml:space="preserve">_______________ </w:t>
      </w:r>
      <w:r w:rsidRPr="00260BE7">
        <w:rPr>
          <w:rFonts w:ascii="Times New Roman" w:eastAsia="Times New Roman" w:hAnsi="Times New Roman" w:cs="Times New Roman"/>
          <w:sz w:val="28"/>
        </w:rPr>
        <w:tab/>
        <w:t xml:space="preserve">   (либо иное уполномоченное должностное лицо Администрации, курирующее работу Отдела)</w:t>
      </w:r>
      <w:r w:rsidR="00722947" w:rsidRPr="00B14F16">
        <w:rPr>
          <w:rFonts w:ascii="Times New Roman" w:eastAsia="Times New Roman" w:hAnsi="Times New Roman" w:cs="Times New Roman"/>
          <w:sz w:val="28"/>
        </w:rPr>
        <w:t xml:space="preserve"> </w:t>
      </w:r>
      <w:r w:rsidR="00722947" w:rsidRPr="00B14F16">
        <w:rPr>
          <w:rFonts w:ascii="Times New Roman" w:eastAsia="Times New Roman" w:hAnsi="Times New Roman" w:cs="Times New Roman"/>
          <w:sz w:val="28"/>
        </w:rPr>
        <w:tab/>
        <w:t xml:space="preserve">   </w:t>
      </w:r>
      <w:r w:rsidR="00722947" w:rsidRPr="00B14F16">
        <w:rPr>
          <w:rFonts w:ascii="Times New Roman" w:eastAsia="Times New Roman" w:hAnsi="Times New Roman" w:cs="Times New Roman"/>
          <w:sz w:val="28"/>
        </w:rPr>
        <w:tab/>
      </w:r>
      <w:r w:rsidR="00722947" w:rsidRPr="00B14F16">
        <w:rPr>
          <w:rFonts w:ascii="Times New Roman" w:eastAsia="Times New Roman" w:hAnsi="Times New Roman" w:cs="Times New Roman"/>
          <w:sz w:val="28"/>
        </w:rPr>
        <w:tab/>
      </w:r>
    </w:p>
    <w:p w:rsidR="00C40124" w:rsidRPr="00B14F16" w:rsidRDefault="00C40124" w:rsidP="00C40124">
      <w:pPr>
        <w:widowControl w:val="0"/>
        <w:shd w:val="clear" w:color="auto" w:fill="FFFFFF" w:themeFill="background1"/>
        <w:autoSpaceDE w:val="0"/>
        <w:autoSpaceDN w:val="0"/>
        <w:adjustRightInd w:val="0"/>
        <w:jc w:val="right"/>
        <w:outlineLvl w:val="1"/>
        <w:rPr>
          <w:rFonts w:ascii="Times New Roman" w:eastAsiaTheme="minorEastAsia" w:hAnsi="Times New Roman" w:cs="Times New Roman"/>
          <w:sz w:val="32"/>
          <w:szCs w:val="28"/>
        </w:rPr>
      </w:pPr>
    </w:p>
    <w:p w:rsidR="00C40124" w:rsidRDefault="00C40124" w:rsidP="00C40124">
      <w:pPr>
        <w:widowControl w:val="0"/>
        <w:shd w:val="clear" w:color="auto" w:fill="FFFFFF" w:themeFill="background1"/>
        <w:autoSpaceDE w:val="0"/>
        <w:autoSpaceDN w:val="0"/>
        <w:adjustRightInd w:val="0"/>
        <w:jc w:val="right"/>
        <w:outlineLvl w:val="1"/>
        <w:rPr>
          <w:rFonts w:ascii="Times New Roman" w:eastAsiaTheme="minorEastAsia" w:hAnsi="Times New Roman" w:cs="Times New Roman"/>
          <w:sz w:val="28"/>
          <w:szCs w:val="28"/>
        </w:rPr>
      </w:pPr>
    </w:p>
    <w:p w:rsidR="00C40124" w:rsidRDefault="00C40124" w:rsidP="00C40124">
      <w:pPr>
        <w:pStyle w:val="ConsPlusNonformat"/>
        <w:jc w:val="right"/>
        <w:rPr>
          <w:rFonts w:ascii="Times New Roman" w:hAnsi="Times New Roman" w:cs="Times New Roman"/>
          <w:sz w:val="28"/>
          <w:szCs w:val="28"/>
        </w:rPr>
      </w:pPr>
    </w:p>
    <w:p w:rsidR="00C40124" w:rsidRDefault="00C40124" w:rsidP="00C40124">
      <w:pPr>
        <w:pStyle w:val="ConsPlusNonformat"/>
        <w:jc w:val="right"/>
        <w:rPr>
          <w:rFonts w:ascii="Times New Roman" w:hAnsi="Times New Roman" w:cs="Times New Roman"/>
          <w:sz w:val="28"/>
          <w:szCs w:val="28"/>
        </w:rPr>
      </w:pPr>
    </w:p>
    <w:p w:rsidR="00FE3E4F" w:rsidRPr="00FE3E4F" w:rsidRDefault="00FE3E4F" w:rsidP="00FE3E4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FE3E4F">
        <w:rPr>
          <w:rFonts w:ascii="Times New Roman" w:hAnsi="Times New Roman" w:cs="Times New Roman"/>
          <w:sz w:val="28"/>
          <w:szCs w:val="28"/>
        </w:rPr>
        <w:t xml:space="preserve">Приложение </w:t>
      </w:r>
      <w:r>
        <w:rPr>
          <w:rFonts w:ascii="Times New Roman" w:hAnsi="Times New Roman" w:cs="Times New Roman"/>
          <w:sz w:val="28"/>
          <w:szCs w:val="28"/>
        </w:rPr>
        <w:t>5</w:t>
      </w:r>
    </w:p>
    <w:p w:rsidR="00C40124" w:rsidRDefault="00FE3E4F" w:rsidP="00FE3E4F">
      <w:pPr>
        <w:pStyle w:val="ConsPlusNonformat"/>
        <w:jc w:val="both"/>
        <w:rPr>
          <w:rFonts w:ascii="Times New Roman" w:hAnsi="Times New Roman" w:cs="Times New Roman"/>
          <w:sz w:val="28"/>
          <w:szCs w:val="28"/>
        </w:rPr>
      </w:pPr>
      <w:r w:rsidRPr="00FE3E4F">
        <w:rPr>
          <w:rFonts w:ascii="Times New Roman" w:hAnsi="Times New Roman" w:cs="Times New Roman"/>
          <w:sz w:val="28"/>
          <w:szCs w:val="28"/>
        </w:rPr>
        <w:t xml:space="preserve">                                                                            к административному регламенту</w:t>
      </w:r>
    </w:p>
    <w:p w:rsidR="00C40124" w:rsidRDefault="00C40124" w:rsidP="00FE3E4F">
      <w:pPr>
        <w:pStyle w:val="ConsPlusNonformat"/>
        <w:jc w:val="both"/>
        <w:rPr>
          <w:rFonts w:ascii="Times New Roman" w:hAnsi="Times New Roman" w:cs="Times New Roman"/>
          <w:sz w:val="28"/>
          <w:szCs w:val="28"/>
        </w:rPr>
      </w:pPr>
    </w:p>
    <w:p w:rsidR="00C40124" w:rsidRPr="005B3168" w:rsidRDefault="005B3168" w:rsidP="00C40124">
      <w:pPr>
        <w:widowControl w:val="0"/>
        <w:autoSpaceDE w:val="0"/>
        <w:autoSpaceDN w:val="0"/>
        <w:adjustRightInd w:val="0"/>
        <w:jc w:val="right"/>
        <w:rPr>
          <w:rFonts w:ascii="Times New Roman" w:eastAsiaTheme="minorEastAsia" w:hAnsi="Times New Roman" w:cs="Times New Roman"/>
        </w:rPr>
      </w:pPr>
      <w:r>
        <w:rPr>
          <w:rFonts w:ascii="Times New Roman" w:eastAsiaTheme="minorEastAsia" w:hAnsi="Times New Roman" w:cs="Times New Roman"/>
        </w:rPr>
        <w:t>_____</w:t>
      </w:r>
      <w:r w:rsidR="00C40124" w:rsidRPr="005B3168">
        <w:rPr>
          <w:rFonts w:ascii="Times New Roman" w:eastAsiaTheme="minorEastAsia" w:hAnsi="Times New Roman" w:cs="Times New Roman"/>
        </w:rPr>
        <w:t>______________________</w:t>
      </w:r>
    </w:p>
    <w:p w:rsidR="00C40124" w:rsidRPr="005B3168" w:rsidRDefault="00C40124" w:rsidP="00C40124">
      <w:pPr>
        <w:widowControl w:val="0"/>
        <w:autoSpaceDE w:val="0"/>
        <w:autoSpaceDN w:val="0"/>
        <w:adjustRightInd w:val="0"/>
        <w:jc w:val="right"/>
        <w:rPr>
          <w:rFonts w:ascii="Times New Roman" w:eastAsiaTheme="minorEastAsia" w:hAnsi="Times New Roman" w:cs="Times New Roman"/>
        </w:rPr>
      </w:pPr>
      <w:r w:rsidRPr="005B3168">
        <w:rPr>
          <w:rFonts w:ascii="Times New Roman" w:eastAsiaTheme="minorEastAsia" w:hAnsi="Times New Roman" w:cs="Times New Roman"/>
        </w:rPr>
        <w:t>___________________________</w:t>
      </w:r>
    </w:p>
    <w:p w:rsidR="00C40124" w:rsidRPr="005B3168" w:rsidRDefault="00C40124" w:rsidP="00C40124">
      <w:pPr>
        <w:widowControl w:val="0"/>
        <w:autoSpaceDE w:val="0"/>
        <w:autoSpaceDN w:val="0"/>
        <w:adjustRightInd w:val="0"/>
        <w:jc w:val="right"/>
        <w:rPr>
          <w:rFonts w:ascii="Times New Roman" w:eastAsiaTheme="minorEastAsia" w:hAnsi="Times New Roman" w:cs="Times New Roman"/>
        </w:rPr>
      </w:pPr>
      <w:r w:rsidRPr="005B3168">
        <w:rPr>
          <w:rFonts w:ascii="Times New Roman" w:eastAsiaTheme="minorEastAsia" w:hAnsi="Times New Roman" w:cs="Times New Roman"/>
        </w:rPr>
        <w:t>___________________________</w:t>
      </w:r>
    </w:p>
    <w:p w:rsidR="00C40124" w:rsidRPr="005B3168" w:rsidRDefault="00C40124" w:rsidP="00C40124">
      <w:pPr>
        <w:widowControl w:val="0"/>
        <w:autoSpaceDE w:val="0"/>
        <w:autoSpaceDN w:val="0"/>
        <w:adjustRightInd w:val="0"/>
        <w:jc w:val="right"/>
        <w:rPr>
          <w:rFonts w:ascii="Times New Roman" w:eastAsia="Times New Roman" w:hAnsi="Times New Roman" w:cs="Times New Roman"/>
        </w:rPr>
      </w:pPr>
      <w:proofErr w:type="gramStart"/>
      <w:r w:rsidRPr="005B3168">
        <w:rPr>
          <w:rFonts w:ascii="Times New Roman" w:eastAsia="Times New Roman" w:hAnsi="Times New Roman" w:cs="Times New Roman"/>
        </w:rPr>
        <w:t xml:space="preserve">(контактные данные заявителя </w:t>
      </w:r>
      <w:proofErr w:type="gramEnd"/>
    </w:p>
    <w:p w:rsidR="00C40124" w:rsidRPr="005B3168" w:rsidRDefault="00C40124" w:rsidP="00C40124">
      <w:pPr>
        <w:autoSpaceDE w:val="0"/>
        <w:autoSpaceDN w:val="0"/>
        <w:adjustRightInd w:val="0"/>
        <w:jc w:val="right"/>
        <w:rPr>
          <w:rFonts w:ascii="Times New Roman" w:eastAsia="Times New Roman" w:hAnsi="Times New Roman" w:cs="Times New Roman"/>
        </w:rPr>
      </w:pPr>
      <w:r w:rsidRPr="005B3168">
        <w:rPr>
          <w:rFonts w:ascii="Times New Roman" w:eastAsia="Times New Roman" w:hAnsi="Times New Roman" w:cs="Times New Roman"/>
        </w:rPr>
        <w:t xml:space="preserve">                          адрес, телефон)</w:t>
      </w:r>
    </w:p>
    <w:p w:rsidR="00C40124" w:rsidRDefault="00C40124" w:rsidP="00C40124">
      <w:pPr>
        <w:autoSpaceDE w:val="0"/>
        <w:autoSpaceDN w:val="0"/>
        <w:adjustRightInd w:val="0"/>
        <w:jc w:val="right"/>
        <w:rPr>
          <w:rFonts w:ascii="Times New Roman" w:eastAsia="Times New Roman" w:hAnsi="Times New Roman" w:cs="Times New Roman"/>
        </w:rPr>
      </w:pPr>
    </w:p>
    <w:p w:rsidR="00C40124" w:rsidRDefault="00C40124" w:rsidP="00C40124">
      <w:pPr>
        <w:autoSpaceDE w:val="0"/>
        <w:autoSpaceDN w:val="0"/>
        <w:adjustRightInd w:val="0"/>
        <w:jc w:val="center"/>
        <w:rPr>
          <w:rFonts w:ascii="Times New Roman" w:eastAsia="Times New Roman" w:hAnsi="Times New Roman" w:cs="Times New Roman"/>
        </w:rPr>
      </w:pPr>
    </w:p>
    <w:p w:rsidR="00C40124" w:rsidRDefault="00C40124" w:rsidP="00C40124">
      <w:pPr>
        <w:autoSpaceDE w:val="0"/>
        <w:autoSpaceDN w:val="0"/>
        <w:adjustRightInd w:val="0"/>
        <w:jc w:val="center"/>
        <w:rPr>
          <w:rFonts w:ascii="Times New Roman" w:eastAsia="Times New Roman" w:hAnsi="Times New Roman" w:cs="Times New Roman"/>
        </w:rPr>
      </w:pPr>
    </w:p>
    <w:p w:rsidR="00C40124" w:rsidRDefault="00C40124" w:rsidP="00C40124">
      <w:pPr>
        <w:autoSpaceDE w:val="0"/>
        <w:autoSpaceDN w:val="0"/>
        <w:adjustRightIn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w:t>
      </w:r>
    </w:p>
    <w:p w:rsidR="00C40124" w:rsidRDefault="00C40124" w:rsidP="00C40124">
      <w:pPr>
        <w:widowControl w:val="0"/>
        <w:autoSpaceDE w:val="0"/>
        <w:autoSpaceDN w:val="0"/>
        <w:adjustRightIn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 отказе в предоставлении муниципальной услуги </w:t>
      </w:r>
    </w:p>
    <w:p w:rsidR="00C40124" w:rsidRDefault="00C40124" w:rsidP="00C40124">
      <w:pPr>
        <w:autoSpaceDE w:val="0"/>
        <w:autoSpaceDN w:val="0"/>
        <w:adjustRightInd w:val="0"/>
        <w:ind w:left="7788"/>
        <w:jc w:val="right"/>
        <w:rPr>
          <w:rFonts w:ascii="Times New Roman" w:eastAsia="Times New Roman" w:hAnsi="Times New Roman" w:cs="Times New Roman"/>
          <w:sz w:val="28"/>
          <w:szCs w:val="28"/>
        </w:rPr>
      </w:pPr>
    </w:p>
    <w:p w:rsidR="00C40124" w:rsidRDefault="00C40124" w:rsidP="00C40124">
      <w:pPr>
        <w:autoSpaceDE w:val="0"/>
        <w:autoSpaceDN w:val="0"/>
        <w:adjustRightInd w:val="0"/>
        <w:ind w:left="7788"/>
        <w:jc w:val="right"/>
        <w:rPr>
          <w:rFonts w:ascii="Times New Roman" w:eastAsia="Times New Roman" w:hAnsi="Times New Roman" w:cs="Times New Roman"/>
          <w:sz w:val="28"/>
          <w:szCs w:val="28"/>
        </w:rPr>
      </w:pPr>
    </w:p>
    <w:p w:rsidR="00C40124" w:rsidRDefault="00C40124" w:rsidP="00C40124">
      <w:pPr>
        <w:autoSpaceDE w:val="0"/>
        <w:autoSpaceDN w:val="0"/>
        <w:adjustRightInd w:val="0"/>
        <w:ind w:left="7788"/>
        <w:jc w:val="right"/>
        <w:rPr>
          <w:rFonts w:ascii="Times New Roman" w:eastAsia="Times New Roman" w:hAnsi="Times New Roman" w:cs="Times New Roman"/>
          <w:sz w:val="28"/>
          <w:szCs w:val="28"/>
        </w:rPr>
      </w:pPr>
    </w:p>
    <w:p w:rsidR="00C40124" w:rsidRDefault="00C40124" w:rsidP="00C40124">
      <w:pPr>
        <w:autoSpaceDE w:val="0"/>
        <w:autoSpaceDN w:val="0"/>
        <w:adjustRightInd w:val="0"/>
        <w:ind w:left="7788"/>
        <w:jc w:val="right"/>
        <w:rPr>
          <w:rFonts w:ascii="Times New Roman" w:eastAsia="Times New Roman" w:hAnsi="Times New Roman" w:cs="Times New Roman"/>
          <w:sz w:val="28"/>
          <w:szCs w:val="28"/>
        </w:rPr>
      </w:pPr>
    </w:p>
    <w:p w:rsidR="00C40124" w:rsidRDefault="00C40124" w:rsidP="00C40124">
      <w:pPr>
        <w:autoSpaceDE w:val="0"/>
        <w:autoSpaceDN w:val="0"/>
        <w:adjustRightInd w:val="0"/>
        <w:ind w:left="7788"/>
        <w:jc w:val="right"/>
        <w:rPr>
          <w:rFonts w:ascii="Times New Roman" w:eastAsia="Times New Roman" w:hAnsi="Times New Roman" w:cs="Times New Roman"/>
          <w:sz w:val="28"/>
          <w:szCs w:val="28"/>
        </w:rPr>
      </w:pPr>
    </w:p>
    <w:p w:rsidR="00C40124" w:rsidRDefault="00C40124" w:rsidP="00C40124">
      <w:pPr>
        <w:autoSpaceDE w:val="0"/>
        <w:autoSpaceDN w:val="0"/>
        <w:adjustRightInd w:val="0"/>
        <w:ind w:left="7788"/>
        <w:jc w:val="right"/>
        <w:rPr>
          <w:rFonts w:ascii="Times New Roman" w:eastAsia="Times New Roman" w:hAnsi="Times New Roman" w:cs="Times New Roman"/>
          <w:sz w:val="28"/>
          <w:szCs w:val="28"/>
        </w:rPr>
      </w:pPr>
    </w:p>
    <w:p w:rsidR="00C40124" w:rsidRDefault="00C40124" w:rsidP="00C40124">
      <w:pPr>
        <w:autoSpaceDE w:val="0"/>
        <w:autoSpaceDN w:val="0"/>
        <w:adjustRightInd w:val="0"/>
        <w:ind w:left="7788"/>
        <w:jc w:val="right"/>
        <w:rPr>
          <w:rFonts w:ascii="Times New Roman" w:eastAsia="Times New Roman" w:hAnsi="Times New Roman" w:cs="Times New Roman"/>
          <w:sz w:val="28"/>
          <w:szCs w:val="28"/>
        </w:rPr>
      </w:pPr>
    </w:p>
    <w:p w:rsidR="00FE3E4F" w:rsidRDefault="00FE3E4F" w:rsidP="005B3168">
      <w:pPr>
        <w:widowControl w:val="0"/>
        <w:tabs>
          <w:tab w:val="left" w:pos="284"/>
        </w:tabs>
        <w:autoSpaceDE w:val="0"/>
        <w:autoSpaceDN w:val="0"/>
        <w:adjustRightInd w:val="0"/>
        <w:contextualSpacing/>
        <w:outlineLvl w:val="0"/>
        <w:rPr>
          <w:rFonts w:ascii="Times New Roman" w:eastAsia="Times New Roman" w:hAnsi="Times New Roman" w:cs="Times New Roman"/>
          <w:sz w:val="28"/>
          <w:szCs w:val="28"/>
        </w:rPr>
      </w:pPr>
    </w:p>
    <w:p w:rsidR="00FE3E4F" w:rsidRDefault="00FE3E4F" w:rsidP="005B3168">
      <w:pPr>
        <w:widowControl w:val="0"/>
        <w:tabs>
          <w:tab w:val="left" w:pos="284"/>
        </w:tabs>
        <w:autoSpaceDE w:val="0"/>
        <w:autoSpaceDN w:val="0"/>
        <w:adjustRightInd w:val="0"/>
        <w:contextualSpacing/>
        <w:outlineLvl w:val="0"/>
        <w:rPr>
          <w:rFonts w:ascii="Times New Roman" w:eastAsia="Times New Roman" w:hAnsi="Times New Roman" w:cs="Times New Roman"/>
          <w:sz w:val="28"/>
          <w:szCs w:val="28"/>
        </w:rPr>
      </w:pPr>
    </w:p>
    <w:p w:rsidR="00FE3E4F" w:rsidRDefault="00FE3E4F" w:rsidP="005B3168">
      <w:pPr>
        <w:widowControl w:val="0"/>
        <w:tabs>
          <w:tab w:val="left" w:pos="284"/>
        </w:tabs>
        <w:autoSpaceDE w:val="0"/>
        <w:autoSpaceDN w:val="0"/>
        <w:adjustRightInd w:val="0"/>
        <w:contextualSpacing/>
        <w:outlineLvl w:val="0"/>
        <w:rPr>
          <w:rFonts w:ascii="Times New Roman" w:eastAsia="Times New Roman" w:hAnsi="Times New Roman" w:cs="Times New Roman"/>
          <w:sz w:val="28"/>
          <w:szCs w:val="28"/>
        </w:rPr>
      </w:pPr>
    </w:p>
    <w:p w:rsidR="00FE3E4F" w:rsidRDefault="00FE3E4F" w:rsidP="005B3168">
      <w:pPr>
        <w:widowControl w:val="0"/>
        <w:tabs>
          <w:tab w:val="left" w:pos="284"/>
        </w:tabs>
        <w:autoSpaceDE w:val="0"/>
        <w:autoSpaceDN w:val="0"/>
        <w:adjustRightInd w:val="0"/>
        <w:contextualSpacing/>
        <w:outlineLvl w:val="0"/>
        <w:rPr>
          <w:rFonts w:ascii="Times New Roman" w:eastAsia="Times New Roman" w:hAnsi="Times New Roman" w:cs="Times New Roman"/>
          <w:sz w:val="28"/>
          <w:szCs w:val="28"/>
        </w:rPr>
      </w:pPr>
    </w:p>
    <w:p w:rsidR="00FE3E4F" w:rsidRDefault="00FE3E4F" w:rsidP="005B3168">
      <w:pPr>
        <w:widowControl w:val="0"/>
        <w:tabs>
          <w:tab w:val="left" w:pos="284"/>
        </w:tabs>
        <w:autoSpaceDE w:val="0"/>
        <w:autoSpaceDN w:val="0"/>
        <w:adjustRightInd w:val="0"/>
        <w:contextualSpacing/>
        <w:outlineLvl w:val="0"/>
        <w:rPr>
          <w:rFonts w:ascii="Times New Roman" w:eastAsia="Times New Roman" w:hAnsi="Times New Roman" w:cs="Times New Roman"/>
          <w:sz w:val="28"/>
          <w:szCs w:val="28"/>
        </w:rPr>
      </w:pPr>
    </w:p>
    <w:p w:rsidR="00FE3E4F" w:rsidRDefault="00FE3E4F" w:rsidP="005B3168">
      <w:pPr>
        <w:widowControl w:val="0"/>
        <w:tabs>
          <w:tab w:val="left" w:pos="284"/>
        </w:tabs>
        <w:autoSpaceDE w:val="0"/>
        <w:autoSpaceDN w:val="0"/>
        <w:adjustRightInd w:val="0"/>
        <w:contextualSpacing/>
        <w:outlineLvl w:val="0"/>
        <w:rPr>
          <w:rFonts w:ascii="Times New Roman" w:eastAsia="Times New Roman" w:hAnsi="Times New Roman" w:cs="Times New Roman"/>
          <w:sz w:val="28"/>
          <w:szCs w:val="28"/>
        </w:rPr>
      </w:pPr>
    </w:p>
    <w:p w:rsidR="00FE3E4F" w:rsidRDefault="00FE3E4F" w:rsidP="005B3168">
      <w:pPr>
        <w:widowControl w:val="0"/>
        <w:tabs>
          <w:tab w:val="left" w:pos="284"/>
        </w:tabs>
        <w:autoSpaceDE w:val="0"/>
        <w:autoSpaceDN w:val="0"/>
        <w:adjustRightInd w:val="0"/>
        <w:contextualSpacing/>
        <w:outlineLvl w:val="0"/>
        <w:rPr>
          <w:rFonts w:ascii="Times New Roman" w:eastAsia="Times New Roman" w:hAnsi="Times New Roman" w:cs="Times New Roman"/>
          <w:sz w:val="28"/>
          <w:szCs w:val="28"/>
        </w:rPr>
      </w:pPr>
    </w:p>
    <w:p w:rsidR="00FE3E4F" w:rsidRDefault="00FE3E4F" w:rsidP="005B3168">
      <w:pPr>
        <w:widowControl w:val="0"/>
        <w:tabs>
          <w:tab w:val="left" w:pos="284"/>
        </w:tabs>
        <w:autoSpaceDE w:val="0"/>
        <w:autoSpaceDN w:val="0"/>
        <w:adjustRightInd w:val="0"/>
        <w:contextualSpacing/>
        <w:outlineLvl w:val="0"/>
        <w:rPr>
          <w:rFonts w:ascii="Times New Roman" w:eastAsia="Times New Roman" w:hAnsi="Times New Roman" w:cs="Times New Roman"/>
          <w:sz w:val="28"/>
          <w:szCs w:val="28"/>
        </w:rPr>
      </w:pPr>
    </w:p>
    <w:p w:rsidR="00FE3E4F" w:rsidRDefault="00FE3E4F" w:rsidP="005B3168">
      <w:pPr>
        <w:widowControl w:val="0"/>
        <w:tabs>
          <w:tab w:val="left" w:pos="284"/>
        </w:tabs>
        <w:autoSpaceDE w:val="0"/>
        <w:autoSpaceDN w:val="0"/>
        <w:adjustRightInd w:val="0"/>
        <w:contextualSpacing/>
        <w:outlineLvl w:val="0"/>
        <w:rPr>
          <w:rFonts w:ascii="Times New Roman" w:eastAsia="Times New Roman" w:hAnsi="Times New Roman" w:cs="Times New Roman"/>
          <w:sz w:val="28"/>
          <w:szCs w:val="28"/>
        </w:rPr>
      </w:pPr>
    </w:p>
    <w:p w:rsidR="00FE3E4F" w:rsidRDefault="00FE3E4F" w:rsidP="005B3168">
      <w:pPr>
        <w:widowControl w:val="0"/>
        <w:tabs>
          <w:tab w:val="left" w:pos="284"/>
        </w:tabs>
        <w:autoSpaceDE w:val="0"/>
        <w:autoSpaceDN w:val="0"/>
        <w:adjustRightInd w:val="0"/>
        <w:contextualSpacing/>
        <w:outlineLvl w:val="0"/>
        <w:rPr>
          <w:rFonts w:ascii="Times New Roman" w:eastAsia="Times New Roman" w:hAnsi="Times New Roman" w:cs="Times New Roman"/>
          <w:sz w:val="28"/>
          <w:szCs w:val="28"/>
        </w:rPr>
      </w:pPr>
    </w:p>
    <w:p w:rsidR="00FE3E4F" w:rsidRDefault="00FE3E4F" w:rsidP="005B3168">
      <w:pPr>
        <w:widowControl w:val="0"/>
        <w:tabs>
          <w:tab w:val="left" w:pos="284"/>
        </w:tabs>
        <w:autoSpaceDE w:val="0"/>
        <w:autoSpaceDN w:val="0"/>
        <w:adjustRightInd w:val="0"/>
        <w:contextualSpacing/>
        <w:outlineLvl w:val="0"/>
        <w:rPr>
          <w:rFonts w:ascii="Times New Roman" w:eastAsia="Times New Roman" w:hAnsi="Times New Roman" w:cs="Times New Roman"/>
          <w:sz w:val="28"/>
          <w:szCs w:val="28"/>
        </w:rPr>
      </w:pPr>
    </w:p>
    <w:p w:rsidR="00FE3E4F" w:rsidRDefault="00FE3E4F" w:rsidP="005B3168">
      <w:pPr>
        <w:widowControl w:val="0"/>
        <w:tabs>
          <w:tab w:val="left" w:pos="284"/>
        </w:tabs>
        <w:autoSpaceDE w:val="0"/>
        <w:autoSpaceDN w:val="0"/>
        <w:adjustRightInd w:val="0"/>
        <w:contextualSpacing/>
        <w:outlineLvl w:val="0"/>
        <w:rPr>
          <w:rFonts w:ascii="Times New Roman" w:eastAsia="Times New Roman" w:hAnsi="Times New Roman" w:cs="Times New Roman"/>
          <w:sz w:val="28"/>
          <w:szCs w:val="28"/>
        </w:rPr>
      </w:pPr>
    </w:p>
    <w:p w:rsidR="00FE3E4F" w:rsidRDefault="00FE3E4F" w:rsidP="005B3168">
      <w:pPr>
        <w:widowControl w:val="0"/>
        <w:tabs>
          <w:tab w:val="left" w:pos="284"/>
        </w:tabs>
        <w:autoSpaceDE w:val="0"/>
        <w:autoSpaceDN w:val="0"/>
        <w:adjustRightInd w:val="0"/>
        <w:contextualSpacing/>
        <w:outlineLvl w:val="0"/>
        <w:rPr>
          <w:rFonts w:ascii="Times New Roman" w:eastAsia="Times New Roman" w:hAnsi="Times New Roman" w:cs="Times New Roman"/>
          <w:sz w:val="28"/>
          <w:szCs w:val="28"/>
        </w:rPr>
      </w:pPr>
    </w:p>
    <w:p w:rsidR="00FE3E4F" w:rsidRDefault="00FE3E4F" w:rsidP="005B3168">
      <w:pPr>
        <w:widowControl w:val="0"/>
        <w:tabs>
          <w:tab w:val="left" w:pos="284"/>
        </w:tabs>
        <w:autoSpaceDE w:val="0"/>
        <w:autoSpaceDN w:val="0"/>
        <w:adjustRightInd w:val="0"/>
        <w:contextualSpacing/>
        <w:outlineLvl w:val="0"/>
        <w:rPr>
          <w:rFonts w:ascii="Times New Roman" w:eastAsia="Times New Roman" w:hAnsi="Times New Roman" w:cs="Times New Roman"/>
          <w:sz w:val="28"/>
          <w:szCs w:val="28"/>
        </w:rPr>
      </w:pPr>
    </w:p>
    <w:p w:rsidR="00FE3E4F" w:rsidRDefault="00FE3E4F" w:rsidP="005B3168">
      <w:pPr>
        <w:widowControl w:val="0"/>
        <w:tabs>
          <w:tab w:val="left" w:pos="284"/>
        </w:tabs>
        <w:autoSpaceDE w:val="0"/>
        <w:autoSpaceDN w:val="0"/>
        <w:adjustRightInd w:val="0"/>
        <w:contextualSpacing/>
        <w:outlineLvl w:val="0"/>
        <w:rPr>
          <w:rFonts w:ascii="Times New Roman" w:eastAsia="Times New Roman" w:hAnsi="Times New Roman" w:cs="Times New Roman"/>
          <w:sz w:val="28"/>
          <w:szCs w:val="28"/>
        </w:rPr>
      </w:pPr>
    </w:p>
    <w:p w:rsidR="00FE3E4F" w:rsidRDefault="00FE3E4F" w:rsidP="005B3168">
      <w:pPr>
        <w:widowControl w:val="0"/>
        <w:tabs>
          <w:tab w:val="left" w:pos="284"/>
        </w:tabs>
        <w:autoSpaceDE w:val="0"/>
        <w:autoSpaceDN w:val="0"/>
        <w:adjustRightInd w:val="0"/>
        <w:contextualSpacing/>
        <w:outlineLvl w:val="0"/>
        <w:rPr>
          <w:rFonts w:ascii="Times New Roman" w:eastAsia="Times New Roman" w:hAnsi="Times New Roman" w:cs="Times New Roman"/>
          <w:sz w:val="28"/>
          <w:szCs w:val="28"/>
        </w:rPr>
      </w:pPr>
    </w:p>
    <w:p w:rsidR="00FE3E4F" w:rsidRDefault="00FE3E4F" w:rsidP="005B3168">
      <w:pPr>
        <w:widowControl w:val="0"/>
        <w:tabs>
          <w:tab w:val="left" w:pos="284"/>
        </w:tabs>
        <w:autoSpaceDE w:val="0"/>
        <w:autoSpaceDN w:val="0"/>
        <w:adjustRightInd w:val="0"/>
        <w:contextualSpacing/>
        <w:outlineLvl w:val="0"/>
        <w:rPr>
          <w:rFonts w:ascii="Times New Roman" w:eastAsia="Times New Roman" w:hAnsi="Times New Roman" w:cs="Times New Roman"/>
          <w:sz w:val="28"/>
          <w:szCs w:val="28"/>
        </w:rPr>
      </w:pPr>
    </w:p>
    <w:p w:rsidR="00FE3E4F" w:rsidRDefault="00FE3E4F" w:rsidP="005B3168">
      <w:pPr>
        <w:widowControl w:val="0"/>
        <w:tabs>
          <w:tab w:val="left" w:pos="284"/>
        </w:tabs>
        <w:autoSpaceDE w:val="0"/>
        <w:autoSpaceDN w:val="0"/>
        <w:adjustRightInd w:val="0"/>
        <w:contextualSpacing/>
        <w:outlineLvl w:val="0"/>
        <w:rPr>
          <w:rFonts w:ascii="Times New Roman" w:eastAsia="Times New Roman" w:hAnsi="Times New Roman" w:cs="Times New Roman"/>
          <w:sz w:val="28"/>
          <w:szCs w:val="28"/>
        </w:rPr>
      </w:pPr>
    </w:p>
    <w:p w:rsidR="00260BE7" w:rsidRPr="00260BE7" w:rsidRDefault="00260BE7" w:rsidP="00260BE7">
      <w:pPr>
        <w:widowControl w:val="0"/>
        <w:tabs>
          <w:tab w:val="left" w:pos="284"/>
        </w:tabs>
        <w:autoSpaceDE w:val="0"/>
        <w:autoSpaceDN w:val="0"/>
        <w:adjustRightInd w:val="0"/>
        <w:contextualSpacing/>
        <w:outlineLvl w:val="0"/>
        <w:rPr>
          <w:rFonts w:ascii="Times New Roman" w:eastAsia="Times New Roman" w:hAnsi="Times New Roman" w:cs="Times New Roman"/>
          <w:sz w:val="28"/>
          <w:szCs w:val="28"/>
        </w:rPr>
      </w:pPr>
      <w:r w:rsidRPr="00260BE7">
        <w:rPr>
          <w:rFonts w:ascii="Times New Roman" w:eastAsia="Times New Roman" w:hAnsi="Times New Roman" w:cs="Times New Roman"/>
          <w:sz w:val="28"/>
          <w:szCs w:val="28"/>
        </w:rPr>
        <w:t>Глава Администрации</w:t>
      </w:r>
    </w:p>
    <w:p w:rsidR="00953F28" w:rsidRPr="00602EE7" w:rsidRDefault="00260BE7" w:rsidP="00260BE7">
      <w:pPr>
        <w:widowControl w:val="0"/>
        <w:tabs>
          <w:tab w:val="left" w:pos="284"/>
        </w:tabs>
        <w:autoSpaceDE w:val="0"/>
        <w:autoSpaceDN w:val="0"/>
        <w:adjustRightInd w:val="0"/>
        <w:contextualSpacing/>
        <w:outlineLvl w:val="0"/>
        <w:rPr>
          <w:rFonts w:ascii="Times New Roman" w:hAnsi="Times New Roman" w:cs="Times New Roman"/>
          <w:bCs/>
          <w:sz w:val="28"/>
          <w:szCs w:val="28"/>
        </w:rPr>
      </w:pPr>
      <w:r w:rsidRPr="00260BE7">
        <w:rPr>
          <w:rFonts w:ascii="Times New Roman" w:eastAsia="Times New Roman" w:hAnsi="Times New Roman" w:cs="Times New Roman"/>
          <w:sz w:val="28"/>
          <w:szCs w:val="28"/>
        </w:rPr>
        <w:t>Лужского муниципального района</w:t>
      </w:r>
      <w:r w:rsidRPr="00260BE7">
        <w:rPr>
          <w:rFonts w:ascii="Times New Roman" w:eastAsia="Times New Roman" w:hAnsi="Times New Roman" w:cs="Times New Roman"/>
          <w:sz w:val="28"/>
          <w:szCs w:val="28"/>
        </w:rPr>
        <w:tab/>
      </w:r>
      <w:r w:rsidRPr="00260BE7">
        <w:rPr>
          <w:rFonts w:ascii="Times New Roman" w:eastAsia="Times New Roman" w:hAnsi="Times New Roman" w:cs="Times New Roman"/>
          <w:sz w:val="28"/>
          <w:szCs w:val="28"/>
        </w:rPr>
        <w:tab/>
      </w:r>
      <w:r w:rsidRPr="00260BE7">
        <w:rPr>
          <w:rFonts w:ascii="Times New Roman" w:eastAsia="Times New Roman" w:hAnsi="Times New Roman" w:cs="Times New Roman"/>
          <w:sz w:val="28"/>
          <w:szCs w:val="28"/>
        </w:rPr>
        <w:tab/>
      </w:r>
      <w:r w:rsidRPr="00260BE7">
        <w:rPr>
          <w:rFonts w:ascii="Times New Roman" w:eastAsia="Times New Roman" w:hAnsi="Times New Roman" w:cs="Times New Roman"/>
          <w:sz w:val="28"/>
          <w:szCs w:val="28"/>
        </w:rPr>
        <w:tab/>
        <w:t xml:space="preserve">_______________ </w:t>
      </w:r>
      <w:r w:rsidRPr="00260BE7">
        <w:rPr>
          <w:rFonts w:ascii="Times New Roman" w:eastAsia="Times New Roman" w:hAnsi="Times New Roman" w:cs="Times New Roman"/>
          <w:sz w:val="28"/>
          <w:szCs w:val="28"/>
        </w:rPr>
        <w:tab/>
        <w:t xml:space="preserve">   (либо иное уполномоченное должностное лицо Администрации, курирующее работу Отдела)</w:t>
      </w:r>
    </w:p>
    <w:sectPr w:rsidR="00953F28" w:rsidRPr="00602EE7" w:rsidSect="00C40124">
      <w:pgSz w:w="11907" w:h="16840" w:code="9"/>
      <w:pgMar w:top="1134" w:right="850" w:bottom="1134" w:left="1701"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A5E" w:rsidRDefault="00B12A5E" w:rsidP="001849F8">
      <w:r>
        <w:separator/>
      </w:r>
    </w:p>
  </w:endnote>
  <w:endnote w:type="continuationSeparator" w:id="0">
    <w:p w:rsidR="00B12A5E" w:rsidRDefault="00B12A5E" w:rsidP="001849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onsultant">
    <w:panose1 w:val="00000000000000000000"/>
    <w:charset w:val="CC"/>
    <w:family w:val="modern"/>
    <w:notTrueType/>
    <w:pitch w:val="variable"/>
    <w:sig w:usb0="00000201" w:usb1="00000000" w:usb2="00000000" w:usb3="00000000" w:csb0="00000004" w:csb1="00000000"/>
  </w:font>
  <w:font w:name="Colonna MT">
    <w:altName w:val="Gabriola"/>
    <w:charset w:val="00"/>
    <w:family w:val="decorative"/>
    <w:pitch w:val="variable"/>
    <w:sig w:usb0="00000003" w:usb1="00000000" w:usb2="00000000" w:usb3="00000000" w:csb0="00000001" w:csb1="00000000"/>
  </w:font>
  <w:font w:name="Century">
    <w:panose1 w:val="020406040505050203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A5E" w:rsidRDefault="00B12A5E"/>
  </w:footnote>
  <w:footnote w:type="continuationSeparator" w:id="0">
    <w:p w:rsidR="00B12A5E" w:rsidRDefault="00B12A5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7A89EF0"/>
    <w:name w:val="WW8Num1"/>
    <w:lvl w:ilvl="0">
      <w:start w:val="1"/>
      <w:numFmt w:val="decimal"/>
      <w:lvlText w:val="%1."/>
      <w:lvlJc w:val="left"/>
      <w:pPr>
        <w:tabs>
          <w:tab w:val="num" w:pos="0"/>
        </w:tabs>
        <w:ind w:left="720" w:hanging="360"/>
      </w:pPr>
      <w:rPr>
        <w:sz w:val="28"/>
        <w:szCs w:val="28"/>
      </w:rPr>
    </w:lvl>
    <w:lvl w:ilvl="1">
      <w:start w:val="2"/>
      <w:numFmt w:val="decimal"/>
      <w:isLgl/>
      <w:lvlText w:val="%1.%2."/>
      <w:lvlJc w:val="left"/>
      <w:pPr>
        <w:tabs>
          <w:tab w:val="num" w:pos="0"/>
        </w:tabs>
        <w:ind w:left="1080" w:hanging="720"/>
      </w:pPr>
    </w:lvl>
    <w:lvl w:ilvl="2">
      <w:start w:val="1"/>
      <w:numFmt w:val="decimal"/>
      <w:isLgl/>
      <w:lvlText w:val="%1.%2.%3."/>
      <w:lvlJc w:val="left"/>
      <w:pPr>
        <w:tabs>
          <w:tab w:val="num" w:pos="0"/>
        </w:tabs>
        <w:ind w:left="1080" w:hanging="720"/>
      </w:pPr>
    </w:lvl>
    <w:lvl w:ilvl="3">
      <w:start w:val="1"/>
      <w:numFmt w:val="decimal"/>
      <w:isLgl/>
      <w:lvlText w:val="%1.%2.%3.%4."/>
      <w:lvlJc w:val="left"/>
      <w:pPr>
        <w:tabs>
          <w:tab w:val="num" w:pos="0"/>
        </w:tabs>
        <w:ind w:left="1440" w:hanging="1080"/>
      </w:pPr>
    </w:lvl>
    <w:lvl w:ilvl="4">
      <w:start w:val="1"/>
      <w:numFmt w:val="decimal"/>
      <w:isLgl/>
      <w:lvlText w:val="%1.%2.%3.%4.%5."/>
      <w:lvlJc w:val="left"/>
      <w:pPr>
        <w:tabs>
          <w:tab w:val="num" w:pos="0"/>
        </w:tabs>
        <w:ind w:left="1440" w:hanging="1080"/>
      </w:pPr>
    </w:lvl>
    <w:lvl w:ilvl="5">
      <w:start w:val="1"/>
      <w:numFmt w:val="decimal"/>
      <w:isLgl/>
      <w:lvlText w:val="%1.%2.%3.%4.%5.%6."/>
      <w:lvlJc w:val="left"/>
      <w:pPr>
        <w:tabs>
          <w:tab w:val="num" w:pos="0"/>
        </w:tabs>
        <w:ind w:left="1800" w:hanging="1440"/>
      </w:pPr>
    </w:lvl>
    <w:lvl w:ilvl="6">
      <w:start w:val="1"/>
      <w:numFmt w:val="decimal"/>
      <w:isLgl/>
      <w:lvlText w:val="%1.%2.%3.%4.%5.%6.%7."/>
      <w:lvlJc w:val="left"/>
      <w:pPr>
        <w:tabs>
          <w:tab w:val="num" w:pos="0"/>
        </w:tabs>
        <w:ind w:left="2160" w:hanging="1800"/>
      </w:pPr>
    </w:lvl>
    <w:lvl w:ilvl="7">
      <w:start w:val="1"/>
      <w:numFmt w:val="decimal"/>
      <w:isLgl/>
      <w:lvlText w:val="%1.%2.%3.%4.%5.%6.%7.%8."/>
      <w:lvlJc w:val="left"/>
      <w:pPr>
        <w:tabs>
          <w:tab w:val="num" w:pos="0"/>
        </w:tabs>
        <w:ind w:left="2160" w:hanging="1800"/>
      </w:pPr>
    </w:lvl>
    <w:lvl w:ilvl="8">
      <w:start w:val="1"/>
      <w:numFmt w:val="decimal"/>
      <w:isLgl/>
      <w:lvlText w:val="%1.%2.%3.%4.%5.%6.%7.%8.%9."/>
      <w:lvlJc w:val="left"/>
      <w:pPr>
        <w:tabs>
          <w:tab w:val="num" w:pos="0"/>
        </w:tabs>
        <w:ind w:left="2520" w:hanging="2160"/>
      </w:pPr>
    </w:lvl>
  </w:abstractNum>
  <w:abstractNum w:abstractNumId="1">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4"/>
    <w:multiLevelType w:val="multilevel"/>
    <w:tmpl w:val="00000004"/>
    <w:name w:val="WW8Num4"/>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3">
    <w:nsid w:val="00000006"/>
    <w:multiLevelType w:val="multilevel"/>
    <w:tmpl w:val="00000006"/>
    <w:name w:val="WW8Num6"/>
    <w:lvl w:ilvl="0">
      <w:start w:val="1"/>
      <w:numFmt w:val="bullet"/>
      <w:lvlText w:val=""/>
      <w:lvlJc w:val="left"/>
      <w:pPr>
        <w:tabs>
          <w:tab w:val="num" w:pos="0"/>
        </w:tabs>
        <w:ind w:left="1429" w:hanging="360"/>
      </w:pPr>
      <w:rPr>
        <w:rFonts w:ascii="Symbol" w:hAnsi="Symbol" w:cs="Symbol"/>
        <w:color w:val="4F81BD"/>
        <w:szCs w:val="28"/>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color w:val="4F81BD"/>
        <w:szCs w:val="28"/>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color w:val="4F81BD"/>
        <w:szCs w:val="28"/>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4">
    <w:nsid w:val="00000008"/>
    <w:multiLevelType w:val="multilevel"/>
    <w:tmpl w:val="00000008"/>
    <w:name w:val="WW8Num8"/>
    <w:lvl w:ilvl="0">
      <w:start w:val="1"/>
      <w:numFmt w:val="decimal"/>
      <w:lvlText w:val="%1."/>
      <w:lvlJc w:val="left"/>
      <w:pPr>
        <w:tabs>
          <w:tab w:val="num" w:pos="0"/>
        </w:tabs>
        <w:ind w:left="1429" w:hanging="360"/>
      </w:pPr>
      <w:rPr>
        <w:rFonts w:ascii="Symbol" w:hAnsi="Symbol" w:cs="Symbol"/>
      </w:rPr>
    </w:lvl>
    <w:lvl w:ilvl="1">
      <w:start w:val="1"/>
      <w:numFmt w:val="lowerLetter"/>
      <w:lvlText w:val="%2."/>
      <w:lvlJc w:val="left"/>
      <w:pPr>
        <w:tabs>
          <w:tab w:val="num" w:pos="0"/>
        </w:tabs>
        <w:ind w:left="2149" w:hanging="360"/>
      </w:pPr>
      <w:rPr>
        <w:rFonts w:ascii="Courier New" w:hAnsi="Courier New" w:cs="Courier New"/>
      </w:rPr>
    </w:lvl>
    <w:lvl w:ilvl="2">
      <w:start w:val="1"/>
      <w:numFmt w:val="lowerRoman"/>
      <w:lvlText w:val="%3."/>
      <w:lvlJc w:val="right"/>
      <w:pPr>
        <w:tabs>
          <w:tab w:val="num" w:pos="0"/>
        </w:tabs>
        <w:ind w:left="2869" w:hanging="180"/>
      </w:pPr>
      <w:rPr>
        <w:rFonts w:ascii="Wingdings" w:hAnsi="Wingdings" w:cs="Wingdings"/>
      </w:r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
    <w:nsid w:val="00000009"/>
    <w:multiLevelType w:val="multilevel"/>
    <w:tmpl w:val="00000009"/>
    <w:name w:val="WW8Num9"/>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6">
    <w:nsid w:val="0000000A"/>
    <w:multiLevelType w:val="multilevel"/>
    <w:tmpl w:val="0000000A"/>
    <w:name w:val="WW8Num10"/>
    <w:lvl w:ilvl="0">
      <w:start w:val="1"/>
      <w:numFmt w:val="bullet"/>
      <w:lvlText w:val=""/>
      <w:lvlJc w:val="left"/>
      <w:pPr>
        <w:tabs>
          <w:tab w:val="num" w:pos="0"/>
        </w:tabs>
        <w:ind w:left="1429" w:hanging="360"/>
      </w:pPr>
      <w:rPr>
        <w:rFonts w:ascii="Symbol" w:hAnsi="Symbol" w:cs="Symbol"/>
        <w:color w:val="000000"/>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color w:val="000000"/>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color w:val="000000"/>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7">
    <w:nsid w:val="0000001D"/>
    <w:multiLevelType w:val="multilevel"/>
    <w:tmpl w:val="48A09ECA"/>
    <w:name w:val="WWNum28"/>
    <w:lvl w:ilvl="0">
      <w:start w:val="3"/>
      <w:numFmt w:val="decimal"/>
      <w:lvlText w:val="%1."/>
      <w:lvlJc w:val="left"/>
      <w:pPr>
        <w:tabs>
          <w:tab w:val="num" w:pos="0"/>
        </w:tabs>
        <w:ind w:left="360" w:hanging="360"/>
      </w:pPr>
      <w:rPr>
        <w:rFonts w:cs="Times New Roman"/>
        <w:b w:val="0"/>
        <w:sz w:val="24"/>
        <w:szCs w:val="24"/>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8">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6F2127B"/>
    <w:multiLevelType w:val="hybridMultilevel"/>
    <w:tmpl w:val="57002C40"/>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CB81CC4"/>
    <w:multiLevelType w:val="multilevel"/>
    <w:tmpl w:val="4AE45B58"/>
    <w:lvl w:ilvl="0">
      <w:start w:val="2"/>
      <w:numFmt w:val="decimal"/>
      <w:lvlText w:val="%1."/>
      <w:lvlJc w:val="left"/>
      <w:pPr>
        <w:ind w:left="540" w:hanging="540"/>
      </w:pPr>
    </w:lvl>
    <w:lvl w:ilvl="1">
      <w:start w:val="2"/>
      <w:numFmt w:val="decimal"/>
      <w:lvlText w:val="%1.%2."/>
      <w:lvlJc w:val="left"/>
      <w:pPr>
        <w:ind w:left="824" w:hanging="54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1">
    <w:nsid w:val="0D411B7A"/>
    <w:multiLevelType w:val="multilevel"/>
    <w:tmpl w:val="98D83EEA"/>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2)"/>
      <w:lvlJc w:val="left"/>
      <w:pPr>
        <w:ind w:left="1572" w:hanging="720"/>
      </w:pPr>
      <w:rPr>
        <w:b w:val="0"/>
        <w:i w:val="0"/>
        <w:color w:val="auto"/>
        <w:sz w:val="24"/>
        <w:szCs w:val="24"/>
      </w:rPr>
    </w:lvl>
    <w:lvl w:ilvl="2">
      <w:start w:val="1"/>
      <w:numFmt w:val="bullet"/>
      <w:lvlText w:val=""/>
      <w:lvlJc w:val="left"/>
      <w:pPr>
        <w:ind w:left="1288" w:hanging="720"/>
      </w:pPr>
      <w:rPr>
        <w:rFonts w:ascii="Symbol" w:hAnsi="Symbol" w:hint="default"/>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2">
    <w:nsid w:val="0EA04C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0001452"/>
    <w:multiLevelType w:val="multilevel"/>
    <w:tmpl w:val="0E426B7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Times New Roman" w:hAnsi="Times New Roman" w:cs="Times New Roman" w:hint="default"/>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4">
    <w:nsid w:val="12491BC7"/>
    <w:multiLevelType w:val="hybridMultilevel"/>
    <w:tmpl w:val="2B025A66"/>
    <w:lvl w:ilvl="0" w:tplc="6EDA210C">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93A71DF"/>
    <w:multiLevelType w:val="hybridMultilevel"/>
    <w:tmpl w:val="9D5AF464"/>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0FD3867"/>
    <w:multiLevelType w:val="hybridMultilevel"/>
    <w:tmpl w:val="6BBA5F9E"/>
    <w:lvl w:ilvl="0" w:tplc="62445CCC">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266681B"/>
    <w:multiLevelType w:val="multilevel"/>
    <w:tmpl w:val="6F0ECD52"/>
    <w:lvl w:ilvl="0">
      <w:start w:val="1"/>
      <w:numFmt w:val="decimal"/>
      <w:lvlText w:val="%1."/>
      <w:lvlJc w:val="left"/>
      <w:pPr>
        <w:tabs>
          <w:tab w:val="num" w:pos="720"/>
        </w:tabs>
        <w:ind w:left="720" w:hanging="720"/>
      </w:pPr>
      <w:rPr>
        <w:rFonts w:ascii="Times New Roman" w:hAnsi="Times New Roman" w:cs="Times New Roman" w:hint="default"/>
        <w:b/>
      </w:rPr>
    </w:lvl>
    <w:lvl w:ilvl="1">
      <w:start w:val="1"/>
      <w:numFmt w:val="decimal"/>
      <w:lvlText w:val="%2."/>
      <w:lvlJc w:val="left"/>
      <w:pPr>
        <w:tabs>
          <w:tab w:val="num" w:pos="4548"/>
        </w:tabs>
        <w:ind w:left="4548"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26943A87"/>
    <w:multiLevelType w:val="multilevel"/>
    <w:tmpl w:val="5B1233A0"/>
    <w:lvl w:ilvl="0">
      <w:start w:val="2"/>
      <w:numFmt w:val="decimal"/>
      <w:lvlText w:val="%1."/>
      <w:lvlJc w:val="left"/>
      <w:pPr>
        <w:ind w:left="460" w:hanging="460"/>
      </w:pPr>
    </w:lvl>
    <w:lvl w:ilvl="1">
      <w:start w:val="4"/>
      <w:numFmt w:val="decimal"/>
      <w:lvlText w:val="%1.%2."/>
      <w:lvlJc w:val="left"/>
      <w:pPr>
        <w:ind w:left="470" w:hanging="460"/>
      </w:pPr>
    </w:lvl>
    <w:lvl w:ilvl="2">
      <w:start w:val="1"/>
      <w:numFmt w:val="decimal"/>
      <w:lvlText w:val="%1.%2.%3."/>
      <w:lvlJc w:val="left"/>
      <w:pPr>
        <w:ind w:left="740" w:hanging="720"/>
      </w:pPr>
    </w:lvl>
    <w:lvl w:ilvl="3">
      <w:start w:val="1"/>
      <w:numFmt w:val="decimal"/>
      <w:lvlText w:val="%1.%2.%3.%4."/>
      <w:lvlJc w:val="left"/>
      <w:pPr>
        <w:ind w:left="750" w:hanging="720"/>
      </w:pPr>
    </w:lvl>
    <w:lvl w:ilvl="4">
      <w:start w:val="1"/>
      <w:numFmt w:val="decimal"/>
      <w:lvlText w:val="%1.%2.%3.%4.%5."/>
      <w:lvlJc w:val="left"/>
      <w:pPr>
        <w:ind w:left="1120" w:hanging="1080"/>
      </w:pPr>
    </w:lvl>
    <w:lvl w:ilvl="5">
      <w:start w:val="1"/>
      <w:numFmt w:val="decimal"/>
      <w:lvlText w:val="%1.%2.%3.%4.%5.%6."/>
      <w:lvlJc w:val="left"/>
      <w:pPr>
        <w:ind w:left="1130" w:hanging="1080"/>
      </w:pPr>
    </w:lvl>
    <w:lvl w:ilvl="6">
      <w:start w:val="1"/>
      <w:numFmt w:val="decimal"/>
      <w:lvlText w:val="%1.%2.%3.%4.%5.%6.%7."/>
      <w:lvlJc w:val="left"/>
      <w:pPr>
        <w:ind w:left="1500" w:hanging="1440"/>
      </w:pPr>
    </w:lvl>
    <w:lvl w:ilvl="7">
      <w:start w:val="1"/>
      <w:numFmt w:val="decimal"/>
      <w:lvlText w:val="%1.%2.%3.%4.%5.%6.%7.%8."/>
      <w:lvlJc w:val="left"/>
      <w:pPr>
        <w:ind w:left="1510" w:hanging="1440"/>
      </w:pPr>
    </w:lvl>
    <w:lvl w:ilvl="8">
      <w:start w:val="1"/>
      <w:numFmt w:val="decimal"/>
      <w:lvlText w:val="%1.%2.%3.%4.%5.%6.%7.%8.%9."/>
      <w:lvlJc w:val="left"/>
      <w:pPr>
        <w:ind w:left="1880" w:hanging="1800"/>
      </w:pPr>
    </w:lvl>
  </w:abstractNum>
  <w:abstractNum w:abstractNumId="19">
    <w:nsid w:val="29BF3504"/>
    <w:multiLevelType w:val="multilevel"/>
    <w:tmpl w:val="2E56050E"/>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2)"/>
      <w:lvlJc w:val="left"/>
      <w:pPr>
        <w:ind w:left="1572" w:hanging="720"/>
      </w:pPr>
      <w:rPr>
        <w:b w:val="0"/>
        <w:i w:val="0"/>
        <w:color w:val="auto"/>
        <w:sz w:val="24"/>
        <w:szCs w:val="24"/>
      </w:rPr>
    </w:lvl>
    <w:lvl w:ilvl="2">
      <w:start w:val="1"/>
      <w:numFmt w:val="decimal"/>
      <w:lvlText w:val="%3)"/>
      <w:lvlJc w:val="left"/>
      <w:pPr>
        <w:ind w:left="1288" w:hanging="720"/>
      </w:pPr>
      <w:rPr>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0">
    <w:nsid w:val="2C3F225A"/>
    <w:multiLevelType w:val="hybridMultilevel"/>
    <w:tmpl w:val="110EAEA0"/>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C5F61EB"/>
    <w:multiLevelType w:val="hybridMultilevel"/>
    <w:tmpl w:val="77487BBE"/>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0C95703"/>
    <w:multiLevelType w:val="multilevel"/>
    <w:tmpl w:val="93A465B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2BD40FB"/>
    <w:multiLevelType w:val="multilevel"/>
    <w:tmpl w:val="DFC2C1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6535541"/>
    <w:multiLevelType w:val="hybridMultilevel"/>
    <w:tmpl w:val="D090DE82"/>
    <w:lvl w:ilvl="0" w:tplc="E2207A98">
      <w:start w:val="1"/>
      <w:numFmt w:val="decimal"/>
      <w:pStyle w:val="a0"/>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ACA1FB6"/>
    <w:multiLevelType w:val="hybridMultilevel"/>
    <w:tmpl w:val="6CF46E5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CB6562C"/>
    <w:multiLevelType w:val="multilevel"/>
    <w:tmpl w:val="369427CE"/>
    <w:lvl w:ilvl="0">
      <w:start w:val="2"/>
      <w:numFmt w:val="decimal"/>
      <w:lvlText w:val="%1."/>
      <w:lvlJc w:val="left"/>
      <w:pPr>
        <w:ind w:left="540" w:hanging="540"/>
      </w:pPr>
    </w:lvl>
    <w:lvl w:ilvl="1">
      <w:start w:val="3"/>
      <w:numFmt w:val="decimal"/>
      <w:lvlText w:val="%1.%2."/>
      <w:lvlJc w:val="left"/>
      <w:pPr>
        <w:ind w:left="550" w:hanging="540"/>
      </w:pPr>
    </w:lvl>
    <w:lvl w:ilvl="2">
      <w:start w:val="1"/>
      <w:numFmt w:val="decimal"/>
      <w:lvlText w:val="%1.%2.%3."/>
      <w:lvlJc w:val="left"/>
      <w:pPr>
        <w:ind w:left="1288" w:hanging="720"/>
      </w:pPr>
    </w:lvl>
    <w:lvl w:ilvl="3">
      <w:start w:val="1"/>
      <w:numFmt w:val="decimal"/>
      <w:lvlText w:val="%1.%2.%3.%4."/>
      <w:lvlJc w:val="left"/>
      <w:pPr>
        <w:ind w:left="750" w:hanging="720"/>
      </w:pPr>
    </w:lvl>
    <w:lvl w:ilvl="4">
      <w:start w:val="1"/>
      <w:numFmt w:val="decimal"/>
      <w:lvlText w:val="%1.%2.%3.%4.%5."/>
      <w:lvlJc w:val="left"/>
      <w:pPr>
        <w:ind w:left="1120" w:hanging="1080"/>
      </w:pPr>
    </w:lvl>
    <w:lvl w:ilvl="5">
      <w:start w:val="1"/>
      <w:numFmt w:val="decimal"/>
      <w:lvlText w:val="%1.%2.%3.%4.%5.%6."/>
      <w:lvlJc w:val="left"/>
      <w:pPr>
        <w:ind w:left="1130" w:hanging="1080"/>
      </w:pPr>
    </w:lvl>
    <w:lvl w:ilvl="6">
      <w:start w:val="1"/>
      <w:numFmt w:val="decimal"/>
      <w:lvlText w:val="%1.%2.%3.%4.%5.%6.%7."/>
      <w:lvlJc w:val="left"/>
      <w:pPr>
        <w:ind w:left="1500" w:hanging="1440"/>
      </w:pPr>
    </w:lvl>
    <w:lvl w:ilvl="7">
      <w:start w:val="1"/>
      <w:numFmt w:val="decimal"/>
      <w:lvlText w:val="%1.%2.%3.%4.%5.%6.%7.%8."/>
      <w:lvlJc w:val="left"/>
      <w:pPr>
        <w:ind w:left="1510" w:hanging="1440"/>
      </w:pPr>
    </w:lvl>
    <w:lvl w:ilvl="8">
      <w:start w:val="1"/>
      <w:numFmt w:val="decimal"/>
      <w:lvlText w:val="%1.%2.%3.%4.%5.%6.%7.%8.%9."/>
      <w:lvlJc w:val="left"/>
      <w:pPr>
        <w:ind w:left="1880" w:hanging="1800"/>
      </w:pPr>
    </w:lvl>
  </w:abstractNum>
  <w:abstractNum w:abstractNumId="27">
    <w:nsid w:val="43130203"/>
    <w:multiLevelType w:val="hybridMultilevel"/>
    <w:tmpl w:val="97A2B196"/>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45D67EF"/>
    <w:multiLevelType w:val="hybridMultilevel"/>
    <w:tmpl w:val="9ED25974"/>
    <w:lvl w:ilvl="0" w:tplc="134EE2BA">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74E3B5C"/>
    <w:multiLevelType w:val="multilevel"/>
    <w:tmpl w:val="DFC2C1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8E71BA5"/>
    <w:multiLevelType w:val="multilevel"/>
    <w:tmpl w:val="0000000E"/>
    <w:lvl w:ilvl="0">
      <w:start w:val="2"/>
      <w:numFmt w:val="decimal"/>
      <w:lvlText w:val="%1."/>
      <w:lvlJc w:val="left"/>
      <w:pPr>
        <w:tabs>
          <w:tab w:val="num" w:pos="0"/>
        </w:tabs>
        <w:ind w:left="450" w:hanging="450"/>
      </w:pPr>
    </w:lvl>
    <w:lvl w:ilvl="1">
      <w:start w:val="1"/>
      <w:numFmt w:val="decimal"/>
      <w:lvlText w:val="%1.%2."/>
      <w:lvlJc w:val="left"/>
      <w:pPr>
        <w:tabs>
          <w:tab w:val="num" w:pos="0"/>
        </w:tabs>
        <w:ind w:left="450" w:hanging="450"/>
      </w:pPr>
    </w:lvl>
    <w:lvl w:ilvl="2">
      <w:start w:val="1"/>
      <w:numFmt w:val="decimal"/>
      <w:lvlText w:val="%1.%2.%3."/>
      <w:lvlJc w:val="left"/>
      <w:pPr>
        <w:tabs>
          <w:tab w:val="num" w:pos="141"/>
        </w:tabs>
        <w:ind w:left="1429"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1">
    <w:nsid w:val="4937034C"/>
    <w:multiLevelType w:val="hybridMultilevel"/>
    <w:tmpl w:val="6452F732"/>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99F0D32"/>
    <w:multiLevelType w:val="multilevel"/>
    <w:tmpl w:val="7E865B3E"/>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2)"/>
      <w:lvlJc w:val="left"/>
      <w:pPr>
        <w:ind w:left="1572" w:hanging="720"/>
      </w:pPr>
      <w:rPr>
        <w:b w:val="0"/>
        <w:i w:val="0"/>
        <w:color w:val="auto"/>
        <w:sz w:val="24"/>
        <w:szCs w:val="24"/>
      </w:rPr>
    </w:lvl>
    <w:lvl w:ilvl="2">
      <w:start w:val="1"/>
      <w:numFmt w:val="decimal"/>
      <w:lvlText w:val="%1.%2.%3."/>
      <w:lvlJc w:val="left"/>
      <w:pPr>
        <w:ind w:left="1997" w:hanging="720"/>
      </w:pPr>
      <w:rPr>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33">
    <w:nsid w:val="4DC535E8"/>
    <w:multiLevelType w:val="multilevel"/>
    <w:tmpl w:val="8E2224AA"/>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2)"/>
      <w:lvlJc w:val="left"/>
      <w:pPr>
        <w:ind w:left="1572" w:hanging="720"/>
      </w:pPr>
      <w:rPr>
        <w:b w:val="0"/>
        <w:i w:val="0"/>
        <w:color w:val="auto"/>
        <w:sz w:val="24"/>
        <w:szCs w:val="24"/>
      </w:rPr>
    </w:lvl>
    <w:lvl w:ilvl="2">
      <w:start w:val="1"/>
      <w:numFmt w:val="decimal"/>
      <w:lvlText w:val="%3)"/>
      <w:lvlJc w:val="left"/>
      <w:pPr>
        <w:ind w:left="1997" w:hanging="720"/>
      </w:pPr>
      <w:rPr>
        <w:b w:val="0"/>
        <w:i w:val="0"/>
        <w:caps w:val="0"/>
        <w:strike w:val="0"/>
        <w:dstrike w:val="0"/>
        <w:vanish w:val="0"/>
        <w:webHidden w:val="0"/>
        <w:color w:val="000000"/>
        <w:sz w:val="28"/>
        <w:szCs w:val="24"/>
        <w:u w:val="none"/>
        <w:effect w:val="none"/>
        <w:vertAlign w:val="baseline"/>
        <w:specVanish w:val="0"/>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34">
    <w:nsid w:val="5018756B"/>
    <w:multiLevelType w:val="multilevel"/>
    <w:tmpl w:val="A6EC54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90E297F"/>
    <w:multiLevelType w:val="multilevel"/>
    <w:tmpl w:val="51DCF0E6"/>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2)"/>
      <w:lvlJc w:val="left"/>
      <w:pPr>
        <w:ind w:left="1572" w:hanging="720"/>
      </w:pPr>
      <w:rPr>
        <w:b w:val="0"/>
        <w:i w:val="0"/>
        <w:color w:val="auto"/>
        <w:sz w:val="24"/>
        <w:szCs w:val="24"/>
      </w:rPr>
    </w:lvl>
    <w:lvl w:ilvl="2">
      <w:start w:val="1"/>
      <w:numFmt w:val="bullet"/>
      <w:lvlText w:val=""/>
      <w:lvlJc w:val="left"/>
      <w:pPr>
        <w:ind w:left="1997" w:hanging="720"/>
      </w:pPr>
      <w:rPr>
        <w:rFonts w:ascii="Symbol" w:hAnsi="Symbol" w:hint="default"/>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36">
    <w:nsid w:val="59A54D6B"/>
    <w:multiLevelType w:val="multilevel"/>
    <w:tmpl w:val="E4A2DB98"/>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b w:val="0"/>
        <w:i w:val="0"/>
        <w:color w:val="auto"/>
        <w:sz w:val="24"/>
        <w:szCs w:val="24"/>
      </w:rPr>
    </w:lvl>
    <w:lvl w:ilvl="2">
      <w:start w:val="1"/>
      <w:numFmt w:val="decimal"/>
      <w:lvlText w:val="%3)"/>
      <w:lvlJc w:val="left"/>
      <w:pPr>
        <w:ind w:left="1288" w:hanging="720"/>
      </w:pPr>
      <w:rPr>
        <w:sz w:val="28"/>
        <w:szCs w:val="28"/>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37">
    <w:nsid w:val="5B4B0481"/>
    <w:multiLevelType w:val="hybridMultilevel"/>
    <w:tmpl w:val="CC266D48"/>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CD64111"/>
    <w:multiLevelType w:val="multilevel"/>
    <w:tmpl w:val="E4FE6894"/>
    <w:lvl w:ilvl="0">
      <w:start w:val="1"/>
      <w:numFmt w:val="decimal"/>
      <w:lvlText w:val="%1)"/>
      <w:lvlJc w:val="left"/>
      <w:pPr>
        <w:ind w:left="360" w:hanging="360"/>
      </w:pPr>
    </w:lvl>
    <w:lvl w:ilvl="1">
      <w:start w:val="1"/>
      <w:numFmt w:val="lowerLetter"/>
      <w:lvlText w:val="%2)"/>
      <w:lvlJc w:val="left"/>
      <w:pPr>
        <w:ind w:left="720" w:hanging="360"/>
      </w:pPr>
    </w:lvl>
    <w:lvl w:ilvl="2">
      <w:start w:val="1"/>
      <w:numFmt w:val="russianLow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5E913A15"/>
    <w:multiLevelType w:val="hybridMultilevel"/>
    <w:tmpl w:val="FD868F2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4BE28F0"/>
    <w:multiLevelType w:val="multilevel"/>
    <w:tmpl w:val="5A4A1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9471D3D"/>
    <w:multiLevelType w:val="multilevel"/>
    <w:tmpl w:val="E2B2634C"/>
    <w:lvl w:ilvl="0">
      <w:start w:val="1"/>
      <w:numFmt w:val="decimal"/>
      <w:lvlText w:val="%1."/>
      <w:lvlJc w:val="left"/>
      <w:pPr>
        <w:ind w:left="720" w:hanging="360"/>
      </w:pPr>
    </w:lvl>
    <w:lvl w:ilvl="1">
      <w:start w:val="1"/>
      <w:numFmt w:val="decimal"/>
      <w:pStyle w:val="a1"/>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42">
    <w:nsid w:val="6B8D4305"/>
    <w:multiLevelType w:val="hybridMultilevel"/>
    <w:tmpl w:val="9614FE68"/>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C07156F"/>
    <w:multiLevelType w:val="hybridMultilevel"/>
    <w:tmpl w:val="E19CC1DA"/>
    <w:lvl w:ilvl="0" w:tplc="E136877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6C9A19A9"/>
    <w:multiLevelType w:val="hybridMultilevel"/>
    <w:tmpl w:val="541C436C"/>
    <w:lvl w:ilvl="0" w:tplc="4FAAC30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6D5769C2"/>
    <w:multiLevelType w:val="multilevel"/>
    <w:tmpl w:val="2A821004"/>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2)"/>
      <w:lvlJc w:val="left"/>
      <w:pPr>
        <w:ind w:left="1572" w:hanging="720"/>
      </w:pPr>
      <w:rPr>
        <w:b w:val="0"/>
        <w:i w:val="0"/>
        <w:color w:val="auto"/>
        <w:sz w:val="24"/>
        <w:szCs w:val="24"/>
      </w:rPr>
    </w:lvl>
    <w:lvl w:ilvl="2">
      <w:start w:val="1"/>
      <w:numFmt w:val="bullet"/>
      <w:lvlText w:val=""/>
      <w:lvlJc w:val="left"/>
      <w:pPr>
        <w:ind w:left="1288" w:hanging="720"/>
      </w:pPr>
      <w:rPr>
        <w:rFonts w:ascii="Symbol" w:hAnsi="Symbol" w:hint="default"/>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46">
    <w:nsid w:val="6FDD332C"/>
    <w:multiLevelType w:val="hybridMultilevel"/>
    <w:tmpl w:val="E4902656"/>
    <w:lvl w:ilvl="0" w:tplc="D1F09F32">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47">
    <w:nsid w:val="7304443C"/>
    <w:multiLevelType w:val="hybridMultilevel"/>
    <w:tmpl w:val="C46AC6FE"/>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num w:numId="1">
    <w:abstractNumId w:val="40"/>
  </w:num>
  <w:num w:numId="2">
    <w:abstractNumId w:val="43"/>
  </w:num>
  <w:num w:numId="3">
    <w:abstractNumId w:val="48"/>
  </w:num>
  <w:num w:numId="4">
    <w:abstractNumId w:val="24"/>
  </w:num>
  <w:num w:numId="5">
    <w:abstractNumId w:val="28"/>
  </w:num>
  <w:num w:numId="6">
    <w:abstractNumId w:val="8"/>
  </w:num>
  <w:num w:numId="7">
    <w:abstractNumId w:val="14"/>
  </w:num>
  <w:num w:numId="8">
    <w:abstractNumId w:val="41"/>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startOverride w:val="1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38"/>
  </w:num>
  <w:num w:numId="33">
    <w:abstractNumId w:val="4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num>
  <w:num w:numId="36">
    <w:abstractNumId w:val="25"/>
  </w:num>
  <w:num w:numId="37">
    <w:abstractNumId w:val="47"/>
  </w:num>
  <w:num w:numId="38">
    <w:abstractNumId w:val="21"/>
  </w:num>
  <w:num w:numId="39">
    <w:abstractNumId w:val="9"/>
  </w:num>
  <w:num w:numId="40">
    <w:abstractNumId w:val="42"/>
  </w:num>
  <w:num w:numId="41">
    <w:abstractNumId w:val="15"/>
  </w:num>
  <w:num w:numId="42">
    <w:abstractNumId w:val="37"/>
  </w:num>
  <w:num w:numId="43">
    <w:abstractNumId w:val="31"/>
  </w:num>
  <w:num w:numId="44">
    <w:abstractNumId w:val="27"/>
  </w:num>
  <w:num w:numId="45">
    <w:abstractNumId w:val="20"/>
  </w:num>
  <w:num w:numId="46">
    <w:abstractNumId w:val="46"/>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8"/>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5122"/>
  </w:hdrShapeDefaults>
  <w:footnotePr>
    <w:footnote w:id="-1"/>
    <w:footnote w:id="0"/>
  </w:footnotePr>
  <w:endnotePr>
    <w:endnote w:id="-1"/>
    <w:endnote w:id="0"/>
  </w:endnotePr>
  <w:compat>
    <w:doNotExpandShiftReturn/>
    <w:useFELayout/>
  </w:compat>
  <w:docVars>
    <w:docVar w:name="BossProviderVariable" w:val="25_01_2006!c87861b4-4b53-4ebd-94ca-41038d548139"/>
  </w:docVars>
  <w:rsids>
    <w:rsidRoot w:val="001849F8"/>
    <w:rsid w:val="000028AB"/>
    <w:rsid w:val="00003B47"/>
    <w:rsid w:val="00006311"/>
    <w:rsid w:val="00016072"/>
    <w:rsid w:val="000179A0"/>
    <w:rsid w:val="00023E13"/>
    <w:rsid w:val="00026929"/>
    <w:rsid w:val="00027028"/>
    <w:rsid w:val="00031BF3"/>
    <w:rsid w:val="00032162"/>
    <w:rsid w:val="0003556A"/>
    <w:rsid w:val="000376D3"/>
    <w:rsid w:val="00047962"/>
    <w:rsid w:val="0005168C"/>
    <w:rsid w:val="000534E4"/>
    <w:rsid w:val="0005430F"/>
    <w:rsid w:val="00054501"/>
    <w:rsid w:val="0006042F"/>
    <w:rsid w:val="00060544"/>
    <w:rsid w:val="00070164"/>
    <w:rsid w:val="000740AA"/>
    <w:rsid w:val="000746A3"/>
    <w:rsid w:val="000767BE"/>
    <w:rsid w:val="00077371"/>
    <w:rsid w:val="00082836"/>
    <w:rsid w:val="00082FF6"/>
    <w:rsid w:val="00084244"/>
    <w:rsid w:val="00091202"/>
    <w:rsid w:val="000A7D92"/>
    <w:rsid w:val="000B29F1"/>
    <w:rsid w:val="000C2C30"/>
    <w:rsid w:val="000D4F1A"/>
    <w:rsid w:val="000D75D5"/>
    <w:rsid w:val="000E24D0"/>
    <w:rsid w:val="000E2F60"/>
    <w:rsid w:val="000E5592"/>
    <w:rsid w:val="000E7F35"/>
    <w:rsid w:val="000F76B5"/>
    <w:rsid w:val="001018A9"/>
    <w:rsid w:val="001022F9"/>
    <w:rsid w:val="00103256"/>
    <w:rsid w:val="001040ED"/>
    <w:rsid w:val="00106223"/>
    <w:rsid w:val="001130B2"/>
    <w:rsid w:val="0011452B"/>
    <w:rsid w:val="00115080"/>
    <w:rsid w:val="00115DE5"/>
    <w:rsid w:val="00117705"/>
    <w:rsid w:val="00121257"/>
    <w:rsid w:val="0012391D"/>
    <w:rsid w:val="00134B1E"/>
    <w:rsid w:val="00135EEF"/>
    <w:rsid w:val="0014638A"/>
    <w:rsid w:val="00154D69"/>
    <w:rsid w:val="0016047D"/>
    <w:rsid w:val="001610E8"/>
    <w:rsid w:val="0016376F"/>
    <w:rsid w:val="00163C6C"/>
    <w:rsid w:val="001642E6"/>
    <w:rsid w:val="00167304"/>
    <w:rsid w:val="00171A96"/>
    <w:rsid w:val="00175392"/>
    <w:rsid w:val="00177AFD"/>
    <w:rsid w:val="00181E8A"/>
    <w:rsid w:val="001849F8"/>
    <w:rsid w:val="00192B10"/>
    <w:rsid w:val="001944D3"/>
    <w:rsid w:val="0019483E"/>
    <w:rsid w:val="0019608F"/>
    <w:rsid w:val="00196200"/>
    <w:rsid w:val="0019636F"/>
    <w:rsid w:val="00196946"/>
    <w:rsid w:val="00196E3F"/>
    <w:rsid w:val="001A2176"/>
    <w:rsid w:val="001B787E"/>
    <w:rsid w:val="001C1B6C"/>
    <w:rsid w:val="001C74C2"/>
    <w:rsid w:val="001D0304"/>
    <w:rsid w:val="001D06FA"/>
    <w:rsid w:val="001D4BA9"/>
    <w:rsid w:val="001D4CBC"/>
    <w:rsid w:val="001F168E"/>
    <w:rsid w:val="001F41AF"/>
    <w:rsid w:val="001F6383"/>
    <w:rsid w:val="002061C4"/>
    <w:rsid w:val="00213759"/>
    <w:rsid w:val="00213E82"/>
    <w:rsid w:val="0021455D"/>
    <w:rsid w:val="0021684C"/>
    <w:rsid w:val="0022292B"/>
    <w:rsid w:val="00222C29"/>
    <w:rsid w:val="002258C6"/>
    <w:rsid w:val="002259E8"/>
    <w:rsid w:val="0022690B"/>
    <w:rsid w:val="00230FD4"/>
    <w:rsid w:val="00233099"/>
    <w:rsid w:val="00245A59"/>
    <w:rsid w:val="00247279"/>
    <w:rsid w:val="00250550"/>
    <w:rsid w:val="0025436E"/>
    <w:rsid w:val="0025459C"/>
    <w:rsid w:val="00260BE7"/>
    <w:rsid w:val="00264567"/>
    <w:rsid w:val="00271A37"/>
    <w:rsid w:val="002763CA"/>
    <w:rsid w:val="0028045A"/>
    <w:rsid w:val="002816FE"/>
    <w:rsid w:val="00282A5A"/>
    <w:rsid w:val="00287701"/>
    <w:rsid w:val="0029692A"/>
    <w:rsid w:val="002A6407"/>
    <w:rsid w:val="002B0547"/>
    <w:rsid w:val="002B6F54"/>
    <w:rsid w:val="002C4465"/>
    <w:rsid w:val="002D00B8"/>
    <w:rsid w:val="002D3DFE"/>
    <w:rsid w:val="002F3248"/>
    <w:rsid w:val="00301218"/>
    <w:rsid w:val="0030556C"/>
    <w:rsid w:val="00320BDB"/>
    <w:rsid w:val="00321480"/>
    <w:rsid w:val="00324090"/>
    <w:rsid w:val="00337679"/>
    <w:rsid w:val="0034195F"/>
    <w:rsid w:val="00342387"/>
    <w:rsid w:val="003472EC"/>
    <w:rsid w:val="003644D8"/>
    <w:rsid w:val="00364A55"/>
    <w:rsid w:val="003654D7"/>
    <w:rsid w:val="00372012"/>
    <w:rsid w:val="00380E56"/>
    <w:rsid w:val="00381B1D"/>
    <w:rsid w:val="00382297"/>
    <w:rsid w:val="00385684"/>
    <w:rsid w:val="00385823"/>
    <w:rsid w:val="00390076"/>
    <w:rsid w:val="003A533E"/>
    <w:rsid w:val="003B38C2"/>
    <w:rsid w:val="003C4D65"/>
    <w:rsid w:val="003C5875"/>
    <w:rsid w:val="003D38E7"/>
    <w:rsid w:val="003D5461"/>
    <w:rsid w:val="003E03E2"/>
    <w:rsid w:val="003F74D3"/>
    <w:rsid w:val="00403E66"/>
    <w:rsid w:val="004050C9"/>
    <w:rsid w:val="00406ECD"/>
    <w:rsid w:val="00413275"/>
    <w:rsid w:val="00415B54"/>
    <w:rsid w:val="00416665"/>
    <w:rsid w:val="00427538"/>
    <w:rsid w:val="004313D6"/>
    <w:rsid w:val="004365A1"/>
    <w:rsid w:val="0045695B"/>
    <w:rsid w:val="00466A1C"/>
    <w:rsid w:val="00467725"/>
    <w:rsid w:val="00480F9C"/>
    <w:rsid w:val="0048159D"/>
    <w:rsid w:val="00482BBA"/>
    <w:rsid w:val="004838DB"/>
    <w:rsid w:val="00487BBA"/>
    <w:rsid w:val="004949E6"/>
    <w:rsid w:val="00495DB5"/>
    <w:rsid w:val="004B466D"/>
    <w:rsid w:val="004C2FC7"/>
    <w:rsid w:val="004C3A71"/>
    <w:rsid w:val="004C4450"/>
    <w:rsid w:val="004E7AD6"/>
    <w:rsid w:val="00500104"/>
    <w:rsid w:val="00500BAD"/>
    <w:rsid w:val="00505197"/>
    <w:rsid w:val="00507205"/>
    <w:rsid w:val="005156C7"/>
    <w:rsid w:val="005363A7"/>
    <w:rsid w:val="005405FA"/>
    <w:rsid w:val="00541674"/>
    <w:rsid w:val="0054300C"/>
    <w:rsid w:val="00543EA9"/>
    <w:rsid w:val="00553F82"/>
    <w:rsid w:val="0055605E"/>
    <w:rsid w:val="00560CE5"/>
    <w:rsid w:val="00565570"/>
    <w:rsid w:val="0057010D"/>
    <w:rsid w:val="00575C75"/>
    <w:rsid w:val="00576355"/>
    <w:rsid w:val="00581B58"/>
    <w:rsid w:val="00581EEA"/>
    <w:rsid w:val="005848AB"/>
    <w:rsid w:val="00585F9F"/>
    <w:rsid w:val="005868E9"/>
    <w:rsid w:val="005A2766"/>
    <w:rsid w:val="005A31F1"/>
    <w:rsid w:val="005A4935"/>
    <w:rsid w:val="005A7114"/>
    <w:rsid w:val="005B1AE4"/>
    <w:rsid w:val="005B2404"/>
    <w:rsid w:val="005B2AD3"/>
    <w:rsid w:val="005B3168"/>
    <w:rsid w:val="005B6287"/>
    <w:rsid w:val="005C2C50"/>
    <w:rsid w:val="005C785E"/>
    <w:rsid w:val="005D3255"/>
    <w:rsid w:val="005D45D4"/>
    <w:rsid w:val="005D536B"/>
    <w:rsid w:val="005D74D4"/>
    <w:rsid w:val="005E2CE1"/>
    <w:rsid w:val="005F12B1"/>
    <w:rsid w:val="005F131C"/>
    <w:rsid w:val="005F574E"/>
    <w:rsid w:val="0060086F"/>
    <w:rsid w:val="00602EE7"/>
    <w:rsid w:val="00624E44"/>
    <w:rsid w:val="0062548D"/>
    <w:rsid w:val="006268C7"/>
    <w:rsid w:val="006348D6"/>
    <w:rsid w:val="00635CC3"/>
    <w:rsid w:val="00642600"/>
    <w:rsid w:val="00646419"/>
    <w:rsid w:val="006611ED"/>
    <w:rsid w:val="00664358"/>
    <w:rsid w:val="00664F88"/>
    <w:rsid w:val="00665E27"/>
    <w:rsid w:val="00667942"/>
    <w:rsid w:val="00670637"/>
    <w:rsid w:val="00677DA8"/>
    <w:rsid w:val="006823BB"/>
    <w:rsid w:val="00683CA2"/>
    <w:rsid w:val="0068617C"/>
    <w:rsid w:val="006A52DB"/>
    <w:rsid w:val="006A67C9"/>
    <w:rsid w:val="006B0F53"/>
    <w:rsid w:val="006B1FC4"/>
    <w:rsid w:val="006B2C40"/>
    <w:rsid w:val="006B4DED"/>
    <w:rsid w:val="006C23D2"/>
    <w:rsid w:val="006C334D"/>
    <w:rsid w:val="006E047F"/>
    <w:rsid w:val="006F0A41"/>
    <w:rsid w:val="0070111C"/>
    <w:rsid w:val="0070412A"/>
    <w:rsid w:val="00705CFB"/>
    <w:rsid w:val="00715D84"/>
    <w:rsid w:val="00722947"/>
    <w:rsid w:val="00727CC5"/>
    <w:rsid w:val="00745339"/>
    <w:rsid w:val="00745DDF"/>
    <w:rsid w:val="00750B23"/>
    <w:rsid w:val="00752264"/>
    <w:rsid w:val="00753964"/>
    <w:rsid w:val="00753C46"/>
    <w:rsid w:val="0075528F"/>
    <w:rsid w:val="007562C7"/>
    <w:rsid w:val="007571B3"/>
    <w:rsid w:val="00761110"/>
    <w:rsid w:val="00765716"/>
    <w:rsid w:val="00770996"/>
    <w:rsid w:val="00770A57"/>
    <w:rsid w:val="00772E5F"/>
    <w:rsid w:val="00772EDD"/>
    <w:rsid w:val="00783892"/>
    <w:rsid w:val="00787968"/>
    <w:rsid w:val="0079151A"/>
    <w:rsid w:val="0079343F"/>
    <w:rsid w:val="007934BD"/>
    <w:rsid w:val="00796829"/>
    <w:rsid w:val="00796BF0"/>
    <w:rsid w:val="00797D25"/>
    <w:rsid w:val="007A2D34"/>
    <w:rsid w:val="007A485A"/>
    <w:rsid w:val="007A5A7D"/>
    <w:rsid w:val="007B0E77"/>
    <w:rsid w:val="007B5ECA"/>
    <w:rsid w:val="007B67A1"/>
    <w:rsid w:val="007C1B8B"/>
    <w:rsid w:val="007C5973"/>
    <w:rsid w:val="007C62A1"/>
    <w:rsid w:val="007D4095"/>
    <w:rsid w:val="007D46B2"/>
    <w:rsid w:val="007D4BC2"/>
    <w:rsid w:val="007E09F7"/>
    <w:rsid w:val="007F013D"/>
    <w:rsid w:val="007F0F6E"/>
    <w:rsid w:val="007F19A0"/>
    <w:rsid w:val="007F4A45"/>
    <w:rsid w:val="0080342B"/>
    <w:rsid w:val="008050A2"/>
    <w:rsid w:val="008160BA"/>
    <w:rsid w:val="00820DD6"/>
    <w:rsid w:val="008216B7"/>
    <w:rsid w:val="00827CBA"/>
    <w:rsid w:val="00831819"/>
    <w:rsid w:val="00834FA1"/>
    <w:rsid w:val="00835929"/>
    <w:rsid w:val="008406B6"/>
    <w:rsid w:val="00841DF0"/>
    <w:rsid w:val="0084573B"/>
    <w:rsid w:val="008528AE"/>
    <w:rsid w:val="00852FCF"/>
    <w:rsid w:val="008629A7"/>
    <w:rsid w:val="00866971"/>
    <w:rsid w:val="008670D5"/>
    <w:rsid w:val="00876D54"/>
    <w:rsid w:val="00880956"/>
    <w:rsid w:val="00885C0B"/>
    <w:rsid w:val="008875F1"/>
    <w:rsid w:val="00892488"/>
    <w:rsid w:val="00892810"/>
    <w:rsid w:val="008A4259"/>
    <w:rsid w:val="008A42E0"/>
    <w:rsid w:val="008D054C"/>
    <w:rsid w:val="008D068A"/>
    <w:rsid w:val="008E32EF"/>
    <w:rsid w:val="008E60B9"/>
    <w:rsid w:val="008E71D0"/>
    <w:rsid w:val="008F0D6A"/>
    <w:rsid w:val="008F6234"/>
    <w:rsid w:val="00906C34"/>
    <w:rsid w:val="009076FC"/>
    <w:rsid w:val="0091721F"/>
    <w:rsid w:val="0092314A"/>
    <w:rsid w:val="009234CD"/>
    <w:rsid w:val="00935DF8"/>
    <w:rsid w:val="00936E80"/>
    <w:rsid w:val="00941CA0"/>
    <w:rsid w:val="00944E26"/>
    <w:rsid w:val="009509BB"/>
    <w:rsid w:val="00951F2E"/>
    <w:rsid w:val="00953F28"/>
    <w:rsid w:val="00954666"/>
    <w:rsid w:val="00956E61"/>
    <w:rsid w:val="00956EEB"/>
    <w:rsid w:val="009721CF"/>
    <w:rsid w:val="009728F0"/>
    <w:rsid w:val="00974E2C"/>
    <w:rsid w:val="00983C77"/>
    <w:rsid w:val="00983E15"/>
    <w:rsid w:val="00984A3F"/>
    <w:rsid w:val="009862F3"/>
    <w:rsid w:val="00990E22"/>
    <w:rsid w:val="009B35D7"/>
    <w:rsid w:val="009B7D86"/>
    <w:rsid w:val="009C09F5"/>
    <w:rsid w:val="009D202C"/>
    <w:rsid w:val="009D447A"/>
    <w:rsid w:val="009E375A"/>
    <w:rsid w:val="009E3A94"/>
    <w:rsid w:val="009E6C1C"/>
    <w:rsid w:val="009F02E6"/>
    <w:rsid w:val="009F7E1E"/>
    <w:rsid w:val="00A011F6"/>
    <w:rsid w:val="00A12246"/>
    <w:rsid w:val="00A21CDC"/>
    <w:rsid w:val="00A26EF1"/>
    <w:rsid w:val="00A46F5B"/>
    <w:rsid w:val="00A47AFE"/>
    <w:rsid w:val="00A54642"/>
    <w:rsid w:val="00A57D97"/>
    <w:rsid w:val="00A76583"/>
    <w:rsid w:val="00AA0660"/>
    <w:rsid w:val="00AA14BD"/>
    <w:rsid w:val="00AA1A7E"/>
    <w:rsid w:val="00AA22AA"/>
    <w:rsid w:val="00AB2B8C"/>
    <w:rsid w:val="00AB6DAC"/>
    <w:rsid w:val="00AC3008"/>
    <w:rsid w:val="00AC4EF9"/>
    <w:rsid w:val="00AD5E85"/>
    <w:rsid w:val="00AE5424"/>
    <w:rsid w:val="00AF429A"/>
    <w:rsid w:val="00B001F8"/>
    <w:rsid w:val="00B01627"/>
    <w:rsid w:val="00B12160"/>
    <w:rsid w:val="00B12A5E"/>
    <w:rsid w:val="00B14F16"/>
    <w:rsid w:val="00B17A00"/>
    <w:rsid w:val="00B20282"/>
    <w:rsid w:val="00B24C1D"/>
    <w:rsid w:val="00B24F07"/>
    <w:rsid w:val="00B33D6E"/>
    <w:rsid w:val="00B47B54"/>
    <w:rsid w:val="00B52FCC"/>
    <w:rsid w:val="00B6350C"/>
    <w:rsid w:val="00B63BC5"/>
    <w:rsid w:val="00B65FC6"/>
    <w:rsid w:val="00B67369"/>
    <w:rsid w:val="00B75EF7"/>
    <w:rsid w:val="00B86ABD"/>
    <w:rsid w:val="00B903EA"/>
    <w:rsid w:val="00B90D0C"/>
    <w:rsid w:val="00B9469E"/>
    <w:rsid w:val="00B9624B"/>
    <w:rsid w:val="00B96C15"/>
    <w:rsid w:val="00BB5F39"/>
    <w:rsid w:val="00BC3F42"/>
    <w:rsid w:val="00BC48DB"/>
    <w:rsid w:val="00BD7614"/>
    <w:rsid w:val="00BE25B5"/>
    <w:rsid w:val="00BE3971"/>
    <w:rsid w:val="00BE5A06"/>
    <w:rsid w:val="00BE7018"/>
    <w:rsid w:val="00BF7412"/>
    <w:rsid w:val="00C12567"/>
    <w:rsid w:val="00C149A0"/>
    <w:rsid w:val="00C21EFC"/>
    <w:rsid w:val="00C324D2"/>
    <w:rsid w:val="00C3718B"/>
    <w:rsid w:val="00C40124"/>
    <w:rsid w:val="00C43950"/>
    <w:rsid w:val="00C5606F"/>
    <w:rsid w:val="00C57751"/>
    <w:rsid w:val="00C75765"/>
    <w:rsid w:val="00C82AD6"/>
    <w:rsid w:val="00C82FFC"/>
    <w:rsid w:val="00C87460"/>
    <w:rsid w:val="00C87882"/>
    <w:rsid w:val="00C904EA"/>
    <w:rsid w:val="00CA3473"/>
    <w:rsid w:val="00CA5D84"/>
    <w:rsid w:val="00CB0D02"/>
    <w:rsid w:val="00CC15DE"/>
    <w:rsid w:val="00CC1F3F"/>
    <w:rsid w:val="00CD0A13"/>
    <w:rsid w:val="00CD6A90"/>
    <w:rsid w:val="00CE7136"/>
    <w:rsid w:val="00CF0934"/>
    <w:rsid w:val="00CF5A49"/>
    <w:rsid w:val="00D029DB"/>
    <w:rsid w:val="00D049EF"/>
    <w:rsid w:val="00D0544D"/>
    <w:rsid w:val="00D10614"/>
    <w:rsid w:val="00D12FED"/>
    <w:rsid w:val="00D23F8E"/>
    <w:rsid w:val="00D31465"/>
    <w:rsid w:val="00D407C3"/>
    <w:rsid w:val="00D436E6"/>
    <w:rsid w:val="00D4624F"/>
    <w:rsid w:val="00D467C1"/>
    <w:rsid w:val="00D56E69"/>
    <w:rsid w:val="00D656F0"/>
    <w:rsid w:val="00D6677F"/>
    <w:rsid w:val="00D70FC1"/>
    <w:rsid w:val="00D73A68"/>
    <w:rsid w:val="00D926F5"/>
    <w:rsid w:val="00D93FC3"/>
    <w:rsid w:val="00D942B0"/>
    <w:rsid w:val="00D95B49"/>
    <w:rsid w:val="00D972D1"/>
    <w:rsid w:val="00DA0E9E"/>
    <w:rsid w:val="00DB3159"/>
    <w:rsid w:val="00DC37C4"/>
    <w:rsid w:val="00DC5172"/>
    <w:rsid w:val="00DC5A1D"/>
    <w:rsid w:val="00DC615C"/>
    <w:rsid w:val="00DC74FA"/>
    <w:rsid w:val="00DF0E70"/>
    <w:rsid w:val="00E01262"/>
    <w:rsid w:val="00E10408"/>
    <w:rsid w:val="00E3190F"/>
    <w:rsid w:val="00E332B6"/>
    <w:rsid w:val="00E34130"/>
    <w:rsid w:val="00E34EC7"/>
    <w:rsid w:val="00E40087"/>
    <w:rsid w:val="00E42C15"/>
    <w:rsid w:val="00E46AAF"/>
    <w:rsid w:val="00E501B2"/>
    <w:rsid w:val="00E52151"/>
    <w:rsid w:val="00E541CA"/>
    <w:rsid w:val="00E54A55"/>
    <w:rsid w:val="00E563D6"/>
    <w:rsid w:val="00E61CAC"/>
    <w:rsid w:val="00E84F43"/>
    <w:rsid w:val="00E93F03"/>
    <w:rsid w:val="00E94B55"/>
    <w:rsid w:val="00EA0B42"/>
    <w:rsid w:val="00EB1293"/>
    <w:rsid w:val="00EC3379"/>
    <w:rsid w:val="00EC555A"/>
    <w:rsid w:val="00ED28A4"/>
    <w:rsid w:val="00EE1686"/>
    <w:rsid w:val="00EE711C"/>
    <w:rsid w:val="00EF76B7"/>
    <w:rsid w:val="00F00BFB"/>
    <w:rsid w:val="00F00ECD"/>
    <w:rsid w:val="00F163CD"/>
    <w:rsid w:val="00F24A74"/>
    <w:rsid w:val="00F423C2"/>
    <w:rsid w:val="00F52FF4"/>
    <w:rsid w:val="00F56DAF"/>
    <w:rsid w:val="00F6661A"/>
    <w:rsid w:val="00F673E1"/>
    <w:rsid w:val="00F709A1"/>
    <w:rsid w:val="00F81203"/>
    <w:rsid w:val="00F83007"/>
    <w:rsid w:val="00F841A8"/>
    <w:rsid w:val="00FA034D"/>
    <w:rsid w:val="00FA46C5"/>
    <w:rsid w:val="00FA7B39"/>
    <w:rsid w:val="00FB031A"/>
    <w:rsid w:val="00FB15B6"/>
    <w:rsid w:val="00FB32F0"/>
    <w:rsid w:val="00FB5E96"/>
    <w:rsid w:val="00FC5104"/>
    <w:rsid w:val="00FD148F"/>
    <w:rsid w:val="00FD32E5"/>
    <w:rsid w:val="00FD35FC"/>
    <w:rsid w:val="00FE3E4F"/>
    <w:rsid w:val="00FE458E"/>
    <w:rsid w:val="00FE67BC"/>
    <w:rsid w:val="00FE7C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nhideWhenUsed="0" w:qFormat="1"/>
    <w:lsdException w:name="Default Paragraph Font" w:uiPriority="1"/>
    <w:lsdException w:name="Body Text" w:uiPriority="0"/>
    <w:lsdException w:name="Subtitle" w:semiHidden="0"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2">
    <w:name w:val="Normal"/>
    <w:rsid w:val="00722947"/>
    <w:rPr>
      <w:color w:val="000000"/>
      <w:sz w:val="24"/>
      <w:szCs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3"/>
    <w:qFormat/>
    <w:rsid w:val="007571B3"/>
    <w:pPr>
      <w:keepNext/>
      <w:ind w:firstLine="4536"/>
      <w:outlineLvl w:val="0"/>
    </w:pPr>
    <w:rPr>
      <w:rFonts w:ascii="Times New Roman" w:eastAsia="Times New Roman" w:hAnsi="Times New Roman" w:cs="Times New Roman"/>
      <w:color w:val="auto"/>
      <w:sz w:val="28"/>
      <w:szCs w:val="20"/>
    </w:rPr>
  </w:style>
  <w:style w:type="paragraph" w:styleId="20">
    <w:name w:val="heading 2"/>
    <w:basedOn w:val="a2"/>
    <w:next w:val="a2"/>
    <w:link w:val="21"/>
    <w:unhideWhenUsed/>
    <w:qFormat/>
    <w:rsid w:val="007571B3"/>
    <w:pPr>
      <w:keepNext/>
      <w:keepLines/>
      <w:spacing w:before="200" w:line="360" w:lineRule="auto"/>
      <w:ind w:firstLine="709"/>
      <w:jc w:val="both"/>
      <w:outlineLvl w:val="1"/>
    </w:pPr>
    <w:rPr>
      <w:rFonts w:ascii="Calibri Light" w:eastAsia="Times New Roman" w:hAnsi="Calibri Light" w:cs="Times New Roman"/>
      <w:b/>
      <w:bCs/>
      <w:color w:val="5B9BD5"/>
      <w:sz w:val="26"/>
      <w:szCs w:val="26"/>
    </w:rPr>
  </w:style>
  <w:style w:type="paragraph" w:styleId="3">
    <w:name w:val="heading 3"/>
    <w:basedOn w:val="a2"/>
    <w:next w:val="a2"/>
    <w:link w:val="30"/>
    <w:semiHidden/>
    <w:unhideWhenUsed/>
    <w:qFormat/>
    <w:rsid w:val="00AA22AA"/>
    <w:pPr>
      <w:keepNext/>
      <w:spacing w:before="240" w:after="60"/>
      <w:outlineLvl w:val="2"/>
    </w:pPr>
    <w:rPr>
      <w:rFonts w:ascii="Cambria" w:eastAsia="Times New Roman" w:hAnsi="Cambria" w:cs="Times New Roman"/>
      <w:b/>
      <w:bCs/>
      <w:color w:val="auto"/>
      <w:sz w:val="26"/>
      <w:szCs w:val="26"/>
      <w:lang w:val="en-US" w:eastAsia="en-US"/>
    </w:rPr>
  </w:style>
  <w:style w:type="paragraph" w:styleId="4">
    <w:name w:val="heading 4"/>
    <w:basedOn w:val="a2"/>
    <w:next w:val="a2"/>
    <w:link w:val="40"/>
    <w:semiHidden/>
    <w:unhideWhenUsed/>
    <w:qFormat/>
    <w:rsid w:val="00AA22AA"/>
    <w:pPr>
      <w:keepNext/>
      <w:spacing w:before="240" w:after="60"/>
      <w:outlineLvl w:val="3"/>
    </w:pPr>
    <w:rPr>
      <w:rFonts w:ascii="Calibri" w:eastAsia="Calibri" w:hAnsi="Calibri" w:cs="Times New Roman"/>
      <w:b/>
      <w:bCs/>
      <w:color w:val="auto"/>
      <w:sz w:val="28"/>
      <w:szCs w:val="28"/>
      <w:lang w:val="en-US" w:eastAsia="en-US"/>
    </w:rPr>
  </w:style>
  <w:style w:type="paragraph" w:styleId="5">
    <w:name w:val="heading 5"/>
    <w:basedOn w:val="a2"/>
    <w:next w:val="a2"/>
    <w:link w:val="50"/>
    <w:semiHidden/>
    <w:unhideWhenUsed/>
    <w:qFormat/>
    <w:rsid w:val="00906C34"/>
    <w:pPr>
      <w:keepNext/>
      <w:ind w:firstLine="709"/>
      <w:jc w:val="center"/>
      <w:outlineLvl w:val="4"/>
    </w:pPr>
    <w:rPr>
      <w:rFonts w:ascii="Times New Roman" w:eastAsia="Times New Roman" w:hAnsi="Times New Roman" w:cs="Times New Roman"/>
      <w:b/>
      <w:i/>
      <w:color w:val="auto"/>
      <w:sz w:val="26"/>
      <w:szCs w:val="20"/>
    </w:rPr>
  </w:style>
  <w:style w:type="paragraph" w:styleId="6">
    <w:name w:val="heading 6"/>
    <w:basedOn w:val="a2"/>
    <w:next w:val="a2"/>
    <w:link w:val="60"/>
    <w:semiHidden/>
    <w:unhideWhenUsed/>
    <w:qFormat/>
    <w:rsid w:val="00AA22AA"/>
    <w:pPr>
      <w:spacing w:before="240" w:after="60"/>
      <w:outlineLvl w:val="5"/>
    </w:pPr>
    <w:rPr>
      <w:rFonts w:ascii="Calibri" w:eastAsia="Calibri" w:hAnsi="Calibri" w:cs="Times New Roman"/>
      <w:b/>
      <w:bCs/>
      <w:color w:val="auto"/>
      <w:sz w:val="22"/>
      <w:szCs w:val="22"/>
      <w:lang w:val="en-US" w:eastAsia="en-US"/>
    </w:rPr>
  </w:style>
  <w:style w:type="paragraph" w:styleId="7">
    <w:name w:val="heading 7"/>
    <w:basedOn w:val="a2"/>
    <w:next w:val="a2"/>
    <w:link w:val="70"/>
    <w:uiPriority w:val="99"/>
    <w:semiHidden/>
    <w:unhideWhenUsed/>
    <w:qFormat/>
    <w:rsid w:val="00AA22AA"/>
    <w:pPr>
      <w:spacing w:before="240" w:after="60"/>
      <w:outlineLvl w:val="6"/>
    </w:pPr>
    <w:rPr>
      <w:rFonts w:ascii="Calibri" w:eastAsia="Calibri" w:hAnsi="Calibri" w:cs="Times New Roman"/>
      <w:color w:val="auto"/>
      <w:lang w:val="en-US" w:eastAsia="en-US"/>
    </w:rPr>
  </w:style>
  <w:style w:type="paragraph" w:styleId="8">
    <w:name w:val="heading 8"/>
    <w:basedOn w:val="a2"/>
    <w:next w:val="a2"/>
    <w:link w:val="80"/>
    <w:uiPriority w:val="99"/>
    <w:semiHidden/>
    <w:unhideWhenUsed/>
    <w:qFormat/>
    <w:rsid w:val="00AA22AA"/>
    <w:pPr>
      <w:spacing w:before="240" w:after="60"/>
      <w:outlineLvl w:val="7"/>
    </w:pPr>
    <w:rPr>
      <w:rFonts w:ascii="Calibri" w:eastAsia="Calibri" w:hAnsi="Calibri" w:cs="Times New Roman"/>
      <w:i/>
      <w:iCs/>
      <w:color w:val="auto"/>
      <w:lang w:val="en-US" w:eastAsia="en-US"/>
    </w:rPr>
  </w:style>
  <w:style w:type="paragraph" w:styleId="9">
    <w:name w:val="heading 9"/>
    <w:basedOn w:val="a2"/>
    <w:next w:val="a2"/>
    <w:link w:val="90"/>
    <w:uiPriority w:val="99"/>
    <w:semiHidden/>
    <w:unhideWhenUsed/>
    <w:qFormat/>
    <w:rsid w:val="00AA22AA"/>
    <w:pPr>
      <w:spacing w:before="240" w:after="60"/>
      <w:outlineLvl w:val="8"/>
    </w:pPr>
    <w:rPr>
      <w:rFonts w:ascii="Cambria" w:eastAsia="Times New Roman" w:hAnsi="Cambria" w:cs="Times New Roman"/>
      <w:color w:val="auto"/>
      <w:sz w:val="22"/>
      <w:szCs w:val="22"/>
      <w:lang w:val="en-US" w:eastAsia="en-U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uiPriority w:val="99"/>
    <w:rsid w:val="001849F8"/>
    <w:rPr>
      <w:color w:val="0066CC"/>
      <w:u w:val="single"/>
    </w:rPr>
  </w:style>
  <w:style w:type="character" w:customStyle="1" w:styleId="a7">
    <w:name w:val="Основной текст_"/>
    <w:basedOn w:val="a3"/>
    <w:link w:val="14"/>
    <w:rsid w:val="001849F8"/>
    <w:rPr>
      <w:rFonts w:ascii="Times New Roman" w:eastAsia="Times New Roman" w:hAnsi="Times New Roman" w:cs="Times New Roman"/>
      <w:b w:val="0"/>
      <w:bCs w:val="0"/>
      <w:i w:val="0"/>
      <w:iCs w:val="0"/>
      <w:smallCaps w:val="0"/>
      <w:strike w:val="0"/>
      <w:spacing w:val="0"/>
      <w:sz w:val="27"/>
      <w:szCs w:val="27"/>
    </w:rPr>
  </w:style>
  <w:style w:type="paragraph" w:customStyle="1" w:styleId="14">
    <w:name w:val="Основной текст1"/>
    <w:basedOn w:val="a2"/>
    <w:link w:val="a7"/>
    <w:rsid w:val="001849F8"/>
    <w:pPr>
      <w:shd w:val="clear" w:color="auto" w:fill="FFFFFF"/>
      <w:spacing w:after="600" w:line="317" w:lineRule="exact"/>
    </w:pPr>
    <w:rPr>
      <w:rFonts w:ascii="Times New Roman" w:eastAsia="Times New Roman" w:hAnsi="Times New Roman" w:cs="Times New Roman"/>
      <w:sz w:val="27"/>
      <w:szCs w:val="27"/>
    </w:rPr>
  </w:style>
  <w:style w:type="paragraph" w:styleId="a8">
    <w:name w:val="Balloon Text"/>
    <w:basedOn w:val="a2"/>
    <w:link w:val="a9"/>
    <w:uiPriority w:val="99"/>
    <w:semiHidden/>
    <w:unhideWhenUsed/>
    <w:rsid w:val="00C324D2"/>
    <w:rPr>
      <w:rFonts w:ascii="Tahoma" w:hAnsi="Tahoma" w:cs="Tahoma"/>
      <w:sz w:val="16"/>
      <w:szCs w:val="16"/>
    </w:rPr>
  </w:style>
  <w:style w:type="character" w:customStyle="1" w:styleId="a9">
    <w:name w:val="Текст выноски Знак"/>
    <w:basedOn w:val="a3"/>
    <w:link w:val="a8"/>
    <w:uiPriority w:val="99"/>
    <w:semiHidden/>
    <w:rsid w:val="00C324D2"/>
    <w:rPr>
      <w:rFonts w:ascii="Tahoma" w:hAnsi="Tahoma" w:cs="Tahoma"/>
      <w:color w:val="000000"/>
      <w:sz w:val="16"/>
      <w:szCs w:val="16"/>
    </w:rPr>
  </w:style>
  <w:style w:type="paragraph" w:styleId="aa">
    <w:name w:val="header"/>
    <w:basedOn w:val="a2"/>
    <w:link w:val="ab"/>
    <w:uiPriority w:val="99"/>
    <w:unhideWhenUsed/>
    <w:rsid w:val="00C5606F"/>
    <w:pPr>
      <w:tabs>
        <w:tab w:val="center" w:pos="4677"/>
        <w:tab w:val="right" w:pos="9355"/>
      </w:tabs>
    </w:pPr>
  </w:style>
  <w:style w:type="character" w:customStyle="1" w:styleId="ab">
    <w:name w:val="Верхний колонтитул Знак"/>
    <w:basedOn w:val="a3"/>
    <w:link w:val="aa"/>
    <w:uiPriority w:val="99"/>
    <w:rsid w:val="00C5606F"/>
    <w:rPr>
      <w:color w:val="000000"/>
    </w:rPr>
  </w:style>
  <w:style w:type="paragraph" w:styleId="ac">
    <w:name w:val="footer"/>
    <w:basedOn w:val="a2"/>
    <w:link w:val="ad"/>
    <w:uiPriority w:val="99"/>
    <w:unhideWhenUsed/>
    <w:rsid w:val="00C5606F"/>
    <w:pPr>
      <w:tabs>
        <w:tab w:val="center" w:pos="4677"/>
        <w:tab w:val="right" w:pos="9355"/>
      </w:tabs>
    </w:pPr>
  </w:style>
  <w:style w:type="character" w:customStyle="1" w:styleId="ad">
    <w:name w:val="Нижний колонтитул Знак"/>
    <w:basedOn w:val="a3"/>
    <w:link w:val="ac"/>
    <w:uiPriority w:val="99"/>
    <w:rsid w:val="00C5606F"/>
    <w:rPr>
      <w:color w:val="000000"/>
    </w:rPr>
  </w:style>
  <w:style w:type="paragraph" w:styleId="ae">
    <w:name w:val="List Paragraph"/>
    <w:basedOn w:val="a2"/>
    <w:link w:val="af"/>
    <w:uiPriority w:val="34"/>
    <w:qFormat/>
    <w:rsid w:val="00006311"/>
    <w:pPr>
      <w:ind w:left="720"/>
      <w:contextualSpacing/>
    </w:pPr>
    <w:rPr>
      <w:rFonts w:cs="Times New Roman"/>
    </w:rPr>
  </w:style>
  <w:style w:type="paragraph" w:customStyle="1" w:styleId="22">
    <w:name w:val="Основной текст2"/>
    <w:basedOn w:val="a2"/>
    <w:rsid w:val="007D4095"/>
    <w:pPr>
      <w:shd w:val="clear" w:color="auto" w:fill="FFFFFF"/>
      <w:spacing w:after="660" w:line="0" w:lineRule="atLeast"/>
      <w:ind w:hanging="340"/>
    </w:pPr>
    <w:rPr>
      <w:rFonts w:ascii="Times New Roman" w:eastAsia="Times New Roman" w:hAnsi="Times New Roman" w:cs="Times New Roman"/>
      <w:color w:val="auto"/>
      <w:sz w:val="28"/>
      <w:szCs w:val="28"/>
    </w:rPr>
  </w:style>
  <w:style w:type="character" w:customStyle="1" w:styleId="FontStyle13">
    <w:name w:val="Font Style13"/>
    <w:basedOn w:val="a3"/>
    <w:rsid w:val="005F131C"/>
    <w:rPr>
      <w:rFonts w:ascii="Times New Roman" w:hAnsi="Times New Roman" w:cs="Times New Roman" w:hint="default"/>
      <w:sz w:val="22"/>
      <w:szCs w:val="22"/>
    </w:rPr>
  </w:style>
  <w:style w:type="character" w:customStyle="1" w:styleId="13">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3"/>
    <w:link w:val="12"/>
    <w:uiPriority w:val="9"/>
    <w:rsid w:val="007571B3"/>
    <w:rPr>
      <w:rFonts w:ascii="Times New Roman" w:eastAsia="Times New Roman" w:hAnsi="Times New Roman" w:cs="Times New Roman"/>
      <w:sz w:val="28"/>
    </w:rPr>
  </w:style>
  <w:style w:type="character" w:customStyle="1" w:styleId="21">
    <w:name w:val="Заголовок 2 Знак"/>
    <w:basedOn w:val="a3"/>
    <w:link w:val="20"/>
    <w:uiPriority w:val="9"/>
    <w:rsid w:val="007571B3"/>
    <w:rPr>
      <w:rFonts w:ascii="Calibri Light" w:eastAsia="Times New Roman" w:hAnsi="Calibri Light" w:cs="Times New Roman"/>
      <w:b/>
      <w:bCs/>
      <w:color w:val="5B9BD5"/>
      <w:sz w:val="26"/>
      <w:szCs w:val="26"/>
    </w:rPr>
  </w:style>
  <w:style w:type="numbering" w:customStyle="1" w:styleId="15">
    <w:name w:val="Нет списка1"/>
    <w:next w:val="a5"/>
    <w:uiPriority w:val="99"/>
    <w:semiHidden/>
    <w:unhideWhenUsed/>
    <w:rsid w:val="007571B3"/>
  </w:style>
  <w:style w:type="character" w:styleId="af0">
    <w:name w:val="FollowedHyperlink"/>
    <w:basedOn w:val="a3"/>
    <w:semiHidden/>
    <w:unhideWhenUsed/>
    <w:rsid w:val="007571B3"/>
    <w:rPr>
      <w:rFonts w:ascii="Times New Roman" w:hAnsi="Times New Roman" w:cs="Times New Roman" w:hint="default"/>
      <w:color w:val="954F72"/>
      <w:u w:val="single"/>
    </w:rPr>
  </w:style>
  <w:style w:type="character" w:styleId="af1">
    <w:name w:val="Strong"/>
    <w:basedOn w:val="a3"/>
    <w:qFormat/>
    <w:rsid w:val="007571B3"/>
    <w:rPr>
      <w:rFonts w:ascii="Times New Roman" w:hAnsi="Times New Roman" w:cs="Times New Roman" w:hint="default"/>
      <w:b/>
      <w:bCs/>
    </w:rPr>
  </w:style>
  <w:style w:type="paragraph" w:styleId="af2">
    <w:name w:val="Normal (Web)"/>
    <w:basedOn w:val="a2"/>
    <w:uiPriority w:val="99"/>
    <w:unhideWhenUsed/>
    <w:rsid w:val="007571B3"/>
    <w:pPr>
      <w:spacing w:before="100" w:beforeAutospacing="1" w:after="100" w:afterAutospacing="1"/>
    </w:pPr>
    <w:rPr>
      <w:rFonts w:ascii="Times New Roman" w:eastAsia="Times New Roman" w:hAnsi="Times New Roman" w:cs="Times New Roman"/>
      <w:color w:val="auto"/>
    </w:rPr>
  </w:style>
  <w:style w:type="paragraph" w:styleId="af3">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2"/>
    <w:link w:val="af4"/>
    <w:uiPriority w:val="99"/>
    <w:semiHidden/>
    <w:unhideWhenUsed/>
    <w:rsid w:val="007571B3"/>
    <w:rPr>
      <w:rFonts w:ascii="Times New Roman" w:eastAsia="Times New Roman" w:hAnsi="Times New Roman" w:cs="Times New Roman"/>
      <w:color w:val="auto"/>
      <w:sz w:val="20"/>
      <w:szCs w:val="20"/>
    </w:rPr>
  </w:style>
  <w:style w:type="character" w:customStyle="1" w:styleId="af4">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3"/>
    <w:link w:val="af3"/>
    <w:uiPriority w:val="99"/>
    <w:semiHidden/>
    <w:rsid w:val="007571B3"/>
    <w:rPr>
      <w:rFonts w:ascii="Times New Roman" w:eastAsia="Times New Roman" w:hAnsi="Times New Roman" w:cs="Times New Roman"/>
    </w:rPr>
  </w:style>
  <w:style w:type="paragraph" w:styleId="af5">
    <w:name w:val="annotation text"/>
    <w:basedOn w:val="a2"/>
    <w:link w:val="af6"/>
    <w:uiPriority w:val="99"/>
    <w:semiHidden/>
    <w:unhideWhenUsed/>
    <w:rsid w:val="007571B3"/>
    <w:pPr>
      <w:ind w:firstLine="709"/>
      <w:jc w:val="both"/>
    </w:pPr>
    <w:rPr>
      <w:rFonts w:ascii="Times New Roman" w:eastAsia="Times New Roman" w:hAnsi="Times New Roman" w:cs="Times New Roman"/>
      <w:color w:val="auto"/>
      <w:sz w:val="20"/>
      <w:szCs w:val="20"/>
    </w:rPr>
  </w:style>
  <w:style w:type="character" w:customStyle="1" w:styleId="af6">
    <w:name w:val="Текст примечания Знак"/>
    <w:basedOn w:val="a3"/>
    <w:link w:val="af5"/>
    <w:uiPriority w:val="99"/>
    <w:semiHidden/>
    <w:rsid w:val="007571B3"/>
    <w:rPr>
      <w:rFonts w:ascii="Times New Roman" w:eastAsia="Times New Roman" w:hAnsi="Times New Roman" w:cs="Times New Roman"/>
    </w:rPr>
  </w:style>
  <w:style w:type="paragraph" w:styleId="af7">
    <w:name w:val="toa heading"/>
    <w:basedOn w:val="a2"/>
    <w:next w:val="a2"/>
    <w:uiPriority w:val="99"/>
    <w:semiHidden/>
    <w:unhideWhenUsed/>
    <w:rsid w:val="007571B3"/>
    <w:pPr>
      <w:spacing w:before="120" w:line="360" w:lineRule="auto"/>
      <w:ind w:firstLine="709"/>
      <w:jc w:val="both"/>
    </w:pPr>
    <w:rPr>
      <w:rFonts w:ascii="Calibri Light" w:eastAsia="Times New Roman" w:hAnsi="Calibri Light" w:cs="Times New Roman"/>
      <w:b/>
      <w:bCs/>
      <w:color w:val="auto"/>
    </w:rPr>
  </w:style>
  <w:style w:type="paragraph" w:styleId="af8">
    <w:name w:val="Title"/>
    <w:basedOn w:val="a2"/>
    <w:link w:val="af9"/>
    <w:uiPriority w:val="99"/>
    <w:qFormat/>
    <w:rsid w:val="007571B3"/>
    <w:pPr>
      <w:jc w:val="center"/>
    </w:pPr>
    <w:rPr>
      <w:rFonts w:ascii="Times New Roman" w:eastAsia="Times New Roman" w:hAnsi="Times New Roman" w:cs="Times New Roman"/>
      <w:color w:val="auto"/>
      <w:sz w:val="28"/>
    </w:rPr>
  </w:style>
  <w:style w:type="character" w:customStyle="1" w:styleId="af9">
    <w:name w:val="Название Знак"/>
    <w:basedOn w:val="a3"/>
    <w:link w:val="af8"/>
    <w:uiPriority w:val="99"/>
    <w:rsid w:val="007571B3"/>
    <w:rPr>
      <w:rFonts w:ascii="Times New Roman" w:eastAsia="Times New Roman" w:hAnsi="Times New Roman" w:cs="Times New Roman"/>
      <w:sz w:val="28"/>
      <w:szCs w:val="24"/>
    </w:rPr>
  </w:style>
  <w:style w:type="paragraph" w:styleId="23">
    <w:name w:val="Body Text 2"/>
    <w:basedOn w:val="a2"/>
    <w:link w:val="24"/>
    <w:uiPriority w:val="99"/>
    <w:semiHidden/>
    <w:unhideWhenUsed/>
    <w:rsid w:val="007571B3"/>
    <w:pPr>
      <w:spacing w:after="120" w:line="480" w:lineRule="auto"/>
    </w:pPr>
    <w:rPr>
      <w:rFonts w:ascii="Times New Roman" w:eastAsia="Times New Roman" w:hAnsi="Times New Roman" w:cs="Times New Roman"/>
      <w:color w:val="auto"/>
    </w:rPr>
  </w:style>
  <w:style w:type="character" w:customStyle="1" w:styleId="24">
    <w:name w:val="Основной текст 2 Знак"/>
    <w:basedOn w:val="a3"/>
    <w:link w:val="23"/>
    <w:uiPriority w:val="99"/>
    <w:semiHidden/>
    <w:rsid w:val="007571B3"/>
    <w:rPr>
      <w:rFonts w:ascii="Times New Roman" w:eastAsia="Times New Roman" w:hAnsi="Times New Roman" w:cs="Times New Roman"/>
      <w:sz w:val="24"/>
      <w:szCs w:val="24"/>
    </w:rPr>
  </w:style>
  <w:style w:type="paragraph" w:styleId="afa">
    <w:name w:val="annotation subject"/>
    <w:basedOn w:val="af5"/>
    <w:next w:val="af5"/>
    <w:link w:val="afb"/>
    <w:uiPriority w:val="99"/>
    <w:semiHidden/>
    <w:unhideWhenUsed/>
    <w:rsid w:val="007571B3"/>
    <w:rPr>
      <w:b/>
      <w:bCs/>
    </w:rPr>
  </w:style>
  <w:style w:type="character" w:customStyle="1" w:styleId="afb">
    <w:name w:val="Тема примечания Знак"/>
    <w:basedOn w:val="af6"/>
    <w:link w:val="afa"/>
    <w:uiPriority w:val="99"/>
    <w:semiHidden/>
    <w:rsid w:val="007571B3"/>
    <w:rPr>
      <w:rFonts w:ascii="Times New Roman" w:eastAsia="Times New Roman" w:hAnsi="Times New Roman" w:cs="Times New Roman"/>
      <w:b/>
      <w:bCs/>
    </w:rPr>
  </w:style>
  <w:style w:type="character" w:customStyle="1" w:styleId="af">
    <w:name w:val="Абзац списка Знак"/>
    <w:link w:val="ae"/>
    <w:uiPriority w:val="34"/>
    <w:locked/>
    <w:rsid w:val="007571B3"/>
    <w:rPr>
      <w:color w:val="000000"/>
      <w:sz w:val="24"/>
      <w:szCs w:val="24"/>
    </w:rPr>
  </w:style>
  <w:style w:type="paragraph" w:customStyle="1" w:styleId="afc">
    <w:name w:val="Название проектного документа"/>
    <w:basedOn w:val="a2"/>
    <w:uiPriority w:val="99"/>
    <w:rsid w:val="007571B3"/>
    <w:pPr>
      <w:widowControl w:val="0"/>
      <w:ind w:left="1701"/>
      <w:jc w:val="center"/>
    </w:pPr>
    <w:rPr>
      <w:rFonts w:ascii="Arial" w:eastAsia="Times New Roman" w:hAnsi="Arial" w:cs="Arial"/>
      <w:b/>
      <w:bCs/>
      <w:color w:val="000080"/>
      <w:sz w:val="32"/>
      <w:szCs w:val="20"/>
    </w:rPr>
  </w:style>
  <w:style w:type="paragraph" w:customStyle="1" w:styleId="ConsPlusNormal">
    <w:name w:val="ConsPlusNormal"/>
    <w:link w:val="ConsPlusNormal0"/>
    <w:uiPriority w:val="99"/>
    <w:qFormat/>
    <w:rsid w:val="007571B3"/>
    <w:pPr>
      <w:autoSpaceDE w:val="0"/>
      <w:autoSpaceDN w:val="0"/>
      <w:adjustRightInd w:val="0"/>
      <w:ind w:firstLine="720"/>
    </w:pPr>
    <w:rPr>
      <w:rFonts w:ascii="Arial" w:eastAsia="Times New Roman" w:hAnsi="Arial" w:cs="Arial"/>
    </w:rPr>
  </w:style>
  <w:style w:type="paragraph" w:customStyle="1" w:styleId="p2">
    <w:name w:val="p2"/>
    <w:basedOn w:val="a2"/>
    <w:rsid w:val="007571B3"/>
    <w:pPr>
      <w:widowControl w:val="0"/>
      <w:tabs>
        <w:tab w:val="left" w:pos="737"/>
      </w:tabs>
      <w:autoSpaceDE w:val="0"/>
      <w:autoSpaceDN w:val="0"/>
      <w:adjustRightInd w:val="0"/>
      <w:spacing w:line="323" w:lineRule="atLeast"/>
      <w:ind w:left="975" w:firstLine="709"/>
      <w:jc w:val="both"/>
    </w:pPr>
    <w:rPr>
      <w:rFonts w:ascii="Times New Roman" w:eastAsia="Times New Roman" w:hAnsi="Times New Roman" w:cs="Times New Roman"/>
      <w:color w:val="auto"/>
      <w:lang w:val="en-US"/>
    </w:rPr>
  </w:style>
  <w:style w:type="character" w:customStyle="1" w:styleId="afd">
    <w:name w:val="Метод Обычный Знак"/>
    <w:link w:val="afe"/>
    <w:uiPriority w:val="99"/>
    <w:locked/>
    <w:rsid w:val="007571B3"/>
    <w:rPr>
      <w:rFonts w:ascii="Times New Roman" w:hAnsi="Times New Roman" w:cs="Times New Roman"/>
      <w:sz w:val="26"/>
    </w:rPr>
  </w:style>
  <w:style w:type="paragraph" w:customStyle="1" w:styleId="afe">
    <w:name w:val="Метод Обычный"/>
    <w:basedOn w:val="a2"/>
    <w:link w:val="afd"/>
    <w:uiPriority w:val="99"/>
    <w:rsid w:val="007571B3"/>
    <w:pPr>
      <w:spacing w:after="60"/>
      <w:ind w:firstLine="709"/>
      <w:jc w:val="both"/>
    </w:pPr>
    <w:rPr>
      <w:rFonts w:ascii="Times New Roman" w:hAnsi="Times New Roman" w:cs="Times New Roman"/>
      <w:color w:val="auto"/>
      <w:sz w:val="26"/>
      <w:szCs w:val="20"/>
    </w:rPr>
  </w:style>
  <w:style w:type="paragraph" w:customStyle="1" w:styleId="FORMATTEXT">
    <w:name w:val=".FORMATTEXT"/>
    <w:uiPriority w:val="99"/>
    <w:rsid w:val="007571B3"/>
    <w:pPr>
      <w:widowControl w:val="0"/>
      <w:autoSpaceDE w:val="0"/>
      <w:autoSpaceDN w:val="0"/>
      <w:adjustRightInd w:val="0"/>
    </w:pPr>
    <w:rPr>
      <w:rFonts w:ascii="Times New Roman" w:eastAsia="Times New Roman" w:hAnsi="Times New Roman" w:cs="Times New Roman"/>
      <w:sz w:val="24"/>
      <w:szCs w:val="24"/>
    </w:rPr>
  </w:style>
  <w:style w:type="paragraph" w:customStyle="1" w:styleId="ConsPlusNonformat">
    <w:name w:val="ConsPlusNonformat"/>
    <w:rsid w:val="007571B3"/>
    <w:pPr>
      <w:widowControl w:val="0"/>
      <w:autoSpaceDE w:val="0"/>
      <w:autoSpaceDN w:val="0"/>
      <w:adjustRightInd w:val="0"/>
    </w:pPr>
    <w:rPr>
      <w:rFonts w:ascii="Courier New" w:eastAsia="Times New Roman" w:hAnsi="Courier New" w:cs="Courier New"/>
    </w:rPr>
  </w:style>
  <w:style w:type="character" w:customStyle="1" w:styleId="25">
    <w:name w:val="Основной текст (2)_"/>
    <w:basedOn w:val="a3"/>
    <w:link w:val="26"/>
    <w:uiPriority w:val="99"/>
    <w:locked/>
    <w:rsid w:val="007571B3"/>
    <w:rPr>
      <w:sz w:val="23"/>
      <w:szCs w:val="23"/>
      <w:shd w:val="clear" w:color="auto" w:fill="FFFFFF"/>
    </w:rPr>
  </w:style>
  <w:style w:type="paragraph" w:customStyle="1" w:styleId="26">
    <w:name w:val="Основной текст (2)"/>
    <w:basedOn w:val="a2"/>
    <w:link w:val="25"/>
    <w:uiPriority w:val="99"/>
    <w:rsid w:val="007571B3"/>
    <w:pPr>
      <w:shd w:val="clear" w:color="auto" w:fill="FFFFFF"/>
      <w:spacing w:before="420" w:line="274" w:lineRule="exact"/>
    </w:pPr>
    <w:rPr>
      <w:color w:val="auto"/>
      <w:sz w:val="23"/>
      <w:szCs w:val="23"/>
    </w:rPr>
  </w:style>
  <w:style w:type="paragraph" w:customStyle="1" w:styleId="16">
    <w:name w:val="Знак Знак Знак Знак Знак Знак Знак Знак Знак Знак1 Знак Знак Знак Знак Знак Знак Знак"/>
    <w:basedOn w:val="a2"/>
    <w:rsid w:val="007571B3"/>
    <w:pPr>
      <w:spacing w:before="100" w:beforeAutospacing="1" w:after="100" w:afterAutospacing="1"/>
      <w:jc w:val="both"/>
    </w:pPr>
    <w:rPr>
      <w:rFonts w:ascii="Tahoma" w:eastAsia="Times New Roman" w:hAnsi="Tahoma" w:cs="Tahoma"/>
      <w:color w:val="auto"/>
      <w:sz w:val="20"/>
      <w:szCs w:val="20"/>
      <w:lang w:val="en-US" w:eastAsia="en-US"/>
    </w:rPr>
  </w:style>
  <w:style w:type="character" w:styleId="aff">
    <w:name w:val="footnote reference"/>
    <w:basedOn w:val="a3"/>
    <w:semiHidden/>
    <w:unhideWhenUsed/>
    <w:rsid w:val="007571B3"/>
    <w:rPr>
      <w:rFonts w:ascii="Times New Roman" w:hAnsi="Times New Roman" w:cs="Times New Roman" w:hint="default"/>
      <w:vertAlign w:val="superscript"/>
    </w:rPr>
  </w:style>
  <w:style w:type="character" w:styleId="aff0">
    <w:name w:val="annotation reference"/>
    <w:basedOn w:val="a3"/>
    <w:uiPriority w:val="99"/>
    <w:semiHidden/>
    <w:unhideWhenUsed/>
    <w:rsid w:val="007571B3"/>
    <w:rPr>
      <w:rFonts w:ascii="Times New Roman" w:hAnsi="Times New Roman" w:cs="Times New Roman" w:hint="default"/>
      <w:sz w:val="16"/>
      <w:szCs w:val="16"/>
    </w:rPr>
  </w:style>
  <w:style w:type="character" w:customStyle="1" w:styleId="s6">
    <w:name w:val="s6"/>
    <w:basedOn w:val="a3"/>
    <w:uiPriority w:val="99"/>
    <w:rsid w:val="007571B3"/>
    <w:rPr>
      <w:rFonts w:ascii="Times New Roman" w:hAnsi="Times New Roman" w:cs="Times New Roman" w:hint="default"/>
    </w:rPr>
  </w:style>
  <w:style w:type="character" w:customStyle="1" w:styleId="apple-converted-space">
    <w:name w:val="apple-converted-space"/>
    <w:basedOn w:val="a3"/>
    <w:uiPriority w:val="99"/>
    <w:rsid w:val="007571B3"/>
    <w:rPr>
      <w:rFonts w:ascii="Times New Roman" w:hAnsi="Times New Roman" w:cs="Times New Roman" w:hint="default"/>
    </w:rPr>
  </w:style>
  <w:style w:type="character" w:customStyle="1" w:styleId="27">
    <w:name w:val="Знак Знак2"/>
    <w:basedOn w:val="a3"/>
    <w:rsid w:val="007571B3"/>
    <w:rPr>
      <w:rFonts w:ascii="Times New Roman" w:hAnsi="Times New Roman" w:cs="Times New Roman" w:hint="default"/>
      <w:sz w:val="24"/>
      <w:szCs w:val="24"/>
      <w:lang w:val="ru-RU" w:eastAsia="ru-RU" w:bidi="ar-SA"/>
    </w:rPr>
  </w:style>
  <w:style w:type="table" w:styleId="aff1">
    <w:name w:val="Table Grid"/>
    <w:basedOn w:val="a4"/>
    <w:uiPriority w:val="99"/>
    <w:rsid w:val="007571B3"/>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3"/>
    <w:link w:val="5"/>
    <w:semiHidden/>
    <w:rsid w:val="00906C34"/>
    <w:rPr>
      <w:rFonts w:ascii="Times New Roman" w:eastAsia="Times New Roman" w:hAnsi="Times New Roman" w:cs="Times New Roman"/>
      <w:b/>
      <w:i/>
      <w:sz w:val="26"/>
    </w:rPr>
  </w:style>
  <w:style w:type="numbering" w:customStyle="1" w:styleId="28">
    <w:name w:val="Нет списка2"/>
    <w:next w:val="a5"/>
    <w:uiPriority w:val="99"/>
    <w:semiHidden/>
    <w:unhideWhenUsed/>
    <w:rsid w:val="00906C34"/>
  </w:style>
  <w:style w:type="character" w:customStyle="1" w:styleId="17">
    <w:name w:val="Текст сноски Знак1"/>
    <w:aliases w:val="Текст сноски Знак Знак Знак Знак1,Текст сноски Знак1 Знак Знак1,Текст сноски Знак Знак Знак2,Текст сноски Знак Знак1 Знак Знак1,single space Знак1,footnote text Знак1,Текст сноски-FN Знак1"/>
    <w:basedOn w:val="a3"/>
    <w:uiPriority w:val="99"/>
    <w:semiHidden/>
    <w:rsid w:val="00906C34"/>
    <w:rPr>
      <w:rFonts w:ascii="Times New Roman" w:eastAsia="Times New Roman" w:hAnsi="Times New Roman" w:cs="Times New Roman"/>
    </w:rPr>
  </w:style>
  <w:style w:type="paragraph" w:styleId="aff2">
    <w:name w:val="Body Text"/>
    <w:aliases w:val="бпОсновной текст"/>
    <w:basedOn w:val="a2"/>
    <w:link w:val="aff3"/>
    <w:semiHidden/>
    <w:unhideWhenUsed/>
    <w:rsid w:val="00906C34"/>
    <w:pPr>
      <w:spacing w:after="120" w:line="360" w:lineRule="auto"/>
      <w:ind w:firstLine="709"/>
      <w:jc w:val="both"/>
    </w:pPr>
    <w:rPr>
      <w:rFonts w:ascii="Times New Roman" w:eastAsia="Times New Roman" w:hAnsi="Times New Roman" w:cs="Times New Roman"/>
      <w:color w:val="auto"/>
      <w:sz w:val="26"/>
      <w:szCs w:val="22"/>
    </w:rPr>
  </w:style>
  <w:style w:type="character" w:customStyle="1" w:styleId="aff3">
    <w:name w:val="Основной текст Знак"/>
    <w:aliases w:val="бпОсновной текст Знак"/>
    <w:basedOn w:val="a3"/>
    <w:link w:val="aff2"/>
    <w:semiHidden/>
    <w:rsid w:val="00906C34"/>
    <w:rPr>
      <w:rFonts w:ascii="Times New Roman" w:eastAsia="Times New Roman" w:hAnsi="Times New Roman" w:cs="Times New Roman"/>
      <w:sz w:val="26"/>
      <w:szCs w:val="22"/>
    </w:rPr>
  </w:style>
  <w:style w:type="paragraph" w:styleId="aff4">
    <w:name w:val="No Spacing"/>
    <w:aliases w:val="Приложение АР"/>
    <w:uiPriority w:val="99"/>
    <w:qFormat/>
    <w:rsid w:val="00906C34"/>
    <w:rPr>
      <w:rFonts w:ascii="Times New Roman" w:eastAsia="Times New Roman" w:hAnsi="Times New Roman" w:cs="Times New Roman"/>
      <w:sz w:val="26"/>
      <w:szCs w:val="22"/>
    </w:rPr>
  </w:style>
  <w:style w:type="paragraph" w:customStyle="1" w:styleId="p4">
    <w:name w:val="p4"/>
    <w:basedOn w:val="a2"/>
    <w:rsid w:val="00906C34"/>
    <w:pPr>
      <w:widowControl w:val="0"/>
      <w:tabs>
        <w:tab w:val="left" w:pos="5425"/>
      </w:tabs>
      <w:autoSpaceDE w:val="0"/>
      <w:autoSpaceDN w:val="0"/>
      <w:adjustRightInd w:val="0"/>
      <w:spacing w:line="240" w:lineRule="atLeast"/>
      <w:ind w:left="3180" w:firstLine="709"/>
      <w:jc w:val="both"/>
    </w:pPr>
    <w:rPr>
      <w:rFonts w:ascii="Times New Roman" w:eastAsia="Times New Roman" w:hAnsi="Times New Roman" w:cs="Times New Roman"/>
      <w:color w:val="auto"/>
      <w:lang w:val="en-US"/>
    </w:rPr>
  </w:style>
  <w:style w:type="paragraph" w:customStyle="1" w:styleId="p3">
    <w:name w:val="p3"/>
    <w:basedOn w:val="a2"/>
    <w:rsid w:val="00906C34"/>
    <w:pPr>
      <w:widowControl w:val="0"/>
      <w:tabs>
        <w:tab w:val="left" w:pos="6752"/>
        <w:tab w:val="left" w:pos="7035"/>
      </w:tabs>
      <w:autoSpaceDE w:val="0"/>
      <w:autoSpaceDN w:val="0"/>
      <w:adjustRightInd w:val="0"/>
      <w:spacing w:line="328" w:lineRule="atLeast"/>
      <w:ind w:left="7035" w:hanging="283"/>
      <w:jc w:val="both"/>
    </w:pPr>
    <w:rPr>
      <w:rFonts w:ascii="Times New Roman" w:eastAsia="Times New Roman" w:hAnsi="Times New Roman" w:cs="Times New Roman"/>
      <w:color w:val="auto"/>
      <w:lang w:val="en-US"/>
    </w:rPr>
  </w:style>
  <w:style w:type="paragraph" w:customStyle="1" w:styleId="p5">
    <w:name w:val="p5"/>
    <w:basedOn w:val="a2"/>
    <w:rsid w:val="00906C34"/>
    <w:pPr>
      <w:widowControl w:val="0"/>
      <w:tabs>
        <w:tab w:val="left" w:pos="6497"/>
      </w:tabs>
      <w:autoSpaceDE w:val="0"/>
      <w:autoSpaceDN w:val="0"/>
      <w:adjustRightInd w:val="0"/>
      <w:spacing w:line="240" w:lineRule="atLeast"/>
      <w:ind w:left="4252" w:firstLine="709"/>
      <w:jc w:val="both"/>
    </w:pPr>
    <w:rPr>
      <w:rFonts w:ascii="Times New Roman" w:eastAsia="Times New Roman" w:hAnsi="Times New Roman" w:cs="Times New Roman"/>
      <w:color w:val="auto"/>
      <w:lang w:val="en-US"/>
    </w:rPr>
  </w:style>
  <w:style w:type="paragraph" w:customStyle="1" w:styleId="ConsTitle">
    <w:name w:val="ConsTitle"/>
    <w:uiPriority w:val="99"/>
    <w:rsid w:val="00906C34"/>
    <w:pPr>
      <w:widowControl w:val="0"/>
      <w:autoSpaceDE w:val="0"/>
      <w:autoSpaceDN w:val="0"/>
      <w:adjustRightInd w:val="0"/>
    </w:pPr>
    <w:rPr>
      <w:rFonts w:ascii="Arial" w:eastAsia="Times New Roman" w:hAnsi="Arial" w:cs="Arial"/>
      <w:b/>
      <w:bCs/>
    </w:rPr>
  </w:style>
  <w:style w:type="paragraph" w:customStyle="1" w:styleId="18">
    <w:name w:val="Без интервала1"/>
    <w:basedOn w:val="a2"/>
    <w:rsid w:val="00906C34"/>
    <w:rPr>
      <w:rFonts w:ascii="Calibri" w:eastAsia="Times New Roman" w:hAnsi="Calibri" w:cs="Calibri"/>
      <w:color w:val="auto"/>
      <w:sz w:val="22"/>
      <w:szCs w:val="22"/>
      <w:lang w:eastAsia="en-US"/>
    </w:rPr>
  </w:style>
  <w:style w:type="paragraph" w:customStyle="1" w:styleId="41">
    <w:name w:val="Стиль4"/>
    <w:basedOn w:val="a2"/>
    <w:rsid w:val="00906C34"/>
    <w:pPr>
      <w:widowControl w:val="0"/>
    </w:pPr>
    <w:rPr>
      <w:rFonts w:ascii="Times New Roman" w:eastAsia="Calibri" w:hAnsi="Times New Roman" w:cs="Times New Roman"/>
      <w:color w:val="auto"/>
    </w:rPr>
  </w:style>
  <w:style w:type="paragraph" w:customStyle="1" w:styleId="19">
    <w:name w:val="Абзац списка1"/>
    <w:basedOn w:val="a2"/>
    <w:uiPriority w:val="99"/>
    <w:qFormat/>
    <w:rsid w:val="00906C34"/>
    <w:pPr>
      <w:spacing w:after="200" w:line="276" w:lineRule="auto"/>
      <w:ind w:left="720"/>
      <w:contextualSpacing/>
    </w:pPr>
    <w:rPr>
      <w:rFonts w:ascii="Calibri" w:eastAsia="Times New Roman" w:hAnsi="Calibri" w:cs="Times New Roman"/>
      <w:color w:val="auto"/>
      <w:sz w:val="22"/>
      <w:szCs w:val="22"/>
      <w:lang w:eastAsia="en-US"/>
    </w:rPr>
  </w:style>
  <w:style w:type="character" w:customStyle="1" w:styleId="61">
    <w:name w:val="Знак Знак6"/>
    <w:basedOn w:val="a3"/>
    <w:rsid w:val="00906C34"/>
  </w:style>
  <w:style w:type="character" w:customStyle="1" w:styleId="FontStyle27">
    <w:name w:val="Font Style27"/>
    <w:rsid w:val="00906C34"/>
    <w:rPr>
      <w:rFonts w:ascii="Times New Roman" w:hAnsi="Times New Roman" w:cs="Times New Roman" w:hint="default"/>
      <w:sz w:val="28"/>
      <w:szCs w:val="28"/>
    </w:rPr>
  </w:style>
  <w:style w:type="table" w:customStyle="1" w:styleId="1a">
    <w:name w:val="Сетка таблицы1"/>
    <w:basedOn w:val="a4"/>
    <w:next w:val="aff1"/>
    <w:uiPriority w:val="59"/>
    <w:rsid w:val="00906C34"/>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3"/>
    <w:link w:val="3"/>
    <w:semiHidden/>
    <w:rsid w:val="00AA22AA"/>
    <w:rPr>
      <w:rFonts w:ascii="Cambria" w:eastAsia="Times New Roman" w:hAnsi="Cambria" w:cs="Times New Roman"/>
      <w:b/>
      <w:bCs/>
      <w:sz w:val="26"/>
      <w:szCs w:val="26"/>
      <w:lang w:val="en-US" w:eastAsia="en-US"/>
    </w:rPr>
  </w:style>
  <w:style w:type="character" w:customStyle="1" w:styleId="40">
    <w:name w:val="Заголовок 4 Знак"/>
    <w:basedOn w:val="a3"/>
    <w:link w:val="4"/>
    <w:semiHidden/>
    <w:rsid w:val="00AA22AA"/>
    <w:rPr>
      <w:rFonts w:ascii="Calibri" w:eastAsia="Calibri" w:hAnsi="Calibri" w:cs="Times New Roman"/>
      <w:b/>
      <w:bCs/>
      <w:sz w:val="28"/>
      <w:szCs w:val="28"/>
      <w:lang w:val="en-US" w:eastAsia="en-US"/>
    </w:rPr>
  </w:style>
  <w:style w:type="character" w:customStyle="1" w:styleId="60">
    <w:name w:val="Заголовок 6 Знак"/>
    <w:basedOn w:val="a3"/>
    <w:link w:val="6"/>
    <w:semiHidden/>
    <w:rsid w:val="00AA22AA"/>
    <w:rPr>
      <w:rFonts w:ascii="Calibri" w:eastAsia="Calibri" w:hAnsi="Calibri" w:cs="Times New Roman"/>
      <w:b/>
      <w:bCs/>
      <w:sz w:val="22"/>
      <w:szCs w:val="22"/>
      <w:lang w:val="en-US" w:eastAsia="en-US"/>
    </w:rPr>
  </w:style>
  <w:style w:type="character" w:customStyle="1" w:styleId="70">
    <w:name w:val="Заголовок 7 Знак"/>
    <w:basedOn w:val="a3"/>
    <w:link w:val="7"/>
    <w:uiPriority w:val="99"/>
    <w:semiHidden/>
    <w:rsid w:val="00AA22AA"/>
    <w:rPr>
      <w:rFonts w:ascii="Calibri" w:eastAsia="Calibri" w:hAnsi="Calibri" w:cs="Times New Roman"/>
      <w:sz w:val="24"/>
      <w:szCs w:val="24"/>
      <w:lang w:val="en-US" w:eastAsia="en-US"/>
    </w:rPr>
  </w:style>
  <w:style w:type="character" w:customStyle="1" w:styleId="80">
    <w:name w:val="Заголовок 8 Знак"/>
    <w:basedOn w:val="a3"/>
    <w:link w:val="8"/>
    <w:uiPriority w:val="99"/>
    <w:semiHidden/>
    <w:rsid w:val="00AA22AA"/>
    <w:rPr>
      <w:rFonts w:ascii="Calibri" w:eastAsia="Calibri" w:hAnsi="Calibri" w:cs="Times New Roman"/>
      <w:i/>
      <w:iCs/>
      <w:sz w:val="24"/>
      <w:szCs w:val="24"/>
      <w:lang w:val="en-US" w:eastAsia="en-US"/>
    </w:rPr>
  </w:style>
  <w:style w:type="character" w:customStyle="1" w:styleId="90">
    <w:name w:val="Заголовок 9 Знак"/>
    <w:basedOn w:val="a3"/>
    <w:link w:val="9"/>
    <w:uiPriority w:val="99"/>
    <w:semiHidden/>
    <w:rsid w:val="00AA22AA"/>
    <w:rPr>
      <w:rFonts w:ascii="Cambria" w:eastAsia="Times New Roman" w:hAnsi="Cambria" w:cs="Times New Roman"/>
      <w:sz w:val="22"/>
      <w:szCs w:val="22"/>
      <w:lang w:val="en-US" w:eastAsia="en-US"/>
    </w:rPr>
  </w:style>
  <w:style w:type="numbering" w:customStyle="1" w:styleId="31">
    <w:name w:val="Нет списка3"/>
    <w:next w:val="a5"/>
    <w:uiPriority w:val="99"/>
    <w:semiHidden/>
    <w:unhideWhenUsed/>
    <w:rsid w:val="00AA22AA"/>
  </w:style>
  <w:style w:type="character" w:styleId="aff5">
    <w:name w:val="Emphasis"/>
    <w:basedOn w:val="a3"/>
    <w:qFormat/>
    <w:rsid w:val="00AA22AA"/>
    <w:rPr>
      <w:rFonts w:ascii="Calibri" w:hAnsi="Calibri" w:cs="Times New Roman" w:hint="default"/>
      <w:b/>
      <w:bCs w:val="0"/>
      <w:i/>
      <w:iCs/>
    </w:rPr>
  </w:style>
  <w:style w:type="paragraph" w:styleId="aff6">
    <w:name w:val="Subtitle"/>
    <w:basedOn w:val="a2"/>
    <w:next w:val="a2"/>
    <w:link w:val="aff7"/>
    <w:uiPriority w:val="99"/>
    <w:qFormat/>
    <w:rsid w:val="00AA22AA"/>
    <w:pPr>
      <w:spacing w:after="60"/>
      <w:jc w:val="center"/>
      <w:outlineLvl w:val="1"/>
    </w:pPr>
    <w:rPr>
      <w:rFonts w:ascii="Cambria" w:eastAsia="Times New Roman" w:hAnsi="Cambria" w:cs="Times New Roman"/>
      <w:color w:val="auto"/>
      <w:lang w:val="en-US" w:eastAsia="en-US"/>
    </w:rPr>
  </w:style>
  <w:style w:type="character" w:customStyle="1" w:styleId="aff7">
    <w:name w:val="Подзаголовок Знак"/>
    <w:basedOn w:val="a3"/>
    <w:link w:val="aff6"/>
    <w:uiPriority w:val="99"/>
    <w:rsid w:val="00AA22AA"/>
    <w:rPr>
      <w:rFonts w:ascii="Cambria" w:eastAsia="Times New Roman" w:hAnsi="Cambria" w:cs="Times New Roman"/>
      <w:sz w:val="24"/>
      <w:szCs w:val="24"/>
      <w:lang w:val="en-US" w:eastAsia="en-US"/>
    </w:rPr>
  </w:style>
  <w:style w:type="paragraph" w:styleId="29">
    <w:name w:val="Quote"/>
    <w:basedOn w:val="a2"/>
    <w:next w:val="a2"/>
    <w:link w:val="2a"/>
    <w:uiPriority w:val="99"/>
    <w:qFormat/>
    <w:rsid w:val="00AA22AA"/>
    <w:rPr>
      <w:rFonts w:ascii="Calibri" w:eastAsia="Calibri" w:hAnsi="Calibri" w:cs="Times New Roman"/>
      <w:i/>
      <w:color w:val="auto"/>
      <w:lang w:val="en-US" w:eastAsia="en-US"/>
    </w:rPr>
  </w:style>
  <w:style w:type="character" w:customStyle="1" w:styleId="2a">
    <w:name w:val="Цитата 2 Знак"/>
    <w:basedOn w:val="a3"/>
    <w:link w:val="29"/>
    <w:uiPriority w:val="99"/>
    <w:rsid w:val="00AA22AA"/>
    <w:rPr>
      <w:rFonts w:ascii="Calibri" w:eastAsia="Calibri" w:hAnsi="Calibri" w:cs="Times New Roman"/>
      <w:i/>
      <w:sz w:val="24"/>
      <w:szCs w:val="24"/>
      <w:lang w:val="en-US" w:eastAsia="en-US"/>
    </w:rPr>
  </w:style>
  <w:style w:type="paragraph" w:styleId="aff8">
    <w:name w:val="Intense Quote"/>
    <w:basedOn w:val="a2"/>
    <w:next w:val="a2"/>
    <w:link w:val="aff9"/>
    <w:uiPriority w:val="99"/>
    <w:qFormat/>
    <w:rsid w:val="00AA22AA"/>
    <w:pPr>
      <w:ind w:left="720" w:right="720"/>
    </w:pPr>
    <w:rPr>
      <w:rFonts w:ascii="Calibri" w:eastAsia="Calibri" w:hAnsi="Calibri" w:cs="Times New Roman"/>
      <w:b/>
      <w:i/>
      <w:color w:val="auto"/>
      <w:szCs w:val="22"/>
      <w:lang w:val="en-US" w:eastAsia="en-US"/>
    </w:rPr>
  </w:style>
  <w:style w:type="character" w:customStyle="1" w:styleId="aff9">
    <w:name w:val="Выделенная цитата Знак"/>
    <w:basedOn w:val="a3"/>
    <w:link w:val="aff8"/>
    <w:uiPriority w:val="99"/>
    <w:rsid w:val="00AA22AA"/>
    <w:rPr>
      <w:rFonts w:ascii="Calibri" w:eastAsia="Calibri" w:hAnsi="Calibri" w:cs="Times New Roman"/>
      <w:b/>
      <w:i/>
      <w:sz w:val="24"/>
      <w:szCs w:val="22"/>
      <w:lang w:val="en-US" w:eastAsia="en-US"/>
    </w:rPr>
  </w:style>
  <w:style w:type="paragraph" w:styleId="affa">
    <w:name w:val="TOC Heading"/>
    <w:basedOn w:val="12"/>
    <w:next w:val="a2"/>
    <w:uiPriority w:val="39"/>
    <w:semiHidden/>
    <w:unhideWhenUsed/>
    <w:qFormat/>
    <w:rsid w:val="00AA22AA"/>
    <w:pPr>
      <w:spacing w:before="240" w:after="60"/>
      <w:ind w:firstLine="0"/>
      <w:outlineLvl w:val="9"/>
    </w:pPr>
    <w:rPr>
      <w:rFonts w:ascii="Cambria" w:hAnsi="Cambria"/>
      <w:b/>
      <w:bCs/>
      <w:kern w:val="32"/>
      <w:sz w:val="32"/>
      <w:szCs w:val="32"/>
      <w:lang w:val="en-US" w:eastAsia="en-US"/>
    </w:rPr>
  </w:style>
  <w:style w:type="paragraph" w:customStyle="1" w:styleId="Heading">
    <w:name w:val="Heading"/>
    <w:uiPriority w:val="99"/>
    <w:rsid w:val="00AA22AA"/>
    <w:pPr>
      <w:widowControl w:val="0"/>
      <w:autoSpaceDE w:val="0"/>
      <w:autoSpaceDN w:val="0"/>
      <w:adjustRightInd w:val="0"/>
    </w:pPr>
    <w:rPr>
      <w:rFonts w:ascii="Arial" w:eastAsia="SimSun" w:hAnsi="Arial" w:cs="Arial"/>
      <w:b/>
      <w:bCs/>
      <w:sz w:val="22"/>
      <w:szCs w:val="22"/>
    </w:rPr>
  </w:style>
  <w:style w:type="paragraph" w:customStyle="1" w:styleId="ConsPlusTitle">
    <w:name w:val="ConsPlusTitle"/>
    <w:uiPriority w:val="99"/>
    <w:rsid w:val="00AA22AA"/>
    <w:pPr>
      <w:widowControl w:val="0"/>
      <w:autoSpaceDE w:val="0"/>
      <w:autoSpaceDN w:val="0"/>
      <w:adjustRightInd w:val="0"/>
    </w:pPr>
    <w:rPr>
      <w:rFonts w:ascii="Times New Roman" w:eastAsia="Times New Roman" w:hAnsi="Times New Roman" w:cs="Times New Roman"/>
      <w:b/>
      <w:bCs/>
      <w:sz w:val="24"/>
      <w:szCs w:val="24"/>
    </w:rPr>
  </w:style>
  <w:style w:type="paragraph" w:customStyle="1" w:styleId="Style1">
    <w:name w:val="Style1"/>
    <w:basedOn w:val="a2"/>
    <w:uiPriority w:val="99"/>
    <w:rsid w:val="00AA22AA"/>
    <w:pPr>
      <w:widowControl w:val="0"/>
      <w:autoSpaceDE w:val="0"/>
      <w:autoSpaceDN w:val="0"/>
      <w:adjustRightInd w:val="0"/>
      <w:spacing w:line="318" w:lineRule="exact"/>
    </w:pPr>
    <w:rPr>
      <w:rFonts w:ascii="Times New Roman" w:eastAsia="Calibri" w:hAnsi="Times New Roman" w:cs="Times New Roman"/>
      <w:color w:val="auto"/>
    </w:rPr>
  </w:style>
  <w:style w:type="character" w:styleId="affb">
    <w:name w:val="page number"/>
    <w:basedOn w:val="a3"/>
    <w:uiPriority w:val="99"/>
    <w:semiHidden/>
    <w:unhideWhenUsed/>
    <w:rsid w:val="00AA22AA"/>
    <w:rPr>
      <w:rFonts w:ascii="Times New Roman" w:hAnsi="Times New Roman" w:cs="Times New Roman" w:hint="default"/>
    </w:rPr>
  </w:style>
  <w:style w:type="character" w:styleId="affc">
    <w:name w:val="Subtle Emphasis"/>
    <w:basedOn w:val="a3"/>
    <w:uiPriority w:val="99"/>
    <w:qFormat/>
    <w:rsid w:val="00AA22AA"/>
    <w:rPr>
      <w:rFonts w:ascii="Times New Roman" w:hAnsi="Times New Roman" w:cs="Times New Roman" w:hint="default"/>
      <w:i/>
      <w:iCs w:val="0"/>
      <w:color w:val="5A5A5A"/>
    </w:rPr>
  </w:style>
  <w:style w:type="character" w:styleId="affd">
    <w:name w:val="Intense Emphasis"/>
    <w:basedOn w:val="a3"/>
    <w:uiPriority w:val="99"/>
    <w:qFormat/>
    <w:rsid w:val="00AA22AA"/>
    <w:rPr>
      <w:rFonts w:ascii="Times New Roman" w:hAnsi="Times New Roman" w:cs="Times New Roman" w:hint="default"/>
      <w:b/>
      <w:bCs w:val="0"/>
      <w:i/>
      <w:iCs w:val="0"/>
      <w:sz w:val="24"/>
      <w:szCs w:val="24"/>
      <w:u w:val="single"/>
    </w:rPr>
  </w:style>
  <w:style w:type="character" w:styleId="affe">
    <w:name w:val="Subtle Reference"/>
    <w:basedOn w:val="a3"/>
    <w:uiPriority w:val="99"/>
    <w:qFormat/>
    <w:rsid w:val="00AA22AA"/>
    <w:rPr>
      <w:rFonts w:ascii="Times New Roman" w:hAnsi="Times New Roman" w:cs="Times New Roman" w:hint="default"/>
      <w:sz w:val="24"/>
      <w:szCs w:val="24"/>
      <w:u w:val="single"/>
    </w:rPr>
  </w:style>
  <w:style w:type="character" w:styleId="afff">
    <w:name w:val="Intense Reference"/>
    <w:basedOn w:val="a3"/>
    <w:uiPriority w:val="99"/>
    <w:qFormat/>
    <w:rsid w:val="00AA22AA"/>
    <w:rPr>
      <w:rFonts w:ascii="Times New Roman" w:hAnsi="Times New Roman" w:cs="Times New Roman" w:hint="default"/>
      <w:b/>
      <w:bCs w:val="0"/>
      <w:sz w:val="24"/>
      <w:u w:val="single"/>
    </w:rPr>
  </w:style>
  <w:style w:type="character" w:styleId="afff0">
    <w:name w:val="Book Title"/>
    <w:basedOn w:val="a3"/>
    <w:uiPriority w:val="99"/>
    <w:qFormat/>
    <w:rsid w:val="00AA22AA"/>
    <w:rPr>
      <w:rFonts w:ascii="Cambria" w:hAnsi="Cambria" w:cs="Times New Roman" w:hint="default"/>
      <w:b/>
      <w:bCs w:val="0"/>
      <w:i/>
      <w:iCs w:val="0"/>
      <w:sz w:val="24"/>
      <w:szCs w:val="24"/>
    </w:rPr>
  </w:style>
  <w:style w:type="character" w:customStyle="1" w:styleId="210">
    <w:name w:val="Знак Знак21"/>
    <w:basedOn w:val="a3"/>
    <w:rsid w:val="00AA22AA"/>
    <w:rPr>
      <w:rFonts w:ascii="Times New Roman" w:hAnsi="Times New Roman" w:cs="Times New Roman" w:hint="default"/>
      <w:sz w:val="24"/>
      <w:szCs w:val="24"/>
      <w:lang w:val="ru-RU" w:eastAsia="ru-RU" w:bidi="ar-SA"/>
    </w:rPr>
  </w:style>
  <w:style w:type="table" w:customStyle="1" w:styleId="2b">
    <w:name w:val="Сетка таблицы2"/>
    <w:basedOn w:val="a4"/>
    <w:next w:val="aff1"/>
    <w:uiPriority w:val="99"/>
    <w:rsid w:val="00AA22AA"/>
    <w:rPr>
      <w:rFonts w:ascii="Times New Roman"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5"/>
    <w:uiPriority w:val="99"/>
    <w:semiHidden/>
    <w:unhideWhenUsed/>
    <w:rsid w:val="001022F9"/>
  </w:style>
  <w:style w:type="paragraph" w:customStyle="1" w:styleId="consplusnormal00">
    <w:name w:val="consplusnormal0"/>
    <w:basedOn w:val="a2"/>
    <w:uiPriority w:val="99"/>
    <w:rsid w:val="001022F9"/>
    <w:pPr>
      <w:spacing w:before="100" w:after="100"/>
      <w:ind w:firstLine="120"/>
    </w:pPr>
    <w:rPr>
      <w:rFonts w:ascii="Verdana" w:eastAsia="Times New Roman" w:hAnsi="Verdana" w:cs="Times New Roman"/>
      <w:color w:val="auto"/>
    </w:rPr>
  </w:style>
  <w:style w:type="paragraph" w:customStyle="1" w:styleId="afff1">
    <w:name w:val="Знак Знак Знак Знак Знак Знак Знак"/>
    <w:basedOn w:val="a2"/>
    <w:uiPriority w:val="99"/>
    <w:rsid w:val="001022F9"/>
    <w:pPr>
      <w:spacing w:after="160" w:line="240" w:lineRule="exact"/>
      <w:ind w:firstLine="567"/>
      <w:jc w:val="right"/>
    </w:pPr>
    <w:rPr>
      <w:rFonts w:ascii="Arial" w:eastAsia="Times New Roman" w:hAnsi="Arial" w:cs="Times New Roman"/>
      <w:color w:val="auto"/>
      <w:lang w:val="en-GB" w:eastAsia="en-US"/>
    </w:rPr>
  </w:style>
  <w:style w:type="paragraph" w:customStyle="1" w:styleId="32">
    <w:name w:val="Основной текст3"/>
    <w:basedOn w:val="a2"/>
    <w:rsid w:val="001022F9"/>
    <w:pPr>
      <w:widowControl w:val="0"/>
      <w:shd w:val="clear" w:color="auto" w:fill="FFFFFF"/>
      <w:spacing w:line="323" w:lineRule="exact"/>
      <w:jc w:val="center"/>
    </w:pPr>
    <w:rPr>
      <w:color w:val="auto"/>
      <w:sz w:val="26"/>
      <w:szCs w:val="26"/>
    </w:rPr>
  </w:style>
  <w:style w:type="table" w:customStyle="1" w:styleId="33">
    <w:name w:val="Сетка таблицы3"/>
    <w:basedOn w:val="a4"/>
    <w:next w:val="aff1"/>
    <w:rsid w:val="001022F9"/>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5"/>
    <w:uiPriority w:val="99"/>
    <w:semiHidden/>
    <w:unhideWhenUsed/>
    <w:rsid w:val="006F0A41"/>
  </w:style>
  <w:style w:type="paragraph" w:styleId="afff2">
    <w:name w:val="Revision"/>
    <w:uiPriority w:val="99"/>
    <w:semiHidden/>
    <w:rsid w:val="006F0A41"/>
    <w:rPr>
      <w:rFonts w:ascii="Times New Roman" w:eastAsia="Times New Roman" w:hAnsi="Times New Roman" w:cs="Times New Roman"/>
      <w:sz w:val="24"/>
      <w:szCs w:val="24"/>
    </w:rPr>
  </w:style>
  <w:style w:type="paragraph" w:customStyle="1" w:styleId="Style2">
    <w:name w:val="Style2"/>
    <w:basedOn w:val="a2"/>
    <w:uiPriority w:val="99"/>
    <w:rsid w:val="006F0A41"/>
    <w:pPr>
      <w:widowControl w:val="0"/>
      <w:autoSpaceDE w:val="0"/>
      <w:autoSpaceDN w:val="0"/>
      <w:adjustRightInd w:val="0"/>
      <w:spacing w:line="274" w:lineRule="exact"/>
      <w:ind w:firstLine="293"/>
      <w:jc w:val="both"/>
    </w:pPr>
    <w:rPr>
      <w:rFonts w:ascii="Times New Roman" w:eastAsia="Times New Roman" w:hAnsi="Times New Roman" w:cs="Times New Roman"/>
      <w:color w:val="auto"/>
    </w:rPr>
  </w:style>
  <w:style w:type="paragraph" w:customStyle="1" w:styleId="Style3">
    <w:name w:val="Style3"/>
    <w:basedOn w:val="a2"/>
    <w:uiPriority w:val="99"/>
    <w:rsid w:val="006F0A41"/>
    <w:pPr>
      <w:widowControl w:val="0"/>
      <w:autoSpaceDE w:val="0"/>
      <w:autoSpaceDN w:val="0"/>
      <w:adjustRightInd w:val="0"/>
      <w:spacing w:line="276" w:lineRule="exact"/>
      <w:ind w:firstLine="499"/>
      <w:jc w:val="both"/>
    </w:pPr>
    <w:rPr>
      <w:rFonts w:ascii="Times New Roman" w:eastAsia="Times New Roman" w:hAnsi="Times New Roman" w:cs="Times New Roman"/>
      <w:color w:val="auto"/>
    </w:rPr>
  </w:style>
  <w:style w:type="paragraph" w:customStyle="1" w:styleId="Style4">
    <w:name w:val="Style4"/>
    <w:basedOn w:val="a2"/>
    <w:uiPriority w:val="99"/>
    <w:rsid w:val="006F0A41"/>
    <w:pPr>
      <w:widowControl w:val="0"/>
      <w:autoSpaceDE w:val="0"/>
      <w:autoSpaceDN w:val="0"/>
      <w:adjustRightInd w:val="0"/>
      <w:spacing w:line="278" w:lineRule="exact"/>
    </w:pPr>
    <w:rPr>
      <w:rFonts w:ascii="Times New Roman" w:eastAsia="Times New Roman" w:hAnsi="Times New Roman" w:cs="Times New Roman"/>
      <w:color w:val="auto"/>
    </w:rPr>
  </w:style>
  <w:style w:type="paragraph" w:customStyle="1" w:styleId="Style5">
    <w:name w:val="Style5"/>
    <w:basedOn w:val="a2"/>
    <w:uiPriority w:val="99"/>
    <w:rsid w:val="006F0A41"/>
    <w:pPr>
      <w:widowControl w:val="0"/>
      <w:autoSpaceDE w:val="0"/>
      <w:autoSpaceDN w:val="0"/>
      <w:adjustRightInd w:val="0"/>
      <w:spacing w:line="275" w:lineRule="exact"/>
      <w:ind w:firstLine="701"/>
    </w:pPr>
    <w:rPr>
      <w:rFonts w:ascii="Times New Roman" w:eastAsia="Times New Roman" w:hAnsi="Times New Roman" w:cs="Times New Roman"/>
      <w:color w:val="auto"/>
    </w:rPr>
  </w:style>
  <w:style w:type="character" w:customStyle="1" w:styleId="FontStyle11">
    <w:name w:val="Font Style11"/>
    <w:basedOn w:val="a3"/>
    <w:uiPriority w:val="99"/>
    <w:rsid w:val="006F0A41"/>
    <w:rPr>
      <w:rFonts w:ascii="Lucida Sans Unicode" w:hAnsi="Lucida Sans Unicode" w:cs="Lucida Sans Unicode" w:hint="default"/>
      <w:i/>
      <w:iCs/>
      <w:sz w:val="18"/>
      <w:szCs w:val="18"/>
    </w:rPr>
  </w:style>
  <w:style w:type="character" w:customStyle="1" w:styleId="FontStyle12">
    <w:name w:val="Font Style12"/>
    <w:basedOn w:val="a3"/>
    <w:uiPriority w:val="99"/>
    <w:rsid w:val="006F0A41"/>
    <w:rPr>
      <w:rFonts w:ascii="Times New Roman" w:hAnsi="Times New Roman" w:cs="Times New Roman" w:hint="default"/>
      <w:sz w:val="22"/>
      <w:szCs w:val="22"/>
    </w:rPr>
  </w:style>
  <w:style w:type="character" w:customStyle="1" w:styleId="1b">
    <w:name w:val="Просмотренная гиперссылка1"/>
    <w:uiPriority w:val="99"/>
    <w:semiHidden/>
    <w:rsid w:val="00177AFD"/>
    <w:rPr>
      <w:color w:val="800080"/>
      <w:u w:val="single"/>
    </w:rPr>
  </w:style>
  <w:style w:type="character" w:customStyle="1" w:styleId="34">
    <w:name w:val="Основной текст (3)_"/>
    <w:basedOn w:val="a3"/>
    <w:link w:val="35"/>
    <w:locked/>
    <w:rsid w:val="00245A59"/>
    <w:rPr>
      <w:rFonts w:ascii="Times New Roman" w:eastAsia="Times New Roman" w:hAnsi="Times New Roman" w:cs="Times New Roman"/>
      <w:sz w:val="23"/>
      <w:szCs w:val="23"/>
      <w:shd w:val="clear" w:color="auto" w:fill="FFFFFF"/>
    </w:rPr>
  </w:style>
  <w:style w:type="paragraph" w:customStyle="1" w:styleId="35">
    <w:name w:val="Основной текст (3)"/>
    <w:basedOn w:val="a2"/>
    <w:link w:val="34"/>
    <w:rsid w:val="00245A59"/>
    <w:pPr>
      <w:shd w:val="clear" w:color="auto" w:fill="FFFFFF"/>
      <w:spacing w:after="60" w:line="182" w:lineRule="exact"/>
      <w:jc w:val="both"/>
    </w:pPr>
    <w:rPr>
      <w:rFonts w:ascii="Times New Roman" w:eastAsia="Times New Roman" w:hAnsi="Times New Roman" w:cs="Times New Roman"/>
      <w:color w:val="auto"/>
      <w:sz w:val="23"/>
      <w:szCs w:val="23"/>
    </w:rPr>
  </w:style>
  <w:style w:type="character" w:customStyle="1" w:styleId="afff3">
    <w:name w:val="Основной текст + Полужирный"/>
    <w:aliases w:val="Курсив"/>
    <w:basedOn w:val="a3"/>
    <w:rsid w:val="00245A59"/>
    <w:rPr>
      <w:rFonts w:ascii="Times New Roman" w:eastAsia="Times New Roman" w:hAnsi="Times New Roman" w:cs="Times New Roman" w:hint="default"/>
      <w:b/>
      <w:bCs/>
      <w:i/>
      <w:iCs/>
      <w:smallCaps w:val="0"/>
      <w:strike w:val="0"/>
      <w:dstrike w:val="0"/>
      <w:spacing w:val="0"/>
      <w:sz w:val="26"/>
      <w:szCs w:val="26"/>
      <w:u w:val="none"/>
      <w:effect w:val="none"/>
    </w:rPr>
  </w:style>
  <w:style w:type="paragraph" w:customStyle="1" w:styleId="afff4">
    <w:name w:val="Содержимое врезки"/>
    <w:basedOn w:val="a2"/>
    <w:uiPriority w:val="99"/>
    <w:rsid w:val="005848AB"/>
    <w:pPr>
      <w:suppressAutoHyphens/>
      <w:ind w:firstLine="709"/>
    </w:pPr>
    <w:rPr>
      <w:rFonts w:ascii="Times New Roman" w:eastAsia="Calibri" w:hAnsi="Times New Roman" w:cs="Times New Roman"/>
      <w:color w:val="auto"/>
      <w:kern w:val="2"/>
      <w:sz w:val="28"/>
      <w:szCs w:val="22"/>
      <w:lang w:eastAsia="ar-SA"/>
    </w:rPr>
  </w:style>
  <w:style w:type="character" w:customStyle="1" w:styleId="afff5">
    <w:name w:val="Символ сноски"/>
    <w:rsid w:val="005848AB"/>
    <w:rPr>
      <w:vertAlign w:val="superscript"/>
    </w:rPr>
  </w:style>
  <w:style w:type="numbering" w:customStyle="1" w:styleId="62">
    <w:name w:val="Нет списка6"/>
    <w:next w:val="a5"/>
    <w:uiPriority w:val="99"/>
    <w:semiHidden/>
    <w:unhideWhenUsed/>
    <w:rsid w:val="00953F28"/>
  </w:style>
  <w:style w:type="character" w:customStyle="1" w:styleId="110">
    <w:name w:val="Заголовок 1 Знак1"/>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ocked/>
    <w:rsid w:val="00953F28"/>
    <w:rPr>
      <w:rFonts w:ascii="Times New Roman" w:eastAsia="Times New Roman" w:hAnsi="Times New Roman" w:cs="Times New Roman"/>
      <w:b/>
      <w:bCs/>
      <w:i/>
      <w:iCs/>
      <w:sz w:val="24"/>
      <w:szCs w:val="24"/>
    </w:rPr>
  </w:style>
  <w:style w:type="paragraph" w:styleId="HTML">
    <w:name w:val="HTML Preformatted"/>
    <w:basedOn w:val="a2"/>
    <w:link w:val="HTML0"/>
    <w:uiPriority w:val="99"/>
    <w:semiHidden/>
    <w:unhideWhenUsed/>
    <w:rsid w:val="00953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90"/>
      <w:sz w:val="20"/>
      <w:szCs w:val="20"/>
    </w:rPr>
  </w:style>
  <w:style w:type="character" w:customStyle="1" w:styleId="HTML0">
    <w:name w:val="Стандартный HTML Знак"/>
    <w:basedOn w:val="a3"/>
    <w:link w:val="HTML"/>
    <w:uiPriority w:val="99"/>
    <w:semiHidden/>
    <w:rsid w:val="00953F28"/>
    <w:rPr>
      <w:rFonts w:ascii="Courier New" w:eastAsia="Times New Roman" w:hAnsi="Courier New" w:cs="Courier New"/>
      <w:color w:val="000090"/>
    </w:rPr>
  </w:style>
  <w:style w:type="paragraph" w:styleId="1c">
    <w:name w:val="toc 1"/>
    <w:basedOn w:val="a2"/>
    <w:next w:val="a2"/>
    <w:autoRedefine/>
    <w:uiPriority w:val="39"/>
    <w:semiHidden/>
    <w:unhideWhenUsed/>
    <w:rsid w:val="00953F28"/>
    <w:pPr>
      <w:tabs>
        <w:tab w:val="right" w:leader="dot" w:pos="10206"/>
      </w:tabs>
      <w:spacing w:before="120" w:after="120" w:line="276" w:lineRule="auto"/>
    </w:pPr>
    <w:rPr>
      <w:rFonts w:ascii="Times New Roman" w:eastAsia="Calibri" w:hAnsi="Times New Roman" w:cs="Times New Roman"/>
      <w:b/>
      <w:bCs/>
      <w:caps/>
      <w:color w:val="auto"/>
      <w:sz w:val="20"/>
      <w:szCs w:val="20"/>
      <w:lang w:eastAsia="en-US"/>
    </w:rPr>
  </w:style>
  <w:style w:type="paragraph" w:styleId="2c">
    <w:name w:val="toc 2"/>
    <w:basedOn w:val="a2"/>
    <w:next w:val="a2"/>
    <w:autoRedefine/>
    <w:uiPriority w:val="39"/>
    <w:semiHidden/>
    <w:unhideWhenUsed/>
    <w:rsid w:val="00953F28"/>
    <w:pPr>
      <w:tabs>
        <w:tab w:val="left" w:pos="660"/>
        <w:tab w:val="right" w:leader="dot" w:pos="10206"/>
      </w:tabs>
      <w:spacing w:line="276" w:lineRule="auto"/>
      <w:jc w:val="both"/>
    </w:pPr>
    <w:rPr>
      <w:rFonts w:ascii="Times New Roman" w:eastAsia="Calibri" w:hAnsi="Times New Roman" w:cs="Times New Roman"/>
      <w:noProof/>
      <w:color w:val="auto"/>
      <w:sz w:val="20"/>
      <w:szCs w:val="20"/>
      <w:lang w:eastAsia="en-US"/>
    </w:rPr>
  </w:style>
  <w:style w:type="paragraph" w:styleId="36">
    <w:name w:val="toc 3"/>
    <w:basedOn w:val="a2"/>
    <w:next w:val="a2"/>
    <w:autoRedefine/>
    <w:uiPriority w:val="39"/>
    <w:semiHidden/>
    <w:unhideWhenUsed/>
    <w:rsid w:val="00953F28"/>
    <w:pPr>
      <w:spacing w:line="276" w:lineRule="auto"/>
      <w:ind w:left="440"/>
    </w:pPr>
    <w:rPr>
      <w:rFonts w:ascii="Times New Roman" w:eastAsia="Calibri" w:hAnsi="Times New Roman" w:cs="Times New Roman"/>
      <w:i/>
      <w:iCs/>
      <w:color w:val="auto"/>
      <w:sz w:val="20"/>
      <w:szCs w:val="20"/>
      <w:lang w:eastAsia="en-US"/>
    </w:rPr>
  </w:style>
  <w:style w:type="paragraph" w:styleId="43">
    <w:name w:val="toc 4"/>
    <w:basedOn w:val="a2"/>
    <w:next w:val="a2"/>
    <w:autoRedefine/>
    <w:uiPriority w:val="39"/>
    <w:semiHidden/>
    <w:unhideWhenUsed/>
    <w:rsid w:val="00953F28"/>
    <w:pPr>
      <w:spacing w:line="276" w:lineRule="auto"/>
      <w:ind w:left="660"/>
    </w:pPr>
    <w:rPr>
      <w:rFonts w:ascii="Times New Roman" w:eastAsia="Calibri" w:hAnsi="Times New Roman" w:cs="Times New Roman"/>
      <w:color w:val="auto"/>
      <w:sz w:val="18"/>
      <w:szCs w:val="18"/>
      <w:lang w:eastAsia="en-US"/>
    </w:rPr>
  </w:style>
  <w:style w:type="paragraph" w:customStyle="1" w:styleId="510">
    <w:name w:val="Оглавление 51"/>
    <w:basedOn w:val="a2"/>
    <w:next w:val="a2"/>
    <w:autoRedefine/>
    <w:uiPriority w:val="39"/>
    <w:semiHidden/>
    <w:unhideWhenUsed/>
    <w:rsid w:val="00953F28"/>
    <w:pPr>
      <w:spacing w:line="276" w:lineRule="auto"/>
      <w:ind w:left="880"/>
    </w:pPr>
    <w:rPr>
      <w:rFonts w:ascii="Calibri" w:eastAsia="Calibri" w:hAnsi="Calibri" w:cs="Times New Roman"/>
      <w:color w:val="auto"/>
      <w:sz w:val="18"/>
      <w:szCs w:val="18"/>
      <w:lang w:eastAsia="en-US"/>
    </w:rPr>
  </w:style>
  <w:style w:type="paragraph" w:customStyle="1" w:styleId="610">
    <w:name w:val="Оглавление 61"/>
    <w:basedOn w:val="a2"/>
    <w:next w:val="a2"/>
    <w:autoRedefine/>
    <w:uiPriority w:val="39"/>
    <w:semiHidden/>
    <w:unhideWhenUsed/>
    <w:rsid w:val="00953F28"/>
    <w:pPr>
      <w:spacing w:line="276" w:lineRule="auto"/>
      <w:ind w:left="1100"/>
    </w:pPr>
    <w:rPr>
      <w:rFonts w:ascii="Calibri" w:eastAsia="Calibri" w:hAnsi="Calibri" w:cs="Times New Roman"/>
      <w:color w:val="auto"/>
      <w:sz w:val="18"/>
      <w:szCs w:val="18"/>
      <w:lang w:eastAsia="en-US"/>
    </w:rPr>
  </w:style>
  <w:style w:type="paragraph" w:customStyle="1" w:styleId="71">
    <w:name w:val="Оглавление 71"/>
    <w:basedOn w:val="a2"/>
    <w:next w:val="a2"/>
    <w:autoRedefine/>
    <w:uiPriority w:val="39"/>
    <w:semiHidden/>
    <w:unhideWhenUsed/>
    <w:rsid w:val="00953F28"/>
    <w:pPr>
      <w:spacing w:line="276" w:lineRule="auto"/>
      <w:ind w:left="1320"/>
    </w:pPr>
    <w:rPr>
      <w:rFonts w:ascii="Calibri" w:eastAsia="Calibri" w:hAnsi="Calibri" w:cs="Times New Roman"/>
      <w:color w:val="auto"/>
      <w:sz w:val="18"/>
      <w:szCs w:val="18"/>
      <w:lang w:eastAsia="en-US"/>
    </w:rPr>
  </w:style>
  <w:style w:type="paragraph" w:customStyle="1" w:styleId="81">
    <w:name w:val="Оглавление 81"/>
    <w:basedOn w:val="a2"/>
    <w:next w:val="a2"/>
    <w:autoRedefine/>
    <w:uiPriority w:val="39"/>
    <w:semiHidden/>
    <w:unhideWhenUsed/>
    <w:rsid w:val="00953F28"/>
    <w:pPr>
      <w:spacing w:line="276" w:lineRule="auto"/>
      <w:ind w:left="1540"/>
    </w:pPr>
    <w:rPr>
      <w:rFonts w:ascii="Calibri" w:eastAsia="Calibri" w:hAnsi="Calibri" w:cs="Times New Roman"/>
      <w:color w:val="auto"/>
      <w:sz w:val="18"/>
      <w:szCs w:val="18"/>
      <w:lang w:eastAsia="en-US"/>
    </w:rPr>
  </w:style>
  <w:style w:type="paragraph" w:customStyle="1" w:styleId="91">
    <w:name w:val="Оглавление 91"/>
    <w:basedOn w:val="a2"/>
    <w:next w:val="a2"/>
    <w:autoRedefine/>
    <w:uiPriority w:val="39"/>
    <w:semiHidden/>
    <w:unhideWhenUsed/>
    <w:rsid w:val="00953F28"/>
    <w:pPr>
      <w:spacing w:line="276" w:lineRule="auto"/>
      <w:ind w:left="1760"/>
    </w:pPr>
    <w:rPr>
      <w:rFonts w:ascii="Calibri" w:eastAsia="Calibri" w:hAnsi="Calibri" w:cs="Times New Roman"/>
      <w:color w:val="auto"/>
      <w:sz w:val="18"/>
      <w:szCs w:val="18"/>
      <w:lang w:eastAsia="en-US"/>
    </w:rPr>
  </w:style>
  <w:style w:type="paragraph" w:styleId="afff6">
    <w:name w:val="caption"/>
    <w:basedOn w:val="a2"/>
    <w:next w:val="a2"/>
    <w:uiPriority w:val="99"/>
    <w:semiHidden/>
    <w:unhideWhenUsed/>
    <w:qFormat/>
    <w:rsid w:val="00953F28"/>
    <w:pPr>
      <w:overflowPunct w:val="0"/>
      <w:autoSpaceDE w:val="0"/>
      <w:autoSpaceDN w:val="0"/>
      <w:adjustRightInd w:val="0"/>
      <w:spacing w:line="216" w:lineRule="auto"/>
      <w:jc w:val="center"/>
    </w:pPr>
    <w:rPr>
      <w:rFonts w:ascii="Times New Roman" w:eastAsia="Calibri" w:hAnsi="Times New Roman" w:cs="Times New Roman"/>
      <w:b/>
      <w:color w:val="auto"/>
      <w:sz w:val="22"/>
      <w:szCs w:val="20"/>
    </w:rPr>
  </w:style>
  <w:style w:type="paragraph" w:styleId="afff7">
    <w:name w:val="endnote text"/>
    <w:basedOn w:val="a2"/>
    <w:link w:val="afff8"/>
    <w:uiPriority w:val="99"/>
    <w:semiHidden/>
    <w:unhideWhenUsed/>
    <w:rsid w:val="00953F28"/>
    <w:pPr>
      <w:spacing w:after="200" w:line="276" w:lineRule="auto"/>
    </w:pPr>
    <w:rPr>
      <w:rFonts w:ascii="Calibri" w:eastAsia="Calibri" w:hAnsi="Calibri" w:cs="Times New Roman"/>
      <w:color w:val="auto"/>
      <w:lang w:eastAsia="en-US"/>
    </w:rPr>
  </w:style>
  <w:style w:type="character" w:customStyle="1" w:styleId="afff8">
    <w:name w:val="Текст концевой сноски Знак"/>
    <w:basedOn w:val="a3"/>
    <w:link w:val="afff7"/>
    <w:uiPriority w:val="99"/>
    <w:semiHidden/>
    <w:rsid w:val="00953F28"/>
    <w:rPr>
      <w:rFonts w:ascii="Calibri" w:eastAsia="Calibri" w:hAnsi="Calibri" w:cs="Times New Roman"/>
      <w:sz w:val="24"/>
      <w:szCs w:val="24"/>
      <w:lang w:eastAsia="en-US"/>
    </w:rPr>
  </w:style>
  <w:style w:type="paragraph" w:styleId="afff9">
    <w:name w:val="Signature"/>
    <w:basedOn w:val="a2"/>
    <w:link w:val="afffa"/>
    <w:uiPriority w:val="99"/>
    <w:semiHidden/>
    <w:unhideWhenUsed/>
    <w:rsid w:val="00953F28"/>
    <w:pPr>
      <w:ind w:left="4252"/>
    </w:pPr>
    <w:rPr>
      <w:rFonts w:ascii="Times New Roman" w:eastAsia="Times New Roman" w:hAnsi="Times New Roman" w:cs="Times New Roman"/>
      <w:b/>
      <w:color w:val="auto"/>
      <w:sz w:val="28"/>
      <w:szCs w:val="28"/>
    </w:rPr>
  </w:style>
  <w:style w:type="character" w:customStyle="1" w:styleId="afffa">
    <w:name w:val="Подпись Знак"/>
    <w:basedOn w:val="a3"/>
    <w:link w:val="afff9"/>
    <w:uiPriority w:val="99"/>
    <w:semiHidden/>
    <w:rsid w:val="00953F28"/>
    <w:rPr>
      <w:rFonts w:ascii="Times New Roman" w:eastAsia="Times New Roman" w:hAnsi="Times New Roman" w:cs="Times New Roman"/>
      <w:b/>
      <w:sz w:val="28"/>
      <w:szCs w:val="28"/>
    </w:rPr>
  </w:style>
  <w:style w:type="character" w:customStyle="1" w:styleId="1d">
    <w:name w:val="Основной текст Знак1"/>
    <w:aliases w:val="бпОсновной текст Знак1"/>
    <w:basedOn w:val="a3"/>
    <w:semiHidden/>
    <w:rsid w:val="00953F28"/>
    <w:rPr>
      <w:rFonts w:ascii="Calibri" w:eastAsia="Calibri" w:hAnsi="Calibri" w:cs="Times New Roman"/>
      <w:sz w:val="22"/>
      <w:szCs w:val="22"/>
      <w:lang w:eastAsia="en-US"/>
    </w:rPr>
  </w:style>
  <w:style w:type="paragraph" w:styleId="afffb">
    <w:name w:val="Body Text Indent"/>
    <w:basedOn w:val="a2"/>
    <w:link w:val="afffc"/>
    <w:uiPriority w:val="99"/>
    <w:semiHidden/>
    <w:unhideWhenUsed/>
    <w:rsid w:val="00953F28"/>
    <w:pPr>
      <w:spacing w:after="120"/>
      <w:ind w:left="283"/>
    </w:pPr>
    <w:rPr>
      <w:rFonts w:ascii="Times New Roman" w:eastAsia="Times New Roman" w:hAnsi="Times New Roman" w:cs="Times New Roman"/>
      <w:color w:val="auto"/>
      <w:sz w:val="28"/>
    </w:rPr>
  </w:style>
  <w:style w:type="character" w:customStyle="1" w:styleId="afffc">
    <w:name w:val="Основной текст с отступом Знак"/>
    <w:basedOn w:val="a3"/>
    <w:link w:val="afffb"/>
    <w:uiPriority w:val="99"/>
    <w:semiHidden/>
    <w:rsid w:val="00953F28"/>
    <w:rPr>
      <w:rFonts w:ascii="Times New Roman" w:eastAsia="Times New Roman" w:hAnsi="Times New Roman" w:cs="Times New Roman"/>
      <w:sz w:val="28"/>
      <w:szCs w:val="24"/>
    </w:rPr>
  </w:style>
  <w:style w:type="paragraph" w:styleId="afffd">
    <w:name w:val="Body Text First Indent"/>
    <w:basedOn w:val="aff2"/>
    <w:link w:val="afffe"/>
    <w:uiPriority w:val="99"/>
    <w:semiHidden/>
    <w:unhideWhenUsed/>
    <w:rsid w:val="00953F28"/>
    <w:pPr>
      <w:spacing w:line="240" w:lineRule="auto"/>
      <w:ind w:firstLine="210"/>
      <w:jc w:val="left"/>
    </w:pPr>
    <w:rPr>
      <w:sz w:val="24"/>
      <w:szCs w:val="20"/>
    </w:rPr>
  </w:style>
  <w:style w:type="character" w:customStyle="1" w:styleId="afffe">
    <w:name w:val="Красная строка Знак"/>
    <w:basedOn w:val="aff3"/>
    <w:link w:val="afffd"/>
    <w:uiPriority w:val="99"/>
    <w:semiHidden/>
    <w:rsid w:val="00953F28"/>
    <w:rPr>
      <w:rFonts w:ascii="Times New Roman" w:eastAsia="Times New Roman" w:hAnsi="Times New Roman" w:cs="Times New Roman"/>
      <w:sz w:val="24"/>
      <w:szCs w:val="22"/>
    </w:rPr>
  </w:style>
  <w:style w:type="paragraph" w:styleId="2d">
    <w:name w:val="Body Text First Indent 2"/>
    <w:basedOn w:val="afffb"/>
    <w:link w:val="2e"/>
    <w:uiPriority w:val="99"/>
    <w:semiHidden/>
    <w:unhideWhenUsed/>
    <w:rsid w:val="00953F28"/>
    <w:pPr>
      <w:widowControl w:val="0"/>
      <w:autoSpaceDE w:val="0"/>
      <w:autoSpaceDN w:val="0"/>
      <w:adjustRightInd w:val="0"/>
      <w:ind w:firstLine="210"/>
    </w:pPr>
    <w:rPr>
      <w:sz w:val="20"/>
      <w:szCs w:val="20"/>
    </w:rPr>
  </w:style>
  <w:style w:type="character" w:customStyle="1" w:styleId="2e">
    <w:name w:val="Красная строка 2 Знак"/>
    <w:basedOn w:val="afffc"/>
    <w:link w:val="2d"/>
    <w:uiPriority w:val="99"/>
    <w:semiHidden/>
    <w:rsid w:val="00953F28"/>
    <w:rPr>
      <w:rFonts w:ascii="Times New Roman" w:eastAsia="Times New Roman" w:hAnsi="Times New Roman" w:cs="Times New Roman"/>
      <w:sz w:val="28"/>
      <w:szCs w:val="24"/>
    </w:rPr>
  </w:style>
  <w:style w:type="paragraph" w:styleId="37">
    <w:name w:val="Body Text 3"/>
    <w:basedOn w:val="a2"/>
    <w:link w:val="38"/>
    <w:uiPriority w:val="99"/>
    <w:semiHidden/>
    <w:unhideWhenUsed/>
    <w:rsid w:val="00953F28"/>
    <w:pPr>
      <w:spacing w:after="120"/>
    </w:pPr>
    <w:rPr>
      <w:rFonts w:ascii="Times New Roman" w:eastAsia="Times New Roman" w:hAnsi="Times New Roman" w:cs="Times New Roman"/>
      <w:color w:val="auto"/>
      <w:sz w:val="16"/>
      <w:szCs w:val="16"/>
    </w:rPr>
  </w:style>
  <w:style w:type="character" w:customStyle="1" w:styleId="38">
    <w:name w:val="Основной текст 3 Знак"/>
    <w:basedOn w:val="a3"/>
    <w:link w:val="37"/>
    <w:uiPriority w:val="99"/>
    <w:semiHidden/>
    <w:rsid w:val="00953F28"/>
    <w:rPr>
      <w:rFonts w:ascii="Times New Roman" w:eastAsia="Times New Roman" w:hAnsi="Times New Roman" w:cs="Times New Roman"/>
      <w:sz w:val="16"/>
      <w:szCs w:val="16"/>
    </w:rPr>
  </w:style>
  <w:style w:type="paragraph" w:styleId="39">
    <w:name w:val="Body Text Indent 3"/>
    <w:basedOn w:val="a2"/>
    <w:link w:val="3a"/>
    <w:uiPriority w:val="99"/>
    <w:semiHidden/>
    <w:unhideWhenUsed/>
    <w:rsid w:val="00953F28"/>
    <w:pPr>
      <w:spacing w:after="120"/>
      <w:ind w:left="283"/>
      <w:jc w:val="center"/>
    </w:pPr>
    <w:rPr>
      <w:rFonts w:ascii="Times New Roman" w:eastAsia="Calibri" w:hAnsi="Times New Roman" w:cs="Times New Roman"/>
      <w:color w:val="auto"/>
      <w:sz w:val="16"/>
      <w:szCs w:val="16"/>
    </w:rPr>
  </w:style>
  <w:style w:type="character" w:customStyle="1" w:styleId="3a">
    <w:name w:val="Основной текст с отступом 3 Знак"/>
    <w:basedOn w:val="a3"/>
    <w:link w:val="39"/>
    <w:uiPriority w:val="99"/>
    <w:semiHidden/>
    <w:rsid w:val="00953F28"/>
    <w:rPr>
      <w:rFonts w:ascii="Times New Roman" w:eastAsia="Calibri" w:hAnsi="Times New Roman" w:cs="Times New Roman"/>
      <w:sz w:val="16"/>
      <w:szCs w:val="16"/>
    </w:rPr>
  </w:style>
  <w:style w:type="paragraph" w:styleId="affff">
    <w:name w:val="Document Map"/>
    <w:basedOn w:val="a2"/>
    <w:link w:val="affff0"/>
    <w:uiPriority w:val="99"/>
    <w:semiHidden/>
    <w:unhideWhenUsed/>
    <w:rsid w:val="00953F28"/>
    <w:pPr>
      <w:spacing w:after="200" w:line="276" w:lineRule="auto"/>
    </w:pPr>
    <w:rPr>
      <w:rFonts w:ascii="Times New Roman" w:eastAsia="Calibri" w:hAnsi="Times New Roman" w:cs="Times New Roman"/>
      <w:color w:val="auto"/>
      <w:lang w:eastAsia="en-US"/>
    </w:rPr>
  </w:style>
  <w:style w:type="character" w:customStyle="1" w:styleId="affff0">
    <w:name w:val="Схема документа Знак"/>
    <w:basedOn w:val="a3"/>
    <w:link w:val="affff"/>
    <w:uiPriority w:val="99"/>
    <w:semiHidden/>
    <w:rsid w:val="00953F28"/>
    <w:rPr>
      <w:rFonts w:ascii="Times New Roman" w:eastAsia="Calibri" w:hAnsi="Times New Roman" w:cs="Times New Roman"/>
      <w:sz w:val="24"/>
      <w:szCs w:val="24"/>
      <w:lang w:eastAsia="en-US"/>
    </w:rPr>
  </w:style>
  <w:style w:type="paragraph" w:styleId="affff1">
    <w:name w:val="Plain Text"/>
    <w:basedOn w:val="a2"/>
    <w:link w:val="affff2"/>
    <w:uiPriority w:val="99"/>
    <w:semiHidden/>
    <w:unhideWhenUsed/>
    <w:rsid w:val="00953F28"/>
    <w:pPr>
      <w:jc w:val="center"/>
    </w:pPr>
    <w:rPr>
      <w:rFonts w:ascii="Courier New" w:eastAsia="Calibri" w:hAnsi="Courier New" w:cs="Courier New"/>
      <w:color w:val="auto"/>
      <w:sz w:val="20"/>
      <w:szCs w:val="20"/>
    </w:rPr>
  </w:style>
  <w:style w:type="character" w:customStyle="1" w:styleId="affff2">
    <w:name w:val="Текст Знак"/>
    <w:basedOn w:val="a3"/>
    <w:link w:val="affff1"/>
    <w:uiPriority w:val="99"/>
    <w:semiHidden/>
    <w:rsid w:val="00953F28"/>
    <w:rPr>
      <w:rFonts w:ascii="Courier New" w:eastAsia="Calibri" w:hAnsi="Courier New" w:cs="Courier New"/>
    </w:rPr>
  </w:style>
  <w:style w:type="paragraph" w:customStyle="1" w:styleId="2-">
    <w:name w:val="Рег. Заголовок 2-го уровня регламента"/>
    <w:basedOn w:val="ConsPlusNormal"/>
    <w:autoRedefine/>
    <w:uiPriority w:val="99"/>
    <w:qFormat/>
    <w:rsid w:val="00953F28"/>
    <w:pPr>
      <w:keepNext/>
      <w:tabs>
        <w:tab w:val="left" w:pos="708"/>
      </w:tabs>
      <w:ind w:left="426" w:firstLine="0"/>
      <w:jc w:val="center"/>
      <w:outlineLvl w:val="1"/>
    </w:pPr>
    <w:rPr>
      <w:rFonts w:ascii="Times New Roman" w:eastAsia="Arial Unicode MS" w:hAnsi="Times New Roman" w:cs="Times New Roman"/>
      <w:bCs/>
      <w:sz w:val="24"/>
      <w:szCs w:val="24"/>
      <w:lang w:eastAsia="en-US"/>
    </w:rPr>
  </w:style>
  <w:style w:type="character" w:customStyle="1" w:styleId="ConsPlusNormal0">
    <w:name w:val="ConsPlusNormal Знак"/>
    <w:link w:val="ConsPlusNormal"/>
    <w:locked/>
    <w:rsid w:val="00953F28"/>
    <w:rPr>
      <w:rFonts w:ascii="Arial" w:eastAsia="Times New Roman" w:hAnsi="Arial" w:cs="Arial"/>
    </w:rPr>
  </w:style>
  <w:style w:type="paragraph" w:customStyle="1" w:styleId="-31">
    <w:name w:val="Светлая сетка - Акцент 31"/>
    <w:basedOn w:val="a2"/>
    <w:uiPriority w:val="34"/>
    <w:qFormat/>
    <w:rsid w:val="00953F28"/>
    <w:pPr>
      <w:spacing w:after="200" w:line="276" w:lineRule="auto"/>
      <w:ind w:left="720"/>
      <w:contextualSpacing/>
    </w:pPr>
    <w:rPr>
      <w:rFonts w:ascii="Calibri" w:eastAsia="Calibri" w:hAnsi="Calibri" w:cs="Times New Roman"/>
      <w:color w:val="auto"/>
      <w:sz w:val="22"/>
      <w:szCs w:val="22"/>
      <w:lang w:eastAsia="en-US"/>
    </w:rPr>
  </w:style>
  <w:style w:type="paragraph" w:customStyle="1" w:styleId="affff3">
    <w:name w:val="МУ Обычный стиль"/>
    <w:basedOn w:val="a2"/>
    <w:autoRedefine/>
    <w:uiPriority w:val="99"/>
    <w:rsid w:val="00953F28"/>
    <w:pPr>
      <w:widowControl w:val="0"/>
      <w:tabs>
        <w:tab w:val="left" w:pos="1134"/>
        <w:tab w:val="left" w:pos="1560"/>
      </w:tabs>
      <w:autoSpaceDE w:val="0"/>
      <w:autoSpaceDN w:val="0"/>
      <w:adjustRightInd w:val="0"/>
      <w:spacing w:line="276" w:lineRule="auto"/>
      <w:ind w:firstLine="710"/>
      <w:jc w:val="both"/>
    </w:pPr>
    <w:rPr>
      <w:rFonts w:ascii="Times New Roman" w:eastAsia="Calibri" w:hAnsi="Times New Roman" w:cs="Times New Roman"/>
      <w:color w:val="auto"/>
      <w:sz w:val="28"/>
      <w:szCs w:val="28"/>
      <w:lang w:eastAsia="en-US"/>
    </w:rPr>
  </w:style>
  <w:style w:type="paragraph" w:customStyle="1" w:styleId="affff4">
    <w:name w:val="Знак"/>
    <w:basedOn w:val="a2"/>
    <w:uiPriority w:val="99"/>
    <w:rsid w:val="00953F28"/>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paragraph" w:customStyle="1" w:styleId="affff5">
    <w:name w:val="Готовый"/>
    <w:basedOn w:val="a2"/>
    <w:uiPriority w:val="99"/>
    <w:rsid w:val="00953F2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color w:val="auto"/>
      <w:sz w:val="20"/>
      <w:szCs w:val="20"/>
    </w:rPr>
  </w:style>
  <w:style w:type="paragraph" w:customStyle="1" w:styleId="affff6">
    <w:name w:val="Знак Знак Знак Знак Знак Знак Знак Знак Знак Знак"/>
    <w:basedOn w:val="a2"/>
    <w:uiPriority w:val="99"/>
    <w:rsid w:val="00953F28"/>
    <w:pPr>
      <w:spacing w:after="160" w:line="240" w:lineRule="exact"/>
    </w:pPr>
    <w:rPr>
      <w:rFonts w:ascii="Verdana" w:eastAsia="Times New Roman" w:hAnsi="Verdana" w:cs="Times New Roman"/>
      <w:color w:val="auto"/>
      <w:lang w:val="en-US" w:eastAsia="en-US"/>
    </w:rPr>
  </w:style>
  <w:style w:type="paragraph" w:customStyle="1" w:styleId="affff7">
    <w:name w:val="обычный приложения"/>
    <w:basedOn w:val="a2"/>
    <w:uiPriority w:val="99"/>
    <w:qFormat/>
    <w:rsid w:val="00953F28"/>
    <w:pPr>
      <w:spacing w:after="200" w:line="276" w:lineRule="auto"/>
      <w:jc w:val="center"/>
    </w:pPr>
    <w:rPr>
      <w:rFonts w:ascii="Times New Roman" w:eastAsia="Calibri" w:hAnsi="Times New Roman" w:cs="Times New Roman"/>
      <w:b/>
      <w:color w:val="auto"/>
      <w:szCs w:val="22"/>
      <w:lang w:eastAsia="en-US"/>
    </w:rPr>
  </w:style>
  <w:style w:type="paragraph" w:customStyle="1" w:styleId="ConsPlusDocList">
    <w:name w:val="ConsPlusDocList"/>
    <w:uiPriority w:val="99"/>
    <w:rsid w:val="00953F28"/>
    <w:pPr>
      <w:autoSpaceDE w:val="0"/>
      <w:autoSpaceDN w:val="0"/>
      <w:adjustRightInd w:val="0"/>
      <w:jc w:val="center"/>
    </w:pPr>
    <w:rPr>
      <w:rFonts w:ascii="Courier New" w:eastAsia="Calibri" w:hAnsi="Courier New" w:cs="Courier New"/>
      <w:sz w:val="24"/>
      <w:szCs w:val="24"/>
    </w:rPr>
  </w:style>
  <w:style w:type="paragraph" w:customStyle="1" w:styleId="120">
    <w:name w:val="Абзац списка12"/>
    <w:basedOn w:val="a2"/>
    <w:uiPriority w:val="99"/>
    <w:qFormat/>
    <w:rsid w:val="00953F28"/>
    <w:pPr>
      <w:spacing w:line="276" w:lineRule="auto"/>
      <w:ind w:left="720"/>
      <w:jc w:val="center"/>
    </w:pPr>
    <w:rPr>
      <w:rFonts w:ascii="Calibri" w:eastAsia="Calibri" w:hAnsi="Calibri" w:cs="Times New Roman"/>
      <w:color w:val="auto"/>
      <w:sz w:val="22"/>
      <w:szCs w:val="22"/>
      <w:lang w:eastAsia="en-US"/>
    </w:rPr>
  </w:style>
  <w:style w:type="paragraph" w:customStyle="1" w:styleId="211">
    <w:name w:val="Основной текст 21"/>
    <w:basedOn w:val="a2"/>
    <w:uiPriority w:val="99"/>
    <w:rsid w:val="00953F28"/>
    <w:pPr>
      <w:overflowPunct w:val="0"/>
      <w:autoSpaceDE w:val="0"/>
      <w:autoSpaceDN w:val="0"/>
      <w:adjustRightInd w:val="0"/>
      <w:spacing w:line="216" w:lineRule="auto"/>
      <w:ind w:firstLine="709"/>
      <w:jc w:val="both"/>
    </w:pPr>
    <w:rPr>
      <w:rFonts w:ascii="Times New Roman" w:eastAsia="Calibri" w:hAnsi="Times New Roman" w:cs="Times New Roman"/>
      <w:color w:val="auto"/>
      <w:sz w:val="20"/>
      <w:szCs w:val="20"/>
    </w:rPr>
  </w:style>
  <w:style w:type="paragraph" w:customStyle="1" w:styleId="ConsNormal">
    <w:name w:val="ConsNormal"/>
    <w:uiPriority w:val="99"/>
    <w:rsid w:val="00953F28"/>
    <w:pPr>
      <w:widowControl w:val="0"/>
      <w:autoSpaceDE w:val="0"/>
      <w:autoSpaceDN w:val="0"/>
      <w:adjustRightInd w:val="0"/>
      <w:ind w:right="19772" w:firstLine="720"/>
      <w:jc w:val="center"/>
    </w:pPr>
    <w:rPr>
      <w:rFonts w:ascii="Arial" w:eastAsia="Calibri" w:hAnsi="Arial" w:cs="Arial"/>
      <w:sz w:val="24"/>
      <w:szCs w:val="24"/>
    </w:rPr>
  </w:style>
  <w:style w:type="paragraph" w:customStyle="1" w:styleId="Preformat">
    <w:name w:val="Preformat"/>
    <w:uiPriority w:val="99"/>
    <w:rsid w:val="00953F28"/>
    <w:pPr>
      <w:autoSpaceDE w:val="0"/>
      <w:autoSpaceDN w:val="0"/>
      <w:adjustRightInd w:val="0"/>
      <w:jc w:val="center"/>
    </w:pPr>
    <w:rPr>
      <w:rFonts w:ascii="Courier New" w:eastAsia="Calibri" w:hAnsi="Courier New" w:cs="Courier New"/>
      <w:sz w:val="24"/>
      <w:szCs w:val="24"/>
    </w:rPr>
  </w:style>
  <w:style w:type="paragraph" w:customStyle="1" w:styleId="affff8">
    <w:name w:val="Нумерованный Список"/>
    <w:basedOn w:val="a2"/>
    <w:uiPriority w:val="99"/>
    <w:rsid w:val="00953F28"/>
    <w:pPr>
      <w:spacing w:before="120" w:after="120"/>
      <w:jc w:val="both"/>
    </w:pPr>
    <w:rPr>
      <w:rFonts w:ascii="Times New Roman" w:eastAsia="Calibri" w:hAnsi="Times New Roman" w:cs="Times New Roman"/>
      <w:color w:val="auto"/>
    </w:rPr>
  </w:style>
  <w:style w:type="paragraph" w:customStyle="1" w:styleId="ConsNonformat">
    <w:name w:val="ConsNonformat"/>
    <w:uiPriority w:val="99"/>
    <w:rsid w:val="00953F28"/>
    <w:pPr>
      <w:widowControl w:val="0"/>
      <w:autoSpaceDE w:val="0"/>
      <w:autoSpaceDN w:val="0"/>
      <w:adjustRightInd w:val="0"/>
      <w:ind w:right="19772"/>
      <w:jc w:val="center"/>
    </w:pPr>
    <w:rPr>
      <w:rFonts w:ascii="Courier New" w:eastAsia="Calibri" w:hAnsi="Courier New" w:cs="Courier New"/>
      <w:sz w:val="24"/>
      <w:szCs w:val="24"/>
    </w:rPr>
  </w:style>
  <w:style w:type="paragraph" w:customStyle="1" w:styleId="ConsCell">
    <w:name w:val="ConsCell"/>
    <w:uiPriority w:val="99"/>
    <w:rsid w:val="00953F28"/>
    <w:pPr>
      <w:widowControl w:val="0"/>
      <w:autoSpaceDE w:val="0"/>
      <w:autoSpaceDN w:val="0"/>
      <w:adjustRightInd w:val="0"/>
      <w:ind w:right="19772"/>
      <w:jc w:val="center"/>
    </w:pPr>
    <w:rPr>
      <w:rFonts w:ascii="Arial" w:eastAsia="Calibri" w:hAnsi="Arial" w:cs="Arial"/>
      <w:sz w:val="24"/>
      <w:szCs w:val="24"/>
    </w:rPr>
  </w:style>
  <w:style w:type="character" w:customStyle="1" w:styleId="1e">
    <w:name w:val="Обычный1 Знак"/>
    <w:link w:val="1f"/>
    <w:locked/>
    <w:rsid w:val="00953F28"/>
    <w:rPr>
      <w:rFonts w:ascii="Times New Roman" w:hAnsi="Times New Roman" w:cs="Times New Roman"/>
      <w:sz w:val="22"/>
      <w:szCs w:val="22"/>
    </w:rPr>
  </w:style>
  <w:style w:type="paragraph" w:customStyle="1" w:styleId="1f">
    <w:name w:val="Обычный1"/>
    <w:link w:val="1e"/>
    <w:rsid w:val="00953F28"/>
    <w:pPr>
      <w:widowControl w:val="0"/>
      <w:snapToGrid w:val="0"/>
      <w:spacing w:line="300" w:lineRule="auto"/>
      <w:ind w:firstLine="820"/>
      <w:jc w:val="both"/>
    </w:pPr>
    <w:rPr>
      <w:rFonts w:ascii="Times New Roman" w:hAnsi="Times New Roman" w:cs="Times New Roman"/>
      <w:sz w:val="22"/>
      <w:szCs w:val="22"/>
    </w:rPr>
  </w:style>
  <w:style w:type="paragraph" w:customStyle="1" w:styleId="text">
    <w:name w:val="text"/>
    <w:basedOn w:val="a2"/>
    <w:uiPriority w:val="99"/>
    <w:rsid w:val="00953F28"/>
    <w:pPr>
      <w:jc w:val="center"/>
    </w:pPr>
    <w:rPr>
      <w:rFonts w:ascii="Verdana" w:eastAsia="Calibri" w:hAnsi="Verdana" w:cs="Times New Roman"/>
      <w:sz w:val="16"/>
      <w:szCs w:val="16"/>
    </w:rPr>
  </w:style>
  <w:style w:type="paragraph" w:customStyle="1" w:styleId="affff9">
    <w:name w:val="Адресат"/>
    <w:basedOn w:val="a2"/>
    <w:uiPriority w:val="99"/>
    <w:rsid w:val="00953F28"/>
    <w:pPr>
      <w:suppressAutoHyphens/>
      <w:spacing w:after="120" w:line="240" w:lineRule="exact"/>
      <w:jc w:val="center"/>
    </w:pPr>
    <w:rPr>
      <w:rFonts w:ascii="Times New Roman" w:eastAsia="Calibri" w:hAnsi="Times New Roman" w:cs="Times New Roman"/>
      <w:b/>
      <w:bCs/>
      <w:color w:val="auto"/>
      <w:sz w:val="28"/>
      <w:szCs w:val="28"/>
    </w:rPr>
  </w:style>
  <w:style w:type="paragraph" w:customStyle="1" w:styleId="affffa">
    <w:name w:val="Приложение"/>
    <w:basedOn w:val="aff2"/>
    <w:uiPriority w:val="99"/>
    <w:rsid w:val="00953F28"/>
    <w:pPr>
      <w:tabs>
        <w:tab w:val="left" w:pos="1673"/>
      </w:tabs>
      <w:spacing w:before="240" w:after="0" w:line="240" w:lineRule="exact"/>
      <w:ind w:left="1985" w:hanging="1985"/>
    </w:pPr>
    <w:rPr>
      <w:rFonts w:eastAsia="Calibri"/>
      <w:b/>
      <w:bCs/>
      <w:sz w:val="28"/>
      <w:szCs w:val="28"/>
    </w:rPr>
  </w:style>
  <w:style w:type="paragraph" w:customStyle="1" w:styleId="affffb">
    <w:name w:val="Заголовок к тексту"/>
    <w:basedOn w:val="a2"/>
    <w:next w:val="aff2"/>
    <w:uiPriority w:val="99"/>
    <w:rsid w:val="00953F28"/>
    <w:pPr>
      <w:suppressAutoHyphens/>
      <w:spacing w:after="480" w:line="240" w:lineRule="exact"/>
      <w:jc w:val="center"/>
    </w:pPr>
    <w:rPr>
      <w:rFonts w:ascii="Times New Roman" w:eastAsia="Calibri" w:hAnsi="Times New Roman" w:cs="Times New Roman"/>
      <w:color w:val="auto"/>
      <w:sz w:val="28"/>
      <w:szCs w:val="28"/>
    </w:rPr>
  </w:style>
  <w:style w:type="paragraph" w:customStyle="1" w:styleId="affffc">
    <w:name w:val="регистрационные поля"/>
    <w:basedOn w:val="a2"/>
    <w:uiPriority w:val="99"/>
    <w:rsid w:val="00953F28"/>
    <w:pPr>
      <w:spacing w:line="240" w:lineRule="exact"/>
      <w:jc w:val="center"/>
    </w:pPr>
    <w:rPr>
      <w:rFonts w:ascii="Times New Roman" w:eastAsia="Calibri" w:hAnsi="Times New Roman" w:cs="Times New Roman"/>
      <w:b/>
      <w:bCs/>
      <w:color w:val="auto"/>
      <w:sz w:val="28"/>
      <w:szCs w:val="28"/>
      <w:lang w:val="en-US"/>
    </w:rPr>
  </w:style>
  <w:style w:type="paragraph" w:customStyle="1" w:styleId="affffd">
    <w:name w:val="Исполнитель"/>
    <w:basedOn w:val="aff2"/>
    <w:uiPriority w:val="99"/>
    <w:rsid w:val="00953F28"/>
    <w:pPr>
      <w:suppressAutoHyphens/>
      <w:spacing w:line="240" w:lineRule="exact"/>
      <w:ind w:firstLine="0"/>
      <w:jc w:val="left"/>
    </w:pPr>
    <w:rPr>
      <w:rFonts w:eastAsia="Calibri"/>
      <w:b/>
      <w:bCs/>
      <w:sz w:val="24"/>
      <w:szCs w:val="20"/>
    </w:rPr>
  </w:style>
  <w:style w:type="paragraph" w:customStyle="1" w:styleId="affffe">
    <w:name w:val="Подпись на общем бланке"/>
    <w:basedOn w:val="afff9"/>
    <w:next w:val="aff2"/>
    <w:uiPriority w:val="99"/>
    <w:rsid w:val="00953F28"/>
    <w:pPr>
      <w:tabs>
        <w:tab w:val="right" w:pos="9639"/>
      </w:tabs>
      <w:suppressAutoHyphens/>
      <w:spacing w:before="480" w:line="240" w:lineRule="exact"/>
      <w:ind w:left="0"/>
      <w:jc w:val="center"/>
    </w:pPr>
    <w:rPr>
      <w:rFonts w:eastAsia="Calibri"/>
      <w:b w:val="0"/>
    </w:rPr>
  </w:style>
  <w:style w:type="paragraph" w:customStyle="1" w:styleId="afffff">
    <w:name w:val="Таблицы (моноширинный)"/>
    <w:basedOn w:val="a2"/>
    <w:next w:val="a2"/>
    <w:uiPriority w:val="99"/>
    <w:rsid w:val="00953F28"/>
    <w:pPr>
      <w:autoSpaceDE w:val="0"/>
      <w:autoSpaceDN w:val="0"/>
      <w:adjustRightInd w:val="0"/>
      <w:jc w:val="both"/>
    </w:pPr>
    <w:rPr>
      <w:rFonts w:ascii="Courier New" w:eastAsia="Calibri" w:hAnsi="Courier New" w:cs="Courier New"/>
      <w:color w:val="auto"/>
      <w:sz w:val="20"/>
      <w:szCs w:val="20"/>
    </w:rPr>
  </w:style>
  <w:style w:type="paragraph" w:customStyle="1" w:styleId="afffff0">
    <w:name w:val="Заголовок статьи"/>
    <w:basedOn w:val="a2"/>
    <w:next w:val="a2"/>
    <w:uiPriority w:val="99"/>
    <w:rsid w:val="00953F28"/>
    <w:pPr>
      <w:autoSpaceDE w:val="0"/>
      <w:autoSpaceDN w:val="0"/>
      <w:adjustRightInd w:val="0"/>
      <w:ind w:left="1612" w:hanging="892"/>
      <w:jc w:val="both"/>
    </w:pPr>
    <w:rPr>
      <w:rFonts w:ascii="Arial" w:eastAsia="Calibri" w:hAnsi="Arial" w:cs="Arial"/>
      <w:color w:val="auto"/>
      <w:sz w:val="20"/>
      <w:szCs w:val="20"/>
    </w:rPr>
  </w:style>
  <w:style w:type="paragraph" w:customStyle="1" w:styleId="afffff1">
    <w:name w:val="Комментарий"/>
    <w:basedOn w:val="a2"/>
    <w:next w:val="a2"/>
    <w:uiPriority w:val="99"/>
    <w:rsid w:val="00953F28"/>
    <w:pPr>
      <w:autoSpaceDE w:val="0"/>
      <w:autoSpaceDN w:val="0"/>
      <w:adjustRightInd w:val="0"/>
      <w:ind w:left="170"/>
      <w:jc w:val="both"/>
    </w:pPr>
    <w:rPr>
      <w:rFonts w:ascii="Arial" w:eastAsia="Calibri" w:hAnsi="Arial" w:cs="Arial"/>
      <w:i/>
      <w:iCs/>
      <w:color w:val="800080"/>
      <w:sz w:val="20"/>
      <w:szCs w:val="20"/>
    </w:rPr>
  </w:style>
  <w:style w:type="paragraph" w:customStyle="1" w:styleId="3b">
    <w:name w:val="Знак Знак Знак Знак Знак Знак Знак Знак Знак Знак3"/>
    <w:basedOn w:val="a2"/>
    <w:uiPriority w:val="99"/>
    <w:rsid w:val="00953F28"/>
    <w:pPr>
      <w:spacing w:after="160" w:line="240" w:lineRule="exact"/>
      <w:jc w:val="center"/>
    </w:pPr>
    <w:rPr>
      <w:rFonts w:ascii="Verdana" w:eastAsia="Calibri" w:hAnsi="Verdana" w:cs="Verdana"/>
      <w:color w:val="auto"/>
      <w:lang w:val="en-US" w:eastAsia="en-US"/>
    </w:rPr>
  </w:style>
  <w:style w:type="paragraph" w:customStyle="1" w:styleId="100">
    <w:name w:val="Обычный 10"/>
    <w:basedOn w:val="a2"/>
    <w:uiPriority w:val="99"/>
    <w:rsid w:val="00953F28"/>
    <w:pPr>
      <w:ind w:right="2" w:firstLine="110"/>
      <w:jc w:val="both"/>
    </w:pPr>
    <w:rPr>
      <w:rFonts w:ascii="Times New Roman" w:eastAsia="Calibri" w:hAnsi="Times New Roman" w:cs="Times New Roman"/>
      <w:color w:val="auto"/>
      <w:sz w:val="20"/>
      <w:szCs w:val="20"/>
    </w:rPr>
  </w:style>
  <w:style w:type="paragraph" w:customStyle="1" w:styleId="1f0">
    <w:name w:val="Стиль1"/>
    <w:basedOn w:val="afffd"/>
    <w:uiPriority w:val="99"/>
    <w:rsid w:val="00953F28"/>
    <w:pPr>
      <w:spacing w:after="60"/>
      <w:ind w:firstLine="709"/>
      <w:jc w:val="both"/>
    </w:pPr>
    <w:rPr>
      <w:rFonts w:eastAsia="Calibri"/>
      <w:sz w:val="28"/>
      <w:szCs w:val="28"/>
    </w:rPr>
  </w:style>
  <w:style w:type="paragraph" w:customStyle="1" w:styleId="1f1">
    <w:name w:val="Знак1"/>
    <w:basedOn w:val="a2"/>
    <w:uiPriority w:val="99"/>
    <w:rsid w:val="00953F28"/>
    <w:pPr>
      <w:spacing w:after="160" w:line="240" w:lineRule="exact"/>
      <w:jc w:val="both"/>
    </w:pPr>
    <w:rPr>
      <w:rFonts w:ascii="Times New Roman" w:eastAsia="Calibri" w:hAnsi="Times New Roman" w:cs="Times New Roman"/>
      <w:color w:val="auto"/>
      <w:lang w:val="en-US" w:eastAsia="en-US"/>
    </w:rPr>
  </w:style>
  <w:style w:type="paragraph" w:customStyle="1" w:styleId="Normal1">
    <w:name w:val="Normal1"/>
    <w:uiPriority w:val="99"/>
    <w:rsid w:val="00953F28"/>
    <w:pPr>
      <w:widowControl w:val="0"/>
      <w:jc w:val="center"/>
    </w:pPr>
    <w:rPr>
      <w:rFonts w:ascii="Times New Roman" w:eastAsia="Calibri" w:hAnsi="Times New Roman" w:cs="Times New Roman"/>
      <w:sz w:val="24"/>
      <w:szCs w:val="24"/>
    </w:rPr>
  </w:style>
  <w:style w:type="paragraph" w:customStyle="1" w:styleId="ConsPlusCell">
    <w:name w:val="ConsPlusCell"/>
    <w:uiPriority w:val="99"/>
    <w:rsid w:val="00953F28"/>
    <w:pPr>
      <w:autoSpaceDE w:val="0"/>
      <w:autoSpaceDN w:val="0"/>
      <w:adjustRightInd w:val="0"/>
      <w:jc w:val="center"/>
    </w:pPr>
    <w:rPr>
      <w:rFonts w:ascii="Arial" w:eastAsia="Calibri" w:hAnsi="Arial" w:cs="Arial"/>
      <w:sz w:val="24"/>
      <w:szCs w:val="24"/>
    </w:rPr>
  </w:style>
  <w:style w:type="paragraph" w:customStyle="1" w:styleId="1f2">
    <w:name w:val="Знак Знак Знак Знак Знак Знак Знак Знак Знак Знак1"/>
    <w:basedOn w:val="a2"/>
    <w:uiPriority w:val="99"/>
    <w:rsid w:val="00953F28"/>
    <w:pPr>
      <w:spacing w:after="160" w:line="240" w:lineRule="exact"/>
      <w:jc w:val="center"/>
    </w:pPr>
    <w:rPr>
      <w:rFonts w:ascii="Verdana" w:eastAsia="Calibri" w:hAnsi="Verdana" w:cs="Verdana"/>
      <w:color w:val="auto"/>
      <w:lang w:val="en-US" w:eastAsia="en-US"/>
    </w:rPr>
  </w:style>
  <w:style w:type="paragraph" w:customStyle="1" w:styleId="1f3">
    <w:name w:val="Знак Знак Знак Знак Знак Знак Знак1"/>
    <w:basedOn w:val="a2"/>
    <w:uiPriority w:val="99"/>
    <w:rsid w:val="00953F28"/>
    <w:pPr>
      <w:spacing w:before="100" w:beforeAutospacing="1" w:after="100" w:afterAutospacing="1"/>
      <w:jc w:val="center"/>
    </w:pPr>
    <w:rPr>
      <w:rFonts w:ascii="Tahoma" w:eastAsia="Calibri" w:hAnsi="Tahoma" w:cs="Tahoma"/>
      <w:color w:val="auto"/>
      <w:sz w:val="20"/>
      <w:szCs w:val="20"/>
      <w:lang w:val="en-US" w:eastAsia="en-US"/>
    </w:rPr>
  </w:style>
  <w:style w:type="paragraph" w:customStyle="1" w:styleId="msonormalcxspmiddle">
    <w:name w:val="msonormalcxspmiddle"/>
    <w:basedOn w:val="a2"/>
    <w:uiPriority w:val="99"/>
    <w:rsid w:val="00953F28"/>
    <w:pPr>
      <w:spacing w:before="100" w:beforeAutospacing="1" w:after="100" w:afterAutospacing="1"/>
      <w:jc w:val="center"/>
    </w:pPr>
    <w:rPr>
      <w:rFonts w:ascii="Times New Roman" w:eastAsia="Calibri" w:hAnsi="Times New Roman" w:cs="Times New Roman"/>
    </w:rPr>
  </w:style>
  <w:style w:type="paragraph" w:customStyle="1" w:styleId="msonormalcxsplast">
    <w:name w:val="msonormalcxsplast"/>
    <w:basedOn w:val="a2"/>
    <w:uiPriority w:val="99"/>
    <w:rsid w:val="00953F28"/>
    <w:pPr>
      <w:spacing w:before="100" w:beforeAutospacing="1" w:after="100" w:afterAutospacing="1"/>
      <w:jc w:val="center"/>
    </w:pPr>
    <w:rPr>
      <w:rFonts w:ascii="Times New Roman" w:eastAsia="Calibri" w:hAnsi="Times New Roman" w:cs="Times New Roman"/>
    </w:rPr>
  </w:style>
  <w:style w:type="paragraph" w:customStyle="1" w:styleId="afffff2">
    <w:name w:val="......."/>
    <w:basedOn w:val="a2"/>
    <w:next w:val="a2"/>
    <w:uiPriority w:val="99"/>
    <w:rsid w:val="00953F28"/>
    <w:pPr>
      <w:autoSpaceDE w:val="0"/>
      <w:autoSpaceDN w:val="0"/>
      <w:adjustRightInd w:val="0"/>
      <w:jc w:val="center"/>
    </w:pPr>
    <w:rPr>
      <w:rFonts w:ascii="Times New Roman" w:eastAsia="Calibri" w:hAnsi="Times New Roman" w:cs="Times New Roman"/>
      <w:color w:val="auto"/>
    </w:rPr>
  </w:style>
  <w:style w:type="paragraph" w:customStyle="1" w:styleId="2-11">
    <w:name w:val="Средняя сетка 2 - Акцент 11"/>
    <w:uiPriority w:val="99"/>
    <w:qFormat/>
    <w:rsid w:val="00953F28"/>
    <w:rPr>
      <w:rFonts w:ascii="Times New Roman" w:eastAsia="Times New Roman" w:hAnsi="Times New Roman" w:cs="Times New Roman"/>
      <w:b/>
      <w:sz w:val="28"/>
      <w:szCs w:val="28"/>
    </w:rPr>
  </w:style>
  <w:style w:type="paragraph" w:customStyle="1" w:styleId="3c">
    <w:name w:val="Знак3"/>
    <w:basedOn w:val="a2"/>
    <w:uiPriority w:val="99"/>
    <w:rsid w:val="00953F28"/>
    <w:pPr>
      <w:spacing w:after="160" w:line="240" w:lineRule="exact"/>
      <w:jc w:val="both"/>
    </w:pPr>
    <w:rPr>
      <w:rFonts w:ascii="Times New Roman" w:eastAsia="Times New Roman" w:hAnsi="Times New Roman" w:cs="Times New Roman"/>
      <w:color w:val="auto"/>
      <w:szCs w:val="20"/>
      <w:lang w:val="en-US" w:eastAsia="en-US"/>
    </w:rPr>
  </w:style>
  <w:style w:type="paragraph" w:customStyle="1" w:styleId="2f">
    <w:name w:val="Обычный2"/>
    <w:uiPriority w:val="99"/>
    <w:rsid w:val="00953F28"/>
    <w:pPr>
      <w:widowControl w:val="0"/>
    </w:pPr>
    <w:rPr>
      <w:rFonts w:ascii="Times New Roman" w:eastAsia="Times New Roman" w:hAnsi="Times New Roman" w:cs="Times New Roman"/>
      <w:sz w:val="24"/>
      <w:szCs w:val="24"/>
    </w:rPr>
  </w:style>
  <w:style w:type="paragraph" w:customStyle="1" w:styleId="3d">
    <w:name w:val="Знак Знак Знак Знак Знак Знак Знак3"/>
    <w:basedOn w:val="a2"/>
    <w:uiPriority w:val="99"/>
    <w:rsid w:val="00953F28"/>
    <w:pPr>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220">
    <w:name w:val="Основной текст 22"/>
    <w:basedOn w:val="a2"/>
    <w:uiPriority w:val="99"/>
    <w:rsid w:val="00953F28"/>
    <w:pPr>
      <w:overflowPunct w:val="0"/>
      <w:autoSpaceDE w:val="0"/>
      <w:autoSpaceDN w:val="0"/>
      <w:adjustRightInd w:val="0"/>
      <w:spacing w:line="216" w:lineRule="auto"/>
      <w:ind w:firstLine="709"/>
      <w:jc w:val="both"/>
    </w:pPr>
    <w:rPr>
      <w:rFonts w:ascii="Times New Roman" w:eastAsia="Times New Roman" w:hAnsi="Times New Roman" w:cs="Times New Roman"/>
      <w:color w:val="auto"/>
      <w:sz w:val="20"/>
      <w:szCs w:val="20"/>
    </w:rPr>
  </w:style>
  <w:style w:type="paragraph" w:customStyle="1" w:styleId="Default">
    <w:name w:val="Default"/>
    <w:uiPriority w:val="99"/>
    <w:rsid w:val="00953F28"/>
    <w:pPr>
      <w:autoSpaceDE w:val="0"/>
      <w:autoSpaceDN w:val="0"/>
      <w:adjustRightInd w:val="0"/>
    </w:pPr>
    <w:rPr>
      <w:rFonts w:ascii="Times New Roman" w:eastAsia="Times New Roman" w:hAnsi="Times New Roman" w:cs="Times New Roman"/>
      <w:color w:val="000000"/>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2"/>
    <w:uiPriority w:val="99"/>
    <w:rsid w:val="00953F28"/>
    <w:rPr>
      <w:rFonts w:ascii="Verdana" w:eastAsia="Times New Roman" w:hAnsi="Verdana" w:cs="Verdana"/>
      <w:color w:val="auto"/>
      <w:sz w:val="20"/>
      <w:szCs w:val="20"/>
      <w:lang w:val="en-US" w:eastAsia="en-US"/>
    </w:rPr>
  </w:style>
  <w:style w:type="paragraph" w:customStyle="1" w:styleId="Nonformat">
    <w:name w:val="Nonformat"/>
    <w:basedOn w:val="a2"/>
    <w:uiPriority w:val="99"/>
    <w:rsid w:val="00953F28"/>
    <w:pPr>
      <w:widowControl w:val="0"/>
      <w:autoSpaceDE w:val="0"/>
      <w:autoSpaceDN w:val="0"/>
      <w:adjustRightInd w:val="0"/>
    </w:pPr>
    <w:rPr>
      <w:rFonts w:ascii="Consultant" w:eastAsia="Times New Roman" w:hAnsi="Consultant" w:cs="Times New Roman"/>
      <w:color w:val="auto"/>
      <w:sz w:val="20"/>
      <w:szCs w:val="20"/>
    </w:rPr>
  </w:style>
  <w:style w:type="paragraph" w:customStyle="1" w:styleId="1f4">
    <w:name w:val="Заголовок оглавления1"/>
    <w:basedOn w:val="12"/>
    <w:next w:val="a2"/>
    <w:uiPriority w:val="39"/>
    <w:semiHidden/>
    <w:qFormat/>
    <w:rsid w:val="00953F28"/>
    <w:pPr>
      <w:keepLines/>
      <w:spacing w:before="480" w:line="276" w:lineRule="auto"/>
      <w:ind w:firstLine="0"/>
      <w:outlineLvl w:val="9"/>
    </w:pPr>
    <w:rPr>
      <w:rFonts w:ascii="Cambria" w:hAnsi="Cambria"/>
      <w:b/>
      <w:bCs/>
      <w:color w:val="365F91"/>
      <w:szCs w:val="28"/>
    </w:rPr>
  </w:style>
  <w:style w:type="paragraph" w:customStyle="1" w:styleId="1-11">
    <w:name w:val="Средняя заливка 1 - Акцент 11"/>
    <w:uiPriority w:val="99"/>
    <w:qFormat/>
    <w:rsid w:val="00953F28"/>
    <w:rPr>
      <w:rFonts w:ascii="Calibri" w:eastAsia="Calibri" w:hAnsi="Calibri" w:cs="Times New Roman"/>
      <w:sz w:val="22"/>
      <w:szCs w:val="22"/>
      <w:lang w:eastAsia="en-US"/>
    </w:rPr>
  </w:style>
  <w:style w:type="paragraph" w:customStyle="1" w:styleId="1-21">
    <w:name w:val="Средняя сетка 1 - Акцент 21"/>
    <w:basedOn w:val="a2"/>
    <w:uiPriority w:val="34"/>
    <w:qFormat/>
    <w:rsid w:val="00953F28"/>
    <w:pPr>
      <w:spacing w:after="200" w:line="276" w:lineRule="auto"/>
      <w:ind w:left="720"/>
      <w:contextualSpacing/>
    </w:pPr>
    <w:rPr>
      <w:rFonts w:ascii="Calibri" w:eastAsia="Calibri" w:hAnsi="Calibri" w:cs="Times New Roman"/>
      <w:color w:val="auto"/>
      <w:sz w:val="22"/>
      <w:szCs w:val="22"/>
      <w:lang w:eastAsia="en-US"/>
    </w:rPr>
  </w:style>
  <w:style w:type="paragraph" w:customStyle="1" w:styleId="afffff3">
    <w:name w:val="Рег. Комментарии"/>
    <w:basedOn w:val="-31"/>
    <w:uiPriority w:val="99"/>
    <w:qFormat/>
    <w:rsid w:val="00953F28"/>
    <w:pPr>
      <w:spacing w:after="0"/>
      <w:ind w:left="539" w:firstLine="709"/>
      <w:jc w:val="both"/>
    </w:pPr>
    <w:rPr>
      <w:rFonts w:ascii="Times New Roman" w:hAnsi="Times New Roman"/>
      <w:i/>
      <w:sz w:val="28"/>
      <w:szCs w:val="28"/>
    </w:rPr>
  </w:style>
  <w:style w:type="paragraph" w:customStyle="1" w:styleId="afffff4">
    <w:name w:val="Сценарии"/>
    <w:basedOn w:val="a2"/>
    <w:uiPriority w:val="99"/>
    <w:qFormat/>
    <w:rsid w:val="00953F28"/>
    <w:pPr>
      <w:spacing w:before="120" w:after="120" w:line="276" w:lineRule="auto"/>
      <w:ind w:firstLine="539"/>
      <w:contextualSpacing/>
      <w:jc w:val="center"/>
    </w:pPr>
    <w:rPr>
      <w:rFonts w:ascii="Times New Roman" w:eastAsia="Calibri" w:hAnsi="Times New Roman" w:cs="Times New Roman"/>
      <w:i/>
      <w:color w:val="auto"/>
      <w:sz w:val="28"/>
      <w:szCs w:val="28"/>
      <w:lang w:eastAsia="en-US"/>
    </w:rPr>
  </w:style>
  <w:style w:type="paragraph" w:customStyle="1" w:styleId="2f0">
    <w:name w:val="Заголовок оглавления2"/>
    <w:basedOn w:val="12"/>
    <w:next w:val="a2"/>
    <w:uiPriority w:val="39"/>
    <w:semiHidden/>
    <w:qFormat/>
    <w:rsid w:val="00953F28"/>
    <w:pPr>
      <w:keepLines/>
      <w:spacing w:before="480" w:line="276" w:lineRule="auto"/>
      <w:ind w:firstLine="0"/>
      <w:outlineLvl w:val="9"/>
    </w:pPr>
    <w:rPr>
      <w:rFonts w:ascii="Cambria" w:hAnsi="Cambria"/>
      <w:b/>
      <w:bCs/>
      <w:color w:val="365F91"/>
      <w:szCs w:val="28"/>
    </w:rPr>
  </w:style>
  <w:style w:type="paragraph" w:customStyle="1" w:styleId="1-">
    <w:name w:val="Рег. Заголовок 1-го уровня регламента"/>
    <w:basedOn w:val="12"/>
    <w:autoRedefine/>
    <w:uiPriority w:val="99"/>
    <w:qFormat/>
    <w:rsid w:val="00953F28"/>
    <w:pPr>
      <w:ind w:firstLine="0"/>
    </w:pPr>
    <w:rPr>
      <w:bCs/>
      <w:iCs/>
      <w:sz w:val="24"/>
      <w:szCs w:val="24"/>
    </w:rPr>
  </w:style>
  <w:style w:type="paragraph" w:customStyle="1" w:styleId="112">
    <w:name w:val="Рег. Основной текст уровень 1.1"/>
    <w:basedOn w:val="ConsPlusNormal"/>
    <w:uiPriority w:val="99"/>
    <w:qFormat/>
    <w:rsid w:val="00953F28"/>
    <w:pPr>
      <w:spacing w:line="276" w:lineRule="auto"/>
      <w:ind w:firstLine="709"/>
      <w:jc w:val="both"/>
    </w:pPr>
    <w:rPr>
      <w:rFonts w:ascii="Times New Roman" w:eastAsia="Arial Unicode MS" w:hAnsi="Times New Roman" w:cs="Times New Roman"/>
      <w:sz w:val="28"/>
      <w:szCs w:val="28"/>
      <w:lang w:eastAsia="en-US"/>
    </w:rPr>
  </w:style>
  <w:style w:type="paragraph" w:customStyle="1" w:styleId="111">
    <w:name w:val="Рег. 1.1.1"/>
    <w:basedOn w:val="a2"/>
    <w:uiPriority w:val="99"/>
    <w:qFormat/>
    <w:rsid w:val="00953F28"/>
    <w:pPr>
      <w:numPr>
        <w:ilvl w:val="2"/>
        <w:numId w:val="3"/>
      </w:numPr>
      <w:spacing w:line="276" w:lineRule="auto"/>
      <w:jc w:val="both"/>
    </w:pPr>
    <w:rPr>
      <w:rFonts w:ascii="Times New Roman" w:eastAsia="Calibri" w:hAnsi="Times New Roman" w:cs="Times New Roman"/>
      <w:color w:val="auto"/>
      <w:sz w:val="28"/>
      <w:szCs w:val="28"/>
      <w:lang w:eastAsia="en-US"/>
    </w:rPr>
  </w:style>
  <w:style w:type="paragraph" w:customStyle="1" w:styleId="11">
    <w:name w:val="Рег. Основной текст уровнеь 1.1 (базовый)"/>
    <w:basedOn w:val="ConsPlusNormal"/>
    <w:uiPriority w:val="99"/>
    <w:qFormat/>
    <w:rsid w:val="00953F28"/>
    <w:pPr>
      <w:numPr>
        <w:ilvl w:val="1"/>
        <w:numId w:val="3"/>
      </w:numPr>
      <w:tabs>
        <w:tab w:val="num" w:pos="360"/>
      </w:tabs>
      <w:spacing w:line="276" w:lineRule="auto"/>
      <w:ind w:left="0" w:firstLine="0"/>
      <w:jc w:val="both"/>
    </w:pPr>
    <w:rPr>
      <w:rFonts w:ascii="Times New Roman" w:eastAsia="Arial Unicode MS" w:hAnsi="Times New Roman" w:cs="Times New Roman"/>
      <w:sz w:val="28"/>
      <w:szCs w:val="28"/>
      <w:lang w:eastAsia="en-US"/>
    </w:rPr>
  </w:style>
  <w:style w:type="paragraph" w:customStyle="1" w:styleId="afffff5">
    <w:name w:val="Рег. Обычный с отступом"/>
    <w:basedOn w:val="a2"/>
    <w:uiPriority w:val="99"/>
    <w:qFormat/>
    <w:rsid w:val="00953F28"/>
    <w:pPr>
      <w:suppressAutoHyphens/>
      <w:autoSpaceDE w:val="0"/>
      <w:autoSpaceDN w:val="0"/>
      <w:adjustRightInd w:val="0"/>
      <w:spacing w:line="276" w:lineRule="auto"/>
      <w:ind w:firstLine="540"/>
      <w:jc w:val="both"/>
    </w:pPr>
    <w:rPr>
      <w:rFonts w:ascii="Times New Roman" w:eastAsia="Times New Roman" w:hAnsi="Times New Roman" w:cs="Times New Roman"/>
      <w:color w:val="auto"/>
      <w:sz w:val="28"/>
      <w:szCs w:val="28"/>
      <w:lang w:eastAsia="ar-SA"/>
    </w:rPr>
  </w:style>
  <w:style w:type="paragraph" w:customStyle="1" w:styleId="a0">
    <w:name w:val="Рег. Списки числовый"/>
    <w:basedOn w:val="1-21"/>
    <w:uiPriority w:val="99"/>
    <w:qFormat/>
    <w:rsid w:val="00953F28"/>
    <w:pPr>
      <w:numPr>
        <w:numId w:val="4"/>
      </w:numPr>
      <w:ind w:left="1068"/>
      <w:jc w:val="both"/>
    </w:pPr>
    <w:rPr>
      <w:rFonts w:ascii="Times New Roman" w:hAnsi="Times New Roman"/>
      <w:sz w:val="28"/>
      <w:szCs w:val="28"/>
    </w:rPr>
  </w:style>
  <w:style w:type="paragraph" w:customStyle="1" w:styleId="afffff6">
    <w:name w:val="Рег. Заголовок для названий результата"/>
    <w:basedOn w:val="2-"/>
    <w:uiPriority w:val="99"/>
    <w:qFormat/>
    <w:rsid w:val="00953F28"/>
    <w:pPr>
      <w:ind w:left="714"/>
      <w:jc w:val="left"/>
    </w:pPr>
  </w:style>
  <w:style w:type="paragraph" w:customStyle="1" w:styleId="113">
    <w:name w:val="Рег. Основной текст уровень 1.1 (сценарии)"/>
    <w:basedOn w:val="11"/>
    <w:uiPriority w:val="99"/>
    <w:qFormat/>
    <w:rsid w:val="00953F28"/>
    <w:pPr>
      <w:numPr>
        <w:ilvl w:val="0"/>
        <w:numId w:val="0"/>
      </w:numPr>
      <w:spacing w:before="360" w:after="240"/>
    </w:pPr>
    <w:rPr>
      <w:i/>
    </w:rPr>
  </w:style>
  <w:style w:type="paragraph" w:customStyle="1" w:styleId="1110">
    <w:name w:val="Рег. Основной текст уровень 1.1.1"/>
    <w:basedOn w:val="a2"/>
    <w:next w:val="111"/>
    <w:uiPriority w:val="99"/>
    <w:qFormat/>
    <w:rsid w:val="00953F28"/>
    <w:pPr>
      <w:spacing w:line="276" w:lineRule="auto"/>
      <w:ind w:left="1440" w:hanging="720"/>
      <w:jc w:val="both"/>
    </w:pPr>
    <w:rPr>
      <w:rFonts w:ascii="Times New Roman" w:eastAsia="Calibri" w:hAnsi="Times New Roman" w:cs="Times New Roman"/>
      <w:color w:val="auto"/>
      <w:sz w:val="28"/>
      <w:szCs w:val="28"/>
      <w:lang w:eastAsia="en-US"/>
    </w:rPr>
  </w:style>
  <w:style w:type="paragraph" w:customStyle="1" w:styleId="afffff7">
    <w:name w:val="Рег. Списки без буллетов"/>
    <w:basedOn w:val="ConsPlusNormal"/>
    <w:uiPriority w:val="99"/>
    <w:qFormat/>
    <w:rsid w:val="00953F28"/>
    <w:pPr>
      <w:spacing w:line="276" w:lineRule="auto"/>
      <w:ind w:left="709" w:firstLine="0"/>
      <w:jc w:val="both"/>
    </w:pPr>
    <w:rPr>
      <w:rFonts w:ascii="Times New Roman" w:eastAsia="Arial Unicode MS" w:hAnsi="Times New Roman" w:cs="Times New Roman"/>
      <w:sz w:val="28"/>
      <w:szCs w:val="28"/>
      <w:lang w:eastAsia="en-US"/>
    </w:rPr>
  </w:style>
  <w:style w:type="paragraph" w:customStyle="1" w:styleId="10">
    <w:name w:val="Рег. Списки 1)"/>
    <w:basedOn w:val="afffff7"/>
    <w:uiPriority w:val="99"/>
    <w:qFormat/>
    <w:rsid w:val="00953F28"/>
    <w:pPr>
      <w:numPr>
        <w:numId w:val="5"/>
      </w:numPr>
      <w:tabs>
        <w:tab w:val="num" w:pos="360"/>
      </w:tabs>
      <w:ind w:left="709" w:firstLine="0"/>
    </w:pPr>
  </w:style>
  <w:style w:type="paragraph" w:customStyle="1" w:styleId="1f5">
    <w:name w:val="Рег. Списки два уровня: 1)  и а) б) в)"/>
    <w:basedOn w:val="1-21"/>
    <w:uiPriority w:val="99"/>
    <w:qFormat/>
    <w:rsid w:val="00953F28"/>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953F28"/>
    <w:pPr>
      <w:numPr>
        <w:numId w:val="6"/>
      </w:numPr>
    </w:pPr>
    <w:rPr>
      <w:lang w:eastAsia="ar-SA"/>
    </w:rPr>
  </w:style>
  <w:style w:type="paragraph" w:customStyle="1" w:styleId="afffff8">
    <w:name w:val="Рег. Списки без буллетов широкие"/>
    <w:basedOn w:val="a2"/>
    <w:uiPriority w:val="99"/>
    <w:qFormat/>
    <w:rsid w:val="00953F28"/>
    <w:pPr>
      <w:suppressAutoHyphens/>
      <w:autoSpaceDE w:val="0"/>
      <w:autoSpaceDN w:val="0"/>
      <w:adjustRightInd w:val="0"/>
      <w:spacing w:line="276" w:lineRule="auto"/>
      <w:ind w:firstLine="540"/>
      <w:jc w:val="both"/>
    </w:pPr>
    <w:rPr>
      <w:rFonts w:ascii="Times New Roman" w:eastAsia="Times New Roman" w:hAnsi="Times New Roman" w:cs="Times New Roman"/>
      <w:color w:val="auto"/>
      <w:sz w:val="28"/>
      <w:szCs w:val="28"/>
      <w:lang w:eastAsia="ar-SA"/>
    </w:rPr>
  </w:style>
  <w:style w:type="paragraph" w:customStyle="1" w:styleId="2-0">
    <w:name w:val="Рег. Заголовок 2-го уровня  в приложении"/>
    <w:basedOn w:val="20"/>
    <w:next w:val="a2"/>
    <w:uiPriority w:val="99"/>
    <w:qFormat/>
    <w:rsid w:val="00953F28"/>
    <w:pPr>
      <w:keepLines w:val="0"/>
      <w:spacing w:before="360" w:after="240" w:line="276" w:lineRule="auto"/>
      <w:ind w:firstLine="0"/>
      <w:jc w:val="center"/>
    </w:pPr>
    <w:rPr>
      <w:rFonts w:ascii="Times New Roman" w:hAnsi="Times New Roman"/>
      <w:iCs/>
      <w:color w:val="auto"/>
      <w:sz w:val="24"/>
      <w:szCs w:val="28"/>
    </w:rPr>
  </w:style>
  <w:style w:type="paragraph" w:customStyle="1" w:styleId="1">
    <w:name w:val="Рег. Основной нумерованный 1. текст"/>
    <w:basedOn w:val="ConsPlusNormal"/>
    <w:uiPriority w:val="99"/>
    <w:qFormat/>
    <w:rsid w:val="00953F28"/>
    <w:pPr>
      <w:numPr>
        <w:numId w:val="7"/>
      </w:numPr>
      <w:tabs>
        <w:tab w:val="num" w:pos="360"/>
      </w:tabs>
      <w:spacing w:line="276" w:lineRule="auto"/>
      <w:ind w:left="0" w:firstLine="0"/>
      <w:jc w:val="both"/>
    </w:pPr>
    <w:rPr>
      <w:rFonts w:ascii="Times New Roman" w:eastAsia="Arial Unicode MS" w:hAnsi="Times New Roman" w:cs="Times New Roman"/>
      <w:sz w:val="28"/>
      <w:szCs w:val="28"/>
      <w:lang w:eastAsia="en-US"/>
    </w:rPr>
  </w:style>
  <w:style w:type="paragraph" w:customStyle="1" w:styleId="114">
    <w:name w:val="Абзац списка11"/>
    <w:basedOn w:val="a2"/>
    <w:uiPriority w:val="99"/>
    <w:qFormat/>
    <w:rsid w:val="00953F28"/>
    <w:pPr>
      <w:spacing w:line="276" w:lineRule="auto"/>
      <w:ind w:left="720"/>
      <w:jc w:val="center"/>
    </w:pPr>
    <w:rPr>
      <w:rFonts w:ascii="Calibri" w:eastAsia="Calibri" w:hAnsi="Calibri" w:cs="Times New Roman"/>
      <w:color w:val="auto"/>
      <w:sz w:val="22"/>
      <w:szCs w:val="22"/>
      <w:lang w:eastAsia="en-US"/>
    </w:rPr>
  </w:style>
  <w:style w:type="paragraph" w:customStyle="1" w:styleId="2f1">
    <w:name w:val="Знак Знак Знак Знак Знак Знак Знак Знак Знак Знак2"/>
    <w:basedOn w:val="a2"/>
    <w:uiPriority w:val="99"/>
    <w:rsid w:val="00953F28"/>
    <w:pPr>
      <w:spacing w:after="160" w:line="240" w:lineRule="exact"/>
      <w:jc w:val="center"/>
    </w:pPr>
    <w:rPr>
      <w:rFonts w:ascii="Verdana" w:eastAsia="Calibri" w:hAnsi="Verdana" w:cs="Verdana"/>
      <w:color w:val="auto"/>
      <w:lang w:val="en-US" w:eastAsia="en-US"/>
    </w:rPr>
  </w:style>
  <w:style w:type="paragraph" w:customStyle="1" w:styleId="2f2">
    <w:name w:val="Знак2"/>
    <w:basedOn w:val="a2"/>
    <w:uiPriority w:val="99"/>
    <w:rsid w:val="00953F28"/>
    <w:pPr>
      <w:spacing w:after="160" w:line="240" w:lineRule="exact"/>
      <w:jc w:val="both"/>
    </w:pPr>
    <w:rPr>
      <w:rFonts w:ascii="Times New Roman" w:eastAsia="Times New Roman" w:hAnsi="Times New Roman" w:cs="Times New Roman"/>
      <w:color w:val="auto"/>
      <w:szCs w:val="20"/>
      <w:lang w:val="en-US" w:eastAsia="en-US"/>
    </w:rPr>
  </w:style>
  <w:style w:type="paragraph" w:customStyle="1" w:styleId="2f3">
    <w:name w:val="Знак Знак Знак Знак Знак Знак Знак2"/>
    <w:basedOn w:val="a2"/>
    <w:uiPriority w:val="99"/>
    <w:rsid w:val="00953F28"/>
    <w:pPr>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a1">
    <w:name w:val="РегламентГПЗУ"/>
    <w:basedOn w:val="ae"/>
    <w:uiPriority w:val="99"/>
    <w:qFormat/>
    <w:rsid w:val="00953F28"/>
    <w:pPr>
      <w:numPr>
        <w:ilvl w:val="1"/>
        <w:numId w:val="8"/>
      </w:numPr>
      <w:tabs>
        <w:tab w:val="num" w:pos="360"/>
        <w:tab w:val="left" w:pos="992"/>
        <w:tab w:val="left" w:pos="1134"/>
        <w:tab w:val="left" w:pos="9781"/>
      </w:tabs>
      <w:ind w:left="720" w:firstLine="0"/>
      <w:jc w:val="both"/>
    </w:pPr>
    <w:rPr>
      <w:rFonts w:ascii="Times New Roman" w:hAnsi="Times New Roman" w:cs="Arial Unicode MS"/>
      <w:color w:val="auto"/>
      <w:lang w:eastAsia="en-US"/>
    </w:rPr>
  </w:style>
  <w:style w:type="paragraph" w:customStyle="1" w:styleId="2">
    <w:name w:val="РегламентГПЗУ2"/>
    <w:basedOn w:val="a1"/>
    <w:uiPriority w:val="99"/>
    <w:qFormat/>
    <w:rsid w:val="00953F28"/>
    <w:pPr>
      <w:numPr>
        <w:ilvl w:val="2"/>
      </w:numPr>
      <w:tabs>
        <w:tab w:val="clear" w:pos="992"/>
        <w:tab w:val="num" w:pos="360"/>
        <w:tab w:val="left" w:pos="1418"/>
      </w:tabs>
    </w:pPr>
  </w:style>
  <w:style w:type="paragraph" w:customStyle="1" w:styleId="formattext0">
    <w:name w:val="formattext"/>
    <w:basedOn w:val="a2"/>
    <w:uiPriority w:val="99"/>
    <w:rsid w:val="00953F28"/>
    <w:pPr>
      <w:spacing w:before="100" w:beforeAutospacing="1" w:after="100" w:afterAutospacing="1"/>
    </w:pPr>
    <w:rPr>
      <w:rFonts w:ascii="Times New Roman" w:eastAsia="Times New Roman" w:hAnsi="Times New Roman" w:cs="Times New Roman"/>
      <w:color w:val="auto"/>
    </w:rPr>
  </w:style>
  <w:style w:type="character" w:customStyle="1" w:styleId="NoSpacingChar">
    <w:name w:val="No Spacing Char"/>
    <w:link w:val="2f4"/>
    <w:uiPriority w:val="99"/>
    <w:qFormat/>
    <w:locked/>
    <w:rsid w:val="00953F28"/>
    <w:rPr>
      <w:sz w:val="22"/>
      <w:lang w:eastAsia="en-US"/>
    </w:rPr>
  </w:style>
  <w:style w:type="paragraph" w:customStyle="1" w:styleId="2f4">
    <w:name w:val="Без интервала2"/>
    <w:link w:val="NoSpacingChar"/>
    <w:uiPriority w:val="99"/>
    <w:qFormat/>
    <w:rsid w:val="00953F28"/>
    <w:rPr>
      <w:sz w:val="22"/>
      <w:lang w:eastAsia="en-US"/>
    </w:rPr>
  </w:style>
  <w:style w:type="paragraph" w:customStyle="1" w:styleId="1f6">
    <w:name w:val="Цитата1"/>
    <w:basedOn w:val="a2"/>
    <w:uiPriority w:val="99"/>
    <w:rsid w:val="00953F28"/>
    <w:pPr>
      <w:spacing w:after="240" w:line="480" w:lineRule="auto"/>
      <w:ind w:left="540" w:right="588" w:firstLine="360"/>
      <w:jc w:val="center"/>
    </w:pPr>
    <w:rPr>
      <w:rFonts w:ascii="Calibri" w:eastAsia="Times New Roman" w:hAnsi="Calibri" w:cs="Calibri"/>
      <w:sz w:val="22"/>
      <w:szCs w:val="22"/>
      <w:lang w:val="en-US" w:eastAsia="zh-CN" w:bidi="en-US"/>
    </w:rPr>
  </w:style>
  <w:style w:type="paragraph" w:customStyle="1" w:styleId="2f5">
    <w:name w:val="Абзац списка2"/>
    <w:basedOn w:val="a2"/>
    <w:uiPriority w:val="99"/>
    <w:rsid w:val="00953F28"/>
    <w:pPr>
      <w:suppressAutoHyphens/>
      <w:spacing w:after="200" w:line="276" w:lineRule="auto"/>
      <w:ind w:left="720"/>
    </w:pPr>
    <w:rPr>
      <w:rFonts w:ascii="Calibri" w:eastAsia="Times New Roman" w:hAnsi="Calibri" w:cs="Calibri"/>
      <w:color w:val="auto"/>
      <w:kern w:val="2"/>
      <w:sz w:val="22"/>
      <w:szCs w:val="22"/>
      <w:lang w:eastAsia="ar-SA"/>
    </w:rPr>
  </w:style>
  <w:style w:type="paragraph" w:customStyle="1" w:styleId="1f7">
    <w:name w:val="Обычный (Интернет)1"/>
    <w:basedOn w:val="a2"/>
    <w:uiPriority w:val="99"/>
    <w:rsid w:val="00953F28"/>
    <w:pPr>
      <w:suppressAutoHyphens/>
      <w:spacing w:line="100" w:lineRule="atLeast"/>
    </w:pPr>
    <w:rPr>
      <w:rFonts w:ascii="Times New Roman" w:eastAsia="Times New Roman" w:hAnsi="Times New Roman" w:cs="Times New Roman"/>
      <w:color w:val="auto"/>
      <w:kern w:val="2"/>
      <w:lang w:eastAsia="ar-SA"/>
    </w:rPr>
  </w:style>
  <w:style w:type="character" w:styleId="afffff9">
    <w:name w:val="endnote reference"/>
    <w:uiPriority w:val="99"/>
    <w:semiHidden/>
    <w:unhideWhenUsed/>
    <w:rsid w:val="00953F28"/>
    <w:rPr>
      <w:vertAlign w:val="superscript"/>
    </w:rPr>
  </w:style>
  <w:style w:type="character" w:customStyle="1" w:styleId="230">
    <w:name w:val="Заголовок 2 Знак3"/>
    <w:semiHidden/>
    <w:locked/>
    <w:rsid w:val="00953F28"/>
    <w:rPr>
      <w:rFonts w:ascii="Arial" w:eastAsia="Times New Roman" w:hAnsi="Arial" w:cs="Times New Roman"/>
      <w:b/>
      <w:bCs/>
      <w:i/>
      <w:iCs/>
      <w:sz w:val="28"/>
      <w:szCs w:val="28"/>
    </w:rPr>
  </w:style>
  <w:style w:type="character" w:customStyle="1" w:styleId="44">
    <w:name w:val="Знак Знак4"/>
    <w:rsid w:val="00953F28"/>
    <w:rPr>
      <w:rFonts w:ascii="Arial" w:hAnsi="Arial" w:cs="Arial" w:hint="default"/>
      <w:sz w:val="24"/>
      <w:szCs w:val="24"/>
      <w:lang w:val="ru-RU" w:eastAsia="ru-RU" w:bidi="ar-SA"/>
    </w:rPr>
  </w:style>
  <w:style w:type="character" w:customStyle="1" w:styleId="BodyTextIndentChar">
    <w:name w:val="Body Text Indent Char"/>
    <w:locked/>
    <w:rsid w:val="00953F28"/>
    <w:rPr>
      <w:rFonts w:ascii="Times New Roman" w:hAnsi="Times New Roman" w:cs="Times New Roman" w:hint="default"/>
      <w:sz w:val="24"/>
      <w:szCs w:val="24"/>
      <w:lang w:val="ru-RU" w:eastAsia="ru-RU" w:bidi="ar-SA"/>
    </w:rPr>
  </w:style>
  <w:style w:type="character" w:customStyle="1" w:styleId="BodyTextChar">
    <w:name w:val="Body Text Char"/>
    <w:aliases w:val="бпОсновной текст Char"/>
    <w:locked/>
    <w:rsid w:val="00953F28"/>
    <w:rPr>
      <w:rFonts w:ascii="Times New Roman" w:hAnsi="Times New Roman" w:cs="Times New Roman" w:hint="default"/>
      <w:sz w:val="24"/>
      <w:szCs w:val="24"/>
      <w:lang w:val="ru-RU" w:eastAsia="ru-RU" w:bidi="ar-SA"/>
    </w:rPr>
  </w:style>
  <w:style w:type="character" w:customStyle="1" w:styleId="350">
    <w:name w:val="Знак Знак35"/>
    <w:locked/>
    <w:rsid w:val="00953F28"/>
    <w:rPr>
      <w:rFonts w:ascii="Arial" w:hAnsi="Arial" w:cs="Arial" w:hint="default"/>
      <w:b/>
      <w:bCs/>
      <w:i/>
      <w:iCs/>
      <w:sz w:val="28"/>
      <w:szCs w:val="28"/>
      <w:lang w:eastAsia="ru-RU"/>
    </w:rPr>
  </w:style>
  <w:style w:type="character" w:customStyle="1" w:styleId="340">
    <w:name w:val="Знак Знак34"/>
    <w:locked/>
    <w:rsid w:val="00953F28"/>
    <w:rPr>
      <w:rFonts w:ascii="Arial" w:hAnsi="Arial" w:cs="Arial" w:hint="default"/>
      <w:b/>
      <w:bCs/>
      <w:sz w:val="26"/>
      <w:szCs w:val="26"/>
      <w:lang w:eastAsia="ru-RU"/>
    </w:rPr>
  </w:style>
  <w:style w:type="character" w:customStyle="1" w:styleId="330">
    <w:name w:val="Знак Знак33"/>
    <w:locked/>
    <w:rsid w:val="00953F28"/>
    <w:rPr>
      <w:rFonts w:ascii="Times New Roman" w:hAnsi="Times New Roman" w:cs="Times New Roman" w:hint="default"/>
      <w:b/>
      <w:bCs w:val="0"/>
      <w:sz w:val="20"/>
      <w:szCs w:val="20"/>
      <w:lang w:eastAsia="ru-RU"/>
    </w:rPr>
  </w:style>
  <w:style w:type="character" w:customStyle="1" w:styleId="320">
    <w:name w:val="Знак Знак32"/>
    <w:locked/>
    <w:rsid w:val="00953F28"/>
    <w:rPr>
      <w:rFonts w:ascii="Times New Roman" w:hAnsi="Times New Roman" w:cs="Times New Roman" w:hint="default"/>
      <w:b/>
      <w:bCs/>
      <w:i/>
      <w:iCs/>
      <w:sz w:val="26"/>
      <w:szCs w:val="26"/>
      <w:lang w:eastAsia="ru-RU"/>
    </w:rPr>
  </w:style>
  <w:style w:type="character" w:customStyle="1" w:styleId="blk">
    <w:name w:val="blk"/>
    <w:rsid w:val="00953F28"/>
    <w:rPr>
      <w:rFonts w:ascii="Times New Roman" w:hAnsi="Times New Roman" w:cs="Times New Roman" w:hint="default"/>
    </w:rPr>
  </w:style>
  <w:style w:type="character" w:customStyle="1" w:styleId="u">
    <w:name w:val="u"/>
    <w:rsid w:val="00953F28"/>
    <w:rPr>
      <w:rFonts w:ascii="Times New Roman" w:hAnsi="Times New Roman" w:cs="Times New Roman" w:hint="default"/>
    </w:rPr>
  </w:style>
  <w:style w:type="character" w:customStyle="1" w:styleId="170">
    <w:name w:val="Знак Знак17"/>
    <w:locked/>
    <w:rsid w:val="00953F28"/>
    <w:rPr>
      <w:rFonts w:ascii="Times New Roman" w:eastAsia="Times New Roman" w:hAnsi="Times New Roman" w:cs="Times New Roman" w:hint="default"/>
      <w:lang w:eastAsia="ru-RU"/>
    </w:rPr>
  </w:style>
  <w:style w:type="character" w:customStyle="1" w:styleId="160">
    <w:name w:val="Знак Знак16"/>
    <w:locked/>
    <w:rsid w:val="00953F28"/>
    <w:rPr>
      <w:rFonts w:ascii="Times New Roman" w:eastAsia="Times New Roman" w:hAnsi="Times New Roman" w:cs="Times New Roman" w:hint="default"/>
      <w:lang w:eastAsia="ru-RU"/>
    </w:rPr>
  </w:style>
  <w:style w:type="character" w:customStyle="1" w:styleId="1f8">
    <w:name w:val="бпОсновной текст Знак Знак1"/>
    <w:locked/>
    <w:rsid w:val="00953F28"/>
    <w:rPr>
      <w:rFonts w:ascii="Times New Roman" w:hAnsi="Times New Roman" w:cs="Times New Roman" w:hint="default"/>
      <w:sz w:val="24"/>
      <w:szCs w:val="24"/>
      <w:lang w:eastAsia="ru-RU"/>
    </w:rPr>
  </w:style>
  <w:style w:type="character" w:customStyle="1" w:styleId="420">
    <w:name w:val="Знак Знак42"/>
    <w:rsid w:val="00953F28"/>
    <w:rPr>
      <w:rFonts w:ascii="Arial" w:hAnsi="Arial" w:cs="Arial" w:hint="default"/>
      <w:sz w:val="24"/>
      <w:szCs w:val="24"/>
      <w:lang w:val="ru-RU" w:eastAsia="ru-RU" w:bidi="ar-SA"/>
    </w:rPr>
  </w:style>
  <w:style w:type="character" w:customStyle="1" w:styleId="Heading1Char">
    <w:name w:val="Heading 1 Char"/>
    <w:locked/>
    <w:rsid w:val="00953F28"/>
    <w:rPr>
      <w:rFonts w:ascii="Arial" w:hAnsi="Arial" w:cs="Arial" w:hint="default"/>
      <w:b/>
      <w:bCs/>
      <w:color w:val="000080"/>
      <w:lang w:val="ru-RU" w:eastAsia="ru-RU"/>
    </w:rPr>
  </w:style>
  <w:style w:type="character" w:customStyle="1" w:styleId="Heading2Char">
    <w:name w:val="Heading 2 Char"/>
    <w:locked/>
    <w:rsid w:val="00953F28"/>
    <w:rPr>
      <w:rFonts w:ascii="Arial" w:hAnsi="Arial" w:cs="Arial" w:hint="default"/>
      <w:sz w:val="24"/>
      <w:szCs w:val="24"/>
      <w:lang w:val="ru-RU" w:eastAsia="ru-RU"/>
    </w:rPr>
  </w:style>
  <w:style w:type="character" w:customStyle="1" w:styleId="Heading3Char">
    <w:name w:val="Heading 3 Char"/>
    <w:locked/>
    <w:rsid w:val="00953F28"/>
    <w:rPr>
      <w:rFonts w:ascii="Arial" w:hAnsi="Arial" w:cs="Arial" w:hint="default"/>
      <w:b/>
      <w:bCs/>
      <w:sz w:val="24"/>
      <w:szCs w:val="24"/>
      <w:lang w:val="ru-RU" w:eastAsia="ru-RU"/>
    </w:rPr>
  </w:style>
  <w:style w:type="character" w:customStyle="1" w:styleId="Heading4Char">
    <w:name w:val="Heading 4 Char"/>
    <w:locked/>
    <w:rsid w:val="00953F28"/>
    <w:rPr>
      <w:rFonts w:ascii="Times New Roman" w:hAnsi="Times New Roman" w:cs="Times New Roman" w:hint="default"/>
      <w:sz w:val="24"/>
      <w:szCs w:val="24"/>
      <w:lang w:val="ru-RU" w:eastAsia="ru-RU"/>
    </w:rPr>
  </w:style>
  <w:style w:type="character" w:customStyle="1" w:styleId="BodyTextChar1">
    <w:name w:val="Body Text Char1"/>
    <w:aliases w:val="бпОсновной текст Char1"/>
    <w:locked/>
    <w:rsid w:val="00953F28"/>
    <w:rPr>
      <w:rFonts w:ascii="Times New Roman" w:hAnsi="Times New Roman" w:cs="Times New Roman" w:hint="default"/>
      <w:sz w:val="24"/>
      <w:szCs w:val="24"/>
      <w:lang w:val="ru-RU" w:eastAsia="ru-RU"/>
    </w:rPr>
  </w:style>
  <w:style w:type="character" w:customStyle="1" w:styleId="BodyTextIndentChar1">
    <w:name w:val="Body Text Indent Char1"/>
    <w:locked/>
    <w:rsid w:val="00953F28"/>
    <w:rPr>
      <w:rFonts w:ascii="Times New Roman" w:hAnsi="Times New Roman" w:cs="Times New Roman" w:hint="default"/>
      <w:sz w:val="24"/>
      <w:szCs w:val="24"/>
      <w:lang w:val="ru-RU" w:eastAsia="ru-RU"/>
    </w:rPr>
  </w:style>
  <w:style w:type="character" w:customStyle="1" w:styleId="150">
    <w:name w:val="Знак Знак15"/>
    <w:rsid w:val="00953F28"/>
    <w:rPr>
      <w:rFonts w:ascii="Times New Roman" w:hAnsi="Times New Roman" w:cs="Times New Roman" w:hint="default"/>
      <w:sz w:val="24"/>
      <w:szCs w:val="24"/>
      <w:lang w:eastAsia="ru-RU"/>
    </w:rPr>
  </w:style>
  <w:style w:type="character" w:customStyle="1" w:styleId="HeaderChar">
    <w:name w:val="Header Char"/>
    <w:locked/>
    <w:rsid w:val="00953F28"/>
    <w:rPr>
      <w:rFonts w:ascii="Times New Roman" w:hAnsi="Times New Roman" w:cs="Times New Roman" w:hint="default"/>
      <w:sz w:val="24"/>
      <w:szCs w:val="24"/>
      <w:lang w:val="ru-RU" w:eastAsia="ar-SA" w:bidi="ar-SA"/>
    </w:rPr>
  </w:style>
  <w:style w:type="character" w:customStyle="1" w:styleId="FooterChar">
    <w:name w:val="Footer Char"/>
    <w:locked/>
    <w:rsid w:val="00953F28"/>
    <w:rPr>
      <w:rFonts w:ascii="Times New Roman" w:hAnsi="Times New Roman" w:cs="Times New Roman" w:hint="default"/>
      <w:sz w:val="24"/>
      <w:szCs w:val="24"/>
      <w:lang w:val="ru-RU" w:eastAsia="ar-SA" w:bidi="ar-SA"/>
    </w:rPr>
  </w:style>
  <w:style w:type="character" w:customStyle="1" w:styleId="121">
    <w:name w:val="Знак Знак12"/>
    <w:rsid w:val="00953F28"/>
    <w:rPr>
      <w:rFonts w:ascii="Arial" w:hAnsi="Arial" w:cs="Arial" w:hint="default"/>
      <w:b/>
      <w:bCs/>
      <w:color w:val="000080"/>
      <w:sz w:val="20"/>
      <w:szCs w:val="20"/>
      <w:lang w:eastAsia="ru-RU"/>
    </w:rPr>
  </w:style>
  <w:style w:type="character" w:customStyle="1" w:styleId="SignatureChar">
    <w:name w:val="Signature Char"/>
    <w:locked/>
    <w:rsid w:val="00953F28"/>
    <w:rPr>
      <w:rFonts w:ascii="Times New Roman" w:hAnsi="Times New Roman" w:cs="Times New Roman" w:hint="default"/>
      <w:b/>
      <w:bCs/>
      <w:sz w:val="28"/>
      <w:szCs w:val="28"/>
      <w:lang w:val="ru-RU" w:eastAsia="ru-RU"/>
    </w:rPr>
  </w:style>
  <w:style w:type="character" w:customStyle="1" w:styleId="afffffa">
    <w:name w:val="Цветовое выделение"/>
    <w:rsid w:val="00953F28"/>
    <w:rPr>
      <w:b/>
      <w:bCs w:val="0"/>
      <w:color w:val="000080"/>
      <w:sz w:val="20"/>
    </w:rPr>
  </w:style>
  <w:style w:type="character" w:customStyle="1" w:styleId="afffffb">
    <w:name w:val="Гипертекстовая ссылка"/>
    <w:rsid w:val="00953F28"/>
    <w:rPr>
      <w:rFonts w:ascii="Times New Roman" w:hAnsi="Times New Roman" w:cs="Times New Roman" w:hint="default"/>
      <w:b/>
      <w:bCs/>
      <w:color w:val="008000"/>
      <w:sz w:val="20"/>
      <w:szCs w:val="20"/>
      <w:u w:val="single"/>
    </w:rPr>
  </w:style>
  <w:style w:type="character" w:customStyle="1" w:styleId="afffffc">
    <w:name w:val="Продолжение ссылки"/>
    <w:rsid w:val="00953F28"/>
    <w:rPr>
      <w:rFonts w:ascii="Times New Roman" w:hAnsi="Times New Roman" w:cs="Times New Roman" w:hint="default"/>
      <w:b w:val="0"/>
      <w:bCs w:val="0"/>
      <w:color w:val="008000"/>
      <w:sz w:val="20"/>
      <w:szCs w:val="20"/>
      <w:u w:val="single"/>
    </w:rPr>
  </w:style>
  <w:style w:type="character" w:customStyle="1" w:styleId="BodyTextFirstIndentChar">
    <w:name w:val="Body Text First Indent Char"/>
    <w:locked/>
    <w:rsid w:val="00953F28"/>
    <w:rPr>
      <w:rFonts w:ascii="Times New Roman" w:hAnsi="Times New Roman" w:cs="Times New Roman" w:hint="default"/>
      <w:sz w:val="24"/>
      <w:szCs w:val="24"/>
      <w:lang w:val="ru-RU" w:eastAsia="ru-RU"/>
    </w:rPr>
  </w:style>
  <w:style w:type="character" w:customStyle="1" w:styleId="BodyText2Char">
    <w:name w:val="Body Text 2 Char"/>
    <w:locked/>
    <w:rsid w:val="00953F28"/>
    <w:rPr>
      <w:rFonts w:ascii="Times New Roman" w:hAnsi="Times New Roman" w:cs="Times New Roman" w:hint="default"/>
      <w:sz w:val="24"/>
      <w:szCs w:val="24"/>
      <w:lang w:val="ru-RU" w:eastAsia="ru-RU"/>
    </w:rPr>
  </w:style>
  <w:style w:type="character" w:customStyle="1" w:styleId="BodyText3Char">
    <w:name w:val="Body Text 3 Char"/>
    <w:locked/>
    <w:rsid w:val="00953F28"/>
    <w:rPr>
      <w:rFonts w:ascii="Times New Roman" w:hAnsi="Times New Roman" w:cs="Times New Roman" w:hint="default"/>
      <w:sz w:val="16"/>
      <w:szCs w:val="16"/>
      <w:lang w:val="ru-RU" w:eastAsia="ru-RU"/>
    </w:rPr>
  </w:style>
  <w:style w:type="character" w:customStyle="1" w:styleId="270">
    <w:name w:val="Знак Знак27"/>
    <w:rsid w:val="00953F28"/>
    <w:rPr>
      <w:rFonts w:ascii="Times New Roman" w:hAnsi="Times New Roman" w:cs="Times New Roman" w:hint="default"/>
      <w:sz w:val="28"/>
      <w:szCs w:val="28"/>
      <w:lang w:val="ru-RU" w:eastAsia="ru-RU"/>
    </w:rPr>
  </w:style>
  <w:style w:type="character" w:customStyle="1" w:styleId="260">
    <w:name w:val="Знак Знак26"/>
    <w:rsid w:val="00953F28"/>
    <w:rPr>
      <w:rFonts w:ascii="Arial" w:hAnsi="Arial" w:cs="Arial" w:hint="default"/>
      <w:b/>
      <w:bCs/>
      <w:sz w:val="26"/>
      <w:szCs w:val="26"/>
      <w:lang w:val="ru-RU" w:eastAsia="ru-RU"/>
    </w:rPr>
  </w:style>
  <w:style w:type="character" w:customStyle="1" w:styleId="250">
    <w:name w:val="Знак Знак25"/>
    <w:rsid w:val="00953F28"/>
    <w:rPr>
      <w:rFonts w:ascii="Arial" w:hAnsi="Arial" w:cs="Arial" w:hint="default"/>
      <w:b/>
      <w:bCs/>
      <w:sz w:val="24"/>
      <w:szCs w:val="24"/>
      <w:lang w:val="ru-RU" w:eastAsia="ru-RU"/>
    </w:rPr>
  </w:style>
  <w:style w:type="character" w:customStyle="1" w:styleId="HTML1">
    <w:name w:val="Стандартный HTML Знак1"/>
    <w:rsid w:val="00953F28"/>
    <w:rPr>
      <w:rFonts w:ascii="Courier New" w:hAnsi="Courier New" w:cs="Courier New" w:hint="default"/>
      <w:lang w:eastAsia="ar-SA" w:bidi="ar-SA"/>
    </w:rPr>
  </w:style>
  <w:style w:type="character" w:customStyle="1" w:styleId="280">
    <w:name w:val="Знак Знак28"/>
    <w:rsid w:val="00953F28"/>
    <w:rPr>
      <w:rFonts w:ascii="Times New Roman" w:hAnsi="Times New Roman" w:cs="Times New Roman" w:hint="default"/>
      <w:sz w:val="24"/>
      <w:szCs w:val="24"/>
      <w:lang w:val="ru-RU" w:eastAsia="ru-RU"/>
    </w:rPr>
  </w:style>
  <w:style w:type="character" w:customStyle="1" w:styleId="221">
    <w:name w:val="Заголовок 2 Знак2"/>
    <w:aliases w:val="Заголовок 2 Знак Знак1"/>
    <w:rsid w:val="00953F28"/>
    <w:rPr>
      <w:rFonts w:ascii="Arial" w:hAnsi="Arial" w:cs="Arial" w:hint="default"/>
      <w:b/>
      <w:bCs/>
      <w:i/>
      <w:iCs/>
      <w:sz w:val="28"/>
      <w:szCs w:val="28"/>
      <w:lang w:val="ru-RU" w:eastAsia="ru-RU"/>
    </w:rPr>
  </w:style>
  <w:style w:type="character" w:customStyle="1" w:styleId="231">
    <w:name w:val="Знак Знак23"/>
    <w:rsid w:val="00953F28"/>
    <w:rPr>
      <w:rFonts w:ascii="Times New Roman" w:hAnsi="Times New Roman" w:cs="Times New Roman" w:hint="default"/>
      <w:sz w:val="24"/>
      <w:szCs w:val="24"/>
    </w:rPr>
  </w:style>
  <w:style w:type="character" w:customStyle="1" w:styleId="222">
    <w:name w:val="Знак Знак22"/>
    <w:rsid w:val="00953F28"/>
    <w:rPr>
      <w:rFonts w:ascii="Times New Roman" w:hAnsi="Times New Roman" w:cs="Times New Roman" w:hint="default"/>
      <w:sz w:val="28"/>
      <w:szCs w:val="28"/>
    </w:rPr>
  </w:style>
  <w:style w:type="character" w:customStyle="1" w:styleId="200">
    <w:name w:val="Знак Знак20"/>
    <w:rsid w:val="00953F28"/>
    <w:rPr>
      <w:rFonts w:ascii="Times New Roman" w:hAnsi="Times New Roman" w:cs="Times New Roman" w:hint="default"/>
      <w:b/>
      <w:bCs/>
      <w:sz w:val="28"/>
      <w:szCs w:val="28"/>
    </w:rPr>
  </w:style>
  <w:style w:type="character" w:customStyle="1" w:styleId="212">
    <w:name w:val="Заголовок 2 Знак1"/>
    <w:aliases w:val="Заголовок 2 Знак Знак"/>
    <w:rsid w:val="00953F28"/>
    <w:rPr>
      <w:rFonts w:ascii="Arial" w:hAnsi="Arial" w:cs="Arial" w:hint="default"/>
      <w:b/>
      <w:bCs/>
      <w:i/>
      <w:iCs/>
      <w:sz w:val="28"/>
      <w:szCs w:val="28"/>
      <w:lang w:val="ru-RU" w:eastAsia="ru-RU"/>
    </w:rPr>
  </w:style>
  <w:style w:type="character" w:customStyle="1" w:styleId="2210">
    <w:name w:val="Знак Знак221"/>
    <w:locked/>
    <w:rsid w:val="00953F28"/>
    <w:rPr>
      <w:rFonts w:ascii="Times New Roman" w:hAnsi="Times New Roman" w:cs="Times New Roman" w:hint="default"/>
      <w:sz w:val="24"/>
      <w:szCs w:val="24"/>
      <w:lang w:val="ru-RU" w:eastAsia="ru-RU"/>
    </w:rPr>
  </w:style>
  <w:style w:type="character" w:customStyle="1" w:styleId="2110">
    <w:name w:val="Знак Знак211"/>
    <w:locked/>
    <w:rsid w:val="00953F28"/>
    <w:rPr>
      <w:rFonts w:ascii="Times New Roman" w:hAnsi="Times New Roman" w:cs="Times New Roman" w:hint="default"/>
      <w:sz w:val="28"/>
      <w:szCs w:val="28"/>
      <w:lang w:val="ru-RU" w:eastAsia="ru-RU"/>
    </w:rPr>
  </w:style>
  <w:style w:type="character" w:customStyle="1" w:styleId="201">
    <w:name w:val="Знак Знак201"/>
    <w:locked/>
    <w:rsid w:val="00953F28"/>
    <w:rPr>
      <w:rFonts w:ascii="Arial" w:hAnsi="Arial" w:cs="Arial" w:hint="default"/>
      <w:b/>
      <w:bCs/>
      <w:sz w:val="26"/>
      <w:szCs w:val="26"/>
      <w:lang w:val="ru-RU" w:eastAsia="ru-RU"/>
    </w:rPr>
  </w:style>
  <w:style w:type="character" w:customStyle="1" w:styleId="190">
    <w:name w:val="Знак Знак19"/>
    <w:locked/>
    <w:rsid w:val="00953F28"/>
    <w:rPr>
      <w:rFonts w:ascii="Times New Roman" w:hAnsi="Times New Roman" w:cs="Times New Roman" w:hint="default"/>
      <w:b/>
      <w:bCs/>
      <w:sz w:val="28"/>
      <w:szCs w:val="28"/>
      <w:lang w:val="ru-RU" w:eastAsia="ru-RU"/>
    </w:rPr>
  </w:style>
  <w:style w:type="character" w:customStyle="1" w:styleId="180">
    <w:name w:val="Знак Знак18"/>
    <w:locked/>
    <w:rsid w:val="00953F28"/>
    <w:rPr>
      <w:rFonts w:ascii="Times New Roman" w:hAnsi="Times New Roman" w:cs="Times New Roman" w:hint="default"/>
      <w:b/>
      <w:bCs/>
      <w:i/>
      <w:iCs/>
      <w:sz w:val="26"/>
      <w:szCs w:val="26"/>
      <w:lang w:val="ru-RU" w:eastAsia="ru-RU"/>
    </w:rPr>
  </w:style>
  <w:style w:type="character" w:customStyle="1" w:styleId="172">
    <w:name w:val="Знак Знак172"/>
    <w:locked/>
    <w:rsid w:val="00953F28"/>
    <w:rPr>
      <w:rFonts w:ascii="Times New Roman" w:hAnsi="Times New Roman" w:cs="Times New Roman" w:hint="default"/>
      <w:i/>
      <w:iCs/>
      <w:sz w:val="22"/>
      <w:szCs w:val="22"/>
      <w:lang w:val="ru-RU" w:eastAsia="ru-RU"/>
    </w:rPr>
  </w:style>
  <w:style w:type="character" w:customStyle="1" w:styleId="162">
    <w:name w:val="Знак Знак162"/>
    <w:locked/>
    <w:rsid w:val="00953F28"/>
    <w:rPr>
      <w:rFonts w:ascii="Arial" w:hAnsi="Arial" w:cs="Arial" w:hint="default"/>
      <w:lang w:val="ru-RU" w:eastAsia="ru-RU"/>
    </w:rPr>
  </w:style>
  <w:style w:type="character" w:customStyle="1" w:styleId="151">
    <w:name w:val="Знак Знак151"/>
    <w:locked/>
    <w:rsid w:val="00953F28"/>
    <w:rPr>
      <w:rFonts w:ascii="Arial" w:hAnsi="Arial" w:cs="Arial" w:hint="default"/>
      <w:i/>
      <w:iCs/>
      <w:lang w:val="ru-RU" w:eastAsia="ru-RU"/>
    </w:rPr>
  </w:style>
  <w:style w:type="character" w:customStyle="1" w:styleId="115">
    <w:name w:val="Знак Знак11"/>
    <w:locked/>
    <w:rsid w:val="00953F28"/>
    <w:rPr>
      <w:rFonts w:ascii="Times New Roman" w:hAnsi="Times New Roman" w:cs="Times New Roman" w:hint="default"/>
      <w:sz w:val="24"/>
      <w:szCs w:val="24"/>
      <w:lang w:val="ru-RU" w:eastAsia="ru-RU"/>
    </w:rPr>
  </w:style>
  <w:style w:type="character" w:customStyle="1" w:styleId="92">
    <w:name w:val="Знак Знак9"/>
    <w:locked/>
    <w:rsid w:val="00953F28"/>
    <w:rPr>
      <w:rFonts w:ascii="Times New Roman" w:hAnsi="Times New Roman" w:cs="Times New Roman" w:hint="default"/>
      <w:lang w:val="ru-RU" w:eastAsia="ru-RU"/>
    </w:rPr>
  </w:style>
  <w:style w:type="character" w:customStyle="1" w:styleId="3e">
    <w:name w:val="Знак Знак3"/>
    <w:locked/>
    <w:rsid w:val="00953F28"/>
    <w:rPr>
      <w:rFonts w:ascii="Times New Roman" w:hAnsi="Times New Roman" w:cs="Times New Roman" w:hint="default"/>
      <w:b/>
      <w:bCs/>
      <w:sz w:val="28"/>
      <w:szCs w:val="28"/>
      <w:lang w:val="ru-RU" w:eastAsia="ru-RU"/>
    </w:rPr>
  </w:style>
  <w:style w:type="character" w:customStyle="1" w:styleId="140">
    <w:name w:val="Знак Знак14"/>
    <w:locked/>
    <w:rsid w:val="00953F28"/>
    <w:rPr>
      <w:rFonts w:ascii="Times New Roman" w:hAnsi="Times New Roman" w:cs="Times New Roman" w:hint="default"/>
      <w:sz w:val="24"/>
      <w:szCs w:val="24"/>
      <w:lang w:val="ru-RU" w:eastAsia="ru-RU"/>
    </w:rPr>
  </w:style>
  <w:style w:type="character" w:customStyle="1" w:styleId="101">
    <w:name w:val="Знак Знак10"/>
    <w:locked/>
    <w:rsid w:val="00953F28"/>
    <w:rPr>
      <w:rFonts w:ascii="Times New Roman" w:hAnsi="Times New Roman" w:cs="Times New Roman" w:hint="default"/>
      <w:sz w:val="24"/>
      <w:szCs w:val="24"/>
      <w:lang w:val="ru-RU" w:eastAsia="ru-RU"/>
    </w:rPr>
  </w:style>
  <w:style w:type="character" w:customStyle="1" w:styleId="1f9">
    <w:name w:val="Знак Знак1"/>
    <w:locked/>
    <w:rsid w:val="00953F28"/>
    <w:rPr>
      <w:rFonts w:ascii="Times New Roman" w:hAnsi="Times New Roman" w:cs="Times New Roman" w:hint="default"/>
      <w:sz w:val="16"/>
      <w:szCs w:val="16"/>
      <w:lang w:val="ru-RU" w:eastAsia="ru-RU"/>
    </w:rPr>
  </w:style>
  <w:style w:type="character" w:customStyle="1" w:styleId="52">
    <w:name w:val="Знак Знак5"/>
    <w:locked/>
    <w:rsid w:val="00953F28"/>
    <w:rPr>
      <w:rFonts w:ascii="Tahoma" w:hAnsi="Tahoma" w:cs="Tahoma" w:hint="default"/>
      <w:sz w:val="16"/>
      <w:szCs w:val="16"/>
    </w:rPr>
  </w:style>
  <w:style w:type="character" w:customStyle="1" w:styleId="1210">
    <w:name w:val="Знак Знак121"/>
    <w:rsid w:val="00953F28"/>
    <w:rPr>
      <w:rFonts w:ascii="Arial" w:hAnsi="Arial" w:cs="Arial" w:hint="default"/>
      <w:b/>
      <w:bCs/>
      <w:color w:val="000080"/>
      <w:sz w:val="20"/>
      <w:szCs w:val="20"/>
      <w:lang w:eastAsia="ru-RU"/>
    </w:rPr>
  </w:style>
  <w:style w:type="character" w:customStyle="1" w:styleId="1fa">
    <w:name w:val="Текст выноски Знак1"/>
    <w:rsid w:val="00953F28"/>
    <w:rPr>
      <w:rFonts w:ascii="Tahoma" w:hAnsi="Tahoma" w:cs="Tahoma" w:hint="default"/>
      <w:sz w:val="16"/>
      <w:szCs w:val="16"/>
      <w:lang w:eastAsia="ar-SA" w:bidi="ar-SA"/>
    </w:rPr>
  </w:style>
  <w:style w:type="character" w:customStyle="1" w:styleId="1fb">
    <w:name w:val="Схема документа Знак1"/>
    <w:rsid w:val="00953F28"/>
    <w:rPr>
      <w:rFonts w:ascii="Tahoma" w:hAnsi="Tahoma" w:cs="Tahoma" w:hint="default"/>
      <w:sz w:val="16"/>
      <w:szCs w:val="16"/>
      <w:lang w:eastAsia="ar-SA" w:bidi="ar-SA"/>
    </w:rPr>
  </w:style>
  <w:style w:type="character" w:customStyle="1" w:styleId="123">
    <w:name w:val="Знак Знак123"/>
    <w:rsid w:val="00953F28"/>
    <w:rPr>
      <w:rFonts w:ascii="Arial" w:eastAsia="Times New Roman" w:hAnsi="Arial" w:cs="Times New Roman" w:hint="default"/>
      <w:b/>
      <w:bCs/>
      <w:color w:val="000080"/>
      <w:sz w:val="20"/>
      <w:szCs w:val="20"/>
      <w:lang w:eastAsia="ru-RU"/>
    </w:rPr>
  </w:style>
  <w:style w:type="character" w:customStyle="1" w:styleId="2f6">
    <w:name w:val="Заголовок 2 Знак Знак Знак"/>
    <w:rsid w:val="00953F28"/>
    <w:rPr>
      <w:rFonts w:ascii="Arial" w:hAnsi="Arial" w:cs="Arial" w:hint="default"/>
      <w:b/>
      <w:bCs/>
      <w:i/>
      <w:iCs/>
      <w:sz w:val="28"/>
      <w:szCs w:val="28"/>
      <w:lang w:val="ru-RU" w:eastAsia="ru-RU" w:bidi="ar-SA"/>
    </w:rPr>
  </w:style>
  <w:style w:type="character" w:customStyle="1" w:styleId="192">
    <w:name w:val="Знак Знак192"/>
    <w:rsid w:val="00953F28"/>
    <w:rPr>
      <w:rFonts w:ascii="Arial" w:hAnsi="Arial" w:cs="Arial" w:hint="default"/>
      <w:b/>
      <w:bCs/>
      <w:sz w:val="28"/>
      <w:szCs w:val="24"/>
      <w:lang w:val="ru-RU" w:eastAsia="ru-RU" w:bidi="ar-SA"/>
    </w:rPr>
  </w:style>
  <w:style w:type="character" w:customStyle="1" w:styleId="182">
    <w:name w:val="Знак Знак182"/>
    <w:rsid w:val="00953F28"/>
    <w:rPr>
      <w:sz w:val="28"/>
      <w:szCs w:val="24"/>
      <w:lang w:val="ru-RU" w:eastAsia="ru-RU" w:bidi="ar-SA"/>
    </w:rPr>
  </w:style>
  <w:style w:type="character" w:customStyle="1" w:styleId="232">
    <w:name w:val="Знак Знак232"/>
    <w:rsid w:val="00953F28"/>
    <w:rPr>
      <w:rFonts w:ascii="Times New Roman" w:eastAsia="Times New Roman" w:hAnsi="Times New Roman" w:cs="Times New Roman" w:hint="default"/>
      <w:sz w:val="24"/>
    </w:rPr>
  </w:style>
  <w:style w:type="character" w:customStyle="1" w:styleId="223">
    <w:name w:val="Знак Знак223"/>
    <w:rsid w:val="00953F28"/>
    <w:rPr>
      <w:rFonts w:ascii="Times New Roman" w:eastAsia="Times New Roman" w:hAnsi="Times New Roman" w:cs="Times New Roman" w:hint="default"/>
      <w:sz w:val="28"/>
    </w:rPr>
  </w:style>
  <w:style w:type="character" w:customStyle="1" w:styleId="213">
    <w:name w:val="Знак Знак213"/>
    <w:rsid w:val="00953F28"/>
    <w:rPr>
      <w:rFonts w:ascii="Arial" w:eastAsia="Times New Roman" w:hAnsi="Arial" w:cs="Arial" w:hint="default"/>
      <w:b/>
      <w:bCs/>
      <w:sz w:val="26"/>
      <w:szCs w:val="26"/>
    </w:rPr>
  </w:style>
  <w:style w:type="character" w:customStyle="1" w:styleId="203">
    <w:name w:val="Знак Знак203"/>
    <w:rsid w:val="00953F28"/>
    <w:rPr>
      <w:rFonts w:ascii="Times New Roman" w:eastAsia="Times New Roman" w:hAnsi="Times New Roman" w:cs="Times New Roman" w:hint="default"/>
      <w:b/>
      <w:bCs/>
      <w:sz w:val="28"/>
      <w:szCs w:val="28"/>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953F28"/>
    <w:rPr>
      <w:rFonts w:ascii="Tahoma" w:eastAsia="Calibri" w:hAnsi="Tahoma" w:cs="Tahoma" w:hint="default"/>
      <w:lang w:val="en-US" w:eastAsia="en-US" w:bidi="ar-SA"/>
    </w:rPr>
  </w:style>
  <w:style w:type="character" w:customStyle="1" w:styleId="Heading2Char1">
    <w:name w:val="Heading 2 Char1"/>
    <w:locked/>
    <w:rsid w:val="00953F28"/>
    <w:rPr>
      <w:rFonts w:ascii="Arial" w:eastAsia="Calibri" w:hAnsi="Arial" w:cs="Arial" w:hint="default"/>
      <w:b/>
      <w:bCs/>
      <w:i/>
      <w:iCs/>
      <w:sz w:val="28"/>
      <w:szCs w:val="28"/>
      <w:lang w:val="ru-RU" w:eastAsia="ru-RU" w:bidi="ar-SA"/>
    </w:rPr>
  </w:style>
  <w:style w:type="character" w:customStyle="1" w:styleId="Heading3Char1">
    <w:name w:val="Heading 3 Char1"/>
    <w:locked/>
    <w:rsid w:val="00953F28"/>
    <w:rPr>
      <w:rFonts w:ascii="Arial" w:eastAsia="Calibri" w:hAnsi="Arial" w:cs="Arial" w:hint="default"/>
      <w:b/>
      <w:bCs/>
      <w:sz w:val="26"/>
      <w:szCs w:val="26"/>
      <w:lang w:val="ru-RU" w:eastAsia="ru-RU" w:bidi="ar-SA"/>
    </w:rPr>
  </w:style>
  <w:style w:type="character" w:customStyle="1" w:styleId="Heading4Char1">
    <w:name w:val="Heading 4 Char1"/>
    <w:locked/>
    <w:rsid w:val="00953F28"/>
    <w:rPr>
      <w:rFonts w:ascii="Calibri" w:eastAsia="Calibri" w:hAnsi="Calibri" w:hint="default"/>
      <w:b/>
      <w:bCs w:val="0"/>
      <w:sz w:val="24"/>
      <w:lang w:val="ru-RU" w:eastAsia="ru-RU" w:bidi="ar-SA"/>
    </w:rPr>
  </w:style>
  <w:style w:type="character" w:customStyle="1" w:styleId="Heading5Char">
    <w:name w:val="Heading 5 Char"/>
    <w:locked/>
    <w:rsid w:val="00953F28"/>
    <w:rPr>
      <w:rFonts w:ascii="Calibri" w:eastAsia="Calibri" w:hAnsi="Calibri" w:hint="default"/>
      <w:b/>
      <w:bCs/>
      <w:i/>
      <w:iCs/>
      <w:sz w:val="26"/>
      <w:szCs w:val="26"/>
      <w:lang w:val="ru-RU" w:eastAsia="ru-RU" w:bidi="ar-SA"/>
    </w:rPr>
  </w:style>
  <w:style w:type="character" w:customStyle="1" w:styleId="Heading6Char">
    <w:name w:val="Heading 6 Char"/>
    <w:locked/>
    <w:rsid w:val="00953F28"/>
    <w:rPr>
      <w:rFonts w:ascii="Calibri" w:eastAsia="Calibri" w:hAnsi="Calibri" w:hint="default"/>
      <w:i/>
      <w:iCs/>
      <w:sz w:val="22"/>
      <w:szCs w:val="22"/>
      <w:lang w:val="ru-RU" w:eastAsia="ru-RU" w:bidi="ar-SA"/>
    </w:rPr>
  </w:style>
  <w:style w:type="character" w:customStyle="1" w:styleId="Heading7Char">
    <w:name w:val="Heading 7 Char"/>
    <w:locked/>
    <w:rsid w:val="00953F28"/>
    <w:rPr>
      <w:rFonts w:ascii="Calibri" w:eastAsia="Calibri" w:hAnsi="Calibri" w:hint="default"/>
      <w:sz w:val="24"/>
      <w:szCs w:val="24"/>
      <w:lang w:val="ru-RU" w:eastAsia="ru-RU" w:bidi="ar-SA"/>
    </w:rPr>
  </w:style>
  <w:style w:type="character" w:customStyle="1" w:styleId="Heading8Char">
    <w:name w:val="Heading 8 Char"/>
    <w:locked/>
    <w:rsid w:val="00953F28"/>
    <w:rPr>
      <w:rFonts w:ascii="Arial" w:eastAsia="Calibri" w:hAnsi="Arial" w:cs="Arial" w:hint="default"/>
      <w:i/>
      <w:iCs/>
      <w:lang w:val="ru-RU" w:eastAsia="ru-RU" w:bidi="ar-SA"/>
    </w:rPr>
  </w:style>
  <w:style w:type="character" w:customStyle="1" w:styleId="Heading9Char">
    <w:name w:val="Heading 9 Char"/>
    <w:locked/>
    <w:rsid w:val="00953F28"/>
    <w:rPr>
      <w:rFonts w:ascii="Arial" w:eastAsia="Calibri" w:hAnsi="Arial" w:cs="Arial" w:hint="default"/>
      <w:b/>
      <w:bCs/>
      <w:i/>
      <w:iCs/>
      <w:sz w:val="18"/>
      <w:szCs w:val="18"/>
      <w:lang w:val="ru-RU" w:eastAsia="ru-RU" w:bidi="ar-SA"/>
    </w:rPr>
  </w:style>
  <w:style w:type="character" w:customStyle="1" w:styleId="HeaderChar1">
    <w:name w:val="Header Char1"/>
    <w:locked/>
    <w:rsid w:val="00953F28"/>
    <w:rPr>
      <w:rFonts w:ascii="Calibri" w:eastAsia="Calibri" w:hAnsi="Calibri" w:hint="default"/>
      <w:sz w:val="22"/>
      <w:szCs w:val="22"/>
      <w:lang w:val="ru-RU" w:eastAsia="ru-RU" w:bidi="ar-SA"/>
    </w:rPr>
  </w:style>
  <w:style w:type="character" w:customStyle="1" w:styleId="FooterChar1">
    <w:name w:val="Footer Char1"/>
    <w:locked/>
    <w:rsid w:val="00953F28"/>
    <w:rPr>
      <w:rFonts w:ascii="Calibri" w:eastAsia="Calibri" w:hAnsi="Calibri" w:hint="default"/>
      <w:sz w:val="22"/>
      <w:szCs w:val="22"/>
      <w:lang w:val="ru-RU" w:eastAsia="ru-RU" w:bidi="ar-SA"/>
    </w:rPr>
  </w:style>
  <w:style w:type="character" w:customStyle="1" w:styleId="BodyTextChar2">
    <w:name w:val="Body Text Char2"/>
    <w:aliases w:val="бпОсновной текст Char2"/>
    <w:locked/>
    <w:rsid w:val="00953F28"/>
    <w:rPr>
      <w:rFonts w:ascii="Calibri" w:eastAsia="Calibri" w:hAnsi="Calibri" w:hint="default"/>
      <w:sz w:val="28"/>
      <w:szCs w:val="24"/>
      <w:lang w:val="ru-RU" w:eastAsia="ru-RU" w:bidi="ar-SA"/>
    </w:rPr>
  </w:style>
  <w:style w:type="character" w:customStyle="1" w:styleId="BodyTextIndentChar2">
    <w:name w:val="Body Text Indent Char2"/>
    <w:locked/>
    <w:rsid w:val="00953F28"/>
    <w:rPr>
      <w:rFonts w:ascii="Calibri" w:eastAsia="Calibri" w:hAnsi="Calibri" w:hint="default"/>
      <w:sz w:val="28"/>
      <w:szCs w:val="24"/>
      <w:lang w:val="ru-RU" w:eastAsia="ru-RU" w:bidi="ar-SA"/>
    </w:rPr>
  </w:style>
  <w:style w:type="character" w:customStyle="1" w:styleId="HTMLPreformattedChar">
    <w:name w:val="HTML Preformatted Char"/>
    <w:locked/>
    <w:rsid w:val="00953F28"/>
    <w:rPr>
      <w:rFonts w:ascii="Courier New" w:eastAsia="Calibri" w:hAnsi="Courier New" w:cs="Courier New" w:hint="default"/>
      <w:color w:val="000090"/>
      <w:lang w:val="ru-RU" w:eastAsia="ru-RU" w:bidi="ar-SA"/>
    </w:rPr>
  </w:style>
  <w:style w:type="character" w:customStyle="1" w:styleId="BodyText2Char1">
    <w:name w:val="Body Text 2 Char1"/>
    <w:locked/>
    <w:rsid w:val="00953F28"/>
    <w:rPr>
      <w:rFonts w:ascii="Calibri" w:eastAsia="Calibri" w:hAnsi="Calibri" w:hint="default"/>
      <w:b/>
      <w:bCs/>
      <w:sz w:val="24"/>
      <w:szCs w:val="24"/>
      <w:lang w:val="ru-RU" w:eastAsia="ru-RU" w:bidi="ar-SA"/>
    </w:rPr>
  </w:style>
  <w:style w:type="character" w:customStyle="1" w:styleId="SignatureChar1">
    <w:name w:val="Signature Char1"/>
    <w:locked/>
    <w:rsid w:val="00953F28"/>
    <w:rPr>
      <w:rFonts w:ascii="Calibri" w:eastAsia="Calibri" w:hAnsi="Calibri" w:hint="default"/>
      <w:b/>
      <w:bCs w:val="0"/>
      <w:sz w:val="28"/>
      <w:szCs w:val="28"/>
      <w:lang w:val="ru-RU" w:eastAsia="ru-RU" w:bidi="ar-SA"/>
    </w:rPr>
  </w:style>
  <w:style w:type="character" w:customStyle="1" w:styleId="BodyTextFirstIndentChar1">
    <w:name w:val="Body Text First Indent Char1"/>
    <w:locked/>
    <w:rsid w:val="00953F28"/>
    <w:rPr>
      <w:rFonts w:ascii="Calibri" w:eastAsia="Calibri" w:hAnsi="Calibri" w:hint="default"/>
      <w:sz w:val="24"/>
      <w:szCs w:val="24"/>
      <w:lang w:val="ru-RU" w:eastAsia="ru-RU" w:bidi="ar-SA"/>
    </w:rPr>
  </w:style>
  <w:style w:type="character" w:customStyle="1" w:styleId="BodyText3Char1">
    <w:name w:val="Body Text 3 Char1"/>
    <w:locked/>
    <w:rsid w:val="00953F28"/>
    <w:rPr>
      <w:rFonts w:ascii="Calibri" w:eastAsia="Calibri" w:hAnsi="Calibri" w:hint="default"/>
      <w:sz w:val="16"/>
      <w:szCs w:val="16"/>
      <w:lang w:val="ru-RU" w:eastAsia="ru-RU" w:bidi="ar-SA"/>
    </w:rPr>
  </w:style>
  <w:style w:type="character" w:customStyle="1" w:styleId="TitleChar">
    <w:name w:val="Title Char"/>
    <w:locked/>
    <w:rsid w:val="00953F28"/>
    <w:rPr>
      <w:rFonts w:ascii="Arial" w:eastAsia="Calibri" w:hAnsi="Arial" w:cs="Arial" w:hint="default"/>
      <w:b/>
      <w:bCs/>
      <w:sz w:val="24"/>
      <w:szCs w:val="24"/>
      <w:lang w:val="ru-RU" w:eastAsia="ru-RU" w:bidi="ar-SA"/>
    </w:rPr>
  </w:style>
  <w:style w:type="character" w:customStyle="1" w:styleId="BodyTextIndent3Char">
    <w:name w:val="Body Text Indent 3 Char"/>
    <w:locked/>
    <w:rsid w:val="00953F28"/>
    <w:rPr>
      <w:rFonts w:ascii="Calibri" w:eastAsia="Calibri" w:hAnsi="Calibri" w:hint="default"/>
      <w:sz w:val="16"/>
      <w:szCs w:val="16"/>
      <w:lang w:val="ru-RU" w:eastAsia="ru-RU" w:bidi="ar-SA"/>
    </w:rPr>
  </w:style>
  <w:style w:type="character" w:customStyle="1" w:styleId="PlainTextChar">
    <w:name w:val="Plain Text Char"/>
    <w:locked/>
    <w:rsid w:val="00953F28"/>
    <w:rPr>
      <w:rFonts w:ascii="Courier New" w:eastAsia="Calibri" w:hAnsi="Courier New" w:cs="Courier New" w:hint="default"/>
      <w:lang w:val="ru-RU" w:eastAsia="ru-RU" w:bidi="ar-SA"/>
    </w:rPr>
  </w:style>
  <w:style w:type="character" w:customStyle="1" w:styleId="apple-style-span">
    <w:name w:val="apple-style-span"/>
    <w:basedOn w:val="a3"/>
    <w:rsid w:val="00953F28"/>
  </w:style>
  <w:style w:type="character" w:customStyle="1" w:styleId="410">
    <w:name w:val="Знак Знак41"/>
    <w:rsid w:val="00953F28"/>
    <w:rPr>
      <w:rFonts w:ascii="Arial" w:hAnsi="Arial" w:cs="Arial" w:hint="default"/>
      <w:sz w:val="24"/>
      <w:szCs w:val="24"/>
      <w:lang w:val="ru-RU" w:eastAsia="ru-RU" w:bidi="ar-SA"/>
    </w:rPr>
  </w:style>
  <w:style w:type="character" w:customStyle="1" w:styleId="171">
    <w:name w:val="Знак Знак171"/>
    <w:locked/>
    <w:rsid w:val="00953F28"/>
    <w:rPr>
      <w:rFonts w:ascii="Times New Roman" w:hAnsi="Times New Roman" w:cs="Times New Roman" w:hint="default"/>
      <w:i/>
      <w:iCs/>
      <w:sz w:val="22"/>
      <w:szCs w:val="22"/>
      <w:lang w:val="ru-RU" w:eastAsia="ru-RU"/>
    </w:rPr>
  </w:style>
  <w:style w:type="character" w:customStyle="1" w:styleId="161">
    <w:name w:val="Знак Знак161"/>
    <w:locked/>
    <w:rsid w:val="00953F28"/>
    <w:rPr>
      <w:rFonts w:ascii="Arial" w:hAnsi="Arial" w:cs="Arial" w:hint="default"/>
      <w:lang w:val="ru-RU" w:eastAsia="ru-RU"/>
    </w:rPr>
  </w:style>
  <w:style w:type="character" w:customStyle="1" w:styleId="122">
    <w:name w:val="Знак Знак122"/>
    <w:rsid w:val="00953F28"/>
    <w:rPr>
      <w:rFonts w:ascii="Arial" w:eastAsia="Times New Roman" w:hAnsi="Arial" w:cs="Times New Roman" w:hint="default"/>
      <w:b/>
      <w:bCs/>
      <w:color w:val="000080"/>
      <w:sz w:val="20"/>
      <w:szCs w:val="20"/>
      <w:lang w:eastAsia="ru-RU"/>
    </w:rPr>
  </w:style>
  <w:style w:type="character" w:customStyle="1" w:styleId="191">
    <w:name w:val="Знак Знак191"/>
    <w:rsid w:val="00953F28"/>
    <w:rPr>
      <w:rFonts w:ascii="Arial" w:hAnsi="Arial" w:cs="Arial" w:hint="default"/>
      <w:b/>
      <w:bCs/>
      <w:sz w:val="28"/>
      <w:szCs w:val="24"/>
      <w:lang w:val="ru-RU" w:eastAsia="ru-RU" w:bidi="ar-SA"/>
    </w:rPr>
  </w:style>
  <w:style w:type="character" w:customStyle="1" w:styleId="181">
    <w:name w:val="Знак Знак181"/>
    <w:rsid w:val="00953F28"/>
    <w:rPr>
      <w:sz w:val="28"/>
      <w:szCs w:val="24"/>
      <w:lang w:val="ru-RU" w:eastAsia="ru-RU" w:bidi="ar-SA"/>
    </w:rPr>
  </w:style>
  <w:style w:type="character" w:customStyle="1" w:styleId="2310">
    <w:name w:val="Знак Знак231"/>
    <w:rsid w:val="00953F28"/>
    <w:rPr>
      <w:rFonts w:ascii="Times New Roman" w:eastAsia="Times New Roman" w:hAnsi="Times New Roman" w:cs="Times New Roman" w:hint="default"/>
      <w:sz w:val="24"/>
    </w:rPr>
  </w:style>
  <w:style w:type="character" w:customStyle="1" w:styleId="2220">
    <w:name w:val="Знак Знак222"/>
    <w:rsid w:val="00953F28"/>
    <w:rPr>
      <w:rFonts w:ascii="Times New Roman" w:eastAsia="Times New Roman" w:hAnsi="Times New Roman" w:cs="Times New Roman" w:hint="default"/>
      <w:sz w:val="28"/>
    </w:rPr>
  </w:style>
  <w:style w:type="character" w:customStyle="1" w:styleId="2120">
    <w:name w:val="Знак Знак212"/>
    <w:rsid w:val="00953F28"/>
    <w:rPr>
      <w:rFonts w:ascii="Arial" w:eastAsia="Times New Roman" w:hAnsi="Arial" w:cs="Arial" w:hint="default"/>
      <w:b/>
      <w:bCs/>
      <w:sz w:val="26"/>
      <w:szCs w:val="26"/>
    </w:rPr>
  </w:style>
  <w:style w:type="character" w:customStyle="1" w:styleId="202">
    <w:name w:val="Знак Знак202"/>
    <w:rsid w:val="00953F28"/>
    <w:rPr>
      <w:rFonts w:ascii="Times New Roman" w:eastAsia="Times New Roman" w:hAnsi="Times New Roman" w:cs="Times New Roman" w:hint="default"/>
      <w:b/>
      <w:bCs/>
      <w:sz w:val="28"/>
      <w:szCs w:val="28"/>
    </w:rPr>
  </w:style>
  <w:style w:type="character" w:customStyle="1" w:styleId="1fc">
    <w:name w:val="Неразрешенное упоминание1"/>
    <w:basedOn w:val="a3"/>
    <w:uiPriority w:val="99"/>
    <w:semiHidden/>
    <w:rsid w:val="00953F28"/>
    <w:rPr>
      <w:color w:val="605E5C"/>
      <w:shd w:val="clear" w:color="auto" w:fill="E1DFDD"/>
    </w:rPr>
  </w:style>
  <w:style w:type="character" w:customStyle="1" w:styleId="normaltextrun">
    <w:name w:val="normaltextrun"/>
    <w:rsid w:val="00953F28"/>
  </w:style>
  <w:style w:type="character" w:customStyle="1" w:styleId="1fd">
    <w:name w:val="Текст примечания Знак1"/>
    <w:uiPriority w:val="99"/>
    <w:semiHidden/>
    <w:rsid w:val="00953F28"/>
    <w:rPr>
      <w:rFonts w:ascii="Calibri" w:eastAsia="Calibri" w:hAnsi="Calibri" w:cs="Calibri" w:hint="default"/>
      <w:lang w:eastAsia="zh-CN"/>
    </w:rPr>
  </w:style>
  <w:style w:type="character" w:customStyle="1" w:styleId="2f7">
    <w:name w:val="Неразрешенное упоминание2"/>
    <w:basedOn w:val="a3"/>
    <w:uiPriority w:val="99"/>
    <w:semiHidden/>
    <w:rsid w:val="00953F28"/>
    <w:rPr>
      <w:color w:val="605E5C"/>
      <w:shd w:val="clear" w:color="auto" w:fill="E1DFDD"/>
    </w:rPr>
  </w:style>
  <w:style w:type="character" w:customStyle="1" w:styleId="1fe">
    <w:name w:val="Основной шрифт абзаца1"/>
    <w:rsid w:val="00953F28"/>
  </w:style>
  <w:style w:type="character" w:customStyle="1" w:styleId="3f">
    <w:name w:val="Неразрешенное упоминание3"/>
    <w:basedOn w:val="a3"/>
    <w:uiPriority w:val="99"/>
    <w:semiHidden/>
    <w:rsid w:val="00953F28"/>
    <w:rPr>
      <w:color w:val="605E5C"/>
      <w:shd w:val="clear" w:color="auto" w:fill="E1DFDD"/>
    </w:rPr>
  </w:style>
  <w:style w:type="table" w:customStyle="1" w:styleId="45">
    <w:name w:val="Сетка таблицы4"/>
    <w:basedOn w:val="a4"/>
    <w:next w:val="aff1"/>
    <w:uiPriority w:val="59"/>
    <w:rsid w:val="00953F28"/>
    <w:pPr>
      <w:suppressAutoHyphens/>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uiPriority w:val="59"/>
    <w:rsid w:val="00953F28"/>
    <w:pPr>
      <w:suppressAutoHyphens/>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4"/>
    <w:rsid w:val="00953F28"/>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51">
    <w:name w:val="Стиль Без интервала + 125 пт Черный По ширине Первая строка:  1..."/>
    <w:basedOn w:val="affff7"/>
    <w:uiPriority w:val="99"/>
    <w:rsid w:val="00953F28"/>
    <w:pPr>
      <w:widowControl w:val="0"/>
      <w:autoSpaceDE w:val="0"/>
      <w:autoSpaceDN w:val="0"/>
      <w:adjustRightInd w:val="0"/>
      <w:ind w:firstLine="709"/>
      <w:jc w:val="both"/>
    </w:pPr>
    <w:rPr>
      <w:color w:val="000000"/>
      <w:spacing w:val="1"/>
      <w:sz w:val="25"/>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nhideWhenUsed="0" w:qFormat="1"/>
    <w:lsdException w:name="Default Paragraph Font" w:uiPriority="1"/>
    <w:lsdException w:name="Body Text" w:uiPriority="0"/>
    <w:lsdException w:name="Subtitle" w:semiHidden="0"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2">
    <w:name w:val="Normal"/>
    <w:rsid w:val="00722947"/>
    <w:rPr>
      <w:color w:val="000000"/>
      <w:sz w:val="24"/>
      <w:szCs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3"/>
    <w:qFormat/>
    <w:rsid w:val="007571B3"/>
    <w:pPr>
      <w:keepNext/>
      <w:ind w:firstLine="4536"/>
      <w:outlineLvl w:val="0"/>
    </w:pPr>
    <w:rPr>
      <w:rFonts w:ascii="Times New Roman" w:eastAsia="Times New Roman" w:hAnsi="Times New Roman" w:cs="Times New Roman"/>
      <w:color w:val="auto"/>
      <w:sz w:val="28"/>
      <w:szCs w:val="20"/>
    </w:rPr>
  </w:style>
  <w:style w:type="paragraph" w:styleId="20">
    <w:name w:val="heading 2"/>
    <w:basedOn w:val="a2"/>
    <w:next w:val="a2"/>
    <w:link w:val="21"/>
    <w:unhideWhenUsed/>
    <w:qFormat/>
    <w:rsid w:val="007571B3"/>
    <w:pPr>
      <w:keepNext/>
      <w:keepLines/>
      <w:spacing w:before="200" w:line="360" w:lineRule="auto"/>
      <w:ind w:firstLine="709"/>
      <w:jc w:val="both"/>
      <w:outlineLvl w:val="1"/>
    </w:pPr>
    <w:rPr>
      <w:rFonts w:ascii="Calibri Light" w:eastAsia="Times New Roman" w:hAnsi="Calibri Light" w:cs="Times New Roman"/>
      <w:b/>
      <w:bCs/>
      <w:color w:val="5B9BD5"/>
      <w:sz w:val="26"/>
      <w:szCs w:val="26"/>
    </w:rPr>
  </w:style>
  <w:style w:type="paragraph" w:styleId="3">
    <w:name w:val="heading 3"/>
    <w:basedOn w:val="a2"/>
    <w:next w:val="a2"/>
    <w:link w:val="30"/>
    <w:semiHidden/>
    <w:unhideWhenUsed/>
    <w:qFormat/>
    <w:rsid w:val="00AA22AA"/>
    <w:pPr>
      <w:keepNext/>
      <w:spacing w:before="240" w:after="60"/>
      <w:outlineLvl w:val="2"/>
    </w:pPr>
    <w:rPr>
      <w:rFonts w:ascii="Cambria" w:eastAsia="Times New Roman" w:hAnsi="Cambria" w:cs="Times New Roman"/>
      <w:b/>
      <w:bCs/>
      <w:color w:val="auto"/>
      <w:sz w:val="26"/>
      <w:szCs w:val="26"/>
      <w:lang w:val="en-US" w:eastAsia="en-US"/>
    </w:rPr>
  </w:style>
  <w:style w:type="paragraph" w:styleId="4">
    <w:name w:val="heading 4"/>
    <w:basedOn w:val="a2"/>
    <w:next w:val="a2"/>
    <w:link w:val="40"/>
    <w:semiHidden/>
    <w:unhideWhenUsed/>
    <w:qFormat/>
    <w:rsid w:val="00AA22AA"/>
    <w:pPr>
      <w:keepNext/>
      <w:spacing w:before="240" w:after="60"/>
      <w:outlineLvl w:val="3"/>
    </w:pPr>
    <w:rPr>
      <w:rFonts w:ascii="Calibri" w:eastAsia="Calibri" w:hAnsi="Calibri" w:cs="Times New Roman"/>
      <w:b/>
      <w:bCs/>
      <w:color w:val="auto"/>
      <w:sz w:val="28"/>
      <w:szCs w:val="28"/>
      <w:lang w:val="en-US" w:eastAsia="en-US"/>
    </w:rPr>
  </w:style>
  <w:style w:type="paragraph" w:styleId="5">
    <w:name w:val="heading 5"/>
    <w:basedOn w:val="a2"/>
    <w:next w:val="a2"/>
    <w:link w:val="50"/>
    <w:semiHidden/>
    <w:unhideWhenUsed/>
    <w:qFormat/>
    <w:rsid w:val="00906C34"/>
    <w:pPr>
      <w:keepNext/>
      <w:ind w:firstLine="709"/>
      <w:jc w:val="center"/>
      <w:outlineLvl w:val="4"/>
    </w:pPr>
    <w:rPr>
      <w:rFonts w:ascii="Times New Roman" w:eastAsia="Times New Roman" w:hAnsi="Times New Roman" w:cs="Times New Roman"/>
      <w:b/>
      <w:i/>
      <w:color w:val="auto"/>
      <w:sz w:val="26"/>
      <w:szCs w:val="20"/>
    </w:rPr>
  </w:style>
  <w:style w:type="paragraph" w:styleId="6">
    <w:name w:val="heading 6"/>
    <w:basedOn w:val="a2"/>
    <w:next w:val="a2"/>
    <w:link w:val="60"/>
    <w:semiHidden/>
    <w:unhideWhenUsed/>
    <w:qFormat/>
    <w:rsid w:val="00AA22AA"/>
    <w:pPr>
      <w:spacing w:before="240" w:after="60"/>
      <w:outlineLvl w:val="5"/>
    </w:pPr>
    <w:rPr>
      <w:rFonts w:ascii="Calibri" w:eastAsia="Calibri" w:hAnsi="Calibri" w:cs="Times New Roman"/>
      <w:b/>
      <w:bCs/>
      <w:color w:val="auto"/>
      <w:sz w:val="22"/>
      <w:szCs w:val="22"/>
      <w:lang w:val="en-US" w:eastAsia="en-US"/>
    </w:rPr>
  </w:style>
  <w:style w:type="paragraph" w:styleId="7">
    <w:name w:val="heading 7"/>
    <w:basedOn w:val="a2"/>
    <w:next w:val="a2"/>
    <w:link w:val="70"/>
    <w:uiPriority w:val="99"/>
    <w:semiHidden/>
    <w:unhideWhenUsed/>
    <w:qFormat/>
    <w:rsid w:val="00AA22AA"/>
    <w:pPr>
      <w:spacing w:before="240" w:after="60"/>
      <w:outlineLvl w:val="6"/>
    </w:pPr>
    <w:rPr>
      <w:rFonts w:ascii="Calibri" w:eastAsia="Calibri" w:hAnsi="Calibri" w:cs="Times New Roman"/>
      <w:color w:val="auto"/>
      <w:lang w:val="en-US" w:eastAsia="en-US"/>
    </w:rPr>
  </w:style>
  <w:style w:type="paragraph" w:styleId="8">
    <w:name w:val="heading 8"/>
    <w:basedOn w:val="a2"/>
    <w:next w:val="a2"/>
    <w:link w:val="80"/>
    <w:uiPriority w:val="99"/>
    <w:semiHidden/>
    <w:unhideWhenUsed/>
    <w:qFormat/>
    <w:rsid w:val="00AA22AA"/>
    <w:pPr>
      <w:spacing w:before="240" w:after="60"/>
      <w:outlineLvl w:val="7"/>
    </w:pPr>
    <w:rPr>
      <w:rFonts w:ascii="Calibri" w:eastAsia="Calibri" w:hAnsi="Calibri" w:cs="Times New Roman"/>
      <w:i/>
      <w:iCs/>
      <w:color w:val="auto"/>
      <w:lang w:val="en-US" w:eastAsia="en-US"/>
    </w:rPr>
  </w:style>
  <w:style w:type="paragraph" w:styleId="9">
    <w:name w:val="heading 9"/>
    <w:basedOn w:val="a2"/>
    <w:next w:val="a2"/>
    <w:link w:val="90"/>
    <w:uiPriority w:val="99"/>
    <w:semiHidden/>
    <w:unhideWhenUsed/>
    <w:qFormat/>
    <w:rsid w:val="00AA22AA"/>
    <w:pPr>
      <w:spacing w:before="240" w:after="60"/>
      <w:outlineLvl w:val="8"/>
    </w:pPr>
    <w:rPr>
      <w:rFonts w:ascii="Cambria" w:eastAsia="Times New Roman" w:hAnsi="Cambria" w:cs="Times New Roman"/>
      <w:color w:val="auto"/>
      <w:sz w:val="22"/>
      <w:szCs w:val="22"/>
      <w:lang w:val="en-US"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uiPriority w:val="99"/>
    <w:rsid w:val="001849F8"/>
    <w:rPr>
      <w:color w:val="0066CC"/>
      <w:u w:val="single"/>
    </w:rPr>
  </w:style>
  <w:style w:type="character" w:customStyle="1" w:styleId="a7">
    <w:name w:val="Основной текст_"/>
    <w:basedOn w:val="a3"/>
    <w:link w:val="14"/>
    <w:rsid w:val="001849F8"/>
    <w:rPr>
      <w:rFonts w:ascii="Times New Roman" w:eastAsia="Times New Roman" w:hAnsi="Times New Roman" w:cs="Times New Roman"/>
      <w:b w:val="0"/>
      <w:bCs w:val="0"/>
      <w:i w:val="0"/>
      <w:iCs w:val="0"/>
      <w:smallCaps w:val="0"/>
      <w:strike w:val="0"/>
      <w:spacing w:val="0"/>
      <w:sz w:val="27"/>
      <w:szCs w:val="27"/>
    </w:rPr>
  </w:style>
  <w:style w:type="paragraph" w:customStyle="1" w:styleId="14">
    <w:name w:val="Основной текст1"/>
    <w:basedOn w:val="a2"/>
    <w:link w:val="a7"/>
    <w:rsid w:val="001849F8"/>
    <w:pPr>
      <w:shd w:val="clear" w:color="auto" w:fill="FFFFFF"/>
      <w:spacing w:after="600" w:line="317" w:lineRule="exact"/>
    </w:pPr>
    <w:rPr>
      <w:rFonts w:ascii="Times New Roman" w:eastAsia="Times New Roman" w:hAnsi="Times New Roman" w:cs="Times New Roman"/>
      <w:sz w:val="27"/>
      <w:szCs w:val="27"/>
    </w:rPr>
  </w:style>
  <w:style w:type="paragraph" w:styleId="a8">
    <w:name w:val="Balloon Text"/>
    <w:basedOn w:val="a2"/>
    <w:link w:val="a9"/>
    <w:uiPriority w:val="99"/>
    <w:semiHidden/>
    <w:unhideWhenUsed/>
    <w:rsid w:val="00C324D2"/>
    <w:rPr>
      <w:rFonts w:ascii="Tahoma" w:hAnsi="Tahoma" w:cs="Tahoma"/>
      <w:sz w:val="16"/>
      <w:szCs w:val="16"/>
    </w:rPr>
  </w:style>
  <w:style w:type="character" w:customStyle="1" w:styleId="a9">
    <w:name w:val="Текст выноски Знак"/>
    <w:basedOn w:val="a3"/>
    <w:link w:val="a8"/>
    <w:uiPriority w:val="99"/>
    <w:semiHidden/>
    <w:rsid w:val="00C324D2"/>
    <w:rPr>
      <w:rFonts w:ascii="Tahoma" w:hAnsi="Tahoma" w:cs="Tahoma"/>
      <w:color w:val="000000"/>
      <w:sz w:val="16"/>
      <w:szCs w:val="16"/>
    </w:rPr>
  </w:style>
  <w:style w:type="paragraph" w:styleId="aa">
    <w:name w:val="header"/>
    <w:basedOn w:val="a2"/>
    <w:link w:val="ab"/>
    <w:uiPriority w:val="99"/>
    <w:unhideWhenUsed/>
    <w:rsid w:val="00C5606F"/>
    <w:pPr>
      <w:tabs>
        <w:tab w:val="center" w:pos="4677"/>
        <w:tab w:val="right" w:pos="9355"/>
      </w:tabs>
    </w:pPr>
  </w:style>
  <w:style w:type="character" w:customStyle="1" w:styleId="ab">
    <w:name w:val="Верхний колонтитул Знак"/>
    <w:basedOn w:val="a3"/>
    <w:link w:val="aa"/>
    <w:uiPriority w:val="99"/>
    <w:rsid w:val="00C5606F"/>
    <w:rPr>
      <w:color w:val="000000"/>
    </w:rPr>
  </w:style>
  <w:style w:type="paragraph" w:styleId="ac">
    <w:name w:val="footer"/>
    <w:basedOn w:val="a2"/>
    <w:link w:val="ad"/>
    <w:uiPriority w:val="99"/>
    <w:unhideWhenUsed/>
    <w:rsid w:val="00C5606F"/>
    <w:pPr>
      <w:tabs>
        <w:tab w:val="center" w:pos="4677"/>
        <w:tab w:val="right" w:pos="9355"/>
      </w:tabs>
    </w:pPr>
  </w:style>
  <w:style w:type="character" w:customStyle="1" w:styleId="ad">
    <w:name w:val="Нижний колонтитул Знак"/>
    <w:basedOn w:val="a3"/>
    <w:link w:val="ac"/>
    <w:uiPriority w:val="99"/>
    <w:rsid w:val="00C5606F"/>
    <w:rPr>
      <w:color w:val="000000"/>
    </w:rPr>
  </w:style>
  <w:style w:type="paragraph" w:styleId="ae">
    <w:name w:val="List Paragraph"/>
    <w:basedOn w:val="a2"/>
    <w:link w:val="af"/>
    <w:uiPriority w:val="34"/>
    <w:qFormat/>
    <w:rsid w:val="00006311"/>
    <w:pPr>
      <w:ind w:left="720"/>
      <w:contextualSpacing/>
    </w:pPr>
    <w:rPr>
      <w:rFonts w:cs="Times New Roman"/>
    </w:rPr>
  </w:style>
  <w:style w:type="paragraph" w:customStyle="1" w:styleId="22">
    <w:name w:val="Основной текст2"/>
    <w:basedOn w:val="a2"/>
    <w:rsid w:val="007D4095"/>
    <w:pPr>
      <w:shd w:val="clear" w:color="auto" w:fill="FFFFFF"/>
      <w:spacing w:after="660" w:line="0" w:lineRule="atLeast"/>
      <w:ind w:hanging="340"/>
    </w:pPr>
    <w:rPr>
      <w:rFonts w:ascii="Times New Roman" w:eastAsia="Times New Roman" w:hAnsi="Times New Roman" w:cs="Times New Roman"/>
      <w:color w:val="auto"/>
      <w:sz w:val="28"/>
      <w:szCs w:val="28"/>
    </w:rPr>
  </w:style>
  <w:style w:type="character" w:customStyle="1" w:styleId="FontStyle13">
    <w:name w:val="Font Style13"/>
    <w:basedOn w:val="a3"/>
    <w:rsid w:val="005F131C"/>
    <w:rPr>
      <w:rFonts w:ascii="Times New Roman" w:hAnsi="Times New Roman" w:cs="Times New Roman" w:hint="default"/>
      <w:sz w:val="22"/>
      <w:szCs w:val="22"/>
    </w:rPr>
  </w:style>
  <w:style w:type="character" w:customStyle="1" w:styleId="13">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3"/>
    <w:link w:val="12"/>
    <w:uiPriority w:val="9"/>
    <w:rsid w:val="007571B3"/>
    <w:rPr>
      <w:rFonts w:ascii="Times New Roman" w:eastAsia="Times New Roman" w:hAnsi="Times New Roman" w:cs="Times New Roman"/>
      <w:sz w:val="28"/>
    </w:rPr>
  </w:style>
  <w:style w:type="character" w:customStyle="1" w:styleId="21">
    <w:name w:val="Заголовок 2 Знак"/>
    <w:basedOn w:val="a3"/>
    <w:link w:val="20"/>
    <w:uiPriority w:val="9"/>
    <w:rsid w:val="007571B3"/>
    <w:rPr>
      <w:rFonts w:ascii="Calibri Light" w:eastAsia="Times New Roman" w:hAnsi="Calibri Light" w:cs="Times New Roman"/>
      <w:b/>
      <w:bCs/>
      <w:color w:val="5B9BD5"/>
      <w:sz w:val="26"/>
      <w:szCs w:val="26"/>
    </w:rPr>
  </w:style>
  <w:style w:type="numbering" w:customStyle="1" w:styleId="15">
    <w:name w:val="Нет списка1"/>
    <w:next w:val="a5"/>
    <w:uiPriority w:val="99"/>
    <w:semiHidden/>
    <w:unhideWhenUsed/>
    <w:rsid w:val="007571B3"/>
  </w:style>
  <w:style w:type="character" w:styleId="af0">
    <w:name w:val="FollowedHyperlink"/>
    <w:basedOn w:val="a3"/>
    <w:semiHidden/>
    <w:unhideWhenUsed/>
    <w:rsid w:val="007571B3"/>
    <w:rPr>
      <w:rFonts w:ascii="Times New Roman" w:hAnsi="Times New Roman" w:cs="Times New Roman" w:hint="default"/>
      <w:color w:val="954F72"/>
      <w:u w:val="single"/>
    </w:rPr>
  </w:style>
  <w:style w:type="character" w:styleId="af1">
    <w:name w:val="Strong"/>
    <w:basedOn w:val="a3"/>
    <w:qFormat/>
    <w:rsid w:val="007571B3"/>
    <w:rPr>
      <w:rFonts w:ascii="Times New Roman" w:hAnsi="Times New Roman" w:cs="Times New Roman" w:hint="default"/>
      <w:b/>
      <w:bCs/>
    </w:rPr>
  </w:style>
  <w:style w:type="paragraph" w:styleId="af2">
    <w:name w:val="Normal (Web)"/>
    <w:basedOn w:val="a2"/>
    <w:uiPriority w:val="99"/>
    <w:unhideWhenUsed/>
    <w:rsid w:val="007571B3"/>
    <w:pPr>
      <w:spacing w:before="100" w:beforeAutospacing="1" w:after="100" w:afterAutospacing="1"/>
    </w:pPr>
    <w:rPr>
      <w:rFonts w:ascii="Times New Roman" w:eastAsia="Times New Roman" w:hAnsi="Times New Roman" w:cs="Times New Roman"/>
      <w:color w:val="auto"/>
    </w:rPr>
  </w:style>
  <w:style w:type="paragraph" w:styleId="af3">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2"/>
    <w:link w:val="af4"/>
    <w:uiPriority w:val="99"/>
    <w:semiHidden/>
    <w:unhideWhenUsed/>
    <w:rsid w:val="007571B3"/>
    <w:rPr>
      <w:rFonts w:ascii="Times New Roman" w:eastAsia="Times New Roman" w:hAnsi="Times New Roman" w:cs="Times New Roman"/>
      <w:color w:val="auto"/>
      <w:sz w:val="20"/>
      <w:szCs w:val="20"/>
    </w:rPr>
  </w:style>
  <w:style w:type="character" w:customStyle="1" w:styleId="af4">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3"/>
    <w:link w:val="af3"/>
    <w:uiPriority w:val="99"/>
    <w:semiHidden/>
    <w:rsid w:val="007571B3"/>
    <w:rPr>
      <w:rFonts w:ascii="Times New Roman" w:eastAsia="Times New Roman" w:hAnsi="Times New Roman" w:cs="Times New Roman"/>
    </w:rPr>
  </w:style>
  <w:style w:type="paragraph" w:styleId="af5">
    <w:name w:val="annotation text"/>
    <w:basedOn w:val="a2"/>
    <w:link w:val="af6"/>
    <w:uiPriority w:val="99"/>
    <w:semiHidden/>
    <w:unhideWhenUsed/>
    <w:rsid w:val="007571B3"/>
    <w:pPr>
      <w:ind w:firstLine="709"/>
      <w:jc w:val="both"/>
    </w:pPr>
    <w:rPr>
      <w:rFonts w:ascii="Times New Roman" w:eastAsia="Times New Roman" w:hAnsi="Times New Roman" w:cs="Times New Roman"/>
      <w:color w:val="auto"/>
      <w:sz w:val="20"/>
      <w:szCs w:val="20"/>
    </w:rPr>
  </w:style>
  <w:style w:type="character" w:customStyle="1" w:styleId="af6">
    <w:name w:val="Текст примечания Знак"/>
    <w:basedOn w:val="a3"/>
    <w:link w:val="af5"/>
    <w:uiPriority w:val="99"/>
    <w:semiHidden/>
    <w:rsid w:val="007571B3"/>
    <w:rPr>
      <w:rFonts w:ascii="Times New Roman" w:eastAsia="Times New Roman" w:hAnsi="Times New Roman" w:cs="Times New Roman"/>
    </w:rPr>
  </w:style>
  <w:style w:type="paragraph" w:styleId="af7">
    <w:name w:val="toa heading"/>
    <w:basedOn w:val="a2"/>
    <w:next w:val="a2"/>
    <w:uiPriority w:val="99"/>
    <w:semiHidden/>
    <w:unhideWhenUsed/>
    <w:rsid w:val="007571B3"/>
    <w:pPr>
      <w:spacing w:before="120" w:line="360" w:lineRule="auto"/>
      <w:ind w:firstLine="709"/>
      <w:jc w:val="both"/>
    </w:pPr>
    <w:rPr>
      <w:rFonts w:ascii="Calibri Light" w:eastAsia="Times New Roman" w:hAnsi="Calibri Light" w:cs="Times New Roman"/>
      <w:b/>
      <w:bCs/>
      <w:color w:val="auto"/>
    </w:rPr>
  </w:style>
  <w:style w:type="paragraph" w:styleId="af8">
    <w:name w:val="Title"/>
    <w:basedOn w:val="a2"/>
    <w:link w:val="af9"/>
    <w:uiPriority w:val="99"/>
    <w:qFormat/>
    <w:rsid w:val="007571B3"/>
    <w:pPr>
      <w:jc w:val="center"/>
    </w:pPr>
    <w:rPr>
      <w:rFonts w:ascii="Times New Roman" w:eastAsia="Times New Roman" w:hAnsi="Times New Roman" w:cs="Times New Roman"/>
      <w:color w:val="auto"/>
      <w:sz w:val="28"/>
    </w:rPr>
  </w:style>
  <w:style w:type="character" w:customStyle="1" w:styleId="af9">
    <w:name w:val="Название Знак"/>
    <w:basedOn w:val="a3"/>
    <w:link w:val="af8"/>
    <w:uiPriority w:val="99"/>
    <w:rsid w:val="007571B3"/>
    <w:rPr>
      <w:rFonts w:ascii="Times New Roman" w:eastAsia="Times New Roman" w:hAnsi="Times New Roman" w:cs="Times New Roman"/>
      <w:sz w:val="28"/>
      <w:szCs w:val="24"/>
    </w:rPr>
  </w:style>
  <w:style w:type="paragraph" w:styleId="23">
    <w:name w:val="Body Text 2"/>
    <w:basedOn w:val="a2"/>
    <w:link w:val="24"/>
    <w:uiPriority w:val="99"/>
    <w:semiHidden/>
    <w:unhideWhenUsed/>
    <w:rsid w:val="007571B3"/>
    <w:pPr>
      <w:spacing w:after="120" w:line="480" w:lineRule="auto"/>
    </w:pPr>
    <w:rPr>
      <w:rFonts w:ascii="Times New Roman" w:eastAsia="Times New Roman" w:hAnsi="Times New Roman" w:cs="Times New Roman"/>
      <w:color w:val="auto"/>
    </w:rPr>
  </w:style>
  <w:style w:type="character" w:customStyle="1" w:styleId="24">
    <w:name w:val="Основной текст 2 Знак"/>
    <w:basedOn w:val="a3"/>
    <w:link w:val="23"/>
    <w:uiPriority w:val="99"/>
    <w:semiHidden/>
    <w:rsid w:val="007571B3"/>
    <w:rPr>
      <w:rFonts w:ascii="Times New Roman" w:eastAsia="Times New Roman" w:hAnsi="Times New Roman" w:cs="Times New Roman"/>
      <w:sz w:val="24"/>
      <w:szCs w:val="24"/>
    </w:rPr>
  </w:style>
  <w:style w:type="paragraph" w:styleId="afa">
    <w:name w:val="annotation subject"/>
    <w:basedOn w:val="af5"/>
    <w:next w:val="af5"/>
    <w:link w:val="afb"/>
    <w:uiPriority w:val="99"/>
    <w:semiHidden/>
    <w:unhideWhenUsed/>
    <w:rsid w:val="007571B3"/>
    <w:rPr>
      <w:b/>
      <w:bCs/>
    </w:rPr>
  </w:style>
  <w:style w:type="character" w:customStyle="1" w:styleId="afb">
    <w:name w:val="Тема примечания Знак"/>
    <w:basedOn w:val="af6"/>
    <w:link w:val="afa"/>
    <w:uiPriority w:val="99"/>
    <w:semiHidden/>
    <w:rsid w:val="007571B3"/>
    <w:rPr>
      <w:rFonts w:ascii="Times New Roman" w:eastAsia="Times New Roman" w:hAnsi="Times New Roman" w:cs="Times New Roman"/>
      <w:b/>
      <w:bCs/>
    </w:rPr>
  </w:style>
  <w:style w:type="character" w:customStyle="1" w:styleId="af">
    <w:name w:val="Абзац списка Знак"/>
    <w:link w:val="ae"/>
    <w:uiPriority w:val="34"/>
    <w:locked/>
    <w:rsid w:val="007571B3"/>
    <w:rPr>
      <w:color w:val="000000"/>
      <w:sz w:val="24"/>
      <w:szCs w:val="24"/>
    </w:rPr>
  </w:style>
  <w:style w:type="paragraph" w:customStyle="1" w:styleId="afc">
    <w:name w:val="Название проектного документа"/>
    <w:basedOn w:val="a2"/>
    <w:uiPriority w:val="99"/>
    <w:rsid w:val="007571B3"/>
    <w:pPr>
      <w:widowControl w:val="0"/>
      <w:ind w:left="1701"/>
      <w:jc w:val="center"/>
    </w:pPr>
    <w:rPr>
      <w:rFonts w:ascii="Arial" w:eastAsia="Times New Roman" w:hAnsi="Arial" w:cs="Arial"/>
      <w:b/>
      <w:bCs/>
      <w:color w:val="000080"/>
      <w:sz w:val="32"/>
      <w:szCs w:val="20"/>
    </w:rPr>
  </w:style>
  <w:style w:type="paragraph" w:customStyle="1" w:styleId="ConsPlusNormal">
    <w:name w:val="ConsPlusNormal"/>
    <w:link w:val="ConsPlusNormal0"/>
    <w:uiPriority w:val="99"/>
    <w:qFormat/>
    <w:rsid w:val="007571B3"/>
    <w:pPr>
      <w:autoSpaceDE w:val="0"/>
      <w:autoSpaceDN w:val="0"/>
      <w:adjustRightInd w:val="0"/>
      <w:ind w:firstLine="720"/>
    </w:pPr>
    <w:rPr>
      <w:rFonts w:ascii="Arial" w:eastAsia="Times New Roman" w:hAnsi="Arial" w:cs="Arial"/>
    </w:rPr>
  </w:style>
  <w:style w:type="paragraph" w:customStyle="1" w:styleId="p2">
    <w:name w:val="p2"/>
    <w:basedOn w:val="a2"/>
    <w:rsid w:val="007571B3"/>
    <w:pPr>
      <w:widowControl w:val="0"/>
      <w:tabs>
        <w:tab w:val="left" w:pos="737"/>
      </w:tabs>
      <w:autoSpaceDE w:val="0"/>
      <w:autoSpaceDN w:val="0"/>
      <w:adjustRightInd w:val="0"/>
      <w:spacing w:line="323" w:lineRule="atLeast"/>
      <w:ind w:left="975" w:firstLine="709"/>
      <w:jc w:val="both"/>
    </w:pPr>
    <w:rPr>
      <w:rFonts w:ascii="Times New Roman" w:eastAsia="Times New Roman" w:hAnsi="Times New Roman" w:cs="Times New Roman"/>
      <w:color w:val="auto"/>
      <w:lang w:val="en-US"/>
    </w:rPr>
  </w:style>
  <w:style w:type="character" w:customStyle="1" w:styleId="afd">
    <w:name w:val="Метод Обычный Знак"/>
    <w:link w:val="afe"/>
    <w:uiPriority w:val="99"/>
    <w:locked/>
    <w:rsid w:val="007571B3"/>
    <w:rPr>
      <w:rFonts w:ascii="Times New Roman" w:hAnsi="Times New Roman" w:cs="Times New Roman"/>
      <w:sz w:val="26"/>
    </w:rPr>
  </w:style>
  <w:style w:type="paragraph" w:customStyle="1" w:styleId="afe">
    <w:name w:val="Метод Обычный"/>
    <w:basedOn w:val="a2"/>
    <w:link w:val="afd"/>
    <w:uiPriority w:val="99"/>
    <w:rsid w:val="007571B3"/>
    <w:pPr>
      <w:spacing w:after="60"/>
      <w:ind w:firstLine="709"/>
      <w:jc w:val="both"/>
    </w:pPr>
    <w:rPr>
      <w:rFonts w:ascii="Times New Roman" w:hAnsi="Times New Roman" w:cs="Times New Roman"/>
      <w:color w:val="auto"/>
      <w:sz w:val="26"/>
      <w:szCs w:val="20"/>
    </w:rPr>
  </w:style>
  <w:style w:type="paragraph" w:customStyle="1" w:styleId="FORMATTEXT">
    <w:name w:val=".FORMATTEXT"/>
    <w:uiPriority w:val="99"/>
    <w:rsid w:val="007571B3"/>
    <w:pPr>
      <w:widowControl w:val="0"/>
      <w:autoSpaceDE w:val="0"/>
      <w:autoSpaceDN w:val="0"/>
      <w:adjustRightInd w:val="0"/>
    </w:pPr>
    <w:rPr>
      <w:rFonts w:ascii="Times New Roman" w:eastAsia="Times New Roman" w:hAnsi="Times New Roman" w:cs="Times New Roman"/>
      <w:sz w:val="24"/>
      <w:szCs w:val="24"/>
    </w:rPr>
  </w:style>
  <w:style w:type="paragraph" w:customStyle="1" w:styleId="ConsPlusNonformat">
    <w:name w:val="ConsPlusNonformat"/>
    <w:rsid w:val="007571B3"/>
    <w:pPr>
      <w:widowControl w:val="0"/>
      <w:autoSpaceDE w:val="0"/>
      <w:autoSpaceDN w:val="0"/>
      <w:adjustRightInd w:val="0"/>
    </w:pPr>
    <w:rPr>
      <w:rFonts w:ascii="Courier New" w:eastAsia="Times New Roman" w:hAnsi="Courier New" w:cs="Courier New"/>
    </w:rPr>
  </w:style>
  <w:style w:type="character" w:customStyle="1" w:styleId="25">
    <w:name w:val="Основной текст (2)_"/>
    <w:basedOn w:val="a3"/>
    <w:link w:val="26"/>
    <w:uiPriority w:val="99"/>
    <w:locked/>
    <w:rsid w:val="007571B3"/>
    <w:rPr>
      <w:sz w:val="23"/>
      <w:szCs w:val="23"/>
      <w:shd w:val="clear" w:color="auto" w:fill="FFFFFF"/>
    </w:rPr>
  </w:style>
  <w:style w:type="paragraph" w:customStyle="1" w:styleId="26">
    <w:name w:val="Основной текст (2)"/>
    <w:basedOn w:val="a2"/>
    <w:link w:val="25"/>
    <w:uiPriority w:val="99"/>
    <w:rsid w:val="007571B3"/>
    <w:pPr>
      <w:shd w:val="clear" w:color="auto" w:fill="FFFFFF"/>
      <w:spacing w:before="420" w:line="274" w:lineRule="exact"/>
    </w:pPr>
    <w:rPr>
      <w:color w:val="auto"/>
      <w:sz w:val="23"/>
      <w:szCs w:val="23"/>
    </w:rPr>
  </w:style>
  <w:style w:type="paragraph" w:customStyle="1" w:styleId="16">
    <w:name w:val="Знак Знак Знак Знак Знак Знак Знак Знак Знак Знак1 Знак Знак Знак Знак Знак Знак Знак"/>
    <w:basedOn w:val="a2"/>
    <w:rsid w:val="007571B3"/>
    <w:pPr>
      <w:spacing w:before="100" w:beforeAutospacing="1" w:after="100" w:afterAutospacing="1"/>
      <w:jc w:val="both"/>
    </w:pPr>
    <w:rPr>
      <w:rFonts w:ascii="Tahoma" w:eastAsia="Times New Roman" w:hAnsi="Tahoma" w:cs="Tahoma"/>
      <w:color w:val="auto"/>
      <w:sz w:val="20"/>
      <w:szCs w:val="20"/>
      <w:lang w:val="en-US" w:eastAsia="en-US"/>
    </w:rPr>
  </w:style>
  <w:style w:type="character" w:styleId="aff">
    <w:name w:val="footnote reference"/>
    <w:basedOn w:val="a3"/>
    <w:semiHidden/>
    <w:unhideWhenUsed/>
    <w:rsid w:val="007571B3"/>
    <w:rPr>
      <w:rFonts w:ascii="Times New Roman" w:hAnsi="Times New Roman" w:cs="Times New Roman" w:hint="default"/>
      <w:vertAlign w:val="superscript"/>
    </w:rPr>
  </w:style>
  <w:style w:type="character" w:styleId="aff0">
    <w:name w:val="annotation reference"/>
    <w:basedOn w:val="a3"/>
    <w:uiPriority w:val="99"/>
    <w:semiHidden/>
    <w:unhideWhenUsed/>
    <w:rsid w:val="007571B3"/>
    <w:rPr>
      <w:rFonts w:ascii="Times New Roman" w:hAnsi="Times New Roman" w:cs="Times New Roman" w:hint="default"/>
      <w:sz w:val="16"/>
      <w:szCs w:val="16"/>
    </w:rPr>
  </w:style>
  <w:style w:type="character" w:customStyle="1" w:styleId="s6">
    <w:name w:val="s6"/>
    <w:basedOn w:val="a3"/>
    <w:uiPriority w:val="99"/>
    <w:rsid w:val="007571B3"/>
    <w:rPr>
      <w:rFonts w:ascii="Times New Roman" w:hAnsi="Times New Roman" w:cs="Times New Roman" w:hint="default"/>
    </w:rPr>
  </w:style>
  <w:style w:type="character" w:customStyle="1" w:styleId="apple-converted-space">
    <w:name w:val="apple-converted-space"/>
    <w:basedOn w:val="a3"/>
    <w:uiPriority w:val="99"/>
    <w:rsid w:val="007571B3"/>
    <w:rPr>
      <w:rFonts w:ascii="Times New Roman" w:hAnsi="Times New Roman" w:cs="Times New Roman" w:hint="default"/>
    </w:rPr>
  </w:style>
  <w:style w:type="character" w:customStyle="1" w:styleId="27">
    <w:name w:val="Знак Знак2"/>
    <w:basedOn w:val="a3"/>
    <w:rsid w:val="007571B3"/>
    <w:rPr>
      <w:rFonts w:ascii="Times New Roman" w:hAnsi="Times New Roman" w:cs="Times New Roman" w:hint="default"/>
      <w:sz w:val="24"/>
      <w:szCs w:val="24"/>
      <w:lang w:val="ru-RU" w:eastAsia="ru-RU" w:bidi="ar-SA"/>
    </w:rPr>
  </w:style>
  <w:style w:type="table" w:styleId="aff1">
    <w:name w:val="Table Grid"/>
    <w:basedOn w:val="a4"/>
    <w:uiPriority w:val="99"/>
    <w:rsid w:val="007571B3"/>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3"/>
    <w:link w:val="5"/>
    <w:semiHidden/>
    <w:rsid w:val="00906C34"/>
    <w:rPr>
      <w:rFonts w:ascii="Times New Roman" w:eastAsia="Times New Roman" w:hAnsi="Times New Roman" w:cs="Times New Roman"/>
      <w:b/>
      <w:i/>
      <w:sz w:val="26"/>
    </w:rPr>
  </w:style>
  <w:style w:type="numbering" w:customStyle="1" w:styleId="28">
    <w:name w:val="Нет списка2"/>
    <w:next w:val="a5"/>
    <w:uiPriority w:val="99"/>
    <w:semiHidden/>
    <w:unhideWhenUsed/>
    <w:rsid w:val="00906C34"/>
  </w:style>
  <w:style w:type="character" w:customStyle="1" w:styleId="17">
    <w:name w:val="Текст сноски Знак1"/>
    <w:aliases w:val="Текст сноски Знак Знак Знак Знак1,Текст сноски Знак1 Знак Знак1,Текст сноски Знак Знак Знак2,Текст сноски Знак Знак1 Знак Знак1,single space Знак1,footnote text Знак1,Текст сноски-FN Знак1"/>
    <w:basedOn w:val="a3"/>
    <w:uiPriority w:val="99"/>
    <w:semiHidden/>
    <w:rsid w:val="00906C34"/>
    <w:rPr>
      <w:rFonts w:ascii="Times New Roman" w:eastAsia="Times New Roman" w:hAnsi="Times New Roman" w:cs="Times New Roman"/>
    </w:rPr>
  </w:style>
  <w:style w:type="paragraph" w:styleId="aff2">
    <w:name w:val="Body Text"/>
    <w:aliases w:val="бпОсновной текст"/>
    <w:basedOn w:val="a2"/>
    <w:link w:val="aff3"/>
    <w:semiHidden/>
    <w:unhideWhenUsed/>
    <w:rsid w:val="00906C34"/>
    <w:pPr>
      <w:spacing w:after="120" w:line="360" w:lineRule="auto"/>
      <w:ind w:firstLine="709"/>
      <w:jc w:val="both"/>
    </w:pPr>
    <w:rPr>
      <w:rFonts w:ascii="Times New Roman" w:eastAsia="Times New Roman" w:hAnsi="Times New Roman" w:cs="Times New Roman"/>
      <w:color w:val="auto"/>
      <w:sz w:val="26"/>
      <w:szCs w:val="22"/>
    </w:rPr>
  </w:style>
  <w:style w:type="character" w:customStyle="1" w:styleId="aff3">
    <w:name w:val="Основной текст Знак"/>
    <w:aliases w:val="бпОсновной текст Знак"/>
    <w:basedOn w:val="a3"/>
    <w:link w:val="aff2"/>
    <w:semiHidden/>
    <w:rsid w:val="00906C34"/>
    <w:rPr>
      <w:rFonts w:ascii="Times New Roman" w:eastAsia="Times New Roman" w:hAnsi="Times New Roman" w:cs="Times New Roman"/>
      <w:sz w:val="26"/>
      <w:szCs w:val="22"/>
    </w:rPr>
  </w:style>
  <w:style w:type="paragraph" w:styleId="aff4">
    <w:name w:val="No Spacing"/>
    <w:aliases w:val="Приложение АР"/>
    <w:uiPriority w:val="99"/>
    <w:qFormat/>
    <w:rsid w:val="00906C34"/>
    <w:rPr>
      <w:rFonts w:ascii="Times New Roman" w:eastAsia="Times New Roman" w:hAnsi="Times New Roman" w:cs="Times New Roman"/>
      <w:sz w:val="26"/>
      <w:szCs w:val="22"/>
    </w:rPr>
  </w:style>
  <w:style w:type="paragraph" w:customStyle="1" w:styleId="p4">
    <w:name w:val="p4"/>
    <w:basedOn w:val="a2"/>
    <w:rsid w:val="00906C34"/>
    <w:pPr>
      <w:widowControl w:val="0"/>
      <w:tabs>
        <w:tab w:val="left" w:pos="5425"/>
      </w:tabs>
      <w:autoSpaceDE w:val="0"/>
      <w:autoSpaceDN w:val="0"/>
      <w:adjustRightInd w:val="0"/>
      <w:spacing w:line="240" w:lineRule="atLeast"/>
      <w:ind w:left="3180" w:firstLine="709"/>
      <w:jc w:val="both"/>
    </w:pPr>
    <w:rPr>
      <w:rFonts w:ascii="Times New Roman" w:eastAsia="Times New Roman" w:hAnsi="Times New Roman" w:cs="Times New Roman"/>
      <w:color w:val="auto"/>
      <w:lang w:val="en-US"/>
    </w:rPr>
  </w:style>
  <w:style w:type="paragraph" w:customStyle="1" w:styleId="p3">
    <w:name w:val="p3"/>
    <w:basedOn w:val="a2"/>
    <w:rsid w:val="00906C34"/>
    <w:pPr>
      <w:widowControl w:val="0"/>
      <w:tabs>
        <w:tab w:val="left" w:pos="6752"/>
        <w:tab w:val="left" w:pos="7035"/>
      </w:tabs>
      <w:autoSpaceDE w:val="0"/>
      <w:autoSpaceDN w:val="0"/>
      <w:adjustRightInd w:val="0"/>
      <w:spacing w:line="328" w:lineRule="atLeast"/>
      <w:ind w:left="7035" w:hanging="283"/>
      <w:jc w:val="both"/>
    </w:pPr>
    <w:rPr>
      <w:rFonts w:ascii="Times New Roman" w:eastAsia="Times New Roman" w:hAnsi="Times New Roman" w:cs="Times New Roman"/>
      <w:color w:val="auto"/>
      <w:lang w:val="en-US"/>
    </w:rPr>
  </w:style>
  <w:style w:type="paragraph" w:customStyle="1" w:styleId="p5">
    <w:name w:val="p5"/>
    <w:basedOn w:val="a2"/>
    <w:rsid w:val="00906C34"/>
    <w:pPr>
      <w:widowControl w:val="0"/>
      <w:tabs>
        <w:tab w:val="left" w:pos="6497"/>
      </w:tabs>
      <w:autoSpaceDE w:val="0"/>
      <w:autoSpaceDN w:val="0"/>
      <w:adjustRightInd w:val="0"/>
      <w:spacing w:line="240" w:lineRule="atLeast"/>
      <w:ind w:left="4252" w:firstLine="709"/>
      <w:jc w:val="both"/>
    </w:pPr>
    <w:rPr>
      <w:rFonts w:ascii="Times New Roman" w:eastAsia="Times New Roman" w:hAnsi="Times New Roman" w:cs="Times New Roman"/>
      <w:color w:val="auto"/>
      <w:lang w:val="en-US"/>
    </w:rPr>
  </w:style>
  <w:style w:type="paragraph" w:customStyle="1" w:styleId="ConsTitle">
    <w:name w:val="ConsTitle"/>
    <w:uiPriority w:val="99"/>
    <w:rsid w:val="00906C34"/>
    <w:pPr>
      <w:widowControl w:val="0"/>
      <w:autoSpaceDE w:val="0"/>
      <w:autoSpaceDN w:val="0"/>
      <w:adjustRightInd w:val="0"/>
    </w:pPr>
    <w:rPr>
      <w:rFonts w:ascii="Arial" w:eastAsia="Times New Roman" w:hAnsi="Arial" w:cs="Arial"/>
      <w:b/>
      <w:bCs/>
    </w:rPr>
  </w:style>
  <w:style w:type="paragraph" w:customStyle="1" w:styleId="18">
    <w:name w:val="Без интервала1"/>
    <w:basedOn w:val="a2"/>
    <w:rsid w:val="00906C34"/>
    <w:rPr>
      <w:rFonts w:ascii="Calibri" w:eastAsia="Times New Roman" w:hAnsi="Calibri" w:cs="Calibri"/>
      <w:color w:val="auto"/>
      <w:sz w:val="22"/>
      <w:szCs w:val="22"/>
      <w:lang w:eastAsia="en-US"/>
    </w:rPr>
  </w:style>
  <w:style w:type="paragraph" w:customStyle="1" w:styleId="41">
    <w:name w:val="Стиль4"/>
    <w:basedOn w:val="a2"/>
    <w:rsid w:val="00906C34"/>
    <w:pPr>
      <w:widowControl w:val="0"/>
    </w:pPr>
    <w:rPr>
      <w:rFonts w:ascii="Times New Roman" w:eastAsia="Calibri" w:hAnsi="Times New Roman" w:cs="Times New Roman"/>
      <w:color w:val="auto"/>
    </w:rPr>
  </w:style>
  <w:style w:type="paragraph" w:customStyle="1" w:styleId="19">
    <w:name w:val="Абзац списка1"/>
    <w:basedOn w:val="a2"/>
    <w:uiPriority w:val="99"/>
    <w:qFormat/>
    <w:rsid w:val="00906C34"/>
    <w:pPr>
      <w:spacing w:after="200" w:line="276" w:lineRule="auto"/>
      <w:ind w:left="720"/>
      <w:contextualSpacing/>
    </w:pPr>
    <w:rPr>
      <w:rFonts w:ascii="Calibri" w:eastAsia="Times New Roman" w:hAnsi="Calibri" w:cs="Times New Roman"/>
      <w:color w:val="auto"/>
      <w:sz w:val="22"/>
      <w:szCs w:val="22"/>
      <w:lang w:eastAsia="en-US"/>
    </w:rPr>
  </w:style>
  <w:style w:type="character" w:customStyle="1" w:styleId="61">
    <w:name w:val="Знак Знак6"/>
    <w:basedOn w:val="a3"/>
    <w:rsid w:val="00906C34"/>
  </w:style>
  <w:style w:type="character" w:customStyle="1" w:styleId="FontStyle27">
    <w:name w:val="Font Style27"/>
    <w:rsid w:val="00906C34"/>
    <w:rPr>
      <w:rFonts w:ascii="Times New Roman" w:hAnsi="Times New Roman" w:cs="Times New Roman" w:hint="default"/>
      <w:sz w:val="28"/>
      <w:szCs w:val="28"/>
    </w:rPr>
  </w:style>
  <w:style w:type="table" w:customStyle="1" w:styleId="1a">
    <w:name w:val="Сетка таблицы1"/>
    <w:basedOn w:val="a4"/>
    <w:next w:val="aff1"/>
    <w:uiPriority w:val="59"/>
    <w:rsid w:val="00906C34"/>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3"/>
    <w:link w:val="3"/>
    <w:semiHidden/>
    <w:rsid w:val="00AA22AA"/>
    <w:rPr>
      <w:rFonts w:ascii="Cambria" w:eastAsia="Times New Roman" w:hAnsi="Cambria" w:cs="Times New Roman"/>
      <w:b/>
      <w:bCs/>
      <w:sz w:val="26"/>
      <w:szCs w:val="26"/>
      <w:lang w:val="en-US" w:eastAsia="en-US"/>
    </w:rPr>
  </w:style>
  <w:style w:type="character" w:customStyle="1" w:styleId="40">
    <w:name w:val="Заголовок 4 Знак"/>
    <w:basedOn w:val="a3"/>
    <w:link w:val="4"/>
    <w:semiHidden/>
    <w:rsid w:val="00AA22AA"/>
    <w:rPr>
      <w:rFonts w:ascii="Calibri" w:eastAsia="Calibri" w:hAnsi="Calibri" w:cs="Times New Roman"/>
      <w:b/>
      <w:bCs/>
      <w:sz w:val="28"/>
      <w:szCs w:val="28"/>
      <w:lang w:val="en-US" w:eastAsia="en-US"/>
    </w:rPr>
  </w:style>
  <w:style w:type="character" w:customStyle="1" w:styleId="60">
    <w:name w:val="Заголовок 6 Знак"/>
    <w:basedOn w:val="a3"/>
    <w:link w:val="6"/>
    <w:semiHidden/>
    <w:rsid w:val="00AA22AA"/>
    <w:rPr>
      <w:rFonts w:ascii="Calibri" w:eastAsia="Calibri" w:hAnsi="Calibri" w:cs="Times New Roman"/>
      <w:b/>
      <w:bCs/>
      <w:sz w:val="22"/>
      <w:szCs w:val="22"/>
      <w:lang w:val="en-US" w:eastAsia="en-US"/>
    </w:rPr>
  </w:style>
  <w:style w:type="character" w:customStyle="1" w:styleId="70">
    <w:name w:val="Заголовок 7 Знак"/>
    <w:basedOn w:val="a3"/>
    <w:link w:val="7"/>
    <w:uiPriority w:val="99"/>
    <w:semiHidden/>
    <w:rsid w:val="00AA22AA"/>
    <w:rPr>
      <w:rFonts w:ascii="Calibri" w:eastAsia="Calibri" w:hAnsi="Calibri" w:cs="Times New Roman"/>
      <w:sz w:val="24"/>
      <w:szCs w:val="24"/>
      <w:lang w:val="en-US" w:eastAsia="en-US"/>
    </w:rPr>
  </w:style>
  <w:style w:type="character" w:customStyle="1" w:styleId="80">
    <w:name w:val="Заголовок 8 Знак"/>
    <w:basedOn w:val="a3"/>
    <w:link w:val="8"/>
    <w:uiPriority w:val="99"/>
    <w:semiHidden/>
    <w:rsid w:val="00AA22AA"/>
    <w:rPr>
      <w:rFonts w:ascii="Calibri" w:eastAsia="Calibri" w:hAnsi="Calibri" w:cs="Times New Roman"/>
      <w:i/>
      <w:iCs/>
      <w:sz w:val="24"/>
      <w:szCs w:val="24"/>
      <w:lang w:val="en-US" w:eastAsia="en-US"/>
    </w:rPr>
  </w:style>
  <w:style w:type="character" w:customStyle="1" w:styleId="90">
    <w:name w:val="Заголовок 9 Знак"/>
    <w:basedOn w:val="a3"/>
    <w:link w:val="9"/>
    <w:uiPriority w:val="99"/>
    <w:semiHidden/>
    <w:rsid w:val="00AA22AA"/>
    <w:rPr>
      <w:rFonts w:ascii="Cambria" w:eastAsia="Times New Roman" w:hAnsi="Cambria" w:cs="Times New Roman"/>
      <w:sz w:val="22"/>
      <w:szCs w:val="22"/>
      <w:lang w:val="en-US" w:eastAsia="en-US"/>
    </w:rPr>
  </w:style>
  <w:style w:type="numbering" w:customStyle="1" w:styleId="31">
    <w:name w:val="Нет списка3"/>
    <w:next w:val="a5"/>
    <w:uiPriority w:val="99"/>
    <w:semiHidden/>
    <w:unhideWhenUsed/>
    <w:rsid w:val="00AA22AA"/>
  </w:style>
  <w:style w:type="character" w:styleId="aff5">
    <w:name w:val="Emphasis"/>
    <w:basedOn w:val="a3"/>
    <w:qFormat/>
    <w:rsid w:val="00AA22AA"/>
    <w:rPr>
      <w:rFonts w:ascii="Calibri" w:hAnsi="Calibri" w:cs="Times New Roman" w:hint="default"/>
      <w:b/>
      <w:bCs w:val="0"/>
      <w:i/>
      <w:iCs/>
    </w:rPr>
  </w:style>
  <w:style w:type="paragraph" w:styleId="aff6">
    <w:name w:val="Subtitle"/>
    <w:basedOn w:val="a2"/>
    <w:next w:val="a2"/>
    <w:link w:val="aff7"/>
    <w:uiPriority w:val="99"/>
    <w:qFormat/>
    <w:rsid w:val="00AA22AA"/>
    <w:pPr>
      <w:spacing w:after="60"/>
      <w:jc w:val="center"/>
      <w:outlineLvl w:val="1"/>
    </w:pPr>
    <w:rPr>
      <w:rFonts w:ascii="Cambria" w:eastAsia="Times New Roman" w:hAnsi="Cambria" w:cs="Times New Roman"/>
      <w:color w:val="auto"/>
      <w:lang w:val="en-US" w:eastAsia="en-US"/>
    </w:rPr>
  </w:style>
  <w:style w:type="character" w:customStyle="1" w:styleId="aff7">
    <w:name w:val="Подзаголовок Знак"/>
    <w:basedOn w:val="a3"/>
    <w:link w:val="aff6"/>
    <w:uiPriority w:val="99"/>
    <w:rsid w:val="00AA22AA"/>
    <w:rPr>
      <w:rFonts w:ascii="Cambria" w:eastAsia="Times New Roman" w:hAnsi="Cambria" w:cs="Times New Roman"/>
      <w:sz w:val="24"/>
      <w:szCs w:val="24"/>
      <w:lang w:val="en-US" w:eastAsia="en-US"/>
    </w:rPr>
  </w:style>
  <w:style w:type="paragraph" w:styleId="29">
    <w:name w:val="Quote"/>
    <w:basedOn w:val="a2"/>
    <w:next w:val="a2"/>
    <w:link w:val="2a"/>
    <w:uiPriority w:val="99"/>
    <w:qFormat/>
    <w:rsid w:val="00AA22AA"/>
    <w:rPr>
      <w:rFonts w:ascii="Calibri" w:eastAsia="Calibri" w:hAnsi="Calibri" w:cs="Times New Roman"/>
      <w:i/>
      <w:color w:val="auto"/>
      <w:lang w:val="en-US" w:eastAsia="en-US"/>
    </w:rPr>
  </w:style>
  <w:style w:type="character" w:customStyle="1" w:styleId="2a">
    <w:name w:val="Цитата 2 Знак"/>
    <w:basedOn w:val="a3"/>
    <w:link w:val="29"/>
    <w:uiPriority w:val="99"/>
    <w:rsid w:val="00AA22AA"/>
    <w:rPr>
      <w:rFonts w:ascii="Calibri" w:eastAsia="Calibri" w:hAnsi="Calibri" w:cs="Times New Roman"/>
      <w:i/>
      <w:sz w:val="24"/>
      <w:szCs w:val="24"/>
      <w:lang w:val="en-US" w:eastAsia="en-US"/>
    </w:rPr>
  </w:style>
  <w:style w:type="paragraph" w:styleId="aff8">
    <w:name w:val="Intense Quote"/>
    <w:basedOn w:val="a2"/>
    <w:next w:val="a2"/>
    <w:link w:val="aff9"/>
    <w:uiPriority w:val="99"/>
    <w:qFormat/>
    <w:rsid w:val="00AA22AA"/>
    <w:pPr>
      <w:ind w:left="720" w:right="720"/>
    </w:pPr>
    <w:rPr>
      <w:rFonts w:ascii="Calibri" w:eastAsia="Calibri" w:hAnsi="Calibri" w:cs="Times New Roman"/>
      <w:b/>
      <w:i/>
      <w:color w:val="auto"/>
      <w:szCs w:val="22"/>
      <w:lang w:val="en-US" w:eastAsia="en-US"/>
    </w:rPr>
  </w:style>
  <w:style w:type="character" w:customStyle="1" w:styleId="aff9">
    <w:name w:val="Выделенная цитата Знак"/>
    <w:basedOn w:val="a3"/>
    <w:link w:val="aff8"/>
    <w:uiPriority w:val="99"/>
    <w:rsid w:val="00AA22AA"/>
    <w:rPr>
      <w:rFonts w:ascii="Calibri" w:eastAsia="Calibri" w:hAnsi="Calibri" w:cs="Times New Roman"/>
      <w:b/>
      <w:i/>
      <w:sz w:val="24"/>
      <w:szCs w:val="22"/>
      <w:lang w:val="en-US" w:eastAsia="en-US"/>
    </w:rPr>
  </w:style>
  <w:style w:type="paragraph" w:styleId="affa">
    <w:name w:val="TOC Heading"/>
    <w:basedOn w:val="12"/>
    <w:next w:val="a2"/>
    <w:uiPriority w:val="39"/>
    <w:semiHidden/>
    <w:unhideWhenUsed/>
    <w:qFormat/>
    <w:rsid w:val="00AA22AA"/>
    <w:pPr>
      <w:spacing w:before="240" w:after="60"/>
      <w:ind w:firstLine="0"/>
      <w:outlineLvl w:val="9"/>
    </w:pPr>
    <w:rPr>
      <w:rFonts w:ascii="Cambria" w:hAnsi="Cambria"/>
      <w:b/>
      <w:bCs/>
      <w:kern w:val="32"/>
      <w:sz w:val="32"/>
      <w:szCs w:val="32"/>
      <w:lang w:val="en-US" w:eastAsia="en-US"/>
    </w:rPr>
  </w:style>
  <w:style w:type="paragraph" w:customStyle="1" w:styleId="Heading">
    <w:name w:val="Heading"/>
    <w:uiPriority w:val="99"/>
    <w:rsid w:val="00AA22AA"/>
    <w:pPr>
      <w:widowControl w:val="0"/>
      <w:autoSpaceDE w:val="0"/>
      <w:autoSpaceDN w:val="0"/>
      <w:adjustRightInd w:val="0"/>
    </w:pPr>
    <w:rPr>
      <w:rFonts w:ascii="Arial" w:eastAsia="SimSun" w:hAnsi="Arial" w:cs="Arial"/>
      <w:b/>
      <w:bCs/>
      <w:sz w:val="22"/>
      <w:szCs w:val="22"/>
    </w:rPr>
  </w:style>
  <w:style w:type="paragraph" w:customStyle="1" w:styleId="ConsPlusTitle">
    <w:name w:val="ConsPlusTitle"/>
    <w:uiPriority w:val="99"/>
    <w:rsid w:val="00AA22AA"/>
    <w:pPr>
      <w:widowControl w:val="0"/>
      <w:autoSpaceDE w:val="0"/>
      <w:autoSpaceDN w:val="0"/>
      <w:adjustRightInd w:val="0"/>
    </w:pPr>
    <w:rPr>
      <w:rFonts w:ascii="Times New Roman" w:eastAsia="Times New Roman" w:hAnsi="Times New Roman" w:cs="Times New Roman"/>
      <w:b/>
      <w:bCs/>
      <w:sz w:val="24"/>
      <w:szCs w:val="24"/>
    </w:rPr>
  </w:style>
  <w:style w:type="paragraph" w:customStyle="1" w:styleId="Style1">
    <w:name w:val="Style1"/>
    <w:basedOn w:val="a2"/>
    <w:uiPriority w:val="99"/>
    <w:rsid w:val="00AA22AA"/>
    <w:pPr>
      <w:widowControl w:val="0"/>
      <w:autoSpaceDE w:val="0"/>
      <w:autoSpaceDN w:val="0"/>
      <w:adjustRightInd w:val="0"/>
      <w:spacing w:line="318" w:lineRule="exact"/>
    </w:pPr>
    <w:rPr>
      <w:rFonts w:ascii="Times New Roman" w:eastAsia="Calibri" w:hAnsi="Times New Roman" w:cs="Times New Roman"/>
      <w:color w:val="auto"/>
    </w:rPr>
  </w:style>
  <w:style w:type="character" w:styleId="affb">
    <w:name w:val="page number"/>
    <w:basedOn w:val="a3"/>
    <w:uiPriority w:val="99"/>
    <w:semiHidden/>
    <w:unhideWhenUsed/>
    <w:rsid w:val="00AA22AA"/>
    <w:rPr>
      <w:rFonts w:ascii="Times New Roman" w:hAnsi="Times New Roman" w:cs="Times New Roman" w:hint="default"/>
    </w:rPr>
  </w:style>
  <w:style w:type="character" w:styleId="affc">
    <w:name w:val="Subtle Emphasis"/>
    <w:basedOn w:val="a3"/>
    <w:uiPriority w:val="99"/>
    <w:qFormat/>
    <w:rsid w:val="00AA22AA"/>
    <w:rPr>
      <w:rFonts w:ascii="Times New Roman" w:hAnsi="Times New Roman" w:cs="Times New Roman" w:hint="default"/>
      <w:i/>
      <w:iCs w:val="0"/>
      <w:color w:val="5A5A5A"/>
    </w:rPr>
  </w:style>
  <w:style w:type="character" w:styleId="affd">
    <w:name w:val="Intense Emphasis"/>
    <w:basedOn w:val="a3"/>
    <w:uiPriority w:val="99"/>
    <w:qFormat/>
    <w:rsid w:val="00AA22AA"/>
    <w:rPr>
      <w:rFonts w:ascii="Times New Roman" w:hAnsi="Times New Roman" w:cs="Times New Roman" w:hint="default"/>
      <w:b/>
      <w:bCs w:val="0"/>
      <w:i/>
      <w:iCs w:val="0"/>
      <w:sz w:val="24"/>
      <w:szCs w:val="24"/>
      <w:u w:val="single"/>
    </w:rPr>
  </w:style>
  <w:style w:type="character" w:styleId="affe">
    <w:name w:val="Subtle Reference"/>
    <w:basedOn w:val="a3"/>
    <w:uiPriority w:val="99"/>
    <w:qFormat/>
    <w:rsid w:val="00AA22AA"/>
    <w:rPr>
      <w:rFonts w:ascii="Times New Roman" w:hAnsi="Times New Roman" w:cs="Times New Roman" w:hint="default"/>
      <w:sz w:val="24"/>
      <w:szCs w:val="24"/>
      <w:u w:val="single"/>
    </w:rPr>
  </w:style>
  <w:style w:type="character" w:styleId="afff">
    <w:name w:val="Intense Reference"/>
    <w:basedOn w:val="a3"/>
    <w:uiPriority w:val="99"/>
    <w:qFormat/>
    <w:rsid w:val="00AA22AA"/>
    <w:rPr>
      <w:rFonts w:ascii="Times New Roman" w:hAnsi="Times New Roman" w:cs="Times New Roman" w:hint="default"/>
      <w:b/>
      <w:bCs w:val="0"/>
      <w:sz w:val="24"/>
      <w:u w:val="single"/>
    </w:rPr>
  </w:style>
  <w:style w:type="character" w:styleId="afff0">
    <w:name w:val="Book Title"/>
    <w:basedOn w:val="a3"/>
    <w:uiPriority w:val="99"/>
    <w:qFormat/>
    <w:rsid w:val="00AA22AA"/>
    <w:rPr>
      <w:rFonts w:ascii="Cambria" w:hAnsi="Cambria" w:cs="Times New Roman" w:hint="default"/>
      <w:b/>
      <w:bCs w:val="0"/>
      <w:i/>
      <w:iCs w:val="0"/>
      <w:sz w:val="24"/>
      <w:szCs w:val="24"/>
    </w:rPr>
  </w:style>
  <w:style w:type="character" w:customStyle="1" w:styleId="210">
    <w:name w:val="Знак Знак21"/>
    <w:basedOn w:val="a3"/>
    <w:rsid w:val="00AA22AA"/>
    <w:rPr>
      <w:rFonts w:ascii="Times New Roman" w:hAnsi="Times New Roman" w:cs="Times New Roman" w:hint="default"/>
      <w:sz w:val="24"/>
      <w:szCs w:val="24"/>
      <w:lang w:val="ru-RU" w:eastAsia="ru-RU" w:bidi="ar-SA"/>
    </w:rPr>
  </w:style>
  <w:style w:type="table" w:customStyle="1" w:styleId="2b">
    <w:name w:val="Сетка таблицы2"/>
    <w:basedOn w:val="a4"/>
    <w:next w:val="aff1"/>
    <w:uiPriority w:val="99"/>
    <w:rsid w:val="00AA22AA"/>
    <w:rPr>
      <w:rFonts w:ascii="Times New Roman"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5"/>
    <w:uiPriority w:val="99"/>
    <w:semiHidden/>
    <w:unhideWhenUsed/>
    <w:rsid w:val="001022F9"/>
  </w:style>
  <w:style w:type="paragraph" w:customStyle="1" w:styleId="consplusnormal00">
    <w:name w:val="consplusnormal0"/>
    <w:basedOn w:val="a2"/>
    <w:uiPriority w:val="99"/>
    <w:rsid w:val="001022F9"/>
    <w:pPr>
      <w:spacing w:before="100" w:after="100"/>
      <w:ind w:firstLine="120"/>
    </w:pPr>
    <w:rPr>
      <w:rFonts w:ascii="Verdana" w:eastAsia="Times New Roman" w:hAnsi="Verdana" w:cs="Times New Roman"/>
      <w:color w:val="auto"/>
    </w:rPr>
  </w:style>
  <w:style w:type="paragraph" w:customStyle="1" w:styleId="afff1">
    <w:name w:val="Знак Знак Знак Знак Знак Знак Знак"/>
    <w:basedOn w:val="a2"/>
    <w:uiPriority w:val="99"/>
    <w:rsid w:val="001022F9"/>
    <w:pPr>
      <w:spacing w:after="160" w:line="240" w:lineRule="exact"/>
      <w:ind w:firstLine="567"/>
      <w:jc w:val="right"/>
    </w:pPr>
    <w:rPr>
      <w:rFonts w:ascii="Arial" w:eastAsia="Times New Roman" w:hAnsi="Arial" w:cs="Times New Roman"/>
      <w:color w:val="auto"/>
      <w:lang w:val="en-GB" w:eastAsia="en-US"/>
    </w:rPr>
  </w:style>
  <w:style w:type="paragraph" w:customStyle="1" w:styleId="32">
    <w:name w:val="Основной текст3"/>
    <w:basedOn w:val="a2"/>
    <w:rsid w:val="001022F9"/>
    <w:pPr>
      <w:widowControl w:val="0"/>
      <w:shd w:val="clear" w:color="auto" w:fill="FFFFFF"/>
      <w:spacing w:line="323" w:lineRule="exact"/>
      <w:jc w:val="center"/>
    </w:pPr>
    <w:rPr>
      <w:color w:val="auto"/>
      <w:sz w:val="26"/>
      <w:szCs w:val="26"/>
    </w:rPr>
  </w:style>
  <w:style w:type="table" w:customStyle="1" w:styleId="33">
    <w:name w:val="Сетка таблицы3"/>
    <w:basedOn w:val="a4"/>
    <w:next w:val="aff1"/>
    <w:rsid w:val="001022F9"/>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5"/>
    <w:uiPriority w:val="99"/>
    <w:semiHidden/>
    <w:unhideWhenUsed/>
    <w:rsid w:val="006F0A41"/>
  </w:style>
  <w:style w:type="paragraph" w:styleId="afff2">
    <w:name w:val="Revision"/>
    <w:uiPriority w:val="99"/>
    <w:semiHidden/>
    <w:rsid w:val="006F0A41"/>
    <w:rPr>
      <w:rFonts w:ascii="Times New Roman" w:eastAsia="Times New Roman" w:hAnsi="Times New Roman" w:cs="Times New Roman"/>
      <w:sz w:val="24"/>
      <w:szCs w:val="24"/>
    </w:rPr>
  </w:style>
  <w:style w:type="paragraph" w:customStyle="1" w:styleId="Style2">
    <w:name w:val="Style2"/>
    <w:basedOn w:val="a2"/>
    <w:uiPriority w:val="99"/>
    <w:rsid w:val="006F0A41"/>
    <w:pPr>
      <w:widowControl w:val="0"/>
      <w:autoSpaceDE w:val="0"/>
      <w:autoSpaceDN w:val="0"/>
      <w:adjustRightInd w:val="0"/>
      <w:spacing w:line="274" w:lineRule="exact"/>
      <w:ind w:firstLine="293"/>
      <w:jc w:val="both"/>
    </w:pPr>
    <w:rPr>
      <w:rFonts w:ascii="Times New Roman" w:eastAsia="Times New Roman" w:hAnsi="Times New Roman" w:cs="Times New Roman"/>
      <w:color w:val="auto"/>
    </w:rPr>
  </w:style>
  <w:style w:type="paragraph" w:customStyle="1" w:styleId="Style3">
    <w:name w:val="Style3"/>
    <w:basedOn w:val="a2"/>
    <w:uiPriority w:val="99"/>
    <w:rsid w:val="006F0A41"/>
    <w:pPr>
      <w:widowControl w:val="0"/>
      <w:autoSpaceDE w:val="0"/>
      <w:autoSpaceDN w:val="0"/>
      <w:adjustRightInd w:val="0"/>
      <w:spacing w:line="276" w:lineRule="exact"/>
      <w:ind w:firstLine="499"/>
      <w:jc w:val="both"/>
    </w:pPr>
    <w:rPr>
      <w:rFonts w:ascii="Times New Roman" w:eastAsia="Times New Roman" w:hAnsi="Times New Roman" w:cs="Times New Roman"/>
      <w:color w:val="auto"/>
    </w:rPr>
  </w:style>
  <w:style w:type="paragraph" w:customStyle="1" w:styleId="Style4">
    <w:name w:val="Style4"/>
    <w:basedOn w:val="a2"/>
    <w:uiPriority w:val="99"/>
    <w:rsid w:val="006F0A41"/>
    <w:pPr>
      <w:widowControl w:val="0"/>
      <w:autoSpaceDE w:val="0"/>
      <w:autoSpaceDN w:val="0"/>
      <w:adjustRightInd w:val="0"/>
      <w:spacing w:line="278" w:lineRule="exact"/>
    </w:pPr>
    <w:rPr>
      <w:rFonts w:ascii="Times New Roman" w:eastAsia="Times New Roman" w:hAnsi="Times New Roman" w:cs="Times New Roman"/>
      <w:color w:val="auto"/>
    </w:rPr>
  </w:style>
  <w:style w:type="paragraph" w:customStyle="1" w:styleId="Style5">
    <w:name w:val="Style5"/>
    <w:basedOn w:val="a2"/>
    <w:uiPriority w:val="99"/>
    <w:rsid w:val="006F0A41"/>
    <w:pPr>
      <w:widowControl w:val="0"/>
      <w:autoSpaceDE w:val="0"/>
      <w:autoSpaceDN w:val="0"/>
      <w:adjustRightInd w:val="0"/>
      <w:spacing w:line="275" w:lineRule="exact"/>
      <w:ind w:firstLine="701"/>
    </w:pPr>
    <w:rPr>
      <w:rFonts w:ascii="Times New Roman" w:eastAsia="Times New Roman" w:hAnsi="Times New Roman" w:cs="Times New Roman"/>
      <w:color w:val="auto"/>
    </w:rPr>
  </w:style>
  <w:style w:type="character" w:customStyle="1" w:styleId="FontStyle11">
    <w:name w:val="Font Style11"/>
    <w:basedOn w:val="a3"/>
    <w:uiPriority w:val="99"/>
    <w:rsid w:val="006F0A41"/>
    <w:rPr>
      <w:rFonts w:ascii="Lucida Sans Unicode" w:hAnsi="Lucida Sans Unicode" w:cs="Lucida Sans Unicode" w:hint="default"/>
      <w:i/>
      <w:iCs/>
      <w:sz w:val="18"/>
      <w:szCs w:val="18"/>
    </w:rPr>
  </w:style>
  <w:style w:type="character" w:customStyle="1" w:styleId="FontStyle12">
    <w:name w:val="Font Style12"/>
    <w:basedOn w:val="a3"/>
    <w:uiPriority w:val="99"/>
    <w:rsid w:val="006F0A41"/>
    <w:rPr>
      <w:rFonts w:ascii="Times New Roman" w:hAnsi="Times New Roman" w:cs="Times New Roman" w:hint="default"/>
      <w:sz w:val="22"/>
      <w:szCs w:val="22"/>
    </w:rPr>
  </w:style>
  <w:style w:type="character" w:customStyle="1" w:styleId="1b">
    <w:name w:val="Просмотренная гиперссылка1"/>
    <w:uiPriority w:val="99"/>
    <w:semiHidden/>
    <w:rsid w:val="00177AFD"/>
    <w:rPr>
      <w:color w:val="800080"/>
      <w:u w:val="single"/>
    </w:rPr>
  </w:style>
  <w:style w:type="character" w:customStyle="1" w:styleId="34">
    <w:name w:val="Основной текст (3)_"/>
    <w:basedOn w:val="a3"/>
    <w:link w:val="35"/>
    <w:locked/>
    <w:rsid w:val="00245A59"/>
    <w:rPr>
      <w:rFonts w:ascii="Times New Roman" w:eastAsia="Times New Roman" w:hAnsi="Times New Roman" w:cs="Times New Roman"/>
      <w:sz w:val="23"/>
      <w:szCs w:val="23"/>
      <w:shd w:val="clear" w:color="auto" w:fill="FFFFFF"/>
    </w:rPr>
  </w:style>
  <w:style w:type="paragraph" w:customStyle="1" w:styleId="35">
    <w:name w:val="Основной текст (3)"/>
    <w:basedOn w:val="a2"/>
    <w:link w:val="34"/>
    <w:rsid w:val="00245A59"/>
    <w:pPr>
      <w:shd w:val="clear" w:color="auto" w:fill="FFFFFF"/>
      <w:spacing w:after="60" w:line="182" w:lineRule="exact"/>
      <w:jc w:val="both"/>
    </w:pPr>
    <w:rPr>
      <w:rFonts w:ascii="Times New Roman" w:eastAsia="Times New Roman" w:hAnsi="Times New Roman" w:cs="Times New Roman"/>
      <w:color w:val="auto"/>
      <w:sz w:val="23"/>
      <w:szCs w:val="23"/>
    </w:rPr>
  </w:style>
  <w:style w:type="character" w:customStyle="1" w:styleId="afff3">
    <w:name w:val="Основной текст + Полужирный"/>
    <w:aliases w:val="Курсив"/>
    <w:basedOn w:val="a3"/>
    <w:rsid w:val="00245A59"/>
    <w:rPr>
      <w:rFonts w:ascii="Times New Roman" w:eastAsia="Times New Roman" w:hAnsi="Times New Roman" w:cs="Times New Roman" w:hint="default"/>
      <w:b/>
      <w:bCs/>
      <w:i/>
      <w:iCs/>
      <w:smallCaps w:val="0"/>
      <w:strike w:val="0"/>
      <w:dstrike w:val="0"/>
      <w:spacing w:val="0"/>
      <w:sz w:val="26"/>
      <w:szCs w:val="26"/>
      <w:u w:val="none"/>
      <w:effect w:val="none"/>
    </w:rPr>
  </w:style>
  <w:style w:type="paragraph" w:customStyle="1" w:styleId="afff4">
    <w:name w:val="Содержимое врезки"/>
    <w:basedOn w:val="a2"/>
    <w:uiPriority w:val="99"/>
    <w:rsid w:val="005848AB"/>
    <w:pPr>
      <w:suppressAutoHyphens/>
      <w:ind w:firstLine="709"/>
    </w:pPr>
    <w:rPr>
      <w:rFonts w:ascii="Times New Roman" w:eastAsia="Calibri" w:hAnsi="Times New Roman" w:cs="Times New Roman"/>
      <w:color w:val="auto"/>
      <w:kern w:val="2"/>
      <w:sz w:val="28"/>
      <w:szCs w:val="22"/>
      <w:lang w:eastAsia="ar-SA"/>
    </w:rPr>
  </w:style>
  <w:style w:type="character" w:customStyle="1" w:styleId="afff5">
    <w:name w:val="Символ сноски"/>
    <w:rsid w:val="005848AB"/>
    <w:rPr>
      <w:vertAlign w:val="superscript"/>
    </w:rPr>
  </w:style>
  <w:style w:type="numbering" w:customStyle="1" w:styleId="62">
    <w:name w:val="Нет списка6"/>
    <w:next w:val="a5"/>
    <w:uiPriority w:val="99"/>
    <w:semiHidden/>
    <w:unhideWhenUsed/>
    <w:rsid w:val="00953F28"/>
  </w:style>
  <w:style w:type="character" w:customStyle="1" w:styleId="110">
    <w:name w:val="Заголовок 1 Знак1"/>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ocked/>
    <w:rsid w:val="00953F28"/>
    <w:rPr>
      <w:rFonts w:ascii="Times New Roman" w:eastAsia="Times New Roman" w:hAnsi="Times New Roman" w:cs="Times New Roman"/>
      <w:b/>
      <w:bCs/>
      <w:i/>
      <w:iCs/>
      <w:sz w:val="24"/>
      <w:szCs w:val="24"/>
    </w:rPr>
  </w:style>
  <w:style w:type="paragraph" w:styleId="HTML">
    <w:name w:val="HTML Preformatted"/>
    <w:basedOn w:val="a2"/>
    <w:link w:val="HTML0"/>
    <w:uiPriority w:val="99"/>
    <w:semiHidden/>
    <w:unhideWhenUsed/>
    <w:rsid w:val="00953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90"/>
      <w:sz w:val="20"/>
      <w:szCs w:val="20"/>
    </w:rPr>
  </w:style>
  <w:style w:type="character" w:customStyle="1" w:styleId="HTML0">
    <w:name w:val="Стандартный HTML Знак"/>
    <w:basedOn w:val="a3"/>
    <w:link w:val="HTML"/>
    <w:uiPriority w:val="99"/>
    <w:semiHidden/>
    <w:rsid w:val="00953F28"/>
    <w:rPr>
      <w:rFonts w:ascii="Courier New" w:eastAsia="Times New Roman" w:hAnsi="Courier New" w:cs="Courier New"/>
      <w:color w:val="000090"/>
    </w:rPr>
  </w:style>
  <w:style w:type="paragraph" w:styleId="1c">
    <w:name w:val="toc 1"/>
    <w:basedOn w:val="a2"/>
    <w:next w:val="a2"/>
    <w:autoRedefine/>
    <w:uiPriority w:val="39"/>
    <w:semiHidden/>
    <w:unhideWhenUsed/>
    <w:rsid w:val="00953F28"/>
    <w:pPr>
      <w:tabs>
        <w:tab w:val="right" w:leader="dot" w:pos="10206"/>
      </w:tabs>
      <w:spacing w:before="120" w:after="120" w:line="276" w:lineRule="auto"/>
    </w:pPr>
    <w:rPr>
      <w:rFonts w:ascii="Times New Roman" w:eastAsia="Calibri" w:hAnsi="Times New Roman" w:cs="Times New Roman"/>
      <w:b/>
      <w:bCs/>
      <w:caps/>
      <w:color w:val="auto"/>
      <w:sz w:val="20"/>
      <w:szCs w:val="20"/>
      <w:lang w:eastAsia="en-US"/>
    </w:rPr>
  </w:style>
  <w:style w:type="paragraph" w:styleId="2c">
    <w:name w:val="toc 2"/>
    <w:basedOn w:val="a2"/>
    <w:next w:val="a2"/>
    <w:autoRedefine/>
    <w:uiPriority w:val="39"/>
    <w:semiHidden/>
    <w:unhideWhenUsed/>
    <w:rsid w:val="00953F28"/>
    <w:pPr>
      <w:tabs>
        <w:tab w:val="left" w:pos="660"/>
        <w:tab w:val="right" w:leader="dot" w:pos="10206"/>
      </w:tabs>
      <w:spacing w:line="276" w:lineRule="auto"/>
      <w:jc w:val="both"/>
    </w:pPr>
    <w:rPr>
      <w:rFonts w:ascii="Times New Roman" w:eastAsia="Calibri" w:hAnsi="Times New Roman" w:cs="Times New Roman"/>
      <w:noProof/>
      <w:color w:val="auto"/>
      <w:sz w:val="20"/>
      <w:szCs w:val="20"/>
      <w:lang w:eastAsia="en-US"/>
    </w:rPr>
  </w:style>
  <w:style w:type="paragraph" w:styleId="36">
    <w:name w:val="toc 3"/>
    <w:basedOn w:val="a2"/>
    <w:next w:val="a2"/>
    <w:autoRedefine/>
    <w:uiPriority w:val="39"/>
    <w:semiHidden/>
    <w:unhideWhenUsed/>
    <w:rsid w:val="00953F28"/>
    <w:pPr>
      <w:spacing w:line="276" w:lineRule="auto"/>
      <w:ind w:left="440"/>
    </w:pPr>
    <w:rPr>
      <w:rFonts w:ascii="Times New Roman" w:eastAsia="Calibri" w:hAnsi="Times New Roman" w:cs="Times New Roman"/>
      <w:i/>
      <w:iCs/>
      <w:color w:val="auto"/>
      <w:sz w:val="20"/>
      <w:szCs w:val="20"/>
      <w:lang w:eastAsia="en-US"/>
    </w:rPr>
  </w:style>
  <w:style w:type="paragraph" w:styleId="43">
    <w:name w:val="toc 4"/>
    <w:basedOn w:val="a2"/>
    <w:next w:val="a2"/>
    <w:autoRedefine/>
    <w:uiPriority w:val="39"/>
    <w:semiHidden/>
    <w:unhideWhenUsed/>
    <w:rsid w:val="00953F28"/>
    <w:pPr>
      <w:spacing w:line="276" w:lineRule="auto"/>
      <w:ind w:left="660"/>
    </w:pPr>
    <w:rPr>
      <w:rFonts w:ascii="Times New Roman" w:eastAsia="Calibri" w:hAnsi="Times New Roman" w:cs="Times New Roman"/>
      <w:color w:val="auto"/>
      <w:sz w:val="18"/>
      <w:szCs w:val="18"/>
      <w:lang w:eastAsia="en-US"/>
    </w:rPr>
  </w:style>
  <w:style w:type="paragraph" w:customStyle="1" w:styleId="510">
    <w:name w:val="Оглавление 51"/>
    <w:basedOn w:val="a2"/>
    <w:next w:val="a2"/>
    <w:autoRedefine/>
    <w:uiPriority w:val="39"/>
    <w:semiHidden/>
    <w:unhideWhenUsed/>
    <w:rsid w:val="00953F28"/>
    <w:pPr>
      <w:spacing w:line="276" w:lineRule="auto"/>
      <w:ind w:left="880"/>
    </w:pPr>
    <w:rPr>
      <w:rFonts w:ascii="Calibri" w:eastAsia="Calibri" w:hAnsi="Calibri" w:cs="Times New Roman"/>
      <w:color w:val="auto"/>
      <w:sz w:val="18"/>
      <w:szCs w:val="18"/>
      <w:lang w:eastAsia="en-US"/>
    </w:rPr>
  </w:style>
  <w:style w:type="paragraph" w:customStyle="1" w:styleId="610">
    <w:name w:val="Оглавление 61"/>
    <w:basedOn w:val="a2"/>
    <w:next w:val="a2"/>
    <w:autoRedefine/>
    <w:uiPriority w:val="39"/>
    <w:semiHidden/>
    <w:unhideWhenUsed/>
    <w:rsid w:val="00953F28"/>
    <w:pPr>
      <w:spacing w:line="276" w:lineRule="auto"/>
      <w:ind w:left="1100"/>
    </w:pPr>
    <w:rPr>
      <w:rFonts w:ascii="Calibri" w:eastAsia="Calibri" w:hAnsi="Calibri" w:cs="Times New Roman"/>
      <w:color w:val="auto"/>
      <w:sz w:val="18"/>
      <w:szCs w:val="18"/>
      <w:lang w:eastAsia="en-US"/>
    </w:rPr>
  </w:style>
  <w:style w:type="paragraph" w:customStyle="1" w:styleId="71">
    <w:name w:val="Оглавление 71"/>
    <w:basedOn w:val="a2"/>
    <w:next w:val="a2"/>
    <w:autoRedefine/>
    <w:uiPriority w:val="39"/>
    <w:semiHidden/>
    <w:unhideWhenUsed/>
    <w:rsid w:val="00953F28"/>
    <w:pPr>
      <w:spacing w:line="276" w:lineRule="auto"/>
      <w:ind w:left="1320"/>
    </w:pPr>
    <w:rPr>
      <w:rFonts w:ascii="Calibri" w:eastAsia="Calibri" w:hAnsi="Calibri" w:cs="Times New Roman"/>
      <w:color w:val="auto"/>
      <w:sz w:val="18"/>
      <w:szCs w:val="18"/>
      <w:lang w:eastAsia="en-US"/>
    </w:rPr>
  </w:style>
  <w:style w:type="paragraph" w:customStyle="1" w:styleId="81">
    <w:name w:val="Оглавление 81"/>
    <w:basedOn w:val="a2"/>
    <w:next w:val="a2"/>
    <w:autoRedefine/>
    <w:uiPriority w:val="39"/>
    <w:semiHidden/>
    <w:unhideWhenUsed/>
    <w:rsid w:val="00953F28"/>
    <w:pPr>
      <w:spacing w:line="276" w:lineRule="auto"/>
      <w:ind w:left="1540"/>
    </w:pPr>
    <w:rPr>
      <w:rFonts w:ascii="Calibri" w:eastAsia="Calibri" w:hAnsi="Calibri" w:cs="Times New Roman"/>
      <w:color w:val="auto"/>
      <w:sz w:val="18"/>
      <w:szCs w:val="18"/>
      <w:lang w:eastAsia="en-US"/>
    </w:rPr>
  </w:style>
  <w:style w:type="paragraph" w:customStyle="1" w:styleId="91">
    <w:name w:val="Оглавление 91"/>
    <w:basedOn w:val="a2"/>
    <w:next w:val="a2"/>
    <w:autoRedefine/>
    <w:uiPriority w:val="39"/>
    <w:semiHidden/>
    <w:unhideWhenUsed/>
    <w:rsid w:val="00953F28"/>
    <w:pPr>
      <w:spacing w:line="276" w:lineRule="auto"/>
      <w:ind w:left="1760"/>
    </w:pPr>
    <w:rPr>
      <w:rFonts w:ascii="Calibri" w:eastAsia="Calibri" w:hAnsi="Calibri" w:cs="Times New Roman"/>
      <w:color w:val="auto"/>
      <w:sz w:val="18"/>
      <w:szCs w:val="18"/>
      <w:lang w:eastAsia="en-US"/>
    </w:rPr>
  </w:style>
  <w:style w:type="paragraph" w:styleId="afff6">
    <w:name w:val="caption"/>
    <w:basedOn w:val="a2"/>
    <w:next w:val="a2"/>
    <w:uiPriority w:val="99"/>
    <w:semiHidden/>
    <w:unhideWhenUsed/>
    <w:qFormat/>
    <w:rsid w:val="00953F28"/>
    <w:pPr>
      <w:overflowPunct w:val="0"/>
      <w:autoSpaceDE w:val="0"/>
      <w:autoSpaceDN w:val="0"/>
      <w:adjustRightInd w:val="0"/>
      <w:spacing w:line="216" w:lineRule="auto"/>
      <w:jc w:val="center"/>
    </w:pPr>
    <w:rPr>
      <w:rFonts w:ascii="Times New Roman" w:eastAsia="Calibri" w:hAnsi="Times New Roman" w:cs="Times New Roman"/>
      <w:b/>
      <w:color w:val="auto"/>
      <w:sz w:val="22"/>
      <w:szCs w:val="20"/>
    </w:rPr>
  </w:style>
  <w:style w:type="paragraph" w:styleId="afff7">
    <w:name w:val="endnote text"/>
    <w:basedOn w:val="a2"/>
    <w:link w:val="afff8"/>
    <w:uiPriority w:val="99"/>
    <w:semiHidden/>
    <w:unhideWhenUsed/>
    <w:rsid w:val="00953F28"/>
    <w:pPr>
      <w:spacing w:after="200" w:line="276" w:lineRule="auto"/>
    </w:pPr>
    <w:rPr>
      <w:rFonts w:ascii="Calibri" w:eastAsia="Calibri" w:hAnsi="Calibri" w:cs="Times New Roman"/>
      <w:color w:val="auto"/>
      <w:lang w:eastAsia="en-US"/>
    </w:rPr>
  </w:style>
  <w:style w:type="character" w:customStyle="1" w:styleId="afff8">
    <w:name w:val="Текст концевой сноски Знак"/>
    <w:basedOn w:val="a3"/>
    <w:link w:val="afff7"/>
    <w:uiPriority w:val="99"/>
    <w:semiHidden/>
    <w:rsid w:val="00953F28"/>
    <w:rPr>
      <w:rFonts w:ascii="Calibri" w:eastAsia="Calibri" w:hAnsi="Calibri" w:cs="Times New Roman"/>
      <w:sz w:val="24"/>
      <w:szCs w:val="24"/>
      <w:lang w:eastAsia="en-US"/>
    </w:rPr>
  </w:style>
  <w:style w:type="paragraph" w:styleId="afff9">
    <w:name w:val="Signature"/>
    <w:basedOn w:val="a2"/>
    <w:link w:val="afffa"/>
    <w:uiPriority w:val="99"/>
    <w:semiHidden/>
    <w:unhideWhenUsed/>
    <w:rsid w:val="00953F28"/>
    <w:pPr>
      <w:ind w:left="4252"/>
    </w:pPr>
    <w:rPr>
      <w:rFonts w:ascii="Times New Roman" w:eastAsia="Times New Roman" w:hAnsi="Times New Roman" w:cs="Times New Roman"/>
      <w:b/>
      <w:color w:val="auto"/>
      <w:sz w:val="28"/>
      <w:szCs w:val="28"/>
    </w:rPr>
  </w:style>
  <w:style w:type="character" w:customStyle="1" w:styleId="afffa">
    <w:name w:val="Подпись Знак"/>
    <w:basedOn w:val="a3"/>
    <w:link w:val="afff9"/>
    <w:uiPriority w:val="99"/>
    <w:semiHidden/>
    <w:rsid w:val="00953F28"/>
    <w:rPr>
      <w:rFonts w:ascii="Times New Roman" w:eastAsia="Times New Roman" w:hAnsi="Times New Roman" w:cs="Times New Roman"/>
      <w:b/>
      <w:sz w:val="28"/>
      <w:szCs w:val="28"/>
    </w:rPr>
  </w:style>
  <w:style w:type="character" w:customStyle="1" w:styleId="1d">
    <w:name w:val="Основной текст Знак1"/>
    <w:aliases w:val="бпОсновной текст Знак1"/>
    <w:basedOn w:val="a3"/>
    <w:semiHidden/>
    <w:rsid w:val="00953F28"/>
    <w:rPr>
      <w:rFonts w:ascii="Calibri" w:eastAsia="Calibri" w:hAnsi="Calibri" w:cs="Times New Roman"/>
      <w:sz w:val="22"/>
      <w:szCs w:val="22"/>
      <w:lang w:eastAsia="en-US"/>
    </w:rPr>
  </w:style>
  <w:style w:type="paragraph" w:styleId="afffb">
    <w:name w:val="Body Text Indent"/>
    <w:basedOn w:val="a2"/>
    <w:link w:val="afffc"/>
    <w:uiPriority w:val="99"/>
    <w:semiHidden/>
    <w:unhideWhenUsed/>
    <w:rsid w:val="00953F28"/>
    <w:pPr>
      <w:spacing w:after="120"/>
      <w:ind w:left="283"/>
    </w:pPr>
    <w:rPr>
      <w:rFonts w:ascii="Times New Roman" w:eastAsia="Times New Roman" w:hAnsi="Times New Roman" w:cs="Times New Roman"/>
      <w:color w:val="auto"/>
      <w:sz w:val="28"/>
    </w:rPr>
  </w:style>
  <w:style w:type="character" w:customStyle="1" w:styleId="afffc">
    <w:name w:val="Основной текст с отступом Знак"/>
    <w:basedOn w:val="a3"/>
    <w:link w:val="afffb"/>
    <w:uiPriority w:val="99"/>
    <w:semiHidden/>
    <w:rsid w:val="00953F28"/>
    <w:rPr>
      <w:rFonts w:ascii="Times New Roman" w:eastAsia="Times New Roman" w:hAnsi="Times New Roman" w:cs="Times New Roman"/>
      <w:sz w:val="28"/>
      <w:szCs w:val="24"/>
    </w:rPr>
  </w:style>
  <w:style w:type="paragraph" w:styleId="afffd">
    <w:name w:val="Body Text First Indent"/>
    <w:basedOn w:val="aff2"/>
    <w:link w:val="afffe"/>
    <w:uiPriority w:val="99"/>
    <w:semiHidden/>
    <w:unhideWhenUsed/>
    <w:rsid w:val="00953F28"/>
    <w:pPr>
      <w:spacing w:line="240" w:lineRule="auto"/>
      <w:ind w:firstLine="210"/>
      <w:jc w:val="left"/>
    </w:pPr>
    <w:rPr>
      <w:sz w:val="24"/>
      <w:szCs w:val="20"/>
    </w:rPr>
  </w:style>
  <w:style w:type="character" w:customStyle="1" w:styleId="afffe">
    <w:name w:val="Красная строка Знак"/>
    <w:basedOn w:val="aff3"/>
    <w:link w:val="afffd"/>
    <w:uiPriority w:val="99"/>
    <w:semiHidden/>
    <w:rsid w:val="00953F28"/>
    <w:rPr>
      <w:rFonts w:ascii="Times New Roman" w:eastAsia="Times New Roman" w:hAnsi="Times New Roman" w:cs="Times New Roman"/>
      <w:sz w:val="24"/>
      <w:szCs w:val="22"/>
    </w:rPr>
  </w:style>
  <w:style w:type="paragraph" w:styleId="2d">
    <w:name w:val="Body Text First Indent 2"/>
    <w:basedOn w:val="afffb"/>
    <w:link w:val="2e"/>
    <w:uiPriority w:val="99"/>
    <w:semiHidden/>
    <w:unhideWhenUsed/>
    <w:rsid w:val="00953F28"/>
    <w:pPr>
      <w:widowControl w:val="0"/>
      <w:autoSpaceDE w:val="0"/>
      <w:autoSpaceDN w:val="0"/>
      <w:adjustRightInd w:val="0"/>
      <w:ind w:firstLine="210"/>
    </w:pPr>
    <w:rPr>
      <w:sz w:val="20"/>
      <w:szCs w:val="20"/>
    </w:rPr>
  </w:style>
  <w:style w:type="character" w:customStyle="1" w:styleId="2e">
    <w:name w:val="Красная строка 2 Знак"/>
    <w:basedOn w:val="afffc"/>
    <w:link w:val="2d"/>
    <w:uiPriority w:val="99"/>
    <w:semiHidden/>
    <w:rsid w:val="00953F28"/>
    <w:rPr>
      <w:rFonts w:ascii="Times New Roman" w:eastAsia="Times New Roman" w:hAnsi="Times New Roman" w:cs="Times New Roman"/>
      <w:sz w:val="28"/>
      <w:szCs w:val="24"/>
    </w:rPr>
  </w:style>
  <w:style w:type="paragraph" w:styleId="37">
    <w:name w:val="Body Text 3"/>
    <w:basedOn w:val="a2"/>
    <w:link w:val="38"/>
    <w:uiPriority w:val="99"/>
    <w:semiHidden/>
    <w:unhideWhenUsed/>
    <w:rsid w:val="00953F28"/>
    <w:pPr>
      <w:spacing w:after="120"/>
    </w:pPr>
    <w:rPr>
      <w:rFonts w:ascii="Times New Roman" w:eastAsia="Times New Roman" w:hAnsi="Times New Roman" w:cs="Times New Roman"/>
      <w:color w:val="auto"/>
      <w:sz w:val="16"/>
      <w:szCs w:val="16"/>
    </w:rPr>
  </w:style>
  <w:style w:type="character" w:customStyle="1" w:styleId="38">
    <w:name w:val="Основной текст 3 Знак"/>
    <w:basedOn w:val="a3"/>
    <w:link w:val="37"/>
    <w:uiPriority w:val="99"/>
    <w:semiHidden/>
    <w:rsid w:val="00953F28"/>
    <w:rPr>
      <w:rFonts w:ascii="Times New Roman" w:eastAsia="Times New Roman" w:hAnsi="Times New Roman" w:cs="Times New Roman"/>
      <w:sz w:val="16"/>
      <w:szCs w:val="16"/>
    </w:rPr>
  </w:style>
  <w:style w:type="paragraph" w:styleId="39">
    <w:name w:val="Body Text Indent 3"/>
    <w:basedOn w:val="a2"/>
    <w:link w:val="3a"/>
    <w:uiPriority w:val="99"/>
    <w:semiHidden/>
    <w:unhideWhenUsed/>
    <w:rsid w:val="00953F28"/>
    <w:pPr>
      <w:spacing w:after="120"/>
      <w:ind w:left="283"/>
      <w:jc w:val="center"/>
    </w:pPr>
    <w:rPr>
      <w:rFonts w:ascii="Times New Roman" w:eastAsia="Calibri" w:hAnsi="Times New Roman" w:cs="Times New Roman"/>
      <w:color w:val="auto"/>
      <w:sz w:val="16"/>
      <w:szCs w:val="16"/>
    </w:rPr>
  </w:style>
  <w:style w:type="character" w:customStyle="1" w:styleId="3a">
    <w:name w:val="Основной текст с отступом 3 Знак"/>
    <w:basedOn w:val="a3"/>
    <w:link w:val="39"/>
    <w:uiPriority w:val="99"/>
    <w:semiHidden/>
    <w:rsid w:val="00953F28"/>
    <w:rPr>
      <w:rFonts w:ascii="Times New Roman" w:eastAsia="Calibri" w:hAnsi="Times New Roman" w:cs="Times New Roman"/>
      <w:sz w:val="16"/>
      <w:szCs w:val="16"/>
    </w:rPr>
  </w:style>
  <w:style w:type="paragraph" w:styleId="affff">
    <w:name w:val="Document Map"/>
    <w:basedOn w:val="a2"/>
    <w:link w:val="affff0"/>
    <w:uiPriority w:val="99"/>
    <w:semiHidden/>
    <w:unhideWhenUsed/>
    <w:rsid w:val="00953F28"/>
    <w:pPr>
      <w:spacing w:after="200" w:line="276" w:lineRule="auto"/>
    </w:pPr>
    <w:rPr>
      <w:rFonts w:ascii="Times New Roman" w:eastAsia="Calibri" w:hAnsi="Times New Roman" w:cs="Times New Roman"/>
      <w:color w:val="auto"/>
      <w:lang w:eastAsia="en-US"/>
    </w:rPr>
  </w:style>
  <w:style w:type="character" w:customStyle="1" w:styleId="affff0">
    <w:name w:val="Схема документа Знак"/>
    <w:basedOn w:val="a3"/>
    <w:link w:val="affff"/>
    <w:uiPriority w:val="99"/>
    <w:semiHidden/>
    <w:rsid w:val="00953F28"/>
    <w:rPr>
      <w:rFonts w:ascii="Times New Roman" w:eastAsia="Calibri" w:hAnsi="Times New Roman" w:cs="Times New Roman"/>
      <w:sz w:val="24"/>
      <w:szCs w:val="24"/>
      <w:lang w:eastAsia="en-US"/>
    </w:rPr>
  </w:style>
  <w:style w:type="paragraph" w:styleId="affff1">
    <w:name w:val="Plain Text"/>
    <w:basedOn w:val="a2"/>
    <w:link w:val="affff2"/>
    <w:uiPriority w:val="99"/>
    <w:semiHidden/>
    <w:unhideWhenUsed/>
    <w:rsid w:val="00953F28"/>
    <w:pPr>
      <w:jc w:val="center"/>
    </w:pPr>
    <w:rPr>
      <w:rFonts w:ascii="Courier New" w:eastAsia="Calibri" w:hAnsi="Courier New" w:cs="Courier New"/>
      <w:color w:val="auto"/>
      <w:sz w:val="20"/>
      <w:szCs w:val="20"/>
    </w:rPr>
  </w:style>
  <w:style w:type="character" w:customStyle="1" w:styleId="affff2">
    <w:name w:val="Текст Знак"/>
    <w:basedOn w:val="a3"/>
    <w:link w:val="affff1"/>
    <w:uiPriority w:val="99"/>
    <w:semiHidden/>
    <w:rsid w:val="00953F28"/>
    <w:rPr>
      <w:rFonts w:ascii="Courier New" w:eastAsia="Calibri" w:hAnsi="Courier New" w:cs="Courier New"/>
    </w:rPr>
  </w:style>
  <w:style w:type="paragraph" w:customStyle="1" w:styleId="2-">
    <w:name w:val="Рег. Заголовок 2-го уровня регламента"/>
    <w:basedOn w:val="ConsPlusNormal"/>
    <w:autoRedefine/>
    <w:uiPriority w:val="99"/>
    <w:qFormat/>
    <w:rsid w:val="00953F28"/>
    <w:pPr>
      <w:keepNext/>
      <w:tabs>
        <w:tab w:val="left" w:pos="708"/>
      </w:tabs>
      <w:ind w:left="426" w:firstLine="0"/>
      <w:jc w:val="center"/>
      <w:outlineLvl w:val="1"/>
    </w:pPr>
    <w:rPr>
      <w:rFonts w:ascii="Times New Roman" w:eastAsia="Arial Unicode MS" w:hAnsi="Times New Roman" w:cs="Times New Roman"/>
      <w:bCs/>
      <w:sz w:val="24"/>
      <w:szCs w:val="24"/>
      <w:lang w:eastAsia="en-US"/>
    </w:rPr>
  </w:style>
  <w:style w:type="character" w:customStyle="1" w:styleId="ConsPlusNormal0">
    <w:name w:val="ConsPlusNormal Знак"/>
    <w:link w:val="ConsPlusNormal"/>
    <w:locked/>
    <w:rsid w:val="00953F28"/>
    <w:rPr>
      <w:rFonts w:ascii="Arial" w:eastAsia="Times New Roman" w:hAnsi="Arial" w:cs="Arial"/>
    </w:rPr>
  </w:style>
  <w:style w:type="paragraph" w:customStyle="1" w:styleId="-31">
    <w:name w:val="Светлая сетка - Акцент 31"/>
    <w:basedOn w:val="a2"/>
    <w:uiPriority w:val="34"/>
    <w:qFormat/>
    <w:rsid w:val="00953F28"/>
    <w:pPr>
      <w:spacing w:after="200" w:line="276" w:lineRule="auto"/>
      <w:ind w:left="720"/>
      <w:contextualSpacing/>
    </w:pPr>
    <w:rPr>
      <w:rFonts w:ascii="Calibri" w:eastAsia="Calibri" w:hAnsi="Calibri" w:cs="Times New Roman"/>
      <w:color w:val="auto"/>
      <w:sz w:val="22"/>
      <w:szCs w:val="22"/>
      <w:lang w:eastAsia="en-US"/>
    </w:rPr>
  </w:style>
  <w:style w:type="paragraph" w:customStyle="1" w:styleId="affff3">
    <w:name w:val="МУ Обычный стиль"/>
    <w:basedOn w:val="a2"/>
    <w:autoRedefine/>
    <w:uiPriority w:val="99"/>
    <w:rsid w:val="00953F28"/>
    <w:pPr>
      <w:widowControl w:val="0"/>
      <w:tabs>
        <w:tab w:val="left" w:pos="1134"/>
        <w:tab w:val="left" w:pos="1560"/>
      </w:tabs>
      <w:autoSpaceDE w:val="0"/>
      <w:autoSpaceDN w:val="0"/>
      <w:adjustRightInd w:val="0"/>
      <w:spacing w:line="276" w:lineRule="auto"/>
      <w:ind w:firstLine="710"/>
      <w:jc w:val="both"/>
    </w:pPr>
    <w:rPr>
      <w:rFonts w:ascii="Times New Roman" w:eastAsia="Calibri" w:hAnsi="Times New Roman" w:cs="Times New Roman"/>
      <w:color w:val="auto"/>
      <w:sz w:val="28"/>
      <w:szCs w:val="28"/>
      <w:lang w:eastAsia="en-US"/>
    </w:rPr>
  </w:style>
  <w:style w:type="paragraph" w:customStyle="1" w:styleId="affff4">
    <w:name w:val="Знак"/>
    <w:basedOn w:val="a2"/>
    <w:uiPriority w:val="99"/>
    <w:rsid w:val="00953F28"/>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paragraph" w:customStyle="1" w:styleId="affff5">
    <w:name w:val="Готовый"/>
    <w:basedOn w:val="a2"/>
    <w:uiPriority w:val="99"/>
    <w:rsid w:val="00953F2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color w:val="auto"/>
      <w:sz w:val="20"/>
      <w:szCs w:val="20"/>
    </w:rPr>
  </w:style>
  <w:style w:type="paragraph" w:customStyle="1" w:styleId="affff6">
    <w:name w:val="Знак Знак Знак Знак Знак Знак Знак Знак Знак Знак"/>
    <w:basedOn w:val="a2"/>
    <w:uiPriority w:val="99"/>
    <w:rsid w:val="00953F28"/>
    <w:pPr>
      <w:spacing w:after="160" w:line="240" w:lineRule="exact"/>
    </w:pPr>
    <w:rPr>
      <w:rFonts w:ascii="Verdana" w:eastAsia="Times New Roman" w:hAnsi="Verdana" w:cs="Times New Roman"/>
      <w:color w:val="auto"/>
      <w:lang w:val="en-US" w:eastAsia="en-US"/>
    </w:rPr>
  </w:style>
  <w:style w:type="paragraph" w:customStyle="1" w:styleId="affff7">
    <w:name w:val="обычный приложения"/>
    <w:basedOn w:val="a2"/>
    <w:uiPriority w:val="99"/>
    <w:qFormat/>
    <w:rsid w:val="00953F28"/>
    <w:pPr>
      <w:spacing w:after="200" w:line="276" w:lineRule="auto"/>
      <w:jc w:val="center"/>
    </w:pPr>
    <w:rPr>
      <w:rFonts w:ascii="Times New Roman" w:eastAsia="Calibri" w:hAnsi="Times New Roman" w:cs="Times New Roman"/>
      <w:b/>
      <w:color w:val="auto"/>
      <w:szCs w:val="22"/>
      <w:lang w:eastAsia="en-US"/>
    </w:rPr>
  </w:style>
  <w:style w:type="paragraph" w:customStyle="1" w:styleId="ConsPlusDocList">
    <w:name w:val="ConsPlusDocList"/>
    <w:uiPriority w:val="99"/>
    <w:rsid w:val="00953F28"/>
    <w:pPr>
      <w:autoSpaceDE w:val="0"/>
      <w:autoSpaceDN w:val="0"/>
      <w:adjustRightInd w:val="0"/>
      <w:jc w:val="center"/>
    </w:pPr>
    <w:rPr>
      <w:rFonts w:ascii="Courier New" w:eastAsia="Calibri" w:hAnsi="Courier New" w:cs="Courier New"/>
      <w:sz w:val="24"/>
      <w:szCs w:val="24"/>
    </w:rPr>
  </w:style>
  <w:style w:type="paragraph" w:customStyle="1" w:styleId="120">
    <w:name w:val="Абзац списка12"/>
    <w:basedOn w:val="a2"/>
    <w:uiPriority w:val="99"/>
    <w:qFormat/>
    <w:rsid w:val="00953F28"/>
    <w:pPr>
      <w:spacing w:line="276" w:lineRule="auto"/>
      <w:ind w:left="720"/>
      <w:jc w:val="center"/>
    </w:pPr>
    <w:rPr>
      <w:rFonts w:ascii="Calibri" w:eastAsia="Calibri" w:hAnsi="Calibri" w:cs="Times New Roman"/>
      <w:color w:val="auto"/>
      <w:sz w:val="22"/>
      <w:szCs w:val="22"/>
      <w:lang w:eastAsia="en-US"/>
    </w:rPr>
  </w:style>
  <w:style w:type="paragraph" w:customStyle="1" w:styleId="211">
    <w:name w:val="Основной текст 21"/>
    <w:basedOn w:val="a2"/>
    <w:uiPriority w:val="99"/>
    <w:rsid w:val="00953F28"/>
    <w:pPr>
      <w:overflowPunct w:val="0"/>
      <w:autoSpaceDE w:val="0"/>
      <w:autoSpaceDN w:val="0"/>
      <w:adjustRightInd w:val="0"/>
      <w:spacing w:line="216" w:lineRule="auto"/>
      <w:ind w:firstLine="709"/>
      <w:jc w:val="both"/>
    </w:pPr>
    <w:rPr>
      <w:rFonts w:ascii="Times New Roman" w:eastAsia="Calibri" w:hAnsi="Times New Roman" w:cs="Times New Roman"/>
      <w:color w:val="auto"/>
      <w:sz w:val="20"/>
      <w:szCs w:val="20"/>
    </w:rPr>
  </w:style>
  <w:style w:type="paragraph" w:customStyle="1" w:styleId="ConsNormal">
    <w:name w:val="ConsNormal"/>
    <w:uiPriority w:val="99"/>
    <w:rsid w:val="00953F28"/>
    <w:pPr>
      <w:widowControl w:val="0"/>
      <w:autoSpaceDE w:val="0"/>
      <w:autoSpaceDN w:val="0"/>
      <w:adjustRightInd w:val="0"/>
      <w:ind w:right="19772" w:firstLine="720"/>
      <w:jc w:val="center"/>
    </w:pPr>
    <w:rPr>
      <w:rFonts w:ascii="Arial" w:eastAsia="Calibri" w:hAnsi="Arial" w:cs="Arial"/>
      <w:sz w:val="24"/>
      <w:szCs w:val="24"/>
    </w:rPr>
  </w:style>
  <w:style w:type="paragraph" w:customStyle="1" w:styleId="Preformat">
    <w:name w:val="Preformat"/>
    <w:uiPriority w:val="99"/>
    <w:rsid w:val="00953F28"/>
    <w:pPr>
      <w:autoSpaceDE w:val="0"/>
      <w:autoSpaceDN w:val="0"/>
      <w:adjustRightInd w:val="0"/>
      <w:jc w:val="center"/>
    </w:pPr>
    <w:rPr>
      <w:rFonts w:ascii="Courier New" w:eastAsia="Calibri" w:hAnsi="Courier New" w:cs="Courier New"/>
      <w:sz w:val="24"/>
      <w:szCs w:val="24"/>
    </w:rPr>
  </w:style>
  <w:style w:type="paragraph" w:customStyle="1" w:styleId="affff8">
    <w:name w:val="Нумерованный Список"/>
    <w:basedOn w:val="a2"/>
    <w:uiPriority w:val="99"/>
    <w:rsid w:val="00953F28"/>
    <w:pPr>
      <w:spacing w:before="120" w:after="120"/>
      <w:jc w:val="both"/>
    </w:pPr>
    <w:rPr>
      <w:rFonts w:ascii="Times New Roman" w:eastAsia="Calibri" w:hAnsi="Times New Roman" w:cs="Times New Roman"/>
      <w:color w:val="auto"/>
    </w:rPr>
  </w:style>
  <w:style w:type="paragraph" w:customStyle="1" w:styleId="ConsNonformat">
    <w:name w:val="ConsNonformat"/>
    <w:uiPriority w:val="99"/>
    <w:rsid w:val="00953F28"/>
    <w:pPr>
      <w:widowControl w:val="0"/>
      <w:autoSpaceDE w:val="0"/>
      <w:autoSpaceDN w:val="0"/>
      <w:adjustRightInd w:val="0"/>
      <w:ind w:right="19772"/>
      <w:jc w:val="center"/>
    </w:pPr>
    <w:rPr>
      <w:rFonts w:ascii="Courier New" w:eastAsia="Calibri" w:hAnsi="Courier New" w:cs="Courier New"/>
      <w:sz w:val="24"/>
      <w:szCs w:val="24"/>
    </w:rPr>
  </w:style>
  <w:style w:type="paragraph" w:customStyle="1" w:styleId="ConsCell">
    <w:name w:val="ConsCell"/>
    <w:uiPriority w:val="99"/>
    <w:rsid w:val="00953F28"/>
    <w:pPr>
      <w:widowControl w:val="0"/>
      <w:autoSpaceDE w:val="0"/>
      <w:autoSpaceDN w:val="0"/>
      <w:adjustRightInd w:val="0"/>
      <w:ind w:right="19772"/>
      <w:jc w:val="center"/>
    </w:pPr>
    <w:rPr>
      <w:rFonts w:ascii="Arial" w:eastAsia="Calibri" w:hAnsi="Arial" w:cs="Arial"/>
      <w:sz w:val="24"/>
      <w:szCs w:val="24"/>
    </w:rPr>
  </w:style>
  <w:style w:type="character" w:customStyle="1" w:styleId="1e">
    <w:name w:val="Обычный1 Знак"/>
    <w:link w:val="1f"/>
    <w:locked/>
    <w:rsid w:val="00953F28"/>
    <w:rPr>
      <w:rFonts w:ascii="Times New Roman" w:hAnsi="Times New Roman" w:cs="Times New Roman"/>
      <w:sz w:val="22"/>
      <w:szCs w:val="22"/>
    </w:rPr>
  </w:style>
  <w:style w:type="paragraph" w:customStyle="1" w:styleId="1f">
    <w:name w:val="Обычный1"/>
    <w:link w:val="1e"/>
    <w:rsid w:val="00953F28"/>
    <w:pPr>
      <w:widowControl w:val="0"/>
      <w:snapToGrid w:val="0"/>
      <w:spacing w:line="300" w:lineRule="auto"/>
      <w:ind w:firstLine="820"/>
      <w:jc w:val="both"/>
    </w:pPr>
    <w:rPr>
      <w:rFonts w:ascii="Times New Roman" w:hAnsi="Times New Roman" w:cs="Times New Roman"/>
      <w:sz w:val="22"/>
      <w:szCs w:val="22"/>
    </w:rPr>
  </w:style>
  <w:style w:type="paragraph" w:customStyle="1" w:styleId="text">
    <w:name w:val="text"/>
    <w:basedOn w:val="a2"/>
    <w:uiPriority w:val="99"/>
    <w:rsid w:val="00953F28"/>
    <w:pPr>
      <w:jc w:val="center"/>
    </w:pPr>
    <w:rPr>
      <w:rFonts w:ascii="Verdana" w:eastAsia="Calibri" w:hAnsi="Verdana" w:cs="Times New Roman"/>
      <w:sz w:val="16"/>
      <w:szCs w:val="16"/>
    </w:rPr>
  </w:style>
  <w:style w:type="paragraph" w:customStyle="1" w:styleId="affff9">
    <w:name w:val="Адресат"/>
    <w:basedOn w:val="a2"/>
    <w:uiPriority w:val="99"/>
    <w:rsid w:val="00953F28"/>
    <w:pPr>
      <w:suppressAutoHyphens/>
      <w:spacing w:after="120" w:line="240" w:lineRule="exact"/>
      <w:jc w:val="center"/>
    </w:pPr>
    <w:rPr>
      <w:rFonts w:ascii="Times New Roman" w:eastAsia="Calibri" w:hAnsi="Times New Roman" w:cs="Times New Roman"/>
      <w:b/>
      <w:bCs/>
      <w:color w:val="auto"/>
      <w:sz w:val="28"/>
      <w:szCs w:val="28"/>
    </w:rPr>
  </w:style>
  <w:style w:type="paragraph" w:customStyle="1" w:styleId="affffa">
    <w:name w:val="Приложение"/>
    <w:basedOn w:val="aff2"/>
    <w:uiPriority w:val="99"/>
    <w:rsid w:val="00953F28"/>
    <w:pPr>
      <w:tabs>
        <w:tab w:val="left" w:pos="1673"/>
      </w:tabs>
      <w:spacing w:before="240" w:after="0" w:line="240" w:lineRule="exact"/>
      <w:ind w:left="1985" w:hanging="1985"/>
    </w:pPr>
    <w:rPr>
      <w:rFonts w:eastAsia="Calibri"/>
      <w:b/>
      <w:bCs/>
      <w:sz w:val="28"/>
      <w:szCs w:val="28"/>
    </w:rPr>
  </w:style>
  <w:style w:type="paragraph" w:customStyle="1" w:styleId="affffb">
    <w:name w:val="Заголовок к тексту"/>
    <w:basedOn w:val="a2"/>
    <w:next w:val="aff2"/>
    <w:uiPriority w:val="99"/>
    <w:rsid w:val="00953F28"/>
    <w:pPr>
      <w:suppressAutoHyphens/>
      <w:spacing w:after="480" w:line="240" w:lineRule="exact"/>
      <w:jc w:val="center"/>
    </w:pPr>
    <w:rPr>
      <w:rFonts w:ascii="Times New Roman" w:eastAsia="Calibri" w:hAnsi="Times New Roman" w:cs="Times New Roman"/>
      <w:color w:val="auto"/>
      <w:sz w:val="28"/>
      <w:szCs w:val="28"/>
    </w:rPr>
  </w:style>
  <w:style w:type="paragraph" w:customStyle="1" w:styleId="affffc">
    <w:name w:val="регистрационные поля"/>
    <w:basedOn w:val="a2"/>
    <w:uiPriority w:val="99"/>
    <w:rsid w:val="00953F28"/>
    <w:pPr>
      <w:spacing w:line="240" w:lineRule="exact"/>
      <w:jc w:val="center"/>
    </w:pPr>
    <w:rPr>
      <w:rFonts w:ascii="Times New Roman" w:eastAsia="Calibri" w:hAnsi="Times New Roman" w:cs="Times New Roman"/>
      <w:b/>
      <w:bCs/>
      <w:color w:val="auto"/>
      <w:sz w:val="28"/>
      <w:szCs w:val="28"/>
      <w:lang w:val="en-US"/>
    </w:rPr>
  </w:style>
  <w:style w:type="paragraph" w:customStyle="1" w:styleId="affffd">
    <w:name w:val="Исполнитель"/>
    <w:basedOn w:val="aff2"/>
    <w:uiPriority w:val="99"/>
    <w:rsid w:val="00953F28"/>
    <w:pPr>
      <w:suppressAutoHyphens/>
      <w:spacing w:line="240" w:lineRule="exact"/>
      <w:ind w:firstLine="0"/>
      <w:jc w:val="left"/>
    </w:pPr>
    <w:rPr>
      <w:rFonts w:eastAsia="Calibri"/>
      <w:b/>
      <w:bCs/>
      <w:sz w:val="24"/>
      <w:szCs w:val="20"/>
    </w:rPr>
  </w:style>
  <w:style w:type="paragraph" w:customStyle="1" w:styleId="affffe">
    <w:name w:val="Подпись на общем бланке"/>
    <w:basedOn w:val="afff9"/>
    <w:next w:val="aff2"/>
    <w:uiPriority w:val="99"/>
    <w:rsid w:val="00953F28"/>
    <w:pPr>
      <w:tabs>
        <w:tab w:val="right" w:pos="9639"/>
      </w:tabs>
      <w:suppressAutoHyphens/>
      <w:spacing w:before="480" w:line="240" w:lineRule="exact"/>
      <w:ind w:left="0"/>
      <w:jc w:val="center"/>
    </w:pPr>
    <w:rPr>
      <w:rFonts w:eastAsia="Calibri"/>
      <w:b w:val="0"/>
    </w:rPr>
  </w:style>
  <w:style w:type="paragraph" w:customStyle="1" w:styleId="afffff">
    <w:name w:val="Таблицы (моноширинный)"/>
    <w:basedOn w:val="a2"/>
    <w:next w:val="a2"/>
    <w:uiPriority w:val="99"/>
    <w:rsid w:val="00953F28"/>
    <w:pPr>
      <w:autoSpaceDE w:val="0"/>
      <w:autoSpaceDN w:val="0"/>
      <w:adjustRightInd w:val="0"/>
      <w:jc w:val="both"/>
    </w:pPr>
    <w:rPr>
      <w:rFonts w:ascii="Courier New" w:eastAsia="Calibri" w:hAnsi="Courier New" w:cs="Courier New"/>
      <w:color w:val="auto"/>
      <w:sz w:val="20"/>
      <w:szCs w:val="20"/>
    </w:rPr>
  </w:style>
  <w:style w:type="paragraph" w:customStyle="1" w:styleId="afffff0">
    <w:name w:val="Заголовок статьи"/>
    <w:basedOn w:val="a2"/>
    <w:next w:val="a2"/>
    <w:uiPriority w:val="99"/>
    <w:rsid w:val="00953F28"/>
    <w:pPr>
      <w:autoSpaceDE w:val="0"/>
      <w:autoSpaceDN w:val="0"/>
      <w:adjustRightInd w:val="0"/>
      <w:ind w:left="1612" w:hanging="892"/>
      <w:jc w:val="both"/>
    </w:pPr>
    <w:rPr>
      <w:rFonts w:ascii="Arial" w:eastAsia="Calibri" w:hAnsi="Arial" w:cs="Arial"/>
      <w:color w:val="auto"/>
      <w:sz w:val="20"/>
      <w:szCs w:val="20"/>
    </w:rPr>
  </w:style>
  <w:style w:type="paragraph" w:customStyle="1" w:styleId="afffff1">
    <w:name w:val="Комментарий"/>
    <w:basedOn w:val="a2"/>
    <w:next w:val="a2"/>
    <w:uiPriority w:val="99"/>
    <w:rsid w:val="00953F28"/>
    <w:pPr>
      <w:autoSpaceDE w:val="0"/>
      <w:autoSpaceDN w:val="0"/>
      <w:adjustRightInd w:val="0"/>
      <w:ind w:left="170"/>
      <w:jc w:val="both"/>
    </w:pPr>
    <w:rPr>
      <w:rFonts w:ascii="Arial" w:eastAsia="Calibri" w:hAnsi="Arial" w:cs="Arial"/>
      <w:i/>
      <w:iCs/>
      <w:color w:val="800080"/>
      <w:sz w:val="20"/>
      <w:szCs w:val="20"/>
    </w:rPr>
  </w:style>
  <w:style w:type="paragraph" w:customStyle="1" w:styleId="3b">
    <w:name w:val="Знак Знак Знак Знак Знак Знак Знак Знак Знак Знак3"/>
    <w:basedOn w:val="a2"/>
    <w:uiPriority w:val="99"/>
    <w:rsid w:val="00953F28"/>
    <w:pPr>
      <w:spacing w:after="160" w:line="240" w:lineRule="exact"/>
      <w:jc w:val="center"/>
    </w:pPr>
    <w:rPr>
      <w:rFonts w:ascii="Verdana" w:eastAsia="Calibri" w:hAnsi="Verdana" w:cs="Verdana"/>
      <w:color w:val="auto"/>
      <w:lang w:val="en-US" w:eastAsia="en-US"/>
    </w:rPr>
  </w:style>
  <w:style w:type="paragraph" w:customStyle="1" w:styleId="100">
    <w:name w:val="Обычный 10"/>
    <w:basedOn w:val="a2"/>
    <w:uiPriority w:val="99"/>
    <w:rsid w:val="00953F28"/>
    <w:pPr>
      <w:ind w:right="2" w:firstLine="110"/>
      <w:jc w:val="both"/>
    </w:pPr>
    <w:rPr>
      <w:rFonts w:ascii="Times New Roman" w:eastAsia="Calibri" w:hAnsi="Times New Roman" w:cs="Times New Roman"/>
      <w:color w:val="auto"/>
      <w:sz w:val="20"/>
      <w:szCs w:val="20"/>
    </w:rPr>
  </w:style>
  <w:style w:type="paragraph" w:customStyle="1" w:styleId="1f0">
    <w:name w:val="Стиль1"/>
    <w:basedOn w:val="afffd"/>
    <w:uiPriority w:val="99"/>
    <w:rsid w:val="00953F28"/>
    <w:pPr>
      <w:spacing w:after="60"/>
      <w:ind w:firstLine="709"/>
      <w:jc w:val="both"/>
    </w:pPr>
    <w:rPr>
      <w:rFonts w:eastAsia="Calibri"/>
      <w:sz w:val="28"/>
      <w:szCs w:val="28"/>
    </w:rPr>
  </w:style>
  <w:style w:type="paragraph" w:customStyle="1" w:styleId="1f1">
    <w:name w:val="Знак1"/>
    <w:basedOn w:val="a2"/>
    <w:uiPriority w:val="99"/>
    <w:rsid w:val="00953F28"/>
    <w:pPr>
      <w:spacing w:after="160" w:line="240" w:lineRule="exact"/>
      <w:jc w:val="both"/>
    </w:pPr>
    <w:rPr>
      <w:rFonts w:ascii="Times New Roman" w:eastAsia="Calibri" w:hAnsi="Times New Roman" w:cs="Times New Roman"/>
      <w:color w:val="auto"/>
      <w:lang w:val="en-US" w:eastAsia="en-US"/>
    </w:rPr>
  </w:style>
  <w:style w:type="paragraph" w:customStyle="1" w:styleId="Normal1">
    <w:name w:val="Normal1"/>
    <w:uiPriority w:val="99"/>
    <w:rsid w:val="00953F28"/>
    <w:pPr>
      <w:widowControl w:val="0"/>
      <w:jc w:val="center"/>
    </w:pPr>
    <w:rPr>
      <w:rFonts w:ascii="Times New Roman" w:eastAsia="Calibri" w:hAnsi="Times New Roman" w:cs="Times New Roman"/>
      <w:sz w:val="24"/>
      <w:szCs w:val="24"/>
    </w:rPr>
  </w:style>
  <w:style w:type="paragraph" w:customStyle="1" w:styleId="ConsPlusCell">
    <w:name w:val="ConsPlusCell"/>
    <w:uiPriority w:val="99"/>
    <w:rsid w:val="00953F28"/>
    <w:pPr>
      <w:autoSpaceDE w:val="0"/>
      <w:autoSpaceDN w:val="0"/>
      <w:adjustRightInd w:val="0"/>
      <w:jc w:val="center"/>
    </w:pPr>
    <w:rPr>
      <w:rFonts w:ascii="Arial" w:eastAsia="Calibri" w:hAnsi="Arial" w:cs="Arial"/>
      <w:sz w:val="24"/>
      <w:szCs w:val="24"/>
    </w:rPr>
  </w:style>
  <w:style w:type="paragraph" w:customStyle="1" w:styleId="1f2">
    <w:name w:val="Знак Знак Знак Знак Знак Знак Знак Знак Знак Знак1"/>
    <w:basedOn w:val="a2"/>
    <w:uiPriority w:val="99"/>
    <w:rsid w:val="00953F28"/>
    <w:pPr>
      <w:spacing w:after="160" w:line="240" w:lineRule="exact"/>
      <w:jc w:val="center"/>
    </w:pPr>
    <w:rPr>
      <w:rFonts w:ascii="Verdana" w:eastAsia="Calibri" w:hAnsi="Verdana" w:cs="Verdana"/>
      <w:color w:val="auto"/>
      <w:lang w:val="en-US" w:eastAsia="en-US"/>
    </w:rPr>
  </w:style>
  <w:style w:type="paragraph" w:customStyle="1" w:styleId="1f3">
    <w:name w:val="Знак Знак Знак Знак Знак Знак Знак1"/>
    <w:basedOn w:val="a2"/>
    <w:uiPriority w:val="99"/>
    <w:rsid w:val="00953F28"/>
    <w:pPr>
      <w:spacing w:before="100" w:beforeAutospacing="1" w:after="100" w:afterAutospacing="1"/>
      <w:jc w:val="center"/>
    </w:pPr>
    <w:rPr>
      <w:rFonts w:ascii="Tahoma" w:eastAsia="Calibri" w:hAnsi="Tahoma" w:cs="Tahoma"/>
      <w:color w:val="auto"/>
      <w:sz w:val="20"/>
      <w:szCs w:val="20"/>
      <w:lang w:val="en-US" w:eastAsia="en-US"/>
    </w:rPr>
  </w:style>
  <w:style w:type="paragraph" w:customStyle="1" w:styleId="msonormalcxspmiddle">
    <w:name w:val="msonormalcxspmiddle"/>
    <w:basedOn w:val="a2"/>
    <w:uiPriority w:val="99"/>
    <w:rsid w:val="00953F28"/>
    <w:pPr>
      <w:spacing w:before="100" w:beforeAutospacing="1" w:after="100" w:afterAutospacing="1"/>
      <w:jc w:val="center"/>
    </w:pPr>
    <w:rPr>
      <w:rFonts w:ascii="Times New Roman" w:eastAsia="Calibri" w:hAnsi="Times New Roman" w:cs="Times New Roman"/>
    </w:rPr>
  </w:style>
  <w:style w:type="paragraph" w:customStyle="1" w:styleId="msonormalcxsplast">
    <w:name w:val="msonormalcxsplast"/>
    <w:basedOn w:val="a2"/>
    <w:uiPriority w:val="99"/>
    <w:rsid w:val="00953F28"/>
    <w:pPr>
      <w:spacing w:before="100" w:beforeAutospacing="1" w:after="100" w:afterAutospacing="1"/>
      <w:jc w:val="center"/>
    </w:pPr>
    <w:rPr>
      <w:rFonts w:ascii="Times New Roman" w:eastAsia="Calibri" w:hAnsi="Times New Roman" w:cs="Times New Roman"/>
    </w:rPr>
  </w:style>
  <w:style w:type="paragraph" w:customStyle="1" w:styleId="afffff2">
    <w:name w:val="......."/>
    <w:basedOn w:val="a2"/>
    <w:next w:val="a2"/>
    <w:uiPriority w:val="99"/>
    <w:rsid w:val="00953F28"/>
    <w:pPr>
      <w:autoSpaceDE w:val="0"/>
      <w:autoSpaceDN w:val="0"/>
      <w:adjustRightInd w:val="0"/>
      <w:jc w:val="center"/>
    </w:pPr>
    <w:rPr>
      <w:rFonts w:ascii="Times New Roman" w:eastAsia="Calibri" w:hAnsi="Times New Roman" w:cs="Times New Roman"/>
      <w:color w:val="auto"/>
    </w:rPr>
  </w:style>
  <w:style w:type="paragraph" w:customStyle="1" w:styleId="2-11">
    <w:name w:val="Средняя сетка 2 - Акцент 11"/>
    <w:uiPriority w:val="99"/>
    <w:qFormat/>
    <w:rsid w:val="00953F28"/>
    <w:rPr>
      <w:rFonts w:ascii="Times New Roman" w:eastAsia="Times New Roman" w:hAnsi="Times New Roman" w:cs="Times New Roman"/>
      <w:b/>
      <w:sz w:val="28"/>
      <w:szCs w:val="28"/>
    </w:rPr>
  </w:style>
  <w:style w:type="paragraph" w:customStyle="1" w:styleId="3c">
    <w:name w:val="Знак3"/>
    <w:basedOn w:val="a2"/>
    <w:uiPriority w:val="99"/>
    <w:rsid w:val="00953F28"/>
    <w:pPr>
      <w:spacing w:after="160" w:line="240" w:lineRule="exact"/>
      <w:jc w:val="both"/>
    </w:pPr>
    <w:rPr>
      <w:rFonts w:ascii="Times New Roman" w:eastAsia="Times New Roman" w:hAnsi="Times New Roman" w:cs="Times New Roman"/>
      <w:color w:val="auto"/>
      <w:szCs w:val="20"/>
      <w:lang w:val="en-US" w:eastAsia="en-US"/>
    </w:rPr>
  </w:style>
  <w:style w:type="paragraph" w:customStyle="1" w:styleId="2f">
    <w:name w:val="Обычный2"/>
    <w:uiPriority w:val="99"/>
    <w:rsid w:val="00953F28"/>
    <w:pPr>
      <w:widowControl w:val="0"/>
    </w:pPr>
    <w:rPr>
      <w:rFonts w:ascii="Times New Roman" w:eastAsia="Times New Roman" w:hAnsi="Times New Roman" w:cs="Times New Roman"/>
      <w:sz w:val="24"/>
      <w:szCs w:val="24"/>
    </w:rPr>
  </w:style>
  <w:style w:type="paragraph" w:customStyle="1" w:styleId="3d">
    <w:name w:val="Знак Знак Знак Знак Знак Знак Знак3"/>
    <w:basedOn w:val="a2"/>
    <w:uiPriority w:val="99"/>
    <w:rsid w:val="00953F28"/>
    <w:pPr>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220">
    <w:name w:val="Основной текст 22"/>
    <w:basedOn w:val="a2"/>
    <w:uiPriority w:val="99"/>
    <w:rsid w:val="00953F28"/>
    <w:pPr>
      <w:overflowPunct w:val="0"/>
      <w:autoSpaceDE w:val="0"/>
      <w:autoSpaceDN w:val="0"/>
      <w:adjustRightInd w:val="0"/>
      <w:spacing w:line="216" w:lineRule="auto"/>
      <w:ind w:firstLine="709"/>
      <w:jc w:val="both"/>
    </w:pPr>
    <w:rPr>
      <w:rFonts w:ascii="Times New Roman" w:eastAsia="Times New Roman" w:hAnsi="Times New Roman" w:cs="Times New Roman"/>
      <w:color w:val="auto"/>
      <w:sz w:val="20"/>
      <w:szCs w:val="20"/>
    </w:rPr>
  </w:style>
  <w:style w:type="paragraph" w:customStyle="1" w:styleId="Default">
    <w:name w:val="Default"/>
    <w:uiPriority w:val="99"/>
    <w:rsid w:val="00953F28"/>
    <w:pPr>
      <w:autoSpaceDE w:val="0"/>
      <w:autoSpaceDN w:val="0"/>
      <w:adjustRightInd w:val="0"/>
    </w:pPr>
    <w:rPr>
      <w:rFonts w:ascii="Times New Roman" w:eastAsia="Times New Roman" w:hAnsi="Times New Roman" w:cs="Times New Roman"/>
      <w:color w:val="000000"/>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2"/>
    <w:uiPriority w:val="99"/>
    <w:rsid w:val="00953F28"/>
    <w:rPr>
      <w:rFonts w:ascii="Verdana" w:eastAsia="Times New Roman" w:hAnsi="Verdana" w:cs="Verdana"/>
      <w:color w:val="auto"/>
      <w:sz w:val="20"/>
      <w:szCs w:val="20"/>
      <w:lang w:val="en-US" w:eastAsia="en-US"/>
    </w:rPr>
  </w:style>
  <w:style w:type="paragraph" w:customStyle="1" w:styleId="Nonformat">
    <w:name w:val="Nonformat"/>
    <w:basedOn w:val="a2"/>
    <w:uiPriority w:val="99"/>
    <w:rsid w:val="00953F28"/>
    <w:pPr>
      <w:widowControl w:val="0"/>
      <w:autoSpaceDE w:val="0"/>
      <w:autoSpaceDN w:val="0"/>
      <w:adjustRightInd w:val="0"/>
    </w:pPr>
    <w:rPr>
      <w:rFonts w:ascii="Consultant" w:eastAsia="Times New Roman" w:hAnsi="Consultant" w:cs="Times New Roman"/>
      <w:color w:val="auto"/>
      <w:sz w:val="20"/>
      <w:szCs w:val="20"/>
    </w:rPr>
  </w:style>
  <w:style w:type="paragraph" w:customStyle="1" w:styleId="1f4">
    <w:name w:val="Заголовок оглавления1"/>
    <w:basedOn w:val="12"/>
    <w:next w:val="a2"/>
    <w:uiPriority w:val="39"/>
    <w:semiHidden/>
    <w:qFormat/>
    <w:rsid w:val="00953F28"/>
    <w:pPr>
      <w:keepLines/>
      <w:spacing w:before="480" w:line="276" w:lineRule="auto"/>
      <w:ind w:firstLine="0"/>
      <w:outlineLvl w:val="9"/>
    </w:pPr>
    <w:rPr>
      <w:rFonts w:ascii="Cambria" w:hAnsi="Cambria"/>
      <w:b/>
      <w:bCs/>
      <w:color w:val="365F91"/>
      <w:szCs w:val="28"/>
    </w:rPr>
  </w:style>
  <w:style w:type="paragraph" w:customStyle="1" w:styleId="1-11">
    <w:name w:val="Средняя заливка 1 - Акцент 11"/>
    <w:uiPriority w:val="99"/>
    <w:qFormat/>
    <w:rsid w:val="00953F28"/>
    <w:rPr>
      <w:rFonts w:ascii="Calibri" w:eastAsia="Calibri" w:hAnsi="Calibri" w:cs="Times New Roman"/>
      <w:sz w:val="22"/>
      <w:szCs w:val="22"/>
      <w:lang w:eastAsia="en-US"/>
    </w:rPr>
  </w:style>
  <w:style w:type="paragraph" w:customStyle="1" w:styleId="1-21">
    <w:name w:val="Средняя сетка 1 - Акцент 21"/>
    <w:basedOn w:val="a2"/>
    <w:uiPriority w:val="34"/>
    <w:qFormat/>
    <w:rsid w:val="00953F28"/>
    <w:pPr>
      <w:spacing w:after="200" w:line="276" w:lineRule="auto"/>
      <w:ind w:left="720"/>
      <w:contextualSpacing/>
    </w:pPr>
    <w:rPr>
      <w:rFonts w:ascii="Calibri" w:eastAsia="Calibri" w:hAnsi="Calibri" w:cs="Times New Roman"/>
      <w:color w:val="auto"/>
      <w:sz w:val="22"/>
      <w:szCs w:val="22"/>
      <w:lang w:eastAsia="en-US"/>
    </w:rPr>
  </w:style>
  <w:style w:type="paragraph" w:customStyle="1" w:styleId="afffff3">
    <w:name w:val="Рег. Комментарии"/>
    <w:basedOn w:val="-31"/>
    <w:uiPriority w:val="99"/>
    <w:qFormat/>
    <w:rsid w:val="00953F28"/>
    <w:pPr>
      <w:spacing w:after="0"/>
      <w:ind w:left="539" w:firstLine="709"/>
      <w:jc w:val="both"/>
    </w:pPr>
    <w:rPr>
      <w:rFonts w:ascii="Times New Roman" w:hAnsi="Times New Roman"/>
      <w:i/>
      <w:sz w:val="28"/>
      <w:szCs w:val="28"/>
    </w:rPr>
  </w:style>
  <w:style w:type="paragraph" w:customStyle="1" w:styleId="afffff4">
    <w:name w:val="Сценарии"/>
    <w:basedOn w:val="a2"/>
    <w:uiPriority w:val="99"/>
    <w:qFormat/>
    <w:rsid w:val="00953F28"/>
    <w:pPr>
      <w:spacing w:before="120" w:after="120" w:line="276" w:lineRule="auto"/>
      <w:ind w:firstLine="539"/>
      <w:contextualSpacing/>
      <w:jc w:val="center"/>
    </w:pPr>
    <w:rPr>
      <w:rFonts w:ascii="Times New Roman" w:eastAsia="Calibri" w:hAnsi="Times New Roman" w:cs="Times New Roman"/>
      <w:i/>
      <w:color w:val="auto"/>
      <w:sz w:val="28"/>
      <w:szCs w:val="28"/>
      <w:lang w:eastAsia="en-US"/>
    </w:rPr>
  </w:style>
  <w:style w:type="paragraph" w:customStyle="1" w:styleId="2f0">
    <w:name w:val="Заголовок оглавления2"/>
    <w:basedOn w:val="12"/>
    <w:next w:val="a2"/>
    <w:uiPriority w:val="39"/>
    <w:semiHidden/>
    <w:qFormat/>
    <w:rsid w:val="00953F28"/>
    <w:pPr>
      <w:keepLines/>
      <w:spacing w:before="480" w:line="276" w:lineRule="auto"/>
      <w:ind w:firstLine="0"/>
      <w:outlineLvl w:val="9"/>
    </w:pPr>
    <w:rPr>
      <w:rFonts w:ascii="Cambria" w:hAnsi="Cambria"/>
      <w:b/>
      <w:bCs/>
      <w:color w:val="365F91"/>
      <w:szCs w:val="28"/>
    </w:rPr>
  </w:style>
  <w:style w:type="paragraph" w:customStyle="1" w:styleId="1-">
    <w:name w:val="Рег. Заголовок 1-го уровня регламента"/>
    <w:basedOn w:val="12"/>
    <w:autoRedefine/>
    <w:uiPriority w:val="99"/>
    <w:qFormat/>
    <w:rsid w:val="00953F28"/>
    <w:pPr>
      <w:ind w:firstLine="0"/>
    </w:pPr>
    <w:rPr>
      <w:bCs/>
      <w:iCs/>
      <w:sz w:val="24"/>
      <w:szCs w:val="24"/>
    </w:rPr>
  </w:style>
  <w:style w:type="paragraph" w:customStyle="1" w:styleId="112">
    <w:name w:val="Рег. Основной текст уровень 1.1"/>
    <w:basedOn w:val="ConsPlusNormal"/>
    <w:uiPriority w:val="99"/>
    <w:qFormat/>
    <w:rsid w:val="00953F28"/>
    <w:pPr>
      <w:spacing w:line="276" w:lineRule="auto"/>
      <w:ind w:firstLine="709"/>
      <w:jc w:val="both"/>
    </w:pPr>
    <w:rPr>
      <w:rFonts w:ascii="Times New Roman" w:eastAsia="Arial Unicode MS" w:hAnsi="Times New Roman" w:cs="Times New Roman"/>
      <w:sz w:val="28"/>
      <w:szCs w:val="28"/>
      <w:lang w:eastAsia="en-US"/>
    </w:rPr>
  </w:style>
  <w:style w:type="paragraph" w:customStyle="1" w:styleId="111">
    <w:name w:val="Рег. 1.1.1"/>
    <w:basedOn w:val="a2"/>
    <w:uiPriority w:val="99"/>
    <w:qFormat/>
    <w:rsid w:val="00953F28"/>
    <w:pPr>
      <w:numPr>
        <w:ilvl w:val="2"/>
        <w:numId w:val="3"/>
      </w:numPr>
      <w:spacing w:line="276" w:lineRule="auto"/>
      <w:jc w:val="both"/>
    </w:pPr>
    <w:rPr>
      <w:rFonts w:ascii="Times New Roman" w:eastAsia="Calibri" w:hAnsi="Times New Roman" w:cs="Times New Roman"/>
      <w:color w:val="auto"/>
      <w:sz w:val="28"/>
      <w:szCs w:val="28"/>
      <w:lang w:eastAsia="en-US"/>
    </w:rPr>
  </w:style>
  <w:style w:type="paragraph" w:customStyle="1" w:styleId="11">
    <w:name w:val="Рег. Основной текст уровнеь 1.1 (базовый)"/>
    <w:basedOn w:val="ConsPlusNormal"/>
    <w:uiPriority w:val="99"/>
    <w:qFormat/>
    <w:rsid w:val="00953F28"/>
    <w:pPr>
      <w:numPr>
        <w:ilvl w:val="1"/>
        <w:numId w:val="3"/>
      </w:numPr>
      <w:tabs>
        <w:tab w:val="num" w:pos="360"/>
      </w:tabs>
      <w:spacing w:line="276" w:lineRule="auto"/>
      <w:ind w:left="0" w:firstLine="0"/>
      <w:jc w:val="both"/>
    </w:pPr>
    <w:rPr>
      <w:rFonts w:ascii="Times New Roman" w:eastAsia="Arial Unicode MS" w:hAnsi="Times New Roman" w:cs="Times New Roman"/>
      <w:sz w:val="28"/>
      <w:szCs w:val="28"/>
      <w:lang w:eastAsia="en-US"/>
    </w:rPr>
  </w:style>
  <w:style w:type="paragraph" w:customStyle="1" w:styleId="afffff5">
    <w:name w:val="Рег. Обычный с отступом"/>
    <w:basedOn w:val="a2"/>
    <w:uiPriority w:val="99"/>
    <w:qFormat/>
    <w:rsid w:val="00953F28"/>
    <w:pPr>
      <w:suppressAutoHyphens/>
      <w:autoSpaceDE w:val="0"/>
      <w:autoSpaceDN w:val="0"/>
      <w:adjustRightInd w:val="0"/>
      <w:spacing w:line="276" w:lineRule="auto"/>
      <w:ind w:firstLine="540"/>
      <w:jc w:val="both"/>
    </w:pPr>
    <w:rPr>
      <w:rFonts w:ascii="Times New Roman" w:eastAsia="Times New Roman" w:hAnsi="Times New Roman" w:cs="Times New Roman"/>
      <w:color w:val="auto"/>
      <w:sz w:val="28"/>
      <w:szCs w:val="28"/>
      <w:lang w:eastAsia="ar-SA"/>
    </w:rPr>
  </w:style>
  <w:style w:type="paragraph" w:customStyle="1" w:styleId="a0">
    <w:name w:val="Рег. Списки числовый"/>
    <w:basedOn w:val="1-21"/>
    <w:uiPriority w:val="99"/>
    <w:qFormat/>
    <w:rsid w:val="00953F28"/>
    <w:pPr>
      <w:numPr>
        <w:numId w:val="4"/>
      </w:numPr>
      <w:ind w:left="1068"/>
      <w:jc w:val="both"/>
    </w:pPr>
    <w:rPr>
      <w:rFonts w:ascii="Times New Roman" w:hAnsi="Times New Roman"/>
      <w:sz w:val="28"/>
      <w:szCs w:val="28"/>
    </w:rPr>
  </w:style>
  <w:style w:type="paragraph" w:customStyle="1" w:styleId="afffff6">
    <w:name w:val="Рег. Заголовок для названий результата"/>
    <w:basedOn w:val="2-"/>
    <w:uiPriority w:val="99"/>
    <w:qFormat/>
    <w:rsid w:val="00953F28"/>
    <w:pPr>
      <w:ind w:left="714"/>
      <w:jc w:val="left"/>
    </w:pPr>
  </w:style>
  <w:style w:type="paragraph" w:customStyle="1" w:styleId="113">
    <w:name w:val="Рег. Основной текст уровень 1.1 (сценарии)"/>
    <w:basedOn w:val="11"/>
    <w:uiPriority w:val="99"/>
    <w:qFormat/>
    <w:rsid w:val="00953F28"/>
    <w:pPr>
      <w:numPr>
        <w:ilvl w:val="0"/>
        <w:numId w:val="0"/>
      </w:numPr>
      <w:spacing w:before="360" w:after="240"/>
    </w:pPr>
    <w:rPr>
      <w:i/>
    </w:rPr>
  </w:style>
  <w:style w:type="paragraph" w:customStyle="1" w:styleId="1110">
    <w:name w:val="Рег. Основной текст уровень 1.1.1"/>
    <w:basedOn w:val="a2"/>
    <w:next w:val="111"/>
    <w:uiPriority w:val="99"/>
    <w:qFormat/>
    <w:rsid w:val="00953F28"/>
    <w:pPr>
      <w:spacing w:line="276" w:lineRule="auto"/>
      <w:ind w:left="1440" w:hanging="720"/>
      <w:jc w:val="both"/>
    </w:pPr>
    <w:rPr>
      <w:rFonts w:ascii="Times New Roman" w:eastAsia="Calibri" w:hAnsi="Times New Roman" w:cs="Times New Roman"/>
      <w:color w:val="auto"/>
      <w:sz w:val="28"/>
      <w:szCs w:val="28"/>
      <w:lang w:eastAsia="en-US"/>
    </w:rPr>
  </w:style>
  <w:style w:type="paragraph" w:customStyle="1" w:styleId="afffff7">
    <w:name w:val="Рег. Списки без буллетов"/>
    <w:basedOn w:val="ConsPlusNormal"/>
    <w:uiPriority w:val="99"/>
    <w:qFormat/>
    <w:rsid w:val="00953F28"/>
    <w:pPr>
      <w:spacing w:line="276" w:lineRule="auto"/>
      <w:ind w:left="709" w:firstLine="0"/>
      <w:jc w:val="both"/>
    </w:pPr>
    <w:rPr>
      <w:rFonts w:ascii="Times New Roman" w:eastAsia="Arial Unicode MS" w:hAnsi="Times New Roman" w:cs="Times New Roman"/>
      <w:sz w:val="28"/>
      <w:szCs w:val="28"/>
      <w:lang w:eastAsia="en-US"/>
    </w:rPr>
  </w:style>
  <w:style w:type="paragraph" w:customStyle="1" w:styleId="10">
    <w:name w:val="Рег. Списки 1)"/>
    <w:basedOn w:val="afffff7"/>
    <w:uiPriority w:val="99"/>
    <w:qFormat/>
    <w:rsid w:val="00953F28"/>
    <w:pPr>
      <w:numPr>
        <w:numId w:val="5"/>
      </w:numPr>
      <w:tabs>
        <w:tab w:val="num" w:pos="360"/>
      </w:tabs>
      <w:ind w:left="709" w:firstLine="0"/>
    </w:pPr>
  </w:style>
  <w:style w:type="paragraph" w:customStyle="1" w:styleId="1f5">
    <w:name w:val="Рег. Списки два уровня: 1)  и а) б) в)"/>
    <w:basedOn w:val="1-21"/>
    <w:uiPriority w:val="99"/>
    <w:qFormat/>
    <w:rsid w:val="00953F28"/>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953F28"/>
    <w:pPr>
      <w:numPr>
        <w:numId w:val="6"/>
      </w:numPr>
    </w:pPr>
    <w:rPr>
      <w:lang w:eastAsia="ar-SA"/>
    </w:rPr>
  </w:style>
  <w:style w:type="paragraph" w:customStyle="1" w:styleId="afffff8">
    <w:name w:val="Рег. Списки без буллетов широкие"/>
    <w:basedOn w:val="a2"/>
    <w:uiPriority w:val="99"/>
    <w:qFormat/>
    <w:rsid w:val="00953F28"/>
    <w:pPr>
      <w:suppressAutoHyphens/>
      <w:autoSpaceDE w:val="0"/>
      <w:autoSpaceDN w:val="0"/>
      <w:adjustRightInd w:val="0"/>
      <w:spacing w:line="276" w:lineRule="auto"/>
      <w:ind w:firstLine="540"/>
      <w:jc w:val="both"/>
    </w:pPr>
    <w:rPr>
      <w:rFonts w:ascii="Times New Roman" w:eastAsia="Times New Roman" w:hAnsi="Times New Roman" w:cs="Times New Roman"/>
      <w:color w:val="auto"/>
      <w:sz w:val="28"/>
      <w:szCs w:val="28"/>
      <w:lang w:eastAsia="ar-SA"/>
    </w:rPr>
  </w:style>
  <w:style w:type="paragraph" w:customStyle="1" w:styleId="2-0">
    <w:name w:val="Рег. Заголовок 2-го уровня  в приложении"/>
    <w:basedOn w:val="20"/>
    <w:next w:val="a2"/>
    <w:uiPriority w:val="99"/>
    <w:qFormat/>
    <w:rsid w:val="00953F28"/>
    <w:pPr>
      <w:keepLines w:val="0"/>
      <w:spacing w:before="360" w:after="240" w:line="276" w:lineRule="auto"/>
      <w:ind w:firstLine="0"/>
      <w:jc w:val="center"/>
    </w:pPr>
    <w:rPr>
      <w:rFonts w:ascii="Times New Roman" w:hAnsi="Times New Roman"/>
      <w:iCs/>
      <w:color w:val="auto"/>
      <w:sz w:val="24"/>
      <w:szCs w:val="28"/>
    </w:rPr>
  </w:style>
  <w:style w:type="paragraph" w:customStyle="1" w:styleId="1">
    <w:name w:val="Рег. Основной нумерованный 1. текст"/>
    <w:basedOn w:val="ConsPlusNormal"/>
    <w:uiPriority w:val="99"/>
    <w:qFormat/>
    <w:rsid w:val="00953F28"/>
    <w:pPr>
      <w:numPr>
        <w:numId w:val="7"/>
      </w:numPr>
      <w:tabs>
        <w:tab w:val="num" w:pos="360"/>
      </w:tabs>
      <w:spacing w:line="276" w:lineRule="auto"/>
      <w:ind w:left="0" w:firstLine="0"/>
      <w:jc w:val="both"/>
    </w:pPr>
    <w:rPr>
      <w:rFonts w:ascii="Times New Roman" w:eastAsia="Arial Unicode MS" w:hAnsi="Times New Roman" w:cs="Times New Roman"/>
      <w:sz w:val="28"/>
      <w:szCs w:val="28"/>
      <w:lang w:eastAsia="en-US"/>
    </w:rPr>
  </w:style>
  <w:style w:type="paragraph" w:customStyle="1" w:styleId="114">
    <w:name w:val="Абзац списка11"/>
    <w:basedOn w:val="a2"/>
    <w:uiPriority w:val="99"/>
    <w:qFormat/>
    <w:rsid w:val="00953F28"/>
    <w:pPr>
      <w:spacing w:line="276" w:lineRule="auto"/>
      <w:ind w:left="720"/>
      <w:jc w:val="center"/>
    </w:pPr>
    <w:rPr>
      <w:rFonts w:ascii="Calibri" w:eastAsia="Calibri" w:hAnsi="Calibri" w:cs="Times New Roman"/>
      <w:color w:val="auto"/>
      <w:sz w:val="22"/>
      <w:szCs w:val="22"/>
      <w:lang w:eastAsia="en-US"/>
    </w:rPr>
  </w:style>
  <w:style w:type="paragraph" w:customStyle="1" w:styleId="2f1">
    <w:name w:val="Знак Знак Знак Знак Знак Знак Знак Знак Знак Знак2"/>
    <w:basedOn w:val="a2"/>
    <w:uiPriority w:val="99"/>
    <w:rsid w:val="00953F28"/>
    <w:pPr>
      <w:spacing w:after="160" w:line="240" w:lineRule="exact"/>
      <w:jc w:val="center"/>
    </w:pPr>
    <w:rPr>
      <w:rFonts w:ascii="Verdana" w:eastAsia="Calibri" w:hAnsi="Verdana" w:cs="Verdana"/>
      <w:color w:val="auto"/>
      <w:lang w:val="en-US" w:eastAsia="en-US"/>
    </w:rPr>
  </w:style>
  <w:style w:type="paragraph" w:customStyle="1" w:styleId="2f2">
    <w:name w:val="Знак2"/>
    <w:basedOn w:val="a2"/>
    <w:uiPriority w:val="99"/>
    <w:rsid w:val="00953F28"/>
    <w:pPr>
      <w:spacing w:after="160" w:line="240" w:lineRule="exact"/>
      <w:jc w:val="both"/>
    </w:pPr>
    <w:rPr>
      <w:rFonts w:ascii="Times New Roman" w:eastAsia="Times New Roman" w:hAnsi="Times New Roman" w:cs="Times New Roman"/>
      <w:color w:val="auto"/>
      <w:szCs w:val="20"/>
      <w:lang w:val="en-US" w:eastAsia="en-US"/>
    </w:rPr>
  </w:style>
  <w:style w:type="paragraph" w:customStyle="1" w:styleId="2f3">
    <w:name w:val="Знак Знак Знак Знак Знак Знак Знак2"/>
    <w:basedOn w:val="a2"/>
    <w:uiPriority w:val="99"/>
    <w:rsid w:val="00953F28"/>
    <w:pPr>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a1">
    <w:name w:val="РегламентГПЗУ"/>
    <w:basedOn w:val="ae"/>
    <w:uiPriority w:val="99"/>
    <w:qFormat/>
    <w:rsid w:val="00953F28"/>
    <w:pPr>
      <w:numPr>
        <w:ilvl w:val="1"/>
        <w:numId w:val="8"/>
      </w:numPr>
      <w:tabs>
        <w:tab w:val="num" w:pos="360"/>
        <w:tab w:val="left" w:pos="992"/>
        <w:tab w:val="left" w:pos="1134"/>
        <w:tab w:val="left" w:pos="9781"/>
      </w:tabs>
      <w:ind w:left="720" w:firstLine="0"/>
      <w:jc w:val="both"/>
    </w:pPr>
    <w:rPr>
      <w:rFonts w:ascii="Times New Roman" w:hAnsi="Times New Roman" w:cs="Arial Unicode MS"/>
      <w:color w:val="auto"/>
      <w:lang w:eastAsia="en-US"/>
    </w:rPr>
  </w:style>
  <w:style w:type="paragraph" w:customStyle="1" w:styleId="2">
    <w:name w:val="РегламентГПЗУ2"/>
    <w:basedOn w:val="a1"/>
    <w:uiPriority w:val="99"/>
    <w:qFormat/>
    <w:rsid w:val="00953F28"/>
    <w:pPr>
      <w:numPr>
        <w:ilvl w:val="2"/>
      </w:numPr>
      <w:tabs>
        <w:tab w:val="clear" w:pos="992"/>
        <w:tab w:val="num" w:pos="360"/>
        <w:tab w:val="left" w:pos="1418"/>
      </w:tabs>
    </w:pPr>
  </w:style>
  <w:style w:type="paragraph" w:customStyle="1" w:styleId="formattext0">
    <w:name w:val="formattext"/>
    <w:basedOn w:val="a2"/>
    <w:uiPriority w:val="99"/>
    <w:rsid w:val="00953F28"/>
    <w:pPr>
      <w:spacing w:before="100" w:beforeAutospacing="1" w:after="100" w:afterAutospacing="1"/>
    </w:pPr>
    <w:rPr>
      <w:rFonts w:ascii="Times New Roman" w:eastAsia="Times New Roman" w:hAnsi="Times New Roman" w:cs="Times New Roman"/>
      <w:color w:val="auto"/>
    </w:rPr>
  </w:style>
  <w:style w:type="character" w:customStyle="1" w:styleId="NoSpacingChar">
    <w:name w:val="No Spacing Char"/>
    <w:link w:val="2f4"/>
    <w:uiPriority w:val="99"/>
    <w:qFormat/>
    <w:locked/>
    <w:rsid w:val="00953F28"/>
    <w:rPr>
      <w:sz w:val="22"/>
      <w:lang w:eastAsia="en-US"/>
    </w:rPr>
  </w:style>
  <w:style w:type="paragraph" w:customStyle="1" w:styleId="2f4">
    <w:name w:val="Без интервала2"/>
    <w:link w:val="NoSpacingChar"/>
    <w:uiPriority w:val="99"/>
    <w:qFormat/>
    <w:rsid w:val="00953F28"/>
    <w:rPr>
      <w:sz w:val="22"/>
      <w:lang w:eastAsia="en-US"/>
    </w:rPr>
  </w:style>
  <w:style w:type="paragraph" w:customStyle="1" w:styleId="1f6">
    <w:name w:val="Цитата1"/>
    <w:basedOn w:val="a2"/>
    <w:uiPriority w:val="99"/>
    <w:rsid w:val="00953F28"/>
    <w:pPr>
      <w:spacing w:after="240" w:line="480" w:lineRule="auto"/>
      <w:ind w:left="540" w:right="588" w:firstLine="360"/>
      <w:jc w:val="center"/>
    </w:pPr>
    <w:rPr>
      <w:rFonts w:ascii="Calibri" w:eastAsia="Times New Roman" w:hAnsi="Calibri" w:cs="Calibri"/>
      <w:sz w:val="22"/>
      <w:szCs w:val="22"/>
      <w:lang w:val="en-US" w:eastAsia="zh-CN" w:bidi="en-US"/>
    </w:rPr>
  </w:style>
  <w:style w:type="paragraph" w:customStyle="1" w:styleId="2f5">
    <w:name w:val="Абзац списка2"/>
    <w:basedOn w:val="a2"/>
    <w:uiPriority w:val="99"/>
    <w:rsid w:val="00953F28"/>
    <w:pPr>
      <w:suppressAutoHyphens/>
      <w:spacing w:after="200" w:line="276" w:lineRule="auto"/>
      <w:ind w:left="720"/>
    </w:pPr>
    <w:rPr>
      <w:rFonts w:ascii="Calibri" w:eastAsia="Times New Roman" w:hAnsi="Calibri" w:cs="Calibri"/>
      <w:color w:val="auto"/>
      <w:kern w:val="2"/>
      <w:sz w:val="22"/>
      <w:szCs w:val="22"/>
      <w:lang w:eastAsia="ar-SA"/>
    </w:rPr>
  </w:style>
  <w:style w:type="paragraph" w:customStyle="1" w:styleId="1f7">
    <w:name w:val="Обычный (Интернет)1"/>
    <w:basedOn w:val="a2"/>
    <w:uiPriority w:val="99"/>
    <w:rsid w:val="00953F28"/>
    <w:pPr>
      <w:suppressAutoHyphens/>
      <w:spacing w:line="100" w:lineRule="atLeast"/>
    </w:pPr>
    <w:rPr>
      <w:rFonts w:ascii="Times New Roman" w:eastAsia="Times New Roman" w:hAnsi="Times New Roman" w:cs="Times New Roman"/>
      <w:color w:val="auto"/>
      <w:kern w:val="2"/>
      <w:lang w:eastAsia="ar-SA"/>
    </w:rPr>
  </w:style>
  <w:style w:type="character" w:styleId="afffff9">
    <w:name w:val="endnote reference"/>
    <w:uiPriority w:val="99"/>
    <w:semiHidden/>
    <w:unhideWhenUsed/>
    <w:rsid w:val="00953F28"/>
    <w:rPr>
      <w:vertAlign w:val="superscript"/>
    </w:rPr>
  </w:style>
  <w:style w:type="character" w:customStyle="1" w:styleId="230">
    <w:name w:val="Заголовок 2 Знак3"/>
    <w:semiHidden/>
    <w:locked/>
    <w:rsid w:val="00953F28"/>
    <w:rPr>
      <w:rFonts w:ascii="Arial" w:eastAsia="Times New Roman" w:hAnsi="Arial" w:cs="Times New Roman"/>
      <w:b/>
      <w:bCs/>
      <w:i/>
      <w:iCs/>
      <w:sz w:val="28"/>
      <w:szCs w:val="28"/>
    </w:rPr>
  </w:style>
  <w:style w:type="character" w:customStyle="1" w:styleId="44">
    <w:name w:val="Знак Знак4"/>
    <w:rsid w:val="00953F28"/>
    <w:rPr>
      <w:rFonts w:ascii="Arial" w:hAnsi="Arial" w:cs="Arial" w:hint="default"/>
      <w:sz w:val="24"/>
      <w:szCs w:val="24"/>
      <w:lang w:val="ru-RU" w:eastAsia="ru-RU" w:bidi="ar-SA"/>
    </w:rPr>
  </w:style>
  <w:style w:type="character" w:customStyle="1" w:styleId="BodyTextIndentChar">
    <w:name w:val="Body Text Indent Char"/>
    <w:locked/>
    <w:rsid w:val="00953F28"/>
    <w:rPr>
      <w:rFonts w:ascii="Times New Roman" w:hAnsi="Times New Roman" w:cs="Times New Roman" w:hint="default"/>
      <w:sz w:val="24"/>
      <w:szCs w:val="24"/>
      <w:lang w:val="ru-RU" w:eastAsia="ru-RU" w:bidi="ar-SA"/>
    </w:rPr>
  </w:style>
  <w:style w:type="character" w:customStyle="1" w:styleId="BodyTextChar">
    <w:name w:val="Body Text Char"/>
    <w:aliases w:val="бпОсновной текст Char"/>
    <w:locked/>
    <w:rsid w:val="00953F28"/>
    <w:rPr>
      <w:rFonts w:ascii="Times New Roman" w:hAnsi="Times New Roman" w:cs="Times New Roman" w:hint="default"/>
      <w:sz w:val="24"/>
      <w:szCs w:val="24"/>
      <w:lang w:val="ru-RU" w:eastAsia="ru-RU" w:bidi="ar-SA"/>
    </w:rPr>
  </w:style>
  <w:style w:type="character" w:customStyle="1" w:styleId="350">
    <w:name w:val="Знак Знак35"/>
    <w:locked/>
    <w:rsid w:val="00953F28"/>
    <w:rPr>
      <w:rFonts w:ascii="Arial" w:hAnsi="Arial" w:cs="Arial" w:hint="default"/>
      <w:b/>
      <w:bCs/>
      <w:i/>
      <w:iCs/>
      <w:sz w:val="28"/>
      <w:szCs w:val="28"/>
      <w:lang w:eastAsia="ru-RU"/>
    </w:rPr>
  </w:style>
  <w:style w:type="character" w:customStyle="1" w:styleId="340">
    <w:name w:val="Знак Знак34"/>
    <w:locked/>
    <w:rsid w:val="00953F28"/>
    <w:rPr>
      <w:rFonts w:ascii="Arial" w:hAnsi="Arial" w:cs="Arial" w:hint="default"/>
      <w:b/>
      <w:bCs/>
      <w:sz w:val="26"/>
      <w:szCs w:val="26"/>
      <w:lang w:eastAsia="ru-RU"/>
    </w:rPr>
  </w:style>
  <w:style w:type="character" w:customStyle="1" w:styleId="330">
    <w:name w:val="Знак Знак33"/>
    <w:locked/>
    <w:rsid w:val="00953F28"/>
    <w:rPr>
      <w:rFonts w:ascii="Times New Roman" w:hAnsi="Times New Roman" w:cs="Times New Roman" w:hint="default"/>
      <w:b/>
      <w:bCs w:val="0"/>
      <w:sz w:val="20"/>
      <w:szCs w:val="20"/>
      <w:lang w:eastAsia="ru-RU"/>
    </w:rPr>
  </w:style>
  <w:style w:type="character" w:customStyle="1" w:styleId="320">
    <w:name w:val="Знак Знак32"/>
    <w:locked/>
    <w:rsid w:val="00953F28"/>
    <w:rPr>
      <w:rFonts w:ascii="Times New Roman" w:hAnsi="Times New Roman" w:cs="Times New Roman" w:hint="default"/>
      <w:b/>
      <w:bCs/>
      <w:i/>
      <w:iCs/>
      <w:sz w:val="26"/>
      <w:szCs w:val="26"/>
      <w:lang w:eastAsia="ru-RU"/>
    </w:rPr>
  </w:style>
  <w:style w:type="character" w:customStyle="1" w:styleId="blk">
    <w:name w:val="blk"/>
    <w:rsid w:val="00953F28"/>
    <w:rPr>
      <w:rFonts w:ascii="Times New Roman" w:hAnsi="Times New Roman" w:cs="Times New Roman" w:hint="default"/>
    </w:rPr>
  </w:style>
  <w:style w:type="character" w:customStyle="1" w:styleId="u">
    <w:name w:val="u"/>
    <w:rsid w:val="00953F28"/>
    <w:rPr>
      <w:rFonts w:ascii="Times New Roman" w:hAnsi="Times New Roman" w:cs="Times New Roman" w:hint="default"/>
    </w:rPr>
  </w:style>
  <w:style w:type="character" w:customStyle="1" w:styleId="170">
    <w:name w:val="Знак Знак17"/>
    <w:locked/>
    <w:rsid w:val="00953F28"/>
    <w:rPr>
      <w:rFonts w:ascii="Times New Roman" w:eastAsia="Times New Roman" w:hAnsi="Times New Roman" w:cs="Times New Roman" w:hint="default"/>
      <w:lang w:eastAsia="ru-RU"/>
    </w:rPr>
  </w:style>
  <w:style w:type="character" w:customStyle="1" w:styleId="160">
    <w:name w:val="Знак Знак16"/>
    <w:locked/>
    <w:rsid w:val="00953F28"/>
    <w:rPr>
      <w:rFonts w:ascii="Times New Roman" w:eastAsia="Times New Roman" w:hAnsi="Times New Roman" w:cs="Times New Roman" w:hint="default"/>
      <w:lang w:eastAsia="ru-RU"/>
    </w:rPr>
  </w:style>
  <w:style w:type="character" w:customStyle="1" w:styleId="1f8">
    <w:name w:val="бпОсновной текст Знак Знак1"/>
    <w:locked/>
    <w:rsid w:val="00953F28"/>
    <w:rPr>
      <w:rFonts w:ascii="Times New Roman" w:hAnsi="Times New Roman" w:cs="Times New Roman" w:hint="default"/>
      <w:sz w:val="24"/>
      <w:szCs w:val="24"/>
      <w:lang w:eastAsia="ru-RU"/>
    </w:rPr>
  </w:style>
  <w:style w:type="character" w:customStyle="1" w:styleId="420">
    <w:name w:val="Знак Знак42"/>
    <w:rsid w:val="00953F28"/>
    <w:rPr>
      <w:rFonts w:ascii="Arial" w:hAnsi="Arial" w:cs="Arial" w:hint="default"/>
      <w:sz w:val="24"/>
      <w:szCs w:val="24"/>
      <w:lang w:val="ru-RU" w:eastAsia="ru-RU" w:bidi="ar-SA"/>
    </w:rPr>
  </w:style>
  <w:style w:type="character" w:customStyle="1" w:styleId="Heading1Char">
    <w:name w:val="Heading 1 Char"/>
    <w:locked/>
    <w:rsid w:val="00953F28"/>
    <w:rPr>
      <w:rFonts w:ascii="Arial" w:hAnsi="Arial" w:cs="Arial" w:hint="default"/>
      <w:b/>
      <w:bCs/>
      <w:color w:val="000080"/>
      <w:lang w:val="ru-RU" w:eastAsia="ru-RU"/>
    </w:rPr>
  </w:style>
  <w:style w:type="character" w:customStyle="1" w:styleId="Heading2Char">
    <w:name w:val="Heading 2 Char"/>
    <w:locked/>
    <w:rsid w:val="00953F28"/>
    <w:rPr>
      <w:rFonts w:ascii="Arial" w:hAnsi="Arial" w:cs="Arial" w:hint="default"/>
      <w:sz w:val="24"/>
      <w:szCs w:val="24"/>
      <w:lang w:val="ru-RU" w:eastAsia="ru-RU"/>
    </w:rPr>
  </w:style>
  <w:style w:type="character" w:customStyle="1" w:styleId="Heading3Char">
    <w:name w:val="Heading 3 Char"/>
    <w:locked/>
    <w:rsid w:val="00953F28"/>
    <w:rPr>
      <w:rFonts w:ascii="Arial" w:hAnsi="Arial" w:cs="Arial" w:hint="default"/>
      <w:b/>
      <w:bCs/>
      <w:sz w:val="24"/>
      <w:szCs w:val="24"/>
      <w:lang w:val="ru-RU" w:eastAsia="ru-RU"/>
    </w:rPr>
  </w:style>
  <w:style w:type="character" w:customStyle="1" w:styleId="Heading4Char">
    <w:name w:val="Heading 4 Char"/>
    <w:locked/>
    <w:rsid w:val="00953F28"/>
    <w:rPr>
      <w:rFonts w:ascii="Times New Roman" w:hAnsi="Times New Roman" w:cs="Times New Roman" w:hint="default"/>
      <w:sz w:val="24"/>
      <w:szCs w:val="24"/>
      <w:lang w:val="ru-RU" w:eastAsia="ru-RU"/>
    </w:rPr>
  </w:style>
  <w:style w:type="character" w:customStyle="1" w:styleId="BodyTextChar1">
    <w:name w:val="Body Text Char1"/>
    <w:aliases w:val="бпОсновной текст Char1"/>
    <w:locked/>
    <w:rsid w:val="00953F28"/>
    <w:rPr>
      <w:rFonts w:ascii="Times New Roman" w:hAnsi="Times New Roman" w:cs="Times New Roman" w:hint="default"/>
      <w:sz w:val="24"/>
      <w:szCs w:val="24"/>
      <w:lang w:val="ru-RU" w:eastAsia="ru-RU"/>
    </w:rPr>
  </w:style>
  <w:style w:type="character" w:customStyle="1" w:styleId="BodyTextIndentChar1">
    <w:name w:val="Body Text Indent Char1"/>
    <w:locked/>
    <w:rsid w:val="00953F28"/>
    <w:rPr>
      <w:rFonts w:ascii="Times New Roman" w:hAnsi="Times New Roman" w:cs="Times New Roman" w:hint="default"/>
      <w:sz w:val="24"/>
      <w:szCs w:val="24"/>
      <w:lang w:val="ru-RU" w:eastAsia="ru-RU"/>
    </w:rPr>
  </w:style>
  <w:style w:type="character" w:customStyle="1" w:styleId="150">
    <w:name w:val="Знак Знак15"/>
    <w:rsid w:val="00953F28"/>
    <w:rPr>
      <w:rFonts w:ascii="Times New Roman" w:hAnsi="Times New Roman" w:cs="Times New Roman" w:hint="default"/>
      <w:sz w:val="24"/>
      <w:szCs w:val="24"/>
      <w:lang w:eastAsia="ru-RU"/>
    </w:rPr>
  </w:style>
  <w:style w:type="character" w:customStyle="1" w:styleId="HeaderChar">
    <w:name w:val="Header Char"/>
    <w:locked/>
    <w:rsid w:val="00953F28"/>
    <w:rPr>
      <w:rFonts w:ascii="Times New Roman" w:hAnsi="Times New Roman" w:cs="Times New Roman" w:hint="default"/>
      <w:sz w:val="24"/>
      <w:szCs w:val="24"/>
      <w:lang w:val="ru-RU" w:eastAsia="ar-SA" w:bidi="ar-SA"/>
    </w:rPr>
  </w:style>
  <w:style w:type="character" w:customStyle="1" w:styleId="FooterChar">
    <w:name w:val="Footer Char"/>
    <w:locked/>
    <w:rsid w:val="00953F28"/>
    <w:rPr>
      <w:rFonts w:ascii="Times New Roman" w:hAnsi="Times New Roman" w:cs="Times New Roman" w:hint="default"/>
      <w:sz w:val="24"/>
      <w:szCs w:val="24"/>
      <w:lang w:val="ru-RU" w:eastAsia="ar-SA" w:bidi="ar-SA"/>
    </w:rPr>
  </w:style>
  <w:style w:type="character" w:customStyle="1" w:styleId="121">
    <w:name w:val="Знак Знак12"/>
    <w:rsid w:val="00953F28"/>
    <w:rPr>
      <w:rFonts w:ascii="Arial" w:hAnsi="Arial" w:cs="Arial" w:hint="default"/>
      <w:b/>
      <w:bCs/>
      <w:color w:val="000080"/>
      <w:sz w:val="20"/>
      <w:szCs w:val="20"/>
      <w:lang w:eastAsia="ru-RU"/>
    </w:rPr>
  </w:style>
  <w:style w:type="character" w:customStyle="1" w:styleId="SignatureChar">
    <w:name w:val="Signature Char"/>
    <w:locked/>
    <w:rsid w:val="00953F28"/>
    <w:rPr>
      <w:rFonts w:ascii="Times New Roman" w:hAnsi="Times New Roman" w:cs="Times New Roman" w:hint="default"/>
      <w:b/>
      <w:bCs/>
      <w:sz w:val="28"/>
      <w:szCs w:val="28"/>
      <w:lang w:val="ru-RU" w:eastAsia="ru-RU"/>
    </w:rPr>
  </w:style>
  <w:style w:type="character" w:customStyle="1" w:styleId="afffffa">
    <w:name w:val="Цветовое выделение"/>
    <w:rsid w:val="00953F28"/>
    <w:rPr>
      <w:b/>
      <w:bCs w:val="0"/>
      <w:color w:val="000080"/>
      <w:sz w:val="20"/>
    </w:rPr>
  </w:style>
  <w:style w:type="character" w:customStyle="1" w:styleId="afffffb">
    <w:name w:val="Гипертекстовая ссылка"/>
    <w:rsid w:val="00953F28"/>
    <w:rPr>
      <w:rFonts w:ascii="Times New Roman" w:hAnsi="Times New Roman" w:cs="Times New Roman" w:hint="default"/>
      <w:b/>
      <w:bCs/>
      <w:color w:val="008000"/>
      <w:sz w:val="20"/>
      <w:szCs w:val="20"/>
      <w:u w:val="single"/>
    </w:rPr>
  </w:style>
  <w:style w:type="character" w:customStyle="1" w:styleId="afffffc">
    <w:name w:val="Продолжение ссылки"/>
    <w:rsid w:val="00953F28"/>
    <w:rPr>
      <w:rFonts w:ascii="Times New Roman" w:hAnsi="Times New Roman" w:cs="Times New Roman" w:hint="default"/>
      <w:b w:val="0"/>
      <w:bCs w:val="0"/>
      <w:color w:val="008000"/>
      <w:sz w:val="20"/>
      <w:szCs w:val="20"/>
      <w:u w:val="single"/>
    </w:rPr>
  </w:style>
  <w:style w:type="character" w:customStyle="1" w:styleId="BodyTextFirstIndentChar">
    <w:name w:val="Body Text First Indent Char"/>
    <w:locked/>
    <w:rsid w:val="00953F28"/>
    <w:rPr>
      <w:rFonts w:ascii="Times New Roman" w:hAnsi="Times New Roman" w:cs="Times New Roman" w:hint="default"/>
      <w:sz w:val="24"/>
      <w:szCs w:val="24"/>
      <w:lang w:val="ru-RU" w:eastAsia="ru-RU"/>
    </w:rPr>
  </w:style>
  <w:style w:type="character" w:customStyle="1" w:styleId="BodyText2Char">
    <w:name w:val="Body Text 2 Char"/>
    <w:locked/>
    <w:rsid w:val="00953F28"/>
    <w:rPr>
      <w:rFonts w:ascii="Times New Roman" w:hAnsi="Times New Roman" w:cs="Times New Roman" w:hint="default"/>
      <w:sz w:val="24"/>
      <w:szCs w:val="24"/>
      <w:lang w:val="ru-RU" w:eastAsia="ru-RU"/>
    </w:rPr>
  </w:style>
  <w:style w:type="character" w:customStyle="1" w:styleId="BodyText3Char">
    <w:name w:val="Body Text 3 Char"/>
    <w:locked/>
    <w:rsid w:val="00953F28"/>
    <w:rPr>
      <w:rFonts w:ascii="Times New Roman" w:hAnsi="Times New Roman" w:cs="Times New Roman" w:hint="default"/>
      <w:sz w:val="16"/>
      <w:szCs w:val="16"/>
      <w:lang w:val="ru-RU" w:eastAsia="ru-RU"/>
    </w:rPr>
  </w:style>
  <w:style w:type="character" w:customStyle="1" w:styleId="270">
    <w:name w:val="Знак Знак27"/>
    <w:rsid w:val="00953F28"/>
    <w:rPr>
      <w:rFonts w:ascii="Times New Roman" w:hAnsi="Times New Roman" w:cs="Times New Roman" w:hint="default"/>
      <w:sz w:val="28"/>
      <w:szCs w:val="28"/>
      <w:lang w:val="ru-RU" w:eastAsia="ru-RU"/>
    </w:rPr>
  </w:style>
  <w:style w:type="character" w:customStyle="1" w:styleId="260">
    <w:name w:val="Знак Знак26"/>
    <w:rsid w:val="00953F28"/>
    <w:rPr>
      <w:rFonts w:ascii="Arial" w:hAnsi="Arial" w:cs="Arial" w:hint="default"/>
      <w:b/>
      <w:bCs/>
      <w:sz w:val="26"/>
      <w:szCs w:val="26"/>
      <w:lang w:val="ru-RU" w:eastAsia="ru-RU"/>
    </w:rPr>
  </w:style>
  <w:style w:type="character" w:customStyle="1" w:styleId="250">
    <w:name w:val="Знак Знак25"/>
    <w:rsid w:val="00953F28"/>
    <w:rPr>
      <w:rFonts w:ascii="Arial" w:hAnsi="Arial" w:cs="Arial" w:hint="default"/>
      <w:b/>
      <w:bCs/>
      <w:sz w:val="24"/>
      <w:szCs w:val="24"/>
      <w:lang w:val="ru-RU" w:eastAsia="ru-RU"/>
    </w:rPr>
  </w:style>
  <w:style w:type="character" w:customStyle="1" w:styleId="HTML1">
    <w:name w:val="Стандартный HTML Знак1"/>
    <w:rsid w:val="00953F28"/>
    <w:rPr>
      <w:rFonts w:ascii="Courier New" w:hAnsi="Courier New" w:cs="Courier New" w:hint="default"/>
      <w:lang w:eastAsia="ar-SA" w:bidi="ar-SA"/>
    </w:rPr>
  </w:style>
  <w:style w:type="character" w:customStyle="1" w:styleId="280">
    <w:name w:val="Знак Знак28"/>
    <w:rsid w:val="00953F28"/>
    <w:rPr>
      <w:rFonts w:ascii="Times New Roman" w:hAnsi="Times New Roman" w:cs="Times New Roman" w:hint="default"/>
      <w:sz w:val="24"/>
      <w:szCs w:val="24"/>
      <w:lang w:val="ru-RU" w:eastAsia="ru-RU"/>
    </w:rPr>
  </w:style>
  <w:style w:type="character" w:customStyle="1" w:styleId="221">
    <w:name w:val="Заголовок 2 Знак2"/>
    <w:aliases w:val="Заголовок 2 Знак Знак1"/>
    <w:rsid w:val="00953F28"/>
    <w:rPr>
      <w:rFonts w:ascii="Arial" w:hAnsi="Arial" w:cs="Arial" w:hint="default"/>
      <w:b/>
      <w:bCs/>
      <w:i/>
      <w:iCs/>
      <w:sz w:val="28"/>
      <w:szCs w:val="28"/>
      <w:lang w:val="ru-RU" w:eastAsia="ru-RU"/>
    </w:rPr>
  </w:style>
  <w:style w:type="character" w:customStyle="1" w:styleId="231">
    <w:name w:val="Знак Знак23"/>
    <w:rsid w:val="00953F28"/>
    <w:rPr>
      <w:rFonts w:ascii="Times New Roman" w:hAnsi="Times New Roman" w:cs="Times New Roman" w:hint="default"/>
      <w:sz w:val="24"/>
      <w:szCs w:val="24"/>
    </w:rPr>
  </w:style>
  <w:style w:type="character" w:customStyle="1" w:styleId="222">
    <w:name w:val="Знак Знак22"/>
    <w:rsid w:val="00953F28"/>
    <w:rPr>
      <w:rFonts w:ascii="Times New Roman" w:hAnsi="Times New Roman" w:cs="Times New Roman" w:hint="default"/>
      <w:sz w:val="28"/>
      <w:szCs w:val="28"/>
    </w:rPr>
  </w:style>
  <w:style w:type="character" w:customStyle="1" w:styleId="200">
    <w:name w:val="Знак Знак20"/>
    <w:rsid w:val="00953F28"/>
    <w:rPr>
      <w:rFonts w:ascii="Times New Roman" w:hAnsi="Times New Roman" w:cs="Times New Roman" w:hint="default"/>
      <w:b/>
      <w:bCs/>
      <w:sz w:val="28"/>
      <w:szCs w:val="28"/>
    </w:rPr>
  </w:style>
  <w:style w:type="character" w:customStyle="1" w:styleId="212">
    <w:name w:val="Заголовок 2 Знак1"/>
    <w:aliases w:val="Заголовок 2 Знак Знак"/>
    <w:rsid w:val="00953F28"/>
    <w:rPr>
      <w:rFonts w:ascii="Arial" w:hAnsi="Arial" w:cs="Arial" w:hint="default"/>
      <w:b/>
      <w:bCs/>
      <w:i/>
      <w:iCs/>
      <w:sz w:val="28"/>
      <w:szCs w:val="28"/>
      <w:lang w:val="ru-RU" w:eastAsia="ru-RU"/>
    </w:rPr>
  </w:style>
  <w:style w:type="character" w:customStyle="1" w:styleId="2210">
    <w:name w:val="Знак Знак221"/>
    <w:locked/>
    <w:rsid w:val="00953F28"/>
    <w:rPr>
      <w:rFonts w:ascii="Times New Roman" w:hAnsi="Times New Roman" w:cs="Times New Roman" w:hint="default"/>
      <w:sz w:val="24"/>
      <w:szCs w:val="24"/>
      <w:lang w:val="ru-RU" w:eastAsia="ru-RU"/>
    </w:rPr>
  </w:style>
  <w:style w:type="character" w:customStyle="1" w:styleId="2110">
    <w:name w:val="Знак Знак211"/>
    <w:locked/>
    <w:rsid w:val="00953F28"/>
    <w:rPr>
      <w:rFonts w:ascii="Times New Roman" w:hAnsi="Times New Roman" w:cs="Times New Roman" w:hint="default"/>
      <w:sz w:val="28"/>
      <w:szCs w:val="28"/>
      <w:lang w:val="ru-RU" w:eastAsia="ru-RU"/>
    </w:rPr>
  </w:style>
  <w:style w:type="character" w:customStyle="1" w:styleId="201">
    <w:name w:val="Знак Знак201"/>
    <w:locked/>
    <w:rsid w:val="00953F28"/>
    <w:rPr>
      <w:rFonts w:ascii="Arial" w:hAnsi="Arial" w:cs="Arial" w:hint="default"/>
      <w:b/>
      <w:bCs/>
      <w:sz w:val="26"/>
      <w:szCs w:val="26"/>
      <w:lang w:val="ru-RU" w:eastAsia="ru-RU"/>
    </w:rPr>
  </w:style>
  <w:style w:type="character" w:customStyle="1" w:styleId="190">
    <w:name w:val="Знак Знак19"/>
    <w:locked/>
    <w:rsid w:val="00953F28"/>
    <w:rPr>
      <w:rFonts w:ascii="Times New Roman" w:hAnsi="Times New Roman" w:cs="Times New Roman" w:hint="default"/>
      <w:b/>
      <w:bCs/>
      <w:sz w:val="28"/>
      <w:szCs w:val="28"/>
      <w:lang w:val="ru-RU" w:eastAsia="ru-RU"/>
    </w:rPr>
  </w:style>
  <w:style w:type="character" w:customStyle="1" w:styleId="180">
    <w:name w:val="Знак Знак18"/>
    <w:locked/>
    <w:rsid w:val="00953F28"/>
    <w:rPr>
      <w:rFonts w:ascii="Times New Roman" w:hAnsi="Times New Roman" w:cs="Times New Roman" w:hint="default"/>
      <w:b/>
      <w:bCs/>
      <w:i/>
      <w:iCs/>
      <w:sz w:val="26"/>
      <w:szCs w:val="26"/>
      <w:lang w:val="ru-RU" w:eastAsia="ru-RU"/>
    </w:rPr>
  </w:style>
  <w:style w:type="character" w:customStyle="1" w:styleId="172">
    <w:name w:val="Знак Знак172"/>
    <w:locked/>
    <w:rsid w:val="00953F28"/>
    <w:rPr>
      <w:rFonts w:ascii="Times New Roman" w:hAnsi="Times New Roman" w:cs="Times New Roman" w:hint="default"/>
      <w:i/>
      <w:iCs/>
      <w:sz w:val="22"/>
      <w:szCs w:val="22"/>
      <w:lang w:val="ru-RU" w:eastAsia="ru-RU"/>
    </w:rPr>
  </w:style>
  <w:style w:type="character" w:customStyle="1" w:styleId="162">
    <w:name w:val="Знак Знак162"/>
    <w:locked/>
    <w:rsid w:val="00953F28"/>
    <w:rPr>
      <w:rFonts w:ascii="Arial" w:hAnsi="Arial" w:cs="Arial" w:hint="default"/>
      <w:lang w:val="ru-RU" w:eastAsia="ru-RU"/>
    </w:rPr>
  </w:style>
  <w:style w:type="character" w:customStyle="1" w:styleId="151">
    <w:name w:val="Знак Знак151"/>
    <w:locked/>
    <w:rsid w:val="00953F28"/>
    <w:rPr>
      <w:rFonts w:ascii="Arial" w:hAnsi="Arial" w:cs="Arial" w:hint="default"/>
      <w:i/>
      <w:iCs/>
      <w:lang w:val="ru-RU" w:eastAsia="ru-RU"/>
    </w:rPr>
  </w:style>
  <w:style w:type="character" w:customStyle="1" w:styleId="115">
    <w:name w:val="Знак Знак11"/>
    <w:locked/>
    <w:rsid w:val="00953F28"/>
    <w:rPr>
      <w:rFonts w:ascii="Times New Roman" w:hAnsi="Times New Roman" w:cs="Times New Roman" w:hint="default"/>
      <w:sz w:val="24"/>
      <w:szCs w:val="24"/>
      <w:lang w:val="ru-RU" w:eastAsia="ru-RU"/>
    </w:rPr>
  </w:style>
  <w:style w:type="character" w:customStyle="1" w:styleId="92">
    <w:name w:val="Знак Знак9"/>
    <w:locked/>
    <w:rsid w:val="00953F28"/>
    <w:rPr>
      <w:rFonts w:ascii="Times New Roman" w:hAnsi="Times New Roman" w:cs="Times New Roman" w:hint="default"/>
      <w:lang w:val="ru-RU" w:eastAsia="ru-RU"/>
    </w:rPr>
  </w:style>
  <w:style w:type="character" w:customStyle="1" w:styleId="3e">
    <w:name w:val="Знак Знак3"/>
    <w:locked/>
    <w:rsid w:val="00953F28"/>
    <w:rPr>
      <w:rFonts w:ascii="Times New Roman" w:hAnsi="Times New Roman" w:cs="Times New Roman" w:hint="default"/>
      <w:b/>
      <w:bCs/>
      <w:sz w:val="28"/>
      <w:szCs w:val="28"/>
      <w:lang w:val="ru-RU" w:eastAsia="ru-RU"/>
    </w:rPr>
  </w:style>
  <w:style w:type="character" w:customStyle="1" w:styleId="140">
    <w:name w:val="Знак Знак14"/>
    <w:locked/>
    <w:rsid w:val="00953F28"/>
    <w:rPr>
      <w:rFonts w:ascii="Times New Roman" w:hAnsi="Times New Roman" w:cs="Times New Roman" w:hint="default"/>
      <w:sz w:val="24"/>
      <w:szCs w:val="24"/>
      <w:lang w:val="ru-RU" w:eastAsia="ru-RU"/>
    </w:rPr>
  </w:style>
  <w:style w:type="character" w:customStyle="1" w:styleId="101">
    <w:name w:val="Знак Знак10"/>
    <w:locked/>
    <w:rsid w:val="00953F28"/>
    <w:rPr>
      <w:rFonts w:ascii="Times New Roman" w:hAnsi="Times New Roman" w:cs="Times New Roman" w:hint="default"/>
      <w:sz w:val="24"/>
      <w:szCs w:val="24"/>
      <w:lang w:val="ru-RU" w:eastAsia="ru-RU"/>
    </w:rPr>
  </w:style>
  <w:style w:type="character" w:customStyle="1" w:styleId="1f9">
    <w:name w:val="Знак Знак1"/>
    <w:locked/>
    <w:rsid w:val="00953F28"/>
    <w:rPr>
      <w:rFonts w:ascii="Times New Roman" w:hAnsi="Times New Roman" w:cs="Times New Roman" w:hint="default"/>
      <w:sz w:val="16"/>
      <w:szCs w:val="16"/>
      <w:lang w:val="ru-RU" w:eastAsia="ru-RU"/>
    </w:rPr>
  </w:style>
  <w:style w:type="character" w:customStyle="1" w:styleId="52">
    <w:name w:val="Знак Знак5"/>
    <w:locked/>
    <w:rsid w:val="00953F28"/>
    <w:rPr>
      <w:rFonts w:ascii="Tahoma" w:hAnsi="Tahoma" w:cs="Tahoma" w:hint="default"/>
      <w:sz w:val="16"/>
      <w:szCs w:val="16"/>
    </w:rPr>
  </w:style>
  <w:style w:type="character" w:customStyle="1" w:styleId="1210">
    <w:name w:val="Знак Знак121"/>
    <w:rsid w:val="00953F28"/>
    <w:rPr>
      <w:rFonts w:ascii="Arial" w:hAnsi="Arial" w:cs="Arial" w:hint="default"/>
      <w:b/>
      <w:bCs/>
      <w:color w:val="000080"/>
      <w:sz w:val="20"/>
      <w:szCs w:val="20"/>
      <w:lang w:eastAsia="ru-RU"/>
    </w:rPr>
  </w:style>
  <w:style w:type="character" w:customStyle="1" w:styleId="1fa">
    <w:name w:val="Текст выноски Знак1"/>
    <w:rsid w:val="00953F28"/>
    <w:rPr>
      <w:rFonts w:ascii="Tahoma" w:hAnsi="Tahoma" w:cs="Tahoma" w:hint="default"/>
      <w:sz w:val="16"/>
      <w:szCs w:val="16"/>
      <w:lang w:eastAsia="ar-SA" w:bidi="ar-SA"/>
    </w:rPr>
  </w:style>
  <w:style w:type="character" w:customStyle="1" w:styleId="1fb">
    <w:name w:val="Схема документа Знак1"/>
    <w:rsid w:val="00953F28"/>
    <w:rPr>
      <w:rFonts w:ascii="Tahoma" w:hAnsi="Tahoma" w:cs="Tahoma" w:hint="default"/>
      <w:sz w:val="16"/>
      <w:szCs w:val="16"/>
      <w:lang w:eastAsia="ar-SA" w:bidi="ar-SA"/>
    </w:rPr>
  </w:style>
  <w:style w:type="character" w:customStyle="1" w:styleId="123">
    <w:name w:val="Знак Знак123"/>
    <w:rsid w:val="00953F28"/>
    <w:rPr>
      <w:rFonts w:ascii="Arial" w:eastAsia="Times New Roman" w:hAnsi="Arial" w:cs="Times New Roman" w:hint="default"/>
      <w:b/>
      <w:bCs/>
      <w:color w:val="000080"/>
      <w:sz w:val="20"/>
      <w:szCs w:val="20"/>
      <w:lang w:eastAsia="ru-RU"/>
    </w:rPr>
  </w:style>
  <w:style w:type="character" w:customStyle="1" w:styleId="2f6">
    <w:name w:val="Заголовок 2 Знак Знак Знак"/>
    <w:rsid w:val="00953F28"/>
    <w:rPr>
      <w:rFonts w:ascii="Arial" w:hAnsi="Arial" w:cs="Arial" w:hint="default"/>
      <w:b/>
      <w:bCs/>
      <w:i/>
      <w:iCs/>
      <w:sz w:val="28"/>
      <w:szCs w:val="28"/>
      <w:lang w:val="ru-RU" w:eastAsia="ru-RU" w:bidi="ar-SA"/>
    </w:rPr>
  </w:style>
  <w:style w:type="character" w:customStyle="1" w:styleId="192">
    <w:name w:val="Знак Знак192"/>
    <w:rsid w:val="00953F28"/>
    <w:rPr>
      <w:rFonts w:ascii="Arial" w:hAnsi="Arial" w:cs="Arial" w:hint="default"/>
      <w:b/>
      <w:bCs/>
      <w:sz w:val="28"/>
      <w:szCs w:val="24"/>
      <w:lang w:val="ru-RU" w:eastAsia="ru-RU" w:bidi="ar-SA"/>
    </w:rPr>
  </w:style>
  <w:style w:type="character" w:customStyle="1" w:styleId="182">
    <w:name w:val="Знак Знак182"/>
    <w:rsid w:val="00953F28"/>
    <w:rPr>
      <w:sz w:val="28"/>
      <w:szCs w:val="24"/>
      <w:lang w:val="ru-RU" w:eastAsia="ru-RU" w:bidi="ar-SA"/>
    </w:rPr>
  </w:style>
  <w:style w:type="character" w:customStyle="1" w:styleId="232">
    <w:name w:val="Знак Знак232"/>
    <w:rsid w:val="00953F28"/>
    <w:rPr>
      <w:rFonts w:ascii="Times New Roman" w:eastAsia="Times New Roman" w:hAnsi="Times New Roman" w:cs="Times New Roman" w:hint="default"/>
      <w:sz w:val="24"/>
    </w:rPr>
  </w:style>
  <w:style w:type="character" w:customStyle="1" w:styleId="223">
    <w:name w:val="Знак Знак223"/>
    <w:rsid w:val="00953F28"/>
    <w:rPr>
      <w:rFonts w:ascii="Times New Roman" w:eastAsia="Times New Roman" w:hAnsi="Times New Roman" w:cs="Times New Roman" w:hint="default"/>
      <w:sz w:val="28"/>
    </w:rPr>
  </w:style>
  <w:style w:type="character" w:customStyle="1" w:styleId="213">
    <w:name w:val="Знак Знак213"/>
    <w:rsid w:val="00953F28"/>
    <w:rPr>
      <w:rFonts w:ascii="Arial" w:eastAsia="Times New Roman" w:hAnsi="Arial" w:cs="Arial" w:hint="default"/>
      <w:b/>
      <w:bCs/>
      <w:sz w:val="26"/>
      <w:szCs w:val="26"/>
    </w:rPr>
  </w:style>
  <w:style w:type="character" w:customStyle="1" w:styleId="203">
    <w:name w:val="Знак Знак203"/>
    <w:rsid w:val="00953F28"/>
    <w:rPr>
      <w:rFonts w:ascii="Times New Roman" w:eastAsia="Times New Roman" w:hAnsi="Times New Roman" w:cs="Times New Roman" w:hint="default"/>
      <w:b/>
      <w:bCs/>
      <w:sz w:val="28"/>
      <w:szCs w:val="28"/>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953F28"/>
    <w:rPr>
      <w:rFonts w:ascii="Tahoma" w:eastAsia="Calibri" w:hAnsi="Tahoma" w:cs="Tahoma" w:hint="default"/>
      <w:lang w:val="en-US" w:eastAsia="en-US" w:bidi="ar-SA"/>
    </w:rPr>
  </w:style>
  <w:style w:type="character" w:customStyle="1" w:styleId="Heading2Char1">
    <w:name w:val="Heading 2 Char1"/>
    <w:locked/>
    <w:rsid w:val="00953F28"/>
    <w:rPr>
      <w:rFonts w:ascii="Arial" w:eastAsia="Calibri" w:hAnsi="Arial" w:cs="Arial" w:hint="default"/>
      <w:b/>
      <w:bCs/>
      <w:i/>
      <w:iCs/>
      <w:sz w:val="28"/>
      <w:szCs w:val="28"/>
      <w:lang w:val="ru-RU" w:eastAsia="ru-RU" w:bidi="ar-SA"/>
    </w:rPr>
  </w:style>
  <w:style w:type="character" w:customStyle="1" w:styleId="Heading3Char1">
    <w:name w:val="Heading 3 Char1"/>
    <w:locked/>
    <w:rsid w:val="00953F28"/>
    <w:rPr>
      <w:rFonts w:ascii="Arial" w:eastAsia="Calibri" w:hAnsi="Arial" w:cs="Arial" w:hint="default"/>
      <w:b/>
      <w:bCs/>
      <w:sz w:val="26"/>
      <w:szCs w:val="26"/>
      <w:lang w:val="ru-RU" w:eastAsia="ru-RU" w:bidi="ar-SA"/>
    </w:rPr>
  </w:style>
  <w:style w:type="character" w:customStyle="1" w:styleId="Heading4Char1">
    <w:name w:val="Heading 4 Char1"/>
    <w:locked/>
    <w:rsid w:val="00953F28"/>
    <w:rPr>
      <w:rFonts w:ascii="Calibri" w:eastAsia="Calibri" w:hAnsi="Calibri" w:hint="default"/>
      <w:b/>
      <w:bCs w:val="0"/>
      <w:sz w:val="24"/>
      <w:lang w:val="ru-RU" w:eastAsia="ru-RU" w:bidi="ar-SA"/>
    </w:rPr>
  </w:style>
  <w:style w:type="character" w:customStyle="1" w:styleId="Heading5Char">
    <w:name w:val="Heading 5 Char"/>
    <w:locked/>
    <w:rsid w:val="00953F28"/>
    <w:rPr>
      <w:rFonts w:ascii="Calibri" w:eastAsia="Calibri" w:hAnsi="Calibri" w:hint="default"/>
      <w:b/>
      <w:bCs/>
      <w:i/>
      <w:iCs/>
      <w:sz w:val="26"/>
      <w:szCs w:val="26"/>
      <w:lang w:val="ru-RU" w:eastAsia="ru-RU" w:bidi="ar-SA"/>
    </w:rPr>
  </w:style>
  <w:style w:type="character" w:customStyle="1" w:styleId="Heading6Char">
    <w:name w:val="Heading 6 Char"/>
    <w:locked/>
    <w:rsid w:val="00953F28"/>
    <w:rPr>
      <w:rFonts w:ascii="Calibri" w:eastAsia="Calibri" w:hAnsi="Calibri" w:hint="default"/>
      <w:i/>
      <w:iCs/>
      <w:sz w:val="22"/>
      <w:szCs w:val="22"/>
      <w:lang w:val="ru-RU" w:eastAsia="ru-RU" w:bidi="ar-SA"/>
    </w:rPr>
  </w:style>
  <w:style w:type="character" w:customStyle="1" w:styleId="Heading7Char">
    <w:name w:val="Heading 7 Char"/>
    <w:locked/>
    <w:rsid w:val="00953F28"/>
    <w:rPr>
      <w:rFonts w:ascii="Calibri" w:eastAsia="Calibri" w:hAnsi="Calibri" w:hint="default"/>
      <w:sz w:val="24"/>
      <w:szCs w:val="24"/>
      <w:lang w:val="ru-RU" w:eastAsia="ru-RU" w:bidi="ar-SA"/>
    </w:rPr>
  </w:style>
  <w:style w:type="character" w:customStyle="1" w:styleId="Heading8Char">
    <w:name w:val="Heading 8 Char"/>
    <w:locked/>
    <w:rsid w:val="00953F28"/>
    <w:rPr>
      <w:rFonts w:ascii="Arial" w:eastAsia="Calibri" w:hAnsi="Arial" w:cs="Arial" w:hint="default"/>
      <w:i/>
      <w:iCs/>
      <w:lang w:val="ru-RU" w:eastAsia="ru-RU" w:bidi="ar-SA"/>
    </w:rPr>
  </w:style>
  <w:style w:type="character" w:customStyle="1" w:styleId="Heading9Char">
    <w:name w:val="Heading 9 Char"/>
    <w:locked/>
    <w:rsid w:val="00953F28"/>
    <w:rPr>
      <w:rFonts w:ascii="Arial" w:eastAsia="Calibri" w:hAnsi="Arial" w:cs="Arial" w:hint="default"/>
      <w:b/>
      <w:bCs/>
      <w:i/>
      <w:iCs/>
      <w:sz w:val="18"/>
      <w:szCs w:val="18"/>
      <w:lang w:val="ru-RU" w:eastAsia="ru-RU" w:bidi="ar-SA"/>
    </w:rPr>
  </w:style>
  <w:style w:type="character" w:customStyle="1" w:styleId="HeaderChar1">
    <w:name w:val="Header Char1"/>
    <w:locked/>
    <w:rsid w:val="00953F28"/>
    <w:rPr>
      <w:rFonts w:ascii="Calibri" w:eastAsia="Calibri" w:hAnsi="Calibri" w:hint="default"/>
      <w:sz w:val="22"/>
      <w:szCs w:val="22"/>
      <w:lang w:val="ru-RU" w:eastAsia="ru-RU" w:bidi="ar-SA"/>
    </w:rPr>
  </w:style>
  <w:style w:type="character" w:customStyle="1" w:styleId="FooterChar1">
    <w:name w:val="Footer Char1"/>
    <w:locked/>
    <w:rsid w:val="00953F28"/>
    <w:rPr>
      <w:rFonts w:ascii="Calibri" w:eastAsia="Calibri" w:hAnsi="Calibri" w:hint="default"/>
      <w:sz w:val="22"/>
      <w:szCs w:val="22"/>
      <w:lang w:val="ru-RU" w:eastAsia="ru-RU" w:bidi="ar-SA"/>
    </w:rPr>
  </w:style>
  <w:style w:type="character" w:customStyle="1" w:styleId="BodyTextChar2">
    <w:name w:val="Body Text Char2"/>
    <w:aliases w:val="бпОсновной текст Char2"/>
    <w:locked/>
    <w:rsid w:val="00953F28"/>
    <w:rPr>
      <w:rFonts w:ascii="Calibri" w:eastAsia="Calibri" w:hAnsi="Calibri" w:hint="default"/>
      <w:sz w:val="28"/>
      <w:szCs w:val="24"/>
      <w:lang w:val="ru-RU" w:eastAsia="ru-RU" w:bidi="ar-SA"/>
    </w:rPr>
  </w:style>
  <w:style w:type="character" w:customStyle="1" w:styleId="BodyTextIndentChar2">
    <w:name w:val="Body Text Indent Char2"/>
    <w:locked/>
    <w:rsid w:val="00953F28"/>
    <w:rPr>
      <w:rFonts w:ascii="Calibri" w:eastAsia="Calibri" w:hAnsi="Calibri" w:hint="default"/>
      <w:sz w:val="28"/>
      <w:szCs w:val="24"/>
      <w:lang w:val="ru-RU" w:eastAsia="ru-RU" w:bidi="ar-SA"/>
    </w:rPr>
  </w:style>
  <w:style w:type="character" w:customStyle="1" w:styleId="HTMLPreformattedChar">
    <w:name w:val="HTML Preformatted Char"/>
    <w:locked/>
    <w:rsid w:val="00953F28"/>
    <w:rPr>
      <w:rFonts w:ascii="Courier New" w:eastAsia="Calibri" w:hAnsi="Courier New" w:cs="Courier New" w:hint="default"/>
      <w:color w:val="000090"/>
      <w:lang w:val="ru-RU" w:eastAsia="ru-RU" w:bidi="ar-SA"/>
    </w:rPr>
  </w:style>
  <w:style w:type="character" w:customStyle="1" w:styleId="BodyText2Char1">
    <w:name w:val="Body Text 2 Char1"/>
    <w:locked/>
    <w:rsid w:val="00953F28"/>
    <w:rPr>
      <w:rFonts w:ascii="Calibri" w:eastAsia="Calibri" w:hAnsi="Calibri" w:hint="default"/>
      <w:b/>
      <w:bCs/>
      <w:sz w:val="24"/>
      <w:szCs w:val="24"/>
      <w:lang w:val="ru-RU" w:eastAsia="ru-RU" w:bidi="ar-SA"/>
    </w:rPr>
  </w:style>
  <w:style w:type="character" w:customStyle="1" w:styleId="SignatureChar1">
    <w:name w:val="Signature Char1"/>
    <w:locked/>
    <w:rsid w:val="00953F28"/>
    <w:rPr>
      <w:rFonts w:ascii="Calibri" w:eastAsia="Calibri" w:hAnsi="Calibri" w:hint="default"/>
      <w:b/>
      <w:bCs w:val="0"/>
      <w:sz w:val="28"/>
      <w:szCs w:val="28"/>
      <w:lang w:val="ru-RU" w:eastAsia="ru-RU" w:bidi="ar-SA"/>
    </w:rPr>
  </w:style>
  <w:style w:type="character" w:customStyle="1" w:styleId="BodyTextFirstIndentChar1">
    <w:name w:val="Body Text First Indent Char1"/>
    <w:locked/>
    <w:rsid w:val="00953F28"/>
    <w:rPr>
      <w:rFonts w:ascii="Calibri" w:eastAsia="Calibri" w:hAnsi="Calibri" w:hint="default"/>
      <w:sz w:val="24"/>
      <w:szCs w:val="24"/>
      <w:lang w:val="ru-RU" w:eastAsia="ru-RU" w:bidi="ar-SA"/>
    </w:rPr>
  </w:style>
  <w:style w:type="character" w:customStyle="1" w:styleId="BodyText3Char1">
    <w:name w:val="Body Text 3 Char1"/>
    <w:locked/>
    <w:rsid w:val="00953F28"/>
    <w:rPr>
      <w:rFonts w:ascii="Calibri" w:eastAsia="Calibri" w:hAnsi="Calibri" w:hint="default"/>
      <w:sz w:val="16"/>
      <w:szCs w:val="16"/>
      <w:lang w:val="ru-RU" w:eastAsia="ru-RU" w:bidi="ar-SA"/>
    </w:rPr>
  </w:style>
  <w:style w:type="character" w:customStyle="1" w:styleId="TitleChar">
    <w:name w:val="Title Char"/>
    <w:locked/>
    <w:rsid w:val="00953F28"/>
    <w:rPr>
      <w:rFonts w:ascii="Arial" w:eastAsia="Calibri" w:hAnsi="Arial" w:cs="Arial" w:hint="default"/>
      <w:b/>
      <w:bCs/>
      <w:sz w:val="24"/>
      <w:szCs w:val="24"/>
      <w:lang w:val="ru-RU" w:eastAsia="ru-RU" w:bidi="ar-SA"/>
    </w:rPr>
  </w:style>
  <w:style w:type="character" w:customStyle="1" w:styleId="BodyTextIndent3Char">
    <w:name w:val="Body Text Indent 3 Char"/>
    <w:locked/>
    <w:rsid w:val="00953F28"/>
    <w:rPr>
      <w:rFonts w:ascii="Calibri" w:eastAsia="Calibri" w:hAnsi="Calibri" w:hint="default"/>
      <w:sz w:val="16"/>
      <w:szCs w:val="16"/>
      <w:lang w:val="ru-RU" w:eastAsia="ru-RU" w:bidi="ar-SA"/>
    </w:rPr>
  </w:style>
  <w:style w:type="character" w:customStyle="1" w:styleId="PlainTextChar">
    <w:name w:val="Plain Text Char"/>
    <w:locked/>
    <w:rsid w:val="00953F28"/>
    <w:rPr>
      <w:rFonts w:ascii="Courier New" w:eastAsia="Calibri" w:hAnsi="Courier New" w:cs="Courier New" w:hint="default"/>
      <w:lang w:val="ru-RU" w:eastAsia="ru-RU" w:bidi="ar-SA"/>
    </w:rPr>
  </w:style>
  <w:style w:type="character" w:customStyle="1" w:styleId="apple-style-span">
    <w:name w:val="apple-style-span"/>
    <w:basedOn w:val="a3"/>
    <w:rsid w:val="00953F28"/>
  </w:style>
  <w:style w:type="character" w:customStyle="1" w:styleId="410">
    <w:name w:val="Знак Знак41"/>
    <w:rsid w:val="00953F28"/>
    <w:rPr>
      <w:rFonts w:ascii="Arial" w:hAnsi="Arial" w:cs="Arial" w:hint="default"/>
      <w:sz w:val="24"/>
      <w:szCs w:val="24"/>
      <w:lang w:val="ru-RU" w:eastAsia="ru-RU" w:bidi="ar-SA"/>
    </w:rPr>
  </w:style>
  <w:style w:type="character" w:customStyle="1" w:styleId="171">
    <w:name w:val="Знак Знак171"/>
    <w:locked/>
    <w:rsid w:val="00953F28"/>
    <w:rPr>
      <w:rFonts w:ascii="Times New Roman" w:hAnsi="Times New Roman" w:cs="Times New Roman" w:hint="default"/>
      <w:i/>
      <w:iCs/>
      <w:sz w:val="22"/>
      <w:szCs w:val="22"/>
      <w:lang w:val="ru-RU" w:eastAsia="ru-RU"/>
    </w:rPr>
  </w:style>
  <w:style w:type="character" w:customStyle="1" w:styleId="161">
    <w:name w:val="Знак Знак161"/>
    <w:locked/>
    <w:rsid w:val="00953F28"/>
    <w:rPr>
      <w:rFonts w:ascii="Arial" w:hAnsi="Arial" w:cs="Arial" w:hint="default"/>
      <w:lang w:val="ru-RU" w:eastAsia="ru-RU"/>
    </w:rPr>
  </w:style>
  <w:style w:type="character" w:customStyle="1" w:styleId="122">
    <w:name w:val="Знак Знак122"/>
    <w:rsid w:val="00953F28"/>
    <w:rPr>
      <w:rFonts w:ascii="Arial" w:eastAsia="Times New Roman" w:hAnsi="Arial" w:cs="Times New Roman" w:hint="default"/>
      <w:b/>
      <w:bCs/>
      <w:color w:val="000080"/>
      <w:sz w:val="20"/>
      <w:szCs w:val="20"/>
      <w:lang w:eastAsia="ru-RU"/>
    </w:rPr>
  </w:style>
  <w:style w:type="character" w:customStyle="1" w:styleId="191">
    <w:name w:val="Знак Знак191"/>
    <w:rsid w:val="00953F28"/>
    <w:rPr>
      <w:rFonts w:ascii="Arial" w:hAnsi="Arial" w:cs="Arial" w:hint="default"/>
      <w:b/>
      <w:bCs/>
      <w:sz w:val="28"/>
      <w:szCs w:val="24"/>
      <w:lang w:val="ru-RU" w:eastAsia="ru-RU" w:bidi="ar-SA"/>
    </w:rPr>
  </w:style>
  <w:style w:type="character" w:customStyle="1" w:styleId="181">
    <w:name w:val="Знак Знак181"/>
    <w:rsid w:val="00953F28"/>
    <w:rPr>
      <w:sz w:val="28"/>
      <w:szCs w:val="24"/>
      <w:lang w:val="ru-RU" w:eastAsia="ru-RU" w:bidi="ar-SA"/>
    </w:rPr>
  </w:style>
  <w:style w:type="character" w:customStyle="1" w:styleId="2310">
    <w:name w:val="Знак Знак231"/>
    <w:rsid w:val="00953F28"/>
    <w:rPr>
      <w:rFonts w:ascii="Times New Roman" w:eastAsia="Times New Roman" w:hAnsi="Times New Roman" w:cs="Times New Roman" w:hint="default"/>
      <w:sz w:val="24"/>
    </w:rPr>
  </w:style>
  <w:style w:type="character" w:customStyle="1" w:styleId="2220">
    <w:name w:val="Знак Знак222"/>
    <w:rsid w:val="00953F28"/>
    <w:rPr>
      <w:rFonts w:ascii="Times New Roman" w:eastAsia="Times New Roman" w:hAnsi="Times New Roman" w:cs="Times New Roman" w:hint="default"/>
      <w:sz w:val="28"/>
    </w:rPr>
  </w:style>
  <w:style w:type="character" w:customStyle="1" w:styleId="2120">
    <w:name w:val="Знак Знак212"/>
    <w:rsid w:val="00953F28"/>
    <w:rPr>
      <w:rFonts w:ascii="Arial" w:eastAsia="Times New Roman" w:hAnsi="Arial" w:cs="Arial" w:hint="default"/>
      <w:b/>
      <w:bCs/>
      <w:sz w:val="26"/>
      <w:szCs w:val="26"/>
    </w:rPr>
  </w:style>
  <w:style w:type="character" w:customStyle="1" w:styleId="202">
    <w:name w:val="Знак Знак202"/>
    <w:rsid w:val="00953F28"/>
    <w:rPr>
      <w:rFonts w:ascii="Times New Roman" w:eastAsia="Times New Roman" w:hAnsi="Times New Roman" w:cs="Times New Roman" w:hint="default"/>
      <w:b/>
      <w:bCs/>
      <w:sz w:val="28"/>
      <w:szCs w:val="28"/>
    </w:rPr>
  </w:style>
  <w:style w:type="character" w:customStyle="1" w:styleId="1fc">
    <w:name w:val="Неразрешенное упоминание1"/>
    <w:basedOn w:val="a3"/>
    <w:uiPriority w:val="99"/>
    <w:semiHidden/>
    <w:rsid w:val="00953F28"/>
    <w:rPr>
      <w:color w:val="605E5C"/>
      <w:shd w:val="clear" w:color="auto" w:fill="E1DFDD"/>
    </w:rPr>
  </w:style>
  <w:style w:type="character" w:customStyle="1" w:styleId="normaltextrun">
    <w:name w:val="normaltextrun"/>
    <w:rsid w:val="00953F28"/>
  </w:style>
  <w:style w:type="character" w:customStyle="1" w:styleId="1fd">
    <w:name w:val="Текст примечания Знак1"/>
    <w:uiPriority w:val="99"/>
    <w:semiHidden/>
    <w:rsid w:val="00953F28"/>
    <w:rPr>
      <w:rFonts w:ascii="Calibri" w:eastAsia="Calibri" w:hAnsi="Calibri" w:cs="Calibri" w:hint="default"/>
      <w:lang w:eastAsia="zh-CN"/>
    </w:rPr>
  </w:style>
  <w:style w:type="character" w:customStyle="1" w:styleId="2f7">
    <w:name w:val="Неразрешенное упоминание2"/>
    <w:basedOn w:val="a3"/>
    <w:uiPriority w:val="99"/>
    <w:semiHidden/>
    <w:rsid w:val="00953F28"/>
    <w:rPr>
      <w:color w:val="605E5C"/>
      <w:shd w:val="clear" w:color="auto" w:fill="E1DFDD"/>
    </w:rPr>
  </w:style>
  <w:style w:type="character" w:customStyle="1" w:styleId="1fe">
    <w:name w:val="Основной шрифт абзаца1"/>
    <w:rsid w:val="00953F28"/>
  </w:style>
  <w:style w:type="character" w:customStyle="1" w:styleId="3f">
    <w:name w:val="Неразрешенное упоминание3"/>
    <w:basedOn w:val="a3"/>
    <w:uiPriority w:val="99"/>
    <w:semiHidden/>
    <w:rsid w:val="00953F28"/>
    <w:rPr>
      <w:color w:val="605E5C"/>
      <w:shd w:val="clear" w:color="auto" w:fill="E1DFDD"/>
    </w:rPr>
  </w:style>
  <w:style w:type="table" w:customStyle="1" w:styleId="45">
    <w:name w:val="Сетка таблицы4"/>
    <w:basedOn w:val="a4"/>
    <w:next w:val="aff1"/>
    <w:uiPriority w:val="59"/>
    <w:rsid w:val="00953F28"/>
    <w:pPr>
      <w:suppressAutoHyphens/>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uiPriority w:val="59"/>
    <w:rsid w:val="00953F28"/>
    <w:pPr>
      <w:suppressAutoHyphens/>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4"/>
    <w:rsid w:val="00953F28"/>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51">
    <w:name w:val="Стиль Без интервала + 125 пт Черный По ширине Первая строка:  1..."/>
    <w:basedOn w:val="affff7"/>
    <w:uiPriority w:val="99"/>
    <w:rsid w:val="00953F28"/>
    <w:pPr>
      <w:widowControl w:val="0"/>
      <w:autoSpaceDE w:val="0"/>
      <w:autoSpaceDN w:val="0"/>
      <w:adjustRightInd w:val="0"/>
      <w:ind w:firstLine="709"/>
      <w:jc w:val="both"/>
    </w:pPr>
    <w:rPr>
      <w:color w:val="000000"/>
      <w:spacing w:val="1"/>
      <w:sz w:val="25"/>
      <w:szCs w:val="20"/>
    </w:rPr>
  </w:style>
</w:styles>
</file>

<file path=word/webSettings.xml><?xml version="1.0" encoding="utf-8"?>
<w:webSettings xmlns:r="http://schemas.openxmlformats.org/officeDocument/2006/relationships" xmlns:w="http://schemas.openxmlformats.org/wordprocessingml/2006/main">
  <w:divs>
    <w:div w:id="14962663">
      <w:bodyDiv w:val="1"/>
      <w:marLeft w:val="0"/>
      <w:marRight w:val="0"/>
      <w:marTop w:val="0"/>
      <w:marBottom w:val="0"/>
      <w:divBdr>
        <w:top w:val="none" w:sz="0" w:space="0" w:color="auto"/>
        <w:left w:val="none" w:sz="0" w:space="0" w:color="auto"/>
        <w:bottom w:val="none" w:sz="0" w:space="0" w:color="auto"/>
        <w:right w:val="none" w:sz="0" w:space="0" w:color="auto"/>
      </w:divBdr>
    </w:div>
    <w:div w:id="24332914">
      <w:bodyDiv w:val="1"/>
      <w:marLeft w:val="0"/>
      <w:marRight w:val="0"/>
      <w:marTop w:val="0"/>
      <w:marBottom w:val="0"/>
      <w:divBdr>
        <w:top w:val="none" w:sz="0" w:space="0" w:color="auto"/>
        <w:left w:val="none" w:sz="0" w:space="0" w:color="auto"/>
        <w:bottom w:val="none" w:sz="0" w:space="0" w:color="auto"/>
        <w:right w:val="none" w:sz="0" w:space="0" w:color="auto"/>
      </w:divBdr>
    </w:div>
    <w:div w:id="78017158">
      <w:bodyDiv w:val="1"/>
      <w:marLeft w:val="0"/>
      <w:marRight w:val="0"/>
      <w:marTop w:val="0"/>
      <w:marBottom w:val="0"/>
      <w:divBdr>
        <w:top w:val="none" w:sz="0" w:space="0" w:color="auto"/>
        <w:left w:val="none" w:sz="0" w:space="0" w:color="auto"/>
        <w:bottom w:val="none" w:sz="0" w:space="0" w:color="auto"/>
        <w:right w:val="none" w:sz="0" w:space="0" w:color="auto"/>
      </w:divBdr>
    </w:div>
    <w:div w:id="205483063">
      <w:bodyDiv w:val="1"/>
      <w:marLeft w:val="0"/>
      <w:marRight w:val="0"/>
      <w:marTop w:val="0"/>
      <w:marBottom w:val="0"/>
      <w:divBdr>
        <w:top w:val="none" w:sz="0" w:space="0" w:color="auto"/>
        <w:left w:val="none" w:sz="0" w:space="0" w:color="auto"/>
        <w:bottom w:val="none" w:sz="0" w:space="0" w:color="auto"/>
        <w:right w:val="none" w:sz="0" w:space="0" w:color="auto"/>
      </w:divBdr>
    </w:div>
    <w:div w:id="226110946">
      <w:bodyDiv w:val="1"/>
      <w:marLeft w:val="0"/>
      <w:marRight w:val="0"/>
      <w:marTop w:val="0"/>
      <w:marBottom w:val="0"/>
      <w:divBdr>
        <w:top w:val="none" w:sz="0" w:space="0" w:color="auto"/>
        <w:left w:val="none" w:sz="0" w:space="0" w:color="auto"/>
        <w:bottom w:val="none" w:sz="0" w:space="0" w:color="auto"/>
        <w:right w:val="none" w:sz="0" w:space="0" w:color="auto"/>
      </w:divBdr>
    </w:div>
    <w:div w:id="288513602">
      <w:bodyDiv w:val="1"/>
      <w:marLeft w:val="0"/>
      <w:marRight w:val="0"/>
      <w:marTop w:val="0"/>
      <w:marBottom w:val="0"/>
      <w:divBdr>
        <w:top w:val="none" w:sz="0" w:space="0" w:color="auto"/>
        <w:left w:val="none" w:sz="0" w:space="0" w:color="auto"/>
        <w:bottom w:val="none" w:sz="0" w:space="0" w:color="auto"/>
        <w:right w:val="none" w:sz="0" w:space="0" w:color="auto"/>
      </w:divBdr>
    </w:div>
    <w:div w:id="304629075">
      <w:bodyDiv w:val="1"/>
      <w:marLeft w:val="0"/>
      <w:marRight w:val="0"/>
      <w:marTop w:val="0"/>
      <w:marBottom w:val="0"/>
      <w:divBdr>
        <w:top w:val="none" w:sz="0" w:space="0" w:color="auto"/>
        <w:left w:val="none" w:sz="0" w:space="0" w:color="auto"/>
        <w:bottom w:val="none" w:sz="0" w:space="0" w:color="auto"/>
        <w:right w:val="none" w:sz="0" w:space="0" w:color="auto"/>
      </w:divBdr>
    </w:div>
    <w:div w:id="356005504">
      <w:bodyDiv w:val="1"/>
      <w:marLeft w:val="0"/>
      <w:marRight w:val="0"/>
      <w:marTop w:val="0"/>
      <w:marBottom w:val="0"/>
      <w:divBdr>
        <w:top w:val="none" w:sz="0" w:space="0" w:color="auto"/>
        <w:left w:val="none" w:sz="0" w:space="0" w:color="auto"/>
        <w:bottom w:val="none" w:sz="0" w:space="0" w:color="auto"/>
        <w:right w:val="none" w:sz="0" w:space="0" w:color="auto"/>
      </w:divBdr>
    </w:div>
    <w:div w:id="376516247">
      <w:bodyDiv w:val="1"/>
      <w:marLeft w:val="0"/>
      <w:marRight w:val="0"/>
      <w:marTop w:val="0"/>
      <w:marBottom w:val="0"/>
      <w:divBdr>
        <w:top w:val="none" w:sz="0" w:space="0" w:color="auto"/>
        <w:left w:val="none" w:sz="0" w:space="0" w:color="auto"/>
        <w:bottom w:val="none" w:sz="0" w:space="0" w:color="auto"/>
        <w:right w:val="none" w:sz="0" w:space="0" w:color="auto"/>
      </w:divBdr>
    </w:div>
    <w:div w:id="422726426">
      <w:bodyDiv w:val="1"/>
      <w:marLeft w:val="0"/>
      <w:marRight w:val="0"/>
      <w:marTop w:val="0"/>
      <w:marBottom w:val="0"/>
      <w:divBdr>
        <w:top w:val="none" w:sz="0" w:space="0" w:color="auto"/>
        <w:left w:val="none" w:sz="0" w:space="0" w:color="auto"/>
        <w:bottom w:val="none" w:sz="0" w:space="0" w:color="auto"/>
        <w:right w:val="none" w:sz="0" w:space="0" w:color="auto"/>
      </w:divBdr>
    </w:div>
    <w:div w:id="478813229">
      <w:bodyDiv w:val="1"/>
      <w:marLeft w:val="0"/>
      <w:marRight w:val="0"/>
      <w:marTop w:val="0"/>
      <w:marBottom w:val="0"/>
      <w:divBdr>
        <w:top w:val="none" w:sz="0" w:space="0" w:color="auto"/>
        <w:left w:val="none" w:sz="0" w:space="0" w:color="auto"/>
        <w:bottom w:val="none" w:sz="0" w:space="0" w:color="auto"/>
        <w:right w:val="none" w:sz="0" w:space="0" w:color="auto"/>
      </w:divBdr>
    </w:div>
    <w:div w:id="489442661">
      <w:bodyDiv w:val="1"/>
      <w:marLeft w:val="0"/>
      <w:marRight w:val="0"/>
      <w:marTop w:val="0"/>
      <w:marBottom w:val="0"/>
      <w:divBdr>
        <w:top w:val="none" w:sz="0" w:space="0" w:color="auto"/>
        <w:left w:val="none" w:sz="0" w:space="0" w:color="auto"/>
        <w:bottom w:val="none" w:sz="0" w:space="0" w:color="auto"/>
        <w:right w:val="none" w:sz="0" w:space="0" w:color="auto"/>
      </w:divBdr>
    </w:div>
    <w:div w:id="515384758">
      <w:bodyDiv w:val="1"/>
      <w:marLeft w:val="0"/>
      <w:marRight w:val="0"/>
      <w:marTop w:val="0"/>
      <w:marBottom w:val="0"/>
      <w:divBdr>
        <w:top w:val="none" w:sz="0" w:space="0" w:color="auto"/>
        <w:left w:val="none" w:sz="0" w:space="0" w:color="auto"/>
        <w:bottom w:val="none" w:sz="0" w:space="0" w:color="auto"/>
        <w:right w:val="none" w:sz="0" w:space="0" w:color="auto"/>
      </w:divBdr>
    </w:div>
    <w:div w:id="546530592">
      <w:bodyDiv w:val="1"/>
      <w:marLeft w:val="0"/>
      <w:marRight w:val="0"/>
      <w:marTop w:val="0"/>
      <w:marBottom w:val="0"/>
      <w:divBdr>
        <w:top w:val="none" w:sz="0" w:space="0" w:color="auto"/>
        <w:left w:val="none" w:sz="0" w:space="0" w:color="auto"/>
        <w:bottom w:val="none" w:sz="0" w:space="0" w:color="auto"/>
        <w:right w:val="none" w:sz="0" w:space="0" w:color="auto"/>
      </w:divBdr>
    </w:div>
    <w:div w:id="547765759">
      <w:bodyDiv w:val="1"/>
      <w:marLeft w:val="0"/>
      <w:marRight w:val="0"/>
      <w:marTop w:val="0"/>
      <w:marBottom w:val="0"/>
      <w:divBdr>
        <w:top w:val="none" w:sz="0" w:space="0" w:color="auto"/>
        <w:left w:val="none" w:sz="0" w:space="0" w:color="auto"/>
        <w:bottom w:val="none" w:sz="0" w:space="0" w:color="auto"/>
        <w:right w:val="none" w:sz="0" w:space="0" w:color="auto"/>
      </w:divBdr>
    </w:div>
    <w:div w:id="564417571">
      <w:bodyDiv w:val="1"/>
      <w:marLeft w:val="0"/>
      <w:marRight w:val="0"/>
      <w:marTop w:val="0"/>
      <w:marBottom w:val="0"/>
      <w:divBdr>
        <w:top w:val="none" w:sz="0" w:space="0" w:color="auto"/>
        <w:left w:val="none" w:sz="0" w:space="0" w:color="auto"/>
        <w:bottom w:val="none" w:sz="0" w:space="0" w:color="auto"/>
        <w:right w:val="none" w:sz="0" w:space="0" w:color="auto"/>
      </w:divBdr>
    </w:div>
    <w:div w:id="623006558">
      <w:bodyDiv w:val="1"/>
      <w:marLeft w:val="0"/>
      <w:marRight w:val="0"/>
      <w:marTop w:val="0"/>
      <w:marBottom w:val="0"/>
      <w:divBdr>
        <w:top w:val="none" w:sz="0" w:space="0" w:color="auto"/>
        <w:left w:val="none" w:sz="0" w:space="0" w:color="auto"/>
        <w:bottom w:val="none" w:sz="0" w:space="0" w:color="auto"/>
        <w:right w:val="none" w:sz="0" w:space="0" w:color="auto"/>
      </w:divBdr>
    </w:div>
    <w:div w:id="630021099">
      <w:bodyDiv w:val="1"/>
      <w:marLeft w:val="0"/>
      <w:marRight w:val="0"/>
      <w:marTop w:val="0"/>
      <w:marBottom w:val="0"/>
      <w:divBdr>
        <w:top w:val="none" w:sz="0" w:space="0" w:color="auto"/>
        <w:left w:val="none" w:sz="0" w:space="0" w:color="auto"/>
        <w:bottom w:val="none" w:sz="0" w:space="0" w:color="auto"/>
        <w:right w:val="none" w:sz="0" w:space="0" w:color="auto"/>
      </w:divBdr>
    </w:div>
    <w:div w:id="641231341">
      <w:bodyDiv w:val="1"/>
      <w:marLeft w:val="0"/>
      <w:marRight w:val="0"/>
      <w:marTop w:val="0"/>
      <w:marBottom w:val="0"/>
      <w:divBdr>
        <w:top w:val="none" w:sz="0" w:space="0" w:color="auto"/>
        <w:left w:val="none" w:sz="0" w:space="0" w:color="auto"/>
        <w:bottom w:val="none" w:sz="0" w:space="0" w:color="auto"/>
        <w:right w:val="none" w:sz="0" w:space="0" w:color="auto"/>
      </w:divBdr>
    </w:div>
    <w:div w:id="709768050">
      <w:bodyDiv w:val="1"/>
      <w:marLeft w:val="0"/>
      <w:marRight w:val="0"/>
      <w:marTop w:val="0"/>
      <w:marBottom w:val="0"/>
      <w:divBdr>
        <w:top w:val="none" w:sz="0" w:space="0" w:color="auto"/>
        <w:left w:val="none" w:sz="0" w:space="0" w:color="auto"/>
        <w:bottom w:val="none" w:sz="0" w:space="0" w:color="auto"/>
        <w:right w:val="none" w:sz="0" w:space="0" w:color="auto"/>
      </w:divBdr>
    </w:div>
    <w:div w:id="732436345">
      <w:bodyDiv w:val="1"/>
      <w:marLeft w:val="0"/>
      <w:marRight w:val="0"/>
      <w:marTop w:val="0"/>
      <w:marBottom w:val="0"/>
      <w:divBdr>
        <w:top w:val="none" w:sz="0" w:space="0" w:color="auto"/>
        <w:left w:val="none" w:sz="0" w:space="0" w:color="auto"/>
        <w:bottom w:val="none" w:sz="0" w:space="0" w:color="auto"/>
        <w:right w:val="none" w:sz="0" w:space="0" w:color="auto"/>
      </w:divBdr>
    </w:div>
    <w:div w:id="769742403">
      <w:bodyDiv w:val="1"/>
      <w:marLeft w:val="0"/>
      <w:marRight w:val="0"/>
      <w:marTop w:val="0"/>
      <w:marBottom w:val="0"/>
      <w:divBdr>
        <w:top w:val="none" w:sz="0" w:space="0" w:color="auto"/>
        <w:left w:val="none" w:sz="0" w:space="0" w:color="auto"/>
        <w:bottom w:val="none" w:sz="0" w:space="0" w:color="auto"/>
        <w:right w:val="none" w:sz="0" w:space="0" w:color="auto"/>
      </w:divBdr>
    </w:div>
    <w:div w:id="841360548">
      <w:bodyDiv w:val="1"/>
      <w:marLeft w:val="0"/>
      <w:marRight w:val="0"/>
      <w:marTop w:val="0"/>
      <w:marBottom w:val="0"/>
      <w:divBdr>
        <w:top w:val="none" w:sz="0" w:space="0" w:color="auto"/>
        <w:left w:val="none" w:sz="0" w:space="0" w:color="auto"/>
        <w:bottom w:val="none" w:sz="0" w:space="0" w:color="auto"/>
        <w:right w:val="none" w:sz="0" w:space="0" w:color="auto"/>
      </w:divBdr>
    </w:div>
    <w:div w:id="863248935">
      <w:bodyDiv w:val="1"/>
      <w:marLeft w:val="0"/>
      <w:marRight w:val="0"/>
      <w:marTop w:val="0"/>
      <w:marBottom w:val="0"/>
      <w:divBdr>
        <w:top w:val="none" w:sz="0" w:space="0" w:color="auto"/>
        <w:left w:val="none" w:sz="0" w:space="0" w:color="auto"/>
        <w:bottom w:val="none" w:sz="0" w:space="0" w:color="auto"/>
        <w:right w:val="none" w:sz="0" w:space="0" w:color="auto"/>
      </w:divBdr>
    </w:div>
    <w:div w:id="914516277">
      <w:bodyDiv w:val="1"/>
      <w:marLeft w:val="0"/>
      <w:marRight w:val="0"/>
      <w:marTop w:val="0"/>
      <w:marBottom w:val="0"/>
      <w:divBdr>
        <w:top w:val="none" w:sz="0" w:space="0" w:color="auto"/>
        <w:left w:val="none" w:sz="0" w:space="0" w:color="auto"/>
        <w:bottom w:val="none" w:sz="0" w:space="0" w:color="auto"/>
        <w:right w:val="none" w:sz="0" w:space="0" w:color="auto"/>
      </w:divBdr>
    </w:div>
    <w:div w:id="962154769">
      <w:bodyDiv w:val="1"/>
      <w:marLeft w:val="0"/>
      <w:marRight w:val="0"/>
      <w:marTop w:val="0"/>
      <w:marBottom w:val="0"/>
      <w:divBdr>
        <w:top w:val="none" w:sz="0" w:space="0" w:color="auto"/>
        <w:left w:val="none" w:sz="0" w:space="0" w:color="auto"/>
        <w:bottom w:val="none" w:sz="0" w:space="0" w:color="auto"/>
        <w:right w:val="none" w:sz="0" w:space="0" w:color="auto"/>
      </w:divBdr>
    </w:div>
    <w:div w:id="1006976813">
      <w:bodyDiv w:val="1"/>
      <w:marLeft w:val="0"/>
      <w:marRight w:val="0"/>
      <w:marTop w:val="0"/>
      <w:marBottom w:val="0"/>
      <w:divBdr>
        <w:top w:val="none" w:sz="0" w:space="0" w:color="auto"/>
        <w:left w:val="none" w:sz="0" w:space="0" w:color="auto"/>
        <w:bottom w:val="none" w:sz="0" w:space="0" w:color="auto"/>
        <w:right w:val="none" w:sz="0" w:space="0" w:color="auto"/>
      </w:divBdr>
    </w:div>
    <w:div w:id="1040741361">
      <w:bodyDiv w:val="1"/>
      <w:marLeft w:val="0"/>
      <w:marRight w:val="0"/>
      <w:marTop w:val="0"/>
      <w:marBottom w:val="0"/>
      <w:divBdr>
        <w:top w:val="none" w:sz="0" w:space="0" w:color="auto"/>
        <w:left w:val="none" w:sz="0" w:space="0" w:color="auto"/>
        <w:bottom w:val="none" w:sz="0" w:space="0" w:color="auto"/>
        <w:right w:val="none" w:sz="0" w:space="0" w:color="auto"/>
      </w:divBdr>
    </w:div>
    <w:div w:id="1044603609">
      <w:bodyDiv w:val="1"/>
      <w:marLeft w:val="0"/>
      <w:marRight w:val="0"/>
      <w:marTop w:val="0"/>
      <w:marBottom w:val="0"/>
      <w:divBdr>
        <w:top w:val="none" w:sz="0" w:space="0" w:color="auto"/>
        <w:left w:val="none" w:sz="0" w:space="0" w:color="auto"/>
        <w:bottom w:val="none" w:sz="0" w:space="0" w:color="auto"/>
        <w:right w:val="none" w:sz="0" w:space="0" w:color="auto"/>
      </w:divBdr>
    </w:div>
    <w:div w:id="1089497703">
      <w:bodyDiv w:val="1"/>
      <w:marLeft w:val="0"/>
      <w:marRight w:val="0"/>
      <w:marTop w:val="0"/>
      <w:marBottom w:val="0"/>
      <w:divBdr>
        <w:top w:val="none" w:sz="0" w:space="0" w:color="auto"/>
        <w:left w:val="none" w:sz="0" w:space="0" w:color="auto"/>
        <w:bottom w:val="none" w:sz="0" w:space="0" w:color="auto"/>
        <w:right w:val="none" w:sz="0" w:space="0" w:color="auto"/>
      </w:divBdr>
    </w:div>
    <w:div w:id="1122845830">
      <w:bodyDiv w:val="1"/>
      <w:marLeft w:val="0"/>
      <w:marRight w:val="0"/>
      <w:marTop w:val="0"/>
      <w:marBottom w:val="0"/>
      <w:divBdr>
        <w:top w:val="none" w:sz="0" w:space="0" w:color="auto"/>
        <w:left w:val="none" w:sz="0" w:space="0" w:color="auto"/>
        <w:bottom w:val="none" w:sz="0" w:space="0" w:color="auto"/>
        <w:right w:val="none" w:sz="0" w:space="0" w:color="auto"/>
      </w:divBdr>
    </w:div>
    <w:div w:id="1125585609">
      <w:bodyDiv w:val="1"/>
      <w:marLeft w:val="0"/>
      <w:marRight w:val="0"/>
      <w:marTop w:val="0"/>
      <w:marBottom w:val="0"/>
      <w:divBdr>
        <w:top w:val="none" w:sz="0" w:space="0" w:color="auto"/>
        <w:left w:val="none" w:sz="0" w:space="0" w:color="auto"/>
        <w:bottom w:val="none" w:sz="0" w:space="0" w:color="auto"/>
        <w:right w:val="none" w:sz="0" w:space="0" w:color="auto"/>
      </w:divBdr>
    </w:div>
    <w:div w:id="1170022013">
      <w:bodyDiv w:val="1"/>
      <w:marLeft w:val="0"/>
      <w:marRight w:val="0"/>
      <w:marTop w:val="0"/>
      <w:marBottom w:val="0"/>
      <w:divBdr>
        <w:top w:val="none" w:sz="0" w:space="0" w:color="auto"/>
        <w:left w:val="none" w:sz="0" w:space="0" w:color="auto"/>
        <w:bottom w:val="none" w:sz="0" w:space="0" w:color="auto"/>
        <w:right w:val="none" w:sz="0" w:space="0" w:color="auto"/>
      </w:divBdr>
    </w:div>
    <w:div w:id="1175076939">
      <w:bodyDiv w:val="1"/>
      <w:marLeft w:val="0"/>
      <w:marRight w:val="0"/>
      <w:marTop w:val="0"/>
      <w:marBottom w:val="0"/>
      <w:divBdr>
        <w:top w:val="none" w:sz="0" w:space="0" w:color="auto"/>
        <w:left w:val="none" w:sz="0" w:space="0" w:color="auto"/>
        <w:bottom w:val="none" w:sz="0" w:space="0" w:color="auto"/>
        <w:right w:val="none" w:sz="0" w:space="0" w:color="auto"/>
      </w:divBdr>
    </w:div>
    <w:div w:id="1299996314">
      <w:bodyDiv w:val="1"/>
      <w:marLeft w:val="0"/>
      <w:marRight w:val="0"/>
      <w:marTop w:val="0"/>
      <w:marBottom w:val="0"/>
      <w:divBdr>
        <w:top w:val="none" w:sz="0" w:space="0" w:color="auto"/>
        <w:left w:val="none" w:sz="0" w:space="0" w:color="auto"/>
        <w:bottom w:val="none" w:sz="0" w:space="0" w:color="auto"/>
        <w:right w:val="none" w:sz="0" w:space="0" w:color="auto"/>
      </w:divBdr>
    </w:div>
    <w:div w:id="1390960924">
      <w:bodyDiv w:val="1"/>
      <w:marLeft w:val="0"/>
      <w:marRight w:val="0"/>
      <w:marTop w:val="0"/>
      <w:marBottom w:val="0"/>
      <w:divBdr>
        <w:top w:val="none" w:sz="0" w:space="0" w:color="auto"/>
        <w:left w:val="none" w:sz="0" w:space="0" w:color="auto"/>
        <w:bottom w:val="none" w:sz="0" w:space="0" w:color="auto"/>
        <w:right w:val="none" w:sz="0" w:space="0" w:color="auto"/>
      </w:divBdr>
    </w:div>
    <w:div w:id="1396509142">
      <w:bodyDiv w:val="1"/>
      <w:marLeft w:val="0"/>
      <w:marRight w:val="0"/>
      <w:marTop w:val="0"/>
      <w:marBottom w:val="0"/>
      <w:divBdr>
        <w:top w:val="none" w:sz="0" w:space="0" w:color="auto"/>
        <w:left w:val="none" w:sz="0" w:space="0" w:color="auto"/>
        <w:bottom w:val="none" w:sz="0" w:space="0" w:color="auto"/>
        <w:right w:val="none" w:sz="0" w:space="0" w:color="auto"/>
      </w:divBdr>
    </w:div>
    <w:div w:id="1399093573">
      <w:bodyDiv w:val="1"/>
      <w:marLeft w:val="0"/>
      <w:marRight w:val="0"/>
      <w:marTop w:val="0"/>
      <w:marBottom w:val="0"/>
      <w:divBdr>
        <w:top w:val="none" w:sz="0" w:space="0" w:color="auto"/>
        <w:left w:val="none" w:sz="0" w:space="0" w:color="auto"/>
        <w:bottom w:val="none" w:sz="0" w:space="0" w:color="auto"/>
        <w:right w:val="none" w:sz="0" w:space="0" w:color="auto"/>
      </w:divBdr>
    </w:div>
    <w:div w:id="1438672606">
      <w:bodyDiv w:val="1"/>
      <w:marLeft w:val="0"/>
      <w:marRight w:val="0"/>
      <w:marTop w:val="0"/>
      <w:marBottom w:val="0"/>
      <w:divBdr>
        <w:top w:val="none" w:sz="0" w:space="0" w:color="auto"/>
        <w:left w:val="none" w:sz="0" w:space="0" w:color="auto"/>
        <w:bottom w:val="none" w:sz="0" w:space="0" w:color="auto"/>
        <w:right w:val="none" w:sz="0" w:space="0" w:color="auto"/>
      </w:divBdr>
    </w:div>
    <w:div w:id="1477457706">
      <w:bodyDiv w:val="1"/>
      <w:marLeft w:val="0"/>
      <w:marRight w:val="0"/>
      <w:marTop w:val="0"/>
      <w:marBottom w:val="0"/>
      <w:divBdr>
        <w:top w:val="none" w:sz="0" w:space="0" w:color="auto"/>
        <w:left w:val="none" w:sz="0" w:space="0" w:color="auto"/>
        <w:bottom w:val="none" w:sz="0" w:space="0" w:color="auto"/>
        <w:right w:val="none" w:sz="0" w:space="0" w:color="auto"/>
      </w:divBdr>
    </w:div>
    <w:div w:id="1552688343">
      <w:bodyDiv w:val="1"/>
      <w:marLeft w:val="0"/>
      <w:marRight w:val="0"/>
      <w:marTop w:val="0"/>
      <w:marBottom w:val="0"/>
      <w:divBdr>
        <w:top w:val="none" w:sz="0" w:space="0" w:color="auto"/>
        <w:left w:val="none" w:sz="0" w:space="0" w:color="auto"/>
        <w:bottom w:val="none" w:sz="0" w:space="0" w:color="auto"/>
        <w:right w:val="none" w:sz="0" w:space="0" w:color="auto"/>
      </w:divBdr>
    </w:div>
    <w:div w:id="1601067170">
      <w:bodyDiv w:val="1"/>
      <w:marLeft w:val="0"/>
      <w:marRight w:val="0"/>
      <w:marTop w:val="0"/>
      <w:marBottom w:val="0"/>
      <w:divBdr>
        <w:top w:val="none" w:sz="0" w:space="0" w:color="auto"/>
        <w:left w:val="none" w:sz="0" w:space="0" w:color="auto"/>
        <w:bottom w:val="none" w:sz="0" w:space="0" w:color="auto"/>
        <w:right w:val="none" w:sz="0" w:space="0" w:color="auto"/>
      </w:divBdr>
    </w:div>
    <w:div w:id="1642340863">
      <w:bodyDiv w:val="1"/>
      <w:marLeft w:val="0"/>
      <w:marRight w:val="0"/>
      <w:marTop w:val="0"/>
      <w:marBottom w:val="0"/>
      <w:divBdr>
        <w:top w:val="none" w:sz="0" w:space="0" w:color="auto"/>
        <w:left w:val="none" w:sz="0" w:space="0" w:color="auto"/>
        <w:bottom w:val="none" w:sz="0" w:space="0" w:color="auto"/>
        <w:right w:val="none" w:sz="0" w:space="0" w:color="auto"/>
      </w:divBdr>
    </w:div>
    <w:div w:id="1644848458">
      <w:bodyDiv w:val="1"/>
      <w:marLeft w:val="0"/>
      <w:marRight w:val="0"/>
      <w:marTop w:val="0"/>
      <w:marBottom w:val="0"/>
      <w:divBdr>
        <w:top w:val="none" w:sz="0" w:space="0" w:color="auto"/>
        <w:left w:val="none" w:sz="0" w:space="0" w:color="auto"/>
        <w:bottom w:val="none" w:sz="0" w:space="0" w:color="auto"/>
        <w:right w:val="none" w:sz="0" w:space="0" w:color="auto"/>
      </w:divBdr>
    </w:div>
    <w:div w:id="1720326911">
      <w:bodyDiv w:val="1"/>
      <w:marLeft w:val="0"/>
      <w:marRight w:val="0"/>
      <w:marTop w:val="0"/>
      <w:marBottom w:val="0"/>
      <w:divBdr>
        <w:top w:val="none" w:sz="0" w:space="0" w:color="auto"/>
        <w:left w:val="none" w:sz="0" w:space="0" w:color="auto"/>
        <w:bottom w:val="none" w:sz="0" w:space="0" w:color="auto"/>
        <w:right w:val="none" w:sz="0" w:space="0" w:color="auto"/>
      </w:divBdr>
    </w:div>
    <w:div w:id="1732724943">
      <w:bodyDiv w:val="1"/>
      <w:marLeft w:val="0"/>
      <w:marRight w:val="0"/>
      <w:marTop w:val="0"/>
      <w:marBottom w:val="0"/>
      <w:divBdr>
        <w:top w:val="none" w:sz="0" w:space="0" w:color="auto"/>
        <w:left w:val="none" w:sz="0" w:space="0" w:color="auto"/>
        <w:bottom w:val="none" w:sz="0" w:space="0" w:color="auto"/>
        <w:right w:val="none" w:sz="0" w:space="0" w:color="auto"/>
      </w:divBdr>
    </w:div>
    <w:div w:id="1764380884">
      <w:bodyDiv w:val="1"/>
      <w:marLeft w:val="0"/>
      <w:marRight w:val="0"/>
      <w:marTop w:val="0"/>
      <w:marBottom w:val="0"/>
      <w:divBdr>
        <w:top w:val="none" w:sz="0" w:space="0" w:color="auto"/>
        <w:left w:val="none" w:sz="0" w:space="0" w:color="auto"/>
        <w:bottom w:val="none" w:sz="0" w:space="0" w:color="auto"/>
        <w:right w:val="none" w:sz="0" w:space="0" w:color="auto"/>
      </w:divBdr>
    </w:div>
    <w:div w:id="1842773442">
      <w:bodyDiv w:val="1"/>
      <w:marLeft w:val="0"/>
      <w:marRight w:val="0"/>
      <w:marTop w:val="0"/>
      <w:marBottom w:val="0"/>
      <w:divBdr>
        <w:top w:val="none" w:sz="0" w:space="0" w:color="auto"/>
        <w:left w:val="none" w:sz="0" w:space="0" w:color="auto"/>
        <w:bottom w:val="none" w:sz="0" w:space="0" w:color="auto"/>
        <w:right w:val="none" w:sz="0" w:space="0" w:color="auto"/>
      </w:divBdr>
    </w:div>
    <w:div w:id="1850218024">
      <w:bodyDiv w:val="1"/>
      <w:marLeft w:val="0"/>
      <w:marRight w:val="0"/>
      <w:marTop w:val="0"/>
      <w:marBottom w:val="0"/>
      <w:divBdr>
        <w:top w:val="none" w:sz="0" w:space="0" w:color="auto"/>
        <w:left w:val="none" w:sz="0" w:space="0" w:color="auto"/>
        <w:bottom w:val="none" w:sz="0" w:space="0" w:color="auto"/>
        <w:right w:val="none" w:sz="0" w:space="0" w:color="auto"/>
      </w:divBdr>
    </w:div>
    <w:div w:id="1913932586">
      <w:bodyDiv w:val="1"/>
      <w:marLeft w:val="0"/>
      <w:marRight w:val="0"/>
      <w:marTop w:val="0"/>
      <w:marBottom w:val="0"/>
      <w:divBdr>
        <w:top w:val="none" w:sz="0" w:space="0" w:color="auto"/>
        <w:left w:val="none" w:sz="0" w:space="0" w:color="auto"/>
        <w:bottom w:val="none" w:sz="0" w:space="0" w:color="auto"/>
        <w:right w:val="none" w:sz="0" w:space="0" w:color="auto"/>
      </w:divBdr>
    </w:div>
    <w:div w:id="1970281829">
      <w:bodyDiv w:val="1"/>
      <w:marLeft w:val="0"/>
      <w:marRight w:val="0"/>
      <w:marTop w:val="0"/>
      <w:marBottom w:val="0"/>
      <w:divBdr>
        <w:top w:val="none" w:sz="0" w:space="0" w:color="auto"/>
        <w:left w:val="none" w:sz="0" w:space="0" w:color="auto"/>
        <w:bottom w:val="none" w:sz="0" w:space="0" w:color="auto"/>
        <w:right w:val="none" w:sz="0" w:space="0" w:color="auto"/>
      </w:divBdr>
    </w:div>
    <w:div w:id="2053186593">
      <w:bodyDiv w:val="1"/>
      <w:marLeft w:val="0"/>
      <w:marRight w:val="0"/>
      <w:marTop w:val="0"/>
      <w:marBottom w:val="0"/>
      <w:divBdr>
        <w:top w:val="none" w:sz="0" w:space="0" w:color="auto"/>
        <w:left w:val="none" w:sz="0" w:space="0" w:color="auto"/>
        <w:bottom w:val="none" w:sz="0" w:space="0" w:color="auto"/>
        <w:right w:val="none" w:sz="0" w:space="0" w:color="auto"/>
      </w:divBdr>
    </w:div>
    <w:div w:id="2087678335">
      <w:bodyDiv w:val="1"/>
      <w:marLeft w:val="0"/>
      <w:marRight w:val="0"/>
      <w:marTop w:val="0"/>
      <w:marBottom w:val="0"/>
      <w:divBdr>
        <w:top w:val="none" w:sz="0" w:space="0" w:color="auto"/>
        <w:left w:val="none" w:sz="0" w:space="0" w:color="auto"/>
        <w:bottom w:val="none" w:sz="0" w:space="0" w:color="auto"/>
        <w:right w:val="none" w:sz="0" w:space="0" w:color="auto"/>
      </w:divBdr>
    </w:div>
    <w:div w:id="2123528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FE2EF3D723FF5950926480FFB5C83184BC71CEF9615D98704DB1384381BCAC83106FC21A95844E2AAEC716D01D3581D1CF32E50C1HCE9N" TargetMode="External"/><Relationship Id="rId18" Type="http://schemas.openxmlformats.org/officeDocument/2006/relationships/hyperlink" Target="consultantplus://offline/ref=3FE2EF3D723FF5950926480FFB5C83184BC71CEF9615D98704DB1384381BCAC83106FC29A85B44E2AAEC716D01D3581D1CF32E50C1HCE9N" TargetMode="External"/><Relationship Id="rId26" Type="http://schemas.openxmlformats.org/officeDocument/2006/relationships/hyperlink" Target="consultantplus://offline/ref=E661085ED54F412FA5CA6470B032C1BB0390056F0E46493D44858794BC2CR1L" TargetMode="External"/><Relationship Id="rId3" Type="http://schemas.openxmlformats.org/officeDocument/2006/relationships/styles" Target="styles.xml"/><Relationship Id="rId21" Type="http://schemas.openxmlformats.org/officeDocument/2006/relationships/hyperlink" Target="consultantplus://offline/ref=3FE2EF3D723FF5950926480FFB5C83184BC71DE29A13D98704DB1384381BCAC82306A425AC5C51B6FAB6266002HDE8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6DEA8DB9B476D837A4FFE9D5E5D7DD4C342060282257DB907EBCC1E5CD7A9A81FDE5578B1F2ECEC6853A8D8DF1FD6A49A84F9482FF4x6N" TargetMode="External"/><Relationship Id="rId17" Type="http://schemas.openxmlformats.org/officeDocument/2006/relationships/hyperlink" Target="consultantplus://offline/ref=3FE2EF3D723FF5950926480FFB5C83184BC71CEF9615D98704DB1384381BCAC83106FC2EAB5C44E2AAEC716D01D3581D1CF32E50C1HCE9N" TargetMode="External"/><Relationship Id="rId25" Type="http://schemas.openxmlformats.org/officeDocument/2006/relationships/hyperlink" Target="consultantplus://offline/ref=E661085ED54F412FA5CA6470B032C1BB03910D6B0F4F493D44858794BC2CR1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CAE5A44E2AAEC716D01D3581D1CF32E50C1HCE9N" TargetMode="External"/><Relationship Id="rId20" Type="http://schemas.openxmlformats.org/officeDocument/2006/relationships/hyperlink" Target="consultantplus://offline/ref=3FE2EF3D723FF5950926480FFB5C83184BC71CEF9615D98704DB1384381BCAC83106FC21A65E44E2AAEC716D01D3581D1CF32E50C1HCE9N" TargetMode="External"/><Relationship Id="rId29"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C9224B3955E6F4575CE59F299DE543C161657EFFB223337E278EB2F3842E64E26296AD534491D70FBD036AFFF5D12336F192A1CxE6AN" TargetMode="External"/><Relationship Id="rId24" Type="http://schemas.openxmlformats.org/officeDocument/2006/relationships/hyperlink" Target="consultantplus://offline/ref=9F19627C3132E1F466D17EF492C5CD7501F29C7030FC7F5968CF122B5FF17E3E977F6EE091B434F002072D3E0486CB8A3CA1E287A549E733u32DG" TargetMode="External"/><Relationship Id="rId32" Type="http://schemas.openxmlformats.org/officeDocument/2006/relationships/hyperlink" Target="consultantplus://offline/ref=E661085ED54F412FA5CA6470B032C1BB03930D6A0843493D44858794BCC1F3B37FEFC86A6441066022R0L" TargetMode="Externa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AAE5F4DBDAFF960350ED344031DEC3252C0C1H4E6N" TargetMode="External"/><Relationship Id="rId23" Type="http://schemas.openxmlformats.org/officeDocument/2006/relationships/hyperlink" Target="file:///\\serversed\&#1055;&#1072;&#1087;&#1082;&#1072;%20&#1086;&#1073;&#1084;&#1077;&#1085;&#1072;%20&#1076;&#1086;&#1082;&#1091;&#1084;&#1077;&#1085;&#1090;&#1072;&#1084;&#1080;\&#1054;&#1073;&#1097;&#1080;&#1081;%20&#1086;&#1090;&#1076;&#1077;&#1083;\&#1052;&#1072;&#1096;&#1073;&#1102;&#1088;&#1086;\&#1050;&#1059;&#1052;&#1048;\&#1054;&#1090;&#1076;&#1077;&#1083;%20&#1087;&#1086;%20&#1079;&#1077;&#1084;&#1077;&#1083;&#1100;&#1085;&#1099;&#1084;%20&#1088;&#1077;&#1089;&#1091;&#1088;&#1089;&#1072;&#1084;\&#1040;&#1083;&#1077;&#1085;&#1072;\59.%20&#1044;&#1072;&#1095;&#1072;%20&#1089;&#1086;&#1083;&#1075;&#1072;&#1089;&#1080;&#1103;%20&#1085;&#1072;%20&#1079;&#1072;&#1082;&#1083;&#1102;&#1095;&#1077;&#1085;&#1080;&#1077;%20&#1089;&#1086;&#1075;&#1083;&#1072;&#1096;&#1077;&#1085;&#1080;&#1103;%20&#1086;%20&#1087;&#1077;&#1088;&#1077;&#1088;&#1072;&#1089;&#1087;&#1088;&#1077;&#1076;&#1077;&#1083;&#1077;&#1085;&#1080;&#1080;%20&#1079;&#1077;&#1084;&#1077;&#1083;&#1100;%20&#1055;&#1056;&#1054;&#1045;&#1050;&#1058;%20&#1057;&#1054;&#1043;&#1051;&#1040;&#1057;&#1054;&#1042;&#1040;&#1053;%2026.11.2021.docx" TargetMode="External"/><Relationship Id="rId28" Type="http://schemas.openxmlformats.org/officeDocument/2006/relationships/hyperlink" Target="file:///\\serversed\&#1055;&#1072;&#1087;&#1082;&#1072;%20&#1086;&#1073;&#1084;&#1077;&#1085;&#1072;%20&#1076;&#1086;&#1082;&#1091;&#1084;&#1077;&#1085;&#1090;&#1072;&#1084;&#1080;\&#1054;&#1073;&#1097;&#1080;&#1081;%20&#1086;&#1090;&#1076;&#1077;&#1083;\&#1052;&#1072;&#1096;&#1073;&#1102;&#1088;&#1086;\&#1050;&#1059;&#1052;&#1048;\&#1054;&#1090;&#1076;&#1077;&#1083;%20&#1087;&#1086;%20&#1079;&#1077;&#1084;&#1077;&#1083;&#1100;&#1085;&#1099;&#1084;%20&#1088;&#1077;&#1089;&#1091;&#1088;&#1089;&#1072;&#1084;\&#1040;&#1083;&#1077;&#1085;&#1072;\59.%20&#1044;&#1072;&#1095;&#1072;%20&#1089;&#1086;&#1083;&#1075;&#1072;&#1089;&#1080;&#1103;%20&#1085;&#1072;%20&#1079;&#1072;&#1082;&#1083;&#1102;&#1095;&#1077;&#1085;&#1080;&#1077;%20&#1089;&#1086;&#1075;&#1083;&#1072;&#1096;&#1077;&#1085;&#1080;&#1103;%20&#1086;%20&#1087;&#1077;&#1088;&#1077;&#1088;&#1072;&#1089;&#1087;&#1088;&#1077;&#1076;&#1077;&#1083;&#1077;&#1085;&#1080;&#1080;%20&#1079;&#1077;&#1084;&#1077;&#1083;&#1100;%20&#1055;&#1056;&#1054;&#1045;&#1050;&#1058;%20&#1057;&#1054;&#1043;&#1051;&#1040;&#1057;&#1054;&#1042;&#1040;&#1053;%2026.11.2021.docx" TargetMode="External"/><Relationship Id="rId10" Type="http://schemas.openxmlformats.org/officeDocument/2006/relationships/hyperlink" Target="http://www.consultant.ru/document/cons_doc_LAW_175784/" TargetMode="External"/><Relationship Id="rId19" Type="http://schemas.openxmlformats.org/officeDocument/2006/relationships/hyperlink" Target="consultantplus://offline/ref=3FE2EF3D723FF5950926480FFB5C83184BC71CEF9615D98704DB1384381BCAC83106FC21A95944E2AAEC716D01D3581D1CF32E50C1HCE9N" TargetMode="External"/><Relationship Id="rId31" Type="http://schemas.openxmlformats.org/officeDocument/2006/relationships/hyperlink" Target="consultantplus://offline/ref=E661085ED54F412FA5CA6470B032C1BB03930D6A0843493D44858794BCC1F3B37FEFC86A6441066B22RB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FE2EF3D723FF5950926480FFB5C83184BC71CEF9615D98704DB1384381BCAC83106FC29AF5A44E2AAEC716D01D3581D1CF32E50C1HCE9N" TargetMode="External"/><Relationship Id="rId22" Type="http://schemas.openxmlformats.org/officeDocument/2006/relationships/hyperlink" Target="consultantplus://offline/ref=3FE2EF3D723FF5950926480FFB5C83184BC71CEF9615D98704DB1384381BCAC83106FC2BA85744E2AAEC716D01D3581D1CF32E50C1HCE9N" TargetMode="External"/><Relationship Id="rId27" Type="http://schemas.openxmlformats.org/officeDocument/2006/relationships/hyperlink" Target="consultantplus://offline/ref=E661085ED54F412FA5CA6470B032C1BB0094086E0444493D44858794BC2CR1L" TargetMode="External"/><Relationship Id="rId30" Type="http://schemas.openxmlformats.org/officeDocument/2006/relationships/hyperlink" Target="consultantplus://offline/ref=3779F1DC5F392D8D98A232B55A9D8E21D4EBB0DB57DEFD426D3B6B39D689A354BF45C6E7Z1X4J"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0F06E5-C57B-4B76-8D43-28592A2BF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12174</Words>
  <Characters>69396</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Administrahion</Company>
  <LinksUpToDate>false</LinksUpToDate>
  <CharactersWithSpaces>81408</CharactersWithSpaces>
  <SharedDoc>false</SharedDoc>
  <HLinks>
    <vt:vector size="18" baseType="variant">
      <vt:variant>
        <vt:i4>4915200</vt:i4>
      </vt:variant>
      <vt:variant>
        <vt:i4>6</vt:i4>
      </vt:variant>
      <vt:variant>
        <vt:i4>0</vt:i4>
      </vt:variant>
      <vt:variant>
        <vt:i4>5</vt:i4>
      </vt:variant>
      <vt:variant>
        <vt:lpwstr>consultantplus://offline/ref=9E89AAB0FD1A9BBB11134009C3227FCE53C937EAAAAF9618AB29B9236EFDAC595A33BB2E8En8E7J</vt:lpwstr>
      </vt:variant>
      <vt:variant>
        <vt:lpwstr/>
      </vt:variant>
      <vt:variant>
        <vt:i4>3670114</vt:i4>
      </vt:variant>
      <vt:variant>
        <vt:i4>3</vt:i4>
      </vt:variant>
      <vt:variant>
        <vt:i4>0</vt:i4>
      </vt:variant>
      <vt:variant>
        <vt:i4>5</vt:i4>
      </vt:variant>
      <vt:variant>
        <vt:lpwstr>consultantplus://offline/ref=3D9B2277B33633762F5884D306115BB89D0EC6BA421ED6C136104A197B001020D7F99DBA82F7E651k5W2I</vt:lpwstr>
      </vt:variant>
      <vt:variant>
        <vt:lpwstr/>
      </vt:variant>
      <vt:variant>
        <vt:i4>3670113</vt:i4>
      </vt:variant>
      <vt:variant>
        <vt:i4>0</vt:i4>
      </vt:variant>
      <vt:variant>
        <vt:i4>0</vt:i4>
      </vt:variant>
      <vt:variant>
        <vt:i4>5</vt:i4>
      </vt:variant>
      <vt:variant>
        <vt:lpwstr>consultantplus://offline/ref=3D9B2277B33633762F5884D306115BB89D0EC6BA421ED6C136104A197B001020D7F99DBA82F7E151k5W6I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Пастухова 20110823</dc:creator>
  <cp:lastModifiedBy>Novoenko</cp:lastModifiedBy>
  <cp:revision>2</cp:revision>
  <cp:lastPrinted>2022-02-28T13:57:00Z</cp:lastPrinted>
  <dcterms:created xsi:type="dcterms:W3CDTF">2022-03-02T14:09:00Z</dcterms:created>
  <dcterms:modified xsi:type="dcterms:W3CDTF">2022-03-02T14:09:00Z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c87861b4-4b53-4ebd-94ca-41038d548139</vt:lpwstr>
  </property>
</Properties>
</file>