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6A" w:rsidRPr="00C55E90" w:rsidRDefault="00EE711C" w:rsidP="0003556A">
      <w:pPr>
        <w:jc w:val="center"/>
      </w:pPr>
      <w:r w:rsidRPr="00C55E90">
        <w:rPr>
          <w:b/>
          <w:noProof/>
        </w:rPr>
        <w:drawing>
          <wp:inline distT="0" distB="0" distL="0" distR="0">
            <wp:extent cx="463550" cy="7175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6A" w:rsidRPr="00C55E90" w:rsidRDefault="0003556A" w:rsidP="0003556A">
      <w:pPr>
        <w:jc w:val="center"/>
        <w:rPr>
          <w:rFonts w:ascii="Century" w:hAnsi="Century"/>
          <w:b/>
          <w:caps/>
          <w:sz w:val="10"/>
        </w:rPr>
      </w:pPr>
    </w:p>
    <w:p w:rsidR="0003556A" w:rsidRPr="00C55E90" w:rsidRDefault="0003556A" w:rsidP="0003556A">
      <w:pPr>
        <w:jc w:val="center"/>
        <w:rPr>
          <w:rFonts w:ascii="Century" w:hAnsi="Century"/>
          <w:b/>
          <w:caps/>
        </w:rPr>
      </w:pPr>
      <w:r w:rsidRPr="00C55E90">
        <w:rPr>
          <w:rFonts w:ascii="Century" w:hAnsi="Century"/>
          <w:b/>
          <w:caps/>
        </w:rPr>
        <w:t>Ленинградская область</w:t>
      </w:r>
    </w:p>
    <w:p w:rsidR="0003556A" w:rsidRPr="00C55E90" w:rsidRDefault="0003556A" w:rsidP="0003556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03556A" w:rsidRPr="00C55E90" w:rsidRDefault="0003556A" w:rsidP="0003556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C55E90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03556A" w:rsidRPr="00C55E90" w:rsidRDefault="0003556A" w:rsidP="0003556A">
      <w:pPr>
        <w:jc w:val="center"/>
        <w:rPr>
          <w:rFonts w:ascii="Century" w:hAnsi="Century"/>
          <w:b/>
          <w:caps/>
        </w:rPr>
      </w:pPr>
      <w:r w:rsidRPr="00C55E90">
        <w:rPr>
          <w:rFonts w:ascii="Century" w:hAnsi="Century"/>
          <w:b/>
          <w:caps/>
        </w:rPr>
        <w:t>Лужского муниципального района</w:t>
      </w:r>
    </w:p>
    <w:p w:rsidR="0003556A" w:rsidRPr="00C55E90" w:rsidRDefault="0003556A" w:rsidP="0003556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03556A" w:rsidRPr="00C55E90" w:rsidRDefault="0003556A" w:rsidP="0003556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C55E90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Pr="00C55E90" w:rsidRDefault="00C324D2" w:rsidP="00C324D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4D2" w:rsidRPr="00C55E90" w:rsidRDefault="00C324D2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E90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B66210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9D202C" w:rsidRPr="00C55E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59E9" w:rsidRPr="00C55E90">
        <w:rPr>
          <w:rFonts w:ascii="Times New Roman" w:hAnsi="Times New Roman" w:cs="Times New Roman"/>
          <w:color w:val="auto"/>
          <w:sz w:val="28"/>
          <w:szCs w:val="28"/>
        </w:rPr>
        <w:t xml:space="preserve">февраля </w:t>
      </w:r>
      <w:r w:rsidRPr="00C55E9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3556A" w:rsidRPr="00C55E9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559E9" w:rsidRPr="00C55E9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55E90">
        <w:rPr>
          <w:rFonts w:ascii="Times New Roman" w:hAnsi="Times New Roman" w:cs="Times New Roman"/>
          <w:color w:val="auto"/>
          <w:sz w:val="28"/>
          <w:szCs w:val="28"/>
        </w:rPr>
        <w:t xml:space="preserve"> г.  №  </w:t>
      </w:r>
      <w:r w:rsidR="00B66210">
        <w:rPr>
          <w:rFonts w:ascii="Times New Roman" w:hAnsi="Times New Roman" w:cs="Times New Roman"/>
          <w:color w:val="auto"/>
          <w:sz w:val="28"/>
          <w:szCs w:val="28"/>
        </w:rPr>
        <w:t>481</w:t>
      </w:r>
    </w:p>
    <w:p w:rsidR="003C5875" w:rsidRPr="00C55E90" w:rsidRDefault="003C5875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4D2" w:rsidRPr="00C55E90" w:rsidRDefault="00C324D2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4D2" w:rsidRPr="00C55E90" w:rsidRDefault="00946E2C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6E2C">
        <w:rPr>
          <w:rFonts w:ascii="Century" w:hAnsi="Century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25pt;margin-top:.8pt;width:261.2pt;height:111.5pt;z-index:251658240" stroked="f">
            <v:textbox style="mso-next-textbox:#_x0000_s1027">
              <w:txbxContent>
                <w:p w:rsidR="00A81E1E" w:rsidRDefault="00A81E1E" w:rsidP="00BF5BAD">
                  <w:pPr>
                    <w:ind w:left="-142"/>
                    <w:rPr>
                      <w:rFonts w:ascii="Times New Roman" w:hAnsi="Times New Roman" w:cs="Times New Roman"/>
                    </w:rPr>
                  </w:pPr>
                  <w:r w:rsidRPr="00726D51">
                    <w:rPr>
                      <w:rFonts w:ascii="Times New Roman" w:hAnsi="Times New Roman" w:cs="Times New Roman"/>
                      <w:szCs w:val="28"/>
                    </w:rPr>
                    <w:t>Об утверждении проекта административного регламента по предоставлению муниципальной услуги «</w:t>
                  </w:r>
                  <w:r>
                    <w:rPr>
                      <w:rFonts w:ascii="Times New Roman" w:hAnsi="Times New Roman" w:cs="Times New Roman"/>
                    </w:rPr>
                    <w:t xml:space="preserve">Предоставление права на размещение нестационарного торгового объекта </w:t>
                  </w:r>
                </w:p>
                <w:p w:rsidR="00A81E1E" w:rsidRPr="00726D51" w:rsidRDefault="00A81E1E" w:rsidP="00BF5BAD">
                  <w:pPr>
                    <w:ind w:left="-142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территории муниципального образования Лужское городское поселение Лужского муниципального района Ленинградской области</w:t>
                  </w:r>
                  <w:r w:rsidRPr="00726D51">
                    <w:rPr>
                      <w:rFonts w:ascii="Times New Roman" w:hAnsi="Times New Roman" w:cs="Times New Roman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946E2C">
        <w:rPr>
          <w:rFonts w:ascii="Century" w:hAnsi="Century"/>
          <w:noProof/>
          <w:color w:val="auto"/>
          <w:sz w:val="28"/>
          <w:szCs w:val="28"/>
        </w:rPr>
        <w:pict>
          <v:shape id="_x0000_s1026" type="#_x0000_t202" style="position:absolute;left:0;text-align:left;margin-left:-50.7pt;margin-top:8.6pt;width:83.6pt;height:49.5pt;z-index:251657216;mso-width-relative:margin;mso-height-relative:margin">
            <v:textbox style="mso-next-textbox:#_x0000_s1026">
              <w:txbxContent>
                <w:p w:rsidR="00A81E1E" w:rsidRPr="00FE78A3" w:rsidRDefault="00A81E1E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C55E90" w:rsidRDefault="00C324D2" w:rsidP="00C324D2">
      <w:pPr>
        <w:contextualSpacing/>
        <w:rPr>
          <w:rFonts w:ascii="Times New Roman" w:hAnsi="Times New Roman"/>
          <w:color w:val="auto"/>
        </w:rPr>
      </w:pPr>
    </w:p>
    <w:p w:rsidR="001849F8" w:rsidRPr="00C55E90" w:rsidRDefault="001849F8" w:rsidP="00C324D2">
      <w:pPr>
        <w:pStyle w:val="14"/>
        <w:shd w:val="clear" w:color="auto" w:fill="auto"/>
        <w:spacing w:after="0" w:line="240" w:lineRule="auto"/>
        <w:ind w:left="20" w:right="5400"/>
        <w:contextualSpacing/>
        <w:rPr>
          <w:color w:val="auto"/>
        </w:rPr>
      </w:pPr>
    </w:p>
    <w:p w:rsidR="00372012" w:rsidRPr="00C55E90" w:rsidRDefault="00C324D2" w:rsidP="00C324D2">
      <w:pPr>
        <w:pStyle w:val="14"/>
        <w:shd w:val="clear" w:color="auto" w:fill="auto"/>
        <w:spacing w:after="0" w:line="240" w:lineRule="auto"/>
        <w:ind w:left="20" w:right="40" w:firstLine="200"/>
        <w:contextualSpacing/>
        <w:jc w:val="both"/>
        <w:rPr>
          <w:color w:val="auto"/>
        </w:rPr>
      </w:pPr>
      <w:r w:rsidRPr="00C55E90">
        <w:rPr>
          <w:color w:val="auto"/>
        </w:rPr>
        <w:tab/>
      </w:r>
    </w:p>
    <w:p w:rsidR="007A2D34" w:rsidRPr="00C55E90" w:rsidRDefault="007A2D34" w:rsidP="00F673E1">
      <w:pPr>
        <w:pStyle w:val="14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10"/>
          <w:szCs w:val="10"/>
        </w:rPr>
      </w:pPr>
    </w:p>
    <w:p w:rsidR="00495DB5" w:rsidRPr="00C55E90" w:rsidRDefault="00495DB5" w:rsidP="00F673E1">
      <w:pPr>
        <w:pStyle w:val="14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28"/>
          <w:szCs w:val="28"/>
        </w:rPr>
      </w:pPr>
    </w:p>
    <w:p w:rsidR="00906C34" w:rsidRPr="00C55E90" w:rsidRDefault="00906C34" w:rsidP="00F673E1">
      <w:pPr>
        <w:pStyle w:val="14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28"/>
          <w:szCs w:val="28"/>
        </w:rPr>
      </w:pPr>
    </w:p>
    <w:p w:rsidR="00163CF5" w:rsidRPr="00C55E90" w:rsidRDefault="00163CF5" w:rsidP="00D6677F">
      <w:pPr>
        <w:pStyle w:val="14"/>
        <w:shd w:val="clear" w:color="auto" w:fill="auto"/>
        <w:spacing w:after="0" w:line="240" w:lineRule="auto"/>
        <w:ind w:right="-2" w:firstLine="709"/>
        <w:contextualSpacing/>
        <w:jc w:val="both"/>
        <w:rPr>
          <w:color w:val="auto"/>
          <w:sz w:val="28"/>
          <w:szCs w:val="28"/>
        </w:rPr>
      </w:pPr>
    </w:p>
    <w:p w:rsidR="001849F8" w:rsidRPr="00C55E90" w:rsidRDefault="00983E15" w:rsidP="00D6677F">
      <w:pPr>
        <w:pStyle w:val="14"/>
        <w:shd w:val="clear" w:color="auto" w:fill="auto"/>
        <w:spacing w:after="0" w:line="240" w:lineRule="auto"/>
        <w:ind w:right="-2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55E90">
        <w:rPr>
          <w:color w:val="auto"/>
          <w:sz w:val="28"/>
          <w:szCs w:val="28"/>
        </w:rPr>
        <w:t xml:space="preserve">В соответствии с Федеральным законом от 27.07.2010 № 210-ФЗ                               </w:t>
      </w:r>
      <w:r w:rsidR="00BF5BAD">
        <w:rPr>
          <w:color w:val="auto"/>
          <w:sz w:val="28"/>
          <w:szCs w:val="28"/>
        </w:rPr>
        <w:t>«</w:t>
      </w:r>
      <w:r w:rsidRPr="00C55E90">
        <w:rPr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BF5BAD">
        <w:rPr>
          <w:color w:val="auto"/>
          <w:sz w:val="28"/>
          <w:szCs w:val="28"/>
        </w:rPr>
        <w:t>»</w:t>
      </w:r>
      <w:r w:rsidRPr="00C55E90">
        <w:rPr>
          <w:color w:val="auto"/>
          <w:sz w:val="28"/>
          <w:szCs w:val="28"/>
        </w:rPr>
        <w:t xml:space="preserve">, постановлением Правительства Ленинградской области от 05.03.2011 № 42 </w:t>
      </w:r>
      <w:r w:rsidR="00BF5BAD">
        <w:rPr>
          <w:color w:val="auto"/>
          <w:sz w:val="28"/>
          <w:szCs w:val="28"/>
        </w:rPr>
        <w:t>«</w:t>
      </w:r>
      <w:r w:rsidRPr="00C55E90">
        <w:rPr>
          <w:color w:val="auto"/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BF5BAD">
        <w:rPr>
          <w:color w:val="auto"/>
          <w:sz w:val="28"/>
          <w:szCs w:val="28"/>
        </w:rPr>
        <w:t>»</w:t>
      </w:r>
      <w:r w:rsidRPr="00C55E90">
        <w:rPr>
          <w:color w:val="auto"/>
          <w:sz w:val="28"/>
          <w:szCs w:val="28"/>
        </w:rPr>
        <w:t xml:space="preserve">, постановлением администрации Лужского муниципального района Ленинградской области от 10.11.2010 № 1211/1 </w:t>
      </w:r>
      <w:r w:rsidR="00BF5BAD">
        <w:rPr>
          <w:color w:val="auto"/>
          <w:sz w:val="28"/>
          <w:szCs w:val="28"/>
        </w:rPr>
        <w:t>«</w:t>
      </w:r>
      <w:r w:rsidRPr="00C55E90">
        <w:rPr>
          <w:color w:val="auto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C55E90">
        <w:rPr>
          <w:color w:val="auto"/>
          <w:sz w:val="28"/>
          <w:szCs w:val="28"/>
        </w:rPr>
        <w:t xml:space="preserve"> услуг (исполнения муниципальных функций)</w:t>
      </w:r>
      <w:r w:rsidR="00BF5BAD">
        <w:rPr>
          <w:color w:val="auto"/>
          <w:sz w:val="28"/>
          <w:szCs w:val="28"/>
        </w:rPr>
        <w:t>»</w:t>
      </w:r>
      <w:r w:rsidR="00E01262" w:rsidRPr="00C55E90">
        <w:rPr>
          <w:color w:val="auto"/>
          <w:sz w:val="28"/>
          <w:szCs w:val="28"/>
        </w:rPr>
        <w:t>,</w:t>
      </w:r>
      <w:r w:rsidR="00646419" w:rsidRPr="00C55E90">
        <w:rPr>
          <w:color w:val="auto"/>
          <w:sz w:val="28"/>
          <w:szCs w:val="28"/>
        </w:rPr>
        <w:t xml:space="preserve"> </w:t>
      </w:r>
      <w:r w:rsidR="00E559E9" w:rsidRPr="00C55E90">
        <w:rPr>
          <w:color w:val="auto"/>
          <w:sz w:val="28"/>
          <w:szCs w:val="28"/>
        </w:rPr>
        <w:t xml:space="preserve">протоколом от </w:t>
      </w:r>
      <w:r w:rsidR="00104B84">
        <w:rPr>
          <w:color w:val="auto"/>
          <w:sz w:val="28"/>
          <w:szCs w:val="28"/>
        </w:rPr>
        <w:t>24</w:t>
      </w:r>
      <w:r w:rsidR="00BF5BAD">
        <w:rPr>
          <w:color w:val="auto"/>
          <w:sz w:val="28"/>
          <w:szCs w:val="28"/>
        </w:rPr>
        <w:t>.02.2022</w:t>
      </w:r>
      <w:r w:rsidR="00104B84">
        <w:rPr>
          <w:color w:val="auto"/>
          <w:sz w:val="28"/>
          <w:szCs w:val="28"/>
        </w:rPr>
        <w:t xml:space="preserve">                               № П-28/2022 </w:t>
      </w:r>
      <w:r w:rsidR="00E559E9" w:rsidRPr="00C55E90">
        <w:rPr>
          <w:color w:val="auto"/>
          <w:sz w:val="28"/>
          <w:szCs w:val="28"/>
        </w:rPr>
        <w:t xml:space="preserve">комиссии по повышению качества и доступности предоставления государственных и муниципальных услуг в Ленинградской области, </w:t>
      </w:r>
      <w:r w:rsidR="0045695B" w:rsidRPr="00C55E90">
        <w:rPr>
          <w:color w:val="auto"/>
          <w:sz w:val="28"/>
          <w:szCs w:val="28"/>
        </w:rPr>
        <w:t xml:space="preserve">администрация Лужского муниципального района  </w:t>
      </w:r>
      <w:r w:rsidR="00104B84">
        <w:rPr>
          <w:color w:val="auto"/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="00646419" w:rsidRPr="00C55E90">
        <w:rPr>
          <w:color w:val="auto"/>
          <w:sz w:val="28"/>
          <w:szCs w:val="28"/>
        </w:rPr>
        <w:t>п</w:t>
      </w:r>
      <w:proofErr w:type="spellEnd"/>
      <w:proofErr w:type="gramEnd"/>
      <w:r w:rsidR="00E01262" w:rsidRPr="00C55E90">
        <w:rPr>
          <w:color w:val="auto"/>
          <w:sz w:val="28"/>
          <w:szCs w:val="28"/>
        </w:rPr>
        <w:t xml:space="preserve"> </w:t>
      </w:r>
      <w:r w:rsidR="00646419" w:rsidRPr="00C55E90">
        <w:rPr>
          <w:color w:val="auto"/>
          <w:sz w:val="28"/>
          <w:szCs w:val="28"/>
        </w:rPr>
        <w:t>о</w:t>
      </w:r>
      <w:r w:rsidR="00E01262" w:rsidRPr="00C55E90">
        <w:rPr>
          <w:color w:val="auto"/>
          <w:sz w:val="28"/>
          <w:szCs w:val="28"/>
        </w:rPr>
        <w:t xml:space="preserve"> </w:t>
      </w:r>
      <w:r w:rsidR="00646419" w:rsidRPr="00C55E90">
        <w:rPr>
          <w:color w:val="auto"/>
          <w:sz w:val="28"/>
          <w:szCs w:val="28"/>
        </w:rPr>
        <w:t>с</w:t>
      </w:r>
      <w:r w:rsidR="00E01262" w:rsidRPr="00C55E90">
        <w:rPr>
          <w:color w:val="auto"/>
          <w:sz w:val="28"/>
          <w:szCs w:val="28"/>
        </w:rPr>
        <w:t xml:space="preserve"> </w:t>
      </w:r>
      <w:r w:rsidR="00646419" w:rsidRPr="00C55E90">
        <w:rPr>
          <w:color w:val="auto"/>
          <w:sz w:val="28"/>
          <w:szCs w:val="28"/>
        </w:rPr>
        <w:t>т</w:t>
      </w:r>
      <w:r w:rsidR="00E01262" w:rsidRPr="00C55E90">
        <w:rPr>
          <w:color w:val="auto"/>
          <w:sz w:val="28"/>
          <w:szCs w:val="28"/>
        </w:rPr>
        <w:t xml:space="preserve"> </w:t>
      </w:r>
      <w:r w:rsidR="00646419" w:rsidRPr="00C55E90">
        <w:rPr>
          <w:color w:val="auto"/>
          <w:sz w:val="28"/>
          <w:szCs w:val="28"/>
        </w:rPr>
        <w:t>а</w:t>
      </w:r>
      <w:r w:rsidR="00E01262" w:rsidRPr="00C55E90">
        <w:rPr>
          <w:color w:val="auto"/>
          <w:sz w:val="28"/>
          <w:szCs w:val="28"/>
        </w:rPr>
        <w:t xml:space="preserve"> </w:t>
      </w:r>
      <w:proofErr w:type="spellStart"/>
      <w:r w:rsidR="00646419" w:rsidRPr="00C55E90">
        <w:rPr>
          <w:color w:val="auto"/>
          <w:sz w:val="28"/>
          <w:szCs w:val="28"/>
        </w:rPr>
        <w:t>н</w:t>
      </w:r>
      <w:proofErr w:type="spellEnd"/>
      <w:r w:rsidR="00E01262" w:rsidRPr="00C55E90">
        <w:rPr>
          <w:color w:val="auto"/>
          <w:sz w:val="28"/>
          <w:szCs w:val="28"/>
        </w:rPr>
        <w:t xml:space="preserve"> </w:t>
      </w:r>
      <w:r w:rsidR="00646419" w:rsidRPr="00C55E90">
        <w:rPr>
          <w:color w:val="auto"/>
          <w:sz w:val="28"/>
          <w:szCs w:val="28"/>
        </w:rPr>
        <w:t>о</w:t>
      </w:r>
      <w:r w:rsidR="00E01262" w:rsidRPr="00C55E90">
        <w:rPr>
          <w:color w:val="auto"/>
          <w:sz w:val="28"/>
          <w:szCs w:val="28"/>
        </w:rPr>
        <w:t xml:space="preserve"> </w:t>
      </w:r>
      <w:r w:rsidR="00646419" w:rsidRPr="00C55E90">
        <w:rPr>
          <w:color w:val="auto"/>
          <w:sz w:val="28"/>
          <w:szCs w:val="28"/>
        </w:rPr>
        <w:t>в</w:t>
      </w:r>
      <w:r w:rsidR="00E01262" w:rsidRPr="00C55E90">
        <w:rPr>
          <w:color w:val="auto"/>
          <w:sz w:val="28"/>
          <w:szCs w:val="28"/>
        </w:rPr>
        <w:t xml:space="preserve"> </w:t>
      </w:r>
      <w:r w:rsidR="00646419" w:rsidRPr="00C55E90">
        <w:rPr>
          <w:color w:val="auto"/>
          <w:sz w:val="28"/>
          <w:szCs w:val="28"/>
        </w:rPr>
        <w:t>л</w:t>
      </w:r>
      <w:r w:rsidR="00E01262" w:rsidRPr="00C55E90">
        <w:rPr>
          <w:color w:val="auto"/>
          <w:sz w:val="28"/>
          <w:szCs w:val="28"/>
        </w:rPr>
        <w:t xml:space="preserve"> </w:t>
      </w:r>
      <w:r w:rsidR="00646419" w:rsidRPr="00C55E90">
        <w:rPr>
          <w:color w:val="auto"/>
          <w:sz w:val="28"/>
          <w:szCs w:val="28"/>
        </w:rPr>
        <w:t>я</w:t>
      </w:r>
      <w:r w:rsidR="00E01262" w:rsidRPr="00C55E90">
        <w:rPr>
          <w:color w:val="auto"/>
          <w:sz w:val="28"/>
          <w:szCs w:val="28"/>
        </w:rPr>
        <w:t xml:space="preserve"> </w:t>
      </w:r>
      <w:r w:rsidR="0045695B" w:rsidRPr="00C55E90">
        <w:rPr>
          <w:color w:val="auto"/>
          <w:sz w:val="28"/>
          <w:szCs w:val="28"/>
        </w:rPr>
        <w:t>е т</w:t>
      </w:r>
      <w:r w:rsidR="00646419" w:rsidRPr="00C55E90">
        <w:rPr>
          <w:color w:val="auto"/>
          <w:sz w:val="28"/>
          <w:szCs w:val="28"/>
        </w:rPr>
        <w:t>:</w:t>
      </w:r>
    </w:p>
    <w:p w:rsidR="00E01262" w:rsidRPr="00C55E90" w:rsidRDefault="00E01262" w:rsidP="00602EE7">
      <w:pPr>
        <w:pStyle w:val="14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color w:val="auto"/>
          <w:sz w:val="28"/>
          <w:szCs w:val="28"/>
        </w:rPr>
      </w:pPr>
    </w:p>
    <w:p w:rsidR="00983E15" w:rsidRPr="00C55E90" w:rsidRDefault="00983E15" w:rsidP="005902D8">
      <w:pPr>
        <w:pStyle w:val="22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C55E90">
        <w:t xml:space="preserve">Утвердить проект административного регламента по предоставлению </w:t>
      </w:r>
      <w:r w:rsidR="00BF5BAD">
        <w:rPr>
          <w:rFonts w:hint="eastAsia"/>
        </w:rPr>
        <w:t>комитетом экономического развития и инвестиционной деятельности</w:t>
      </w:r>
      <w:r w:rsidR="00BF5BAD" w:rsidRPr="00C55E90">
        <w:rPr>
          <w:rFonts w:hint="eastAsia"/>
        </w:rPr>
        <w:t xml:space="preserve"> </w:t>
      </w:r>
      <w:r w:rsidR="005902D8" w:rsidRPr="00C55E90">
        <w:rPr>
          <w:rFonts w:hint="eastAsia"/>
        </w:rPr>
        <w:t xml:space="preserve">администрации Лужского муниципального района Ленинградской области </w:t>
      </w:r>
      <w:r w:rsidR="00953F28" w:rsidRPr="00C55E90">
        <w:t xml:space="preserve">муниципальной услуги </w:t>
      </w:r>
      <w:r w:rsidR="00BF5BAD">
        <w:t>«Предоставление права на размещение нестационарного торгового объекта на территории муниципального образования Лужское городское поселение Лужского муниципального района Ленинградской области»</w:t>
      </w:r>
      <w:r w:rsidRPr="00C55E90">
        <w:t xml:space="preserve"> (приложение).</w:t>
      </w:r>
    </w:p>
    <w:p w:rsidR="00983E15" w:rsidRPr="00C55E90" w:rsidRDefault="00983E15" w:rsidP="001E704F">
      <w:pPr>
        <w:pStyle w:val="22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C55E90">
        <w:lastRenderedPageBreak/>
        <w:t xml:space="preserve">Разработчику проекта административного регламента: </w:t>
      </w:r>
    </w:p>
    <w:p w:rsidR="00983E15" w:rsidRPr="00C55E90" w:rsidRDefault="00983E15" w:rsidP="001E704F">
      <w:pPr>
        <w:pStyle w:val="22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</w:pPr>
      <w:r w:rsidRPr="00C55E90">
        <w:t>в течение пяти рабочих дней со дня подписания постановления:</w:t>
      </w:r>
    </w:p>
    <w:p w:rsidR="00983E15" w:rsidRPr="00C55E90" w:rsidRDefault="00983E15" w:rsidP="001E704F">
      <w:pPr>
        <w:pStyle w:val="2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C55E90">
        <w:t>2.1.1. Направить проект административного регламента (п. 1) для проведения независимой экспертизы в уполномоченный орган и прокуратуру.</w:t>
      </w:r>
    </w:p>
    <w:p w:rsidR="00983E15" w:rsidRPr="00C55E90" w:rsidRDefault="00983E15" w:rsidP="001E704F">
      <w:pPr>
        <w:pStyle w:val="2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C55E90">
        <w:t>Срок проведения независимой экспертизы проекта административного регламента составляет 15 дней.</w:t>
      </w:r>
    </w:p>
    <w:p w:rsidR="00177AFD" w:rsidRPr="00C55E90" w:rsidRDefault="00983E15" w:rsidP="00602EE7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C55E90">
        <w:t>2.1.2. Направить проект административного регламента (п.</w:t>
      </w:r>
      <w:r w:rsidR="001B787E" w:rsidRPr="00C55E90">
        <w:t xml:space="preserve"> </w:t>
      </w:r>
      <w:r w:rsidRPr="00C55E90">
        <w:t xml:space="preserve">1)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</w:t>
      </w:r>
      <w:proofErr w:type="spellStart"/>
      <w:r w:rsidRPr="00C55E90">
        <w:t>www.luga.ru</w:t>
      </w:r>
      <w:proofErr w:type="spellEnd"/>
      <w:r w:rsidR="00177AFD" w:rsidRPr="00C55E90">
        <w:t>.</w:t>
      </w:r>
    </w:p>
    <w:p w:rsidR="00177AFD" w:rsidRPr="00C55E90" w:rsidRDefault="00177AFD" w:rsidP="00602EE7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906C34" w:rsidRPr="00C55E90" w:rsidRDefault="00906C34" w:rsidP="00602EE7">
      <w:pPr>
        <w:pStyle w:val="22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proofErr w:type="gramStart"/>
      <w:r w:rsidRPr="00C55E90">
        <w:t>Контроль за</w:t>
      </w:r>
      <w:proofErr w:type="gramEnd"/>
      <w:r w:rsidRPr="00C55E90">
        <w:t xml:space="preserve"> исполнением постановления </w:t>
      </w:r>
      <w:r w:rsidR="00BF5BAD">
        <w:t>оставляю за собой</w:t>
      </w:r>
      <w:r w:rsidR="005902D8" w:rsidRPr="00C55E90">
        <w:t xml:space="preserve">. </w:t>
      </w:r>
    </w:p>
    <w:p w:rsidR="006F0A41" w:rsidRPr="00C55E90" w:rsidRDefault="006F0A41" w:rsidP="00602EE7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C87460" w:rsidRPr="00C55E90" w:rsidRDefault="00906C34" w:rsidP="00602EE7">
      <w:pPr>
        <w:pStyle w:val="22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C55E90">
        <w:t xml:space="preserve">Настоящее постановление вступает в силу со дня </w:t>
      </w:r>
      <w:r w:rsidR="00983E15" w:rsidRPr="00C55E90">
        <w:t xml:space="preserve">подписания и </w:t>
      </w:r>
      <w:r w:rsidR="001B787E" w:rsidRPr="00C55E90">
        <w:t xml:space="preserve">подлежит </w:t>
      </w:r>
      <w:r w:rsidR="00664358" w:rsidRPr="00C55E90">
        <w:t>официально</w:t>
      </w:r>
      <w:r w:rsidR="005848AB" w:rsidRPr="00C55E90">
        <w:t>му</w:t>
      </w:r>
      <w:r w:rsidR="00664358" w:rsidRPr="00C55E90">
        <w:t xml:space="preserve"> опубликовани</w:t>
      </w:r>
      <w:r w:rsidR="005848AB" w:rsidRPr="00C55E90">
        <w:t>ю</w:t>
      </w:r>
      <w:r w:rsidR="00664358" w:rsidRPr="00C55E90">
        <w:t>.</w:t>
      </w:r>
      <w:r w:rsidRPr="00C55E90">
        <w:t xml:space="preserve"> </w:t>
      </w:r>
      <w:r w:rsidR="006B0F53" w:rsidRPr="00C55E90">
        <w:t xml:space="preserve"> </w:t>
      </w:r>
    </w:p>
    <w:p w:rsidR="00F673E1" w:rsidRPr="00C55E90" w:rsidRDefault="00F673E1" w:rsidP="00602EE7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30FD4" w:rsidRPr="00C55E90" w:rsidRDefault="008050A2" w:rsidP="00602EE7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auto"/>
          <w:sz w:val="28"/>
          <w:szCs w:val="28"/>
        </w:rPr>
      </w:pPr>
      <w:r w:rsidRPr="00C55E90">
        <w:rPr>
          <w:color w:val="auto"/>
          <w:sz w:val="28"/>
          <w:szCs w:val="28"/>
        </w:rPr>
        <w:t>Глава</w:t>
      </w:r>
      <w:r w:rsidR="00230FD4" w:rsidRPr="00C55E90">
        <w:rPr>
          <w:color w:val="auto"/>
          <w:sz w:val="28"/>
          <w:szCs w:val="28"/>
        </w:rPr>
        <w:t xml:space="preserve"> администрации</w:t>
      </w:r>
    </w:p>
    <w:p w:rsidR="00230FD4" w:rsidRPr="00C55E90" w:rsidRDefault="00230FD4" w:rsidP="00602EE7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  <w:r w:rsidRPr="00C55E90">
        <w:rPr>
          <w:color w:val="auto"/>
          <w:sz w:val="28"/>
          <w:szCs w:val="28"/>
        </w:rPr>
        <w:t>Лужского муниципального района</w:t>
      </w:r>
      <w:r w:rsidRPr="00C55E90">
        <w:rPr>
          <w:color w:val="auto"/>
          <w:sz w:val="28"/>
          <w:szCs w:val="28"/>
        </w:rPr>
        <w:tab/>
      </w:r>
      <w:r w:rsidRPr="00C55E90">
        <w:rPr>
          <w:color w:val="auto"/>
          <w:sz w:val="28"/>
          <w:szCs w:val="28"/>
        </w:rPr>
        <w:tab/>
      </w:r>
      <w:r w:rsidRPr="00C55E90">
        <w:rPr>
          <w:color w:val="auto"/>
          <w:sz w:val="28"/>
          <w:szCs w:val="28"/>
        </w:rPr>
        <w:tab/>
      </w:r>
      <w:r w:rsidRPr="00C55E90">
        <w:rPr>
          <w:color w:val="auto"/>
          <w:sz w:val="28"/>
          <w:szCs w:val="28"/>
        </w:rPr>
        <w:tab/>
        <w:t xml:space="preserve">         </w:t>
      </w:r>
      <w:r w:rsidR="007D4095" w:rsidRPr="00C55E90">
        <w:rPr>
          <w:color w:val="auto"/>
          <w:sz w:val="28"/>
          <w:szCs w:val="28"/>
        </w:rPr>
        <w:t xml:space="preserve">  </w:t>
      </w:r>
      <w:r w:rsidR="001B787E" w:rsidRPr="00C55E90">
        <w:rPr>
          <w:color w:val="auto"/>
          <w:sz w:val="28"/>
          <w:szCs w:val="28"/>
        </w:rPr>
        <w:t xml:space="preserve">      </w:t>
      </w:r>
      <w:r w:rsidR="00F673E1" w:rsidRPr="00C55E90">
        <w:rPr>
          <w:color w:val="auto"/>
          <w:sz w:val="28"/>
          <w:szCs w:val="28"/>
        </w:rPr>
        <w:t xml:space="preserve"> </w:t>
      </w:r>
      <w:r w:rsidR="001B787E" w:rsidRPr="00C55E90">
        <w:rPr>
          <w:color w:val="auto"/>
          <w:sz w:val="28"/>
          <w:szCs w:val="28"/>
        </w:rPr>
        <w:t xml:space="preserve">Ю.В. </w:t>
      </w:r>
      <w:proofErr w:type="spellStart"/>
      <w:r w:rsidR="001B787E" w:rsidRPr="00C55E90">
        <w:rPr>
          <w:color w:val="auto"/>
          <w:sz w:val="28"/>
          <w:szCs w:val="28"/>
        </w:rPr>
        <w:t>Намлиев</w:t>
      </w:r>
      <w:proofErr w:type="spellEnd"/>
    </w:p>
    <w:p w:rsidR="00230FD4" w:rsidRPr="00C55E90" w:rsidRDefault="00230FD4" w:rsidP="00602EE7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C55E90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953F28" w:rsidRPr="00C55E90" w:rsidRDefault="00953F28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953F28" w:rsidRPr="00C55E90" w:rsidRDefault="00953F28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BF5BAD" w:rsidRDefault="00BF5BAD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BF5BAD" w:rsidRDefault="00BF5BAD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BF5BAD" w:rsidRDefault="00BF5BAD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BF5BAD" w:rsidRDefault="00BF5BAD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417ACF" w:rsidRDefault="00417ACF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417ACF" w:rsidRDefault="00417ACF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230FD4" w:rsidRPr="00C55E90" w:rsidRDefault="00230FD4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  <w:r w:rsidRPr="00C55E90">
        <w:rPr>
          <w:color w:val="auto"/>
          <w:sz w:val="28"/>
          <w:szCs w:val="28"/>
        </w:rPr>
        <w:t>Разослано:</w:t>
      </w:r>
      <w:r w:rsidR="007571B3" w:rsidRPr="00C55E90">
        <w:rPr>
          <w:color w:val="auto"/>
          <w:sz w:val="28"/>
          <w:szCs w:val="28"/>
        </w:rPr>
        <w:t xml:space="preserve"> </w:t>
      </w:r>
      <w:proofErr w:type="spellStart"/>
      <w:r w:rsidR="001B787E" w:rsidRPr="00C55E90">
        <w:rPr>
          <w:color w:val="auto"/>
          <w:sz w:val="28"/>
          <w:szCs w:val="28"/>
        </w:rPr>
        <w:t>КЭРиИД</w:t>
      </w:r>
      <w:proofErr w:type="spellEnd"/>
      <w:r w:rsidR="005D536B" w:rsidRPr="00C55E90">
        <w:rPr>
          <w:color w:val="auto"/>
          <w:sz w:val="28"/>
          <w:szCs w:val="28"/>
        </w:rPr>
        <w:t xml:space="preserve">, </w:t>
      </w:r>
      <w:r w:rsidR="00F673E1" w:rsidRPr="00C55E90">
        <w:rPr>
          <w:color w:val="auto"/>
          <w:sz w:val="28"/>
          <w:szCs w:val="28"/>
        </w:rPr>
        <w:t>прокуратура.</w:t>
      </w:r>
    </w:p>
    <w:p w:rsidR="007571B3" w:rsidRPr="00C55E90" w:rsidRDefault="007571B3" w:rsidP="005848AB">
      <w:pPr>
        <w:pStyle w:val="14"/>
        <w:widowControl w:val="0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color w:val="auto"/>
          <w:sz w:val="28"/>
          <w:szCs w:val="28"/>
        </w:rPr>
      </w:pPr>
      <w:r w:rsidRPr="00C55E90">
        <w:rPr>
          <w:color w:val="auto"/>
          <w:sz w:val="28"/>
          <w:szCs w:val="28"/>
        </w:rPr>
        <w:lastRenderedPageBreak/>
        <w:t>УТВЕРЖДЕН</w:t>
      </w:r>
    </w:p>
    <w:p w:rsidR="007571B3" w:rsidRPr="00C55E90" w:rsidRDefault="007571B3" w:rsidP="00602EE7">
      <w:pPr>
        <w:pStyle w:val="14"/>
        <w:widowControl w:val="0"/>
        <w:shd w:val="clear" w:color="auto" w:fill="auto"/>
        <w:spacing w:after="0" w:line="240" w:lineRule="auto"/>
        <w:ind w:left="5387" w:right="-285"/>
        <w:contextualSpacing/>
        <w:jc w:val="both"/>
        <w:rPr>
          <w:color w:val="auto"/>
          <w:sz w:val="28"/>
          <w:szCs w:val="28"/>
        </w:rPr>
      </w:pPr>
      <w:r w:rsidRPr="00C55E90">
        <w:rPr>
          <w:color w:val="auto"/>
          <w:sz w:val="28"/>
          <w:szCs w:val="28"/>
        </w:rPr>
        <w:t xml:space="preserve">постановлением администрации </w:t>
      </w:r>
    </w:p>
    <w:p w:rsidR="007571B3" w:rsidRPr="00C55E90" w:rsidRDefault="007571B3" w:rsidP="00602EE7">
      <w:pPr>
        <w:pStyle w:val="14"/>
        <w:widowControl w:val="0"/>
        <w:shd w:val="clear" w:color="auto" w:fill="auto"/>
        <w:spacing w:after="0" w:line="240" w:lineRule="auto"/>
        <w:ind w:left="5387" w:right="-285"/>
        <w:contextualSpacing/>
        <w:jc w:val="both"/>
        <w:rPr>
          <w:color w:val="auto"/>
          <w:sz w:val="28"/>
          <w:szCs w:val="28"/>
        </w:rPr>
      </w:pPr>
      <w:r w:rsidRPr="00C55E90">
        <w:rPr>
          <w:color w:val="auto"/>
          <w:sz w:val="28"/>
          <w:szCs w:val="28"/>
        </w:rPr>
        <w:t xml:space="preserve">Лужского муниципального района </w:t>
      </w:r>
    </w:p>
    <w:p w:rsidR="007571B3" w:rsidRPr="00C55E90" w:rsidRDefault="007571B3" w:rsidP="00602EE7">
      <w:pPr>
        <w:pStyle w:val="14"/>
        <w:widowControl w:val="0"/>
        <w:shd w:val="clear" w:color="auto" w:fill="auto"/>
        <w:spacing w:after="0" w:line="240" w:lineRule="auto"/>
        <w:ind w:left="5387" w:right="-285"/>
        <w:contextualSpacing/>
        <w:jc w:val="both"/>
        <w:rPr>
          <w:color w:val="auto"/>
          <w:sz w:val="28"/>
          <w:szCs w:val="28"/>
        </w:rPr>
      </w:pPr>
      <w:r w:rsidRPr="00C55E90">
        <w:rPr>
          <w:color w:val="auto"/>
          <w:sz w:val="28"/>
          <w:szCs w:val="28"/>
        </w:rPr>
        <w:t xml:space="preserve">от </w:t>
      </w:r>
      <w:r w:rsidR="00BF5BAD">
        <w:rPr>
          <w:color w:val="auto"/>
          <w:sz w:val="28"/>
          <w:szCs w:val="28"/>
        </w:rPr>
        <w:t>25</w:t>
      </w:r>
      <w:r w:rsidR="005902D8" w:rsidRPr="00C55E90">
        <w:rPr>
          <w:color w:val="auto"/>
          <w:sz w:val="28"/>
          <w:szCs w:val="28"/>
        </w:rPr>
        <w:t xml:space="preserve">.02.2022 № </w:t>
      </w:r>
      <w:r w:rsidR="00BF5BAD">
        <w:rPr>
          <w:color w:val="auto"/>
          <w:sz w:val="28"/>
          <w:szCs w:val="28"/>
        </w:rPr>
        <w:t>481</w:t>
      </w:r>
      <w:r w:rsidRPr="00C55E90">
        <w:rPr>
          <w:color w:val="auto"/>
          <w:sz w:val="28"/>
          <w:szCs w:val="28"/>
        </w:rPr>
        <w:t xml:space="preserve"> </w:t>
      </w:r>
    </w:p>
    <w:p w:rsidR="007571B3" w:rsidRPr="00C55E90" w:rsidRDefault="007571B3" w:rsidP="005848AB">
      <w:pPr>
        <w:pStyle w:val="14"/>
        <w:widowControl w:val="0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color w:val="auto"/>
          <w:sz w:val="28"/>
          <w:szCs w:val="28"/>
        </w:rPr>
      </w:pPr>
      <w:r w:rsidRPr="00C55E90">
        <w:rPr>
          <w:color w:val="auto"/>
          <w:sz w:val="28"/>
          <w:szCs w:val="28"/>
        </w:rPr>
        <w:t>(приложение)</w:t>
      </w:r>
    </w:p>
    <w:p w:rsidR="001B787E" w:rsidRPr="00C55E90" w:rsidRDefault="001B787E" w:rsidP="00602EE7">
      <w:pPr>
        <w:pStyle w:val="14"/>
        <w:widowControl w:val="0"/>
        <w:shd w:val="clear" w:color="auto" w:fill="auto"/>
        <w:spacing w:after="0" w:line="240" w:lineRule="auto"/>
        <w:ind w:left="5245" w:right="-285"/>
        <w:contextualSpacing/>
        <w:jc w:val="center"/>
        <w:rPr>
          <w:color w:val="auto"/>
          <w:sz w:val="28"/>
          <w:szCs w:val="28"/>
        </w:rPr>
      </w:pPr>
    </w:p>
    <w:p w:rsidR="001B787E" w:rsidRPr="00C55E90" w:rsidRDefault="005848AB" w:rsidP="00602EE7">
      <w:pPr>
        <w:pStyle w:val="14"/>
        <w:widowControl w:val="0"/>
        <w:shd w:val="clear" w:color="auto" w:fill="auto"/>
        <w:spacing w:after="0" w:line="240" w:lineRule="auto"/>
        <w:ind w:left="5245" w:right="-285"/>
        <w:contextualSpacing/>
        <w:jc w:val="right"/>
        <w:rPr>
          <w:color w:val="auto"/>
          <w:sz w:val="28"/>
          <w:szCs w:val="28"/>
        </w:rPr>
      </w:pPr>
      <w:r w:rsidRPr="00C55E90">
        <w:rPr>
          <w:color w:val="auto"/>
          <w:sz w:val="28"/>
          <w:szCs w:val="28"/>
        </w:rPr>
        <w:t>ПРОЕКТ</w:t>
      </w:r>
    </w:p>
    <w:p w:rsidR="007571B3" w:rsidRPr="00C55E90" w:rsidRDefault="007571B3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1B787E" w:rsidRPr="00C55E90" w:rsidRDefault="00046952" w:rsidP="00825D9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E90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BF5BAD" w:rsidRDefault="00983E15" w:rsidP="00BF5BA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E9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55E90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предоставлению </w:t>
      </w:r>
      <w:r w:rsidR="00BF5BAD" w:rsidRPr="00BF5BAD">
        <w:rPr>
          <w:rFonts w:ascii="Times New Roman" w:eastAsia="Times New Roman" w:hAnsi="Times New Roman"/>
          <w:sz w:val="28"/>
          <w:szCs w:val="28"/>
        </w:rPr>
        <w:t xml:space="preserve">комитетом экономического развития и инвестиционной деятельности </w:t>
      </w:r>
      <w:r w:rsidR="005902D8" w:rsidRPr="00C55E90">
        <w:rPr>
          <w:rFonts w:ascii="Times New Roman" w:hAnsi="Times New Roman" w:cs="Times New Roman"/>
          <w:sz w:val="28"/>
          <w:szCs w:val="28"/>
        </w:rPr>
        <w:t>администрации Лужского муниципального района Ленинградской области</w:t>
      </w:r>
      <w:r w:rsidR="00953F28" w:rsidRPr="00C55E9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BF5BAD">
        <w:rPr>
          <w:rFonts w:ascii="Times New Roman" w:hAnsi="Times New Roman" w:cs="Times New Roman"/>
          <w:sz w:val="28"/>
          <w:szCs w:val="28"/>
        </w:rPr>
        <w:t>«</w:t>
      </w:r>
      <w:r w:rsidR="00BF5BAD" w:rsidRPr="00BF5BA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права </w:t>
      </w:r>
    </w:p>
    <w:p w:rsidR="00BF5BAD" w:rsidRDefault="00BF5BAD" w:rsidP="00BF5BA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BAD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нестационарного торгового объекта на территории муниципального образования Лужское городское поселение </w:t>
      </w:r>
    </w:p>
    <w:p w:rsidR="005D536B" w:rsidRPr="00C55E90" w:rsidRDefault="00BF5BAD" w:rsidP="00BF5BA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BAD">
        <w:rPr>
          <w:rFonts w:ascii="Times New Roman" w:eastAsia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3E15" w:rsidRPr="00C55E90" w:rsidRDefault="00983E15" w:rsidP="00825D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04F" w:rsidRPr="00C55E90" w:rsidRDefault="001E704F" w:rsidP="001D3A0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ub_1001"/>
      <w:r w:rsidRPr="00C55E90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E704F" w:rsidRPr="00C55E90" w:rsidRDefault="001E704F" w:rsidP="001D3A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D3A02" w:rsidRPr="00C55E90" w:rsidRDefault="001D3A02" w:rsidP="001D3A02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C55E9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1.1. </w:t>
      </w:r>
      <w:proofErr w:type="gramStart"/>
      <w:r w:rsidR="006E06F2" w:rsidRPr="00C55E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="00BF5BA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BF5BAD" w:rsidRPr="00BF5BAD">
        <w:rPr>
          <w:rFonts w:ascii="Times New Roman" w:eastAsia="Times New Roman" w:hAnsi="Times New Roman" w:cs="Times New Roman"/>
          <w:sz w:val="28"/>
          <w:szCs w:val="28"/>
        </w:rPr>
        <w:t>Предоставление права на размещение нестационарного торгового объекта на территории муниципального образования Лужское городское поселение Лужского муниципального района Ленинградской области</w:t>
      </w:r>
      <w:r w:rsidR="00BF5B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="006E06F2" w:rsidRPr="00C55E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административный регламент) определяет порядок и стандарт предоставления муниципальной услуги </w:t>
      </w:r>
      <w:r w:rsidR="00BF5BA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BF5BAD" w:rsidRPr="00BF5BAD">
        <w:rPr>
          <w:rFonts w:ascii="Times New Roman" w:eastAsia="Times New Roman" w:hAnsi="Times New Roman"/>
          <w:sz w:val="28"/>
          <w:szCs w:val="28"/>
        </w:rPr>
        <w:t>Предоставление права на размещение нестационарного торгового объекта на территории муниципального образования Лужское городское поселение Лужского муниципального района Ленинградской области</w:t>
      </w:r>
      <w:r w:rsidR="00BF5BA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E06F2" w:rsidRPr="00C55E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r w:rsidR="006E06F2" w:rsidRPr="00C55E90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002D"/>
      </w:r>
      <w:r w:rsidR="006E06F2" w:rsidRPr="00C55E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муниципальная услуга)</w:t>
      </w:r>
      <w:r w:rsidR="006E06F2" w:rsidRPr="00C55E9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zh-CN"/>
        </w:rPr>
        <w:t>.</w:t>
      </w:r>
      <w:proofErr w:type="gramEnd"/>
    </w:p>
    <w:bookmarkEnd w:id="0"/>
    <w:p w:rsidR="00BF5BAD" w:rsidRPr="00BF5BAD" w:rsidRDefault="00863C2C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90">
        <w:rPr>
          <w:rFonts w:ascii="Times New Roman" w:hAnsi="Times New Roman" w:cs="Times New Roman"/>
          <w:sz w:val="28"/>
          <w:szCs w:val="28"/>
        </w:rPr>
        <w:t xml:space="preserve">1.2. </w:t>
      </w:r>
      <w:r w:rsidR="00BF5BAD" w:rsidRPr="00BF5BAD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:rsidR="00BF5BAD" w:rsidRPr="00BF5BAD" w:rsidRDefault="00BF5BAD" w:rsidP="00595373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юридические лица;</w:t>
      </w:r>
    </w:p>
    <w:p w:rsidR="00BF5BAD" w:rsidRPr="00BF5BAD" w:rsidRDefault="00BF5BAD" w:rsidP="00595373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индивидуальные предприниматели.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BF5BAD" w:rsidRPr="00BF5BAD" w:rsidRDefault="00BF5BAD" w:rsidP="00595373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 без доверенности;</w:t>
      </w:r>
    </w:p>
    <w:p w:rsidR="00BF5BAD" w:rsidRPr="00BF5BAD" w:rsidRDefault="00BF5BAD" w:rsidP="00595373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представители юридических лиц в силу полномочий на основании доверенности или договора.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предпринимателей:</w:t>
      </w:r>
    </w:p>
    <w:p w:rsidR="00BF5BAD" w:rsidRPr="00BF5BAD" w:rsidRDefault="00BF5BAD" w:rsidP="00595373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представители индивидуальных предпринимателей в силу полномочий на основании доверенности или договора.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1.3. Информация о местонахождении органа местного самоуправления (далее - ОМСУ), предоставляющего муниципальную услугу, ОМСУ/организаций, участвующих в предоставлении услуги и не являющихся </w:t>
      </w:r>
      <w:r w:rsidRPr="00BF5BAD"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BAD">
        <w:rPr>
          <w:rFonts w:ascii="Times New Roman" w:hAnsi="Times New Roman" w:cs="Times New Roman"/>
          <w:sz w:val="28"/>
          <w:szCs w:val="28"/>
        </w:rPr>
        <w:t>тся: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на сайте ОМСУ 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lug</w:t>
      </w:r>
      <w:proofErr w:type="spellEnd"/>
      <w:r w:rsidRPr="00BF5B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5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>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>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A81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r w:rsidRPr="00BF5BAD"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Лужское городское поселение Лужского муниципального района</w:t>
      </w:r>
      <w:r w:rsidRPr="00BF5BA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2.1.1. Сокращенное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Предоставление права на 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A81E1E">
        <w:rPr>
          <w:rFonts w:ascii="Times New Roman" w:hAnsi="Times New Roman" w:cs="Times New Roman"/>
          <w:sz w:val="28"/>
          <w:szCs w:val="28"/>
        </w:rPr>
        <w:t>а</w:t>
      </w:r>
      <w:r w:rsidRPr="00BF5BAD">
        <w:rPr>
          <w:rFonts w:ascii="Times New Roman" w:hAnsi="Times New Roman" w:cs="Times New Roman"/>
          <w:sz w:val="28"/>
          <w:szCs w:val="28"/>
        </w:rPr>
        <w:t xml:space="preserve">дминистрация Лужского муниципального района </w:t>
      </w:r>
      <w:r w:rsidR="00417AC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BF5BAD">
        <w:rPr>
          <w:rFonts w:ascii="Times New Roman" w:hAnsi="Times New Roman" w:cs="Times New Roman"/>
          <w:sz w:val="28"/>
          <w:szCs w:val="28"/>
        </w:rPr>
        <w:t>(далее – Администрация, ОМСУ).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в ОМСУ;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>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почтовым отправлением в ОМСУ;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</w:t>
      </w:r>
      <w:r w:rsidR="00CB0F3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F5BAD">
        <w:rPr>
          <w:rFonts w:ascii="Times New Roman" w:hAnsi="Times New Roman" w:cs="Times New Roman"/>
          <w:sz w:val="28"/>
          <w:szCs w:val="28"/>
        </w:rPr>
        <w:t>ПГУ ЛО/ЕПГУ</w:t>
      </w:r>
      <w:r w:rsidR="00484119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1) посредством ПГУ ЛО/ЕПГУ - в ОМСУ, в МФЦ;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2) по телефону - в ОМСУ, в МФЦ;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3) посредством сайта МФЦ/ОМСУ - в МФЦ/ОМСУ.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ОМСУ или МФЦ графика приема заявителей.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BF5BAD" w:rsidRPr="00CB0F3B" w:rsidRDefault="00BF5BAD" w:rsidP="00595373">
      <w:pPr>
        <w:pStyle w:val="ae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0F3B">
        <w:rPr>
          <w:rFonts w:ascii="Times New Roman" w:hAnsi="Times New Roman"/>
          <w:sz w:val="28"/>
          <w:szCs w:val="28"/>
          <w:lang w:eastAsia="en-US"/>
        </w:rPr>
        <w:t>принятие решения о размещении нестационарного торгового объекта (далее –</w:t>
      </w:r>
      <w:r w:rsidR="00CB0F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B0F3B">
        <w:rPr>
          <w:rFonts w:ascii="Times New Roman" w:hAnsi="Times New Roman"/>
          <w:sz w:val="28"/>
          <w:szCs w:val="28"/>
          <w:lang w:eastAsia="en-US"/>
        </w:rPr>
        <w:t>НТО) заявителю;</w:t>
      </w:r>
    </w:p>
    <w:p w:rsidR="00BF5BAD" w:rsidRPr="00CB0F3B" w:rsidRDefault="00BF5BAD" w:rsidP="00595373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0F3B">
        <w:rPr>
          <w:rFonts w:ascii="Times New Roman" w:hAnsi="Times New Roman"/>
          <w:sz w:val="28"/>
          <w:szCs w:val="28"/>
          <w:lang w:eastAsia="en-US"/>
        </w:rPr>
        <w:t>принятие решения об отказе в предоставлении муниципальной услуги.</w:t>
      </w:r>
    </w:p>
    <w:p w:rsidR="00BF5BAD" w:rsidRPr="00BF5BAD" w:rsidRDefault="00A0782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(</w:t>
      </w:r>
      <w:r w:rsidR="00272E04">
        <w:rPr>
          <w:rFonts w:ascii="Times New Roman" w:hAnsi="Times New Roman" w:cs="Times New Roman"/>
          <w:sz w:val="28"/>
          <w:szCs w:val="28"/>
        </w:rPr>
        <w:t xml:space="preserve">в соответствии со способом, указанным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272E04">
        <w:rPr>
          <w:rFonts w:ascii="Times New Roman" w:hAnsi="Times New Roman" w:cs="Times New Roman"/>
          <w:sz w:val="28"/>
          <w:szCs w:val="28"/>
        </w:rPr>
        <w:t>при подаче заявления и 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5BAD" w:rsidRPr="00BF5BAD">
        <w:rPr>
          <w:rFonts w:ascii="Times New Roman" w:hAnsi="Times New Roman" w:cs="Times New Roman"/>
          <w:sz w:val="28"/>
          <w:szCs w:val="28"/>
        </w:rPr>
        <w:t>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в ОМСУ;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>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</w:t>
      </w:r>
      <w:r w:rsidR="00417A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F5BAD">
        <w:rPr>
          <w:rFonts w:ascii="Times New Roman" w:hAnsi="Times New Roman" w:cs="Times New Roman"/>
          <w:sz w:val="28"/>
          <w:szCs w:val="28"/>
        </w:rPr>
        <w:t>ПГУ ЛО/ЕПГУ.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 w:rsidRPr="00BF5BAD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CB0F3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Pr="00BF5BAD">
        <w:rPr>
          <w:rFonts w:ascii="Times New Roman" w:hAnsi="Times New Roman" w:cs="Times New Roman"/>
          <w:sz w:val="28"/>
          <w:szCs w:val="28"/>
          <w:lang w:eastAsia="en-US"/>
        </w:rPr>
        <w:t>28 рабочих дней</w:t>
      </w:r>
      <w:r w:rsidRPr="00BF5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(регистрации) заявления в ОМСУ.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F5BAD" w:rsidRPr="00CB0F3B" w:rsidRDefault="00BF5BAD" w:rsidP="00595373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F3B">
        <w:rPr>
          <w:rFonts w:ascii="Times New Roman" w:hAnsi="Times New Roman"/>
          <w:sz w:val="28"/>
          <w:szCs w:val="28"/>
        </w:rPr>
        <w:t>Федеральный закон от 28.12.2009 № 381 «Об основах государственного регулирования торговой деятельности в Российской Федерации»;</w:t>
      </w:r>
    </w:p>
    <w:p w:rsidR="00BF5BAD" w:rsidRPr="00CB0F3B" w:rsidRDefault="00CB0F3B" w:rsidP="00595373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F3B">
        <w:rPr>
          <w:rFonts w:ascii="Times New Roman" w:hAnsi="Times New Roman"/>
          <w:sz w:val="28"/>
          <w:szCs w:val="28"/>
        </w:rPr>
        <w:lastRenderedPageBreak/>
        <w:t>п</w:t>
      </w:r>
      <w:r w:rsidR="00BF5BAD" w:rsidRPr="00CB0F3B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BF5BAD" w:rsidRPr="00CB0F3B" w:rsidRDefault="00CB0F3B" w:rsidP="00595373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5BAD" w:rsidRPr="00CB0F3B">
        <w:rPr>
          <w:rFonts w:ascii="Times New Roman" w:hAnsi="Times New Roman"/>
          <w:sz w:val="28"/>
          <w:szCs w:val="28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услуги </w:t>
      </w:r>
      <w:r w:rsidR="00272E04">
        <w:rPr>
          <w:rFonts w:ascii="Times New Roman" w:hAnsi="Times New Roman" w:cs="Times New Roman"/>
          <w:sz w:val="28"/>
          <w:szCs w:val="28"/>
        </w:rPr>
        <w:t>по форме согласно</w:t>
      </w:r>
      <w:r w:rsidRPr="00BF5BAD">
        <w:rPr>
          <w:rFonts w:ascii="Times New Roman" w:hAnsi="Times New Roman" w:cs="Times New Roman"/>
          <w:sz w:val="28"/>
          <w:szCs w:val="28"/>
        </w:rPr>
        <w:t xml:space="preserve"> </w:t>
      </w:r>
      <w:r w:rsidR="00272E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5BAD">
        <w:rPr>
          <w:rFonts w:ascii="Times New Roman" w:hAnsi="Times New Roman" w:cs="Times New Roman"/>
          <w:sz w:val="28"/>
          <w:szCs w:val="28"/>
        </w:rPr>
        <w:t>приложени</w:t>
      </w:r>
      <w:r w:rsidR="00272E04">
        <w:rPr>
          <w:rFonts w:ascii="Times New Roman" w:hAnsi="Times New Roman" w:cs="Times New Roman"/>
          <w:sz w:val="28"/>
          <w:szCs w:val="28"/>
        </w:rPr>
        <w:t>ю</w:t>
      </w:r>
      <w:r w:rsidRPr="00BF5BAD">
        <w:rPr>
          <w:rFonts w:ascii="Times New Roman" w:hAnsi="Times New Roman" w:cs="Times New Roman"/>
          <w:sz w:val="28"/>
          <w:szCs w:val="28"/>
        </w:rPr>
        <w:t xml:space="preserve"> 1</w:t>
      </w:r>
      <w:r w:rsidR="00272E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BF5BAD">
        <w:rPr>
          <w:rFonts w:ascii="Times New Roman" w:hAnsi="Times New Roman" w:cs="Times New Roman"/>
          <w:sz w:val="28"/>
          <w:szCs w:val="28"/>
        </w:rPr>
        <w:t>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при обращении в ОМСУ и МФЦ необходимо предъявить документ, удостоверяющий личность: </w:t>
      </w:r>
    </w:p>
    <w:p w:rsidR="00BF5BAD" w:rsidRPr="00CB0F3B" w:rsidRDefault="00BF5BAD" w:rsidP="00595373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F3B">
        <w:rPr>
          <w:rFonts w:ascii="Times New Roman" w:hAnsi="Times New Roman"/>
          <w:sz w:val="28"/>
          <w:szCs w:val="28"/>
        </w:rPr>
        <w:t xml:space="preserve"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 w:rsidR="00CB0F3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B0F3B">
        <w:rPr>
          <w:rFonts w:ascii="Times New Roman" w:hAnsi="Times New Roman"/>
          <w:sz w:val="28"/>
          <w:szCs w:val="28"/>
        </w:rPr>
        <w:t xml:space="preserve">по форме </w:t>
      </w:r>
      <w:r w:rsidR="00CB0F3B">
        <w:rPr>
          <w:rFonts w:ascii="Times New Roman" w:hAnsi="Times New Roman"/>
          <w:sz w:val="28"/>
          <w:szCs w:val="28"/>
        </w:rPr>
        <w:t>№</w:t>
      </w:r>
      <w:r w:rsidRPr="00CB0F3B">
        <w:rPr>
          <w:rFonts w:ascii="Times New Roman" w:hAnsi="Times New Roman"/>
          <w:sz w:val="28"/>
          <w:szCs w:val="28"/>
        </w:rPr>
        <w:t xml:space="preserve"> 2П, удостоверение личности военнослужащего </w:t>
      </w:r>
      <w:r w:rsidR="00CB0F3B">
        <w:rPr>
          <w:rFonts w:ascii="Times New Roman" w:hAnsi="Times New Roman"/>
          <w:sz w:val="28"/>
          <w:szCs w:val="28"/>
        </w:rPr>
        <w:t>Российской Федерации</w:t>
      </w:r>
      <w:r w:rsidRPr="00CB0F3B">
        <w:rPr>
          <w:rFonts w:ascii="Times New Roman" w:hAnsi="Times New Roman"/>
          <w:sz w:val="28"/>
          <w:szCs w:val="28"/>
        </w:rPr>
        <w:t>);</w:t>
      </w:r>
    </w:p>
    <w:p w:rsidR="00BF5BAD" w:rsidRPr="00CB0F3B" w:rsidRDefault="00BF5BAD" w:rsidP="00595373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F3B">
        <w:rPr>
          <w:rFonts w:ascii="Times New Roman" w:hAnsi="Times New Roman"/>
          <w:sz w:val="28"/>
          <w:szCs w:val="28"/>
        </w:rPr>
        <w:t>иностранного гражданина, лица без гражданства, включая вид на жительство и удостоверение беженца;</w:t>
      </w:r>
    </w:p>
    <w:p w:rsidR="00BF5BAD" w:rsidRPr="00CB0F3B" w:rsidRDefault="00BF5BAD" w:rsidP="00595373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F3B">
        <w:rPr>
          <w:rFonts w:ascii="Times New Roman" w:hAnsi="Times New Roman"/>
          <w:sz w:val="28"/>
          <w:szCs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</w:t>
      </w:r>
      <w:r w:rsidR="00CB0F3B">
        <w:rPr>
          <w:rFonts w:ascii="Times New Roman" w:hAnsi="Times New Roman"/>
          <w:sz w:val="28"/>
          <w:szCs w:val="28"/>
        </w:rPr>
        <w:t>кумент, удостоверяющий личность;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185.1 Гражданского кодекса Российской Федерации.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Структурное подразделение ОМСУ, ответственное за предоставление муниципальной услуги,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F5BAD" w:rsidRPr="00BF5BAD" w:rsidRDefault="00BF5BAD" w:rsidP="00BF5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5BAD">
        <w:rPr>
          <w:rFonts w:ascii="Times New Roman" w:hAnsi="Times New Roman" w:cs="Times New Roman"/>
          <w:sz w:val="28"/>
          <w:szCs w:val="28"/>
          <w:lang w:eastAsia="en-US"/>
        </w:rPr>
        <w:t>1) выписк</w:t>
      </w:r>
      <w:r w:rsidR="00CB0F3B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F5BAD">
        <w:rPr>
          <w:rFonts w:ascii="Times New Roman" w:hAnsi="Times New Roman" w:cs="Times New Roman"/>
          <w:sz w:val="28"/>
          <w:szCs w:val="28"/>
          <w:lang w:eastAsia="en-US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                  (далее - выписка из ЕГРЮЛ/ЕГРИП)</w:t>
      </w:r>
      <w:bookmarkStart w:id="1" w:name="Par142"/>
      <w:bookmarkEnd w:id="1"/>
      <w:r w:rsidR="00CB0F3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F5BAD" w:rsidRPr="00BF5BAD" w:rsidRDefault="00BF5BAD" w:rsidP="00BF5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5BAD">
        <w:rPr>
          <w:rFonts w:ascii="Times New Roman" w:hAnsi="Times New Roman" w:cs="Times New Roman"/>
          <w:sz w:val="28"/>
          <w:szCs w:val="28"/>
          <w:lang w:eastAsia="en-US"/>
        </w:rPr>
        <w:t>2) ситуационный план земельного участка, где планируется размещение НТО.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пункте 2.7 настоящего </w:t>
      </w:r>
      <w:r w:rsidR="00417AC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F5BAD">
        <w:rPr>
          <w:rFonts w:ascii="Times New Roman" w:hAnsi="Times New Roman" w:cs="Times New Roman"/>
          <w:sz w:val="28"/>
          <w:szCs w:val="28"/>
        </w:rPr>
        <w:t>регламента, по собственной инициативе.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2.7.2. При предоставлении муниципальной услуги запрещается требовать от </w:t>
      </w:r>
      <w:r w:rsidR="00417ACF">
        <w:rPr>
          <w:rFonts w:ascii="Times New Roman" w:hAnsi="Times New Roman" w:cs="Times New Roman"/>
          <w:sz w:val="28"/>
          <w:szCs w:val="28"/>
        </w:rPr>
        <w:t>з</w:t>
      </w:r>
      <w:r w:rsidRPr="00BF5BAD">
        <w:rPr>
          <w:rFonts w:ascii="Times New Roman" w:hAnsi="Times New Roman" w:cs="Times New Roman"/>
          <w:sz w:val="28"/>
          <w:szCs w:val="28"/>
        </w:rPr>
        <w:t>аявителя: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9B76E0">
        <w:rPr>
          <w:rFonts w:ascii="Times New Roman" w:hAnsi="Times New Roman" w:cs="Times New Roman"/>
          <w:sz w:val="28"/>
          <w:szCs w:val="28"/>
        </w:rPr>
        <w:t>от 27.07.2010 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76E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                        № 210)</w:t>
      </w:r>
      <w:r w:rsidRPr="00BF5BAD">
        <w:rPr>
          <w:rFonts w:ascii="Times New Roman" w:hAnsi="Times New Roman" w:cs="Times New Roman"/>
          <w:sz w:val="28"/>
          <w:szCs w:val="28"/>
        </w:rPr>
        <w:t>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</w:t>
      </w:r>
      <w:r w:rsidR="009B76E0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отсутствие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9B76E0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B76E0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муниципальную услугу, вправе: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9B76E0">
        <w:rPr>
          <w:rFonts w:ascii="Times New Roman" w:hAnsi="Times New Roman" w:cs="Times New Roman"/>
          <w:sz w:val="28"/>
          <w:szCs w:val="28"/>
        </w:rPr>
        <w:t>ой</w:t>
      </w:r>
      <w:r w:rsidRPr="00BF5BA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76E0">
        <w:rPr>
          <w:rFonts w:ascii="Times New Roman" w:hAnsi="Times New Roman" w:cs="Times New Roman"/>
          <w:sz w:val="28"/>
          <w:szCs w:val="28"/>
        </w:rPr>
        <w:t>и</w:t>
      </w:r>
      <w:r w:rsidRPr="00BF5BAD">
        <w:rPr>
          <w:rFonts w:ascii="Times New Roman" w:hAnsi="Times New Roman" w:cs="Times New Roman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9B76E0">
        <w:rPr>
          <w:rFonts w:ascii="Times New Roman" w:hAnsi="Times New Roman" w:cs="Times New Roman"/>
          <w:sz w:val="28"/>
          <w:szCs w:val="28"/>
        </w:rPr>
        <w:t>ой</w:t>
      </w:r>
      <w:r w:rsidRPr="00BF5BAD">
        <w:rPr>
          <w:rFonts w:ascii="Times New Roman" w:hAnsi="Times New Roman" w:cs="Times New Roman"/>
          <w:sz w:val="28"/>
          <w:szCs w:val="28"/>
        </w:rPr>
        <w:t xml:space="preserve"> у заявителя могут появиться основания для </w:t>
      </w:r>
      <w:r w:rsidR="009B76E0">
        <w:rPr>
          <w:rFonts w:ascii="Times New Roman" w:hAnsi="Times New Roman" w:cs="Times New Roman"/>
          <w:sz w:val="28"/>
          <w:szCs w:val="28"/>
        </w:rPr>
        <w:t>ее</w:t>
      </w:r>
      <w:r w:rsidRPr="00BF5BAD">
        <w:rPr>
          <w:rFonts w:ascii="Times New Roman" w:hAnsi="Times New Roman" w:cs="Times New Roman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BF5BAD" w:rsidRPr="00BF5BAD" w:rsidRDefault="00BF5BAD" w:rsidP="00BF5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BF5BAD" w:rsidRPr="009B76E0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6E0">
        <w:rPr>
          <w:rFonts w:ascii="Times New Roman" w:hAnsi="Times New Roman"/>
          <w:sz w:val="28"/>
          <w:szCs w:val="28"/>
        </w:rPr>
        <w:t>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Pr="009B76E0">
        <w:rPr>
          <w:rFonts w:ascii="Times New Roman" w:hAnsi="Times New Roman"/>
        </w:rPr>
        <w:t xml:space="preserve"> </w:t>
      </w:r>
      <w:r w:rsidRPr="009B76E0">
        <w:rPr>
          <w:rFonts w:ascii="Times New Roman" w:hAnsi="Times New Roman"/>
          <w:sz w:val="28"/>
          <w:szCs w:val="28"/>
        </w:rPr>
        <w:t>почтового адреса;</w:t>
      </w:r>
    </w:p>
    <w:p w:rsidR="00BF5BAD" w:rsidRPr="009B76E0" w:rsidRDefault="00BF5BAD" w:rsidP="00595373">
      <w:pPr>
        <w:pStyle w:val="ae"/>
        <w:numPr>
          <w:ilvl w:val="0"/>
          <w:numId w:val="12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6E0">
        <w:rPr>
          <w:rFonts w:ascii="Times New Roman" w:hAnsi="Times New Roman"/>
          <w:sz w:val="28"/>
          <w:szCs w:val="28"/>
        </w:rPr>
        <w:lastRenderedPageBreak/>
        <w:t>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BF5BAD" w:rsidRPr="009B76E0" w:rsidRDefault="00BF5BAD" w:rsidP="00595373">
      <w:pPr>
        <w:pStyle w:val="ae"/>
        <w:numPr>
          <w:ilvl w:val="0"/>
          <w:numId w:val="12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6E0">
        <w:rPr>
          <w:rFonts w:ascii="Times New Roman" w:hAnsi="Times New Roman"/>
          <w:sz w:val="28"/>
          <w:szCs w:val="28"/>
        </w:rPr>
        <w:t>текст в заявлении не поддается прочтению,</w:t>
      </w:r>
      <w:r w:rsidRPr="009B76E0">
        <w:rPr>
          <w:rFonts w:ascii="Times New Roman" w:hAnsi="Times New Roman"/>
        </w:rPr>
        <w:t xml:space="preserve"> </w:t>
      </w:r>
      <w:r w:rsidRPr="009B76E0">
        <w:rPr>
          <w:rFonts w:ascii="Times New Roman" w:hAnsi="Times New Roman"/>
          <w:sz w:val="28"/>
          <w:szCs w:val="28"/>
        </w:rPr>
        <w:t>в том числе текст на иностранном языке;</w:t>
      </w:r>
    </w:p>
    <w:p w:rsidR="00BF5BAD" w:rsidRPr="00BF5BAD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подача документов, прилагаемых к заявлению, содержащих недостоверные сведения;</w:t>
      </w:r>
    </w:p>
    <w:p w:rsidR="00BF5BAD" w:rsidRPr="00BF5BAD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 xml:space="preserve">какой-либо из представленных заявителем документов </w:t>
      </w:r>
      <w:proofErr w:type="spellStart"/>
      <w:r w:rsidRPr="00BF5BAD">
        <w:rPr>
          <w:rFonts w:ascii="Times New Roman" w:hAnsi="Times New Roman"/>
          <w:sz w:val="28"/>
          <w:szCs w:val="28"/>
        </w:rPr>
        <w:t>нечитаем</w:t>
      </w:r>
      <w:proofErr w:type="spellEnd"/>
      <w:r w:rsidRPr="00BF5BAD">
        <w:rPr>
          <w:rFonts w:ascii="Times New Roman" w:hAnsi="Times New Roman"/>
          <w:sz w:val="28"/>
          <w:szCs w:val="28"/>
        </w:rPr>
        <w:t>, и (или) имеет дефекты</w:t>
      </w:r>
      <w:r w:rsidR="009B76E0">
        <w:rPr>
          <w:rFonts w:ascii="Times New Roman" w:hAnsi="Times New Roman"/>
          <w:sz w:val="28"/>
          <w:szCs w:val="28"/>
        </w:rPr>
        <w:t>,</w:t>
      </w:r>
      <w:r w:rsidRPr="00BF5BAD">
        <w:rPr>
          <w:rFonts w:ascii="Times New Roman" w:hAnsi="Times New Roman"/>
          <w:sz w:val="28"/>
          <w:szCs w:val="28"/>
        </w:rPr>
        <w:t xml:space="preserve"> не позволяющие достоверно установить его </w:t>
      </w:r>
      <w:r w:rsidR="00C66D46">
        <w:rPr>
          <w:rFonts w:ascii="Times New Roman" w:hAnsi="Times New Roman"/>
          <w:sz w:val="28"/>
          <w:szCs w:val="28"/>
        </w:rPr>
        <w:t xml:space="preserve">             </w:t>
      </w:r>
      <w:r w:rsidRPr="00BF5BAD">
        <w:rPr>
          <w:rFonts w:ascii="Times New Roman" w:hAnsi="Times New Roman"/>
          <w:sz w:val="28"/>
          <w:szCs w:val="28"/>
        </w:rPr>
        <w:t>содержание</w:t>
      </w:r>
      <w:r w:rsidR="00C66D46">
        <w:rPr>
          <w:rFonts w:ascii="Times New Roman" w:hAnsi="Times New Roman"/>
          <w:sz w:val="28"/>
          <w:szCs w:val="28"/>
        </w:rPr>
        <w:t>;</w:t>
      </w:r>
    </w:p>
    <w:p w:rsidR="00BF5BAD" w:rsidRPr="00BF5BAD" w:rsidRDefault="00BF5BAD" w:rsidP="00BF5BAD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BF5BAD" w:rsidRPr="00BF5BAD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заявление подписано неуполномоченным лицом;</w:t>
      </w:r>
    </w:p>
    <w:p w:rsidR="00BF5BAD" w:rsidRPr="00BF5BAD" w:rsidRDefault="00BF5BAD" w:rsidP="00BF5BAD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документов, необходимых в соответствии с законодательными или иными нормативными </w:t>
      </w:r>
      <w:r w:rsidR="00C66D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F5BAD">
        <w:rPr>
          <w:rFonts w:ascii="Times New Roman" w:hAnsi="Times New Roman" w:cs="Times New Roman"/>
          <w:sz w:val="28"/>
          <w:szCs w:val="28"/>
        </w:rPr>
        <w:t>правовыми актами для оказания услуги, подлежащих представлению заявителем:</w:t>
      </w:r>
    </w:p>
    <w:p w:rsidR="00BF5BAD" w:rsidRPr="00BF5BAD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указанных в пункте 2.6 настоящего </w:t>
      </w:r>
      <w:r w:rsidR="003D793C">
        <w:rPr>
          <w:rFonts w:ascii="Times New Roman" w:hAnsi="Times New Roman"/>
          <w:sz w:val="28"/>
          <w:szCs w:val="28"/>
        </w:rPr>
        <w:t>а</w:t>
      </w:r>
      <w:r w:rsidRPr="00BF5BAD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BF5BAD" w:rsidRPr="00BF5BAD" w:rsidRDefault="00BF5BAD" w:rsidP="00BF5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1) Заявление подано лицом, не уполномоченным на осуществление таких действий:</w:t>
      </w:r>
    </w:p>
    <w:p w:rsidR="00BF5BAD" w:rsidRPr="00BF5BAD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заявитель не является хозяйствующим субъектом;</w:t>
      </w:r>
    </w:p>
    <w:p w:rsidR="00BF5BAD" w:rsidRPr="00BF5BAD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заявление подано неуполномоченным лицом;</w:t>
      </w:r>
    </w:p>
    <w:p w:rsidR="00BF5BAD" w:rsidRPr="00BF5BAD" w:rsidRDefault="00BF5BAD" w:rsidP="00C66D46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 xml:space="preserve">заявитель не удовлетворяет специальным требованиям, предусмотренным </w:t>
      </w:r>
      <w:r w:rsidR="00C66D4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                                                  в зданиях, строениях и сооружениях, находящихся в государственной собственности, в схему размещения нестационарных торговых                      объектов»</w:t>
      </w:r>
      <w:r w:rsidRPr="00BF5BAD">
        <w:rPr>
          <w:rFonts w:ascii="Times New Roman" w:hAnsi="Times New Roman"/>
          <w:sz w:val="28"/>
          <w:szCs w:val="28"/>
        </w:rPr>
        <w:t>;</w:t>
      </w:r>
    </w:p>
    <w:p w:rsidR="00BF5BAD" w:rsidRPr="00BF5BAD" w:rsidRDefault="00C66D46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BAD" w:rsidRPr="00BF5BAD">
        <w:rPr>
          <w:rFonts w:ascii="Times New Roman" w:hAnsi="Times New Roman" w:cs="Times New Roman"/>
          <w:sz w:val="28"/>
          <w:szCs w:val="28"/>
        </w:rPr>
        <w:t xml:space="preserve">) Отсутствие права на предоставление </w:t>
      </w:r>
      <w:r w:rsidR="003D793C">
        <w:rPr>
          <w:rFonts w:ascii="Times New Roman" w:hAnsi="Times New Roman" w:cs="Times New Roman"/>
          <w:sz w:val="28"/>
          <w:szCs w:val="28"/>
        </w:rPr>
        <w:t>муниципальной</w:t>
      </w:r>
      <w:r w:rsidR="00BF5BAD" w:rsidRPr="00BF5BA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F5BAD" w:rsidRPr="00BF5BAD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D">
        <w:rPr>
          <w:rFonts w:ascii="Times New Roman" w:hAnsi="Times New Roman"/>
          <w:sz w:val="28"/>
          <w:szCs w:val="28"/>
        </w:rPr>
        <w:t>выписка ЕГРЮЛ/ЕГРИП не содержит сведений о видах экономической деятельности заявителя, соответствующих заявленной специализации НТО.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 составляет в ОМСУ/Организации: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- не позднее 1 рабочего дня, следующего за днем поступления;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ОМСУ - не позднее </w:t>
      </w:r>
      <w:r w:rsidR="003D79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5BAD">
        <w:rPr>
          <w:rFonts w:ascii="Times New Roman" w:hAnsi="Times New Roman" w:cs="Times New Roman"/>
          <w:sz w:val="28"/>
          <w:szCs w:val="28"/>
        </w:rPr>
        <w:t>1 рабочего дня, следующего за днем поступления;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ОМСУ - не позднее 1 рабочего дня, следующего за днем поступления;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ЛО, сайта </w:t>
      </w:r>
      <w:r w:rsidR="003D793C">
        <w:rPr>
          <w:rFonts w:ascii="Times New Roman" w:hAnsi="Times New Roman" w:cs="Times New Roman"/>
          <w:sz w:val="28"/>
          <w:szCs w:val="28"/>
        </w:rPr>
        <w:t>ОМСУ</w:t>
      </w:r>
      <w:r w:rsidRPr="00BF5BAD">
        <w:rPr>
          <w:rFonts w:ascii="Times New Roman" w:hAnsi="Times New Roman" w:cs="Times New Roman"/>
          <w:sz w:val="28"/>
          <w:szCs w:val="28"/>
        </w:rPr>
        <w:t xml:space="preserve"> - в течение 1 рабочего дня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</w:t>
      </w:r>
      <w:r w:rsidR="003D79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5BAD">
        <w:rPr>
          <w:rFonts w:ascii="Times New Roman" w:hAnsi="Times New Roman" w:cs="Times New Roman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2.14.7. При необходимости работником МФЦ, ОМСУ инвалиду оказывается помощь в преодолении барьеров, мешающих получению им услуг наравне с другими лицами.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 либо ПГУ ЛО;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или) ПГУ ЛО.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>3) осуществление не более одного обращения заявителя к должностным лицам ОМСУ/Организации или работникам МФЦ при подаче документов на получение муниципальной услуги и не более одного обращения при получении результата в ОМСУ/Организации или в МФЦ;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2.16. Перечисление услуг, которые являются необходимыми и обязательными для предоставления муниципальной услуги: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Получения услуг, которые являются необходимыми и обязательными для предоставления муниципальной услуги, не требуется.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3D7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F5BAD" w:rsidRPr="00BF5BAD" w:rsidRDefault="00BF5BAD" w:rsidP="003D7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BF5BAD" w:rsidRPr="00BF5BAD" w:rsidRDefault="00BF5BAD" w:rsidP="003D7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F5BAD" w:rsidRPr="00BF5BAD" w:rsidRDefault="00BF5BAD" w:rsidP="003D7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F5BAD" w:rsidRPr="00BF5BAD" w:rsidRDefault="00BF5BAD" w:rsidP="00BF5B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F5BAD" w:rsidRPr="003D793C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793C">
        <w:rPr>
          <w:rFonts w:ascii="Times New Roman" w:hAnsi="Times New Roman"/>
          <w:sz w:val="28"/>
          <w:szCs w:val="28"/>
          <w:lang w:eastAsia="en-US"/>
        </w:rPr>
        <w:t xml:space="preserve">прием и регистрация заявления о предоставлении права на размещение НТО и прилагаемых к заявлению документов </w:t>
      </w:r>
      <w:r w:rsidRPr="003D793C">
        <w:rPr>
          <w:rFonts w:ascii="Times New Roman" w:eastAsia="Calibri" w:hAnsi="Times New Roman"/>
          <w:sz w:val="28"/>
          <w:szCs w:val="28"/>
          <w:lang w:eastAsia="en-US"/>
        </w:rPr>
        <w:t>– 1 рабочий день</w:t>
      </w:r>
      <w:r w:rsidRPr="003D793C">
        <w:rPr>
          <w:rFonts w:ascii="Times New Roman" w:hAnsi="Times New Roman"/>
          <w:sz w:val="28"/>
          <w:szCs w:val="28"/>
          <w:lang w:eastAsia="en-US"/>
        </w:rPr>
        <w:t>;</w:t>
      </w:r>
    </w:p>
    <w:p w:rsidR="00BF5BAD" w:rsidRPr="003D793C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793C">
        <w:rPr>
          <w:rFonts w:ascii="Times New Roman" w:hAnsi="Times New Roman"/>
          <w:sz w:val="28"/>
          <w:szCs w:val="28"/>
          <w:lang w:eastAsia="en-US"/>
        </w:rPr>
        <w:t xml:space="preserve">рассмотрение заявления о предоставлении права на размещение НТО и принятие решения </w:t>
      </w:r>
      <w:r w:rsidRPr="003D793C">
        <w:rPr>
          <w:rFonts w:ascii="Times New Roman" w:eastAsia="Calibri" w:hAnsi="Times New Roman"/>
          <w:sz w:val="28"/>
          <w:szCs w:val="28"/>
          <w:lang w:eastAsia="en-US"/>
        </w:rPr>
        <w:t>– 10 рабочих дней</w:t>
      </w:r>
      <w:r w:rsidRPr="003D793C">
        <w:rPr>
          <w:rFonts w:ascii="Times New Roman" w:hAnsi="Times New Roman"/>
          <w:sz w:val="28"/>
          <w:szCs w:val="28"/>
          <w:lang w:eastAsia="en-US"/>
        </w:rPr>
        <w:t>;</w:t>
      </w:r>
    </w:p>
    <w:p w:rsidR="00BF5BAD" w:rsidRPr="003D793C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793C">
        <w:rPr>
          <w:rFonts w:ascii="Times New Roman" w:hAnsi="Times New Roman"/>
          <w:sz w:val="28"/>
          <w:szCs w:val="28"/>
          <w:lang w:eastAsia="en-US"/>
        </w:rPr>
        <w:t xml:space="preserve">принятие решения о предоставлении права на размещение НТО или об отказе в праве на размещение НТО </w:t>
      </w:r>
      <w:r w:rsidRPr="003D793C">
        <w:rPr>
          <w:rFonts w:ascii="Times New Roman" w:eastAsia="Calibri" w:hAnsi="Times New Roman"/>
          <w:sz w:val="28"/>
          <w:szCs w:val="28"/>
          <w:lang w:eastAsia="en-US"/>
        </w:rPr>
        <w:t>– 16 рабочих дней</w:t>
      </w:r>
      <w:r w:rsidRPr="003D793C">
        <w:rPr>
          <w:rFonts w:ascii="Times New Roman" w:hAnsi="Times New Roman"/>
          <w:sz w:val="28"/>
          <w:szCs w:val="28"/>
          <w:lang w:eastAsia="en-US"/>
        </w:rPr>
        <w:t>;</w:t>
      </w:r>
    </w:p>
    <w:p w:rsidR="00BF5BAD" w:rsidRPr="003D793C" w:rsidRDefault="00BF5BAD" w:rsidP="00595373">
      <w:pPr>
        <w:pStyle w:val="ae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93C">
        <w:rPr>
          <w:rFonts w:ascii="Times New Roman" w:hAnsi="Times New Roman"/>
          <w:sz w:val="28"/>
          <w:szCs w:val="28"/>
          <w:lang w:eastAsia="en-US"/>
        </w:rPr>
        <w:t xml:space="preserve">вручение (направление) результата оказания муниципальной услуги при личном приеме, по электронной почте, по почте, в МФЦ или через портал </w:t>
      </w:r>
      <w:r w:rsidRPr="003D793C">
        <w:rPr>
          <w:rFonts w:ascii="Times New Roman" w:hAnsi="Times New Roman"/>
          <w:sz w:val="28"/>
          <w:szCs w:val="28"/>
        </w:rPr>
        <w:t xml:space="preserve">ПГУ ЛО и/или ЕПГУ </w:t>
      </w:r>
      <w:r w:rsidRPr="003D793C">
        <w:rPr>
          <w:rFonts w:ascii="Times New Roman" w:eastAsia="Calibri" w:hAnsi="Times New Roman"/>
          <w:sz w:val="28"/>
          <w:szCs w:val="28"/>
          <w:lang w:eastAsia="en-US"/>
        </w:rPr>
        <w:t>– 1 рабочий день</w:t>
      </w:r>
      <w:r w:rsidRPr="003D793C">
        <w:rPr>
          <w:rFonts w:ascii="Times New Roman" w:hAnsi="Times New Roman"/>
          <w:sz w:val="28"/>
          <w:szCs w:val="28"/>
          <w:lang w:eastAsia="en-US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3.1.2. Прием и регистрация заявления о предоставлении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заявления </w:t>
      </w:r>
      <w:r w:rsidRPr="00BF5BAD">
        <w:rPr>
          <w:rFonts w:ascii="Times New Roman" w:hAnsi="Times New Roman" w:cs="Times New Roman"/>
          <w:sz w:val="28"/>
          <w:szCs w:val="28"/>
          <w:lang w:eastAsia="en-US"/>
        </w:rPr>
        <w:t>о предоставлении</w:t>
      </w:r>
      <w:r w:rsidRPr="00BF5BAD">
        <w:rPr>
          <w:rFonts w:ascii="Times New Roman" w:hAnsi="Times New Roman" w:cs="Times New Roman"/>
        </w:rPr>
        <w:t xml:space="preserve"> </w:t>
      </w:r>
      <w:r w:rsidRPr="00BF5BAD">
        <w:rPr>
          <w:rFonts w:ascii="Times New Roman" w:hAnsi="Times New Roman" w:cs="Times New Roman"/>
          <w:sz w:val="28"/>
          <w:szCs w:val="28"/>
          <w:lang w:eastAsia="en-US"/>
        </w:rPr>
        <w:t xml:space="preserve">права на размещение НТО  и </w:t>
      </w:r>
      <w:r w:rsidRPr="00BF5BA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прилагаемых к нему документов в</w:t>
      </w:r>
      <w:r w:rsidRPr="00BF5BAD">
        <w:rPr>
          <w:rFonts w:ascii="Times New Roman" w:hAnsi="Times New Roman" w:cs="Times New Roman"/>
          <w:sz w:val="28"/>
          <w:szCs w:val="28"/>
        </w:rPr>
        <w:t xml:space="preserve"> ОМСУ, в том числе почтовым отправлением, или заявления, составленного заявителем лично</w:t>
      </w:r>
      <w:r w:rsidRPr="00BF5BAD">
        <w:rPr>
          <w:rFonts w:ascii="Times New Roman" w:hAnsi="Times New Roman" w:cs="Times New Roman"/>
          <w:bCs/>
          <w:sz w:val="28"/>
          <w:szCs w:val="28"/>
        </w:rPr>
        <w:t xml:space="preserve">, либо через МФЦ, либо через </w:t>
      </w:r>
      <w:r w:rsidRPr="00BF5BAD">
        <w:rPr>
          <w:rFonts w:ascii="Times New Roman" w:hAnsi="Times New Roman" w:cs="Times New Roman"/>
          <w:sz w:val="28"/>
          <w:szCs w:val="28"/>
        </w:rPr>
        <w:t>ПГУ ЛО и/или ЕПГУ.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  <w:r w:rsidRPr="00BF5BAD">
        <w:rPr>
          <w:rFonts w:ascii="Times New Roman" w:hAnsi="Times New Roman" w:cs="Times New Roman"/>
        </w:rPr>
        <w:t xml:space="preserve"> </w:t>
      </w:r>
      <w:r w:rsidRPr="00BF5BAD">
        <w:rPr>
          <w:rFonts w:ascii="Times New Roman" w:hAnsi="Times New Roman" w:cs="Times New Roman"/>
          <w:sz w:val="28"/>
          <w:szCs w:val="28"/>
        </w:rPr>
        <w:t xml:space="preserve">работник ОМСУ, ответственный за делопроизводство, принимает представленные (направленные) заявителем заявление и документы и в случае отсутствия установленных пунктом 2.9 </w:t>
      </w:r>
      <w:r w:rsidR="003D793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F5BAD">
        <w:rPr>
          <w:rFonts w:ascii="Times New Roman" w:hAnsi="Times New Roman" w:cs="Times New Roman"/>
          <w:sz w:val="28"/>
          <w:szCs w:val="28"/>
        </w:rPr>
        <w:t xml:space="preserve">регламента оснований для отказа в приеме 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перенаправляет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 xml:space="preserve"> их работнику ОМСУ, ответственному за рассмотрение документов и формирование проекта решения, в соответствии с правилами делопроизводства, установленными в ОМСУ, в течение не более 1 (одного) рабочего дня.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административного действия: специалист ОМСУ, ответственный за делопроизводство.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3.1.2.4. Критерием принятия решения: 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наличие (отсутствие)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 3.1.2.5. Результат выполнения административной процедуры:</w:t>
      </w:r>
    </w:p>
    <w:p w:rsidR="00BF5BAD" w:rsidRPr="003D793C" w:rsidRDefault="00BF5BAD" w:rsidP="00595373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93C">
        <w:rPr>
          <w:rFonts w:ascii="Times New Roman" w:hAnsi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документов;</w:t>
      </w:r>
    </w:p>
    <w:p w:rsidR="00BF5BAD" w:rsidRPr="003D793C" w:rsidRDefault="00BF5BAD" w:rsidP="00595373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93C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Администрации, ответственному за рассмотрение документов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3.1.3. Рассмотрение документов о предоставлении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рассмотрение документов.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 действие: </w:t>
      </w:r>
      <w:r w:rsidRPr="00BF5BAD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направление сформированного комплекта документов для рассмотрения на Комиссии. 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>3.1.3.3. Лицо, ответственное за выполнение административной процедуры: должностное лицо ОМСУ, ответственное за рассмотрение документов.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3.1.3.4. Критерии принятия решения: наличие либо отсутствие у заявителя права на получение муниципальной услуги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3.1.3.5. Результат выполнения административной процедуры: </w:t>
      </w:r>
      <w:r w:rsidRPr="00BF5BAD">
        <w:rPr>
          <w:rFonts w:ascii="Times New Roman" w:hAnsi="Times New Roman" w:cs="Times New Roman"/>
          <w:sz w:val="28"/>
          <w:szCs w:val="28"/>
          <w:lang w:eastAsia="en-US"/>
        </w:rPr>
        <w:t>направление заявления на рассмотрение Комиссии.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5BAD">
        <w:rPr>
          <w:rFonts w:ascii="Times New Roman" w:hAnsi="Times New Roman" w:cs="Times New Roman"/>
          <w:sz w:val="28"/>
          <w:szCs w:val="28"/>
          <w:lang w:eastAsia="en-US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рассмотрение документов, заявления и представленных заявителем документов  на рассмотрение Комиссии.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 действие: рассмотрение заявления и представленных документов членами Комиссии, принятие решения Комисси</w:t>
      </w:r>
      <w:r w:rsidR="00AF3CC3">
        <w:rPr>
          <w:rFonts w:ascii="Times New Roman" w:hAnsi="Times New Roman" w:cs="Times New Roman"/>
          <w:sz w:val="28"/>
          <w:szCs w:val="28"/>
        </w:rPr>
        <w:t>ей</w:t>
      </w:r>
      <w:r w:rsidRPr="00BF5BAD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 действие: подготовка решения о предоставлении (решения об отказе в предоставлении) права на размещение НТО на территории муниципального образования.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соответствующего решения.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3.1.4.4. Критерий принятия решения: 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уведомления о предоставлении (об отказе в предоставлении) </w:t>
      </w:r>
      <w:r w:rsidR="00F837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5BAD">
        <w:rPr>
          <w:rFonts w:ascii="Times New Roman" w:hAnsi="Times New Roman" w:cs="Times New Roman"/>
          <w:sz w:val="28"/>
          <w:szCs w:val="28"/>
        </w:rPr>
        <w:t>услуги</w:t>
      </w:r>
      <w:r w:rsidR="00F837B2"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</w:t>
      </w:r>
      <w:r w:rsidRPr="00BF5BAD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решение, являющееся результатом предоставления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3.1.5.2. Содержание административного действия, продолжительность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предоставление муниципальной услуги направляет результат предоставления муниципальной услуги</w:t>
      </w:r>
      <w:bookmarkStart w:id="2" w:name="_GoBack"/>
      <w:bookmarkEnd w:id="2"/>
      <w:r w:rsidRPr="00BF5BAD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после окончания первого административного действия данной административной процедуры.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 ОМСУ, ответственное за делопроизводство.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  <w:r w:rsidR="00AF3CC3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3.2.2. Для получения муниципальной услуги через ЕПГУ или через </w:t>
      </w:r>
      <w:r w:rsidR="00AF3C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5BAD">
        <w:rPr>
          <w:rFonts w:ascii="Times New Roman" w:hAnsi="Times New Roman" w:cs="Times New Roman"/>
          <w:sz w:val="28"/>
          <w:szCs w:val="28"/>
        </w:rPr>
        <w:t>ПГУ ЛО заявителю необходимо предварительно пройти процесс регистрации в Единой системе идентификац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или) ЕПГУ.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ОМСУ выполняет следующие действия:</w:t>
      </w:r>
    </w:p>
    <w:p w:rsidR="00BF5BAD" w:rsidRPr="00AF3CC3" w:rsidRDefault="00BF5BAD" w:rsidP="00595373">
      <w:pPr>
        <w:pStyle w:val="ae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C3">
        <w:rPr>
          <w:rFonts w:ascii="Times New Roman" w:hAnsi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F5BAD" w:rsidRPr="00AF3CC3" w:rsidRDefault="00BF5BAD" w:rsidP="00595373">
      <w:pPr>
        <w:pStyle w:val="ae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C3">
        <w:rPr>
          <w:rFonts w:ascii="Times New Roman" w:hAnsi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F3CC3">
        <w:rPr>
          <w:rFonts w:ascii="Times New Roman" w:hAnsi="Times New Roman"/>
          <w:sz w:val="28"/>
          <w:szCs w:val="28"/>
        </w:rPr>
        <w:t>Межвед</w:t>
      </w:r>
      <w:proofErr w:type="spellEnd"/>
      <w:r w:rsidRPr="00AF3CC3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F3CC3">
        <w:rPr>
          <w:rFonts w:ascii="Times New Roman" w:hAnsi="Times New Roman"/>
          <w:sz w:val="28"/>
          <w:szCs w:val="28"/>
        </w:rPr>
        <w:t>Межвед</w:t>
      </w:r>
      <w:proofErr w:type="spellEnd"/>
      <w:r w:rsidRPr="00AF3CC3">
        <w:rPr>
          <w:rFonts w:ascii="Times New Roman" w:hAnsi="Times New Roman"/>
          <w:sz w:val="28"/>
          <w:szCs w:val="28"/>
        </w:rPr>
        <w:t xml:space="preserve"> ЛО»;</w:t>
      </w:r>
    </w:p>
    <w:p w:rsidR="00BF5BAD" w:rsidRPr="00AF3CC3" w:rsidRDefault="00BF5BAD" w:rsidP="00595373">
      <w:pPr>
        <w:pStyle w:val="ae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C3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AF3CC3">
        <w:rPr>
          <w:rFonts w:ascii="Times New Roman" w:hAnsi="Times New Roman"/>
          <w:sz w:val="28"/>
          <w:szCs w:val="28"/>
        </w:rPr>
        <w:t>дств св</w:t>
      </w:r>
      <w:proofErr w:type="gramEnd"/>
      <w:r w:rsidRPr="00AF3CC3">
        <w:rPr>
          <w:rFonts w:ascii="Times New Roman" w:hAnsi="Times New Roman"/>
          <w:sz w:val="28"/>
          <w:szCs w:val="28"/>
        </w:rPr>
        <w:t xml:space="preserve">язи, затем направляет документ способом, указанным в заявлении: в МФЦ, либо направляет электронный документ, подписанный </w:t>
      </w:r>
      <w:r w:rsidRPr="00AF3CC3">
        <w:rPr>
          <w:rFonts w:ascii="Times New Roman" w:hAnsi="Times New Roman"/>
          <w:sz w:val="28"/>
          <w:szCs w:val="28"/>
        </w:rPr>
        <w:lastRenderedPageBreak/>
        <w:t>усиленной квалифицированной электронной подписью должностного лица, принявшего решение, в личный кабинет ПГУ ЛО или ЕПГУ.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3.2.8.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AF3CC3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ОМСУ/Организации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ОМСУ/Организации направляет способом, указанным в заявлении о необходимости исправления допущенных опечаток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>или) ошибок.</w:t>
      </w:r>
    </w:p>
    <w:p w:rsidR="00BF5BAD" w:rsidRPr="00BF5BAD" w:rsidRDefault="00BF5BAD" w:rsidP="00BF5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BF5B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BF5BAD" w:rsidRPr="00BF5BAD" w:rsidRDefault="00BF5BAD" w:rsidP="00BF5B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регламента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ОМСУ/Организации о проведении проверки исполнения административного регламента по предоставлению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услуги, и предложения по устранению выявленных при проверке нарушений. При проведении внеплановой проверки в акте отражаются результаты </w:t>
      </w:r>
      <w:r w:rsidRPr="00BF5BAD">
        <w:rPr>
          <w:rFonts w:ascii="Times New Roman" w:hAnsi="Times New Roman" w:cs="Times New Roman"/>
          <w:sz w:val="28"/>
          <w:szCs w:val="28"/>
        </w:rPr>
        <w:lastRenderedPageBreak/>
        <w:t>проверки фактов, изложенных в обращении, а также выводы и предложения по устранению выявленных при проверке нарушений.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AF3CC3">
        <w:rPr>
          <w:rFonts w:ascii="Times New Roman" w:hAnsi="Times New Roman" w:cs="Times New Roman"/>
          <w:sz w:val="28"/>
          <w:szCs w:val="28"/>
        </w:rPr>
        <w:t>а</w:t>
      </w:r>
      <w:r w:rsidRPr="00BF5BAD">
        <w:rPr>
          <w:rFonts w:ascii="Times New Roman" w:hAnsi="Times New Roman" w:cs="Times New Roman"/>
          <w:sz w:val="28"/>
          <w:szCs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Работники ОМСУ/Организации при предоставлении муниципальной услуги несут персональную ответственность:</w:t>
      </w:r>
    </w:p>
    <w:p w:rsidR="00BF5BAD" w:rsidRPr="00AF3CC3" w:rsidRDefault="00BF5BAD" w:rsidP="00595373">
      <w:pPr>
        <w:pStyle w:val="a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C3">
        <w:rPr>
          <w:rFonts w:ascii="Times New Roman" w:hAnsi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BF5BAD" w:rsidRPr="00AF3CC3" w:rsidRDefault="00BF5BAD" w:rsidP="00595373">
      <w:pPr>
        <w:pStyle w:val="ae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C3">
        <w:rPr>
          <w:rFonts w:ascii="Times New Roman" w:hAnsi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F3CC3">
        <w:rPr>
          <w:rFonts w:ascii="Times New Roman" w:hAnsi="Times New Roman" w:cs="Times New Roman"/>
          <w:sz w:val="28"/>
          <w:szCs w:val="28"/>
        </w:rPr>
        <w:t>а</w:t>
      </w:r>
      <w:r w:rsidRPr="00BF5BA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AF3CC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F5BAD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AF3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F5BAD" w:rsidRPr="00BF5BAD" w:rsidRDefault="00BF5BAD" w:rsidP="00AF3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F5BAD" w:rsidRPr="00BF5BAD" w:rsidRDefault="00BF5BAD" w:rsidP="00AF3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органа,</w:t>
      </w:r>
    </w:p>
    <w:p w:rsidR="00BF5BAD" w:rsidRPr="00BF5BAD" w:rsidRDefault="00BF5BAD" w:rsidP="00AF3C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BF5BAD" w:rsidRPr="00BF5BAD" w:rsidRDefault="00BF5BAD" w:rsidP="00AF3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либо государственных или муниципальных служащих,</w:t>
      </w:r>
    </w:p>
    <w:p w:rsidR="00BF5BAD" w:rsidRPr="00BF5BAD" w:rsidRDefault="00BF5BAD" w:rsidP="00AF3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BF5BAD" w:rsidRPr="00BF5BAD" w:rsidRDefault="00BF5BAD" w:rsidP="00AF3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BF5BAD" w:rsidRPr="00BF5BAD" w:rsidRDefault="00BF5BAD" w:rsidP="00AF3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AF3CC3">
        <w:rPr>
          <w:rFonts w:ascii="Times New Roman" w:hAnsi="Times New Roman" w:cs="Times New Roman"/>
          <w:sz w:val="28"/>
          <w:szCs w:val="28"/>
        </w:rPr>
        <w:t>,</w:t>
      </w:r>
      <w:r w:rsidRPr="00BF5BAD">
        <w:rPr>
          <w:rFonts w:ascii="Times New Roman" w:hAnsi="Times New Roman" w:cs="Times New Roman"/>
          <w:sz w:val="28"/>
          <w:szCs w:val="28"/>
        </w:rPr>
        <w:t xml:space="preserve"> в том числе являются:</w:t>
      </w:r>
      <w:proofErr w:type="gramEnd"/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27.07.2010 </w:t>
      </w:r>
      <w:r w:rsidR="00AF3CC3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F3CC3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F3CC3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Pr="00BF5BA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частью 1.3 статьи 16 Федерального закона от 27.07.2010 </w:t>
      </w:r>
      <w:r w:rsidR="00AF3CC3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</w:t>
      </w:r>
      <w:r w:rsidR="00AF3CC3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AF3CC3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210-ФЗ.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F3CC3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210-ФЗ.</w:t>
      </w:r>
      <w:proofErr w:type="gramEnd"/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DD7BF3">
        <w:rPr>
          <w:rFonts w:ascii="Times New Roman" w:hAnsi="Times New Roman" w:cs="Times New Roman"/>
          <w:sz w:val="28"/>
          <w:szCs w:val="28"/>
        </w:rPr>
        <w:t>муниципальную</w:t>
      </w:r>
      <w:r w:rsidRPr="00BF5BAD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AF3C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5BAD">
        <w:rPr>
          <w:rFonts w:ascii="Times New Roman" w:hAnsi="Times New Roman" w:cs="Times New Roman"/>
          <w:sz w:val="28"/>
          <w:szCs w:val="28"/>
        </w:rPr>
        <w:t xml:space="preserve">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</w:t>
      </w:r>
      <w:r w:rsidR="00AF3C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F5BAD">
        <w:rPr>
          <w:rFonts w:ascii="Times New Roman" w:hAnsi="Times New Roman" w:cs="Times New Roman"/>
          <w:sz w:val="28"/>
          <w:szCs w:val="28"/>
        </w:rPr>
        <w:t xml:space="preserve">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DD7BF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F5BAD">
        <w:rPr>
          <w:rFonts w:ascii="Times New Roman" w:hAnsi="Times New Roman" w:cs="Times New Roman"/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DD7B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5BAD">
        <w:rPr>
          <w:rFonts w:ascii="Times New Roman" w:hAnsi="Times New Roman" w:cs="Times New Roman"/>
          <w:sz w:val="28"/>
          <w:szCs w:val="28"/>
        </w:rPr>
        <w:t xml:space="preserve">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>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DD7BF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F5BAD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DD7BF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F5BAD">
        <w:rPr>
          <w:rFonts w:ascii="Times New Roman" w:hAnsi="Times New Roman" w:cs="Times New Roman"/>
          <w:sz w:val="28"/>
          <w:szCs w:val="28"/>
        </w:rPr>
        <w:t xml:space="preserve">услугу, муниципального служащего, руководителя органа, </w:t>
      </w:r>
      <w:r w:rsidRPr="00BF5BA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DD7BF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F5BAD">
        <w:rPr>
          <w:rFonts w:ascii="Times New Roman" w:hAnsi="Times New Roman" w:cs="Times New Roman"/>
          <w:sz w:val="28"/>
          <w:szCs w:val="28"/>
        </w:rPr>
        <w:t>услугу, может быть направлена по почте, через многофункциональный центр, с использованием информационн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7BF3">
        <w:rPr>
          <w:rFonts w:ascii="Times New Roman" w:hAnsi="Times New Roman" w:cs="Times New Roman"/>
          <w:sz w:val="28"/>
          <w:szCs w:val="28"/>
        </w:rPr>
        <w:t xml:space="preserve"> </w:t>
      </w:r>
      <w:r w:rsidRPr="00BF5BAD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Интернет, официального сайта органа, предоставляющего </w:t>
      </w:r>
      <w:r w:rsidR="00DD7BF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F5BAD">
        <w:rPr>
          <w:rFonts w:ascii="Times New Roman" w:hAnsi="Times New Roman" w:cs="Times New Roman"/>
          <w:sz w:val="28"/>
          <w:szCs w:val="28"/>
        </w:rPr>
        <w:t>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 w:rsidR="00DD7BF3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F5BAD" w:rsidRPr="00DD7BF3" w:rsidRDefault="00BF5BAD" w:rsidP="00595373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F3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DD7BF3">
        <w:rPr>
          <w:rFonts w:ascii="Times New Roman" w:hAnsi="Times New Roman"/>
          <w:sz w:val="28"/>
          <w:szCs w:val="28"/>
        </w:rPr>
        <w:t xml:space="preserve"> </w:t>
      </w:r>
      <w:r w:rsidRPr="00DD7BF3">
        <w:rPr>
          <w:rFonts w:ascii="Times New Roman" w:hAnsi="Times New Roman"/>
          <w:sz w:val="28"/>
          <w:szCs w:val="28"/>
        </w:rPr>
        <w:t xml:space="preserve">ГБУ ЛО «МФЦ», его руководителя </w:t>
      </w:r>
      <w:proofErr w:type="gramStart"/>
      <w:r w:rsidRPr="00DD7BF3">
        <w:rPr>
          <w:rFonts w:ascii="Times New Roman" w:hAnsi="Times New Roman"/>
          <w:sz w:val="28"/>
          <w:szCs w:val="28"/>
        </w:rPr>
        <w:t>и(</w:t>
      </w:r>
      <w:proofErr w:type="gramEnd"/>
      <w:r w:rsidRPr="00DD7BF3">
        <w:rPr>
          <w:rFonts w:ascii="Times New Roman" w:hAnsi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BF5BAD" w:rsidRPr="00DD7BF3" w:rsidRDefault="00BF5BAD" w:rsidP="00595373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BF3">
        <w:rPr>
          <w:rFonts w:ascii="Times New Roman" w:hAnsi="Times New Roman"/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5BAD" w:rsidRPr="00DD7BF3" w:rsidRDefault="00BF5BAD" w:rsidP="00595373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F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BF5BAD" w:rsidRPr="00DD7BF3" w:rsidRDefault="00BF5BAD" w:rsidP="00595373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F3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DD7BF3">
        <w:rPr>
          <w:rFonts w:ascii="Times New Roman" w:hAnsi="Times New Roman"/>
          <w:sz w:val="28"/>
          <w:szCs w:val="28"/>
        </w:rPr>
        <w:t xml:space="preserve">муниципальную </w:t>
      </w:r>
      <w:r w:rsidRPr="00DD7BF3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DD7BF3">
        <w:rPr>
          <w:rFonts w:ascii="Times New Roman" w:hAnsi="Times New Roman"/>
          <w:sz w:val="28"/>
          <w:szCs w:val="28"/>
        </w:rPr>
        <w:t xml:space="preserve"> </w:t>
      </w:r>
      <w:r w:rsidRPr="00DD7BF3">
        <w:rPr>
          <w:rFonts w:ascii="Times New Roman" w:hAnsi="Times New Roman"/>
          <w:sz w:val="28"/>
          <w:szCs w:val="28"/>
        </w:rPr>
        <w:t>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 w:rsidR="00DD7BF3">
        <w:rPr>
          <w:rFonts w:ascii="Times New Roman" w:hAnsi="Times New Roman" w:cs="Times New Roman"/>
          <w:sz w:val="28"/>
          <w:szCs w:val="28"/>
        </w:rPr>
        <w:t>№</w:t>
      </w:r>
      <w:r w:rsidRPr="00BF5BAD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</w:t>
      </w:r>
      <w:r w:rsidR="00DD7BF3">
        <w:rPr>
          <w:rFonts w:ascii="Times New Roman" w:hAnsi="Times New Roman" w:cs="Times New Roman"/>
          <w:sz w:val="28"/>
          <w:szCs w:val="28"/>
        </w:rPr>
        <w:t>,</w:t>
      </w:r>
      <w:r w:rsidRPr="00BF5BAD">
        <w:rPr>
          <w:rFonts w:ascii="Times New Roman" w:hAnsi="Times New Roman" w:cs="Times New Roman"/>
          <w:sz w:val="28"/>
          <w:szCs w:val="28"/>
        </w:rPr>
        <w:t xml:space="preserve"> и если указанные информация и документы не содержат сведений, составляющих государственную или иную охраняемую тайну.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Pr="00BF5BA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A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DD7BF3">
        <w:rPr>
          <w:rFonts w:ascii="Times New Roman" w:hAnsi="Times New Roman" w:cs="Times New Roman"/>
          <w:sz w:val="28"/>
          <w:szCs w:val="28"/>
        </w:rPr>
        <w:t>,</w:t>
      </w:r>
      <w:r w:rsidRPr="00BF5BA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F5BA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5BA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BF5B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BF5BAD" w:rsidRPr="00BF5BAD" w:rsidRDefault="00BF5BAD" w:rsidP="00BF5B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BA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BAD">
        <w:rPr>
          <w:rFonts w:ascii="Times New Roman" w:hAnsi="Times New Roman" w:cs="Times New Roman"/>
          <w:sz w:val="28"/>
          <w:szCs w:val="28"/>
        </w:rPr>
        <w:t xml:space="preserve"> и ОМСУ/Организацией. 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6.2. В случае подачи документов в ОМСУ/Организацию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lastRenderedPageBreak/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B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DD7B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5BAD">
        <w:rPr>
          <w:rFonts w:ascii="Times New Roman" w:hAnsi="Times New Roman" w:cs="Times New Roman"/>
          <w:sz w:val="28"/>
          <w:szCs w:val="28"/>
        </w:rPr>
        <w:t>услугой;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ОМСУ/Организацию:</w:t>
      </w:r>
    </w:p>
    <w:p w:rsidR="00BF5BAD" w:rsidRPr="00DD7BF3" w:rsidRDefault="00BF5BAD" w:rsidP="00595373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F3">
        <w:rPr>
          <w:rFonts w:ascii="Times New Roman" w:hAnsi="Times New Roman"/>
          <w:sz w:val="28"/>
          <w:szCs w:val="28"/>
        </w:rPr>
        <w:t>в электронной форме (в составе пакетов электронных дел) - в день обращения заявителя в МФЦ;</w:t>
      </w:r>
    </w:p>
    <w:p w:rsidR="00BF5BAD" w:rsidRPr="00DD7BF3" w:rsidRDefault="00BF5BAD" w:rsidP="00595373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F3">
        <w:rPr>
          <w:rFonts w:ascii="Times New Roman" w:hAnsi="Times New Roman"/>
          <w:sz w:val="28"/>
          <w:szCs w:val="28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6.3. При установлении работником МФЦ факта представления заявителем неполного комплекта документов, указанных в пункте 2.6 настоящего </w:t>
      </w:r>
      <w:r w:rsidR="00DD7BF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F5BAD">
        <w:rPr>
          <w:rFonts w:ascii="Times New Roman" w:hAnsi="Times New Roman" w:cs="Times New Roman"/>
          <w:sz w:val="28"/>
          <w:szCs w:val="28"/>
        </w:rPr>
        <w:t xml:space="preserve">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</w:t>
      </w:r>
      <w:r w:rsidR="00DD7BF3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BF5BAD">
        <w:rPr>
          <w:rFonts w:ascii="Times New Roman" w:hAnsi="Times New Roman" w:cs="Times New Roman"/>
          <w:sz w:val="28"/>
          <w:szCs w:val="28"/>
        </w:rPr>
        <w:t>регламентом следующие действия: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</w:t>
      </w:r>
      <w:r w:rsidRPr="00BF5BAD">
        <w:rPr>
          <w:rFonts w:ascii="Times New Roman" w:hAnsi="Times New Roman" w:cs="Times New Roman"/>
          <w:sz w:val="28"/>
          <w:szCs w:val="28"/>
        </w:rPr>
        <w:lastRenderedPageBreak/>
        <w:t>МФЦ результат предоставления услуги для его последующей выдачи заявителю:</w:t>
      </w:r>
    </w:p>
    <w:p w:rsidR="00BF5BAD" w:rsidRPr="00DD7BF3" w:rsidRDefault="00BF5BAD" w:rsidP="00595373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F3">
        <w:rPr>
          <w:rFonts w:ascii="Times New Roman" w:hAnsi="Times New Roman"/>
          <w:sz w:val="28"/>
          <w:szCs w:val="28"/>
        </w:rPr>
        <w:t>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BF5BAD" w:rsidRPr="00DD7BF3" w:rsidRDefault="00BF5BAD" w:rsidP="00595373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BF3">
        <w:rPr>
          <w:rFonts w:ascii="Times New Roman" w:hAnsi="Times New Roman"/>
          <w:sz w:val="28"/>
          <w:szCs w:val="28"/>
        </w:rPr>
        <w:t>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BF5BAD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BF5BAD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BF5BAD" w:rsidRPr="00BF5BAD" w:rsidRDefault="00BF5BAD" w:rsidP="00BF5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AD">
        <w:rPr>
          <w:rFonts w:ascii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BF5BAD" w:rsidRPr="00BF5BAD" w:rsidRDefault="00BF5BAD" w:rsidP="00BF5BAD">
      <w:pPr>
        <w:rPr>
          <w:rFonts w:ascii="Times New Roman" w:hAnsi="Times New Roman" w:cs="Times New Roman"/>
          <w:szCs w:val="28"/>
        </w:rPr>
        <w:sectPr w:rsidR="00BF5BAD" w:rsidRPr="00BF5BAD" w:rsidSect="00BF5BAD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BF5BAD" w:rsidRPr="00DD7BF3" w:rsidRDefault="00DD7BF3" w:rsidP="00BF5BAD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D7B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5BAD" w:rsidRPr="00DD7BF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F5BAD" w:rsidRPr="00DD7BF3" w:rsidRDefault="00BF5BAD" w:rsidP="00BF5BAD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D7BF3">
        <w:rPr>
          <w:rFonts w:ascii="Times New Roman" w:hAnsi="Times New Roman" w:cs="Times New Roman"/>
          <w:sz w:val="28"/>
          <w:szCs w:val="28"/>
        </w:rPr>
        <w:t xml:space="preserve">к </w:t>
      </w:r>
      <w:r w:rsidR="00DD7BF3" w:rsidRPr="00DD7BF3">
        <w:rPr>
          <w:rFonts w:ascii="Times New Roman" w:hAnsi="Times New Roman" w:cs="Times New Roman"/>
          <w:sz w:val="28"/>
          <w:szCs w:val="28"/>
        </w:rPr>
        <w:t>а</w:t>
      </w:r>
      <w:r w:rsidRPr="00DD7BF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F5BAD" w:rsidRPr="00272E04" w:rsidRDefault="00272E04" w:rsidP="00272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F5BAD" w:rsidRPr="00BF5BAD" w:rsidRDefault="00BF5BAD" w:rsidP="00BF5BAD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BF5BAD" w:rsidRPr="00BF5BAD" w:rsidRDefault="00BF5BAD" w:rsidP="00BF5BAD">
      <w:pPr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В администрацию Лужского муниципального района Ленинградской области</w:t>
      </w:r>
    </w:p>
    <w:p w:rsidR="00BF5BAD" w:rsidRPr="00BF5BAD" w:rsidRDefault="00BF5BAD" w:rsidP="00BF5BAD">
      <w:pPr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от _______________________________________</w:t>
      </w:r>
    </w:p>
    <w:p w:rsidR="00BF5BAD" w:rsidRPr="00BF5BAD" w:rsidRDefault="00BF5BAD" w:rsidP="00BF5BAD">
      <w:pPr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F5BAD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BF5BAD" w:rsidRPr="00BF5BAD" w:rsidRDefault="00BF5BAD" w:rsidP="00BF5BAD">
      <w:pPr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ИНН</w:t>
      </w:r>
      <w:r w:rsidRPr="00BF5BAD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</w:t>
      </w:r>
      <w:r w:rsidRPr="00BF5BAD">
        <w:rPr>
          <w:rFonts w:ascii="Times New Roman" w:eastAsia="Calibri" w:hAnsi="Times New Roman" w:cs="Times New Roman"/>
          <w:lang w:eastAsia="en-US"/>
        </w:rPr>
        <w:t>ОГРН</w:t>
      </w:r>
      <w:r w:rsidRPr="00BF5BAD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</w:t>
      </w:r>
    </w:p>
    <w:p w:rsidR="00BF5BAD" w:rsidRPr="00BF5BAD" w:rsidRDefault="00BF5BAD" w:rsidP="00BF5BAD">
      <w:pPr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Почтовый адрес</w:t>
      </w:r>
      <w:r w:rsidRPr="00BF5BAD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</w:t>
      </w:r>
    </w:p>
    <w:p w:rsidR="00BF5BAD" w:rsidRPr="00BF5BAD" w:rsidRDefault="00BF5BAD" w:rsidP="00BF5BAD">
      <w:pPr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lang w:eastAsia="en-US"/>
        </w:rPr>
      </w:pPr>
      <w:proofErr w:type="spellStart"/>
      <w:r w:rsidRPr="00BF5BAD">
        <w:rPr>
          <w:rFonts w:ascii="Times New Roman" w:eastAsia="Calibri" w:hAnsi="Times New Roman" w:cs="Times New Roman"/>
          <w:lang w:eastAsia="en-US"/>
        </w:rPr>
        <w:t>Телефон:____________</w:t>
      </w:r>
      <w:proofErr w:type="spellEnd"/>
      <w:r w:rsidRPr="00BF5BAD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BF5BAD" w:rsidRPr="00BF5BAD" w:rsidRDefault="00BF5BAD" w:rsidP="00BF5BAD">
      <w:pPr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 xml:space="preserve">Адрес </w:t>
      </w:r>
      <w:proofErr w:type="spellStart"/>
      <w:r w:rsidRPr="00BF5BAD">
        <w:rPr>
          <w:rFonts w:ascii="Times New Roman" w:eastAsia="Calibri" w:hAnsi="Times New Roman" w:cs="Times New Roman"/>
          <w:lang w:eastAsia="en-US"/>
        </w:rPr>
        <w:t>эл</w:t>
      </w:r>
      <w:proofErr w:type="spellEnd"/>
      <w:r w:rsidRPr="00BF5BAD">
        <w:rPr>
          <w:rFonts w:ascii="Times New Roman" w:eastAsia="Calibri" w:hAnsi="Times New Roman" w:cs="Times New Roman"/>
          <w:lang w:eastAsia="en-US"/>
        </w:rPr>
        <w:t>. почты: ___________</w:t>
      </w:r>
    </w:p>
    <w:p w:rsidR="00BF5BAD" w:rsidRPr="00BF5BAD" w:rsidRDefault="00BF5BAD" w:rsidP="00BF5BA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/>
        </w:rPr>
      </w:pPr>
    </w:p>
    <w:p w:rsidR="00BF5BAD" w:rsidRPr="00BF5BAD" w:rsidRDefault="00BF5BAD" w:rsidP="00BF5BA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/>
        </w:rPr>
      </w:pPr>
    </w:p>
    <w:p w:rsidR="00BF5BAD" w:rsidRPr="00BF5BAD" w:rsidRDefault="00BF5BAD" w:rsidP="00BF5B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Заявление</w:t>
      </w:r>
    </w:p>
    <w:p w:rsidR="00BF5BAD" w:rsidRPr="00BF5BAD" w:rsidRDefault="00BF5BAD" w:rsidP="00BF5BAD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BF5BAD" w:rsidRPr="00BF5BAD" w:rsidRDefault="00BF5BAD" w:rsidP="00BF5BAD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Прошу предоставить право на  размещение нестационарного торгового объекта (НТО) по адресному ориентиру___________________________________________________________</w:t>
      </w:r>
    </w:p>
    <w:p w:rsidR="00BF5BAD" w:rsidRPr="00BF5BAD" w:rsidRDefault="00BF5BAD" w:rsidP="00BF5BAD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_______________________________________________________________________________Площадь НТО_______________________________________________________________</w:t>
      </w:r>
    </w:p>
    <w:p w:rsidR="00BF5BAD" w:rsidRPr="00BF5BAD" w:rsidRDefault="00BF5BAD" w:rsidP="00BF5BAD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Вид НТО___________________________________________________________________</w:t>
      </w:r>
    </w:p>
    <w:p w:rsidR="00BF5BAD" w:rsidRPr="00BF5BAD" w:rsidRDefault="00BF5BAD" w:rsidP="00BF5BAD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Специализация НТО___________________________________________________________</w:t>
      </w:r>
    </w:p>
    <w:p w:rsidR="00BF5BAD" w:rsidRPr="00BF5BAD" w:rsidRDefault="00BF5BAD" w:rsidP="00BF5BAD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>Приложение: на ___________ листах.</w:t>
      </w:r>
    </w:p>
    <w:p w:rsidR="00BF5BAD" w:rsidRPr="00BF5BAD" w:rsidRDefault="00BF5BAD" w:rsidP="00BF5B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F5BAD">
        <w:rPr>
          <w:rFonts w:ascii="Times New Roman" w:hAnsi="Times New Roman" w:cs="Times New Roman"/>
        </w:rPr>
        <w:t>1.  Копия документа, удостоверяющего личность заявителя</w:t>
      </w:r>
      <w:r w:rsidRPr="00BF5BAD">
        <w:rPr>
          <w:rFonts w:ascii="Times New Roman" w:hAnsi="Times New Roman" w:cs="Times New Roman"/>
          <w:lang w:eastAsia="en-US"/>
        </w:rPr>
        <w:t>;</w:t>
      </w:r>
    </w:p>
    <w:p w:rsidR="00BF5BAD" w:rsidRPr="00BF5BAD" w:rsidRDefault="00BF5BAD" w:rsidP="00BF5BA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lang w:eastAsia="en-US"/>
        </w:rPr>
      </w:pPr>
      <w:r w:rsidRPr="00BF5BAD">
        <w:rPr>
          <w:rFonts w:ascii="Times New Roman" w:hAnsi="Times New Roman" w:cs="Times New Roman"/>
          <w:lang w:eastAsia="en-US"/>
        </w:rPr>
        <w:t xml:space="preserve"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BF5BAD" w:rsidRPr="00BF5BAD" w:rsidRDefault="00BF5BAD" w:rsidP="00BF5BA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lang w:eastAsia="en-US"/>
        </w:rPr>
      </w:pPr>
      <w:r w:rsidRPr="00BF5BAD">
        <w:rPr>
          <w:rFonts w:ascii="Times New Roman" w:hAnsi="Times New Roman" w:cs="Times New Roman"/>
          <w:lang w:eastAsia="en-US"/>
        </w:rPr>
        <w:t>3. Копия учредительных документов (для юридических лиц);</w:t>
      </w:r>
    </w:p>
    <w:p w:rsidR="00BF5BAD" w:rsidRPr="00BF5BAD" w:rsidRDefault="00BF5BAD" w:rsidP="00BF5BA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lang w:eastAsia="en-US"/>
        </w:rPr>
      </w:pPr>
      <w:r w:rsidRPr="00BF5BAD">
        <w:rPr>
          <w:rFonts w:ascii="Times New Roman" w:hAnsi="Times New Roman" w:cs="Times New Roman"/>
          <w:lang w:eastAsia="en-US"/>
        </w:rPr>
        <w:t xml:space="preserve">4. </w:t>
      </w:r>
      <w:r w:rsidRPr="00BF5BAD">
        <w:rPr>
          <w:rFonts w:ascii="Times New Roman" w:hAnsi="Times New Roman" w:cs="Times New Roman"/>
        </w:rPr>
        <w:t>В</w:t>
      </w:r>
      <w:r w:rsidRPr="00BF5BAD">
        <w:rPr>
          <w:rFonts w:ascii="Times New Roman" w:eastAsia="Calibri" w:hAnsi="Times New Roman" w:cs="Times New Roman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BF5BAD">
        <w:rPr>
          <w:rFonts w:ascii="Times New Roman" w:hAnsi="Times New Roman" w:cs="Times New Roman"/>
          <w:lang w:eastAsia="en-US"/>
        </w:rPr>
        <w:t>;</w:t>
      </w:r>
    </w:p>
    <w:p w:rsidR="00BF5BAD" w:rsidRPr="00BF5BAD" w:rsidRDefault="00BF5BAD" w:rsidP="00BF5BA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lang w:eastAsia="en-US"/>
        </w:rPr>
      </w:pPr>
      <w:r w:rsidRPr="00BF5BAD">
        <w:rPr>
          <w:rFonts w:ascii="Times New Roman" w:hAnsi="Times New Roman" w:cs="Times New Roman"/>
          <w:lang w:eastAsia="en-US"/>
        </w:rPr>
        <w:t xml:space="preserve">5. </w:t>
      </w:r>
      <w:r w:rsidRPr="00BF5BAD">
        <w:rPr>
          <w:rFonts w:ascii="Times New Roman" w:eastAsia="Calibri" w:hAnsi="Times New Roman" w:cs="Times New Roman"/>
          <w:lang w:eastAsia="en-US"/>
        </w:rPr>
        <w:t>Ситуационный план земельного участка (по желанию).</w:t>
      </w:r>
    </w:p>
    <w:p w:rsidR="00BF5BAD" w:rsidRPr="00BF5BAD" w:rsidRDefault="00BF5BAD" w:rsidP="00BF5BAD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 xml:space="preserve">      </w:t>
      </w:r>
    </w:p>
    <w:p w:rsidR="00BF5BAD" w:rsidRPr="00BF5BAD" w:rsidRDefault="00BF5BAD" w:rsidP="00BF5BAD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 xml:space="preserve">     Руководитель юридического лица (Индивидуальный предприниматель)</w:t>
      </w:r>
    </w:p>
    <w:p w:rsidR="00BF5BAD" w:rsidRPr="00BF5BAD" w:rsidRDefault="00BF5BAD" w:rsidP="00BF5BAD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BF5BAD" w:rsidRPr="00BF5BAD" w:rsidRDefault="00BF5BAD" w:rsidP="00BF5BAD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 xml:space="preserve">     М.</w:t>
      </w:r>
      <w:proofErr w:type="gramStart"/>
      <w:r w:rsidRPr="00BF5BAD">
        <w:rPr>
          <w:rFonts w:ascii="Times New Roman" w:eastAsia="Calibri" w:hAnsi="Times New Roman" w:cs="Times New Roman"/>
          <w:lang w:eastAsia="en-US"/>
        </w:rPr>
        <w:t>П</w:t>
      </w:r>
      <w:proofErr w:type="gramEnd"/>
      <w:r w:rsidRPr="00BF5BAD">
        <w:rPr>
          <w:rFonts w:ascii="Times New Roman" w:eastAsia="Calibri" w:hAnsi="Times New Roman" w:cs="Times New Roman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lang w:eastAsia="en-US"/>
        </w:rPr>
        <w:t>«</w:t>
      </w:r>
      <w:r w:rsidRPr="00BF5BAD">
        <w:rPr>
          <w:rFonts w:ascii="Times New Roman" w:eastAsia="Calibri" w:hAnsi="Times New Roman" w:cs="Times New Roman"/>
          <w:lang w:eastAsia="en-US"/>
        </w:rPr>
        <w:t xml:space="preserve"> ___</w:t>
      </w:r>
      <w:r>
        <w:rPr>
          <w:rFonts w:ascii="Times New Roman" w:eastAsia="Calibri" w:hAnsi="Times New Roman" w:cs="Times New Roman"/>
          <w:lang w:eastAsia="en-US"/>
        </w:rPr>
        <w:t>»</w:t>
      </w:r>
      <w:r w:rsidRPr="00BF5BAD">
        <w:rPr>
          <w:rFonts w:ascii="Times New Roman" w:eastAsia="Calibri" w:hAnsi="Times New Roman" w:cs="Times New Roman"/>
          <w:lang w:eastAsia="en-US"/>
        </w:rPr>
        <w:t xml:space="preserve">___________ 20      г.   ________________________   ____________ </w:t>
      </w:r>
    </w:p>
    <w:p w:rsidR="00BF5BAD" w:rsidRPr="00BF5BAD" w:rsidRDefault="00BF5BAD" w:rsidP="00BF5B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F5B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(подпись)                                (Ф.И.О.)                                    </w:t>
      </w:r>
    </w:p>
    <w:p w:rsidR="00BF5BAD" w:rsidRPr="00BF5BAD" w:rsidRDefault="00BF5BAD" w:rsidP="00BF5BAD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BF5BAD" w:rsidRPr="00BF5BAD" w:rsidRDefault="00BF5BAD" w:rsidP="00BF5BAD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BF5BAD">
        <w:rPr>
          <w:rFonts w:ascii="Times New Roman" w:eastAsia="Calibri" w:hAnsi="Times New Roman" w:cs="Times New Roman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BF5BAD" w:rsidRPr="00BF5BAD" w:rsidTr="00BF5BA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AD" w:rsidRPr="00BF5BAD" w:rsidRDefault="00BF5BAD" w:rsidP="00BF5B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BAD" w:rsidRPr="00BF5BAD" w:rsidRDefault="00BF5BAD" w:rsidP="00BF5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5BAD">
              <w:rPr>
                <w:rFonts w:ascii="Times New Roman" w:eastAsia="Calibri" w:hAnsi="Times New Roman" w:cs="Times New Roman"/>
                <w:lang w:eastAsia="en-US"/>
              </w:rPr>
              <w:t>выдать на руки</w:t>
            </w:r>
          </w:p>
        </w:tc>
      </w:tr>
      <w:tr w:rsidR="00BF5BAD" w:rsidRPr="00BF5BAD" w:rsidTr="00BF5BA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AD" w:rsidRPr="00BF5BAD" w:rsidRDefault="00BF5BAD" w:rsidP="00BF5B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BAD" w:rsidRPr="00BF5BAD" w:rsidRDefault="00BF5BAD" w:rsidP="00BF5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5BAD">
              <w:rPr>
                <w:rFonts w:ascii="Times New Roman" w:eastAsia="Calibri" w:hAnsi="Times New Roman" w:cs="Times New Roman"/>
                <w:lang w:eastAsia="en-US"/>
              </w:rPr>
              <w:t>личная явка в МФЦ</w:t>
            </w:r>
          </w:p>
        </w:tc>
      </w:tr>
      <w:tr w:rsidR="00BF5BAD" w:rsidRPr="00BF5BAD" w:rsidTr="00BF5BA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AD" w:rsidRPr="00BF5BAD" w:rsidRDefault="00BF5BAD" w:rsidP="00BF5B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BAD" w:rsidRPr="00BF5BAD" w:rsidRDefault="00BF5BAD" w:rsidP="00BF5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5BAD">
              <w:rPr>
                <w:rFonts w:ascii="Times New Roman" w:eastAsia="Calibri" w:hAnsi="Times New Roman" w:cs="Times New Roman"/>
                <w:lang w:eastAsia="en-US"/>
              </w:rPr>
              <w:t>направить по почте</w:t>
            </w:r>
          </w:p>
        </w:tc>
      </w:tr>
      <w:tr w:rsidR="00BF5BAD" w:rsidRPr="00BF5BAD" w:rsidTr="00BF5BA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AD" w:rsidRPr="00BF5BAD" w:rsidRDefault="00BF5BAD" w:rsidP="00BF5B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BAD" w:rsidRPr="00BF5BAD" w:rsidRDefault="00BF5BAD" w:rsidP="00BF5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5BAD">
              <w:rPr>
                <w:rFonts w:ascii="Times New Roman" w:eastAsia="Calibri" w:hAnsi="Times New Roman" w:cs="Times New Roman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BF5BAD" w:rsidRPr="00BF5BAD" w:rsidRDefault="00BF5BAD" w:rsidP="00BF5BAD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BF5BAD" w:rsidRPr="00BF5BAD" w:rsidRDefault="00BF5BAD" w:rsidP="00BF5BAD">
      <w:pPr>
        <w:rPr>
          <w:rFonts w:ascii="Times New Roman" w:hAnsi="Times New Roman" w:cs="Times New Roman"/>
          <w:szCs w:val="28"/>
        </w:rPr>
        <w:sectPr w:rsidR="00BF5BAD" w:rsidRPr="00BF5BAD" w:rsidSect="00F837B2">
          <w:pgSz w:w="11907" w:h="16840"/>
          <w:pgMar w:top="1134" w:right="850" w:bottom="568" w:left="1418" w:header="709" w:footer="709" w:gutter="0"/>
          <w:cols w:space="720"/>
        </w:sectPr>
      </w:pPr>
    </w:p>
    <w:p w:rsidR="00F837B2" w:rsidRDefault="00F837B2" w:rsidP="00F837B2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37B2" w:rsidRDefault="00F837B2" w:rsidP="00F837B2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5BAD" w:rsidRPr="00BF5BAD" w:rsidRDefault="00BF5BAD" w:rsidP="00BF5BAD">
      <w:pPr>
        <w:ind w:firstLine="709"/>
        <w:jc w:val="right"/>
        <w:rPr>
          <w:rFonts w:ascii="Times New Roman" w:hAnsi="Times New Roman" w:cs="Times New Roman"/>
        </w:rPr>
      </w:pPr>
    </w:p>
    <w:p w:rsidR="00BF5BAD" w:rsidRPr="00F837B2" w:rsidRDefault="00BF5BAD" w:rsidP="00F837B2">
      <w:pPr>
        <w:rPr>
          <w:rFonts w:ascii="Times New Roman" w:hAnsi="Times New Roman" w:cs="Times New Roman"/>
          <w:sz w:val="28"/>
        </w:rPr>
      </w:pPr>
      <w:r w:rsidRPr="00F837B2">
        <w:rPr>
          <w:rFonts w:ascii="Times New Roman" w:hAnsi="Times New Roman" w:cs="Times New Roman"/>
          <w:sz w:val="28"/>
        </w:rPr>
        <w:t>ФОРМА</w:t>
      </w:r>
    </w:p>
    <w:p w:rsidR="00BF5BAD" w:rsidRPr="00BF5BAD" w:rsidRDefault="00BF5BAD" w:rsidP="00BF5BAD">
      <w:pPr>
        <w:ind w:firstLine="709"/>
        <w:jc w:val="right"/>
        <w:rPr>
          <w:rFonts w:ascii="Times New Roman" w:hAnsi="Times New Roman" w:cs="Times New Roman"/>
        </w:rPr>
      </w:pPr>
    </w:p>
    <w:p w:rsidR="00BF5BAD" w:rsidRPr="00BF5BAD" w:rsidRDefault="00BF5BAD" w:rsidP="00BF5BAD">
      <w:pPr>
        <w:ind w:firstLine="709"/>
        <w:jc w:val="right"/>
        <w:rPr>
          <w:rFonts w:ascii="Times New Roman" w:hAnsi="Times New Roman" w:cs="Times New Roman"/>
        </w:rPr>
      </w:pPr>
    </w:p>
    <w:p w:rsidR="00BF5BAD" w:rsidRPr="00BF5BAD" w:rsidRDefault="00BF5BAD" w:rsidP="00BF5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BF5BAD">
        <w:rPr>
          <w:rFonts w:ascii="Times New Roman" w:hAnsi="Times New Roman" w:cs="Times New Roman"/>
          <w:sz w:val="25"/>
          <w:szCs w:val="25"/>
        </w:rPr>
        <w:t>Администрация Лужского муниципального района Ленинградской области</w:t>
      </w:r>
    </w:p>
    <w:p w:rsidR="00BF5BAD" w:rsidRPr="00BF5BAD" w:rsidRDefault="00BF5BAD" w:rsidP="00BF5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BF5BAD">
        <w:rPr>
          <w:rFonts w:ascii="Times New Roman" w:hAnsi="Times New Roman" w:cs="Times New Roman"/>
          <w:sz w:val="25"/>
          <w:szCs w:val="25"/>
        </w:rPr>
        <w:t>Адрес администрации муниципального образования: ____________________</w:t>
      </w:r>
    </w:p>
    <w:p w:rsidR="00BF5BAD" w:rsidRPr="00BF5BAD" w:rsidRDefault="00BF5BAD" w:rsidP="00BF5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BF5BAD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BF5BAD" w:rsidRPr="00BF5BAD" w:rsidRDefault="00BF5BAD" w:rsidP="00BF5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BF5BAD">
        <w:rPr>
          <w:rFonts w:ascii="Times New Roman" w:hAnsi="Times New Roman" w:cs="Times New Roman"/>
          <w:sz w:val="25"/>
          <w:szCs w:val="25"/>
        </w:rPr>
        <w:t xml:space="preserve">ИНН _________________ КПП __________________ </w:t>
      </w:r>
    </w:p>
    <w:p w:rsidR="00BF5BAD" w:rsidRPr="00BF5BAD" w:rsidRDefault="00BF5BAD" w:rsidP="00BF5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BF5BAD">
        <w:rPr>
          <w:rFonts w:ascii="Times New Roman" w:hAnsi="Times New Roman" w:cs="Times New Roman"/>
          <w:sz w:val="25"/>
          <w:szCs w:val="25"/>
        </w:rPr>
        <w:t>Время работы ____________________</w:t>
      </w:r>
    </w:p>
    <w:p w:rsidR="00BF5BAD" w:rsidRDefault="00BF5BAD" w:rsidP="00BF5BAD">
      <w:pPr>
        <w:ind w:firstLine="709"/>
        <w:jc w:val="center"/>
        <w:rPr>
          <w:rFonts w:ascii="Times New Roman" w:hAnsi="Times New Roman" w:cs="Times New Roman"/>
        </w:rPr>
      </w:pPr>
    </w:p>
    <w:p w:rsidR="00F837B2" w:rsidRPr="00BF5BAD" w:rsidRDefault="00F837B2" w:rsidP="00BF5BAD">
      <w:pPr>
        <w:ind w:firstLine="709"/>
        <w:jc w:val="center"/>
        <w:rPr>
          <w:rFonts w:ascii="Times New Roman" w:hAnsi="Times New Roman" w:cs="Times New Roman"/>
        </w:rPr>
      </w:pPr>
    </w:p>
    <w:p w:rsidR="00BF5BAD" w:rsidRPr="00BF5BAD" w:rsidRDefault="00BF5BAD" w:rsidP="00F837B2">
      <w:pPr>
        <w:jc w:val="center"/>
        <w:rPr>
          <w:rFonts w:ascii="Times New Roman" w:hAnsi="Times New Roman" w:cs="Times New Roman"/>
          <w:b/>
        </w:rPr>
      </w:pPr>
      <w:r w:rsidRPr="00BF5BAD">
        <w:rPr>
          <w:rFonts w:ascii="Times New Roman" w:hAnsi="Times New Roman" w:cs="Times New Roman"/>
          <w:b/>
        </w:rPr>
        <w:t>Уведомление</w:t>
      </w:r>
    </w:p>
    <w:p w:rsidR="00F837B2" w:rsidRDefault="00BF5BAD" w:rsidP="00F837B2">
      <w:pPr>
        <w:jc w:val="center"/>
        <w:rPr>
          <w:rFonts w:ascii="Times New Roman" w:hAnsi="Times New Roman" w:cs="Times New Roman"/>
          <w:b/>
        </w:rPr>
      </w:pPr>
      <w:r w:rsidRPr="00BF5BAD">
        <w:rPr>
          <w:rFonts w:ascii="Times New Roman" w:hAnsi="Times New Roman" w:cs="Times New Roman"/>
          <w:b/>
        </w:rPr>
        <w:t xml:space="preserve">о предоставлении (об отказе в предоставлении)  </w:t>
      </w:r>
    </w:p>
    <w:p w:rsidR="00F837B2" w:rsidRDefault="00BF5BAD" w:rsidP="00F837B2">
      <w:pPr>
        <w:jc w:val="center"/>
        <w:rPr>
          <w:rFonts w:ascii="Times New Roman" w:hAnsi="Times New Roman" w:cs="Times New Roman"/>
          <w:b/>
        </w:rPr>
      </w:pPr>
      <w:r w:rsidRPr="00BF5BAD">
        <w:rPr>
          <w:rFonts w:ascii="Times New Roman" w:hAnsi="Times New Roman" w:cs="Times New Roman"/>
          <w:b/>
        </w:rPr>
        <w:t xml:space="preserve">права на размещение нестационарного торгового объекта  </w:t>
      </w:r>
    </w:p>
    <w:p w:rsidR="00F837B2" w:rsidRDefault="00BF5BAD" w:rsidP="00F837B2">
      <w:pPr>
        <w:jc w:val="center"/>
        <w:rPr>
          <w:rFonts w:ascii="Times New Roman" w:hAnsi="Times New Roman" w:cs="Times New Roman"/>
          <w:b/>
        </w:rPr>
      </w:pPr>
      <w:r w:rsidRPr="00BF5BAD">
        <w:rPr>
          <w:rFonts w:ascii="Times New Roman" w:hAnsi="Times New Roman" w:cs="Times New Roman"/>
          <w:b/>
        </w:rPr>
        <w:t xml:space="preserve">на территории муниципального образования Лужское городское поселение </w:t>
      </w:r>
    </w:p>
    <w:p w:rsidR="00BF5BAD" w:rsidRPr="00BF5BAD" w:rsidRDefault="00BF5BAD" w:rsidP="00F837B2">
      <w:pPr>
        <w:jc w:val="center"/>
        <w:rPr>
          <w:rFonts w:ascii="Times New Roman" w:hAnsi="Times New Roman" w:cs="Times New Roman"/>
          <w:b/>
        </w:rPr>
      </w:pPr>
      <w:r w:rsidRPr="00BF5BAD">
        <w:rPr>
          <w:rFonts w:ascii="Times New Roman" w:hAnsi="Times New Roman" w:cs="Times New Roman"/>
          <w:b/>
        </w:rPr>
        <w:t>Лужского муниципального района Ленинградской области</w:t>
      </w:r>
    </w:p>
    <w:p w:rsidR="00BF5BAD" w:rsidRDefault="00BF5BAD" w:rsidP="00BF5BAD">
      <w:pPr>
        <w:ind w:firstLine="709"/>
        <w:jc w:val="right"/>
        <w:rPr>
          <w:rFonts w:ascii="Times New Roman" w:hAnsi="Times New Roman" w:cs="Times New Roman"/>
        </w:rPr>
      </w:pPr>
    </w:p>
    <w:p w:rsidR="00F837B2" w:rsidRPr="00BF5BAD" w:rsidRDefault="00F837B2" w:rsidP="00BF5BAD">
      <w:pPr>
        <w:ind w:firstLine="709"/>
        <w:jc w:val="right"/>
        <w:rPr>
          <w:rFonts w:ascii="Times New Roman" w:hAnsi="Times New Roman" w:cs="Times New Roman"/>
        </w:rPr>
      </w:pPr>
    </w:p>
    <w:p w:rsidR="00BF5BAD" w:rsidRPr="00BF5BAD" w:rsidRDefault="00BF5BAD" w:rsidP="00BF5BAD">
      <w:pPr>
        <w:rPr>
          <w:rFonts w:ascii="Times New Roman" w:hAnsi="Times New Roman" w:cs="Times New Roman"/>
        </w:rPr>
      </w:pPr>
      <w:r w:rsidRPr="00BF5BAD">
        <w:rPr>
          <w:rFonts w:ascii="Times New Roman" w:hAnsi="Times New Roman" w:cs="Times New Roman"/>
        </w:rPr>
        <w:t>Наименование юридического лица (индивидуального предпринимателя)__________________</w:t>
      </w:r>
    </w:p>
    <w:p w:rsidR="00BF5BAD" w:rsidRPr="00BF5BAD" w:rsidRDefault="00BF5BAD" w:rsidP="00BF5BAD">
      <w:pPr>
        <w:rPr>
          <w:rFonts w:ascii="Times New Roman" w:hAnsi="Times New Roman" w:cs="Times New Roman"/>
        </w:rPr>
      </w:pPr>
      <w:r w:rsidRPr="00BF5BAD">
        <w:rPr>
          <w:rFonts w:ascii="Times New Roman" w:hAnsi="Times New Roman" w:cs="Times New Roman"/>
        </w:rPr>
        <w:t>______________________________________________________ ИНН _____________________</w:t>
      </w:r>
    </w:p>
    <w:p w:rsidR="00BF5BAD" w:rsidRPr="00BF5BAD" w:rsidRDefault="00BF5BAD" w:rsidP="00BF5BAD">
      <w:pPr>
        <w:rPr>
          <w:rFonts w:ascii="Times New Roman" w:hAnsi="Times New Roman" w:cs="Times New Roman"/>
        </w:rPr>
      </w:pPr>
      <w:r w:rsidRPr="00BF5BAD">
        <w:rPr>
          <w:rFonts w:ascii="Times New Roman" w:hAnsi="Times New Roman" w:cs="Times New Roman"/>
        </w:rPr>
        <w:t>Адрес юридического лица (индивидуального предпринимателя): ________________________</w:t>
      </w:r>
    </w:p>
    <w:p w:rsidR="00BF5BAD" w:rsidRPr="00BF5BAD" w:rsidRDefault="00BF5BAD" w:rsidP="00BF5BAD">
      <w:pPr>
        <w:rPr>
          <w:rFonts w:ascii="Times New Roman" w:hAnsi="Times New Roman" w:cs="Times New Roman"/>
        </w:rPr>
      </w:pPr>
      <w:r w:rsidRPr="00BF5BAD">
        <w:rPr>
          <w:rFonts w:ascii="Times New Roman" w:hAnsi="Times New Roman" w:cs="Times New Roman"/>
        </w:rPr>
        <w:t>На основании ____________________________________________________________________</w:t>
      </w:r>
    </w:p>
    <w:p w:rsidR="00BF5BAD" w:rsidRPr="00BF5BAD" w:rsidRDefault="00BF5BAD" w:rsidP="00BF5BAD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BAD">
        <w:rPr>
          <w:rFonts w:ascii="Times New Roman" w:hAnsi="Times New Roman" w:cs="Times New Roman"/>
          <w:sz w:val="20"/>
          <w:szCs w:val="20"/>
        </w:rPr>
        <w:t>(наименование, дата и номер решения комиссии)</w:t>
      </w:r>
    </w:p>
    <w:p w:rsidR="00BF5BAD" w:rsidRPr="00BF5BAD" w:rsidRDefault="00BF5BAD" w:rsidP="00BF5BAD">
      <w:pPr>
        <w:rPr>
          <w:rFonts w:ascii="Times New Roman" w:hAnsi="Times New Roman" w:cs="Times New Roman"/>
        </w:rPr>
      </w:pPr>
    </w:p>
    <w:p w:rsidR="00BF5BAD" w:rsidRPr="00BF5BAD" w:rsidRDefault="00BF5BAD" w:rsidP="00BF5BAD">
      <w:pPr>
        <w:rPr>
          <w:rFonts w:ascii="Times New Roman" w:hAnsi="Times New Roman" w:cs="Times New Roman"/>
        </w:rPr>
      </w:pPr>
      <w:r w:rsidRPr="00BF5BAD">
        <w:rPr>
          <w:rFonts w:ascii="Times New Roman" w:hAnsi="Times New Roman" w:cs="Times New Roman"/>
        </w:rPr>
        <w:t xml:space="preserve">Вам предоставлено право (отказано в предоставлении права) на размещение нестационарного торгового объекта на территории муниципального образования </w:t>
      </w:r>
      <w:r>
        <w:rPr>
          <w:rFonts w:ascii="Times New Roman" w:hAnsi="Times New Roman" w:cs="Times New Roman"/>
        </w:rPr>
        <w:t>«</w:t>
      </w:r>
      <w:r w:rsidRPr="00BF5BAD">
        <w:rPr>
          <w:rFonts w:ascii="Times New Roman" w:hAnsi="Times New Roman" w:cs="Times New Roman"/>
        </w:rPr>
        <w:t>Лужское городское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Pr="00BF5BAD">
        <w:rPr>
          <w:rFonts w:ascii="Times New Roman" w:hAnsi="Times New Roman" w:cs="Times New Roman"/>
        </w:rPr>
        <w:t xml:space="preserve"> (ненужное зачеркнуть)</w:t>
      </w:r>
    </w:p>
    <w:p w:rsidR="00BF5BAD" w:rsidRPr="00BF5BAD" w:rsidRDefault="00BF5BAD" w:rsidP="00BF5BAD">
      <w:pPr>
        <w:rPr>
          <w:rFonts w:ascii="Times New Roman" w:hAnsi="Times New Roman" w:cs="Times New Roman"/>
        </w:rPr>
      </w:pPr>
      <w:r w:rsidRPr="00BF5BAD">
        <w:rPr>
          <w:rFonts w:ascii="Times New Roman" w:hAnsi="Times New Roman" w:cs="Times New Roman"/>
        </w:rPr>
        <w:t>____________________________________________________________________________</w:t>
      </w:r>
    </w:p>
    <w:p w:rsidR="00BF5BAD" w:rsidRPr="00BF5BAD" w:rsidRDefault="00BF5BAD" w:rsidP="00BF5BAD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BAD">
        <w:rPr>
          <w:rFonts w:ascii="Times New Roman" w:hAnsi="Times New Roman" w:cs="Times New Roman"/>
          <w:sz w:val="20"/>
          <w:szCs w:val="20"/>
        </w:rPr>
        <w:t>(в случае отказа указать  причину отказа)</w:t>
      </w:r>
    </w:p>
    <w:p w:rsidR="00BF5BAD" w:rsidRPr="00BF5BAD" w:rsidRDefault="00BF5BAD" w:rsidP="00BF5BAD">
      <w:pPr>
        <w:rPr>
          <w:rFonts w:ascii="Times New Roman" w:hAnsi="Times New Roman" w:cs="Times New Roman"/>
        </w:rPr>
      </w:pPr>
    </w:p>
    <w:p w:rsidR="00BF5BAD" w:rsidRPr="00BF5BAD" w:rsidRDefault="00BF5BAD" w:rsidP="00BF5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F5BA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BF5BAD">
        <w:rPr>
          <w:rFonts w:ascii="Times New Roman" w:hAnsi="Times New Roman" w:cs="Times New Roman"/>
        </w:rPr>
        <w:t xml:space="preserve"> ________ 20 ____ г.</w:t>
      </w:r>
      <w:r w:rsidRPr="00BF5BAD">
        <w:rPr>
          <w:rFonts w:ascii="Times New Roman" w:hAnsi="Times New Roman" w:cs="Times New Roman"/>
        </w:rPr>
        <w:tab/>
        <w:t>___________</w:t>
      </w:r>
      <w:r w:rsidRPr="00BF5BAD">
        <w:rPr>
          <w:rFonts w:ascii="Times New Roman" w:hAnsi="Times New Roman" w:cs="Times New Roman"/>
        </w:rPr>
        <w:tab/>
        <w:t>_____________</w:t>
      </w:r>
      <w:r w:rsidRPr="00BF5BAD">
        <w:rPr>
          <w:rFonts w:ascii="Times New Roman" w:hAnsi="Times New Roman" w:cs="Times New Roman"/>
        </w:rPr>
        <w:tab/>
        <w:t>____________________</w:t>
      </w:r>
    </w:p>
    <w:p w:rsidR="00BF5BAD" w:rsidRPr="00BF5BAD" w:rsidRDefault="00BF5BAD" w:rsidP="00BF5BA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F5BAD">
        <w:rPr>
          <w:rFonts w:ascii="Times New Roman" w:hAnsi="Times New Roman" w:cs="Times New Roman"/>
          <w:sz w:val="20"/>
          <w:szCs w:val="20"/>
        </w:rPr>
        <w:t xml:space="preserve">                                             (должность)            (подпись)                    </w:t>
      </w:r>
      <w:r w:rsidR="00F837B2">
        <w:rPr>
          <w:rFonts w:ascii="Times New Roman" w:hAnsi="Times New Roman" w:cs="Times New Roman"/>
          <w:sz w:val="20"/>
          <w:szCs w:val="20"/>
        </w:rPr>
        <w:t xml:space="preserve">  </w:t>
      </w:r>
      <w:r w:rsidRPr="00BF5BA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F5BAD" w:rsidRPr="00BF5BAD" w:rsidRDefault="00BF5BAD" w:rsidP="00BF5BAD">
      <w:pPr>
        <w:ind w:firstLine="709"/>
        <w:rPr>
          <w:rFonts w:ascii="Times New Roman" w:hAnsi="Times New Roman" w:cs="Times New Roman"/>
          <w:szCs w:val="28"/>
        </w:rPr>
      </w:pPr>
    </w:p>
    <w:p w:rsidR="00BF5BAD" w:rsidRPr="00BF5BAD" w:rsidRDefault="00BF5BAD" w:rsidP="00BF5B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AC51DF" w:rsidRPr="00AC51DF" w:rsidRDefault="00AC51DF" w:rsidP="00BF5BAD">
      <w:pPr>
        <w:pStyle w:val="ConsPlusNormal"/>
        <w:ind w:firstLine="709"/>
        <w:jc w:val="both"/>
        <w:rPr>
          <w:rFonts w:ascii="Courier New" w:hAnsi="Courier New" w:cs="Courier New"/>
        </w:rPr>
      </w:pPr>
    </w:p>
    <w:p w:rsidR="001D3A02" w:rsidRPr="001E704F" w:rsidRDefault="001D3A02" w:rsidP="00AC51D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3A02" w:rsidRPr="001E704F" w:rsidSect="00F837B2">
      <w:pgSz w:w="11907" w:h="16840" w:code="9"/>
      <w:pgMar w:top="1134" w:right="708" w:bottom="1134" w:left="1276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9F" w:rsidRDefault="005C6A9F" w:rsidP="001849F8">
      <w:r>
        <w:separator/>
      </w:r>
    </w:p>
  </w:endnote>
  <w:endnote w:type="continuationSeparator" w:id="0">
    <w:p w:rsidR="005C6A9F" w:rsidRDefault="005C6A9F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9F" w:rsidRDefault="005C6A9F"/>
  </w:footnote>
  <w:footnote w:type="continuationSeparator" w:id="0">
    <w:p w:rsidR="005C6A9F" w:rsidRDefault="005C6A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4F81BD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4F81BD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4F81BD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>
    <w:nsid w:val="0000001D"/>
    <w:multiLevelType w:val="multilevel"/>
    <w:tmpl w:val="48A09EC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B66E2"/>
    <w:multiLevelType w:val="hybridMultilevel"/>
    <w:tmpl w:val="52FA9904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F2930"/>
    <w:multiLevelType w:val="hybridMultilevel"/>
    <w:tmpl w:val="C156773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990097"/>
    <w:multiLevelType w:val="hybridMultilevel"/>
    <w:tmpl w:val="A9C20DC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1772F"/>
    <w:multiLevelType w:val="hybridMultilevel"/>
    <w:tmpl w:val="26140F5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96E15"/>
    <w:multiLevelType w:val="hybridMultilevel"/>
    <w:tmpl w:val="CCBCFE22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FD61C3"/>
    <w:multiLevelType w:val="hybridMultilevel"/>
    <w:tmpl w:val="2CCC00D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179E6"/>
    <w:multiLevelType w:val="hybridMultilevel"/>
    <w:tmpl w:val="8FC0307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0273E0"/>
    <w:multiLevelType w:val="hybridMultilevel"/>
    <w:tmpl w:val="762005C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B35F16"/>
    <w:multiLevelType w:val="hybridMultilevel"/>
    <w:tmpl w:val="1E12E4CE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>
    <w:nsid w:val="6C07156F"/>
    <w:multiLevelType w:val="hybridMultilevel"/>
    <w:tmpl w:val="E19CC1DA"/>
    <w:lvl w:ilvl="0" w:tplc="E13687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996B9B"/>
    <w:multiLevelType w:val="hybridMultilevel"/>
    <w:tmpl w:val="B3A09ACE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15"/>
  </w:num>
  <w:num w:numId="5">
    <w:abstractNumId w:val="17"/>
  </w:num>
  <w:num w:numId="6">
    <w:abstractNumId w:val="10"/>
  </w:num>
  <w:num w:numId="7">
    <w:abstractNumId w:val="11"/>
  </w:num>
  <w:num w:numId="8">
    <w:abstractNumId w:val="24"/>
  </w:num>
  <w:num w:numId="9">
    <w:abstractNumId w:val="19"/>
  </w:num>
  <w:num w:numId="10">
    <w:abstractNumId w:val="14"/>
  </w:num>
  <w:num w:numId="11">
    <w:abstractNumId w:val="13"/>
  </w:num>
  <w:num w:numId="12">
    <w:abstractNumId w:val="23"/>
  </w:num>
  <w:num w:numId="13">
    <w:abstractNumId w:val="18"/>
  </w:num>
  <w:num w:numId="14">
    <w:abstractNumId w:val="16"/>
  </w:num>
  <w:num w:numId="15">
    <w:abstractNumId w:val="12"/>
  </w:num>
  <w:num w:numId="16">
    <w:abstractNumId w:val="26"/>
  </w:num>
  <w:num w:numId="17">
    <w:abstractNumId w:val="21"/>
  </w:num>
  <w:num w:numId="18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c87861b4-4b53-4ebd-94ca-41038d548139"/>
  </w:docVars>
  <w:rsids>
    <w:rsidRoot w:val="001849F8"/>
    <w:rsid w:val="000019D2"/>
    <w:rsid w:val="000028AB"/>
    <w:rsid w:val="00003B47"/>
    <w:rsid w:val="00006311"/>
    <w:rsid w:val="00016072"/>
    <w:rsid w:val="000179A0"/>
    <w:rsid w:val="00023E13"/>
    <w:rsid w:val="00026929"/>
    <w:rsid w:val="00027028"/>
    <w:rsid w:val="00031BF3"/>
    <w:rsid w:val="00032162"/>
    <w:rsid w:val="0003556A"/>
    <w:rsid w:val="000376D3"/>
    <w:rsid w:val="00046952"/>
    <w:rsid w:val="00047962"/>
    <w:rsid w:val="0005168C"/>
    <w:rsid w:val="0005430F"/>
    <w:rsid w:val="00054501"/>
    <w:rsid w:val="0006042F"/>
    <w:rsid w:val="00060544"/>
    <w:rsid w:val="000740AA"/>
    <w:rsid w:val="000746A3"/>
    <w:rsid w:val="000767BE"/>
    <w:rsid w:val="00077371"/>
    <w:rsid w:val="00082836"/>
    <w:rsid w:val="00084244"/>
    <w:rsid w:val="000A3AD6"/>
    <w:rsid w:val="000A7D92"/>
    <w:rsid w:val="000B29F1"/>
    <w:rsid w:val="000C2C30"/>
    <w:rsid w:val="000D4F1A"/>
    <w:rsid w:val="000D75D5"/>
    <w:rsid w:val="000E24D0"/>
    <w:rsid w:val="000E2F60"/>
    <w:rsid w:val="000E5592"/>
    <w:rsid w:val="000E7F35"/>
    <w:rsid w:val="000F13CC"/>
    <w:rsid w:val="000F76B5"/>
    <w:rsid w:val="001018A9"/>
    <w:rsid w:val="001022F9"/>
    <w:rsid w:val="00103256"/>
    <w:rsid w:val="001040ED"/>
    <w:rsid w:val="00104B84"/>
    <w:rsid w:val="00106223"/>
    <w:rsid w:val="001130B2"/>
    <w:rsid w:val="0011452B"/>
    <w:rsid w:val="00115080"/>
    <w:rsid w:val="00115DE5"/>
    <w:rsid w:val="00117705"/>
    <w:rsid w:val="00120A3E"/>
    <w:rsid w:val="00121257"/>
    <w:rsid w:val="0012391D"/>
    <w:rsid w:val="00134B1E"/>
    <w:rsid w:val="00135EEF"/>
    <w:rsid w:val="0014638A"/>
    <w:rsid w:val="00154D69"/>
    <w:rsid w:val="0016047D"/>
    <w:rsid w:val="001610E8"/>
    <w:rsid w:val="0016376F"/>
    <w:rsid w:val="00163C6C"/>
    <w:rsid w:val="00163CF5"/>
    <w:rsid w:val="001642E6"/>
    <w:rsid w:val="00167304"/>
    <w:rsid w:val="00171A96"/>
    <w:rsid w:val="00175392"/>
    <w:rsid w:val="00177AFD"/>
    <w:rsid w:val="001849F8"/>
    <w:rsid w:val="00192B10"/>
    <w:rsid w:val="001944D3"/>
    <w:rsid w:val="0019483E"/>
    <w:rsid w:val="0019608F"/>
    <w:rsid w:val="00196200"/>
    <w:rsid w:val="0019636F"/>
    <w:rsid w:val="00196946"/>
    <w:rsid w:val="00196E3F"/>
    <w:rsid w:val="001A0A75"/>
    <w:rsid w:val="001A2176"/>
    <w:rsid w:val="001B787E"/>
    <w:rsid w:val="001C1B6C"/>
    <w:rsid w:val="001C6F1A"/>
    <w:rsid w:val="001C74C2"/>
    <w:rsid w:val="001D0304"/>
    <w:rsid w:val="001D06FA"/>
    <w:rsid w:val="001D3A02"/>
    <w:rsid w:val="001D4BA9"/>
    <w:rsid w:val="001D4CBC"/>
    <w:rsid w:val="001E6F5E"/>
    <w:rsid w:val="001E704F"/>
    <w:rsid w:val="001F168E"/>
    <w:rsid w:val="001F41AF"/>
    <w:rsid w:val="001F6383"/>
    <w:rsid w:val="001F64DC"/>
    <w:rsid w:val="0020765B"/>
    <w:rsid w:val="00213759"/>
    <w:rsid w:val="00213E82"/>
    <w:rsid w:val="0021455D"/>
    <w:rsid w:val="0021684C"/>
    <w:rsid w:val="0022292B"/>
    <w:rsid w:val="00222C29"/>
    <w:rsid w:val="002258C6"/>
    <w:rsid w:val="002259E8"/>
    <w:rsid w:val="00230FD4"/>
    <w:rsid w:val="00233099"/>
    <w:rsid w:val="00245A59"/>
    <w:rsid w:val="00250550"/>
    <w:rsid w:val="0025436E"/>
    <w:rsid w:val="0025459C"/>
    <w:rsid w:val="00264567"/>
    <w:rsid w:val="00271A37"/>
    <w:rsid w:val="00272E04"/>
    <w:rsid w:val="002763CA"/>
    <w:rsid w:val="0028045A"/>
    <w:rsid w:val="002816FE"/>
    <w:rsid w:val="00282A5A"/>
    <w:rsid w:val="00287701"/>
    <w:rsid w:val="002A6407"/>
    <w:rsid w:val="002B0547"/>
    <w:rsid w:val="002B6F54"/>
    <w:rsid w:val="002C4465"/>
    <w:rsid w:val="002D00B8"/>
    <w:rsid w:val="002D3DFE"/>
    <w:rsid w:val="002D5567"/>
    <w:rsid w:val="002F3248"/>
    <w:rsid w:val="00301218"/>
    <w:rsid w:val="0030556C"/>
    <w:rsid w:val="00320BDB"/>
    <w:rsid w:val="00321480"/>
    <w:rsid w:val="00324090"/>
    <w:rsid w:val="003274FA"/>
    <w:rsid w:val="00331315"/>
    <w:rsid w:val="00331A24"/>
    <w:rsid w:val="00337679"/>
    <w:rsid w:val="0034195F"/>
    <w:rsid w:val="00342387"/>
    <w:rsid w:val="00350E19"/>
    <w:rsid w:val="00354BA2"/>
    <w:rsid w:val="0036399B"/>
    <w:rsid w:val="003644D8"/>
    <w:rsid w:val="00364A55"/>
    <w:rsid w:val="003654D7"/>
    <w:rsid w:val="00372012"/>
    <w:rsid w:val="00373A49"/>
    <w:rsid w:val="00380E56"/>
    <w:rsid w:val="00382297"/>
    <w:rsid w:val="00385684"/>
    <w:rsid w:val="00385823"/>
    <w:rsid w:val="00390076"/>
    <w:rsid w:val="003A533E"/>
    <w:rsid w:val="003B38C2"/>
    <w:rsid w:val="003C0A07"/>
    <w:rsid w:val="003C4D65"/>
    <w:rsid w:val="003C5875"/>
    <w:rsid w:val="003D38E7"/>
    <w:rsid w:val="003D5461"/>
    <w:rsid w:val="003D793C"/>
    <w:rsid w:val="003E03E2"/>
    <w:rsid w:val="003E5895"/>
    <w:rsid w:val="00403E66"/>
    <w:rsid w:val="004050C9"/>
    <w:rsid w:val="00406ECD"/>
    <w:rsid w:val="00413275"/>
    <w:rsid w:val="00415B54"/>
    <w:rsid w:val="00416665"/>
    <w:rsid w:val="00417ACF"/>
    <w:rsid w:val="00427538"/>
    <w:rsid w:val="004313D6"/>
    <w:rsid w:val="0043382F"/>
    <w:rsid w:val="004365A1"/>
    <w:rsid w:val="00436D52"/>
    <w:rsid w:val="00443A00"/>
    <w:rsid w:val="0045695B"/>
    <w:rsid w:val="00466A1C"/>
    <w:rsid w:val="00467725"/>
    <w:rsid w:val="0048159D"/>
    <w:rsid w:val="00482BBA"/>
    <w:rsid w:val="004838DB"/>
    <w:rsid w:val="00484119"/>
    <w:rsid w:val="00487BBA"/>
    <w:rsid w:val="004949E6"/>
    <w:rsid w:val="004950F4"/>
    <w:rsid w:val="00495DB5"/>
    <w:rsid w:val="004B466D"/>
    <w:rsid w:val="004C2FC7"/>
    <w:rsid w:val="004C3A71"/>
    <w:rsid w:val="004C4450"/>
    <w:rsid w:val="004E7AD6"/>
    <w:rsid w:val="00500104"/>
    <w:rsid w:val="00500BAD"/>
    <w:rsid w:val="00505197"/>
    <w:rsid w:val="0050638E"/>
    <w:rsid w:val="00507205"/>
    <w:rsid w:val="005156C7"/>
    <w:rsid w:val="005363A7"/>
    <w:rsid w:val="005405FA"/>
    <w:rsid w:val="00541674"/>
    <w:rsid w:val="0054300C"/>
    <w:rsid w:val="00543EA9"/>
    <w:rsid w:val="00553F82"/>
    <w:rsid w:val="00560CE5"/>
    <w:rsid w:val="00565570"/>
    <w:rsid w:val="0057010D"/>
    <w:rsid w:val="00575C75"/>
    <w:rsid w:val="00576355"/>
    <w:rsid w:val="00581B58"/>
    <w:rsid w:val="00581EEA"/>
    <w:rsid w:val="005848AB"/>
    <w:rsid w:val="00585F9F"/>
    <w:rsid w:val="005868E9"/>
    <w:rsid w:val="005902D8"/>
    <w:rsid w:val="00595373"/>
    <w:rsid w:val="005A2766"/>
    <w:rsid w:val="005A4935"/>
    <w:rsid w:val="005A7114"/>
    <w:rsid w:val="005B1AE4"/>
    <w:rsid w:val="005B2404"/>
    <w:rsid w:val="005B2AD3"/>
    <w:rsid w:val="005B6287"/>
    <w:rsid w:val="005C12DD"/>
    <w:rsid w:val="005C2C50"/>
    <w:rsid w:val="005C6A9F"/>
    <w:rsid w:val="005C785E"/>
    <w:rsid w:val="005D45D4"/>
    <w:rsid w:val="005D536B"/>
    <w:rsid w:val="005D74D4"/>
    <w:rsid w:val="005E2CE1"/>
    <w:rsid w:val="005F0311"/>
    <w:rsid w:val="005F12B1"/>
    <w:rsid w:val="005F131C"/>
    <w:rsid w:val="005F574E"/>
    <w:rsid w:val="0060086F"/>
    <w:rsid w:val="00602EE7"/>
    <w:rsid w:val="0060673F"/>
    <w:rsid w:val="00624E44"/>
    <w:rsid w:val="0062548D"/>
    <w:rsid w:val="006268C7"/>
    <w:rsid w:val="006348D6"/>
    <w:rsid w:val="00642600"/>
    <w:rsid w:val="00646419"/>
    <w:rsid w:val="006611ED"/>
    <w:rsid w:val="00664358"/>
    <w:rsid w:val="00664F88"/>
    <w:rsid w:val="00665E27"/>
    <w:rsid w:val="00667942"/>
    <w:rsid w:val="00670637"/>
    <w:rsid w:val="00677DA8"/>
    <w:rsid w:val="006823BB"/>
    <w:rsid w:val="0068617C"/>
    <w:rsid w:val="006A52DB"/>
    <w:rsid w:val="006A67C9"/>
    <w:rsid w:val="006B0F53"/>
    <w:rsid w:val="006B1FC4"/>
    <w:rsid w:val="006B2C40"/>
    <w:rsid w:val="006B4DED"/>
    <w:rsid w:val="006C23D2"/>
    <w:rsid w:val="006C334D"/>
    <w:rsid w:val="006E047F"/>
    <w:rsid w:val="006E06F2"/>
    <w:rsid w:val="006F0A41"/>
    <w:rsid w:val="0070111C"/>
    <w:rsid w:val="00705CFB"/>
    <w:rsid w:val="00715D84"/>
    <w:rsid w:val="00726D51"/>
    <w:rsid w:val="00727CC5"/>
    <w:rsid w:val="00745339"/>
    <w:rsid w:val="00745DDF"/>
    <w:rsid w:val="00746A08"/>
    <w:rsid w:val="00750B23"/>
    <w:rsid w:val="00752264"/>
    <w:rsid w:val="00753964"/>
    <w:rsid w:val="0075528F"/>
    <w:rsid w:val="007562C7"/>
    <w:rsid w:val="007571B3"/>
    <w:rsid w:val="00761110"/>
    <w:rsid w:val="00765716"/>
    <w:rsid w:val="00770996"/>
    <w:rsid w:val="00770A57"/>
    <w:rsid w:val="00772E5F"/>
    <w:rsid w:val="00772EDD"/>
    <w:rsid w:val="00783892"/>
    <w:rsid w:val="00787968"/>
    <w:rsid w:val="0079151A"/>
    <w:rsid w:val="0079343F"/>
    <w:rsid w:val="007934BD"/>
    <w:rsid w:val="00796829"/>
    <w:rsid w:val="00796BF0"/>
    <w:rsid w:val="00797D25"/>
    <w:rsid w:val="007A0707"/>
    <w:rsid w:val="007A2D34"/>
    <w:rsid w:val="007A5A7D"/>
    <w:rsid w:val="007B0E77"/>
    <w:rsid w:val="007B5ECA"/>
    <w:rsid w:val="007B664A"/>
    <w:rsid w:val="007C5973"/>
    <w:rsid w:val="007C62A1"/>
    <w:rsid w:val="007D4095"/>
    <w:rsid w:val="007D46B2"/>
    <w:rsid w:val="007D4BC2"/>
    <w:rsid w:val="007E09F7"/>
    <w:rsid w:val="007E6741"/>
    <w:rsid w:val="007F013D"/>
    <w:rsid w:val="007F0F6E"/>
    <w:rsid w:val="007F19A0"/>
    <w:rsid w:val="007F4A45"/>
    <w:rsid w:val="00802D23"/>
    <w:rsid w:val="0080342B"/>
    <w:rsid w:val="008050A2"/>
    <w:rsid w:val="008160BA"/>
    <w:rsid w:val="00820DD6"/>
    <w:rsid w:val="008216B7"/>
    <w:rsid w:val="00825D97"/>
    <w:rsid w:val="00827CBA"/>
    <w:rsid w:val="00830026"/>
    <w:rsid w:val="00831819"/>
    <w:rsid w:val="00835929"/>
    <w:rsid w:val="008406B6"/>
    <w:rsid w:val="0084573B"/>
    <w:rsid w:val="008528AE"/>
    <w:rsid w:val="00852FCF"/>
    <w:rsid w:val="0086132F"/>
    <w:rsid w:val="008629A7"/>
    <w:rsid w:val="00863C2C"/>
    <w:rsid w:val="00866971"/>
    <w:rsid w:val="008670D5"/>
    <w:rsid w:val="00876D54"/>
    <w:rsid w:val="00885C0B"/>
    <w:rsid w:val="008875F1"/>
    <w:rsid w:val="00892488"/>
    <w:rsid w:val="00892810"/>
    <w:rsid w:val="00897DB9"/>
    <w:rsid w:val="008A4259"/>
    <w:rsid w:val="008A42E0"/>
    <w:rsid w:val="008B423D"/>
    <w:rsid w:val="008D054C"/>
    <w:rsid w:val="008D068A"/>
    <w:rsid w:val="008E32EF"/>
    <w:rsid w:val="008E60B9"/>
    <w:rsid w:val="008E71D0"/>
    <w:rsid w:val="008F6234"/>
    <w:rsid w:val="00906C34"/>
    <w:rsid w:val="009076FC"/>
    <w:rsid w:val="0090771C"/>
    <w:rsid w:val="0091721F"/>
    <w:rsid w:val="0092314A"/>
    <w:rsid w:val="0093449A"/>
    <w:rsid w:val="00935DF8"/>
    <w:rsid w:val="00941CA0"/>
    <w:rsid w:val="00944E26"/>
    <w:rsid w:val="00946E2C"/>
    <w:rsid w:val="009509BB"/>
    <w:rsid w:val="00951F2E"/>
    <w:rsid w:val="00953F28"/>
    <w:rsid w:val="00954666"/>
    <w:rsid w:val="00956E61"/>
    <w:rsid w:val="009721CF"/>
    <w:rsid w:val="009728F0"/>
    <w:rsid w:val="00974E2C"/>
    <w:rsid w:val="00983C77"/>
    <w:rsid w:val="00983E15"/>
    <w:rsid w:val="00983F7F"/>
    <w:rsid w:val="00984A3F"/>
    <w:rsid w:val="009862F3"/>
    <w:rsid w:val="00990E22"/>
    <w:rsid w:val="009B76E0"/>
    <w:rsid w:val="009B7D86"/>
    <w:rsid w:val="009C09F5"/>
    <w:rsid w:val="009D202C"/>
    <w:rsid w:val="009D447A"/>
    <w:rsid w:val="009E375A"/>
    <w:rsid w:val="009E3A94"/>
    <w:rsid w:val="009E6C1C"/>
    <w:rsid w:val="009F02E6"/>
    <w:rsid w:val="009F7E1E"/>
    <w:rsid w:val="00A011F6"/>
    <w:rsid w:val="00A0782D"/>
    <w:rsid w:val="00A114DC"/>
    <w:rsid w:val="00A12246"/>
    <w:rsid w:val="00A12C53"/>
    <w:rsid w:val="00A21CDC"/>
    <w:rsid w:val="00A41F11"/>
    <w:rsid w:val="00A46F5B"/>
    <w:rsid w:val="00A54642"/>
    <w:rsid w:val="00A57D22"/>
    <w:rsid w:val="00A57D97"/>
    <w:rsid w:val="00A76583"/>
    <w:rsid w:val="00A81E1E"/>
    <w:rsid w:val="00A942C0"/>
    <w:rsid w:val="00A97B48"/>
    <w:rsid w:val="00AA0660"/>
    <w:rsid w:val="00AA14BD"/>
    <w:rsid w:val="00AA1A7E"/>
    <w:rsid w:val="00AA22AA"/>
    <w:rsid w:val="00AB2B8C"/>
    <w:rsid w:val="00AB6DAC"/>
    <w:rsid w:val="00AC3008"/>
    <w:rsid w:val="00AC4EF9"/>
    <w:rsid w:val="00AC51DF"/>
    <w:rsid w:val="00AD5E85"/>
    <w:rsid w:val="00AE122B"/>
    <w:rsid w:val="00AF3CC3"/>
    <w:rsid w:val="00B001F8"/>
    <w:rsid w:val="00B01627"/>
    <w:rsid w:val="00B12160"/>
    <w:rsid w:val="00B1622C"/>
    <w:rsid w:val="00B20282"/>
    <w:rsid w:val="00B24C1D"/>
    <w:rsid w:val="00B24F07"/>
    <w:rsid w:val="00B47B54"/>
    <w:rsid w:val="00B52FCC"/>
    <w:rsid w:val="00B61C29"/>
    <w:rsid w:val="00B6350C"/>
    <w:rsid w:val="00B63BC5"/>
    <w:rsid w:val="00B65FC6"/>
    <w:rsid w:val="00B66210"/>
    <w:rsid w:val="00B75EF7"/>
    <w:rsid w:val="00B86ABD"/>
    <w:rsid w:val="00B903EA"/>
    <w:rsid w:val="00B90D0C"/>
    <w:rsid w:val="00B9469E"/>
    <w:rsid w:val="00B9624B"/>
    <w:rsid w:val="00B96C15"/>
    <w:rsid w:val="00BA5217"/>
    <w:rsid w:val="00BB5476"/>
    <w:rsid w:val="00BB5F39"/>
    <w:rsid w:val="00BC3F42"/>
    <w:rsid w:val="00BC48DB"/>
    <w:rsid w:val="00BD7614"/>
    <w:rsid w:val="00BE25B5"/>
    <w:rsid w:val="00BE3971"/>
    <w:rsid w:val="00BE406E"/>
    <w:rsid w:val="00BE5A06"/>
    <w:rsid w:val="00BE6B07"/>
    <w:rsid w:val="00BE7018"/>
    <w:rsid w:val="00BF5BAD"/>
    <w:rsid w:val="00BF7412"/>
    <w:rsid w:val="00C12567"/>
    <w:rsid w:val="00C149A0"/>
    <w:rsid w:val="00C21EFC"/>
    <w:rsid w:val="00C324D2"/>
    <w:rsid w:val="00C43950"/>
    <w:rsid w:val="00C55E90"/>
    <w:rsid w:val="00C5606F"/>
    <w:rsid w:val="00C57751"/>
    <w:rsid w:val="00C63234"/>
    <w:rsid w:val="00C66D46"/>
    <w:rsid w:val="00C75765"/>
    <w:rsid w:val="00C82AD6"/>
    <w:rsid w:val="00C82FFC"/>
    <w:rsid w:val="00C87460"/>
    <w:rsid w:val="00C87882"/>
    <w:rsid w:val="00C904EA"/>
    <w:rsid w:val="00CA3473"/>
    <w:rsid w:val="00CA5D84"/>
    <w:rsid w:val="00CB0D02"/>
    <w:rsid w:val="00CB0F3B"/>
    <w:rsid w:val="00CC1F3F"/>
    <w:rsid w:val="00CD0A13"/>
    <w:rsid w:val="00CD6A90"/>
    <w:rsid w:val="00CE7136"/>
    <w:rsid w:val="00CF0934"/>
    <w:rsid w:val="00CF5A49"/>
    <w:rsid w:val="00D029DB"/>
    <w:rsid w:val="00D049EF"/>
    <w:rsid w:val="00D0544D"/>
    <w:rsid w:val="00D10546"/>
    <w:rsid w:val="00D10614"/>
    <w:rsid w:val="00D12FED"/>
    <w:rsid w:val="00D23F8E"/>
    <w:rsid w:val="00D31465"/>
    <w:rsid w:val="00D407C3"/>
    <w:rsid w:val="00D436E6"/>
    <w:rsid w:val="00D4624F"/>
    <w:rsid w:val="00D467C1"/>
    <w:rsid w:val="00D56E69"/>
    <w:rsid w:val="00D656F0"/>
    <w:rsid w:val="00D6677F"/>
    <w:rsid w:val="00D70FC1"/>
    <w:rsid w:val="00D73A68"/>
    <w:rsid w:val="00D8403C"/>
    <w:rsid w:val="00D854A4"/>
    <w:rsid w:val="00D926F5"/>
    <w:rsid w:val="00D93FC3"/>
    <w:rsid w:val="00D942B0"/>
    <w:rsid w:val="00D95B49"/>
    <w:rsid w:val="00D972D1"/>
    <w:rsid w:val="00DA0E9E"/>
    <w:rsid w:val="00DB3159"/>
    <w:rsid w:val="00DC37C4"/>
    <w:rsid w:val="00DC5172"/>
    <w:rsid w:val="00DC5A1D"/>
    <w:rsid w:val="00DC615C"/>
    <w:rsid w:val="00DC74FA"/>
    <w:rsid w:val="00DD3121"/>
    <w:rsid w:val="00DD7BF3"/>
    <w:rsid w:val="00DF0E70"/>
    <w:rsid w:val="00E01262"/>
    <w:rsid w:val="00E10408"/>
    <w:rsid w:val="00E3190F"/>
    <w:rsid w:val="00E332B6"/>
    <w:rsid w:val="00E34130"/>
    <w:rsid w:val="00E34EC7"/>
    <w:rsid w:val="00E40087"/>
    <w:rsid w:val="00E42C15"/>
    <w:rsid w:val="00E46AAF"/>
    <w:rsid w:val="00E501B2"/>
    <w:rsid w:val="00E52151"/>
    <w:rsid w:val="00E541CA"/>
    <w:rsid w:val="00E54A55"/>
    <w:rsid w:val="00E559E9"/>
    <w:rsid w:val="00E56343"/>
    <w:rsid w:val="00E563D6"/>
    <w:rsid w:val="00E61CAB"/>
    <w:rsid w:val="00E61CAC"/>
    <w:rsid w:val="00E72D1D"/>
    <w:rsid w:val="00E84F43"/>
    <w:rsid w:val="00E93F03"/>
    <w:rsid w:val="00E94B55"/>
    <w:rsid w:val="00EA0B42"/>
    <w:rsid w:val="00EB1293"/>
    <w:rsid w:val="00EC3379"/>
    <w:rsid w:val="00EC555A"/>
    <w:rsid w:val="00ED28A4"/>
    <w:rsid w:val="00EE711C"/>
    <w:rsid w:val="00EF76B7"/>
    <w:rsid w:val="00F00BFB"/>
    <w:rsid w:val="00F00ECD"/>
    <w:rsid w:val="00F1637A"/>
    <w:rsid w:val="00F2099F"/>
    <w:rsid w:val="00F24A74"/>
    <w:rsid w:val="00F32A6D"/>
    <w:rsid w:val="00F376D7"/>
    <w:rsid w:val="00F423C2"/>
    <w:rsid w:val="00F52FF4"/>
    <w:rsid w:val="00F56DAF"/>
    <w:rsid w:val="00F673E1"/>
    <w:rsid w:val="00F709A1"/>
    <w:rsid w:val="00F81203"/>
    <w:rsid w:val="00F83007"/>
    <w:rsid w:val="00F837B2"/>
    <w:rsid w:val="00F841A8"/>
    <w:rsid w:val="00FA034D"/>
    <w:rsid w:val="00FA46C5"/>
    <w:rsid w:val="00FA6D56"/>
    <w:rsid w:val="00FA7B39"/>
    <w:rsid w:val="00FB031A"/>
    <w:rsid w:val="00FB15B6"/>
    <w:rsid w:val="00FB1A7B"/>
    <w:rsid w:val="00FB32F0"/>
    <w:rsid w:val="00FB5E96"/>
    <w:rsid w:val="00FC5104"/>
    <w:rsid w:val="00FD148F"/>
    <w:rsid w:val="00FD32E5"/>
    <w:rsid w:val="00FE458E"/>
    <w:rsid w:val="00FE67BC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30556C"/>
    <w:rPr>
      <w:color w:val="000000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7571B3"/>
    <w:pPr>
      <w:keepNext/>
      <w:ind w:firstLine="4536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0">
    <w:name w:val="heading 2"/>
    <w:basedOn w:val="a2"/>
    <w:next w:val="a2"/>
    <w:link w:val="21"/>
    <w:unhideWhenUsed/>
    <w:qFormat/>
    <w:rsid w:val="007571B3"/>
    <w:pPr>
      <w:keepNext/>
      <w:keepLines/>
      <w:spacing w:before="200" w:line="36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AA22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AA22AA"/>
    <w:pPr>
      <w:keepNext/>
      <w:spacing w:before="240" w:after="60"/>
      <w:outlineLvl w:val="3"/>
    </w:pPr>
    <w:rPr>
      <w:rFonts w:ascii="Calibri" w:eastAsia="Calibri" w:hAnsi="Calibri" w:cs="Times New Roman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906C34"/>
    <w:pPr>
      <w:keepNext/>
      <w:ind w:firstLine="709"/>
      <w:jc w:val="center"/>
      <w:outlineLvl w:val="4"/>
    </w:pPr>
    <w:rPr>
      <w:rFonts w:ascii="Times New Roman" w:eastAsia="Times New Roman" w:hAnsi="Times New Roman" w:cs="Times New Roman"/>
      <w:b/>
      <w:i/>
      <w:color w:val="auto"/>
      <w:sz w:val="26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AA22AA"/>
    <w:pPr>
      <w:spacing w:before="240" w:after="60"/>
      <w:outlineLvl w:val="5"/>
    </w:pPr>
    <w:rPr>
      <w:rFonts w:ascii="Calibri" w:eastAsia="Calibri" w:hAnsi="Calibri" w:cs="Times New Roman"/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AA22AA"/>
    <w:pPr>
      <w:spacing w:before="240" w:after="60"/>
      <w:outlineLvl w:val="6"/>
    </w:pPr>
    <w:rPr>
      <w:rFonts w:ascii="Calibri" w:eastAsia="Calibri" w:hAnsi="Calibri" w:cs="Times New Roman"/>
      <w:color w:val="auto"/>
      <w:lang w:val="en-US"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AA22AA"/>
    <w:pPr>
      <w:spacing w:before="240" w:after="60"/>
      <w:outlineLvl w:val="7"/>
    </w:pPr>
    <w:rPr>
      <w:rFonts w:ascii="Calibri" w:eastAsia="Calibri" w:hAnsi="Calibri" w:cs="Times New Roman"/>
      <w:i/>
      <w:iCs/>
      <w:color w:val="auto"/>
      <w:lang w:val="en-US"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AA22AA"/>
    <w:p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1849F8"/>
    <w:rPr>
      <w:color w:val="0066CC"/>
      <w:u w:val="single"/>
    </w:rPr>
  </w:style>
  <w:style w:type="character" w:customStyle="1" w:styleId="a7">
    <w:name w:val="Основной текст_"/>
    <w:basedOn w:val="a3"/>
    <w:link w:val="14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4">
    <w:name w:val="Основной текст1"/>
    <w:basedOn w:val="a2"/>
    <w:link w:val="a7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2"/>
    <w:link w:val="a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2"/>
    <w:link w:val="ab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semiHidden/>
    <w:rsid w:val="00C5606F"/>
    <w:rPr>
      <w:color w:val="000000"/>
    </w:rPr>
  </w:style>
  <w:style w:type="paragraph" w:styleId="ac">
    <w:name w:val="footer"/>
    <w:basedOn w:val="a2"/>
    <w:link w:val="ad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semiHidden/>
    <w:rsid w:val="00C5606F"/>
    <w:rPr>
      <w:color w:val="000000"/>
    </w:rPr>
  </w:style>
  <w:style w:type="paragraph" w:styleId="ae">
    <w:name w:val="List Paragraph"/>
    <w:basedOn w:val="a2"/>
    <w:link w:val="af"/>
    <w:qFormat/>
    <w:rsid w:val="00006311"/>
    <w:pPr>
      <w:ind w:left="720"/>
      <w:contextualSpacing/>
    </w:pPr>
    <w:rPr>
      <w:rFonts w:cs="Times New Roman"/>
    </w:rPr>
  </w:style>
  <w:style w:type="paragraph" w:customStyle="1" w:styleId="22">
    <w:name w:val="Основной текст2"/>
    <w:basedOn w:val="a2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3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3"/>
    <w:link w:val="12"/>
    <w:rsid w:val="007571B3"/>
    <w:rPr>
      <w:rFonts w:ascii="Times New Roman" w:eastAsia="Times New Roman" w:hAnsi="Times New Roman" w:cs="Times New Roman"/>
      <w:sz w:val="28"/>
    </w:rPr>
  </w:style>
  <w:style w:type="character" w:customStyle="1" w:styleId="21">
    <w:name w:val="Заголовок 2 Знак"/>
    <w:basedOn w:val="a3"/>
    <w:link w:val="20"/>
    <w:rsid w:val="007571B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5">
    <w:name w:val="Нет списка1"/>
    <w:next w:val="a5"/>
    <w:uiPriority w:val="99"/>
    <w:semiHidden/>
    <w:unhideWhenUsed/>
    <w:rsid w:val="007571B3"/>
  </w:style>
  <w:style w:type="character" w:styleId="af0">
    <w:name w:val="FollowedHyperlink"/>
    <w:basedOn w:val="a3"/>
    <w:semiHidden/>
    <w:unhideWhenUsed/>
    <w:rsid w:val="007571B3"/>
    <w:rPr>
      <w:rFonts w:ascii="Times New Roman" w:hAnsi="Times New Roman" w:cs="Times New Roman" w:hint="default"/>
      <w:color w:val="954F72"/>
      <w:u w:val="single"/>
    </w:rPr>
  </w:style>
  <w:style w:type="character" w:styleId="af1">
    <w:name w:val="Strong"/>
    <w:basedOn w:val="a3"/>
    <w:qFormat/>
    <w:rsid w:val="007571B3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2"/>
    <w:unhideWhenUsed/>
    <w:rsid w:val="007571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2"/>
    <w:link w:val="af4"/>
    <w:semiHidden/>
    <w:unhideWhenUsed/>
    <w:rsid w:val="007571B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3"/>
    <w:link w:val="af3"/>
    <w:semiHidden/>
    <w:rsid w:val="007571B3"/>
    <w:rPr>
      <w:rFonts w:ascii="Times New Roman" w:eastAsia="Times New Roman" w:hAnsi="Times New Roman" w:cs="Times New Roman"/>
    </w:rPr>
  </w:style>
  <w:style w:type="paragraph" w:styleId="af5">
    <w:name w:val="annotation text"/>
    <w:basedOn w:val="a2"/>
    <w:link w:val="af6"/>
    <w:semiHidden/>
    <w:unhideWhenUsed/>
    <w:rsid w:val="007571B3"/>
    <w:pPr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примечания Знак"/>
    <w:basedOn w:val="a3"/>
    <w:link w:val="af5"/>
    <w:semiHidden/>
    <w:rsid w:val="007571B3"/>
    <w:rPr>
      <w:rFonts w:ascii="Times New Roman" w:eastAsia="Times New Roman" w:hAnsi="Times New Roman" w:cs="Times New Roman"/>
    </w:rPr>
  </w:style>
  <w:style w:type="paragraph" w:styleId="af7">
    <w:name w:val="toa heading"/>
    <w:basedOn w:val="a2"/>
    <w:next w:val="a2"/>
    <w:uiPriority w:val="99"/>
    <w:semiHidden/>
    <w:unhideWhenUsed/>
    <w:rsid w:val="007571B3"/>
    <w:pPr>
      <w:spacing w:before="120" w:line="360" w:lineRule="auto"/>
      <w:ind w:firstLine="709"/>
      <w:jc w:val="both"/>
    </w:pPr>
    <w:rPr>
      <w:rFonts w:ascii="Calibri Light" w:eastAsia="Times New Roman" w:hAnsi="Calibri Light" w:cs="Times New Roman"/>
      <w:b/>
      <w:bCs/>
      <w:color w:val="auto"/>
    </w:rPr>
  </w:style>
  <w:style w:type="paragraph" w:styleId="af8">
    <w:name w:val="Title"/>
    <w:basedOn w:val="a2"/>
    <w:link w:val="af9"/>
    <w:uiPriority w:val="99"/>
    <w:qFormat/>
    <w:rsid w:val="007571B3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9">
    <w:name w:val="Название Знак"/>
    <w:basedOn w:val="a3"/>
    <w:link w:val="af8"/>
    <w:rsid w:val="007571B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2"/>
    <w:link w:val="24"/>
    <w:uiPriority w:val="99"/>
    <w:semiHidden/>
    <w:unhideWhenUsed/>
    <w:rsid w:val="007571B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3"/>
    <w:link w:val="23"/>
    <w:rsid w:val="007571B3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5"/>
    <w:next w:val="af5"/>
    <w:link w:val="afb"/>
    <w:semiHidden/>
    <w:unhideWhenUsed/>
    <w:rsid w:val="007571B3"/>
    <w:rPr>
      <w:b/>
      <w:bCs/>
    </w:rPr>
  </w:style>
  <w:style w:type="character" w:customStyle="1" w:styleId="afb">
    <w:name w:val="Тема примечания Знак"/>
    <w:basedOn w:val="af6"/>
    <w:link w:val="afa"/>
    <w:semiHidden/>
    <w:rsid w:val="007571B3"/>
    <w:rPr>
      <w:b/>
      <w:bCs/>
    </w:rPr>
  </w:style>
  <w:style w:type="character" w:customStyle="1" w:styleId="af">
    <w:name w:val="Абзац списка Знак"/>
    <w:link w:val="ae"/>
    <w:uiPriority w:val="34"/>
    <w:locked/>
    <w:rsid w:val="007571B3"/>
    <w:rPr>
      <w:color w:val="000000"/>
      <w:sz w:val="24"/>
      <w:szCs w:val="24"/>
    </w:rPr>
  </w:style>
  <w:style w:type="paragraph" w:customStyle="1" w:styleId="afc">
    <w:name w:val="Название проектного документа"/>
    <w:basedOn w:val="a2"/>
    <w:uiPriority w:val="99"/>
    <w:rsid w:val="007571B3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ConsPlusNormal">
    <w:name w:val="ConsPlusNormal"/>
    <w:link w:val="ConsPlusNormal0"/>
    <w:uiPriority w:val="99"/>
    <w:qFormat/>
    <w:rsid w:val="007571B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2">
    <w:name w:val="p2"/>
    <w:basedOn w:val="a2"/>
    <w:rsid w:val="007571B3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afd">
    <w:name w:val="Метод Обычный Знак"/>
    <w:link w:val="afe"/>
    <w:uiPriority w:val="99"/>
    <w:locked/>
    <w:rsid w:val="007571B3"/>
    <w:rPr>
      <w:rFonts w:ascii="Times New Roman" w:hAnsi="Times New Roman" w:cs="Times New Roman"/>
      <w:sz w:val="26"/>
    </w:rPr>
  </w:style>
  <w:style w:type="paragraph" w:customStyle="1" w:styleId="afe">
    <w:name w:val="Метод Обычный"/>
    <w:basedOn w:val="a2"/>
    <w:link w:val="afd"/>
    <w:uiPriority w:val="99"/>
    <w:rsid w:val="007571B3"/>
    <w:pPr>
      <w:spacing w:after="60"/>
      <w:ind w:firstLine="709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FORMATTEXT">
    <w:name w:val=".FORMATTEXT"/>
    <w:uiPriority w:val="99"/>
    <w:rsid w:val="007571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71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Основной текст (2)_"/>
    <w:basedOn w:val="a3"/>
    <w:link w:val="26"/>
    <w:uiPriority w:val="99"/>
    <w:locked/>
    <w:rsid w:val="007571B3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571B3"/>
    <w:pPr>
      <w:shd w:val="clear" w:color="auto" w:fill="FFFFFF"/>
      <w:spacing w:before="420" w:line="274" w:lineRule="exact"/>
    </w:pPr>
    <w:rPr>
      <w:color w:val="auto"/>
      <w:sz w:val="23"/>
      <w:szCs w:val="23"/>
    </w:rPr>
  </w:style>
  <w:style w:type="paragraph" w:customStyle="1" w:styleId="16">
    <w:name w:val="Знак Знак Знак Знак Знак Знак Знак Знак Знак Знак1 Знак Знак Знак Знак Знак Знак Знак"/>
    <w:basedOn w:val="a2"/>
    <w:rsid w:val="007571B3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styleId="aff">
    <w:name w:val="footnote reference"/>
    <w:basedOn w:val="a3"/>
    <w:semiHidden/>
    <w:unhideWhenUsed/>
    <w:rsid w:val="007571B3"/>
    <w:rPr>
      <w:rFonts w:ascii="Times New Roman" w:hAnsi="Times New Roman" w:cs="Times New Roman" w:hint="default"/>
      <w:vertAlign w:val="superscript"/>
    </w:rPr>
  </w:style>
  <w:style w:type="character" w:styleId="aff0">
    <w:name w:val="annotation reference"/>
    <w:basedOn w:val="a3"/>
    <w:semiHidden/>
    <w:unhideWhenUsed/>
    <w:rsid w:val="007571B3"/>
    <w:rPr>
      <w:rFonts w:ascii="Times New Roman" w:hAnsi="Times New Roman" w:cs="Times New Roman" w:hint="default"/>
      <w:sz w:val="16"/>
      <w:szCs w:val="16"/>
    </w:rPr>
  </w:style>
  <w:style w:type="character" w:customStyle="1" w:styleId="s6">
    <w:name w:val="s6"/>
    <w:basedOn w:val="a3"/>
    <w:uiPriority w:val="99"/>
    <w:rsid w:val="007571B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3"/>
    <w:rsid w:val="007571B3"/>
    <w:rPr>
      <w:rFonts w:ascii="Times New Roman" w:hAnsi="Times New Roman" w:cs="Times New Roman" w:hint="default"/>
    </w:rPr>
  </w:style>
  <w:style w:type="character" w:customStyle="1" w:styleId="27">
    <w:name w:val="Знак Знак2"/>
    <w:basedOn w:val="a3"/>
    <w:rsid w:val="007571B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1">
    <w:name w:val="Table Grid"/>
    <w:basedOn w:val="a4"/>
    <w:uiPriority w:val="99"/>
    <w:rsid w:val="007571B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3"/>
    <w:link w:val="5"/>
    <w:semiHidden/>
    <w:rsid w:val="00906C34"/>
    <w:rPr>
      <w:rFonts w:ascii="Times New Roman" w:eastAsia="Times New Roman" w:hAnsi="Times New Roman" w:cs="Times New Roman"/>
      <w:b/>
      <w:i/>
      <w:sz w:val="26"/>
    </w:rPr>
  </w:style>
  <w:style w:type="numbering" w:customStyle="1" w:styleId="28">
    <w:name w:val="Нет списка2"/>
    <w:next w:val="a5"/>
    <w:uiPriority w:val="99"/>
    <w:semiHidden/>
    <w:unhideWhenUsed/>
    <w:rsid w:val="00906C34"/>
  </w:style>
  <w:style w:type="character" w:customStyle="1" w:styleId="17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footnote text Знак1,Текст сноски-FN Знак1"/>
    <w:basedOn w:val="a3"/>
    <w:uiPriority w:val="99"/>
    <w:semiHidden/>
    <w:rsid w:val="00906C34"/>
    <w:rPr>
      <w:rFonts w:ascii="Times New Roman" w:eastAsia="Times New Roman" w:hAnsi="Times New Roman" w:cs="Times New Roman"/>
    </w:rPr>
  </w:style>
  <w:style w:type="paragraph" w:styleId="aff2">
    <w:name w:val="Body Text"/>
    <w:aliases w:val="бпОсновной текст"/>
    <w:basedOn w:val="a2"/>
    <w:link w:val="aff3"/>
    <w:semiHidden/>
    <w:unhideWhenUsed/>
    <w:rsid w:val="00906C3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2"/>
    </w:rPr>
  </w:style>
  <w:style w:type="character" w:customStyle="1" w:styleId="aff3">
    <w:name w:val="Основной текст Знак"/>
    <w:aliases w:val="бпОсновной текст Знак"/>
    <w:basedOn w:val="a3"/>
    <w:link w:val="aff2"/>
    <w:semiHidden/>
    <w:rsid w:val="00906C34"/>
    <w:rPr>
      <w:rFonts w:ascii="Times New Roman" w:eastAsia="Times New Roman" w:hAnsi="Times New Roman" w:cs="Times New Roman"/>
      <w:sz w:val="26"/>
      <w:szCs w:val="22"/>
    </w:rPr>
  </w:style>
  <w:style w:type="paragraph" w:styleId="aff4">
    <w:name w:val="No Spacing"/>
    <w:aliases w:val="Приложение АР"/>
    <w:qFormat/>
    <w:rsid w:val="00906C34"/>
    <w:rPr>
      <w:rFonts w:ascii="Times New Roman" w:eastAsia="Times New Roman" w:hAnsi="Times New Roman" w:cs="Times New Roman"/>
      <w:sz w:val="26"/>
      <w:szCs w:val="22"/>
    </w:rPr>
  </w:style>
  <w:style w:type="paragraph" w:customStyle="1" w:styleId="p4">
    <w:name w:val="p4"/>
    <w:basedOn w:val="a2"/>
    <w:rsid w:val="00906C34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3">
    <w:name w:val="p3"/>
    <w:basedOn w:val="a2"/>
    <w:rsid w:val="00906C34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5">
    <w:name w:val="p5"/>
    <w:basedOn w:val="a2"/>
    <w:rsid w:val="00906C34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onsTitle">
    <w:name w:val="ConsTitle"/>
    <w:uiPriority w:val="99"/>
    <w:rsid w:val="0090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8">
    <w:name w:val="Без интервала1"/>
    <w:basedOn w:val="a2"/>
    <w:rsid w:val="00906C34"/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41">
    <w:name w:val="Стиль4"/>
    <w:basedOn w:val="a2"/>
    <w:rsid w:val="00906C34"/>
    <w:pPr>
      <w:widowControl w:val="0"/>
    </w:pPr>
    <w:rPr>
      <w:rFonts w:ascii="Times New Roman" w:eastAsia="Calibri" w:hAnsi="Times New Roman" w:cs="Times New Roman"/>
      <w:color w:val="auto"/>
    </w:rPr>
  </w:style>
  <w:style w:type="paragraph" w:customStyle="1" w:styleId="19">
    <w:name w:val="Абзац списка1"/>
    <w:basedOn w:val="a2"/>
    <w:uiPriority w:val="99"/>
    <w:qFormat/>
    <w:rsid w:val="00906C3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61">
    <w:name w:val="Знак Знак6"/>
    <w:basedOn w:val="a3"/>
    <w:rsid w:val="00906C34"/>
  </w:style>
  <w:style w:type="character" w:customStyle="1" w:styleId="FontStyle27">
    <w:name w:val="Font Style27"/>
    <w:rsid w:val="00906C34"/>
    <w:rPr>
      <w:rFonts w:ascii="Times New Roman" w:hAnsi="Times New Roman" w:cs="Times New Roman" w:hint="default"/>
      <w:sz w:val="28"/>
      <w:szCs w:val="28"/>
    </w:rPr>
  </w:style>
  <w:style w:type="table" w:customStyle="1" w:styleId="1a">
    <w:name w:val="Сетка таблицы1"/>
    <w:basedOn w:val="a4"/>
    <w:next w:val="aff1"/>
    <w:uiPriority w:val="59"/>
    <w:rsid w:val="00906C3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semiHidden/>
    <w:rsid w:val="00AA22A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3"/>
    <w:link w:val="4"/>
    <w:semiHidden/>
    <w:rsid w:val="00AA22AA"/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3"/>
    <w:link w:val="6"/>
    <w:semiHidden/>
    <w:rsid w:val="00AA22AA"/>
    <w:rPr>
      <w:rFonts w:ascii="Calibri" w:eastAsia="Calibri" w:hAnsi="Calibri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3"/>
    <w:link w:val="7"/>
    <w:uiPriority w:val="99"/>
    <w:semiHidden/>
    <w:rsid w:val="00AA22AA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3"/>
    <w:link w:val="8"/>
    <w:uiPriority w:val="99"/>
    <w:semiHidden/>
    <w:rsid w:val="00AA22AA"/>
    <w:rPr>
      <w:rFonts w:ascii="Calibri" w:eastAsia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3"/>
    <w:link w:val="9"/>
    <w:uiPriority w:val="99"/>
    <w:semiHidden/>
    <w:rsid w:val="00AA22AA"/>
    <w:rPr>
      <w:rFonts w:ascii="Cambria" w:eastAsia="Times New Roman" w:hAnsi="Cambria" w:cs="Times New Roman"/>
      <w:sz w:val="22"/>
      <w:szCs w:val="22"/>
      <w:lang w:val="en-US" w:eastAsia="en-US"/>
    </w:rPr>
  </w:style>
  <w:style w:type="numbering" w:customStyle="1" w:styleId="31">
    <w:name w:val="Нет списка3"/>
    <w:next w:val="a5"/>
    <w:uiPriority w:val="99"/>
    <w:semiHidden/>
    <w:unhideWhenUsed/>
    <w:rsid w:val="00AA22AA"/>
  </w:style>
  <w:style w:type="character" w:styleId="aff5">
    <w:name w:val="Emphasis"/>
    <w:basedOn w:val="a3"/>
    <w:qFormat/>
    <w:rsid w:val="00AA22AA"/>
    <w:rPr>
      <w:rFonts w:ascii="Calibri" w:hAnsi="Calibri" w:cs="Times New Roman" w:hint="default"/>
      <w:b/>
      <w:bCs w:val="0"/>
      <w:i/>
      <w:iCs/>
    </w:rPr>
  </w:style>
  <w:style w:type="paragraph" w:styleId="aff6">
    <w:name w:val="Subtitle"/>
    <w:basedOn w:val="a2"/>
    <w:next w:val="a2"/>
    <w:link w:val="aff7"/>
    <w:uiPriority w:val="99"/>
    <w:qFormat/>
    <w:rsid w:val="00AA22AA"/>
    <w:pPr>
      <w:spacing w:after="60"/>
      <w:jc w:val="center"/>
      <w:outlineLvl w:val="1"/>
    </w:pPr>
    <w:rPr>
      <w:rFonts w:ascii="Cambria" w:eastAsia="Times New Roman" w:hAnsi="Cambria" w:cs="Times New Roman"/>
      <w:color w:val="auto"/>
      <w:lang w:val="en-US" w:eastAsia="en-US"/>
    </w:rPr>
  </w:style>
  <w:style w:type="character" w:customStyle="1" w:styleId="aff7">
    <w:name w:val="Подзаголовок Знак"/>
    <w:basedOn w:val="a3"/>
    <w:link w:val="aff6"/>
    <w:uiPriority w:val="99"/>
    <w:rsid w:val="00AA22AA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29">
    <w:name w:val="Quote"/>
    <w:basedOn w:val="a2"/>
    <w:next w:val="a2"/>
    <w:link w:val="2a"/>
    <w:uiPriority w:val="99"/>
    <w:qFormat/>
    <w:rsid w:val="00AA22AA"/>
    <w:rPr>
      <w:rFonts w:ascii="Calibri" w:eastAsia="Calibri" w:hAnsi="Calibri" w:cs="Times New Roman"/>
      <w:i/>
      <w:color w:val="auto"/>
      <w:lang w:val="en-US" w:eastAsia="en-US"/>
    </w:rPr>
  </w:style>
  <w:style w:type="character" w:customStyle="1" w:styleId="2a">
    <w:name w:val="Цитата 2 Знак"/>
    <w:basedOn w:val="a3"/>
    <w:link w:val="29"/>
    <w:uiPriority w:val="99"/>
    <w:rsid w:val="00AA22AA"/>
    <w:rPr>
      <w:rFonts w:ascii="Calibri" w:eastAsia="Calibri" w:hAnsi="Calibri" w:cs="Times New Roman"/>
      <w:i/>
      <w:sz w:val="24"/>
      <w:szCs w:val="24"/>
      <w:lang w:val="en-US" w:eastAsia="en-US"/>
    </w:rPr>
  </w:style>
  <w:style w:type="paragraph" w:styleId="aff8">
    <w:name w:val="Intense Quote"/>
    <w:basedOn w:val="a2"/>
    <w:next w:val="a2"/>
    <w:link w:val="aff9"/>
    <w:uiPriority w:val="99"/>
    <w:qFormat/>
    <w:rsid w:val="00AA22AA"/>
    <w:pPr>
      <w:ind w:left="720" w:right="720"/>
    </w:pPr>
    <w:rPr>
      <w:rFonts w:ascii="Calibri" w:eastAsia="Calibri" w:hAnsi="Calibri" w:cs="Times New Roman"/>
      <w:b/>
      <w:i/>
      <w:color w:val="auto"/>
      <w:szCs w:val="22"/>
      <w:lang w:val="en-US" w:eastAsia="en-US"/>
    </w:rPr>
  </w:style>
  <w:style w:type="character" w:customStyle="1" w:styleId="aff9">
    <w:name w:val="Выделенная цитата Знак"/>
    <w:basedOn w:val="a3"/>
    <w:link w:val="aff8"/>
    <w:uiPriority w:val="99"/>
    <w:rsid w:val="00AA22AA"/>
    <w:rPr>
      <w:rFonts w:ascii="Calibri" w:eastAsia="Calibri" w:hAnsi="Calibri" w:cs="Times New Roman"/>
      <w:b/>
      <w:i/>
      <w:sz w:val="24"/>
      <w:szCs w:val="22"/>
      <w:lang w:val="en-US" w:eastAsia="en-US"/>
    </w:rPr>
  </w:style>
  <w:style w:type="paragraph" w:styleId="affa">
    <w:name w:val="TOC Heading"/>
    <w:basedOn w:val="12"/>
    <w:next w:val="a2"/>
    <w:uiPriority w:val="39"/>
    <w:semiHidden/>
    <w:unhideWhenUsed/>
    <w:qFormat/>
    <w:rsid w:val="00AA22AA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Heading">
    <w:name w:val="Heading"/>
    <w:uiPriority w:val="99"/>
    <w:rsid w:val="00AA22AA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ConsPlusTitle">
    <w:name w:val="ConsPlusTitle"/>
    <w:rsid w:val="00AA22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2"/>
    <w:uiPriority w:val="99"/>
    <w:rsid w:val="00AA22AA"/>
    <w:pPr>
      <w:widowControl w:val="0"/>
      <w:autoSpaceDE w:val="0"/>
      <w:autoSpaceDN w:val="0"/>
      <w:adjustRightInd w:val="0"/>
      <w:spacing w:line="318" w:lineRule="exact"/>
    </w:pPr>
    <w:rPr>
      <w:rFonts w:ascii="Times New Roman" w:eastAsia="Calibri" w:hAnsi="Times New Roman" w:cs="Times New Roman"/>
      <w:color w:val="auto"/>
    </w:rPr>
  </w:style>
  <w:style w:type="character" w:styleId="affb">
    <w:name w:val="page number"/>
    <w:basedOn w:val="a3"/>
    <w:uiPriority w:val="99"/>
    <w:semiHidden/>
    <w:unhideWhenUsed/>
    <w:rsid w:val="00AA22AA"/>
    <w:rPr>
      <w:rFonts w:ascii="Times New Roman" w:hAnsi="Times New Roman" w:cs="Times New Roman" w:hint="default"/>
    </w:rPr>
  </w:style>
  <w:style w:type="character" w:styleId="affc">
    <w:name w:val="Subtle Emphasis"/>
    <w:basedOn w:val="a3"/>
    <w:uiPriority w:val="99"/>
    <w:qFormat/>
    <w:rsid w:val="00AA22AA"/>
    <w:rPr>
      <w:rFonts w:ascii="Times New Roman" w:hAnsi="Times New Roman" w:cs="Times New Roman" w:hint="default"/>
      <w:i/>
      <w:iCs w:val="0"/>
      <w:color w:val="5A5A5A"/>
    </w:rPr>
  </w:style>
  <w:style w:type="character" w:styleId="affd">
    <w:name w:val="Intense Emphasis"/>
    <w:basedOn w:val="a3"/>
    <w:uiPriority w:val="99"/>
    <w:qFormat/>
    <w:rsid w:val="00AA22AA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3"/>
    <w:uiPriority w:val="99"/>
    <w:qFormat/>
    <w:rsid w:val="00AA22AA"/>
    <w:rPr>
      <w:rFonts w:ascii="Times New Roman" w:hAnsi="Times New Roman" w:cs="Times New Roman" w:hint="default"/>
      <w:sz w:val="24"/>
      <w:szCs w:val="24"/>
      <w:u w:val="single"/>
    </w:rPr>
  </w:style>
  <w:style w:type="character" w:styleId="afff">
    <w:name w:val="Intense Reference"/>
    <w:basedOn w:val="a3"/>
    <w:uiPriority w:val="99"/>
    <w:qFormat/>
    <w:rsid w:val="00AA22AA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ff0">
    <w:name w:val="Book Title"/>
    <w:basedOn w:val="a3"/>
    <w:uiPriority w:val="99"/>
    <w:qFormat/>
    <w:rsid w:val="00AA22AA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210">
    <w:name w:val="Знак Знак21"/>
    <w:basedOn w:val="a3"/>
    <w:rsid w:val="00AA22AA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customStyle="1" w:styleId="2b">
    <w:name w:val="Сетка таблицы2"/>
    <w:basedOn w:val="a4"/>
    <w:next w:val="aff1"/>
    <w:uiPriority w:val="99"/>
    <w:rsid w:val="00AA22AA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1022F9"/>
  </w:style>
  <w:style w:type="paragraph" w:customStyle="1" w:styleId="consplusnormal00">
    <w:name w:val="consplusnormal0"/>
    <w:basedOn w:val="a2"/>
    <w:uiPriority w:val="99"/>
    <w:rsid w:val="001022F9"/>
    <w:pPr>
      <w:spacing w:before="100" w:after="100"/>
      <w:ind w:firstLine="120"/>
    </w:pPr>
    <w:rPr>
      <w:rFonts w:ascii="Verdana" w:eastAsia="Times New Roman" w:hAnsi="Verdana" w:cs="Times New Roman"/>
      <w:color w:val="auto"/>
    </w:rPr>
  </w:style>
  <w:style w:type="paragraph" w:customStyle="1" w:styleId="afff1">
    <w:name w:val="Знак Знак Знак Знак Знак Знак Знак"/>
    <w:basedOn w:val="a2"/>
    <w:rsid w:val="001022F9"/>
    <w:pPr>
      <w:spacing w:after="160" w:line="240" w:lineRule="exact"/>
      <w:ind w:firstLine="567"/>
      <w:jc w:val="righ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32">
    <w:name w:val="Основной текст3"/>
    <w:basedOn w:val="a2"/>
    <w:rsid w:val="001022F9"/>
    <w:pPr>
      <w:widowControl w:val="0"/>
      <w:shd w:val="clear" w:color="auto" w:fill="FFFFFF"/>
      <w:spacing w:line="323" w:lineRule="exact"/>
      <w:jc w:val="center"/>
    </w:pPr>
    <w:rPr>
      <w:color w:val="auto"/>
      <w:sz w:val="26"/>
      <w:szCs w:val="26"/>
    </w:rPr>
  </w:style>
  <w:style w:type="table" w:customStyle="1" w:styleId="33">
    <w:name w:val="Сетка таблицы3"/>
    <w:basedOn w:val="a4"/>
    <w:next w:val="aff1"/>
    <w:rsid w:val="001022F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5"/>
    <w:uiPriority w:val="99"/>
    <w:semiHidden/>
    <w:unhideWhenUsed/>
    <w:rsid w:val="006F0A41"/>
  </w:style>
  <w:style w:type="paragraph" w:styleId="afff2">
    <w:name w:val="Revision"/>
    <w:uiPriority w:val="99"/>
    <w:semiHidden/>
    <w:rsid w:val="006F0A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6F0A41"/>
    <w:pPr>
      <w:widowControl w:val="0"/>
      <w:autoSpaceDE w:val="0"/>
      <w:autoSpaceDN w:val="0"/>
      <w:adjustRightInd w:val="0"/>
      <w:spacing w:line="274" w:lineRule="exact"/>
      <w:ind w:firstLine="29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2"/>
    <w:uiPriority w:val="99"/>
    <w:rsid w:val="006F0A41"/>
    <w:pPr>
      <w:widowControl w:val="0"/>
      <w:autoSpaceDE w:val="0"/>
      <w:autoSpaceDN w:val="0"/>
      <w:adjustRightInd w:val="0"/>
      <w:spacing w:line="276" w:lineRule="exact"/>
      <w:ind w:firstLine="49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2"/>
    <w:uiPriority w:val="99"/>
    <w:rsid w:val="006F0A41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2"/>
    <w:uiPriority w:val="99"/>
    <w:rsid w:val="006F0A41"/>
    <w:pPr>
      <w:widowControl w:val="0"/>
      <w:autoSpaceDE w:val="0"/>
      <w:autoSpaceDN w:val="0"/>
      <w:adjustRightInd w:val="0"/>
      <w:spacing w:line="275" w:lineRule="exact"/>
      <w:ind w:firstLine="701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3"/>
    <w:uiPriority w:val="99"/>
    <w:rsid w:val="006F0A41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12">
    <w:name w:val="Font Style12"/>
    <w:basedOn w:val="a3"/>
    <w:uiPriority w:val="99"/>
    <w:rsid w:val="006F0A41"/>
    <w:rPr>
      <w:rFonts w:ascii="Times New Roman" w:hAnsi="Times New Roman" w:cs="Times New Roman" w:hint="default"/>
      <w:sz w:val="22"/>
      <w:szCs w:val="22"/>
    </w:rPr>
  </w:style>
  <w:style w:type="character" w:customStyle="1" w:styleId="1b">
    <w:name w:val="Просмотренная гиперссылка1"/>
    <w:uiPriority w:val="99"/>
    <w:semiHidden/>
    <w:rsid w:val="00177AFD"/>
    <w:rPr>
      <w:color w:val="800080"/>
      <w:u w:val="single"/>
    </w:rPr>
  </w:style>
  <w:style w:type="character" w:customStyle="1" w:styleId="34">
    <w:name w:val="Основной текст (3)_"/>
    <w:basedOn w:val="a3"/>
    <w:link w:val="35"/>
    <w:locked/>
    <w:rsid w:val="00245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2"/>
    <w:link w:val="34"/>
    <w:rsid w:val="00245A59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fff3">
    <w:name w:val="Основной текст + Полужирный"/>
    <w:aliases w:val="Курсив"/>
    <w:basedOn w:val="a3"/>
    <w:rsid w:val="00245A5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afff4">
    <w:name w:val="Содержимое врезки"/>
    <w:basedOn w:val="a2"/>
    <w:uiPriority w:val="99"/>
    <w:rsid w:val="005848AB"/>
    <w:pPr>
      <w:suppressAutoHyphens/>
      <w:ind w:firstLine="709"/>
    </w:pPr>
    <w:rPr>
      <w:rFonts w:ascii="Times New Roman" w:eastAsia="Calibri" w:hAnsi="Times New Roman" w:cs="Times New Roman"/>
      <w:color w:val="auto"/>
      <w:kern w:val="2"/>
      <w:sz w:val="28"/>
      <w:szCs w:val="22"/>
      <w:lang w:eastAsia="ar-SA"/>
    </w:rPr>
  </w:style>
  <w:style w:type="character" w:customStyle="1" w:styleId="afff5">
    <w:name w:val="Символ сноски"/>
    <w:rsid w:val="005848AB"/>
    <w:rPr>
      <w:vertAlign w:val="superscript"/>
    </w:rPr>
  </w:style>
  <w:style w:type="numbering" w:customStyle="1" w:styleId="62">
    <w:name w:val="Нет списка6"/>
    <w:next w:val="a5"/>
    <w:uiPriority w:val="99"/>
    <w:semiHidden/>
    <w:unhideWhenUsed/>
    <w:rsid w:val="00953F28"/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ocked/>
    <w:rsid w:val="00953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TML">
    <w:name w:val="HTML Preformatted"/>
    <w:basedOn w:val="a2"/>
    <w:link w:val="HTML0"/>
    <w:semiHidden/>
    <w:unhideWhenUsed/>
    <w:rsid w:val="0095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953F28"/>
    <w:rPr>
      <w:rFonts w:ascii="Courier New" w:eastAsia="Times New Roman" w:hAnsi="Courier New" w:cs="Courier New"/>
      <w:color w:val="000090"/>
    </w:rPr>
  </w:style>
  <w:style w:type="paragraph" w:styleId="1c">
    <w:name w:val="toc 1"/>
    <w:basedOn w:val="a2"/>
    <w:next w:val="a2"/>
    <w:autoRedefine/>
    <w:uiPriority w:val="39"/>
    <w:semiHidden/>
    <w:unhideWhenUsed/>
    <w:rsid w:val="00953F28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color w:val="auto"/>
      <w:sz w:val="20"/>
      <w:szCs w:val="20"/>
      <w:lang w:eastAsia="en-US"/>
    </w:rPr>
  </w:style>
  <w:style w:type="paragraph" w:styleId="2c">
    <w:name w:val="toc 2"/>
    <w:basedOn w:val="a2"/>
    <w:next w:val="a2"/>
    <w:autoRedefine/>
    <w:uiPriority w:val="39"/>
    <w:semiHidden/>
    <w:unhideWhenUsed/>
    <w:rsid w:val="00953F28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styleId="36">
    <w:name w:val="toc 3"/>
    <w:basedOn w:val="a2"/>
    <w:next w:val="a2"/>
    <w:autoRedefine/>
    <w:uiPriority w:val="39"/>
    <w:semiHidden/>
    <w:unhideWhenUsed/>
    <w:rsid w:val="00953F28"/>
    <w:pPr>
      <w:spacing w:line="276" w:lineRule="auto"/>
      <w:ind w:left="440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semiHidden/>
    <w:unhideWhenUsed/>
    <w:rsid w:val="00953F28"/>
    <w:pPr>
      <w:spacing w:line="276" w:lineRule="auto"/>
      <w:ind w:left="660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uiPriority w:val="39"/>
    <w:semiHidden/>
    <w:unhideWhenUsed/>
    <w:rsid w:val="00953F28"/>
    <w:pPr>
      <w:spacing w:line="276" w:lineRule="auto"/>
      <w:ind w:left="88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610">
    <w:name w:val="Оглавление 61"/>
    <w:basedOn w:val="a2"/>
    <w:next w:val="a2"/>
    <w:autoRedefine/>
    <w:uiPriority w:val="39"/>
    <w:semiHidden/>
    <w:unhideWhenUsed/>
    <w:rsid w:val="00953F28"/>
    <w:pPr>
      <w:spacing w:line="276" w:lineRule="auto"/>
      <w:ind w:left="110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uiPriority w:val="39"/>
    <w:semiHidden/>
    <w:unhideWhenUsed/>
    <w:rsid w:val="00953F28"/>
    <w:pPr>
      <w:spacing w:line="276" w:lineRule="auto"/>
      <w:ind w:left="132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uiPriority w:val="39"/>
    <w:semiHidden/>
    <w:unhideWhenUsed/>
    <w:rsid w:val="00953F28"/>
    <w:pPr>
      <w:spacing w:line="276" w:lineRule="auto"/>
      <w:ind w:left="154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91">
    <w:name w:val="Оглавление 91"/>
    <w:basedOn w:val="a2"/>
    <w:next w:val="a2"/>
    <w:autoRedefine/>
    <w:uiPriority w:val="39"/>
    <w:semiHidden/>
    <w:unhideWhenUsed/>
    <w:rsid w:val="00953F28"/>
    <w:pPr>
      <w:spacing w:line="276" w:lineRule="auto"/>
      <w:ind w:left="176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styleId="afff6">
    <w:name w:val="caption"/>
    <w:basedOn w:val="a2"/>
    <w:next w:val="a2"/>
    <w:semiHidden/>
    <w:unhideWhenUsed/>
    <w:qFormat/>
    <w:rsid w:val="00953F28"/>
    <w:pPr>
      <w:overflowPunct w:val="0"/>
      <w:autoSpaceDE w:val="0"/>
      <w:autoSpaceDN w:val="0"/>
      <w:adjustRightInd w:val="0"/>
      <w:spacing w:line="216" w:lineRule="auto"/>
      <w:jc w:val="center"/>
    </w:pPr>
    <w:rPr>
      <w:rFonts w:ascii="Times New Roman" w:eastAsia="Calibri" w:hAnsi="Times New Roman" w:cs="Times New Roman"/>
      <w:b/>
      <w:color w:val="auto"/>
      <w:sz w:val="22"/>
      <w:szCs w:val="20"/>
    </w:rPr>
  </w:style>
  <w:style w:type="paragraph" w:styleId="afff7">
    <w:name w:val="endnote text"/>
    <w:basedOn w:val="a2"/>
    <w:link w:val="afff8"/>
    <w:uiPriority w:val="99"/>
    <w:semiHidden/>
    <w:unhideWhenUsed/>
    <w:rsid w:val="00953F28"/>
    <w:pPr>
      <w:spacing w:after="200" w:line="276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afff8">
    <w:name w:val="Текст концевой сноски Знак"/>
    <w:basedOn w:val="a3"/>
    <w:link w:val="afff7"/>
    <w:uiPriority w:val="99"/>
    <w:semiHidden/>
    <w:rsid w:val="00953F28"/>
    <w:rPr>
      <w:rFonts w:ascii="Calibri" w:eastAsia="Calibri" w:hAnsi="Calibri" w:cs="Times New Roman"/>
      <w:sz w:val="24"/>
      <w:szCs w:val="24"/>
      <w:lang w:eastAsia="en-US"/>
    </w:rPr>
  </w:style>
  <w:style w:type="paragraph" w:styleId="afff9">
    <w:name w:val="Signature"/>
    <w:basedOn w:val="a2"/>
    <w:link w:val="afffa"/>
    <w:uiPriority w:val="99"/>
    <w:semiHidden/>
    <w:unhideWhenUsed/>
    <w:rsid w:val="00953F28"/>
    <w:pPr>
      <w:ind w:left="4252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fffa">
    <w:name w:val="Подпись Знак"/>
    <w:basedOn w:val="a3"/>
    <w:link w:val="afff9"/>
    <w:uiPriority w:val="99"/>
    <w:semiHidden/>
    <w:rsid w:val="00953F2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d">
    <w:name w:val="Основной текст Знак1"/>
    <w:aliases w:val="бпОсновной текст Знак1"/>
    <w:basedOn w:val="a3"/>
    <w:semiHidden/>
    <w:rsid w:val="00953F28"/>
    <w:rPr>
      <w:rFonts w:ascii="Calibri" w:eastAsia="Calibri" w:hAnsi="Calibri" w:cs="Times New Roman"/>
      <w:sz w:val="22"/>
      <w:szCs w:val="22"/>
      <w:lang w:eastAsia="en-US"/>
    </w:rPr>
  </w:style>
  <w:style w:type="paragraph" w:styleId="afffb">
    <w:name w:val="Body Text Indent"/>
    <w:basedOn w:val="a2"/>
    <w:link w:val="afffc"/>
    <w:semiHidden/>
    <w:unhideWhenUsed/>
    <w:rsid w:val="00953F28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fc">
    <w:name w:val="Основной текст с отступом Знак"/>
    <w:basedOn w:val="a3"/>
    <w:link w:val="afffb"/>
    <w:semiHidden/>
    <w:rsid w:val="00953F28"/>
    <w:rPr>
      <w:rFonts w:ascii="Times New Roman" w:eastAsia="Times New Roman" w:hAnsi="Times New Roman" w:cs="Times New Roman"/>
      <w:sz w:val="28"/>
      <w:szCs w:val="24"/>
    </w:rPr>
  </w:style>
  <w:style w:type="paragraph" w:styleId="afffd">
    <w:name w:val="Body Text First Indent"/>
    <w:basedOn w:val="aff2"/>
    <w:link w:val="afffe"/>
    <w:uiPriority w:val="99"/>
    <w:semiHidden/>
    <w:unhideWhenUsed/>
    <w:rsid w:val="00953F28"/>
    <w:pPr>
      <w:spacing w:line="240" w:lineRule="auto"/>
      <w:ind w:firstLine="210"/>
      <w:jc w:val="left"/>
    </w:pPr>
    <w:rPr>
      <w:sz w:val="24"/>
      <w:szCs w:val="20"/>
    </w:rPr>
  </w:style>
  <w:style w:type="character" w:customStyle="1" w:styleId="afffe">
    <w:name w:val="Красная строка Знак"/>
    <w:basedOn w:val="aff3"/>
    <w:link w:val="afffd"/>
    <w:uiPriority w:val="99"/>
    <w:semiHidden/>
    <w:rsid w:val="00953F28"/>
    <w:rPr>
      <w:sz w:val="24"/>
    </w:rPr>
  </w:style>
  <w:style w:type="paragraph" w:styleId="2d">
    <w:name w:val="Body Text First Indent 2"/>
    <w:basedOn w:val="afffb"/>
    <w:link w:val="2e"/>
    <w:uiPriority w:val="99"/>
    <w:semiHidden/>
    <w:unhideWhenUsed/>
    <w:rsid w:val="00953F2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ffc"/>
    <w:link w:val="2d"/>
    <w:uiPriority w:val="99"/>
    <w:semiHidden/>
    <w:rsid w:val="00953F28"/>
  </w:style>
  <w:style w:type="paragraph" w:styleId="37">
    <w:name w:val="Body Text 3"/>
    <w:basedOn w:val="a2"/>
    <w:link w:val="38"/>
    <w:semiHidden/>
    <w:unhideWhenUsed/>
    <w:rsid w:val="00953F28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3"/>
    <w:link w:val="37"/>
    <w:semiHidden/>
    <w:rsid w:val="00953F28"/>
    <w:rPr>
      <w:rFonts w:ascii="Times New Roman" w:eastAsia="Times New Roman" w:hAnsi="Times New Roman" w:cs="Times New Roman"/>
      <w:sz w:val="16"/>
      <w:szCs w:val="16"/>
    </w:rPr>
  </w:style>
  <w:style w:type="paragraph" w:styleId="39">
    <w:name w:val="Body Text Indent 3"/>
    <w:basedOn w:val="a2"/>
    <w:link w:val="3a"/>
    <w:uiPriority w:val="99"/>
    <w:semiHidden/>
    <w:unhideWhenUsed/>
    <w:rsid w:val="00953F28"/>
    <w:pPr>
      <w:spacing w:after="120"/>
      <w:ind w:left="283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a">
    <w:name w:val="Основной текст с отступом 3 Знак"/>
    <w:basedOn w:val="a3"/>
    <w:link w:val="39"/>
    <w:uiPriority w:val="99"/>
    <w:semiHidden/>
    <w:rsid w:val="00953F28"/>
    <w:rPr>
      <w:rFonts w:ascii="Times New Roman" w:eastAsia="Calibri" w:hAnsi="Times New Roman" w:cs="Times New Roman"/>
      <w:sz w:val="16"/>
      <w:szCs w:val="16"/>
    </w:rPr>
  </w:style>
  <w:style w:type="paragraph" w:styleId="affff">
    <w:name w:val="Document Map"/>
    <w:basedOn w:val="a2"/>
    <w:link w:val="affff0"/>
    <w:uiPriority w:val="99"/>
    <w:semiHidden/>
    <w:unhideWhenUsed/>
    <w:rsid w:val="00953F28"/>
    <w:pPr>
      <w:spacing w:after="200" w:line="276" w:lineRule="auto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ff0">
    <w:name w:val="Схема документа Знак"/>
    <w:basedOn w:val="a3"/>
    <w:link w:val="affff"/>
    <w:rsid w:val="00953F2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1">
    <w:name w:val="Plain Text"/>
    <w:basedOn w:val="a2"/>
    <w:link w:val="affff2"/>
    <w:uiPriority w:val="99"/>
    <w:semiHidden/>
    <w:unhideWhenUsed/>
    <w:rsid w:val="00953F28"/>
    <w:pPr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ffff2">
    <w:name w:val="Текст Знак"/>
    <w:basedOn w:val="a3"/>
    <w:link w:val="affff1"/>
    <w:uiPriority w:val="99"/>
    <w:semiHidden/>
    <w:rsid w:val="00953F28"/>
    <w:rPr>
      <w:rFonts w:ascii="Courier New" w:eastAsia="Calibri" w:hAnsi="Courier New" w:cs="Courier New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qFormat/>
    <w:rsid w:val="00953F28"/>
    <w:pPr>
      <w:keepNext/>
      <w:tabs>
        <w:tab w:val="left" w:pos="708"/>
      </w:tabs>
      <w:ind w:left="426" w:firstLine="0"/>
      <w:jc w:val="center"/>
      <w:outlineLvl w:val="1"/>
    </w:pPr>
    <w:rPr>
      <w:rFonts w:ascii="Times New Roman" w:eastAsia="Arial Unicode MS" w:hAnsi="Times New Roman" w:cs="Times New Roman"/>
      <w:bCs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53F28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953F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fff3">
    <w:name w:val="МУ Обычный стиль"/>
    <w:basedOn w:val="a2"/>
    <w:autoRedefine/>
    <w:uiPriority w:val="99"/>
    <w:rsid w:val="00953F28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4">
    <w:name w:val="Знак"/>
    <w:basedOn w:val="a2"/>
    <w:uiPriority w:val="99"/>
    <w:rsid w:val="0095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ff5">
    <w:name w:val="Готовый"/>
    <w:basedOn w:val="a2"/>
    <w:uiPriority w:val="99"/>
    <w:rsid w:val="00953F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affff6">
    <w:name w:val="Знак Знак Знак Знак Знак Знак Знак Знак Знак Знак"/>
    <w:basedOn w:val="a2"/>
    <w:uiPriority w:val="99"/>
    <w:rsid w:val="00953F28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affff7">
    <w:name w:val="обычный приложения"/>
    <w:basedOn w:val="a2"/>
    <w:uiPriority w:val="99"/>
    <w:qFormat/>
    <w:rsid w:val="00953F28"/>
    <w:pPr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/>
    </w:rPr>
  </w:style>
  <w:style w:type="paragraph" w:customStyle="1" w:styleId="ConsPlusDocList">
    <w:name w:val="ConsPlusDocList"/>
    <w:uiPriority w:val="99"/>
    <w:rsid w:val="00953F28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a2"/>
    <w:uiPriority w:val="99"/>
    <w:qFormat/>
    <w:rsid w:val="00953F28"/>
    <w:pPr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11">
    <w:name w:val="Основной текст 21"/>
    <w:basedOn w:val="a2"/>
    <w:rsid w:val="00953F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ConsNormal">
    <w:name w:val="ConsNormal"/>
    <w:rsid w:val="00953F28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Preformat">
    <w:name w:val="Preformat"/>
    <w:uiPriority w:val="99"/>
    <w:rsid w:val="00953F28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f8">
    <w:name w:val="Нумерованный Список"/>
    <w:basedOn w:val="a2"/>
    <w:uiPriority w:val="99"/>
    <w:rsid w:val="00953F28"/>
    <w:pPr>
      <w:spacing w:before="120" w:after="120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ConsNonformat">
    <w:name w:val="ConsNonformat"/>
    <w:uiPriority w:val="99"/>
    <w:rsid w:val="00953F28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953F28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e">
    <w:name w:val="Обычный1 Знак"/>
    <w:link w:val="1f"/>
    <w:locked/>
    <w:rsid w:val="00953F28"/>
    <w:rPr>
      <w:rFonts w:ascii="Times New Roman" w:hAnsi="Times New Roman" w:cs="Times New Roman"/>
      <w:sz w:val="22"/>
      <w:szCs w:val="22"/>
    </w:rPr>
  </w:style>
  <w:style w:type="paragraph" w:customStyle="1" w:styleId="1f">
    <w:name w:val="Обычный1"/>
    <w:link w:val="1e"/>
    <w:rsid w:val="00953F2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953F28"/>
    <w:pPr>
      <w:jc w:val="center"/>
    </w:pPr>
    <w:rPr>
      <w:rFonts w:ascii="Verdana" w:eastAsia="Calibri" w:hAnsi="Verdana" w:cs="Times New Roman"/>
      <w:sz w:val="16"/>
      <w:szCs w:val="16"/>
    </w:rPr>
  </w:style>
  <w:style w:type="paragraph" w:customStyle="1" w:styleId="affff9">
    <w:name w:val="Адресат"/>
    <w:basedOn w:val="a2"/>
    <w:uiPriority w:val="99"/>
    <w:rsid w:val="00953F28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customStyle="1" w:styleId="affffa">
    <w:name w:val="Приложение"/>
    <w:basedOn w:val="aff2"/>
    <w:uiPriority w:val="99"/>
    <w:rsid w:val="00953F28"/>
    <w:pPr>
      <w:tabs>
        <w:tab w:val="left" w:pos="1673"/>
      </w:tabs>
      <w:spacing w:before="240" w:after="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fb">
    <w:name w:val="Заголовок к тексту"/>
    <w:basedOn w:val="a2"/>
    <w:next w:val="aff2"/>
    <w:uiPriority w:val="99"/>
    <w:rsid w:val="00953F28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affffc">
    <w:name w:val="регистрационные поля"/>
    <w:basedOn w:val="a2"/>
    <w:uiPriority w:val="99"/>
    <w:rsid w:val="00953F28"/>
    <w:pPr>
      <w:spacing w:line="240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en-US"/>
    </w:rPr>
  </w:style>
  <w:style w:type="paragraph" w:customStyle="1" w:styleId="affffd">
    <w:name w:val="Исполнитель"/>
    <w:basedOn w:val="aff2"/>
    <w:uiPriority w:val="99"/>
    <w:rsid w:val="00953F28"/>
    <w:pPr>
      <w:suppressAutoHyphens/>
      <w:spacing w:line="240" w:lineRule="exact"/>
      <w:ind w:firstLine="0"/>
      <w:jc w:val="left"/>
    </w:pPr>
    <w:rPr>
      <w:rFonts w:eastAsia="Calibri"/>
      <w:b/>
      <w:bCs/>
      <w:sz w:val="24"/>
      <w:szCs w:val="20"/>
    </w:rPr>
  </w:style>
  <w:style w:type="paragraph" w:customStyle="1" w:styleId="affffe">
    <w:name w:val="Подпись на общем бланке"/>
    <w:basedOn w:val="afff9"/>
    <w:next w:val="aff2"/>
    <w:uiPriority w:val="99"/>
    <w:rsid w:val="00953F2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">
    <w:name w:val="Таблицы (моноширинный)"/>
    <w:basedOn w:val="a2"/>
    <w:next w:val="a2"/>
    <w:uiPriority w:val="99"/>
    <w:rsid w:val="00953F2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f0">
    <w:name w:val="Заголовок статьи"/>
    <w:basedOn w:val="a2"/>
    <w:next w:val="a2"/>
    <w:uiPriority w:val="99"/>
    <w:rsid w:val="00953F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f1">
    <w:name w:val="Комментарий"/>
    <w:basedOn w:val="a2"/>
    <w:next w:val="a2"/>
    <w:uiPriority w:val="99"/>
    <w:rsid w:val="00953F28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b">
    <w:name w:val="Знак Знак Знак Знак Знак Знак Знак Знак Знак Знак3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100">
    <w:name w:val="Обычный 10"/>
    <w:basedOn w:val="a2"/>
    <w:uiPriority w:val="99"/>
    <w:rsid w:val="00953F28"/>
    <w:pPr>
      <w:ind w:right="2" w:firstLine="110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f0">
    <w:name w:val="Стиль1"/>
    <w:basedOn w:val="afffd"/>
    <w:uiPriority w:val="99"/>
    <w:rsid w:val="00953F2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2"/>
    <w:uiPriority w:val="99"/>
    <w:rsid w:val="00953F28"/>
    <w:pPr>
      <w:spacing w:after="160" w:line="240" w:lineRule="exact"/>
      <w:jc w:val="both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Normal1">
    <w:name w:val="Normal1"/>
    <w:uiPriority w:val="99"/>
    <w:rsid w:val="00953F28"/>
    <w:pPr>
      <w:widowControl w:val="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953F28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f2">
    <w:name w:val="Знак Знак Знак Знак Знак Знак Знак Знак Знак Знак1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1f3">
    <w:name w:val="Знак Знак Знак Знак Знак Знак Знак1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</w:rPr>
  </w:style>
  <w:style w:type="paragraph" w:customStyle="1" w:styleId="msonormalcxsplast">
    <w:name w:val="msonormalcxsplast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</w:rPr>
  </w:style>
  <w:style w:type="paragraph" w:customStyle="1" w:styleId="afffff2">
    <w:name w:val="......."/>
    <w:basedOn w:val="a2"/>
    <w:next w:val="a2"/>
    <w:uiPriority w:val="99"/>
    <w:rsid w:val="00953F28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2-11">
    <w:name w:val="Средняя сетка 2 - Акцент 11"/>
    <w:uiPriority w:val="99"/>
    <w:qFormat/>
    <w:rsid w:val="00953F2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c">
    <w:name w:val="Знак3"/>
    <w:basedOn w:val="a2"/>
    <w:uiPriority w:val="99"/>
    <w:rsid w:val="00953F28"/>
    <w:pPr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2f">
    <w:name w:val="Обычный2"/>
    <w:uiPriority w:val="99"/>
    <w:rsid w:val="00953F28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">
    <w:name w:val="Знак Знак Знак Знак Знак Знак Знак3"/>
    <w:basedOn w:val="a2"/>
    <w:uiPriority w:val="99"/>
    <w:rsid w:val="00953F2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uiPriority w:val="99"/>
    <w:rsid w:val="00953F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953F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953F28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953F28"/>
    <w:pPr>
      <w:widowControl w:val="0"/>
      <w:autoSpaceDE w:val="0"/>
      <w:autoSpaceDN w:val="0"/>
      <w:adjustRightInd w:val="0"/>
    </w:pPr>
    <w:rPr>
      <w:rFonts w:ascii="Consultant" w:eastAsia="Times New Roman" w:hAnsi="Consultant" w:cs="Times New Roman"/>
      <w:color w:val="auto"/>
      <w:sz w:val="20"/>
      <w:szCs w:val="20"/>
    </w:rPr>
  </w:style>
  <w:style w:type="paragraph" w:customStyle="1" w:styleId="1f4">
    <w:name w:val="Заголовок оглавления1"/>
    <w:basedOn w:val="12"/>
    <w:next w:val="a2"/>
    <w:uiPriority w:val="39"/>
    <w:semiHidden/>
    <w:qFormat/>
    <w:rsid w:val="00953F2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11">
    <w:name w:val="Средняя заливка 1 - Акцент 11"/>
    <w:uiPriority w:val="99"/>
    <w:qFormat/>
    <w:rsid w:val="00953F2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53F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ffff3">
    <w:name w:val="Рег. Комментарии"/>
    <w:basedOn w:val="-31"/>
    <w:uiPriority w:val="99"/>
    <w:qFormat/>
    <w:rsid w:val="00953F2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4">
    <w:name w:val="Сценарии"/>
    <w:basedOn w:val="a2"/>
    <w:uiPriority w:val="99"/>
    <w:qFormat/>
    <w:rsid w:val="00953F28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color w:val="auto"/>
      <w:sz w:val="28"/>
      <w:szCs w:val="28"/>
      <w:lang w:eastAsia="en-US"/>
    </w:rPr>
  </w:style>
  <w:style w:type="paragraph" w:customStyle="1" w:styleId="2f0">
    <w:name w:val="Заголовок оглавления2"/>
    <w:basedOn w:val="12"/>
    <w:next w:val="a2"/>
    <w:uiPriority w:val="39"/>
    <w:semiHidden/>
    <w:qFormat/>
    <w:rsid w:val="00953F2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2"/>
    <w:autoRedefine/>
    <w:uiPriority w:val="99"/>
    <w:qFormat/>
    <w:rsid w:val="00953F28"/>
    <w:pPr>
      <w:ind w:firstLine="0"/>
    </w:pPr>
    <w:rPr>
      <w:bCs/>
      <w:iCs/>
      <w:sz w:val="24"/>
      <w:szCs w:val="24"/>
    </w:rPr>
  </w:style>
  <w:style w:type="paragraph" w:customStyle="1" w:styleId="112">
    <w:name w:val="Рег. Основной текст уровень 1.1"/>
    <w:basedOn w:val="ConsPlusNormal"/>
    <w:uiPriority w:val="99"/>
    <w:qFormat/>
    <w:rsid w:val="00953F28"/>
    <w:pPr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qFormat/>
    <w:rsid w:val="00953F28"/>
    <w:pPr>
      <w:numPr>
        <w:ilvl w:val="2"/>
        <w:numId w:val="3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953F28"/>
    <w:pPr>
      <w:numPr>
        <w:ilvl w:val="1"/>
        <w:numId w:val="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2"/>
    <w:uiPriority w:val="99"/>
    <w:qFormat/>
    <w:rsid w:val="00953F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953F28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uiPriority w:val="99"/>
    <w:qFormat/>
    <w:rsid w:val="00953F28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953F2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953F28"/>
    <w:pPr>
      <w:spacing w:line="276" w:lineRule="auto"/>
      <w:ind w:left="1440" w:hanging="72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f7">
    <w:name w:val="Рег. Списки без буллетов"/>
    <w:basedOn w:val="ConsPlusNormal"/>
    <w:uiPriority w:val="99"/>
    <w:qFormat/>
    <w:rsid w:val="00953F28"/>
    <w:pPr>
      <w:spacing w:line="276" w:lineRule="auto"/>
      <w:ind w:left="709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7"/>
    <w:uiPriority w:val="99"/>
    <w:qFormat/>
    <w:rsid w:val="00953F28"/>
    <w:pPr>
      <w:numPr>
        <w:numId w:val="5"/>
      </w:numPr>
      <w:tabs>
        <w:tab w:val="num" w:pos="360"/>
      </w:tabs>
      <w:ind w:left="709" w:firstLine="0"/>
    </w:pPr>
  </w:style>
  <w:style w:type="paragraph" w:customStyle="1" w:styleId="1f5">
    <w:name w:val="Рег. Списки два уровня: 1)  и а) б) в)"/>
    <w:basedOn w:val="1-21"/>
    <w:uiPriority w:val="99"/>
    <w:qFormat/>
    <w:rsid w:val="00953F2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953F28"/>
    <w:pPr>
      <w:numPr>
        <w:numId w:val="6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2"/>
    <w:uiPriority w:val="99"/>
    <w:qFormat/>
    <w:rsid w:val="00953F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qFormat/>
    <w:rsid w:val="00953F28"/>
    <w:pPr>
      <w:keepLines w:val="0"/>
      <w:spacing w:before="360" w:after="240" w:line="276" w:lineRule="auto"/>
      <w:ind w:firstLine="0"/>
      <w:jc w:val="center"/>
    </w:pPr>
    <w:rPr>
      <w:rFonts w:ascii="Times New Roman" w:hAnsi="Times New Roman"/>
      <w:iCs/>
      <w:color w:val="auto"/>
      <w:sz w:val="24"/>
      <w:szCs w:val="28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953F28"/>
    <w:pPr>
      <w:numPr>
        <w:numId w:val="7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2"/>
    <w:uiPriority w:val="99"/>
    <w:qFormat/>
    <w:rsid w:val="00953F28"/>
    <w:pPr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f1">
    <w:name w:val="Знак Знак Знак Знак Знак Знак Знак Знак Знак Знак2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2f2">
    <w:name w:val="Знак2"/>
    <w:basedOn w:val="a2"/>
    <w:uiPriority w:val="99"/>
    <w:rsid w:val="00953F28"/>
    <w:pPr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2f3">
    <w:name w:val="Знак Знак Знак Знак Знак Знак Знак2"/>
    <w:basedOn w:val="a2"/>
    <w:uiPriority w:val="99"/>
    <w:rsid w:val="00953F2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1">
    <w:name w:val="РегламентГПЗУ"/>
    <w:basedOn w:val="ae"/>
    <w:uiPriority w:val="99"/>
    <w:qFormat/>
    <w:rsid w:val="00953F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ind w:left="720" w:firstLine="0"/>
      <w:jc w:val="both"/>
    </w:pPr>
    <w:rPr>
      <w:rFonts w:ascii="Times New Roman" w:hAnsi="Times New Roman" w:cs="Arial Unicode MS"/>
      <w:color w:val="auto"/>
      <w:lang w:eastAsia="en-US"/>
    </w:rPr>
  </w:style>
  <w:style w:type="paragraph" w:customStyle="1" w:styleId="2">
    <w:name w:val="РегламентГПЗУ2"/>
    <w:basedOn w:val="a1"/>
    <w:uiPriority w:val="99"/>
    <w:qFormat/>
    <w:rsid w:val="00953F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formattext0">
    <w:name w:val="formattext"/>
    <w:basedOn w:val="a2"/>
    <w:uiPriority w:val="99"/>
    <w:rsid w:val="00953F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SpacingChar">
    <w:name w:val="No Spacing Char"/>
    <w:link w:val="2f4"/>
    <w:uiPriority w:val="99"/>
    <w:qFormat/>
    <w:locked/>
    <w:rsid w:val="00953F28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953F28"/>
    <w:rPr>
      <w:sz w:val="22"/>
      <w:lang w:eastAsia="en-US"/>
    </w:rPr>
  </w:style>
  <w:style w:type="paragraph" w:customStyle="1" w:styleId="1f6">
    <w:name w:val="Цитата1"/>
    <w:basedOn w:val="a2"/>
    <w:uiPriority w:val="99"/>
    <w:rsid w:val="00953F2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2f5">
    <w:name w:val="Абзац списка2"/>
    <w:basedOn w:val="a2"/>
    <w:uiPriority w:val="99"/>
    <w:rsid w:val="00953F28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kern w:val="2"/>
      <w:sz w:val="22"/>
      <w:szCs w:val="22"/>
      <w:lang w:eastAsia="ar-SA"/>
    </w:rPr>
  </w:style>
  <w:style w:type="paragraph" w:customStyle="1" w:styleId="1f7">
    <w:name w:val="Обычный (Интернет)1"/>
    <w:basedOn w:val="a2"/>
    <w:uiPriority w:val="99"/>
    <w:rsid w:val="00953F28"/>
    <w:pPr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character" w:styleId="afffff9">
    <w:name w:val="endnote reference"/>
    <w:uiPriority w:val="99"/>
    <w:semiHidden/>
    <w:unhideWhenUsed/>
    <w:rsid w:val="00953F28"/>
    <w:rPr>
      <w:vertAlign w:val="superscript"/>
    </w:rPr>
  </w:style>
  <w:style w:type="character" w:customStyle="1" w:styleId="230">
    <w:name w:val="Заголовок 2 Знак3"/>
    <w:semiHidden/>
    <w:locked/>
    <w:rsid w:val="00953F2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4">
    <w:name w:val="Знак Знак4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53F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53F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350">
    <w:name w:val="Знак Знак35"/>
    <w:locked/>
    <w:rsid w:val="00953F28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53F28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53F28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53F2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53F28"/>
    <w:rPr>
      <w:rFonts w:ascii="Times New Roman" w:hAnsi="Times New Roman" w:cs="Times New Roman" w:hint="default"/>
    </w:rPr>
  </w:style>
  <w:style w:type="character" w:customStyle="1" w:styleId="u">
    <w:name w:val="u"/>
    <w:rsid w:val="00953F28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53F28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53F28"/>
    <w:rPr>
      <w:rFonts w:ascii="Times New Roman" w:eastAsia="Times New Roman" w:hAnsi="Times New Roman" w:cs="Times New Roman" w:hint="default"/>
      <w:lang w:eastAsia="ru-RU"/>
    </w:rPr>
  </w:style>
  <w:style w:type="character" w:customStyle="1" w:styleId="1f8">
    <w:name w:val="бпОсновной текст Знак Знак1"/>
    <w:locked/>
    <w:rsid w:val="00953F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953F28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53F2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53F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53F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53F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53F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953F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fa">
    <w:name w:val="Цветовое выделение"/>
    <w:rsid w:val="00953F28"/>
    <w:rPr>
      <w:b/>
      <w:bCs w:val="0"/>
      <w:color w:val="000080"/>
      <w:sz w:val="20"/>
    </w:rPr>
  </w:style>
  <w:style w:type="character" w:customStyle="1" w:styleId="afffffb">
    <w:name w:val="Гипертекстовая ссылка"/>
    <w:rsid w:val="00953F2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c">
    <w:name w:val="Продолжение ссылки"/>
    <w:rsid w:val="00953F28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53F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53F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53F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53F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53F28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953F28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53F28"/>
    <w:rPr>
      <w:rFonts w:ascii="Times New Roman" w:hAnsi="Times New Roman" w:cs="Times New Roman" w:hint="default"/>
      <w:sz w:val="28"/>
      <w:szCs w:val="28"/>
    </w:rPr>
  </w:style>
  <w:style w:type="character" w:customStyle="1" w:styleId="200">
    <w:name w:val="Знак Знак20"/>
    <w:rsid w:val="00953F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53F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53F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53F2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53F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53F28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953F28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953F28"/>
    <w:rPr>
      <w:rFonts w:ascii="Times New Roman" w:hAnsi="Times New Roman" w:cs="Times New Roman" w:hint="default"/>
      <w:lang w:val="ru-RU" w:eastAsia="ru-RU"/>
    </w:rPr>
  </w:style>
  <w:style w:type="character" w:customStyle="1" w:styleId="3e">
    <w:name w:val="Знак Знак3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9">
    <w:name w:val="Знак Знак1"/>
    <w:locked/>
    <w:rsid w:val="00953F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953F28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953F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a">
    <w:name w:val="Текст выноски Знак1"/>
    <w:rsid w:val="00953F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b">
    <w:name w:val="Схема документа Знак1"/>
    <w:rsid w:val="00953F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953F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6">
    <w:name w:val="Заголовок 2 Знак Знак Знак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53F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53F2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53F28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953F28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953F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953F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53F28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53F28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53F28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53F28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53F28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53F28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53F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53F28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53F28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53F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53F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53F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53F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53F28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53F28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53F28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53F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53F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53F28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53F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53F28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3"/>
    <w:rsid w:val="00953F28"/>
  </w:style>
  <w:style w:type="character" w:customStyle="1" w:styleId="410">
    <w:name w:val="Знак Знак41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53F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53F28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53F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53F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53F28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953F28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53F28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53F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53F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fc">
    <w:name w:val="Неразрешенное упоминание1"/>
    <w:basedOn w:val="a3"/>
    <w:uiPriority w:val="99"/>
    <w:semiHidden/>
    <w:rsid w:val="00953F28"/>
    <w:rPr>
      <w:color w:val="605E5C"/>
      <w:shd w:val="clear" w:color="auto" w:fill="E1DFDD"/>
    </w:rPr>
  </w:style>
  <w:style w:type="character" w:customStyle="1" w:styleId="normaltextrun">
    <w:name w:val="normaltextrun"/>
    <w:rsid w:val="00953F28"/>
  </w:style>
  <w:style w:type="character" w:customStyle="1" w:styleId="1fd">
    <w:name w:val="Текст примечания Знак1"/>
    <w:uiPriority w:val="99"/>
    <w:semiHidden/>
    <w:rsid w:val="00953F28"/>
    <w:rPr>
      <w:rFonts w:ascii="Calibri" w:eastAsia="Calibri" w:hAnsi="Calibri" w:cs="Calibri" w:hint="default"/>
      <w:lang w:eastAsia="zh-CN"/>
    </w:rPr>
  </w:style>
  <w:style w:type="character" w:customStyle="1" w:styleId="2f7">
    <w:name w:val="Неразрешенное упоминание2"/>
    <w:basedOn w:val="a3"/>
    <w:uiPriority w:val="99"/>
    <w:semiHidden/>
    <w:rsid w:val="00953F28"/>
    <w:rPr>
      <w:color w:val="605E5C"/>
      <w:shd w:val="clear" w:color="auto" w:fill="E1DFDD"/>
    </w:rPr>
  </w:style>
  <w:style w:type="character" w:customStyle="1" w:styleId="1fe">
    <w:name w:val="Основной шрифт абзаца1"/>
    <w:rsid w:val="00953F28"/>
  </w:style>
  <w:style w:type="character" w:customStyle="1" w:styleId="3f">
    <w:name w:val="Неразрешенное упоминание3"/>
    <w:basedOn w:val="a3"/>
    <w:uiPriority w:val="99"/>
    <w:semiHidden/>
    <w:rsid w:val="00953F28"/>
    <w:rPr>
      <w:color w:val="605E5C"/>
      <w:shd w:val="clear" w:color="auto" w:fill="E1DFDD"/>
    </w:rPr>
  </w:style>
  <w:style w:type="table" w:customStyle="1" w:styleId="45">
    <w:name w:val="Сетка таблицы4"/>
    <w:basedOn w:val="a4"/>
    <w:next w:val="aff1"/>
    <w:uiPriority w:val="59"/>
    <w:rsid w:val="00953F28"/>
    <w:pPr>
      <w:suppressAutoHyphens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uiPriority w:val="59"/>
    <w:rsid w:val="00953F28"/>
    <w:pPr>
      <w:suppressAutoHyphens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rsid w:val="00953F2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affff7"/>
    <w:uiPriority w:val="99"/>
    <w:rsid w:val="00953F28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numbering" w:customStyle="1" w:styleId="72">
    <w:name w:val="Нет списка7"/>
    <w:next w:val="a5"/>
    <w:uiPriority w:val="99"/>
    <w:semiHidden/>
    <w:unhideWhenUsed/>
    <w:rsid w:val="001D3A02"/>
  </w:style>
  <w:style w:type="paragraph" w:styleId="afffffd">
    <w:name w:val="List"/>
    <w:basedOn w:val="a2"/>
    <w:semiHidden/>
    <w:unhideWhenUsed/>
    <w:rsid w:val="001D3A02"/>
    <w:pPr>
      <w:suppressAutoHyphens/>
      <w:ind w:left="283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ff">
    <w:name w:val="Знак Знак Знак Знак Знак1 Знак Знак Знак Знак Знак"/>
    <w:basedOn w:val="a2"/>
    <w:rsid w:val="001D3A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1D3A0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1D3A02"/>
    <w:pPr>
      <w:shd w:val="clear" w:color="auto" w:fill="FFFFFF"/>
      <w:spacing w:line="322" w:lineRule="exact"/>
      <w:ind w:firstLine="540"/>
      <w:jc w:val="both"/>
    </w:pPr>
    <w:rPr>
      <w:color w:val="auto"/>
      <w:sz w:val="26"/>
      <w:szCs w:val="26"/>
    </w:rPr>
  </w:style>
  <w:style w:type="paragraph" w:customStyle="1" w:styleId="1ff0">
    <w:name w:val="Знак Знак Знак Знак Знак1 Знак Знак Знак Знак"/>
    <w:basedOn w:val="a2"/>
    <w:rsid w:val="001D3A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unformattexttopleveltext">
    <w:name w:val="unformattext topleveltext"/>
    <w:basedOn w:val="a2"/>
    <w:rsid w:val="001D3A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topleveltext">
    <w:name w:val="formattext topleveltext"/>
    <w:basedOn w:val="a2"/>
    <w:rsid w:val="001D3A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93">
    <w:name w:val="Основной текст9"/>
    <w:basedOn w:val="a2"/>
    <w:rsid w:val="001D3A02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ffffe">
    <w:name w:val="Заголовок"/>
    <w:basedOn w:val="a2"/>
    <w:next w:val="aff2"/>
    <w:rsid w:val="001D3A02"/>
    <w:pPr>
      <w:suppressAutoHyphens/>
      <w:ind w:firstLine="567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eastAsia="zh-CN"/>
    </w:rPr>
  </w:style>
  <w:style w:type="paragraph" w:customStyle="1" w:styleId="1ff1">
    <w:name w:val="Указатель1"/>
    <w:basedOn w:val="a2"/>
    <w:rsid w:val="001D3A02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auto"/>
      <w:sz w:val="22"/>
      <w:szCs w:val="22"/>
      <w:lang w:eastAsia="zh-CN"/>
    </w:rPr>
  </w:style>
  <w:style w:type="paragraph" w:customStyle="1" w:styleId="1ff2">
    <w:name w:val="Схема документа1"/>
    <w:basedOn w:val="a2"/>
    <w:rsid w:val="001D3A02"/>
    <w:pPr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/>
    </w:rPr>
  </w:style>
  <w:style w:type="paragraph" w:customStyle="1" w:styleId="1ff3">
    <w:name w:val="Знак1 Знак Знак Знак"/>
    <w:basedOn w:val="a2"/>
    <w:rsid w:val="001D3A02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/>
    </w:rPr>
  </w:style>
  <w:style w:type="paragraph" w:customStyle="1" w:styleId="310">
    <w:name w:val="Основной текст 31"/>
    <w:basedOn w:val="a2"/>
    <w:rsid w:val="001D3A02"/>
    <w:pPr>
      <w:suppressAutoHyphens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eastAsia="zh-CN"/>
    </w:rPr>
  </w:style>
  <w:style w:type="paragraph" w:customStyle="1" w:styleId="1ff4">
    <w:name w:val="Название объекта1"/>
    <w:basedOn w:val="a2"/>
    <w:next w:val="a2"/>
    <w:rsid w:val="001D3A02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customStyle="1" w:styleId="1ff5">
    <w:name w:val="Текст примечания1"/>
    <w:basedOn w:val="a2"/>
    <w:rsid w:val="001D3A02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eastAsia="zh-CN"/>
    </w:rPr>
  </w:style>
  <w:style w:type="paragraph" w:customStyle="1" w:styleId="printr">
    <w:name w:val="printr"/>
    <w:basedOn w:val="a2"/>
    <w:rsid w:val="001D3A02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fffff">
    <w:name w:val="Содержимое таблицы"/>
    <w:basedOn w:val="a2"/>
    <w:rsid w:val="001D3A02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paragraph" w:customStyle="1" w:styleId="affffff0">
    <w:name w:val="Заголовок таблицы"/>
    <w:basedOn w:val="affffff"/>
    <w:rsid w:val="001D3A02"/>
    <w:pPr>
      <w:jc w:val="center"/>
    </w:pPr>
    <w:rPr>
      <w:b/>
      <w:bCs/>
    </w:rPr>
  </w:style>
  <w:style w:type="character" w:customStyle="1" w:styleId="Bodytext0">
    <w:name w:val="Body text"/>
    <w:rsid w:val="001D3A02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1D3A02"/>
    <w:rPr>
      <w:rFonts w:ascii="Arial Unicode MS" w:eastAsia="Arial Unicode MS" w:hAnsi="Arial Unicode MS" w:cs="Arial Unicode MS" w:hint="eastAsia"/>
      <w:b/>
      <w:bCs/>
      <w:spacing w:val="20"/>
      <w:w w:val="50"/>
      <w:sz w:val="39"/>
      <w:szCs w:val="39"/>
    </w:rPr>
  </w:style>
  <w:style w:type="character" w:customStyle="1" w:styleId="Bodytext2">
    <w:name w:val="Body text2"/>
    <w:basedOn w:val="Bodytext"/>
    <w:rsid w:val="001D3A02"/>
  </w:style>
  <w:style w:type="character" w:customStyle="1" w:styleId="WW8Num1z0">
    <w:name w:val="WW8Num1z0"/>
    <w:rsid w:val="001D3A02"/>
    <w:rPr>
      <w:rFonts w:ascii="Vladimir Script" w:hAnsi="Vladimir Script" w:cs="Vladimir Script" w:hint="default"/>
    </w:rPr>
  </w:style>
  <w:style w:type="character" w:customStyle="1" w:styleId="WW8Num1z1">
    <w:name w:val="WW8Num1z1"/>
    <w:rsid w:val="001D3A02"/>
    <w:rPr>
      <w:rFonts w:ascii="Courier New" w:hAnsi="Courier New" w:cs="Courier New" w:hint="default"/>
    </w:rPr>
  </w:style>
  <w:style w:type="character" w:customStyle="1" w:styleId="WW8Num1z2">
    <w:name w:val="WW8Num1z2"/>
    <w:rsid w:val="001D3A02"/>
    <w:rPr>
      <w:rFonts w:ascii="Wingdings" w:hAnsi="Wingdings" w:cs="Wingdings" w:hint="default"/>
    </w:rPr>
  </w:style>
  <w:style w:type="character" w:customStyle="1" w:styleId="WW8Num1z3">
    <w:name w:val="WW8Num1z3"/>
    <w:rsid w:val="001D3A02"/>
    <w:rPr>
      <w:rFonts w:ascii="Symbol" w:hAnsi="Symbol" w:cs="Symbol" w:hint="default"/>
    </w:rPr>
  </w:style>
  <w:style w:type="character" w:customStyle="1" w:styleId="WW8Num2z0">
    <w:name w:val="WW8Num2z0"/>
    <w:rsid w:val="001D3A02"/>
    <w:rPr>
      <w:rFonts w:ascii="Vladimir Script" w:hAnsi="Vladimir Script" w:cs="Vladimir Script" w:hint="default"/>
    </w:rPr>
  </w:style>
  <w:style w:type="character" w:customStyle="1" w:styleId="WW8Num2z1">
    <w:name w:val="WW8Num2z1"/>
    <w:rsid w:val="001D3A02"/>
    <w:rPr>
      <w:rFonts w:ascii="Courier New" w:hAnsi="Courier New" w:cs="Courier New" w:hint="default"/>
    </w:rPr>
  </w:style>
  <w:style w:type="character" w:customStyle="1" w:styleId="WW8Num2z2">
    <w:name w:val="WW8Num2z2"/>
    <w:rsid w:val="001D3A02"/>
    <w:rPr>
      <w:rFonts w:ascii="Wingdings" w:hAnsi="Wingdings" w:cs="Wingdings" w:hint="default"/>
    </w:rPr>
  </w:style>
  <w:style w:type="character" w:customStyle="1" w:styleId="WW8Num2z3">
    <w:name w:val="WW8Num2z3"/>
    <w:rsid w:val="001D3A02"/>
    <w:rPr>
      <w:rFonts w:ascii="Symbol" w:hAnsi="Symbol" w:cs="Symbol" w:hint="default"/>
    </w:rPr>
  </w:style>
  <w:style w:type="character" w:customStyle="1" w:styleId="WW8Num3z0">
    <w:name w:val="WW8Num3z0"/>
    <w:rsid w:val="001D3A02"/>
    <w:rPr>
      <w:rFonts w:ascii="Times New Roman" w:hAnsi="Times New Roman" w:cs="Times New Roman" w:hint="default"/>
    </w:rPr>
  </w:style>
  <w:style w:type="character" w:customStyle="1" w:styleId="WW8Num4z0">
    <w:name w:val="WW8Num4z0"/>
    <w:rsid w:val="001D3A02"/>
    <w:rPr>
      <w:b w:val="0"/>
      <w:bCs w:val="0"/>
    </w:rPr>
  </w:style>
  <w:style w:type="character" w:customStyle="1" w:styleId="WW8Num4z1">
    <w:name w:val="WW8Num4z1"/>
    <w:rsid w:val="001D3A02"/>
  </w:style>
  <w:style w:type="character" w:customStyle="1" w:styleId="WW8Num4z2">
    <w:name w:val="WW8Num4z2"/>
    <w:rsid w:val="001D3A02"/>
  </w:style>
  <w:style w:type="character" w:customStyle="1" w:styleId="WW8Num4z3">
    <w:name w:val="WW8Num4z3"/>
    <w:rsid w:val="001D3A02"/>
  </w:style>
  <w:style w:type="character" w:customStyle="1" w:styleId="WW8Num4z4">
    <w:name w:val="WW8Num4z4"/>
    <w:rsid w:val="001D3A02"/>
  </w:style>
  <w:style w:type="character" w:customStyle="1" w:styleId="WW8Num4z5">
    <w:name w:val="WW8Num4z5"/>
    <w:rsid w:val="001D3A02"/>
  </w:style>
  <w:style w:type="character" w:customStyle="1" w:styleId="WW8Num4z6">
    <w:name w:val="WW8Num4z6"/>
    <w:rsid w:val="001D3A02"/>
  </w:style>
  <w:style w:type="character" w:customStyle="1" w:styleId="WW8Num4z7">
    <w:name w:val="WW8Num4z7"/>
    <w:rsid w:val="001D3A02"/>
  </w:style>
  <w:style w:type="character" w:customStyle="1" w:styleId="WW8Num4z8">
    <w:name w:val="WW8Num4z8"/>
    <w:rsid w:val="001D3A02"/>
  </w:style>
  <w:style w:type="character" w:customStyle="1" w:styleId="WW8Num5z0">
    <w:name w:val="WW8Num5z0"/>
    <w:rsid w:val="001D3A02"/>
    <w:rPr>
      <w:rFonts w:ascii="Times New Roman" w:hAnsi="Times New Roman" w:cs="Times New Roman" w:hint="default"/>
    </w:rPr>
  </w:style>
  <w:style w:type="character" w:customStyle="1" w:styleId="WW8Num5z1">
    <w:name w:val="WW8Num5z1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6z0">
    <w:name w:val="WW8Num6z0"/>
    <w:rsid w:val="001D3A02"/>
    <w:rPr>
      <w:rFonts w:ascii="Times New Roman" w:hAnsi="Times New Roman" w:cs="Times New Roman" w:hint="default"/>
      <w:i w:val="0"/>
      <w:iCs w:val="0"/>
    </w:rPr>
  </w:style>
  <w:style w:type="character" w:customStyle="1" w:styleId="WW8Num6z1">
    <w:name w:val="WW8Num6z1"/>
    <w:rsid w:val="001D3A02"/>
    <w:rPr>
      <w:rFonts w:ascii="Times New Roman" w:hAnsi="Times New Roman" w:cs="Times New Roman" w:hint="default"/>
    </w:rPr>
  </w:style>
  <w:style w:type="character" w:customStyle="1" w:styleId="WW8Num7z0">
    <w:name w:val="WW8Num7z0"/>
    <w:rsid w:val="001D3A02"/>
    <w:rPr>
      <w:rFonts w:ascii="Times New Roman" w:hAnsi="Times New Roman" w:cs="Times New Roman" w:hint="default"/>
      <w:i w:val="0"/>
      <w:iCs w:val="0"/>
    </w:rPr>
  </w:style>
  <w:style w:type="character" w:customStyle="1" w:styleId="WW8Num8z0">
    <w:name w:val="WW8Num8z0"/>
    <w:rsid w:val="001D3A02"/>
    <w:rPr>
      <w:rFonts w:ascii="Times New Roman" w:hAnsi="Times New Roman" w:cs="Times New Roman" w:hint="default"/>
    </w:rPr>
  </w:style>
  <w:style w:type="character" w:customStyle="1" w:styleId="WW8Num9z0">
    <w:name w:val="WW8Num9z0"/>
    <w:rsid w:val="001D3A02"/>
    <w:rPr>
      <w:rFonts w:ascii="Times New Roman" w:hAnsi="Times New Roman" w:cs="Times New Roman" w:hint="default"/>
    </w:rPr>
  </w:style>
  <w:style w:type="character" w:customStyle="1" w:styleId="WW8Num10z0">
    <w:name w:val="WW8Num10z0"/>
    <w:rsid w:val="001D3A02"/>
    <w:rPr>
      <w:rFonts w:ascii="Vladimir Script" w:hAnsi="Vladimir Script" w:cs="Vladimir Script" w:hint="default"/>
    </w:rPr>
  </w:style>
  <w:style w:type="character" w:customStyle="1" w:styleId="WW8Num10z1">
    <w:name w:val="WW8Num10z1"/>
    <w:rsid w:val="001D3A02"/>
    <w:rPr>
      <w:rFonts w:ascii="Courier New" w:hAnsi="Courier New" w:cs="Courier New" w:hint="default"/>
    </w:rPr>
  </w:style>
  <w:style w:type="character" w:customStyle="1" w:styleId="WW8Num10z2">
    <w:name w:val="WW8Num10z2"/>
    <w:rsid w:val="001D3A02"/>
    <w:rPr>
      <w:rFonts w:ascii="Wingdings" w:hAnsi="Wingdings" w:cs="Wingdings" w:hint="default"/>
    </w:rPr>
  </w:style>
  <w:style w:type="character" w:customStyle="1" w:styleId="WW8Num10z3">
    <w:name w:val="WW8Num10z3"/>
    <w:rsid w:val="001D3A02"/>
    <w:rPr>
      <w:rFonts w:ascii="Symbol" w:hAnsi="Symbol" w:cs="Symbol" w:hint="default"/>
    </w:rPr>
  </w:style>
  <w:style w:type="character" w:customStyle="1" w:styleId="WW8Num11z0">
    <w:name w:val="WW8Num11z0"/>
    <w:rsid w:val="001D3A02"/>
    <w:rPr>
      <w:rFonts w:ascii="Times New Roman" w:hAnsi="Times New Roman" w:cs="Times New Roman" w:hint="default"/>
    </w:rPr>
  </w:style>
  <w:style w:type="character" w:customStyle="1" w:styleId="WW8Num12z0">
    <w:name w:val="WW8Num12z0"/>
    <w:rsid w:val="001D3A02"/>
    <w:rPr>
      <w:rFonts w:ascii="Vladimir Script" w:hAnsi="Vladimir Script" w:cs="Vladimir Script" w:hint="default"/>
    </w:rPr>
  </w:style>
  <w:style w:type="character" w:customStyle="1" w:styleId="WW8Num12z1">
    <w:name w:val="WW8Num12z1"/>
    <w:rsid w:val="001D3A02"/>
    <w:rPr>
      <w:rFonts w:ascii="Courier New" w:hAnsi="Courier New" w:cs="Courier New" w:hint="default"/>
    </w:rPr>
  </w:style>
  <w:style w:type="character" w:customStyle="1" w:styleId="WW8Num12z2">
    <w:name w:val="WW8Num12z2"/>
    <w:rsid w:val="001D3A02"/>
    <w:rPr>
      <w:rFonts w:ascii="Wingdings" w:hAnsi="Wingdings" w:cs="Wingdings" w:hint="default"/>
    </w:rPr>
  </w:style>
  <w:style w:type="character" w:customStyle="1" w:styleId="WW8Num12z3">
    <w:name w:val="WW8Num12z3"/>
    <w:rsid w:val="001D3A02"/>
    <w:rPr>
      <w:rFonts w:ascii="Symbol" w:hAnsi="Symbol" w:cs="Symbol" w:hint="default"/>
    </w:rPr>
  </w:style>
  <w:style w:type="character" w:customStyle="1" w:styleId="WW8Num13z0">
    <w:name w:val="WW8Num13z0"/>
    <w:rsid w:val="001D3A02"/>
  </w:style>
  <w:style w:type="character" w:customStyle="1" w:styleId="WW8Num13z1">
    <w:name w:val="WW8Num13z1"/>
    <w:rsid w:val="001D3A02"/>
  </w:style>
  <w:style w:type="character" w:customStyle="1" w:styleId="WW8Num13z2">
    <w:name w:val="WW8Num13z2"/>
    <w:rsid w:val="001D3A02"/>
  </w:style>
  <w:style w:type="character" w:customStyle="1" w:styleId="WW8Num13z3">
    <w:name w:val="WW8Num13z3"/>
    <w:rsid w:val="001D3A02"/>
  </w:style>
  <w:style w:type="character" w:customStyle="1" w:styleId="WW8Num13z4">
    <w:name w:val="WW8Num13z4"/>
    <w:rsid w:val="001D3A02"/>
  </w:style>
  <w:style w:type="character" w:customStyle="1" w:styleId="WW8Num13z5">
    <w:name w:val="WW8Num13z5"/>
    <w:rsid w:val="001D3A02"/>
  </w:style>
  <w:style w:type="character" w:customStyle="1" w:styleId="WW8Num13z6">
    <w:name w:val="WW8Num13z6"/>
    <w:rsid w:val="001D3A02"/>
  </w:style>
  <w:style w:type="character" w:customStyle="1" w:styleId="WW8Num13z7">
    <w:name w:val="WW8Num13z7"/>
    <w:rsid w:val="001D3A02"/>
  </w:style>
  <w:style w:type="character" w:customStyle="1" w:styleId="WW8Num13z8">
    <w:name w:val="WW8Num13z8"/>
    <w:rsid w:val="001D3A02"/>
  </w:style>
  <w:style w:type="character" w:customStyle="1" w:styleId="WW8Num14z0">
    <w:name w:val="WW8Num14z0"/>
    <w:rsid w:val="001D3A02"/>
    <w:rPr>
      <w:rFonts w:ascii="Times New Roman" w:hAnsi="Times New Roman" w:cs="Times New Roman" w:hint="default"/>
    </w:rPr>
  </w:style>
  <w:style w:type="character" w:customStyle="1" w:styleId="WW8Num15z0">
    <w:name w:val="WW8Num15z0"/>
    <w:rsid w:val="001D3A02"/>
    <w:rPr>
      <w:rFonts w:ascii="Times New Roman" w:hAnsi="Times New Roman" w:cs="Times New Roman" w:hint="default"/>
    </w:rPr>
  </w:style>
  <w:style w:type="character" w:customStyle="1" w:styleId="WW8Num16z0">
    <w:name w:val="WW8Num16z0"/>
    <w:rsid w:val="001D3A02"/>
    <w:rPr>
      <w:rFonts w:ascii="Times New Roman" w:hAnsi="Times New Roman" w:cs="Times New Roman" w:hint="default"/>
    </w:rPr>
  </w:style>
  <w:style w:type="character" w:customStyle="1" w:styleId="WW8Num17z0">
    <w:name w:val="WW8Num17z0"/>
    <w:rsid w:val="001D3A02"/>
  </w:style>
  <w:style w:type="character" w:customStyle="1" w:styleId="WW8Num17z1">
    <w:name w:val="WW8Num17z1"/>
    <w:rsid w:val="001D3A02"/>
  </w:style>
  <w:style w:type="character" w:customStyle="1" w:styleId="WW8Num17z2">
    <w:name w:val="WW8Num17z2"/>
    <w:rsid w:val="001D3A02"/>
  </w:style>
  <w:style w:type="character" w:customStyle="1" w:styleId="WW8Num17z3">
    <w:name w:val="WW8Num17z3"/>
    <w:rsid w:val="001D3A02"/>
  </w:style>
  <w:style w:type="character" w:customStyle="1" w:styleId="WW8Num17z4">
    <w:name w:val="WW8Num17z4"/>
    <w:rsid w:val="001D3A02"/>
  </w:style>
  <w:style w:type="character" w:customStyle="1" w:styleId="WW8Num17z5">
    <w:name w:val="WW8Num17z5"/>
    <w:rsid w:val="001D3A02"/>
  </w:style>
  <w:style w:type="character" w:customStyle="1" w:styleId="WW8Num17z6">
    <w:name w:val="WW8Num17z6"/>
    <w:rsid w:val="001D3A02"/>
  </w:style>
  <w:style w:type="character" w:customStyle="1" w:styleId="WW8Num17z7">
    <w:name w:val="WW8Num17z7"/>
    <w:rsid w:val="001D3A02"/>
  </w:style>
  <w:style w:type="character" w:customStyle="1" w:styleId="WW8Num17z8">
    <w:name w:val="WW8Num17z8"/>
    <w:rsid w:val="001D3A02"/>
  </w:style>
  <w:style w:type="character" w:customStyle="1" w:styleId="WW8Num18z0">
    <w:name w:val="WW8Num18z0"/>
    <w:rsid w:val="001D3A02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1D3A02"/>
    <w:rPr>
      <w:rFonts w:ascii="Courier New" w:hAnsi="Courier New" w:cs="Courier New" w:hint="default"/>
    </w:rPr>
  </w:style>
  <w:style w:type="character" w:customStyle="1" w:styleId="WW8Num18z2">
    <w:name w:val="WW8Num18z2"/>
    <w:rsid w:val="001D3A02"/>
    <w:rPr>
      <w:rFonts w:ascii="Wingdings" w:hAnsi="Wingdings" w:cs="Wingdings" w:hint="default"/>
    </w:rPr>
  </w:style>
  <w:style w:type="character" w:customStyle="1" w:styleId="WW8Num18z3">
    <w:name w:val="WW8Num18z3"/>
    <w:rsid w:val="001D3A02"/>
    <w:rPr>
      <w:rFonts w:ascii="Symbol" w:hAnsi="Symbol" w:cs="Symbol" w:hint="default"/>
    </w:rPr>
  </w:style>
  <w:style w:type="character" w:customStyle="1" w:styleId="WW8Num19z0">
    <w:name w:val="WW8Num19z0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20z0">
    <w:name w:val="WW8Num20z0"/>
    <w:rsid w:val="001D3A02"/>
    <w:rPr>
      <w:rFonts w:ascii="Times New Roman" w:hAnsi="Times New Roman" w:cs="Times New Roman" w:hint="default"/>
    </w:rPr>
  </w:style>
  <w:style w:type="character" w:customStyle="1" w:styleId="WW8Num21z0">
    <w:name w:val="WW8Num21z0"/>
    <w:rsid w:val="001D3A02"/>
    <w:rPr>
      <w:rFonts w:ascii="Vladimir Script" w:hAnsi="Vladimir Script" w:cs="Vladimir Script" w:hint="default"/>
    </w:rPr>
  </w:style>
  <w:style w:type="character" w:customStyle="1" w:styleId="WW8Num21z1">
    <w:name w:val="WW8Num21z1"/>
    <w:rsid w:val="001D3A02"/>
    <w:rPr>
      <w:rFonts w:ascii="Courier New" w:hAnsi="Courier New" w:cs="Courier New" w:hint="default"/>
    </w:rPr>
  </w:style>
  <w:style w:type="character" w:customStyle="1" w:styleId="WW8Num21z2">
    <w:name w:val="WW8Num21z2"/>
    <w:rsid w:val="001D3A02"/>
    <w:rPr>
      <w:rFonts w:ascii="Wingdings" w:hAnsi="Wingdings" w:cs="Wingdings" w:hint="default"/>
    </w:rPr>
  </w:style>
  <w:style w:type="character" w:customStyle="1" w:styleId="WW8Num21z3">
    <w:name w:val="WW8Num21z3"/>
    <w:rsid w:val="001D3A02"/>
    <w:rPr>
      <w:rFonts w:ascii="Symbol" w:hAnsi="Symbol" w:cs="Symbol" w:hint="default"/>
    </w:rPr>
  </w:style>
  <w:style w:type="character" w:customStyle="1" w:styleId="WW8Num22z0">
    <w:name w:val="WW8Num22z0"/>
    <w:rsid w:val="001D3A02"/>
  </w:style>
  <w:style w:type="character" w:customStyle="1" w:styleId="WW8Num22z1">
    <w:name w:val="WW8Num22z1"/>
    <w:rsid w:val="001D3A02"/>
  </w:style>
  <w:style w:type="character" w:customStyle="1" w:styleId="WW8Num22z2">
    <w:name w:val="WW8Num22z2"/>
    <w:rsid w:val="001D3A02"/>
  </w:style>
  <w:style w:type="character" w:customStyle="1" w:styleId="WW8Num22z3">
    <w:name w:val="WW8Num22z3"/>
    <w:rsid w:val="001D3A02"/>
  </w:style>
  <w:style w:type="character" w:customStyle="1" w:styleId="WW8Num22z4">
    <w:name w:val="WW8Num22z4"/>
    <w:rsid w:val="001D3A02"/>
  </w:style>
  <w:style w:type="character" w:customStyle="1" w:styleId="WW8Num22z5">
    <w:name w:val="WW8Num22z5"/>
    <w:rsid w:val="001D3A02"/>
  </w:style>
  <w:style w:type="character" w:customStyle="1" w:styleId="WW8Num22z6">
    <w:name w:val="WW8Num22z6"/>
    <w:rsid w:val="001D3A02"/>
  </w:style>
  <w:style w:type="character" w:customStyle="1" w:styleId="WW8Num22z7">
    <w:name w:val="WW8Num22z7"/>
    <w:rsid w:val="001D3A02"/>
  </w:style>
  <w:style w:type="character" w:customStyle="1" w:styleId="WW8Num22z8">
    <w:name w:val="WW8Num22z8"/>
    <w:rsid w:val="001D3A02"/>
  </w:style>
  <w:style w:type="character" w:customStyle="1" w:styleId="WW8Num23z0">
    <w:name w:val="WW8Num23z0"/>
    <w:rsid w:val="001D3A02"/>
    <w:rPr>
      <w:rFonts w:ascii="Times New Roman" w:hAnsi="Times New Roman" w:cs="Times New Roman" w:hint="default"/>
    </w:rPr>
  </w:style>
  <w:style w:type="character" w:customStyle="1" w:styleId="WW8Num23z1">
    <w:name w:val="WW8Num23z1"/>
    <w:rsid w:val="001D3A02"/>
    <w:rPr>
      <w:rFonts w:ascii="Vladimir Script" w:hAnsi="Vladimir Script" w:cs="Vladimir Script" w:hint="default"/>
    </w:rPr>
  </w:style>
  <w:style w:type="character" w:customStyle="1" w:styleId="WW8Num24z0">
    <w:name w:val="WW8Num24z0"/>
    <w:rsid w:val="001D3A02"/>
    <w:rPr>
      <w:rFonts w:ascii="Times New Roman" w:hAnsi="Times New Roman" w:cs="Times New Roman" w:hint="default"/>
    </w:rPr>
  </w:style>
  <w:style w:type="character" w:customStyle="1" w:styleId="WW8Num25z0">
    <w:name w:val="WW8Num25z0"/>
    <w:rsid w:val="001D3A02"/>
    <w:rPr>
      <w:rFonts w:ascii="Times New Roman" w:hAnsi="Times New Roman" w:cs="Times New Roman" w:hint="default"/>
    </w:rPr>
  </w:style>
  <w:style w:type="character" w:customStyle="1" w:styleId="WW8Num26z0">
    <w:name w:val="WW8Num26z0"/>
    <w:rsid w:val="001D3A02"/>
    <w:rPr>
      <w:rFonts w:ascii="Times New Roman" w:hAnsi="Times New Roman" w:cs="Times New Roman" w:hint="default"/>
    </w:rPr>
  </w:style>
  <w:style w:type="character" w:customStyle="1" w:styleId="WW8Num27z0">
    <w:name w:val="WW8Num27z0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28z0">
    <w:name w:val="WW8Num28z0"/>
    <w:rsid w:val="001D3A02"/>
    <w:rPr>
      <w:rFonts w:ascii="Vladimir Script" w:hAnsi="Vladimir Script" w:cs="Vladimir Script" w:hint="default"/>
    </w:rPr>
  </w:style>
  <w:style w:type="character" w:customStyle="1" w:styleId="WW8Num28z1">
    <w:name w:val="WW8Num28z1"/>
    <w:rsid w:val="001D3A02"/>
    <w:rPr>
      <w:rFonts w:ascii="Times New Roman" w:hAnsi="Times New Roman" w:cs="Times New Roman" w:hint="default"/>
    </w:rPr>
  </w:style>
  <w:style w:type="character" w:customStyle="1" w:styleId="WW8Num28z2">
    <w:name w:val="WW8Num28z2"/>
    <w:rsid w:val="001D3A02"/>
    <w:rPr>
      <w:rFonts w:ascii="Wingdings" w:hAnsi="Wingdings" w:cs="Wingdings" w:hint="default"/>
    </w:rPr>
  </w:style>
  <w:style w:type="character" w:customStyle="1" w:styleId="WW8Num28z3">
    <w:name w:val="WW8Num28z3"/>
    <w:rsid w:val="001D3A02"/>
    <w:rPr>
      <w:rFonts w:ascii="Symbol" w:hAnsi="Symbol" w:cs="Symbol" w:hint="default"/>
    </w:rPr>
  </w:style>
  <w:style w:type="character" w:customStyle="1" w:styleId="WW8Num28z4">
    <w:name w:val="WW8Num28z4"/>
    <w:rsid w:val="001D3A02"/>
    <w:rPr>
      <w:rFonts w:ascii="Courier New" w:hAnsi="Courier New" w:cs="Courier New" w:hint="default"/>
    </w:rPr>
  </w:style>
  <w:style w:type="character" w:customStyle="1" w:styleId="WW8Num29z0">
    <w:name w:val="WW8Num29z0"/>
    <w:rsid w:val="001D3A02"/>
    <w:rPr>
      <w:rFonts w:ascii="Times New Roman" w:hAnsi="Times New Roman" w:cs="Times New Roman" w:hint="default"/>
    </w:rPr>
  </w:style>
  <w:style w:type="character" w:customStyle="1" w:styleId="WW8Num30z0">
    <w:name w:val="WW8Num30z0"/>
    <w:rsid w:val="001D3A02"/>
    <w:rPr>
      <w:rFonts w:ascii="Times New Roman" w:hAnsi="Times New Roman" w:cs="Times New Roman" w:hint="default"/>
    </w:rPr>
  </w:style>
  <w:style w:type="character" w:customStyle="1" w:styleId="WW8Num31z0">
    <w:name w:val="WW8Num31z0"/>
    <w:rsid w:val="001D3A02"/>
    <w:rPr>
      <w:rFonts w:ascii="Times New Roman" w:hAnsi="Times New Roman" w:cs="Times New Roman" w:hint="default"/>
    </w:rPr>
  </w:style>
  <w:style w:type="character" w:customStyle="1" w:styleId="WW8Num31z1">
    <w:name w:val="WW8Num31z1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32z0">
    <w:name w:val="WW8Num32z0"/>
    <w:rsid w:val="001D3A02"/>
  </w:style>
  <w:style w:type="character" w:customStyle="1" w:styleId="WW8Num32z1">
    <w:name w:val="WW8Num32z1"/>
    <w:rsid w:val="001D3A02"/>
  </w:style>
  <w:style w:type="character" w:customStyle="1" w:styleId="WW8Num32z2">
    <w:name w:val="WW8Num32z2"/>
    <w:rsid w:val="001D3A02"/>
  </w:style>
  <w:style w:type="character" w:customStyle="1" w:styleId="WW8Num32z3">
    <w:name w:val="WW8Num32z3"/>
    <w:rsid w:val="001D3A02"/>
  </w:style>
  <w:style w:type="character" w:customStyle="1" w:styleId="WW8Num32z4">
    <w:name w:val="WW8Num32z4"/>
    <w:rsid w:val="001D3A02"/>
  </w:style>
  <w:style w:type="character" w:customStyle="1" w:styleId="WW8Num32z5">
    <w:name w:val="WW8Num32z5"/>
    <w:rsid w:val="001D3A02"/>
  </w:style>
  <w:style w:type="character" w:customStyle="1" w:styleId="WW8Num32z6">
    <w:name w:val="WW8Num32z6"/>
    <w:rsid w:val="001D3A02"/>
  </w:style>
  <w:style w:type="character" w:customStyle="1" w:styleId="WW8Num32z7">
    <w:name w:val="WW8Num32z7"/>
    <w:rsid w:val="001D3A02"/>
  </w:style>
  <w:style w:type="character" w:customStyle="1" w:styleId="WW8Num32z8">
    <w:name w:val="WW8Num32z8"/>
    <w:rsid w:val="001D3A02"/>
  </w:style>
  <w:style w:type="character" w:customStyle="1" w:styleId="WW8Num33z0">
    <w:name w:val="WW8Num33z0"/>
    <w:rsid w:val="001D3A02"/>
    <w:rPr>
      <w:rFonts w:ascii="Times New Roman" w:hAnsi="Times New Roman" w:cs="Times New Roman" w:hint="default"/>
    </w:rPr>
  </w:style>
  <w:style w:type="character" w:customStyle="1" w:styleId="WW8Num34z0">
    <w:name w:val="WW8Num34z0"/>
    <w:rsid w:val="001D3A02"/>
    <w:rPr>
      <w:rFonts w:ascii="Times New Roman" w:hAnsi="Times New Roman" w:cs="Times New Roman" w:hint="default"/>
    </w:rPr>
  </w:style>
  <w:style w:type="character" w:customStyle="1" w:styleId="WW8Num35z0">
    <w:name w:val="WW8Num35z0"/>
    <w:rsid w:val="001D3A02"/>
  </w:style>
  <w:style w:type="character" w:customStyle="1" w:styleId="WW8Num35z1">
    <w:name w:val="WW8Num35z1"/>
    <w:rsid w:val="001D3A02"/>
  </w:style>
  <w:style w:type="character" w:customStyle="1" w:styleId="WW8Num35z2">
    <w:name w:val="WW8Num35z2"/>
    <w:rsid w:val="001D3A02"/>
  </w:style>
  <w:style w:type="character" w:customStyle="1" w:styleId="WW8Num35z3">
    <w:name w:val="WW8Num35z3"/>
    <w:rsid w:val="001D3A02"/>
  </w:style>
  <w:style w:type="character" w:customStyle="1" w:styleId="WW8Num35z4">
    <w:name w:val="WW8Num35z4"/>
    <w:rsid w:val="001D3A02"/>
  </w:style>
  <w:style w:type="character" w:customStyle="1" w:styleId="WW8Num35z5">
    <w:name w:val="WW8Num35z5"/>
    <w:rsid w:val="001D3A02"/>
  </w:style>
  <w:style w:type="character" w:customStyle="1" w:styleId="WW8Num35z6">
    <w:name w:val="WW8Num35z6"/>
    <w:rsid w:val="001D3A02"/>
  </w:style>
  <w:style w:type="character" w:customStyle="1" w:styleId="WW8Num35z7">
    <w:name w:val="WW8Num35z7"/>
    <w:rsid w:val="001D3A02"/>
  </w:style>
  <w:style w:type="character" w:customStyle="1" w:styleId="WW8Num35z8">
    <w:name w:val="WW8Num35z8"/>
    <w:rsid w:val="001D3A02"/>
  </w:style>
  <w:style w:type="character" w:customStyle="1" w:styleId="WW8Num36z0">
    <w:name w:val="WW8Num36z0"/>
    <w:rsid w:val="001D3A02"/>
    <w:rPr>
      <w:rFonts w:ascii="Vladimir Script" w:hAnsi="Vladimir Script" w:cs="Vladimir Script" w:hint="default"/>
      <w:sz w:val="28"/>
      <w:szCs w:val="28"/>
    </w:rPr>
  </w:style>
  <w:style w:type="character" w:customStyle="1" w:styleId="WW8Num36z1">
    <w:name w:val="WW8Num36z1"/>
    <w:rsid w:val="001D3A02"/>
    <w:rPr>
      <w:rFonts w:ascii="Courier New" w:hAnsi="Courier New" w:cs="Courier New" w:hint="default"/>
    </w:rPr>
  </w:style>
  <w:style w:type="character" w:customStyle="1" w:styleId="WW8Num36z2">
    <w:name w:val="WW8Num36z2"/>
    <w:rsid w:val="001D3A02"/>
    <w:rPr>
      <w:rFonts w:ascii="Wingdings" w:hAnsi="Wingdings" w:cs="Wingdings" w:hint="default"/>
    </w:rPr>
  </w:style>
  <w:style w:type="character" w:customStyle="1" w:styleId="WW8Num36z3">
    <w:name w:val="WW8Num36z3"/>
    <w:rsid w:val="001D3A02"/>
    <w:rPr>
      <w:rFonts w:ascii="Symbol" w:hAnsi="Symbol" w:cs="Symbol" w:hint="default"/>
    </w:rPr>
  </w:style>
  <w:style w:type="character" w:customStyle="1" w:styleId="WW8Num37z0">
    <w:name w:val="WW8Num37z0"/>
    <w:rsid w:val="001D3A0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D3A02"/>
    <w:rPr>
      <w:rFonts w:ascii="Vladimir Script" w:hAnsi="Vladimir Script" w:cs="Vladimir Script" w:hint="default"/>
    </w:rPr>
  </w:style>
  <w:style w:type="character" w:customStyle="1" w:styleId="WW8Num38z1">
    <w:name w:val="WW8Num38z1"/>
    <w:rsid w:val="001D3A02"/>
    <w:rPr>
      <w:rFonts w:ascii="Courier New" w:hAnsi="Courier New" w:cs="Courier New" w:hint="default"/>
    </w:rPr>
  </w:style>
  <w:style w:type="character" w:customStyle="1" w:styleId="WW8Num38z2">
    <w:name w:val="WW8Num38z2"/>
    <w:rsid w:val="001D3A02"/>
    <w:rPr>
      <w:rFonts w:ascii="Wingdings" w:hAnsi="Wingdings" w:cs="Wingdings" w:hint="default"/>
    </w:rPr>
  </w:style>
  <w:style w:type="character" w:customStyle="1" w:styleId="WW8Num38z3">
    <w:name w:val="WW8Num38z3"/>
    <w:rsid w:val="001D3A02"/>
    <w:rPr>
      <w:rFonts w:ascii="Symbol" w:hAnsi="Symbol" w:cs="Symbol" w:hint="default"/>
    </w:rPr>
  </w:style>
  <w:style w:type="character" w:customStyle="1" w:styleId="WW8Num39z0">
    <w:name w:val="WW8Num39z0"/>
    <w:rsid w:val="001D3A02"/>
    <w:rPr>
      <w:rFonts w:ascii="Times New Roman" w:hAnsi="Times New Roman" w:cs="Times New Roman" w:hint="default"/>
    </w:rPr>
  </w:style>
  <w:style w:type="character" w:customStyle="1" w:styleId="WW8Num40z0">
    <w:name w:val="WW8Num40z0"/>
    <w:rsid w:val="001D3A02"/>
    <w:rPr>
      <w:rFonts w:ascii="Times New Roman" w:hAnsi="Times New Roman" w:cs="Times New Roman" w:hint="default"/>
    </w:rPr>
  </w:style>
  <w:style w:type="character" w:customStyle="1" w:styleId="WW8Num41z0">
    <w:name w:val="WW8Num41z0"/>
    <w:rsid w:val="001D3A02"/>
    <w:rPr>
      <w:rFonts w:ascii="Times New Roman" w:hAnsi="Times New Roman" w:cs="Times New Roman" w:hint="default"/>
    </w:rPr>
  </w:style>
  <w:style w:type="character" w:customStyle="1" w:styleId="WW8Num42z0">
    <w:name w:val="WW8Num42z0"/>
    <w:rsid w:val="001D3A02"/>
    <w:rPr>
      <w:rFonts w:ascii="Vladimir Script" w:hAnsi="Vladimir Script" w:cs="Vladimir Script" w:hint="default"/>
    </w:rPr>
  </w:style>
  <w:style w:type="character" w:customStyle="1" w:styleId="WW8Num42z1">
    <w:name w:val="WW8Num42z1"/>
    <w:rsid w:val="001D3A02"/>
    <w:rPr>
      <w:rFonts w:ascii="Courier New" w:hAnsi="Courier New" w:cs="Courier New" w:hint="default"/>
    </w:rPr>
  </w:style>
  <w:style w:type="character" w:customStyle="1" w:styleId="WW8Num42z2">
    <w:name w:val="WW8Num42z2"/>
    <w:rsid w:val="001D3A02"/>
    <w:rPr>
      <w:rFonts w:ascii="Wingdings" w:hAnsi="Wingdings" w:cs="Wingdings" w:hint="default"/>
    </w:rPr>
  </w:style>
  <w:style w:type="character" w:customStyle="1" w:styleId="WW8Num42z3">
    <w:name w:val="WW8Num42z3"/>
    <w:rsid w:val="001D3A02"/>
    <w:rPr>
      <w:rFonts w:ascii="Symbol" w:hAnsi="Symbol" w:cs="Symbol" w:hint="default"/>
    </w:rPr>
  </w:style>
  <w:style w:type="character" w:customStyle="1" w:styleId="1ff6">
    <w:name w:val="Знак примечания1"/>
    <w:rsid w:val="001D3A02"/>
    <w:rPr>
      <w:sz w:val="16"/>
      <w:szCs w:val="16"/>
    </w:rPr>
  </w:style>
  <w:style w:type="character" w:customStyle="1" w:styleId="1ff7">
    <w:name w:val="Верхний колонтитул Знак1"/>
    <w:basedOn w:val="a3"/>
    <w:semiHidden/>
    <w:locked/>
    <w:rsid w:val="001D3A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f8">
    <w:name w:val="Нижний колонтитул Знак1"/>
    <w:basedOn w:val="a3"/>
    <w:semiHidden/>
    <w:locked/>
    <w:rsid w:val="001D3A0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FC15-4AEC-4645-BE85-0129BE82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26</Pages>
  <Words>8833</Words>
  <Characters>50351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59066</CharactersWithSpaces>
  <SharedDoc>false</SharedDoc>
  <HLinks>
    <vt:vector size="18" baseType="variant">
      <vt:variant>
        <vt:i4>4915200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MihailovaAR</cp:lastModifiedBy>
  <cp:revision>7</cp:revision>
  <cp:lastPrinted>2022-03-04T11:34:00Z</cp:lastPrinted>
  <dcterms:created xsi:type="dcterms:W3CDTF">2022-03-02T12:54:00Z</dcterms:created>
  <dcterms:modified xsi:type="dcterms:W3CDTF">2022-03-04T11:42:00Z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c87861b4-4b53-4ebd-94ca-41038d548139</vt:lpwstr>
  </property>
</Properties>
</file>