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56A" w:rsidRPr="00C55E90" w:rsidRDefault="00EE711C" w:rsidP="0003556A">
      <w:pPr>
        <w:jc w:val="center"/>
      </w:pPr>
      <w:r w:rsidRPr="00C55E90">
        <w:rPr>
          <w:b/>
          <w:noProof/>
        </w:rPr>
        <w:drawing>
          <wp:inline distT="0" distB="0" distL="0" distR="0">
            <wp:extent cx="463550" cy="71755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463550" cy="717550"/>
                    </a:xfrm>
                    <a:prstGeom prst="rect">
                      <a:avLst/>
                    </a:prstGeom>
                    <a:noFill/>
                    <a:ln w="9525">
                      <a:noFill/>
                      <a:miter lim="800000"/>
                      <a:headEnd/>
                      <a:tailEnd/>
                    </a:ln>
                  </pic:spPr>
                </pic:pic>
              </a:graphicData>
            </a:graphic>
          </wp:inline>
        </w:drawing>
      </w:r>
    </w:p>
    <w:p w:rsidR="0003556A" w:rsidRPr="00C55E90" w:rsidRDefault="0003556A" w:rsidP="0003556A">
      <w:pPr>
        <w:jc w:val="center"/>
        <w:rPr>
          <w:rFonts w:ascii="Century" w:hAnsi="Century"/>
          <w:b/>
          <w:caps/>
          <w:sz w:val="10"/>
        </w:rPr>
      </w:pPr>
    </w:p>
    <w:p w:rsidR="0003556A" w:rsidRPr="00C55E90" w:rsidRDefault="0003556A" w:rsidP="0003556A">
      <w:pPr>
        <w:jc w:val="center"/>
        <w:rPr>
          <w:rFonts w:ascii="Century" w:hAnsi="Century"/>
          <w:b/>
          <w:caps/>
        </w:rPr>
      </w:pPr>
      <w:r w:rsidRPr="00C55E90">
        <w:rPr>
          <w:rFonts w:ascii="Century" w:hAnsi="Century"/>
          <w:b/>
          <w:caps/>
        </w:rPr>
        <w:t>Ленинградская область</w:t>
      </w:r>
    </w:p>
    <w:p w:rsidR="0003556A" w:rsidRPr="00C55E90" w:rsidRDefault="0003556A" w:rsidP="0003556A">
      <w:pPr>
        <w:jc w:val="center"/>
        <w:rPr>
          <w:rFonts w:ascii="Century" w:hAnsi="Century"/>
          <w:b/>
          <w:caps/>
          <w:spacing w:val="60"/>
          <w:sz w:val="32"/>
          <w:szCs w:val="32"/>
        </w:rPr>
      </w:pPr>
    </w:p>
    <w:p w:rsidR="0003556A" w:rsidRPr="00C55E90" w:rsidRDefault="0003556A" w:rsidP="0003556A">
      <w:pPr>
        <w:jc w:val="center"/>
        <w:rPr>
          <w:rFonts w:ascii="Century" w:hAnsi="Century"/>
          <w:b/>
          <w:caps/>
          <w:spacing w:val="60"/>
          <w:sz w:val="32"/>
          <w:szCs w:val="32"/>
        </w:rPr>
      </w:pPr>
      <w:r w:rsidRPr="00C55E90">
        <w:rPr>
          <w:rFonts w:ascii="Century" w:hAnsi="Century"/>
          <w:b/>
          <w:caps/>
          <w:spacing w:val="60"/>
          <w:sz w:val="32"/>
          <w:szCs w:val="32"/>
        </w:rPr>
        <w:t>Администрация</w:t>
      </w:r>
    </w:p>
    <w:p w:rsidR="0003556A" w:rsidRPr="00C55E90" w:rsidRDefault="0003556A" w:rsidP="0003556A">
      <w:pPr>
        <w:jc w:val="center"/>
        <w:rPr>
          <w:rFonts w:ascii="Century" w:hAnsi="Century"/>
          <w:b/>
          <w:caps/>
        </w:rPr>
      </w:pPr>
      <w:r w:rsidRPr="00C55E90">
        <w:rPr>
          <w:rFonts w:ascii="Century" w:hAnsi="Century"/>
          <w:b/>
          <w:caps/>
        </w:rPr>
        <w:t>Лужского муниципального района</w:t>
      </w:r>
    </w:p>
    <w:p w:rsidR="0003556A" w:rsidRPr="00C55E90" w:rsidRDefault="0003556A" w:rsidP="0003556A">
      <w:pPr>
        <w:jc w:val="center"/>
        <w:rPr>
          <w:rFonts w:ascii="Arial Black" w:hAnsi="Arial Black"/>
          <w:b/>
          <w:caps/>
          <w:spacing w:val="40"/>
          <w:sz w:val="36"/>
          <w:szCs w:val="36"/>
        </w:rPr>
      </w:pPr>
    </w:p>
    <w:p w:rsidR="0003556A" w:rsidRPr="00C55E90" w:rsidRDefault="0003556A" w:rsidP="0003556A">
      <w:pPr>
        <w:jc w:val="center"/>
        <w:rPr>
          <w:rFonts w:ascii="Arial Black" w:hAnsi="Arial Black"/>
          <w:b/>
          <w:caps/>
          <w:spacing w:val="40"/>
          <w:sz w:val="36"/>
          <w:szCs w:val="36"/>
        </w:rPr>
      </w:pPr>
      <w:r w:rsidRPr="00C55E90">
        <w:rPr>
          <w:rFonts w:ascii="Arial Black" w:hAnsi="Arial Black"/>
          <w:b/>
          <w:caps/>
          <w:spacing w:val="40"/>
          <w:sz w:val="36"/>
          <w:szCs w:val="36"/>
        </w:rPr>
        <w:t>Постановление</w:t>
      </w:r>
    </w:p>
    <w:p w:rsidR="00C324D2" w:rsidRPr="00C55E90" w:rsidRDefault="00C324D2" w:rsidP="00C324D2">
      <w:pPr>
        <w:jc w:val="both"/>
        <w:rPr>
          <w:rFonts w:ascii="Times New Roman" w:hAnsi="Times New Roman" w:cs="Times New Roman"/>
          <w:color w:val="auto"/>
          <w:sz w:val="28"/>
          <w:szCs w:val="28"/>
        </w:rPr>
      </w:pPr>
    </w:p>
    <w:p w:rsidR="00C324D2" w:rsidRPr="00CD6825" w:rsidRDefault="00C324D2" w:rsidP="00C324D2">
      <w:pPr>
        <w:ind w:left="709"/>
        <w:jc w:val="both"/>
        <w:rPr>
          <w:rFonts w:ascii="Times New Roman" w:hAnsi="Times New Roman" w:cs="Times New Roman"/>
          <w:color w:val="auto"/>
          <w:sz w:val="28"/>
          <w:szCs w:val="28"/>
        </w:rPr>
      </w:pPr>
      <w:r w:rsidRPr="00C55E90">
        <w:rPr>
          <w:rFonts w:ascii="Times New Roman" w:hAnsi="Times New Roman" w:cs="Times New Roman"/>
          <w:color w:val="auto"/>
          <w:sz w:val="28"/>
          <w:szCs w:val="28"/>
        </w:rPr>
        <w:t xml:space="preserve">От  </w:t>
      </w:r>
      <w:r w:rsidR="004E2FCF">
        <w:rPr>
          <w:rFonts w:ascii="Times New Roman" w:hAnsi="Times New Roman" w:cs="Times New Roman"/>
          <w:color w:val="auto"/>
          <w:sz w:val="28"/>
          <w:szCs w:val="28"/>
        </w:rPr>
        <w:t>04</w:t>
      </w:r>
      <w:r w:rsidR="009D202C" w:rsidRPr="00C55E90">
        <w:rPr>
          <w:rFonts w:ascii="Times New Roman" w:hAnsi="Times New Roman" w:cs="Times New Roman"/>
          <w:color w:val="auto"/>
          <w:sz w:val="28"/>
          <w:szCs w:val="28"/>
        </w:rPr>
        <w:t xml:space="preserve"> </w:t>
      </w:r>
      <w:r w:rsidR="004E2FCF">
        <w:rPr>
          <w:rFonts w:ascii="Times New Roman" w:hAnsi="Times New Roman" w:cs="Times New Roman"/>
          <w:color w:val="auto"/>
          <w:sz w:val="28"/>
          <w:szCs w:val="28"/>
        </w:rPr>
        <w:t xml:space="preserve">марта </w:t>
      </w:r>
      <w:r w:rsidRPr="00C55E90">
        <w:rPr>
          <w:rFonts w:ascii="Times New Roman" w:hAnsi="Times New Roman" w:cs="Times New Roman"/>
          <w:color w:val="auto"/>
          <w:sz w:val="28"/>
          <w:szCs w:val="28"/>
        </w:rPr>
        <w:t>20</w:t>
      </w:r>
      <w:r w:rsidR="0003556A" w:rsidRPr="00C55E90">
        <w:rPr>
          <w:rFonts w:ascii="Times New Roman" w:hAnsi="Times New Roman" w:cs="Times New Roman"/>
          <w:color w:val="auto"/>
          <w:sz w:val="28"/>
          <w:szCs w:val="28"/>
        </w:rPr>
        <w:t>2</w:t>
      </w:r>
      <w:r w:rsidR="00E559E9" w:rsidRPr="00C55E90">
        <w:rPr>
          <w:rFonts w:ascii="Times New Roman" w:hAnsi="Times New Roman" w:cs="Times New Roman"/>
          <w:color w:val="auto"/>
          <w:sz w:val="28"/>
          <w:szCs w:val="28"/>
        </w:rPr>
        <w:t>2</w:t>
      </w:r>
      <w:r w:rsidRPr="00C55E90">
        <w:rPr>
          <w:rFonts w:ascii="Times New Roman" w:hAnsi="Times New Roman" w:cs="Times New Roman"/>
          <w:color w:val="auto"/>
          <w:sz w:val="28"/>
          <w:szCs w:val="28"/>
        </w:rPr>
        <w:t xml:space="preserve"> г.  №  </w:t>
      </w:r>
      <w:r w:rsidR="004E2FCF">
        <w:rPr>
          <w:rFonts w:ascii="Times New Roman" w:hAnsi="Times New Roman" w:cs="Times New Roman"/>
          <w:color w:val="auto"/>
          <w:sz w:val="28"/>
          <w:szCs w:val="28"/>
        </w:rPr>
        <w:t>651</w:t>
      </w:r>
    </w:p>
    <w:p w:rsidR="003C5875" w:rsidRPr="00C55E90" w:rsidRDefault="003C5875" w:rsidP="00C324D2">
      <w:pPr>
        <w:ind w:left="709"/>
        <w:jc w:val="both"/>
        <w:rPr>
          <w:rFonts w:ascii="Times New Roman" w:hAnsi="Times New Roman" w:cs="Times New Roman"/>
          <w:color w:val="auto"/>
          <w:sz w:val="28"/>
          <w:szCs w:val="28"/>
        </w:rPr>
      </w:pPr>
    </w:p>
    <w:p w:rsidR="00C324D2" w:rsidRPr="00C55E90" w:rsidRDefault="00C324D2" w:rsidP="00C324D2">
      <w:pPr>
        <w:ind w:left="709"/>
        <w:jc w:val="both"/>
        <w:rPr>
          <w:rFonts w:ascii="Times New Roman" w:hAnsi="Times New Roman" w:cs="Times New Roman"/>
          <w:color w:val="auto"/>
          <w:sz w:val="28"/>
          <w:szCs w:val="28"/>
        </w:rPr>
      </w:pPr>
    </w:p>
    <w:p w:rsidR="00C324D2" w:rsidRPr="00C55E90" w:rsidRDefault="00CB7F3B" w:rsidP="00C324D2">
      <w:pPr>
        <w:ind w:left="709"/>
        <w:jc w:val="both"/>
        <w:rPr>
          <w:rFonts w:ascii="Times New Roman" w:hAnsi="Times New Roman" w:cs="Times New Roman"/>
          <w:color w:val="auto"/>
          <w:sz w:val="28"/>
          <w:szCs w:val="28"/>
        </w:rPr>
      </w:pPr>
      <w:r w:rsidRPr="00CB7F3B">
        <w:rPr>
          <w:rFonts w:ascii="Century" w:hAnsi="Century"/>
          <w:noProof/>
          <w:color w:val="auto"/>
          <w:sz w:val="28"/>
          <w:szCs w:val="28"/>
        </w:rPr>
        <w:pict>
          <v:shapetype id="_x0000_t202" coordsize="21600,21600" o:spt="202" path="m,l,21600r21600,l21600,xe">
            <v:stroke joinstyle="miter"/>
            <v:path gradientshapeok="t" o:connecttype="rect"/>
          </v:shapetype>
          <v:shape id="_x0000_s1027" type="#_x0000_t202" style="position:absolute;left:0;text-align:left;margin-left:36.25pt;margin-top:.8pt;width:269.2pt;height:125pt;z-index:251657728" stroked="f">
            <v:textbox style="mso-next-textbox:#_x0000_s1027">
              <w:txbxContent>
                <w:p w:rsidR="00360F95" w:rsidRDefault="00360F95" w:rsidP="00854955">
                  <w:pPr>
                    <w:ind w:left="-142"/>
                    <w:rPr>
                      <w:rFonts w:ascii="Times New Roman" w:hAnsi="Times New Roman" w:cs="Times New Roman"/>
                      <w:sz w:val="28"/>
                      <w:szCs w:val="28"/>
                    </w:rPr>
                  </w:pPr>
                  <w:r w:rsidRPr="00854955">
                    <w:rPr>
                      <w:rFonts w:ascii="Times New Roman" w:hAnsi="Times New Roman" w:cs="Times New Roman"/>
                      <w:sz w:val="28"/>
                      <w:szCs w:val="28"/>
                    </w:rPr>
                    <w:t xml:space="preserve">Об утверждении проекта административного регламента </w:t>
                  </w:r>
                </w:p>
                <w:p w:rsidR="00360F95" w:rsidRDefault="00360F95" w:rsidP="00854955">
                  <w:pPr>
                    <w:ind w:left="-142"/>
                    <w:rPr>
                      <w:rFonts w:ascii="Times New Roman" w:hAnsi="Times New Roman" w:cs="Times New Roman"/>
                      <w:sz w:val="28"/>
                      <w:szCs w:val="28"/>
                    </w:rPr>
                  </w:pPr>
                  <w:r w:rsidRPr="00854955">
                    <w:rPr>
                      <w:rFonts w:ascii="Times New Roman" w:hAnsi="Times New Roman" w:cs="Times New Roman"/>
                      <w:sz w:val="28"/>
                      <w:szCs w:val="28"/>
                    </w:rPr>
                    <w:t xml:space="preserve">по предоставлению </w:t>
                  </w:r>
                  <w:proofErr w:type="gramStart"/>
                  <w:r w:rsidRPr="00854955">
                    <w:rPr>
                      <w:rFonts w:ascii="Times New Roman" w:hAnsi="Times New Roman" w:cs="Times New Roman"/>
                      <w:sz w:val="28"/>
                      <w:szCs w:val="28"/>
                    </w:rPr>
                    <w:t>муниципальной</w:t>
                  </w:r>
                  <w:proofErr w:type="gramEnd"/>
                  <w:r w:rsidRPr="00854955">
                    <w:rPr>
                      <w:rFonts w:ascii="Times New Roman" w:hAnsi="Times New Roman" w:cs="Times New Roman"/>
                      <w:sz w:val="28"/>
                      <w:szCs w:val="28"/>
                    </w:rPr>
                    <w:t xml:space="preserve"> </w:t>
                  </w:r>
                </w:p>
                <w:p w:rsidR="00360F95" w:rsidRDefault="00360F95" w:rsidP="002A24A1">
                  <w:pPr>
                    <w:ind w:left="-142"/>
                    <w:rPr>
                      <w:rFonts w:ascii="Times New Roman" w:hAnsi="Times New Roman"/>
                      <w:sz w:val="28"/>
                      <w:szCs w:val="28"/>
                    </w:rPr>
                  </w:pPr>
                  <w:r w:rsidRPr="00854955">
                    <w:rPr>
                      <w:rFonts w:ascii="Times New Roman" w:hAnsi="Times New Roman" w:cs="Times New Roman"/>
                      <w:sz w:val="28"/>
                      <w:szCs w:val="28"/>
                    </w:rPr>
                    <w:t>услуги «</w:t>
                  </w:r>
                  <w:r>
                    <w:rPr>
                      <w:rFonts w:ascii="Times New Roman" w:hAnsi="Times New Roman"/>
                      <w:sz w:val="28"/>
                      <w:szCs w:val="28"/>
                    </w:rPr>
                    <w:t xml:space="preserve">Принятие граждан на учет </w:t>
                  </w:r>
                </w:p>
                <w:p w:rsidR="00360F95" w:rsidRDefault="00360F95" w:rsidP="002A24A1">
                  <w:pPr>
                    <w:ind w:left="-142"/>
                    <w:rPr>
                      <w:rFonts w:ascii="Times New Roman" w:hAnsi="Times New Roman"/>
                      <w:sz w:val="28"/>
                      <w:szCs w:val="28"/>
                    </w:rPr>
                  </w:pPr>
                  <w:proofErr w:type="gramStart"/>
                  <w:r>
                    <w:rPr>
                      <w:rFonts w:ascii="Times New Roman" w:hAnsi="Times New Roman"/>
                      <w:sz w:val="28"/>
                      <w:szCs w:val="28"/>
                    </w:rPr>
                    <w:t xml:space="preserve">в качестве нуждающихся в жилых помещениях, предоставляемых </w:t>
                  </w:r>
                  <w:proofErr w:type="gramEnd"/>
                </w:p>
                <w:p w:rsidR="00360F95" w:rsidRPr="00854955" w:rsidRDefault="00360F95" w:rsidP="002A24A1">
                  <w:pPr>
                    <w:ind w:left="-142"/>
                    <w:rPr>
                      <w:rFonts w:ascii="Times New Roman" w:hAnsi="Times New Roman" w:cs="Times New Roman"/>
                      <w:sz w:val="28"/>
                      <w:szCs w:val="28"/>
                    </w:rPr>
                  </w:pPr>
                  <w:r>
                    <w:rPr>
                      <w:rFonts w:ascii="Times New Roman" w:hAnsi="Times New Roman"/>
                      <w:sz w:val="28"/>
                      <w:szCs w:val="28"/>
                    </w:rPr>
                    <w:t>по договорам социального найма</w:t>
                  </w:r>
                  <w:r w:rsidRPr="00854955">
                    <w:rPr>
                      <w:rFonts w:ascii="Times New Roman" w:hAnsi="Times New Roman" w:cs="Times New Roman"/>
                      <w:sz w:val="28"/>
                      <w:szCs w:val="28"/>
                    </w:rPr>
                    <w:t>»</w:t>
                  </w:r>
                </w:p>
              </w:txbxContent>
            </v:textbox>
          </v:shape>
        </w:pict>
      </w:r>
      <w:r w:rsidRPr="00CB7F3B">
        <w:rPr>
          <w:rFonts w:ascii="Century" w:hAnsi="Century"/>
          <w:noProof/>
          <w:color w:val="auto"/>
          <w:sz w:val="28"/>
          <w:szCs w:val="28"/>
        </w:rPr>
        <w:pict>
          <v:shape id="_x0000_s1026" type="#_x0000_t202" style="position:absolute;left:0;text-align:left;margin-left:-50.7pt;margin-top:8.6pt;width:83.6pt;height:49.5pt;z-index:251656704;mso-width-relative:margin;mso-height-relative:margin">
            <v:textbox style="mso-next-textbox:#_x0000_s1026">
              <w:txbxContent>
                <w:p w:rsidR="00360F95" w:rsidRPr="00FE78A3" w:rsidRDefault="00360F95" w:rsidP="00C324D2">
                  <w:pPr>
                    <w:rPr>
                      <w:rFonts w:ascii="Century" w:hAnsi="Century"/>
                    </w:rPr>
                  </w:pPr>
                </w:p>
              </w:txbxContent>
            </v:textbox>
          </v:shape>
        </w:pict>
      </w:r>
    </w:p>
    <w:p w:rsidR="00C324D2" w:rsidRPr="00C55E90" w:rsidRDefault="00C324D2" w:rsidP="00C324D2">
      <w:pPr>
        <w:contextualSpacing/>
        <w:rPr>
          <w:rFonts w:ascii="Times New Roman" w:hAnsi="Times New Roman"/>
          <w:color w:val="auto"/>
        </w:rPr>
      </w:pPr>
    </w:p>
    <w:p w:rsidR="001849F8" w:rsidRPr="00C55E90" w:rsidRDefault="001849F8" w:rsidP="00C324D2">
      <w:pPr>
        <w:pStyle w:val="14"/>
        <w:shd w:val="clear" w:color="auto" w:fill="auto"/>
        <w:spacing w:after="0" w:line="240" w:lineRule="auto"/>
        <w:ind w:left="20" w:right="5400"/>
        <w:contextualSpacing/>
        <w:rPr>
          <w:color w:val="auto"/>
        </w:rPr>
      </w:pPr>
    </w:p>
    <w:p w:rsidR="00372012" w:rsidRPr="00C55E90" w:rsidRDefault="00C324D2" w:rsidP="00C324D2">
      <w:pPr>
        <w:pStyle w:val="14"/>
        <w:shd w:val="clear" w:color="auto" w:fill="auto"/>
        <w:spacing w:after="0" w:line="240" w:lineRule="auto"/>
        <w:ind w:left="20" w:right="40" w:firstLine="200"/>
        <w:contextualSpacing/>
        <w:jc w:val="both"/>
        <w:rPr>
          <w:color w:val="auto"/>
        </w:rPr>
      </w:pPr>
      <w:r w:rsidRPr="00C55E90">
        <w:rPr>
          <w:color w:val="auto"/>
        </w:rPr>
        <w:tab/>
      </w:r>
    </w:p>
    <w:p w:rsidR="007A2D34" w:rsidRPr="00C55E90" w:rsidRDefault="007A2D34" w:rsidP="00F673E1">
      <w:pPr>
        <w:pStyle w:val="14"/>
        <w:shd w:val="clear" w:color="auto" w:fill="auto"/>
        <w:spacing w:after="0" w:line="240" w:lineRule="auto"/>
        <w:ind w:left="20" w:right="-2" w:firstLine="689"/>
        <w:contextualSpacing/>
        <w:jc w:val="both"/>
        <w:rPr>
          <w:color w:val="auto"/>
          <w:sz w:val="10"/>
          <w:szCs w:val="10"/>
        </w:rPr>
      </w:pPr>
    </w:p>
    <w:p w:rsidR="00495DB5" w:rsidRPr="00C55E90" w:rsidRDefault="00495DB5" w:rsidP="00F673E1">
      <w:pPr>
        <w:pStyle w:val="14"/>
        <w:shd w:val="clear" w:color="auto" w:fill="auto"/>
        <w:spacing w:after="0" w:line="240" w:lineRule="auto"/>
        <w:ind w:left="20" w:right="-2" w:firstLine="689"/>
        <w:contextualSpacing/>
        <w:jc w:val="both"/>
        <w:rPr>
          <w:color w:val="auto"/>
          <w:sz w:val="28"/>
          <w:szCs w:val="28"/>
        </w:rPr>
      </w:pPr>
    </w:p>
    <w:p w:rsidR="00906C34" w:rsidRPr="0038795D" w:rsidRDefault="00906C34" w:rsidP="00F673E1">
      <w:pPr>
        <w:pStyle w:val="14"/>
        <w:shd w:val="clear" w:color="auto" w:fill="auto"/>
        <w:spacing w:after="0" w:line="240" w:lineRule="auto"/>
        <w:ind w:left="20" w:right="-2" w:firstLine="689"/>
        <w:contextualSpacing/>
        <w:jc w:val="both"/>
        <w:rPr>
          <w:color w:val="auto"/>
          <w:sz w:val="40"/>
          <w:szCs w:val="28"/>
        </w:rPr>
      </w:pPr>
    </w:p>
    <w:p w:rsidR="00DC0B9F" w:rsidRPr="00854955" w:rsidRDefault="00DC0B9F" w:rsidP="00D6677F">
      <w:pPr>
        <w:pStyle w:val="14"/>
        <w:shd w:val="clear" w:color="auto" w:fill="auto"/>
        <w:spacing w:after="0" w:line="240" w:lineRule="auto"/>
        <w:ind w:right="-2" w:firstLine="709"/>
        <w:contextualSpacing/>
        <w:jc w:val="both"/>
        <w:rPr>
          <w:color w:val="auto"/>
          <w:sz w:val="28"/>
          <w:szCs w:val="28"/>
        </w:rPr>
      </w:pPr>
    </w:p>
    <w:p w:rsidR="00DC0B9F" w:rsidRPr="00854955" w:rsidRDefault="00DC0B9F" w:rsidP="00D6677F">
      <w:pPr>
        <w:pStyle w:val="14"/>
        <w:shd w:val="clear" w:color="auto" w:fill="auto"/>
        <w:spacing w:after="0" w:line="240" w:lineRule="auto"/>
        <w:ind w:right="-2" w:firstLine="709"/>
        <w:contextualSpacing/>
        <w:jc w:val="both"/>
        <w:rPr>
          <w:color w:val="auto"/>
          <w:sz w:val="28"/>
          <w:szCs w:val="28"/>
        </w:rPr>
      </w:pPr>
    </w:p>
    <w:p w:rsidR="001849F8" w:rsidRPr="00C55E90" w:rsidRDefault="00983E15" w:rsidP="00D6677F">
      <w:pPr>
        <w:pStyle w:val="14"/>
        <w:shd w:val="clear" w:color="auto" w:fill="auto"/>
        <w:spacing w:after="0" w:line="240" w:lineRule="auto"/>
        <w:ind w:right="-2" w:firstLine="709"/>
        <w:contextualSpacing/>
        <w:jc w:val="both"/>
        <w:rPr>
          <w:color w:val="auto"/>
          <w:sz w:val="28"/>
          <w:szCs w:val="28"/>
        </w:rPr>
      </w:pPr>
      <w:proofErr w:type="gramStart"/>
      <w:r w:rsidRPr="00C55E90">
        <w:rPr>
          <w:color w:val="auto"/>
          <w:sz w:val="28"/>
          <w:szCs w:val="28"/>
        </w:rPr>
        <w:t xml:space="preserve">В соответствии с Федеральным законом от 27.07.2010 № 210-ФЗ </w:t>
      </w:r>
      <w:r w:rsidR="00854955">
        <w:rPr>
          <w:color w:val="auto"/>
          <w:sz w:val="28"/>
          <w:szCs w:val="28"/>
        </w:rPr>
        <w:t xml:space="preserve">                  </w:t>
      </w:r>
      <w:r w:rsidR="00F25137">
        <w:rPr>
          <w:color w:val="auto"/>
          <w:sz w:val="28"/>
          <w:szCs w:val="28"/>
        </w:rPr>
        <w:t>«</w:t>
      </w:r>
      <w:r w:rsidRPr="00C55E90">
        <w:rPr>
          <w:color w:val="auto"/>
          <w:sz w:val="28"/>
          <w:szCs w:val="28"/>
        </w:rPr>
        <w:t>Об организации предоставления государственных и муниципальных услуг</w:t>
      </w:r>
      <w:r w:rsidR="00F25137">
        <w:rPr>
          <w:color w:val="auto"/>
          <w:sz w:val="28"/>
          <w:szCs w:val="28"/>
        </w:rPr>
        <w:t>»</w:t>
      </w:r>
      <w:r w:rsidRPr="00C55E90">
        <w:rPr>
          <w:color w:val="auto"/>
          <w:sz w:val="28"/>
          <w:szCs w:val="28"/>
        </w:rPr>
        <w:t xml:space="preserve">, постановлением Правительства Ленинградской области от 05.03.2011 № 42 </w:t>
      </w:r>
      <w:r w:rsidR="00F25137">
        <w:rPr>
          <w:color w:val="auto"/>
          <w:sz w:val="28"/>
          <w:szCs w:val="28"/>
        </w:rPr>
        <w:t>«</w:t>
      </w:r>
      <w:r w:rsidRPr="00C55E90">
        <w:rPr>
          <w:color w:val="auto"/>
          <w:sz w:val="28"/>
          <w:szCs w:val="28"/>
        </w:rPr>
        <w:t>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r w:rsidR="00F25137">
        <w:rPr>
          <w:color w:val="auto"/>
          <w:sz w:val="28"/>
          <w:szCs w:val="28"/>
        </w:rPr>
        <w:t>»</w:t>
      </w:r>
      <w:r w:rsidRPr="00C55E90">
        <w:rPr>
          <w:color w:val="auto"/>
          <w:sz w:val="28"/>
          <w:szCs w:val="28"/>
        </w:rPr>
        <w:t xml:space="preserve">, постановлением администрации Лужского муниципального района Ленинградской области от 10.11.2010 № 1211/1 </w:t>
      </w:r>
      <w:r w:rsidR="00F25137">
        <w:rPr>
          <w:color w:val="auto"/>
          <w:sz w:val="28"/>
          <w:szCs w:val="28"/>
        </w:rPr>
        <w:t>«</w:t>
      </w:r>
      <w:r w:rsidRPr="00C55E90">
        <w:rPr>
          <w:color w:val="auto"/>
          <w:sz w:val="28"/>
          <w:szCs w:val="28"/>
        </w:rPr>
        <w:t>Об утверждении Порядка разработки и утверждения административных регламентов предоставления муниципальных</w:t>
      </w:r>
      <w:proofErr w:type="gramEnd"/>
      <w:r w:rsidRPr="00C55E90">
        <w:rPr>
          <w:color w:val="auto"/>
          <w:sz w:val="28"/>
          <w:szCs w:val="28"/>
        </w:rPr>
        <w:t xml:space="preserve"> услуг (исполнения муниципальных функций)</w:t>
      </w:r>
      <w:r w:rsidR="00F25137">
        <w:rPr>
          <w:color w:val="auto"/>
          <w:sz w:val="28"/>
          <w:szCs w:val="28"/>
        </w:rPr>
        <w:t>»</w:t>
      </w:r>
      <w:r w:rsidR="00E01262" w:rsidRPr="00C55E90">
        <w:rPr>
          <w:color w:val="auto"/>
          <w:sz w:val="28"/>
          <w:szCs w:val="28"/>
        </w:rPr>
        <w:t>,</w:t>
      </w:r>
      <w:r w:rsidR="00646419" w:rsidRPr="00C55E90">
        <w:rPr>
          <w:color w:val="auto"/>
          <w:sz w:val="28"/>
          <w:szCs w:val="28"/>
        </w:rPr>
        <w:t xml:space="preserve"> </w:t>
      </w:r>
      <w:r w:rsidR="00E559E9" w:rsidRPr="00C55E90">
        <w:rPr>
          <w:color w:val="auto"/>
          <w:sz w:val="28"/>
          <w:szCs w:val="28"/>
        </w:rPr>
        <w:t xml:space="preserve">протоколом от </w:t>
      </w:r>
      <w:r w:rsidR="004A63AB">
        <w:rPr>
          <w:color w:val="auto"/>
          <w:sz w:val="28"/>
          <w:szCs w:val="28"/>
        </w:rPr>
        <w:t>24</w:t>
      </w:r>
      <w:r w:rsidR="00854955">
        <w:rPr>
          <w:color w:val="auto"/>
          <w:sz w:val="28"/>
          <w:szCs w:val="28"/>
        </w:rPr>
        <w:t>.02.2022</w:t>
      </w:r>
      <w:r w:rsidR="0012747F">
        <w:rPr>
          <w:color w:val="auto"/>
          <w:sz w:val="28"/>
          <w:szCs w:val="28"/>
        </w:rPr>
        <w:t xml:space="preserve"> </w:t>
      </w:r>
      <w:r w:rsidR="00854955">
        <w:rPr>
          <w:color w:val="auto"/>
          <w:sz w:val="28"/>
          <w:szCs w:val="28"/>
        </w:rPr>
        <w:t xml:space="preserve">                            </w:t>
      </w:r>
      <w:r w:rsidR="0012747F">
        <w:rPr>
          <w:color w:val="auto"/>
          <w:sz w:val="28"/>
          <w:szCs w:val="28"/>
        </w:rPr>
        <w:t xml:space="preserve">№ </w:t>
      </w:r>
      <w:r w:rsidR="004A63AB">
        <w:rPr>
          <w:color w:val="auto"/>
          <w:sz w:val="28"/>
          <w:szCs w:val="28"/>
        </w:rPr>
        <w:t>П-28/2022</w:t>
      </w:r>
      <w:r w:rsidR="001E704F" w:rsidRPr="00C55E90">
        <w:rPr>
          <w:color w:val="auto"/>
          <w:sz w:val="28"/>
          <w:szCs w:val="28"/>
        </w:rPr>
        <w:t xml:space="preserve"> </w:t>
      </w:r>
      <w:r w:rsidR="00E559E9" w:rsidRPr="00C55E90">
        <w:rPr>
          <w:color w:val="auto"/>
          <w:sz w:val="28"/>
          <w:szCs w:val="28"/>
        </w:rPr>
        <w:t xml:space="preserve">комиссии по повышению качества и доступности предоставления государственных и муниципальных услуг в Ленинградской области, </w:t>
      </w:r>
      <w:r w:rsidR="0045695B" w:rsidRPr="00C55E90">
        <w:rPr>
          <w:color w:val="auto"/>
          <w:sz w:val="28"/>
          <w:szCs w:val="28"/>
        </w:rPr>
        <w:t xml:space="preserve">администрация Лужского муниципального района  </w:t>
      </w:r>
      <w:r w:rsidR="00854955">
        <w:rPr>
          <w:color w:val="auto"/>
          <w:sz w:val="28"/>
          <w:szCs w:val="28"/>
        </w:rPr>
        <w:t xml:space="preserve">                                               </w:t>
      </w:r>
      <w:proofErr w:type="spellStart"/>
      <w:proofErr w:type="gramStart"/>
      <w:r w:rsidR="00646419" w:rsidRPr="00C55E90">
        <w:rPr>
          <w:color w:val="auto"/>
          <w:sz w:val="28"/>
          <w:szCs w:val="28"/>
        </w:rPr>
        <w:t>п</w:t>
      </w:r>
      <w:proofErr w:type="spellEnd"/>
      <w:proofErr w:type="gramEnd"/>
      <w:r w:rsidR="00E01262" w:rsidRPr="00C55E90">
        <w:rPr>
          <w:color w:val="auto"/>
          <w:sz w:val="28"/>
          <w:szCs w:val="28"/>
        </w:rPr>
        <w:t xml:space="preserve"> </w:t>
      </w:r>
      <w:r w:rsidR="00646419" w:rsidRPr="00C55E90">
        <w:rPr>
          <w:color w:val="auto"/>
          <w:sz w:val="28"/>
          <w:szCs w:val="28"/>
        </w:rPr>
        <w:t>о</w:t>
      </w:r>
      <w:r w:rsidR="00E01262" w:rsidRPr="00C55E90">
        <w:rPr>
          <w:color w:val="auto"/>
          <w:sz w:val="28"/>
          <w:szCs w:val="28"/>
        </w:rPr>
        <w:t xml:space="preserve"> </w:t>
      </w:r>
      <w:r w:rsidR="00646419" w:rsidRPr="00C55E90">
        <w:rPr>
          <w:color w:val="auto"/>
          <w:sz w:val="28"/>
          <w:szCs w:val="28"/>
        </w:rPr>
        <w:t>с</w:t>
      </w:r>
      <w:r w:rsidR="00E01262" w:rsidRPr="00C55E90">
        <w:rPr>
          <w:color w:val="auto"/>
          <w:sz w:val="28"/>
          <w:szCs w:val="28"/>
        </w:rPr>
        <w:t xml:space="preserve"> </w:t>
      </w:r>
      <w:r w:rsidR="00646419" w:rsidRPr="00C55E90">
        <w:rPr>
          <w:color w:val="auto"/>
          <w:sz w:val="28"/>
          <w:szCs w:val="28"/>
        </w:rPr>
        <w:t>т</w:t>
      </w:r>
      <w:r w:rsidR="00E01262" w:rsidRPr="00C55E90">
        <w:rPr>
          <w:color w:val="auto"/>
          <w:sz w:val="28"/>
          <w:szCs w:val="28"/>
        </w:rPr>
        <w:t xml:space="preserve"> </w:t>
      </w:r>
      <w:r w:rsidR="00646419" w:rsidRPr="00C55E90">
        <w:rPr>
          <w:color w:val="auto"/>
          <w:sz w:val="28"/>
          <w:szCs w:val="28"/>
        </w:rPr>
        <w:t>а</w:t>
      </w:r>
      <w:r w:rsidR="00E01262" w:rsidRPr="00C55E90">
        <w:rPr>
          <w:color w:val="auto"/>
          <w:sz w:val="28"/>
          <w:szCs w:val="28"/>
        </w:rPr>
        <w:t xml:space="preserve"> </w:t>
      </w:r>
      <w:proofErr w:type="spellStart"/>
      <w:r w:rsidR="00646419" w:rsidRPr="00C55E90">
        <w:rPr>
          <w:color w:val="auto"/>
          <w:sz w:val="28"/>
          <w:szCs w:val="28"/>
        </w:rPr>
        <w:t>н</w:t>
      </w:r>
      <w:proofErr w:type="spellEnd"/>
      <w:r w:rsidR="00E01262" w:rsidRPr="00C55E90">
        <w:rPr>
          <w:color w:val="auto"/>
          <w:sz w:val="28"/>
          <w:szCs w:val="28"/>
        </w:rPr>
        <w:t xml:space="preserve"> </w:t>
      </w:r>
      <w:r w:rsidR="00646419" w:rsidRPr="00C55E90">
        <w:rPr>
          <w:color w:val="auto"/>
          <w:sz w:val="28"/>
          <w:szCs w:val="28"/>
        </w:rPr>
        <w:t>о</w:t>
      </w:r>
      <w:r w:rsidR="00E01262" w:rsidRPr="00C55E90">
        <w:rPr>
          <w:color w:val="auto"/>
          <w:sz w:val="28"/>
          <w:szCs w:val="28"/>
        </w:rPr>
        <w:t xml:space="preserve"> </w:t>
      </w:r>
      <w:r w:rsidR="00646419" w:rsidRPr="00C55E90">
        <w:rPr>
          <w:color w:val="auto"/>
          <w:sz w:val="28"/>
          <w:szCs w:val="28"/>
        </w:rPr>
        <w:t>в</w:t>
      </w:r>
      <w:r w:rsidR="00E01262" w:rsidRPr="00C55E90">
        <w:rPr>
          <w:color w:val="auto"/>
          <w:sz w:val="28"/>
          <w:szCs w:val="28"/>
        </w:rPr>
        <w:t xml:space="preserve"> </w:t>
      </w:r>
      <w:r w:rsidR="00646419" w:rsidRPr="00C55E90">
        <w:rPr>
          <w:color w:val="auto"/>
          <w:sz w:val="28"/>
          <w:szCs w:val="28"/>
        </w:rPr>
        <w:t>л</w:t>
      </w:r>
      <w:r w:rsidR="00E01262" w:rsidRPr="00C55E90">
        <w:rPr>
          <w:color w:val="auto"/>
          <w:sz w:val="28"/>
          <w:szCs w:val="28"/>
        </w:rPr>
        <w:t xml:space="preserve"> </w:t>
      </w:r>
      <w:r w:rsidR="00646419" w:rsidRPr="00C55E90">
        <w:rPr>
          <w:color w:val="auto"/>
          <w:sz w:val="28"/>
          <w:szCs w:val="28"/>
        </w:rPr>
        <w:t>я</w:t>
      </w:r>
      <w:r w:rsidR="00E01262" w:rsidRPr="00C55E90">
        <w:rPr>
          <w:color w:val="auto"/>
          <w:sz w:val="28"/>
          <w:szCs w:val="28"/>
        </w:rPr>
        <w:t xml:space="preserve"> </w:t>
      </w:r>
      <w:r w:rsidR="0045695B" w:rsidRPr="00C55E90">
        <w:rPr>
          <w:color w:val="auto"/>
          <w:sz w:val="28"/>
          <w:szCs w:val="28"/>
        </w:rPr>
        <w:t>е т</w:t>
      </w:r>
      <w:r w:rsidR="00646419" w:rsidRPr="00C55E90">
        <w:rPr>
          <w:color w:val="auto"/>
          <w:sz w:val="28"/>
          <w:szCs w:val="28"/>
        </w:rPr>
        <w:t>:</w:t>
      </w:r>
    </w:p>
    <w:p w:rsidR="00E01262" w:rsidRPr="00C55E90" w:rsidRDefault="00E01262" w:rsidP="00602EE7">
      <w:pPr>
        <w:pStyle w:val="14"/>
        <w:widowControl w:val="0"/>
        <w:shd w:val="clear" w:color="auto" w:fill="auto"/>
        <w:spacing w:after="0" w:line="240" w:lineRule="auto"/>
        <w:ind w:left="23" w:right="40" w:firstLine="198"/>
        <w:contextualSpacing/>
        <w:jc w:val="both"/>
        <w:rPr>
          <w:color w:val="auto"/>
          <w:sz w:val="28"/>
          <w:szCs w:val="28"/>
        </w:rPr>
      </w:pPr>
    </w:p>
    <w:p w:rsidR="00983E15" w:rsidRPr="00C55E90" w:rsidRDefault="002A24A1" w:rsidP="00854955">
      <w:pPr>
        <w:pStyle w:val="22"/>
        <w:widowControl w:val="0"/>
        <w:numPr>
          <w:ilvl w:val="2"/>
          <w:numId w:val="1"/>
        </w:numPr>
        <w:tabs>
          <w:tab w:val="left" w:pos="1134"/>
        </w:tabs>
        <w:spacing w:after="0" w:line="240" w:lineRule="auto"/>
        <w:ind w:left="20" w:firstLine="689"/>
        <w:contextualSpacing/>
        <w:jc w:val="both"/>
      </w:pPr>
      <w:r w:rsidRPr="002A24A1">
        <w:t xml:space="preserve">Утвердить проект административного регламента по предоставлению сектором по жилищной политике администрации Лужского муниципального района Ленинградской области муниципальной услуги </w:t>
      </w:r>
      <w:r w:rsidR="00F25137">
        <w:t>«</w:t>
      </w:r>
      <w:r w:rsidRPr="002A24A1">
        <w:t>Принятие граждан на учет в качестве нуждающихся в жилых помещениях, предоставляемых по договорам социального найма</w:t>
      </w:r>
      <w:r w:rsidR="00F25137">
        <w:t>»</w:t>
      </w:r>
      <w:r w:rsidR="00983E15" w:rsidRPr="00C55E90">
        <w:t xml:space="preserve"> (приложение).</w:t>
      </w:r>
    </w:p>
    <w:p w:rsidR="00983E15" w:rsidRPr="00C55E90" w:rsidRDefault="00983E15" w:rsidP="00602EE7">
      <w:pPr>
        <w:pStyle w:val="22"/>
        <w:widowControl w:val="0"/>
        <w:tabs>
          <w:tab w:val="left" w:pos="1134"/>
        </w:tabs>
        <w:spacing w:after="0" w:line="240" w:lineRule="auto"/>
        <w:ind w:left="709" w:firstLine="0"/>
        <w:contextualSpacing/>
        <w:jc w:val="both"/>
      </w:pPr>
    </w:p>
    <w:p w:rsidR="00983E15" w:rsidRPr="00C55E90" w:rsidRDefault="00983E15" w:rsidP="001E704F">
      <w:pPr>
        <w:pStyle w:val="22"/>
        <w:widowControl w:val="0"/>
        <w:numPr>
          <w:ilvl w:val="2"/>
          <w:numId w:val="1"/>
        </w:numPr>
        <w:tabs>
          <w:tab w:val="left" w:pos="1134"/>
        </w:tabs>
        <w:spacing w:after="0" w:line="240" w:lineRule="auto"/>
        <w:ind w:left="20" w:firstLine="689"/>
        <w:contextualSpacing/>
        <w:jc w:val="both"/>
      </w:pPr>
      <w:r w:rsidRPr="00C55E90">
        <w:lastRenderedPageBreak/>
        <w:t xml:space="preserve">Разработчику проекта административного регламента: </w:t>
      </w:r>
    </w:p>
    <w:p w:rsidR="00983E15" w:rsidRPr="00C55E90" w:rsidRDefault="00983E15" w:rsidP="001E704F">
      <w:pPr>
        <w:pStyle w:val="22"/>
        <w:widowControl w:val="0"/>
        <w:numPr>
          <w:ilvl w:val="0"/>
          <w:numId w:val="2"/>
        </w:numPr>
        <w:tabs>
          <w:tab w:val="left" w:pos="1276"/>
        </w:tabs>
        <w:spacing w:after="0" w:line="240" w:lineRule="auto"/>
        <w:ind w:left="0" w:firstLine="709"/>
        <w:contextualSpacing/>
        <w:jc w:val="both"/>
      </w:pPr>
      <w:r w:rsidRPr="00C55E90">
        <w:t>в течение пяти рабочих дней со дня подписания постановления:</w:t>
      </w:r>
    </w:p>
    <w:p w:rsidR="00983E15" w:rsidRPr="00C55E90" w:rsidRDefault="00983E15" w:rsidP="001E704F">
      <w:pPr>
        <w:pStyle w:val="22"/>
        <w:widowControl w:val="0"/>
        <w:tabs>
          <w:tab w:val="left" w:pos="1134"/>
        </w:tabs>
        <w:spacing w:after="0" w:line="240" w:lineRule="auto"/>
        <w:ind w:firstLine="709"/>
        <w:contextualSpacing/>
        <w:jc w:val="both"/>
      </w:pPr>
      <w:r w:rsidRPr="00C55E90">
        <w:t>2.1.1. Направить проект административного регламента (п. 1) для проведения независимой экспертизы в уполномоченный орган и прокуратуру.</w:t>
      </w:r>
    </w:p>
    <w:p w:rsidR="00983E15" w:rsidRPr="00C55E90" w:rsidRDefault="00983E15" w:rsidP="001E704F">
      <w:pPr>
        <w:pStyle w:val="22"/>
        <w:widowControl w:val="0"/>
        <w:tabs>
          <w:tab w:val="left" w:pos="1134"/>
        </w:tabs>
        <w:spacing w:after="0" w:line="240" w:lineRule="auto"/>
        <w:ind w:firstLine="709"/>
        <w:contextualSpacing/>
        <w:jc w:val="both"/>
      </w:pPr>
      <w:r w:rsidRPr="00C55E90">
        <w:t>Срок проведения независимой экспертизы проекта административного регламента составляет 15 дней.</w:t>
      </w:r>
    </w:p>
    <w:p w:rsidR="00177AFD" w:rsidRPr="00C55E90" w:rsidRDefault="00983E15" w:rsidP="00602EE7">
      <w:pPr>
        <w:pStyle w:val="22"/>
        <w:widowControl w:val="0"/>
        <w:shd w:val="clear" w:color="auto" w:fill="auto"/>
        <w:tabs>
          <w:tab w:val="left" w:pos="1134"/>
        </w:tabs>
        <w:spacing w:after="0" w:line="240" w:lineRule="auto"/>
        <w:ind w:firstLine="709"/>
        <w:contextualSpacing/>
        <w:jc w:val="both"/>
      </w:pPr>
      <w:r w:rsidRPr="00C55E90">
        <w:t>2.1.2. Направить проект административного регламента (п.</w:t>
      </w:r>
      <w:r w:rsidR="001B787E" w:rsidRPr="00C55E90">
        <w:t xml:space="preserve"> </w:t>
      </w:r>
      <w:r w:rsidRPr="00C55E90">
        <w:t xml:space="preserve">1) в комитет экономического развития и инвестиционной деятельности администрации Лужского муниципального района для размещения в сети Интернет на официальном сайте администрации Лужского муниципального района Ленинградской области </w:t>
      </w:r>
      <w:proofErr w:type="spellStart"/>
      <w:r w:rsidRPr="00C55E90">
        <w:t>www.luga.ru</w:t>
      </w:r>
      <w:proofErr w:type="spellEnd"/>
      <w:r w:rsidR="00177AFD" w:rsidRPr="00C55E90">
        <w:t>.</w:t>
      </w:r>
    </w:p>
    <w:p w:rsidR="00177AFD" w:rsidRPr="00C55E90" w:rsidRDefault="00177AFD" w:rsidP="00602EE7">
      <w:pPr>
        <w:pStyle w:val="22"/>
        <w:widowControl w:val="0"/>
        <w:shd w:val="clear" w:color="auto" w:fill="auto"/>
        <w:tabs>
          <w:tab w:val="left" w:pos="1134"/>
        </w:tabs>
        <w:spacing w:after="0" w:line="240" w:lineRule="auto"/>
        <w:ind w:left="709" w:firstLine="0"/>
        <w:contextualSpacing/>
        <w:jc w:val="both"/>
      </w:pPr>
    </w:p>
    <w:p w:rsidR="00906C34" w:rsidRPr="00C55E90" w:rsidRDefault="0012747F" w:rsidP="00602EE7">
      <w:pPr>
        <w:pStyle w:val="22"/>
        <w:widowControl w:val="0"/>
        <w:numPr>
          <w:ilvl w:val="2"/>
          <w:numId w:val="1"/>
        </w:numPr>
        <w:shd w:val="clear" w:color="auto" w:fill="auto"/>
        <w:tabs>
          <w:tab w:val="left" w:pos="1134"/>
        </w:tabs>
        <w:spacing w:after="0" w:line="240" w:lineRule="auto"/>
        <w:ind w:left="20" w:firstLine="689"/>
        <w:contextualSpacing/>
        <w:jc w:val="both"/>
      </w:pPr>
      <w:proofErr w:type="gramStart"/>
      <w:r>
        <w:rPr>
          <w:rFonts w:hint="eastAsia"/>
        </w:rPr>
        <w:t>Контроль за</w:t>
      </w:r>
      <w:proofErr w:type="gramEnd"/>
      <w:r>
        <w:rPr>
          <w:rFonts w:hint="eastAsia"/>
        </w:rPr>
        <w:t xml:space="preserve"> исполнением постановления возложить на первого заместителя главы администрации Лужского муниципального района – председателя комитета по управлению муниципальным имуществом</w:t>
      </w:r>
      <w:r w:rsidR="005902D8" w:rsidRPr="00C55E90">
        <w:t xml:space="preserve">. </w:t>
      </w:r>
    </w:p>
    <w:p w:rsidR="006F0A41" w:rsidRPr="00C55E90" w:rsidRDefault="006F0A41" w:rsidP="00602EE7">
      <w:pPr>
        <w:pStyle w:val="22"/>
        <w:widowControl w:val="0"/>
        <w:shd w:val="clear" w:color="auto" w:fill="auto"/>
        <w:tabs>
          <w:tab w:val="left" w:pos="1134"/>
        </w:tabs>
        <w:spacing w:after="0" w:line="240" w:lineRule="auto"/>
        <w:ind w:left="709" w:firstLine="0"/>
        <w:contextualSpacing/>
        <w:jc w:val="both"/>
      </w:pPr>
    </w:p>
    <w:p w:rsidR="00C87460" w:rsidRPr="00C55E90" w:rsidRDefault="00906C34" w:rsidP="00602EE7">
      <w:pPr>
        <w:pStyle w:val="22"/>
        <w:widowControl w:val="0"/>
        <w:numPr>
          <w:ilvl w:val="2"/>
          <w:numId w:val="1"/>
        </w:numPr>
        <w:shd w:val="clear" w:color="auto" w:fill="auto"/>
        <w:tabs>
          <w:tab w:val="left" w:pos="1134"/>
        </w:tabs>
        <w:spacing w:after="0" w:line="240" w:lineRule="auto"/>
        <w:ind w:left="20" w:firstLine="689"/>
        <w:contextualSpacing/>
        <w:jc w:val="both"/>
      </w:pPr>
      <w:r w:rsidRPr="00C55E90">
        <w:t xml:space="preserve">Настоящее постановление вступает в силу со дня </w:t>
      </w:r>
      <w:r w:rsidR="00983E15" w:rsidRPr="00C55E90">
        <w:t xml:space="preserve">подписания и </w:t>
      </w:r>
      <w:r w:rsidR="001B787E" w:rsidRPr="00C55E90">
        <w:t xml:space="preserve">подлежит </w:t>
      </w:r>
      <w:r w:rsidR="00664358" w:rsidRPr="00C55E90">
        <w:t>официально</w:t>
      </w:r>
      <w:r w:rsidR="005848AB" w:rsidRPr="00C55E90">
        <w:t>му</w:t>
      </w:r>
      <w:r w:rsidR="00664358" w:rsidRPr="00C55E90">
        <w:t xml:space="preserve"> опубликовани</w:t>
      </w:r>
      <w:r w:rsidR="005848AB" w:rsidRPr="00C55E90">
        <w:t>ю</w:t>
      </w:r>
      <w:r w:rsidR="00664358" w:rsidRPr="00C55E90">
        <w:t>.</w:t>
      </w:r>
      <w:r w:rsidRPr="00C55E90">
        <w:t xml:space="preserve"> </w:t>
      </w:r>
      <w:r w:rsidR="006B0F53" w:rsidRPr="00C55E90">
        <w:t xml:space="preserve"> </w:t>
      </w:r>
    </w:p>
    <w:p w:rsidR="00F673E1" w:rsidRPr="00C55E90" w:rsidRDefault="00F673E1" w:rsidP="00602EE7">
      <w:pPr>
        <w:pStyle w:val="22"/>
        <w:widowControl w:val="0"/>
        <w:shd w:val="clear" w:color="auto" w:fill="auto"/>
        <w:tabs>
          <w:tab w:val="left" w:pos="1134"/>
        </w:tabs>
        <w:spacing w:after="0" w:line="240" w:lineRule="auto"/>
        <w:ind w:left="709" w:firstLine="0"/>
        <w:contextualSpacing/>
        <w:jc w:val="both"/>
      </w:pPr>
    </w:p>
    <w:p w:rsidR="00230FD4" w:rsidRPr="00C55E90" w:rsidRDefault="008050A2" w:rsidP="00602EE7">
      <w:pPr>
        <w:pStyle w:val="14"/>
        <w:widowControl w:val="0"/>
        <w:shd w:val="clear" w:color="auto" w:fill="auto"/>
        <w:tabs>
          <w:tab w:val="left" w:pos="1134"/>
        </w:tabs>
        <w:spacing w:after="0" w:line="240" w:lineRule="auto"/>
        <w:ind w:right="260"/>
        <w:contextualSpacing/>
        <w:jc w:val="both"/>
        <w:rPr>
          <w:color w:val="auto"/>
          <w:sz w:val="28"/>
          <w:szCs w:val="28"/>
        </w:rPr>
      </w:pPr>
      <w:r w:rsidRPr="00C55E90">
        <w:rPr>
          <w:color w:val="auto"/>
          <w:sz w:val="28"/>
          <w:szCs w:val="28"/>
        </w:rPr>
        <w:t>Глава</w:t>
      </w:r>
      <w:r w:rsidR="00230FD4" w:rsidRPr="00C55E90">
        <w:rPr>
          <w:color w:val="auto"/>
          <w:sz w:val="28"/>
          <w:szCs w:val="28"/>
        </w:rPr>
        <w:t xml:space="preserve"> администрации</w:t>
      </w:r>
    </w:p>
    <w:p w:rsidR="00230FD4" w:rsidRPr="00C55E90" w:rsidRDefault="00230FD4" w:rsidP="00602EE7">
      <w:pPr>
        <w:pStyle w:val="14"/>
        <w:widowControl w:val="0"/>
        <w:shd w:val="clear" w:color="auto" w:fill="auto"/>
        <w:tabs>
          <w:tab w:val="left" w:pos="1134"/>
        </w:tabs>
        <w:spacing w:after="0" w:line="240" w:lineRule="auto"/>
        <w:ind w:right="-2"/>
        <w:contextualSpacing/>
        <w:jc w:val="both"/>
        <w:rPr>
          <w:color w:val="auto"/>
          <w:sz w:val="28"/>
          <w:szCs w:val="28"/>
        </w:rPr>
      </w:pPr>
      <w:r w:rsidRPr="00C55E90">
        <w:rPr>
          <w:color w:val="auto"/>
          <w:sz w:val="28"/>
          <w:szCs w:val="28"/>
        </w:rPr>
        <w:t>Лужского муниципального района</w:t>
      </w:r>
      <w:r w:rsidRPr="00C55E90">
        <w:rPr>
          <w:color w:val="auto"/>
          <w:sz w:val="28"/>
          <w:szCs w:val="28"/>
        </w:rPr>
        <w:tab/>
      </w:r>
      <w:r w:rsidRPr="00C55E90">
        <w:rPr>
          <w:color w:val="auto"/>
          <w:sz w:val="28"/>
          <w:szCs w:val="28"/>
        </w:rPr>
        <w:tab/>
      </w:r>
      <w:r w:rsidRPr="00C55E90">
        <w:rPr>
          <w:color w:val="auto"/>
          <w:sz w:val="28"/>
          <w:szCs w:val="28"/>
        </w:rPr>
        <w:tab/>
      </w:r>
      <w:r w:rsidRPr="00C55E90">
        <w:rPr>
          <w:color w:val="auto"/>
          <w:sz w:val="28"/>
          <w:szCs w:val="28"/>
        </w:rPr>
        <w:tab/>
        <w:t xml:space="preserve">         </w:t>
      </w:r>
      <w:r w:rsidR="007D4095" w:rsidRPr="00C55E90">
        <w:rPr>
          <w:color w:val="auto"/>
          <w:sz w:val="28"/>
          <w:szCs w:val="28"/>
        </w:rPr>
        <w:t xml:space="preserve">  </w:t>
      </w:r>
      <w:r w:rsidR="001B787E" w:rsidRPr="00C55E90">
        <w:rPr>
          <w:color w:val="auto"/>
          <w:sz w:val="28"/>
          <w:szCs w:val="28"/>
        </w:rPr>
        <w:t xml:space="preserve">      </w:t>
      </w:r>
      <w:r w:rsidR="00F673E1" w:rsidRPr="00C55E90">
        <w:rPr>
          <w:color w:val="auto"/>
          <w:sz w:val="28"/>
          <w:szCs w:val="28"/>
        </w:rPr>
        <w:t xml:space="preserve"> </w:t>
      </w:r>
      <w:r w:rsidR="001B787E" w:rsidRPr="00C55E90">
        <w:rPr>
          <w:color w:val="auto"/>
          <w:sz w:val="28"/>
          <w:szCs w:val="28"/>
        </w:rPr>
        <w:t xml:space="preserve">Ю.В. </w:t>
      </w:r>
      <w:proofErr w:type="spellStart"/>
      <w:r w:rsidR="001B787E" w:rsidRPr="00C55E90">
        <w:rPr>
          <w:color w:val="auto"/>
          <w:sz w:val="28"/>
          <w:szCs w:val="28"/>
        </w:rPr>
        <w:t>Намлиев</w:t>
      </w:r>
      <w:proofErr w:type="spellEnd"/>
    </w:p>
    <w:p w:rsidR="00230FD4" w:rsidRPr="00C55E90" w:rsidRDefault="00230FD4" w:rsidP="00602EE7">
      <w:pPr>
        <w:pStyle w:val="14"/>
        <w:widowControl w:val="0"/>
        <w:shd w:val="clear" w:color="auto" w:fill="auto"/>
        <w:tabs>
          <w:tab w:val="left" w:pos="1134"/>
        </w:tabs>
        <w:spacing w:after="0" w:line="240" w:lineRule="auto"/>
        <w:ind w:right="260"/>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854955" w:rsidRDefault="00854955" w:rsidP="00602EE7">
      <w:pPr>
        <w:pStyle w:val="14"/>
        <w:widowControl w:val="0"/>
        <w:shd w:val="clear" w:color="auto" w:fill="auto"/>
        <w:spacing w:after="0" w:line="240" w:lineRule="auto"/>
        <w:ind w:right="-2"/>
        <w:contextualSpacing/>
        <w:jc w:val="both"/>
        <w:rPr>
          <w:color w:val="auto"/>
          <w:sz w:val="28"/>
          <w:szCs w:val="28"/>
        </w:rPr>
      </w:pPr>
    </w:p>
    <w:p w:rsidR="00854955" w:rsidRDefault="00854955" w:rsidP="00602EE7">
      <w:pPr>
        <w:pStyle w:val="14"/>
        <w:widowControl w:val="0"/>
        <w:shd w:val="clear" w:color="auto" w:fill="auto"/>
        <w:spacing w:after="0" w:line="240" w:lineRule="auto"/>
        <w:ind w:right="-2"/>
        <w:contextualSpacing/>
        <w:jc w:val="both"/>
        <w:rPr>
          <w:color w:val="auto"/>
          <w:sz w:val="28"/>
          <w:szCs w:val="28"/>
        </w:rPr>
      </w:pPr>
    </w:p>
    <w:p w:rsidR="00854955" w:rsidRDefault="00854955" w:rsidP="00602EE7">
      <w:pPr>
        <w:pStyle w:val="14"/>
        <w:widowControl w:val="0"/>
        <w:shd w:val="clear" w:color="auto" w:fill="auto"/>
        <w:spacing w:after="0" w:line="240" w:lineRule="auto"/>
        <w:ind w:right="-2"/>
        <w:contextualSpacing/>
        <w:jc w:val="both"/>
        <w:rPr>
          <w:color w:val="auto"/>
          <w:sz w:val="28"/>
          <w:szCs w:val="28"/>
        </w:rPr>
      </w:pPr>
    </w:p>
    <w:p w:rsidR="00854955" w:rsidRDefault="00854955" w:rsidP="00602EE7">
      <w:pPr>
        <w:pStyle w:val="14"/>
        <w:widowControl w:val="0"/>
        <w:shd w:val="clear" w:color="auto" w:fill="auto"/>
        <w:spacing w:after="0" w:line="240" w:lineRule="auto"/>
        <w:ind w:right="-2"/>
        <w:contextualSpacing/>
        <w:jc w:val="both"/>
        <w:rPr>
          <w:color w:val="auto"/>
          <w:sz w:val="28"/>
          <w:szCs w:val="28"/>
        </w:rPr>
      </w:pPr>
    </w:p>
    <w:p w:rsidR="00854955" w:rsidRDefault="00854955" w:rsidP="00602EE7">
      <w:pPr>
        <w:pStyle w:val="14"/>
        <w:widowControl w:val="0"/>
        <w:shd w:val="clear" w:color="auto" w:fill="auto"/>
        <w:spacing w:after="0" w:line="240" w:lineRule="auto"/>
        <w:ind w:right="-2"/>
        <w:contextualSpacing/>
        <w:jc w:val="both"/>
        <w:rPr>
          <w:color w:val="auto"/>
          <w:sz w:val="28"/>
          <w:szCs w:val="28"/>
        </w:rPr>
      </w:pPr>
    </w:p>
    <w:p w:rsidR="00854955" w:rsidRDefault="00854955" w:rsidP="00602EE7">
      <w:pPr>
        <w:pStyle w:val="14"/>
        <w:widowControl w:val="0"/>
        <w:shd w:val="clear" w:color="auto" w:fill="auto"/>
        <w:spacing w:after="0" w:line="240" w:lineRule="auto"/>
        <w:ind w:right="-2"/>
        <w:contextualSpacing/>
        <w:jc w:val="both"/>
        <w:rPr>
          <w:color w:val="auto"/>
          <w:sz w:val="28"/>
          <w:szCs w:val="28"/>
        </w:rPr>
      </w:pPr>
    </w:p>
    <w:p w:rsidR="00854955" w:rsidRDefault="00854955" w:rsidP="00602EE7">
      <w:pPr>
        <w:pStyle w:val="14"/>
        <w:widowControl w:val="0"/>
        <w:shd w:val="clear" w:color="auto" w:fill="auto"/>
        <w:spacing w:after="0" w:line="240" w:lineRule="auto"/>
        <w:ind w:right="-2"/>
        <w:contextualSpacing/>
        <w:jc w:val="both"/>
        <w:rPr>
          <w:color w:val="auto"/>
          <w:sz w:val="28"/>
          <w:szCs w:val="28"/>
        </w:rPr>
      </w:pPr>
    </w:p>
    <w:p w:rsidR="00854955" w:rsidRDefault="00854955" w:rsidP="00602EE7">
      <w:pPr>
        <w:pStyle w:val="14"/>
        <w:widowControl w:val="0"/>
        <w:shd w:val="clear" w:color="auto" w:fill="auto"/>
        <w:spacing w:after="0" w:line="240" w:lineRule="auto"/>
        <w:ind w:right="-2"/>
        <w:contextualSpacing/>
        <w:jc w:val="both"/>
        <w:rPr>
          <w:color w:val="auto"/>
          <w:sz w:val="28"/>
          <w:szCs w:val="28"/>
        </w:rPr>
      </w:pPr>
    </w:p>
    <w:p w:rsidR="002A24A1" w:rsidRPr="002A24A1" w:rsidRDefault="002A24A1" w:rsidP="00602EE7">
      <w:pPr>
        <w:pStyle w:val="14"/>
        <w:widowControl w:val="0"/>
        <w:shd w:val="clear" w:color="auto" w:fill="auto"/>
        <w:spacing w:after="0" w:line="240" w:lineRule="auto"/>
        <w:ind w:right="-2"/>
        <w:contextualSpacing/>
        <w:jc w:val="both"/>
        <w:rPr>
          <w:color w:val="auto"/>
          <w:sz w:val="6"/>
          <w:szCs w:val="28"/>
        </w:rPr>
      </w:pPr>
    </w:p>
    <w:p w:rsidR="00230FD4" w:rsidRPr="00C55E90" w:rsidRDefault="00230FD4" w:rsidP="00602EE7">
      <w:pPr>
        <w:pStyle w:val="14"/>
        <w:widowControl w:val="0"/>
        <w:shd w:val="clear" w:color="auto" w:fill="auto"/>
        <w:spacing w:after="0" w:line="240" w:lineRule="auto"/>
        <w:ind w:right="-2"/>
        <w:contextualSpacing/>
        <w:jc w:val="both"/>
        <w:rPr>
          <w:color w:val="auto"/>
          <w:sz w:val="28"/>
          <w:szCs w:val="28"/>
        </w:rPr>
      </w:pPr>
      <w:r w:rsidRPr="00C55E90">
        <w:rPr>
          <w:color w:val="auto"/>
          <w:sz w:val="28"/>
          <w:szCs w:val="28"/>
        </w:rPr>
        <w:t>Разослано:</w:t>
      </w:r>
      <w:r w:rsidR="007571B3" w:rsidRPr="00C55E90">
        <w:rPr>
          <w:color w:val="auto"/>
          <w:sz w:val="28"/>
          <w:szCs w:val="28"/>
        </w:rPr>
        <w:t xml:space="preserve"> </w:t>
      </w:r>
      <w:r w:rsidR="00854955">
        <w:rPr>
          <w:color w:val="auto"/>
          <w:sz w:val="28"/>
          <w:szCs w:val="28"/>
        </w:rPr>
        <w:t>сектор по жилищной политике</w:t>
      </w:r>
      <w:r w:rsidR="0012747F">
        <w:rPr>
          <w:color w:val="auto"/>
          <w:sz w:val="28"/>
          <w:szCs w:val="28"/>
        </w:rPr>
        <w:t xml:space="preserve">, </w:t>
      </w:r>
      <w:r w:rsidR="00F673E1" w:rsidRPr="00C55E90">
        <w:rPr>
          <w:color w:val="auto"/>
          <w:sz w:val="28"/>
          <w:szCs w:val="28"/>
        </w:rPr>
        <w:t>прокуратура.</w:t>
      </w:r>
    </w:p>
    <w:p w:rsidR="007571B3" w:rsidRPr="00C55E90" w:rsidRDefault="007571B3" w:rsidP="005848AB">
      <w:pPr>
        <w:pStyle w:val="14"/>
        <w:widowControl w:val="0"/>
        <w:shd w:val="clear" w:color="auto" w:fill="auto"/>
        <w:spacing w:after="0" w:line="240" w:lineRule="auto"/>
        <w:ind w:left="5387" w:right="-285" w:hanging="567"/>
        <w:contextualSpacing/>
        <w:jc w:val="center"/>
        <w:rPr>
          <w:color w:val="auto"/>
          <w:sz w:val="28"/>
          <w:szCs w:val="28"/>
        </w:rPr>
      </w:pPr>
      <w:r w:rsidRPr="00C55E90">
        <w:rPr>
          <w:color w:val="auto"/>
          <w:sz w:val="28"/>
          <w:szCs w:val="28"/>
        </w:rPr>
        <w:lastRenderedPageBreak/>
        <w:t>УТВЕРЖДЕН</w:t>
      </w:r>
    </w:p>
    <w:p w:rsidR="007571B3" w:rsidRPr="00C55E90" w:rsidRDefault="007571B3" w:rsidP="00602EE7">
      <w:pPr>
        <w:pStyle w:val="14"/>
        <w:widowControl w:val="0"/>
        <w:shd w:val="clear" w:color="auto" w:fill="auto"/>
        <w:spacing w:after="0" w:line="240" w:lineRule="auto"/>
        <w:ind w:left="5387" w:right="-285"/>
        <w:contextualSpacing/>
        <w:jc w:val="both"/>
        <w:rPr>
          <w:color w:val="auto"/>
          <w:sz w:val="28"/>
          <w:szCs w:val="28"/>
        </w:rPr>
      </w:pPr>
      <w:r w:rsidRPr="00C55E90">
        <w:rPr>
          <w:color w:val="auto"/>
          <w:sz w:val="28"/>
          <w:szCs w:val="28"/>
        </w:rPr>
        <w:t xml:space="preserve">постановлением администрации </w:t>
      </w:r>
    </w:p>
    <w:p w:rsidR="007571B3" w:rsidRPr="00C55E90" w:rsidRDefault="007571B3" w:rsidP="00602EE7">
      <w:pPr>
        <w:pStyle w:val="14"/>
        <w:widowControl w:val="0"/>
        <w:shd w:val="clear" w:color="auto" w:fill="auto"/>
        <w:spacing w:after="0" w:line="240" w:lineRule="auto"/>
        <w:ind w:left="5387" w:right="-285"/>
        <w:contextualSpacing/>
        <w:jc w:val="both"/>
        <w:rPr>
          <w:color w:val="auto"/>
          <w:sz w:val="28"/>
          <w:szCs w:val="28"/>
        </w:rPr>
      </w:pPr>
      <w:r w:rsidRPr="00C55E90">
        <w:rPr>
          <w:color w:val="auto"/>
          <w:sz w:val="28"/>
          <w:szCs w:val="28"/>
        </w:rPr>
        <w:t xml:space="preserve">Лужского муниципального района </w:t>
      </w:r>
    </w:p>
    <w:p w:rsidR="007571B3" w:rsidRPr="00C55E90" w:rsidRDefault="007571B3" w:rsidP="00602EE7">
      <w:pPr>
        <w:pStyle w:val="14"/>
        <w:widowControl w:val="0"/>
        <w:shd w:val="clear" w:color="auto" w:fill="auto"/>
        <w:spacing w:after="0" w:line="240" w:lineRule="auto"/>
        <w:ind w:left="5387" w:right="-285"/>
        <w:contextualSpacing/>
        <w:jc w:val="both"/>
        <w:rPr>
          <w:color w:val="auto"/>
          <w:sz w:val="28"/>
          <w:szCs w:val="28"/>
        </w:rPr>
      </w:pPr>
      <w:r w:rsidRPr="00C55E90">
        <w:rPr>
          <w:color w:val="auto"/>
          <w:sz w:val="28"/>
          <w:szCs w:val="28"/>
        </w:rPr>
        <w:t xml:space="preserve">от </w:t>
      </w:r>
      <w:r w:rsidR="002A24A1">
        <w:rPr>
          <w:color w:val="auto"/>
          <w:sz w:val="28"/>
          <w:szCs w:val="28"/>
        </w:rPr>
        <w:t>04.03</w:t>
      </w:r>
      <w:r w:rsidR="005902D8" w:rsidRPr="00C55E90">
        <w:rPr>
          <w:color w:val="auto"/>
          <w:sz w:val="28"/>
          <w:szCs w:val="28"/>
        </w:rPr>
        <w:t xml:space="preserve">.2022 № </w:t>
      </w:r>
      <w:r w:rsidR="002A24A1">
        <w:rPr>
          <w:color w:val="auto"/>
          <w:sz w:val="28"/>
          <w:szCs w:val="28"/>
        </w:rPr>
        <w:t>651</w:t>
      </w:r>
      <w:r w:rsidRPr="00C55E90">
        <w:rPr>
          <w:color w:val="auto"/>
          <w:sz w:val="28"/>
          <w:szCs w:val="28"/>
        </w:rPr>
        <w:t xml:space="preserve"> </w:t>
      </w:r>
    </w:p>
    <w:p w:rsidR="007571B3" w:rsidRPr="00C55E90" w:rsidRDefault="007571B3" w:rsidP="005848AB">
      <w:pPr>
        <w:pStyle w:val="14"/>
        <w:widowControl w:val="0"/>
        <w:shd w:val="clear" w:color="auto" w:fill="auto"/>
        <w:spacing w:after="0" w:line="240" w:lineRule="auto"/>
        <w:ind w:left="5387" w:right="-285" w:hanging="567"/>
        <w:contextualSpacing/>
        <w:jc w:val="center"/>
        <w:rPr>
          <w:color w:val="auto"/>
          <w:sz w:val="28"/>
          <w:szCs w:val="28"/>
        </w:rPr>
      </w:pPr>
      <w:r w:rsidRPr="00C55E90">
        <w:rPr>
          <w:color w:val="auto"/>
          <w:sz w:val="28"/>
          <w:szCs w:val="28"/>
        </w:rPr>
        <w:t>(приложение)</w:t>
      </w:r>
    </w:p>
    <w:p w:rsidR="001B787E" w:rsidRPr="00C55E90" w:rsidRDefault="001B787E" w:rsidP="00602EE7">
      <w:pPr>
        <w:pStyle w:val="14"/>
        <w:widowControl w:val="0"/>
        <w:shd w:val="clear" w:color="auto" w:fill="auto"/>
        <w:spacing w:after="0" w:line="240" w:lineRule="auto"/>
        <w:ind w:left="5245" w:right="-285"/>
        <w:contextualSpacing/>
        <w:jc w:val="center"/>
        <w:rPr>
          <w:color w:val="auto"/>
          <w:sz w:val="28"/>
          <w:szCs w:val="28"/>
        </w:rPr>
      </w:pPr>
    </w:p>
    <w:p w:rsidR="001B787E" w:rsidRPr="00C55E90" w:rsidRDefault="005848AB" w:rsidP="00602EE7">
      <w:pPr>
        <w:pStyle w:val="14"/>
        <w:widowControl w:val="0"/>
        <w:shd w:val="clear" w:color="auto" w:fill="auto"/>
        <w:spacing w:after="0" w:line="240" w:lineRule="auto"/>
        <w:ind w:left="5245" w:right="-285"/>
        <w:contextualSpacing/>
        <w:jc w:val="right"/>
        <w:rPr>
          <w:color w:val="auto"/>
          <w:sz w:val="28"/>
          <w:szCs w:val="28"/>
        </w:rPr>
      </w:pPr>
      <w:r w:rsidRPr="00C55E90">
        <w:rPr>
          <w:color w:val="auto"/>
          <w:sz w:val="28"/>
          <w:szCs w:val="28"/>
        </w:rPr>
        <w:t>ПРОЕКТ</w:t>
      </w:r>
    </w:p>
    <w:p w:rsidR="007571B3" w:rsidRPr="00C55E90" w:rsidRDefault="007571B3" w:rsidP="00602EE7">
      <w:pPr>
        <w:pStyle w:val="14"/>
        <w:widowControl w:val="0"/>
        <w:shd w:val="clear" w:color="auto" w:fill="auto"/>
        <w:spacing w:after="0" w:line="240" w:lineRule="auto"/>
        <w:ind w:right="-2"/>
        <w:contextualSpacing/>
        <w:jc w:val="both"/>
        <w:rPr>
          <w:color w:val="auto"/>
          <w:sz w:val="28"/>
          <w:szCs w:val="28"/>
        </w:rPr>
      </w:pPr>
    </w:p>
    <w:p w:rsidR="002A24A1" w:rsidRPr="00F25137" w:rsidRDefault="002A24A1" w:rsidP="00F25137">
      <w:pPr>
        <w:pStyle w:val="14"/>
        <w:spacing w:after="0" w:line="240" w:lineRule="auto"/>
        <w:ind w:right="-2"/>
        <w:contextualSpacing/>
        <w:jc w:val="center"/>
        <w:rPr>
          <w:rStyle w:val="FontStyle17"/>
          <w:color w:val="auto"/>
          <w:sz w:val="28"/>
          <w:szCs w:val="28"/>
        </w:rPr>
      </w:pPr>
      <w:r w:rsidRPr="00F25137">
        <w:rPr>
          <w:rStyle w:val="FontStyle17"/>
          <w:color w:val="auto"/>
          <w:sz w:val="28"/>
          <w:szCs w:val="28"/>
        </w:rPr>
        <w:t xml:space="preserve">АДМИНИСТРАТИВНЫЙ РЕГЛАМЕНТ </w:t>
      </w:r>
    </w:p>
    <w:p w:rsidR="002A24A1" w:rsidRPr="00F25137" w:rsidRDefault="002A24A1" w:rsidP="00F25137">
      <w:pPr>
        <w:pStyle w:val="14"/>
        <w:spacing w:after="0" w:line="240" w:lineRule="auto"/>
        <w:ind w:right="-2"/>
        <w:contextualSpacing/>
        <w:jc w:val="center"/>
        <w:rPr>
          <w:rStyle w:val="FontStyle17"/>
          <w:color w:val="auto"/>
          <w:sz w:val="28"/>
          <w:szCs w:val="28"/>
        </w:rPr>
      </w:pPr>
      <w:r w:rsidRPr="00F25137">
        <w:rPr>
          <w:color w:val="auto"/>
          <w:sz w:val="28"/>
          <w:szCs w:val="28"/>
        </w:rPr>
        <w:t xml:space="preserve">по предоставлению сектором по жилищной политике администрации Лужского муниципального района Ленинградской области муниципальной услуги </w:t>
      </w:r>
      <w:r w:rsidR="00F25137">
        <w:rPr>
          <w:color w:val="auto"/>
          <w:sz w:val="28"/>
          <w:szCs w:val="28"/>
        </w:rPr>
        <w:t>«</w:t>
      </w:r>
      <w:r w:rsidRPr="00F25137">
        <w:rPr>
          <w:color w:val="auto"/>
          <w:sz w:val="28"/>
          <w:szCs w:val="28"/>
        </w:rPr>
        <w:t>Принятие граждан на учет в качестве нуждающихся в жилых помещениях, предоставляемых по договорам социального найма</w:t>
      </w:r>
      <w:r w:rsidR="00F25137">
        <w:rPr>
          <w:color w:val="auto"/>
          <w:sz w:val="28"/>
          <w:szCs w:val="28"/>
        </w:rPr>
        <w:t>»</w:t>
      </w:r>
    </w:p>
    <w:p w:rsidR="002A24A1" w:rsidRPr="00F25137" w:rsidRDefault="002A24A1" w:rsidP="00F25137">
      <w:pPr>
        <w:pStyle w:val="14"/>
        <w:shd w:val="clear" w:color="auto" w:fill="auto"/>
        <w:spacing w:after="0" w:line="240" w:lineRule="auto"/>
        <w:ind w:right="-2"/>
        <w:contextualSpacing/>
        <w:jc w:val="center"/>
        <w:rPr>
          <w:rStyle w:val="FontStyle17"/>
          <w:color w:val="auto"/>
          <w:sz w:val="28"/>
          <w:szCs w:val="28"/>
        </w:rPr>
      </w:pPr>
    </w:p>
    <w:p w:rsidR="002A24A1" w:rsidRPr="00F25137" w:rsidRDefault="002A24A1" w:rsidP="00F25137">
      <w:pPr>
        <w:autoSpaceDE w:val="0"/>
        <w:autoSpaceDN w:val="0"/>
        <w:adjustRightInd w:val="0"/>
        <w:contextualSpacing/>
        <w:jc w:val="center"/>
        <w:rPr>
          <w:rFonts w:ascii="Times New Roman" w:hAnsi="Times New Roman" w:cs="Times New Roman"/>
          <w:color w:val="auto"/>
          <w:sz w:val="28"/>
          <w:szCs w:val="28"/>
        </w:rPr>
      </w:pPr>
      <w:bookmarkStart w:id="0" w:name="Par1"/>
      <w:bookmarkEnd w:id="0"/>
      <w:proofErr w:type="gramStart"/>
      <w:r w:rsidRPr="00F25137">
        <w:rPr>
          <w:rFonts w:ascii="Times New Roman" w:hAnsi="Times New Roman" w:cs="Times New Roman"/>
          <w:color w:val="auto"/>
          <w:sz w:val="28"/>
          <w:szCs w:val="28"/>
        </w:rPr>
        <w:t>(Сокращ</w:t>
      </w:r>
      <w:r w:rsidR="00F25137">
        <w:rPr>
          <w:rFonts w:ascii="Times New Roman" w:hAnsi="Times New Roman" w:cs="Times New Roman"/>
          <w:color w:val="auto"/>
          <w:sz w:val="28"/>
          <w:szCs w:val="28"/>
        </w:rPr>
        <w:t>е</w:t>
      </w:r>
      <w:r w:rsidRPr="00F25137">
        <w:rPr>
          <w:rFonts w:ascii="Times New Roman" w:hAnsi="Times New Roman" w:cs="Times New Roman"/>
          <w:color w:val="auto"/>
          <w:sz w:val="28"/>
          <w:szCs w:val="28"/>
        </w:rPr>
        <w:t>нное наименование:</w:t>
      </w:r>
      <w:proofErr w:type="gramEnd"/>
      <w:r w:rsidRPr="00F25137">
        <w:rPr>
          <w:rFonts w:ascii="Times New Roman" w:hAnsi="Times New Roman" w:cs="Times New Roman"/>
          <w:color w:val="auto"/>
          <w:sz w:val="28"/>
          <w:szCs w:val="28"/>
        </w:rPr>
        <w:t xml:space="preserve"> </w:t>
      </w:r>
      <w:proofErr w:type="gramStart"/>
      <w:r w:rsidR="00F25137">
        <w:rPr>
          <w:rFonts w:ascii="Times New Roman" w:hAnsi="Times New Roman" w:cs="Times New Roman"/>
          <w:color w:val="auto"/>
          <w:sz w:val="28"/>
          <w:szCs w:val="28"/>
        </w:rPr>
        <w:t>«</w:t>
      </w:r>
      <w:r w:rsidRPr="00F25137">
        <w:rPr>
          <w:rFonts w:ascii="Times New Roman" w:hAnsi="Times New Roman" w:cs="Times New Roman"/>
          <w:color w:val="auto"/>
          <w:sz w:val="28"/>
          <w:szCs w:val="28"/>
        </w:rPr>
        <w:t>Принятие граждан на учет в качестве нуждающихся в жилых помещениях</w:t>
      </w:r>
      <w:r w:rsidR="00F25137">
        <w:rPr>
          <w:rFonts w:ascii="Times New Roman" w:hAnsi="Times New Roman" w:cs="Times New Roman"/>
          <w:color w:val="auto"/>
          <w:sz w:val="28"/>
          <w:szCs w:val="28"/>
        </w:rPr>
        <w:t>»</w:t>
      </w:r>
      <w:r w:rsidRPr="00F25137">
        <w:rPr>
          <w:rFonts w:ascii="Times New Roman" w:hAnsi="Times New Roman" w:cs="Times New Roman"/>
          <w:color w:val="auto"/>
          <w:sz w:val="28"/>
          <w:szCs w:val="28"/>
        </w:rPr>
        <w:t xml:space="preserve">) </w:t>
      </w:r>
      <w:proofErr w:type="gramEnd"/>
    </w:p>
    <w:p w:rsidR="002A24A1" w:rsidRPr="00F25137" w:rsidRDefault="002A24A1" w:rsidP="00F25137">
      <w:pPr>
        <w:contextualSpacing/>
        <w:jc w:val="center"/>
        <w:rPr>
          <w:rFonts w:ascii="Times New Roman" w:hAnsi="Times New Roman" w:cs="Times New Roman"/>
          <w:color w:val="auto"/>
          <w:sz w:val="28"/>
          <w:szCs w:val="28"/>
          <w:lang w:eastAsia="en-US"/>
        </w:rPr>
      </w:pPr>
      <w:r w:rsidRPr="00F25137">
        <w:rPr>
          <w:rFonts w:ascii="Times New Roman" w:hAnsi="Times New Roman" w:cs="Times New Roman"/>
          <w:color w:val="auto"/>
          <w:sz w:val="28"/>
          <w:szCs w:val="28"/>
        </w:rPr>
        <w:t>(далее – административный регламент)</w:t>
      </w:r>
    </w:p>
    <w:p w:rsidR="002A24A1" w:rsidRPr="00F25137" w:rsidRDefault="002A24A1" w:rsidP="00F25137">
      <w:pPr>
        <w:widowControl w:val="0"/>
        <w:autoSpaceDE w:val="0"/>
        <w:autoSpaceDN w:val="0"/>
        <w:adjustRightInd w:val="0"/>
        <w:ind w:firstLine="709"/>
        <w:contextualSpacing/>
        <w:jc w:val="both"/>
        <w:rPr>
          <w:rFonts w:ascii="Times New Roman" w:hAnsi="Times New Roman" w:cs="Times New Roman"/>
          <w:color w:val="auto"/>
          <w:sz w:val="28"/>
          <w:szCs w:val="28"/>
        </w:rPr>
      </w:pPr>
    </w:p>
    <w:p w:rsidR="002A24A1" w:rsidRPr="00F25137" w:rsidRDefault="002A24A1" w:rsidP="00C35D55">
      <w:pPr>
        <w:pStyle w:val="ae"/>
        <w:numPr>
          <w:ilvl w:val="0"/>
          <w:numId w:val="9"/>
        </w:numPr>
        <w:tabs>
          <w:tab w:val="left" w:pos="426"/>
        </w:tabs>
        <w:ind w:left="0" w:firstLine="0"/>
        <w:jc w:val="center"/>
        <w:rPr>
          <w:rFonts w:ascii="Times New Roman" w:hAnsi="Times New Roman"/>
          <w:bCs/>
          <w:color w:val="auto"/>
          <w:sz w:val="28"/>
          <w:szCs w:val="28"/>
        </w:rPr>
      </w:pPr>
      <w:r w:rsidRPr="00F25137">
        <w:rPr>
          <w:rFonts w:ascii="Times New Roman" w:hAnsi="Times New Roman"/>
          <w:bCs/>
          <w:color w:val="auto"/>
          <w:sz w:val="28"/>
          <w:szCs w:val="28"/>
        </w:rPr>
        <w:t>Общие положения</w:t>
      </w:r>
    </w:p>
    <w:p w:rsidR="002A24A1" w:rsidRPr="00F25137" w:rsidRDefault="002A24A1" w:rsidP="00F25137">
      <w:pPr>
        <w:pStyle w:val="ae"/>
        <w:ind w:left="1080" w:firstLine="709"/>
        <w:rPr>
          <w:rFonts w:ascii="Times New Roman" w:hAnsi="Times New Roman"/>
          <w:bCs/>
          <w:color w:val="auto"/>
          <w:sz w:val="28"/>
          <w:szCs w:val="28"/>
        </w:rPr>
      </w:pPr>
    </w:p>
    <w:p w:rsidR="002A24A1" w:rsidRPr="00F25137" w:rsidRDefault="002A24A1" w:rsidP="00C35D55">
      <w:pPr>
        <w:pStyle w:val="ae"/>
        <w:numPr>
          <w:ilvl w:val="1"/>
          <w:numId w:val="12"/>
        </w:numPr>
        <w:ind w:left="0" w:firstLine="709"/>
        <w:jc w:val="both"/>
        <w:rPr>
          <w:rFonts w:ascii="Times New Roman" w:hAnsi="Times New Roman"/>
          <w:bCs/>
          <w:color w:val="auto"/>
          <w:sz w:val="28"/>
          <w:szCs w:val="28"/>
        </w:rPr>
      </w:pPr>
      <w:r w:rsidRPr="00F25137">
        <w:rPr>
          <w:rFonts w:ascii="Times New Roman" w:hAnsi="Times New Roman"/>
          <w:bCs/>
          <w:color w:val="auto"/>
          <w:sz w:val="28"/>
          <w:szCs w:val="28"/>
        </w:rPr>
        <w:t>Настоящий регламент устанавливает порядок и стандарт предоставления муниципальной услуги.</w:t>
      </w:r>
    </w:p>
    <w:p w:rsidR="002A24A1" w:rsidRPr="00F25137" w:rsidRDefault="002A24A1" w:rsidP="00F25137">
      <w:pPr>
        <w:pStyle w:val="ae"/>
        <w:ind w:left="1080" w:firstLine="709"/>
        <w:jc w:val="both"/>
        <w:rPr>
          <w:rFonts w:ascii="Times New Roman" w:hAnsi="Times New Roman"/>
          <w:bCs/>
          <w:color w:val="auto"/>
          <w:sz w:val="28"/>
          <w:szCs w:val="28"/>
        </w:rPr>
      </w:pPr>
    </w:p>
    <w:p w:rsidR="00F25137" w:rsidRDefault="002A24A1" w:rsidP="00F25137">
      <w:pPr>
        <w:pStyle w:val="ConsPlusNormal"/>
        <w:ind w:firstLine="0"/>
        <w:contextualSpacing/>
        <w:jc w:val="center"/>
        <w:rPr>
          <w:rFonts w:ascii="Times New Roman" w:hAnsi="Times New Roman" w:cs="Times New Roman"/>
          <w:sz w:val="28"/>
          <w:szCs w:val="28"/>
        </w:rPr>
      </w:pPr>
      <w:r w:rsidRPr="00F25137">
        <w:rPr>
          <w:rFonts w:ascii="Times New Roman" w:hAnsi="Times New Roman" w:cs="Times New Roman"/>
          <w:sz w:val="28"/>
          <w:szCs w:val="28"/>
        </w:rPr>
        <w:t xml:space="preserve">Категории заявителей и их представителей, имеющих право выступать </w:t>
      </w:r>
    </w:p>
    <w:p w:rsidR="002A24A1" w:rsidRDefault="002A24A1" w:rsidP="00F25137">
      <w:pPr>
        <w:pStyle w:val="ConsPlusNormal"/>
        <w:ind w:firstLine="0"/>
        <w:contextualSpacing/>
        <w:jc w:val="center"/>
        <w:rPr>
          <w:rFonts w:ascii="Times New Roman" w:hAnsi="Times New Roman" w:cs="Times New Roman"/>
          <w:sz w:val="28"/>
          <w:szCs w:val="28"/>
        </w:rPr>
      </w:pPr>
      <w:r w:rsidRPr="00F25137">
        <w:rPr>
          <w:rFonts w:ascii="Times New Roman" w:hAnsi="Times New Roman" w:cs="Times New Roman"/>
          <w:sz w:val="28"/>
          <w:szCs w:val="28"/>
        </w:rPr>
        <w:t>от их имени</w:t>
      </w:r>
    </w:p>
    <w:p w:rsidR="00F25137" w:rsidRPr="00F25137" w:rsidRDefault="00F25137" w:rsidP="00F25137">
      <w:pPr>
        <w:pStyle w:val="ConsPlusNormal"/>
        <w:ind w:firstLine="0"/>
        <w:contextualSpacing/>
        <w:jc w:val="center"/>
        <w:rPr>
          <w:rFonts w:ascii="Times New Roman" w:hAnsi="Times New Roman" w:cs="Times New Roman"/>
          <w:sz w:val="28"/>
          <w:szCs w:val="28"/>
        </w:rPr>
      </w:pPr>
    </w:p>
    <w:p w:rsidR="002A24A1" w:rsidRPr="00F25137" w:rsidRDefault="002A24A1" w:rsidP="00F25137">
      <w:pPr>
        <w:pStyle w:val="ConsPlusNormal"/>
        <w:ind w:firstLine="709"/>
        <w:contextualSpacing/>
        <w:jc w:val="both"/>
        <w:rPr>
          <w:rFonts w:ascii="Times New Roman" w:hAnsi="Times New Roman" w:cs="Times New Roman"/>
          <w:sz w:val="28"/>
          <w:szCs w:val="28"/>
          <w:lang w:eastAsia="en-US"/>
        </w:rPr>
      </w:pPr>
      <w:r w:rsidRPr="00F25137">
        <w:rPr>
          <w:rFonts w:ascii="Times New Roman" w:hAnsi="Times New Roman" w:cs="Times New Roman"/>
          <w:sz w:val="28"/>
          <w:szCs w:val="28"/>
        </w:rPr>
        <w:t>1.2</w:t>
      </w:r>
      <w:r w:rsidR="00F25137">
        <w:rPr>
          <w:rFonts w:ascii="Times New Roman" w:hAnsi="Times New Roman" w:cs="Times New Roman"/>
          <w:sz w:val="28"/>
          <w:szCs w:val="28"/>
        </w:rPr>
        <w:t>.</w:t>
      </w:r>
      <w:r w:rsidRPr="00F25137">
        <w:rPr>
          <w:rFonts w:ascii="Times New Roman" w:hAnsi="Times New Roman" w:cs="Times New Roman"/>
          <w:sz w:val="28"/>
          <w:szCs w:val="28"/>
        </w:rPr>
        <w:t xml:space="preserve">  Заявителями, имеющими право обратиться за получением </w:t>
      </w:r>
      <w:r w:rsidRPr="00F25137">
        <w:rPr>
          <w:rFonts w:ascii="Times New Roman" w:hAnsi="Times New Roman" w:cs="Times New Roman"/>
          <w:bCs/>
          <w:sz w:val="28"/>
          <w:szCs w:val="28"/>
        </w:rPr>
        <w:t>муниципальной услуги</w:t>
      </w:r>
      <w:r w:rsidRPr="00F25137">
        <w:rPr>
          <w:rFonts w:ascii="Times New Roman" w:hAnsi="Times New Roman" w:cs="Times New Roman"/>
          <w:sz w:val="28"/>
          <w:szCs w:val="28"/>
        </w:rPr>
        <w:t>:</w:t>
      </w:r>
    </w:p>
    <w:p w:rsidR="002A24A1" w:rsidRPr="00F25137" w:rsidRDefault="002A24A1" w:rsidP="00F25137">
      <w:pPr>
        <w:ind w:firstLine="709"/>
        <w:contextualSpacing/>
        <w:jc w:val="both"/>
        <w:rPr>
          <w:rFonts w:ascii="Times New Roman" w:hAnsi="Times New Roman" w:cs="Times New Roman"/>
          <w:color w:val="auto"/>
          <w:sz w:val="28"/>
          <w:szCs w:val="28"/>
        </w:rPr>
      </w:pPr>
      <w:r w:rsidRPr="00F25137">
        <w:rPr>
          <w:rFonts w:ascii="Times New Roman" w:hAnsi="Times New Roman" w:cs="Times New Roman"/>
          <w:bCs/>
          <w:color w:val="auto"/>
          <w:sz w:val="28"/>
          <w:szCs w:val="28"/>
        </w:rPr>
        <w:t>1.2.1</w:t>
      </w:r>
      <w:r w:rsidR="00F25137">
        <w:rPr>
          <w:rFonts w:ascii="Times New Roman" w:hAnsi="Times New Roman" w:cs="Times New Roman"/>
          <w:bCs/>
          <w:color w:val="auto"/>
          <w:sz w:val="28"/>
          <w:szCs w:val="28"/>
        </w:rPr>
        <w:t>.</w:t>
      </w:r>
      <w:r w:rsidRPr="00F25137">
        <w:rPr>
          <w:rFonts w:ascii="Times New Roman" w:hAnsi="Times New Roman" w:cs="Times New Roman"/>
          <w:bCs/>
          <w:color w:val="auto"/>
          <w:sz w:val="28"/>
          <w:szCs w:val="28"/>
        </w:rPr>
        <w:t xml:space="preserve"> </w:t>
      </w:r>
      <w:r w:rsidRPr="00F25137">
        <w:rPr>
          <w:rFonts w:ascii="Times New Roman" w:hAnsi="Times New Roman" w:cs="Times New Roman"/>
          <w:color w:val="auto"/>
          <w:sz w:val="28"/>
          <w:szCs w:val="28"/>
        </w:rPr>
        <w:t xml:space="preserve">о принятии граждан на учет в качестве нуждающихся в </w:t>
      </w:r>
      <w:proofErr w:type="gramStart"/>
      <w:r w:rsidRPr="00F25137">
        <w:rPr>
          <w:rFonts w:ascii="Times New Roman" w:hAnsi="Times New Roman" w:cs="Times New Roman"/>
          <w:color w:val="auto"/>
          <w:sz w:val="28"/>
          <w:szCs w:val="28"/>
        </w:rPr>
        <w:t>жилых помещениях, предоставляемых по договорам социального найма являются</w:t>
      </w:r>
      <w:proofErr w:type="gramEnd"/>
      <w:r w:rsidRPr="00F25137">
        <w:rPr>
          <w:rFonts w:ascii="Times New Roman" w:hAnsi="Times New Roman" w:cs="Times New Roman"/>
          <w:color w:val="auto"/>
          <w:sz w:val="28"/>
          <w:szCs w:val="28"/>
        </w:rPr>
        <w:t xml:space="preserve"> физические лица (далее - заявители) из числа граждан Российской Федерации, постоянно проживающих на территории муниципального образования Лужское городское поселение Лужского муниципального района Ленинградской области из числа:</w:t>
      </w:r>
    </w:p>
    <w:p w:rsidR="002A24A1" w:rsidRPr="00F25137" w:rsidRDefault="002A24A1" w:rsidP="00C35D55">
      <w:pPr>
        <w:pStyle w:val="ae"/>
        <w:numPr>
          <w:ilvl w:val="0"/>
          <w:numId w:val="13"/>
        </w:numPr>
        <w:tabs>
          <w:tab w:val="left" w:pos="1134"/>
        </w:tabs>
        <w:ind w:left="0" w:firstLine="709"/>
        <w:jc w:val="both"/>
        <w:rPr>
          <w:rFonts w:ascii="Times New Roman" w:hAnsi="Times New Roman"/>
          <w:color w:val="auto"/>
          <w:sz w:val="28"/>
          <w:szCs w:val="28"/>
        </w:rPr>
      </w:pPr>
      <w:r w:rsidRPr="00F25137">
        <w:rPr>
          <w:rFonts w:ascii="Times New Roman" w:hAnsi="Times New Roman"/>
          <w:color w:val="auto"/>
          <w:sz w:val="28"/>
          <w:szCs w:val="28"/>
        </w:rPr>
        <w:t xml:space="preserve">малоимущих граждан, </w:t>
      </w:r>
    </w:p>
    <w:p w:rsidR="002A24A1" w:rsidRPr="00F25137" w:rsidRDefault="002A24A1" w:rsidP="00C35D55">
      <w:pPr>
        <w:pStyle w:val="ae"/>
        <w:numPr>
          <w:ilvl w:val="0"/>
          <w:numId w:val="13"/>
        </w:numPr>
        <w:tabs>
          <w:tab w:val="left" w:pos="1134"/>
        </w:tabs>
        <w:ind w:left="0" w:firstLine="709"/>
        <w:jc w:val="both"/>
        <w:rPr>
          <w:rFonts w:ascii="Times New Roman" w:hAnsi="Times New Roman"/>
          <w:color w:val="auto"/>
          <w:sz w:val="28"/>
          <w:szCs w:val="28"/>
        </w:rPr>
      </w:pPr>
      <w:r w:rsidRPr="00F25137">
        <w:rPr>
          <w:rFonts w:ascii="Times New Roman" w:hAnsi="Times New Roman"/>
          <w:color w:val="auto"/>
          <w:sz w:val="28"/>
          <w:szCs w:val="28"/>
        </w:rPr>
        <w:t>иных определенных федеральным законом, указом Президента Российской Федерации или законом субъекта Российской Федерации категорий граждан;</w:t>
      </w:r>
    </w:p>
    <w:p w:rsidR="002A24A1" w:rsidRPr="00F25137" w:rsidRDefault="002A24A1" w:rsidP="00F25137">
      <w:pPr>
        <w:ind w:firstLine="709"/>
        <w:contextualSpacing/>
        <w:jc w:val="both"/>
        <w:rPr>
          <w:rFonts w:ascii="Times New Roman" w:hAnsi="Times New Roman" w:cs="Times New Roman"/>
          <w:color w:val="auto"/>
          <w:sz w:val="28"/>
          <w:szCs w:val="28"/>
        </w:rPr>
      </w:pPr>
      <w:proofErr w:type="gramStart"/>
      <w:r w:rsidRPr="00F25137">
        <w:rPr>
          <w:rFonts w:ascii="Times New Roman" w:hAnsi="Times New Roman" w:cs="Times New Roman"/>
          <w:color w:val="auto"/>
          <w:sz w:val="28"/>
          <w:szCs w:val="28"/>
        </w:rPr>
        <w:t>1.2.2. о предоставлении информации об очередности предоставления жилых помещений по договору социального найма являются физические лица (далее - заявители) из числа граждан Российской Федерации, постоянно проживающих на территории муниципального образования Лужское городское поселение Лужского муниципального района Ленинградской области, состоящие на учете в качестве нуждающихся в жилых помещениях, предоставляемых по договорам социального найма;</w:t>
      </w:r>
      <w:proofErr w:type="gramEnd"/>
    </w:p>
    <w:p w:rsidR="002A24A1" w:rsidRPr="00F25137" w:rsidRDefault="002A24A1" w:rsidP="00F25137">
      <w:pPr>
        <w:pStyle w:val="ConsPlusNormal"/>
        <w:ind w:firstLine="709"/>
        <w:contextualSpacing/>
        <w:jc w:val="both"/>
        <w:rPr>
          <w:rFonts w:ascii="Times New Roman" w:hAnsi="Times New Roman" w:cs="Times New Roman"/>
          <w:sz w:val="28"/>
          <w:szCs w:val="28"/>
        </w:rPr>
      </w:pPr>
      <w:r w:rsidRPr="00F25137">
        <w:rPr>
          <w:rFonts w:ascii="Times New Roman" w:hAnsi="Times New Roman" w:cs="Times New Roman"/>
          <w:sz w:val="28"/>
          <w:szCs w:val="28"/>
        </w:rPr>
        <w:lastRenderedPageBreak/>
        <w:t xml:space="preserve">Представлять интересы заявителя имеют право от имени физических лиц (далее - представитель заявителя): </w:t>
      </w:r>
    </w:p>
    <w:p w:rsidR="002A24A1" w:rsidRPr="00F25137" w:rsidRDefault="002A24A1" w:rsidP="00C35D55">
      <w:pPr>
        <w:pStyle w:val="ConsPlusNormal"/>
        <w:numPr>
          <w:ilvl w:val="0"/>
          <w:numId w:val="14"/>
        </w:numPr>
        <w:tabs>
          <w:tab w:val="left" w:pos="1134"/>
        </w:tabs>
        <w:ind w:left="0" w:firstLine="709"/>
        <w:contextualSpacing/>
        <w:jc w:val="both"/>
        <w:rPr>
          <w:rFonts w:ascii="Times New Roman" w:hAnsi="Times New Roman" w:cs="Times New Roman"/>
          <w:sz w:val="28"/>
          <w:szCs w:val="28"/>
        </w:rPr>
      </w:pPr>
      <w:r w:rsidRPr="00F25137">
        <w:rPr>
          <w:rFonts w:ascii="Times New Roman" w:hAnsi="Times New Roman" w:cs="Times New Roman"/>
          <w:sz w:val="28"/>
          <w:szCs w:val="28"/>
        </w:rPr>
        <w:t>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2A24A1" w:rsidRPr="00F25137" w:rsidRDefault="00F25137" w:rsidP="00C35D55">
      <w:pPr>
        <w:pStyle w:val="ae"/>
        <w:numPr>
          <w:ilvl w:val="0"/>
          <w:numId w:val="14"/>
        </w:numPr>
        <w:tabs>
          <w:tab w:val="left" w:pos="1134"/>
        </w:tabs>
        <w:ind w:left="0" w:firstLine="709"/>
        <w:jc w:val="both"/>
        <w:rPr>
          <w:rFonts w:ascii="Times New Roman" w:hAnsi="Times New Roman"/>
          <w:color w:val="auto"/>
          <w:sz w:val="28"/>
          <w:szCs w:val="28"/>
        </w:rPr>
      </w:pPr>
      <w:r>
        <w:rPr>
          <w:rFonts w:ascii="Times New Roman" w:hAnsi="Times New Roman"/>
          <w:color w:val="auto"/>
          <w:sz w:val="28"/>
          <w:szCs w:val="28"/>
        </w:rPr>
        <w:t>у</w:t>
      </w:r>
      <w:r w:rsidR="002A24A1" w:rsidRPr="00F25137">
        <w:rPr>
          <w:rFonts w:ascii="Times New Roman" w:hAnsi="Times New Roman"/>
          <w:color w:val="auto"/>
          <w:sz w:val="28"/>
          <w:szCs w:val="28"/>
        </w:rPr>
        <w:t>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2A24A1" w:rsidRPr="00F25137" w:rsidRDefault="002A24A1" w:rsidP="00F25137">
      <w:pPr>
        <w:autoSpaceDE w:val="0"/>
        <w:autoSpaceDN w:val="0"/>
        <w:adjustRightInd w:val="0"/>
        <w:ind w:firstLine="709"/>
        <w:contextualSpacing/>
        <w:jc w:val="center"/>
        <w:rPr>
          <w:rFonts w:ascii="Times New Roman" w:hAnsi="Times New Roman" w:cs="Times New Roman"/>
          <w:color w:val="auto"/>
          <w:sz w:val="28"/>
          <w:szCs w:val="28"/>
        </w:rPr>
      </w:pPr>
    </w:p>
    <w:p w:rsidR="002A24A1" w:rsidRDefault="002A24A1" w:rsidP="00F25137">
      <w:pPr>
        <w:autoSpaceDE w:val="0"/>
        <w:autoSpaceDN w:val="0"/>
        <w:adjustRightInd w:val="0"/>
        <w:contextualSpacing/>
        <w:jc w:val="center"/>
        <w:rPr>
          <w:rFonts w:ascii="Times New Roman" w:hAnsi="Times New Roman" w:cs="Times New Roman"/>
          <w:color w:val="auto"/>
          <w:sz w:val="28"/>
          <w:szCs w:val="28"/>
        </w:rPr>
      </w:pPr>
      <w:r w:rsidRPr="00F25137">
        <w:rPr>
          <w:rFonts w:ascii="Times New Roman" w:hAnsi="Times New Roman" w:cs="Times New Roman"/>
          <w:color w:val="auto"/>
          <w:sz w:val="28"/>
          <w:szCs w:val="28"/>
        </w:rPr>
        <w:t>Порядок информирования о предоставлении муниципальной услуги</w:t>
      </w:r>
    </w:p>
    <w:p w:rsidR="00F25137" w:rsidRPr="00F25137" w:rsidRDefault="00F25137" w:rsidP="00F25137">
      <w:pPr>
        <w:autoSpaceDE w:val="0"/>
        <w:autoSpaceDN w:val="0"/>
        <w:adjustRightInd w:val="0"/>
        <w:contextualSpacing/>
        <w:jc w:val="center"/>
        <w:rPr>
          <w:rFonts w:ascii="Times New Roman" w:hAnsi="Times New Roman" w:cs="Times New Roman"/>
          <w:color w:val="auto"/>
          <w:sz w:val="28"/>
          <w:szCs w:val="28"/>
        </w:rPr>
      </w:pPr>
    </w:p>
    <w:p w:rsidR="002A24A1" w:rsidRPr="00F25137" w:rsidRDefault="002A24A1" w:rsidP="00F25137">
      <w:pPr>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 xml:space="preserve">1.3. </w:t>
      </w:r>
      <w:proofErr w:type="gramStart"/>
      <w:r w:rsidRPr="00F25137">
        <w:rPr>
          <w:rFonts w:ascii="Times New Roman" w:hAnsi="Times New Roman" w:cs="Times New Roman"/>
          <w:color w:val="auto"/>
          <w:sz w:val="28"/>
          <w:szCs w:val="28"/>
        </w:rPr>
        <w:t>Информация о местах нахождения</w:t>
      </w:r>
      <w:r w:rsidRPr="00F25137">
        <w:rPr>
          <w:rFonts w:ascii="Times New Roman" w:hAnsi="Times New Roman" w:cs="Times New Roman"/>
          <w:bCs/>
          <w:color w:val="auto"/>
          <w:sz w:val="28"/>
          <w:szCs w:val="28"/>
        </w:rPr>
        <w:t xml:space="preserve"> органа местного самоуправления (далее -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w:t>
      </w:r>
      <w:proofErr w:type="gramEnd"/>
      <w:r w:rsidRPr="00F25137">
        <w:rPr>
          <w:rFonts w:ascii="Times New Roman" w:hAnsi="Times New Roman" w:cs="Times New Roman"/>
          <w:bCs/>
          <w:color w:val="auto"/>
          <w:sz w:val="28"/>
          <w:szCs w:val="28"/>
        </w:rPr>
        <w:t xml:space="preserve"> ОМСУ и структурного подразделения, Организации, адреса электронной почты (далее – сведения информационного характера)</w:t>
      </w:r>
      <w:r w:rsidRPr="00F25137">
        <w:rPr>
          <w:rFonts w:ascii="Times New Roman" w:hAnsi="Times New Roman" w:cs="Times New Roman"/>
          <w:color w:val="auto"/>
          <w:sz w:val="28"/>
          <w:szCs w:val="28"/>
        </w:rPr>
        <w:t xml:space="preserve"> размещаются</w:t>
      </w:r>
      <w:r w:rsidRPr="00F25137">
        <w:rPr>
          <w:rFonts w:ascii="Times New Roman" w:hAnsi="Times New Roman" w:cs="Times New Roman"/>
          <w:bCs/>
          <w:color w:val="auto"/>
          <w:sz w:val="28"/>
          <w:szCs w:val="28"/>
        </w:rPr>
        <w:t>:</w:t>
      </w:r>
      <w:r w:rsidRPr="00F25137">
        <w:rPr>
          <w:rFonts w:ascii="Times New Roman" w:hAnsi="Times New Roman" w:cs="Times New Roman"/>
          <w:color w:val="auto"/>
          <w:sz w:val="28"/>
          <w:szCs w:val="28"/>
        </w:rPr>
        <w:t xml:space="preserve"> </w:t>
      </w:r>
    </w:p>
    <w:p w:rsidR="002A24A1" w:rsidRPr="00F25137" w:rsidRDefault="002A24A1" w:rsidP="00F25137">
      <w:pPr>
        <w:ind w:firstLine="709"/>
        <w:contextualSpacing/>
        <w:jc w:val="both"/>
        <w:rPr>
          <w:rFonts w:ascii="Times New Roman" w:hAnsi="Times New Roman" w:cs="Times New Roman"/>
          <w:bCs/>
          <w:color w:val="auto"/>
          <w:sz w:val="28"/>
          <w:szCs w:val="28"/>
        </w:rPr>
      </w:pPr>
      <w:r w:rsidRPr="00F25137">
        <w:rPr>
          <w:rFonts w:ascii="Times New Roman" w:hAnsi="Times New Roman" w:cs="Times New Roman"/>
          <w:bCs/>
          <w:color w:val="auto"/>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2A24A1" w:rsidRPr="00F25137" w:rsidRDefault="002A24A1" w:rsidP="00F25137">
      <w:pPr>
        <w:autoSpaceDE w:val="0"/>
        <w:autoSpaceDN w:val="0"/>
        <w:adjustRightInd w:val="0"/>
        <w:ind w:firstLine="709"/>
        <w:contextualSpacing/>
        <w:jc w:val="both"/>
        <w:rPr>
          <w:rFonts w:ascii="Times New Roman" w:hAnsi="Times New Roman" w:cs="Times New Roman"/>
          <w:color w:val="auto"/>
          <w:sz w:val="28"/>
          <w:szCs w:val="28"/>
        </w:rPr>
      </w:pPr>
      <w:r w:rsidRPr="00F25137">
        <w:rPr>
          <w:rFonts w:ascii="Times New Roman" w:hAnsi="Times New Roman" w:cs="Times New Roman"/>
          <w:bCs/>
          <w:color w:val="auto"/>
          <w:sz w:val="28"/>
          <w:szCs w:val="28"/>
        </w:rPr>
        <w:t xml:space="preserve">на сайте ОМСУ </w:t>
      </w:r>
      <w:hyperlink r:id="rId9" w:history="1">
        <w:r w:rsidRPr="00F25137">
          <w:rPr>
            <w:rStyle w:val="a6"/>
            <w:rFonts w:ascii="Times New Roman" w:eastAsiaTheme="majorEastAsia" w:hAnsi="Times New Roman" w:cs="Times New Roman"/>
            <w:color w:val="auto"/>
            <w:sz w:val="28"/>
            <w:szCs w:val="28"/>
            <w:u w:val="none"/>
            <w:lang w:val="en-US"/>
          </w:rPr>
          <w:t>www</w:t>
        </w:r>
        <w:r w:rsidRPr="00F25137">
          <w:rPr>
            <w:rStyle w:val="a6"/>
            <w:rFonts w:ascii="Times New Roman" w:eastAsiaTheme="majorEastAsia" w:hAnsi="Times New Roman" w:cs="Times New Roman"/>
            <w:color w:val="auto"/>
            <w:sz w:val="28"/>
            <w:szCs w:val="28"/>
            <w:u w:val="none"/>
          </w:rPr>
          <w:t>.</w:t>
        </w:r>
        <w:proofErr w:type="spellStart"/>
        <w:r w:rsidRPr="00F25137">
          <w:rPr>
            <w:rStyle w:val="a6"/>
            <w:rFonts w:ascii="Times New Roman" w:eastAsiaTheme="majorEastAsia" w:hAnsi="Times New Roman" w:cs="Times New Roman"/>
            <w:color w:val="auto"/>
            <w:sz w:val="28"/>
            <w:szCs w:val="28"/>
            <w:u w:val="none"/>
            <w:lang w:val="en-US"/>
          </w:rPr>
          <w:t>luga</w:t>
        </w:r>
        <w:proofErr w:type="spellEnd"/>
        <w:r w:rsidRPr="00F25137">
          <w:rPr>
            <w:rStyle w:val="a6"/>
            <w:rFonts w:ascii="Times New Roman" w:eastAsiaTheme="majorEastAsia" w:hAnsi="Times New Roman" w:cs="Times New Roman"/>
            <w:color w:val="auto"/>
            <w:sz w:val="28"/>
            <w:szCs w:val="28"/>
            <w:u w:val="none"/>
          </w:rPr>
          <w:t>.</w:t>
        </w:r>
        <w:proofErr w:type="spellStart"/>
        <w:r w:rsidRPr="00F25137">
          <w:rPr>
            <w:rStyle w:val="a6"/>
            <w:rFonts w:ascii="Times New Roman" w:eastAsiaTheme="majorEastAsia" w:hAnsi="Times New Roman" w:cs="Times New Roman"/>
            <w:color w:val="auto"/>
            <w:sz w:val="28"/>
            <w:szCs w:val="28"/>
            <w:u w:val="none"/>
            <w:lang w:val="en-US"/>
          </w:rPr>
          <w:t>ru</w:t>
        </w:r>
        <w:proofErr w:type="spellEnd"/>
      </w:hyperlink>
      <w:r w:rsidRPr="00F25137">
        <w:rPr>
          <w:rStyle w:val="FontStyle12"/>
          <w:color w:val="auto"/>
          <w:sz w:val="28"/>
          <w:szCs w:val="28"/>
        </w:rPr>
        <w:t>.</w:t>
      </w:r>
      <w:proofErr w:type="gramStart"/>
      <w:r w:rsidRPr="00F25137">
        <w:rPr>
          <w:rFonts w:ascii="Times New Roman" w:hAnsi="Times New Roman" w:cs="Times New Roman"/>
          <w:bCs/>
          <w:color w:val="auto"/>
          <w:sz w:val="28"/>
          <w:szCs w:val="28"/>
        </w:rPr>
        <w:t xml:space="preserve"> ;</w:t>
      </w:r>
      <w:proofErr w:type="gramEnd"/>
    </w:p>
    <w:p w:rsidR="002A24A1" w:rsidRPr="00F25137" w:rsidRDefault="002A24A1" w:rsidP="00F25137">
      <w:pPr>
        <w:widowControl w:val="0"/>
        <w:tabs>
          <w:tab w:val="left" w:pos="142"/>
          <w:tab w:val="left" w:pos="284"/>
        </w:tabs>
        <w:autoSpaceDE w:val="0"/>
        <w:autoSpaceDN w:val="0"/>
        <w:adjustRightInd w:val="0"/>
        <w:ind w:firstLine="709"/>
        <w:contextualSpacing/>
        <w:jc w:val="both"/>
        <w:rPr>
          <w:rFonts w:ascii="Times New Roman" w:eastAsia="Times New Roman" w:hAnsi="Times New Roman" w:cs="Times New Roman"/>
          <w:color w:val="auto"/>
          <w:sz w:val="28"/>
          <w:szCs w:val="28"/>
        </w:rPr>
      </w:pPr>
      <w:r w:rsidRPr="00F25137">
        <w:rPr>
          <w:rFonts w:ascii="Times New Roman" w:hAnsi="Times New Roman" w:cs="Times New Roman"/>
          <w:bCs/>
          <w:color w:val="auto"/>
          <w:sz w:val="28"/>
          <w:szCs w:val="28"/>
        </w:rPr>
        <w:t xml:space="preserve">на сайте </w:t>
      </w:r>
      <w:r w:rsidRPr="00F25137">
        <w:rPr>
          <w:rFonts w:ascii="Times New Roman" w:eastAsia="Times New Roman" w:hAnsi="Times New Roman" w:cs="Times New Roman"/>
          <w:color w:val="auto"/>
          <w:sz w:val="28"/>
          <w:szCs w:val="28"/>
        </w:rPr>
        <w:t xml:space="preserve">Государственного бюджетного учреждения Ленинградской области </w:t>
      </w:r>
      <w:r w:rsidR="00F25137">
        <w:rPr>
          <w:rFonts w:ascii="Times New Roman" w:eastAsia="Times New Roman" w:hAnsi="Times New Roman" w:cs="Times New Roman"/>
          <w:color w:val="auto"/>
          <w:sz w:val="28"/>
          <w:szCs w:val="28"/>
        </w:rPr>
        <w:t>«</w:t>
      </w:r>
      <w:r w:rsidRPr="00F25137">
        <w:rPr>
          <w:rFonts w:ascii="Times New Roman" w:eastAsia="Times New Roman" w:hAnsi="Times New Roman" w:cs="Times New Roman"/>
          <w:color w:val="auto"/>
          <w:sz w:val="28"/>
          <w:szCs w:val="28"/>
        </w:rPr>
        <w:t>Многофункциональный центр предоставления государственных и муниципальных услуг</w:t>
      </w:r>
      <w:r w:rsidR="00F25137">
        <w:rPr>
          <w:rFonts w:ascii="Times New Roman" w:eastAsia="Times New Roman" w:hAnsi="Times New Roman" w:cs="Times New Roman"/>
          <w:color w:val="auto"/>
          <w:sz w:val="28"/>
          <w:szCs w:val="28"/>
        </w:rPr>
        <w:t>»</w:t>
      </w:r>
      <w:r w:rsidRPr="00F25137">
        <w:rPr>
          <w:rFonts w:ascii="Times New Roman" w:eastAsia="Times New Roman" w:hAnsi="Times New Roman" w:cs="Times New Roman"/>
          <w:color w:val="auto"/>
          <w:sz w:val="28"/>
          <w:szCs w:val="28"/>
        </w:rPr>
        <w:t xml:space="preserve"> (далее - ГБУ ЛО </w:t>
      </w:r>
      <w:r w:rsidR="00F25137">
        <w:rPr>
          <w:rFonts w:ascii="Times New Roman" w:eastAsia="Times New Roman" w:hAnsi="Times New Roman" w:cs="Times New Roman"/>
          <w:color w:val="auto"/>
          <w:sz w:val="28"/>
          <w:szCs w:val="28"/>
        </w:rPr>
        <w:t>«</w:t>
      </w:r>
      <w:r w:rsidRPr="00F25137">
        <w:rPr>
          <w:rFonts w:ascii="Times New Roman" w:eastAsia="Times New Roman" w:hAnsi="Times New Roman" w:cs="Times New Roman"/>
          <w:color w:val="auto"/>
          <w:sz w:val="28"/>
          <w:szCs w:val="28"/>
        </w:rPr>
        <w:t>МФЦ</w:t>
      </w:r>
      <w:r w:rsidR="00F25137">
        <w:rPr>
          <w:rFonts w:ascii="Times New Roman" w:eastAsia="Times New Roman" w:hAnsi="Times New Roman" w:cs="Times New Roman"/>
          <w:color w:val="auto"/>
          <w:sz w:val="28"/>
          <w:szCs w:val="28"/>
        </w:rPr>
        <w:t>»</w:t>
      </w:r>
      <w:r w:rsidRPr="00F25137">
        <w:rPr>
          <w:rFonts w:ascii="Times New Roman" w:eastAsia="Times New Roman" w:hAnsi="Times New Roman" w:cs="Times New Roman"/>
          <w:color w:val="auto"/>
          <w:sz w:val="28"/>
          <w:szCs w:val="28"/>
        </w:rPr>
        <w:t xml:space="preserve">): </w:t>
      </w:r>
      <w:hyperlink r:id="rId10" w:history="1">
        <w:r w:rsidRPr="00F25137">
          <w:rPr>
            <w:rStyle w:val="a6"/>
            <w:rFonts w:ascii="Times New Roman" w:eastAsia="Times New Roman" w:hAnsi="Times New Roman" w:cs="Times New Roman"/>
            <w:color w:val="auto"/>
            <w:sz w:val="28"/>
            <w:szCs w:val="28"/>
            <w:u w:val="none"/>
          </w:rPr>
          <w:t>http://mfc47.ru/</w:t>
        </w:r>
      </w:hyperlink>
      <w:r w:rsidRPr="00F25137">
        <w:rPr>
          <w:rFonts w:ascii="Times New Roman" w:eastAsia="Times New Roman" w:hAnsi="Times New Roman" w:cs="Times New Roman"/>
          <w:color w:val="auto"/>
          <w:sz w:val="28"/>
          <w:szCs w:val="28"/>
        </w:rPr>
        <w:t>;</w:t>
      </w:r>
    </w:p>
    <w:p w:rsidR="002A24A1" w:rsidRPr="00F25137" w:rsidRDefault="002A24A1" w:rsidP="00F25137">
      <w:pPr>
        <w:widowControl w:val="0"/>
        <w:tabs>
          <w:tab w:val="left" w:pos="142"/>
          <w:tab w:val="left" w:pos="284"/>
        </w:tabs>
        <w:autoSpaceDE w:val="0"/>
        <w:autoSpaceDN w:val="0"/>
        <w:adjustRightInd w:val="0"/>
        <w:ind w:firstLine="709"/>
        <w:contextualSpacing/>
        <w:jc w:val="both"/>
        <w:rPr>
          <w:rFonts w:ascii="Times New Roman" w:eastAsia="Times New Roman" w:hAnsi="Times New Roman" w:cs="Times New Roman"/>
          <w:color w:val="auto"/>
          <w:sz w:val="28"/>
          <w:szCs w:val="28"/>
        </w:rPr>
      </w:pPr>
      <w:r w:rsidRPr="00F25137">
        <w:rPr>
          <w:rFonts w:ascii="Times New Roman" w:eastAsia="Times New Roman" w:hAnsi="Times New Roman" w:cs="Times New Roman"/>
          <w:color w:val="auto"/>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F25137">
          <w:rPr>
            <w:rFonts w:ascii="Times New Roman" w:eastAsia="Times New Roman" w:hAnsi="Times New Roman" w:cs="Times New Roman"/>
            <w:color w:val="auto"/>
            <w:sz w:val="28"/>
            <w:szCs w:val="28"/>
          </w:rPr>
          <w:t>www.gu.le</w:t>
        </w:r>
        <w:r w:rsidRPr="00F25137">
          <w:rPr>
            <w:rFonts w:ascii="Times New Roman" w:eastAsia="Times New Roman" w:hAnsi="Times New Roman" w:cs="Times New Roman"/>
            <w:color w:val="auto"/>
            <w:sz w:val="28"/>
            <w:szCs w:val="28"/>
            <w:lang w:val="en-US"/>
          </w:rPr>
          <w:t>n</w:t>
        </w:r>
        <w:r w:rsidRPr="00F25137">
          <w:rPr>
            <w:rFonts w:ascii="Times New Roman" w:eastAsia="Times New Roman" w:hAnsi="Times New Roman" w:cs="Times New Roman"/>
            <w:color w:val="auto"/>
            <w:sz w:val="28"/>
            <w:szCs w:val="28"/>
          </w:rPr>
          <w:t>obl.ru/</w:t>
        </w:r>
      </w:hyperlink>
      <w:r w:rsidRPr="00F25137">
        <w:rPr>
          <w:rFonts w:ascii="Times New Roman" w:eastAsia="Times New Roman" w:hAnsi="Times New Roman" w:cs="Times New Roman"/>
          <w:color w:val="auto"/>
          <w:sz w:val="28"/>
          <w:szCs w:val="28"/>
        </w:rPr>
        <w:t xml:space="preserve"> </w:t>
      </w:r>
      <w:hyperlink r:id="rId11" w:history="1">
        <w:r w:rsidRPr="00F25137">
          <w:rPr>
            <w:rStyle w:val="a6"/>
            <w:rFonts w:ascii="Times New Roman" w:eastAsia="Times New Roman" w:hAnsi="Times New Roman" w:cs="Times New Roman"/>
            <w:color w:val="auto"/>
            <w:sz w:val="28"/>
            <w:szCs w:val="28"/>
            <w:u w:val="none"/>
          </w:rPr>
          <w:t>www.gosuslugi.ru</w:t>
        </w:r>
      </w:hyperlink>
      <w:r w:rsidRPr="00F25137">
        <w:rPr>
          <w:rFonts w:ascii="Times New Roman" w:eastAsia="Times New Roman" w:hAnsi="Times New Roman" w:cs="Times New Roman"/>
          <w:color w:val="auto"/>
          <w:sz w:val="28"/>
          <w:szCs w:val="28"/>
        </w:rPr>
        <w:t>.</w:t>
      </w:r>
    </w:p>
    <w:p w:rsidR="002A24A1" w:rsidRPr="00F25137" w:rsidRDefault="002A24A1" w:rsidP="00F25137">
      <w:pPr>
        <w:autoSpaceDE w:val="0"/>
        <w:autoSpaceDN w:val="0"/>
        <w:adjustRightInd w:val="0"/>
        <w:ind w:firstLine="709"/>
        <w:contextualSpacing/>
        <w:jc w:val="both"/>
        <w:rPr>
          <w:rFonts w:ascii="Times New Roman" w:eastAsia="Calibri" w:hAnsi="Times New Roman" w:cs="Times New Roman"/>
          <w:color w:val="auto"/>
          <w:sz w:val="28"/>
          <w:szCs w:val="28"/>
        </w:rPr>
      </w:pPr>
      <w:r w:rsidRPr="00F25137">
        <w:rPr>
          <w:rFonts w:ascii="Times New Roman" w:hAnsi="Times New Roman" w:cs="Times New Roman"/>
          <w:color w:val="auto"/>
          <w:sz w:val="28"/>
          <w:szCs w:val="28"/>
        </w:rPr>
        <w:t xml:space="preserve">в государственной информационной системе </w:t>
      </w:r>
      <w:r w:rsidR="00F25137">
        <w:rPr>
          <w:rFonts w:ascii="Times New Roman" w:hAnsi="Times New Roman" w:cs="Times New Roman"/>
          <w:color w:val="auto"/>
          <w:sz w:val="28"/>
          <w:szCs w:val="28"/>
        </w:rPr>
        <w:t>«</w:t>
      </w:r>
      <w:r w:rsidRPr="00F25137">
        <w:rPr>
          <w:rFonts w:ascii="Times New Roman" w:hAnsi="Times New Roman" w:cs="Times New Roman"/>
          <w:color w:val="auto"/>
          <w:sz w:val="28"/>
          <w:szCs w:val="28"/>
        </w:rPr>
        <w:t>Реестр государственных и муниципальных услуг (функций) Ленинградской области</w:t>
      </w:r>
      <w:r w:rsidR="00F25137">
        <w:rPr>
          <w:rFonts w:ascii="Times New Roman" w:hAnsi="Times New Roman" w:cs="Times New Roman"/>
          <w:color w:val="auto"/>
          <w:sz w:val="28"/>
          <w:szCs w:val="28"/>
        </w:rPr>
        <w:t>»</w:t>
      </w:r>
      <w:r w:rsidRPr="00F25137">
        <w:rPr>
          <w:rFonts w:ascii="Times New Roman" w:hAnsi="Times New Roman" w:cs="Times New Roman"/>
          <w:color w:val="auto"/>
          <w:sz w:val="28"/>
          <w:szCs w:val="28"/>
        </w:rPr>
        <w:t xml:space="preserve"> (далее - Реестр).</w:t>
      </w:r>
    </w:p>
    <w:p w:rsidR="002A24A1" w:rsidRPr="00F25137" w:rsidRDefault="002A24A1" w:rsidP="00F25137">
      <w:pPr>
        <w:widowControl w:val="0"/>
        <w:tabs>
          <w:tab w:val="left" w:pos="142"/>
          <w:tab w:val="left" w:pos="284"/>
        </w:tabs>
        <w:autoSpaceDE w:val="0"/>
        <w:autoSpaceDN w:val="0"/>
        <w:adjustRightInd w:val="0"/>
        <w:ind w:firstLine="709"/>
        <w:contextualSpacing/>
        <w:jc w:val="both"/>
        <w:rPr>
          <w:rFonts w:ascii="Times New Roman" w:eastAsia="Times New Roman" w:hAnsi="Times New Roman" w:cs="Times New Roman"/>
          <w:color w:val="auto"/>
          <w:sz w:val="28"/>
          <w:szCs w:val="28"/>
        </w:rPr>
      </w:pPr>
    </w:p>
    <w:p w:rsidR="002A24A1" w:rsidRPr="00F25137" w:rsidRDefault="002A24A1" w:rsidP="00F25137">
      <w:pPr>
        <w:contextualSpacing/>
        <w:jc w:val="center"/>
        <w:rPr>
          <w:rFonts w:ascii="Times New Roman" w:eastAsia="Calibri" w:hAnsi="Times New Roman" w:cs="Times New Roman"/>
          <w:bCs/>
          <w:color w:val="auto"/>
          <w:sz w:val="28"/>
          <w:szCs w:val="28"/>
        </w:rPr>
      </w:pPr>
      <w:r w:rsidRPr="00F25137">
        <w:rPr>
          <w:rFonts w:ascii="Times New Roman" w:hAnsi="Times New Roman" w:cs="Times New Roman"/>
          <w:bCs/>
          <w:color w:val="auto"/>
          <w:sz w:val="28"/>
          <w:szCs w:val="28"/>
          <w:lang w:val="en-US"/>
        </w:rPr>
        <w:t>II</w:t>
      </w:r>
      <w:r w:rsidRPr="00F25137">
        <w:rPr>
          <w:rFonts w:ascii="Times New Roman" w:hAnsi="Times New Roman" w:cs="Times New Roman"/>
          <w:bCs/>
          <w:color w:val="auto"/>
          <w:sz w:val="28"/>
          <w:szCs w:val="28"/>
        </w:rPr>
        <w:t>. Стандарт предоставления муниципальной ус</w:t>
      </w:r>
      <w:r w:rsidR="00F25137">
        <w:rPr>
          <w:rFonts w:ascii="Times New Roman" w:hAnsi="Times New Roman" w:cs="Times New Roman"/>
          <w:bCs/>
          <w:color w:val="auto"/>
          <w:sz w:val="28"/>
          <w:szCs w:val="28"/>
        </w:rPr>
        <w:t>луги</w:t>
      </w:r>
    </w:p>
    <w:p w:rsidR="002A24A1" w:rsidRPr="00F25137" w:rsidRDefault="002A24A1" w:rsidP="00F25137">
      <w:pPr>
        <w:ind w:firstLine="709"/>
        <w:contextualSpacing/>
        <w:jc w:val="center"/>
        <w:rPr>
          <w:rFonts w:ascii="Times New Roman" w:hAnsi="Times New Roman" w:cs="Times New Roman"/>
          <w:bCs/>
          <w:color w:val="auto"/>
          <w:sz w:val="28"/>
          <w:szCs w:val="28"/>
        </w:rPr>
      </w:pPr>
    </w:p>
    <w:p w:rsidR="002A24A1" w:rsidRPr="00F25137" w:rsidRDefault="002A24A1" w:rsidP="00F25137">
      <w:pPr>
        <w:contextualSpacing/>
        <w:jc w:val="center"/>
        <w:rPr>
          <w:rFonts w:ascii="Times New Roman" w:hAnsi="Times New Roman" w:cs="Times New Roman"/>
          <w:bCs/>
          <w:color w:val="auto"/>
          <w:sz w:val="28"/>
          <w:szCs w:val="28"/>
        </w:rPr>
      </w:pPr>
      <w:r w:rsidRPr="00F25137">
        <w:rPr>
          <w:rFonts w:ascii="Times New Roman" w:hAnsi="Times New Roman" w:cs="Times New Roman"/>
          <w:bCs/>
          <w:color w:val="auto"/>
          <w:sz w:val="28"/>
          <w:szCs w:val="28"/>
        </w:rPr>
        <w:t xml:space="preserve">Полное наименование муниципальной услуги, </w:t>
      </w:r>
    </w:p>
    <w:p w:rsidR="002A24A1" w:rsidRPr="00F25137" w:rsidRDefault="002A24A1" w:rsidP="00F25137">
      <w:pPr>
        <w:contextualSpacing/>
        <w:jc w:val="center"/>
        <w:rPr>
          <w:rFonts w:ascii="Times New Roman" w:hAnsi="Times New Roman" w:cs="Times New Roman"/>
          <w:bCs/>
          <w:color w:val="auto"/>
          <w:sz w:val="28"/>
          <w:szCs w:val="28"/>
        </w:rPr>
      </w:pPr>
      <w:r w:rsidRPr="00F25137">
        <w:rPr>
          <w:rFonts w:ascii="Times New Roman" w:hAnsi="Times New Roman" w:cs="Times New Roman"/>
          <w:bCs/>
          <w:color w:val="auto"/>
          <w:sz w:val="28"/>
          <w:szCs w:val="28"/>
        </w:rPr>
        <w:t>сокращенное наименование</w:t>
      </w:r>
      <w:r w:rsidR="00F25137">
        <w:rPr>
          <w:rFonts w:ascii="Times New Roman" w:hAnsi="Times New Roman" w:cs="Times New Roman"/>
          <w:bCs/>
          <w:color w:val="auto"/>
          <w:sz w:val="28"/>
          <w:szCs w:val="28"/>
        </w:rPr>
        <w:t xml:space="preserve"> </w:t>
      </w:r>
      <w:r w:rsidRPr="00F25137">
        <w:rPr>
          <w:rFonts w:ascii="Times New Roman" w:hAnsi="Times New Roman" w:cs="Times New Roman"/>
          <w:bCs/>
          <w:color w:val="auto"/>
          <w:sz w:val="28"/>
          <w:szCs w:val="28"/>
        </w:rPr>
        <w:t>муниципальной услуги</w:t>
      </w:r>
    </w:p>
    <w:p w:rsidR="002A24A1" w:rsidRPr="00F25137" w:rsidRDefault="002A24A1" w:rsidP="00F25137">
      <w:pPr>
        <w:ind w:firstLine="709"/>
        <w:contextualSpacing/>
        <w:jc w:val="center"/>
        <w:rPr>
          <w:rFonts w:ascii="Times New Roman" w:hAnsi="Times New Roman" w:cs="Times New Roman"/>
          <w:bCs/>
          <w:color w:val="auto"/>
          <w:sz w:val="28"/>
          <w:szCs w:val="28"/>
        </w:rPr>
      </w:pPr>
    </w:p>
    <w:p w:rsidR="002A24A1" w:rsidRPr="00F25137" w:rsidRDefault="002A24A1" w:rsidP="00F25137">
      <w:pPr>
        <w:autoSpaceDE w:val="0"/>
        <w:autoSpaceDN w:val="0"/>
        <w:adjustRightInd w:val="0"/>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 xml:space="preserve">2.1. Полное наименование </w:t>
      </w:r>
      <w:r w:rsidRPr="00F25137">
        <w:rPr>
          <w:rFonts w:ascii="Times New Roman" w:hAnsi="Times New Roman" w:cs="Times New Roman"/>
          <w:bCs/>
          <w:color w:val="auto"/>
          <w:sz w:val="28"/>
          <w:szCs w:val="28"/>
        </w:rPr>
        <w:t>муниципальной услуги</w:t>
      </w:r>
      <w:r w:rsidRPr="00F25137">
        <w:rPr>
          <w:rFonts w:ascii="Times New Roman" w:hAnsi="Times New Roman" w:cs="Times New Roman"/>
          <w:color w:val="auto"/>
          <w:sz w:val="28"/>
          <w:szCs w:val="28"/>
        </w:rPr>
        <w:t xml:space="preserve">: </w:t>
      </w:r>
      <w:r w:rsidR="00F25137">
        <w:rPr>
          <w:rFonts w:ascii="Times New Roman" w:hAnsi="Times New Roman" w:cs="Times New Roman"/>
          <w:color w:val="auto"/>
          <w:sz w:val="28"/>
          <w:szCs w:val="28"/>
        </w:rPr>
        <w:t>«</w:t>
      </w:r>
      <w:r w:rsidRPr="00F25137">
        <w:rPr>
          <w:rFonts w:ascii="Times New Roman" w:hAnsi="Times New Roman" w:cs="Times New Roman"/>
          <w:color w:val="auto"/>
          <w:sz w:val="28"/>
          <w:szCs w:val="28"/>
        </w:rPr>
        <w:t>Принятие граждан на учет в качестве нуждающихся в жилых помещениях, предоставляемых по договорам социального найма</w:t>
      </w:r>
      <w:r w:rsidR="00F25137">
        <w:rPr>
          <w:rFonts w:ascii="Times New Roman" w:hAnsi="Times New Roman" w:cs="Times New Roman"/>
          <w:color w:val="auto"/>
          <w:sz w:val="28"/>
          <w:szCs w:val="28"/>
        </w:rPr>
        <w:t>»</w:t>
      </w:r>
      <w:r w:rsidRPr="00F25137">
        <w:rPr>
          <w:rFonts w:ascii="Times New Roman" w:hAnsi="Times New Roman" w:cs="Times New Roman"/>
          <w:color w:val="auto"/>
          <w:sz w:val="28"/>
          <w:szCs w:val="28"/>
        </w:rPr>
        <w:t>.</w:t>
      </w:r>
    </w:p>
    <w:p w:rsidR="002A24A1" w:rsidRPr="00F25137" w:rsidRDefault="002A24A1" w:rsidP="00F25137">
      <w:pPr>
        <w:autoSpaceDE w:val="0"/>
        <w:autoSpaceDN w:val="0"/>
        <w:adjustRightInd w:val="0"/>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lastRenderedPageBreak/>
        <w:t xml:space="preserve">Сокращенное наименование </w:t>
      </w:r>
      <w:r w:rsidRPr="00F25137">
        <w:rPr>
          <w:rFonts w:ascii="Times New Roman" w:hAnsi="Times New Roman" w:cs="Times New Roman"/>
          <w:bCs/>
          <w:color w:val="auto"/>
          <w:sz w:val="28"/>
          <w:szCs w:val="28"/>
        </w:rPr>
        <w:t>муниципальной услуги:</w:t>
      </w:r>
      <w:r w:rsidRPr="00F25137">
        <w:rPr>
          <w:rFonts w:ascii="Times New Roman" w:hAnsi="Times New Roman" w:cs="Times New Roman"/>
          <w:color w:val="auto"/>
          <w:sz w:val="28"/>
          <w:szCs w:val="28"/>
        </w:rPr>
        <w:t xml:space="preserve"> </w:t>
      </w:r>
      <w:r w:rsidR="00F25137">
        <w:rPr>
          <w:rFonts w:ascii="Times New Roman" w:hAnsi="Times New Roman" w:cs="Times New Roman"/>
          <w:color w:val="auto"/>
          <w:sz w:val="28"/>
          <w:szCs w:val="28"/>
        </w:rPr>
        <w:t>«</w:t>
      </w:r>
      <w:r w:rsidRPr="00F25137">
        <w:rPr>
          <w:rFonts w:ascii="Times New Roman" w:hAnsi="Times New Roman" w:cs="Times New Roman"/>
          <w:color w:val="auto"/>
          <w:sz w:val="28"/>
          <w:szCs w:val="28"/>
        </w:rPr>
        <w:t>Принятие граждан на учет в качестве нуждающихся в жилых помещениях</w:t>
      </w:r>
      <w:r w:rsidR="00F25137">
        <w:rPr>
          <w:rFonts w:ascii="Times New Roman" w:hAnsi="Times New Roman" w:cs="Times New Roman"/>
          <w:color w:val="auto"/>
          <w:sz w:val="28"/>
          <w:szCs w:val="28"/>
        </w:rPr>
        <w:t>»</w:t>
      </w:r>
      <w:r w:rsidRPr="00F25137">
        <w:rPr>
          <w:rFonts w:ascii="Times New Roman" w:hAnsi="Times New Roman" w:cs="Times New Roman"/>
          <w:color w:val="auto"/>
          <w:sz w:val="28"/>
          <w:szCs w:val="28"/>
        </w:rPr>
        <w:t>.</w:t>
      </w:r>
    </w:p>
    <w:p w:rsidR="002A24A1" w:rsidRPr="00F25137" w:rsidRDefault="002A24A1" w:rsidP="00F25137">
      <w:pPr>
        <w:autoSpaceDE w:val="0"/>
        <w:autoSpaceDN w:val="0"/>
        <w:adjustRightInd w:val="0"/>
        <w:ind w:firstLine="709"/>
        <w:contextualSpacing/>
        <w:jc w:val="both"/>
        <w:rPr>
          <w:rFonts w:ascii="Times New Roman" w:hAnsi="Times New Roman" w:cs="Times New Roman"/>
          <w:color w:val="auto"/>
          <w:sz w:val="28"/>
          <w:szCs w:val="28"/>
        </w:rPr>
      </w:pPr>
    </w:p>
    <w:p w:rsidR="002A24A1" w:rsidRDefault="002A24A1" w:rsidP="00F25137">
      <w:pPr>
        <w:autoSpaceDE w:val="0"/>
        <w:autoSpaceDN w:val="0"/>
        <w:adjustRightInd w:val="0"/>
        <w:contextualSpacing/>
        <w:jc w:val="center"/>
        <w:rPr>
          <w:rFonts w:ascii="Times New Roman" w:hAnsi="Times New Roman" w:cs="Times New Roman"/>
          <w:color w:val="auto"/>
          <w:sz w:val="28"/>
          <w:szCs w:val="28"/>
        </w:rPr>
      </w:pPr>
      <w:r w:rsidRPr="00F25137">
        <w:rPr>
          <w:rFonts w:ascii="Times New Roman" w:hAnsi="Times New Roman" w:cs="Times New Roman"/>
          <w:color w:val="auto"/>
          <w:sz w:val="28"/>
          <w:szCs w:val="28"/>
        </w:rPr>
        <w:tab/>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rsidR="00F25137" w:rsidRPr="00F25137" w:rsidRDefault="00F25137" w:rsidP="00F25137">
      <w:pPr>
        <w:autoSpaceDE w:val="0"/>
        <w:autoSpaceDN w:val="0"/>
        <w:adjustRightInd w:val="0"/>
        <w:contextualSpacing/>
        <w:jc w:val="center"/>
        <w:rPr>
          <w:rFonts w:ascii="Times New Roman" w:hAnsi="Times New Roman" w:cs="Times New Roman"/>
          <w:color w:val="auto"/>
          <w:sz w:val="28"/>
          <w:szCs w:val="28"/>
          <w:lang w:eastAsia="en-US"/>
        </w:rPr>
      </w:pPr>
    </w:p>
    <w:p w:rsidR="002A24A1" w:rsidRPr="00F25137" w:rsidRDefault="002A24A1" w:rsidP="00F25137">
      <w:pPr>
        <w:tabs>
          <w:tab w:val="left" w:pos="567"/>
        </w:tabs>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2.2. Муниципальную услугу предоставляет: администрация Лужского муниципального района Ленинградской области (далее – ОМСУ, Администрация).</w:t>
      </w:r>
    </w:p>
    <w:p w:rsidR="002A24A1" w:rsidRPr="00F25137" w:rsidRDefault="002A24A1" w:rsidP="00F25137">
      <w:pPr>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В предоставлении муниципальной услуги участвуют:</w:t>
      </w:r>
    </w:p>
    <w:p w:rsidR="002A24A1" w:rsidRPr="00F25137" w:rsidRDefault="002A24A1" w:rsidP="00F25137">
      <w:pPr>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1) Организация:</w:t>
      </w:r>
    </w:p>
    <w:p w:rsidR="002A24A1" w:rsidRPr="00F25137" w:rsidRDefault="002A24A1" w:rsidP="00F25137">
      <w:pPr>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администрация Лужского муниципального района Ленинградской области;</w:t>
      </w:r>
    </w:p>
    <w:p w:rsidR="002A24A1" w:rsidRPr="00F25137" w:rsidRDefault="002A24A1" w:rsidP="00F25137">
      <w:pPr>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 xml:space="preserve">2) </w:t>
      </w:r>
      <w:r w:rsidRPr="00F25137">
        <w:rPr>
          <w:rFonts w:ascii="Times New Roman" w:eastAsia="Times New Roman" w:hAnsi="Times New Roman" w:cs="Times New Roman"/>
          <w:color w:val="auto"/>
          <w:sz w:val="28"/>
          <w:szCs w:val="28"/>
        </w:rPr>
        <w:t xml:space="preserve">Государственное бюджетное учреждение Ленинградской области </w:t>
      </w:r>
      <w:r w:rsidR="00F25137">
        <w:rPr>
          <w:rFonts w:ascii="Times New Roman" w:eastAsia="Times New Roman" w:hAnsi="Times New Roman" w:cs="Times New Roman"/>
          <w:color w:val="auto"/>
          <w:sz w:val="28"/>
          <w:szCs w:val="28"/>
        </w:rPr>
        <w:t>«</w:t>
      </w:r>
      <w:r w:rsidRPr="00F25137">
        <w:rPr>
          <w:rFonts w:ascii="Times New Roman" w:eastAsia="Times New Roman" w:hAnsi="Times New Roman" w:cs="Times New Roman"/>
          <w:color w:val="auto"/>
          <w:sz w:val="28"/>
          <w:szCs w:val="28"/>
        </w:rPr>
        <w:t>Многофункциональный центр предоставления государственных и муниципальных услуг</w:t>
      </w:r>
      <w:r w:rsidR="00F25137">
        <w:rPr>
          <w:rFonts w:ascii="Times New Roman" w:eastAsia="Times New Roman" w:hAnsi="Times New Roman" w:cs="Times New Roman"/>
          <w:color w:val="auto"/>
          <w:sz w:val="28"/>
          <w:szCs w:val="28"/>
        </w:rPr>
        <w:t>»</w:t>
      </w:r>
      <w:r w:rsidRPr="00F25137">
        <w:rPr>
          <w:rFonts w:ascii="Times New Roman" w:eastAsia="Times New Roman" w:hAnsi="Times New Roman" w:cs="Times New Roman"/>
          <w:color w:val="auto"/>
          <w:sz w:val="28"/>
          <w:szCs w:val="28"/>
        </w:rPr>
        <w:t xml:space="preserve"> </w:t>
      </w:r>
      <w:r w:rsidRPr="00F25137">
        <w:rPr>
          <w:rFonts w:ascii="Times New Roman" w:hAnsi="Times New Roman" w:cs="Times New Roman"/>
          <w:color w:val="auto"/>
          <w:sz w:val="28"/>
          <w:szCs w:val="28"/>
        </w:rPr>
        <w:t>(далее – МФЦ);</w:t>
      </w:r>
    </w:p>
    <w:p w:rsidR="002A24A1" w:rsidRPr="00F25137" w:rsidRDefault="002A24A1" w:rsidP="00F25137">
      <w:pPr>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3) Федеральная служба государственной регистрации, кадастра и картографии;</w:t>
      </w:r>
    </w:p>
    <w:p w:rsidR="002A24A1" w:rsidRPr="00F25137" w:rsidRDefault="002A24A1" w:rsidP="00F25137">
      <w:pPr>
        <w:ind w:firstLine="709"/>
        <w:contextualSpacing/>
        <w:jc w:val="both"/>
        <w:rPr>
          <w:rFonts w:ascii="Times New Roman" w:hAnsi="Times New Roman" w:cs="Times New Roman"/>
          <w:color w:val="auto"/>
          <w:sz w:val="28"/>
          <w:szCs w:val="28"/>
          <w:lang w:eastAsia="en-US"/>
        </w:rPr>
      </w:pPr>
      <w:r w:rsidRPr="00F25137">
        <w:rPr>
          <w:rFonts w:ascii="Times New Roman" w:hAnsi="Times New Roman" w:cs="Times New Roman"/>
          <w:color w:val="auto"/>
          <w:sz w:val="28"/>
          <w:szCs w:val="28"/>
        </w:rPr>
        <w:t xml:space="preserve">4) Управление по вопросам миграции ГУ МВД России по </w:t>
      </w:r>
      <w:proofErr w:type="gramStart"/>
      <w:r w:rsidRPr="00F25137">
        <w:rPr>
          <w:rFonts w:ascii="Times New Roman" w:hAnsi="Times New Roman" w:cs="Times New Roman"/>
          <w:color w:val="auto"/>
          <w:sz w:val="28"/>
          <w:szCs w:val="28"/>
        </w:rPr>
        <w:t>г</w:t>
      </w:r>
      <w:proofErr w:type="gramEnd"/>
      <w:r w:rsidRPr="00F25137">
        <w:rPr>
          <w:rFonts w:ascii="Times New Roman" w:hAnsi="Times New Roman" w:cs="Times New Roman"/>
          <w:color w:val="auto"/>
          <w:sz w:val="28"/>
          <w:szCs w:val="28"/>
        </w:rPr>
        <w:t>. Санкт-Петербургу и Ленинградской области.</w:t>
      </w:r>
    </w:p>
    <w:p w:rsidR="002A24A1" w:rsidRPr="00F25137" w:rsidRDefault="002A24A1" w:rsidP="00F25137">
      <w:pPr>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Заявление на получение муниципальной у</w:t>
      </w:r>
      <w:bookmarkStart w:id="1" w:name="_GoBack"/>
      <w:bookmarkEnd w:id="1"/>
      <w:r w:rsidRPr="00F25137">
        <w:rPr>
          <w:rFonts w:ascii="Times New Roman" w:hAnsi="Times New Roman" w:cs="Times New Roman"/>
          <w:color w:val="auto"/>
          <w:sz w:val="28"/>
          <w:szCs w:val="28"/>
        </w:rPr>
        <w:t>слуги с комплектом документов принимается:</w:t>
      </w:r>
    </w:p>
    <w:p w:rsidR="002A24A1" w:rsidRPr="00F25137" w:rsidRDefault="002A24A1" w:rsidP="00F25137">
      <w:pPr>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1) при личной явке:</w:t>
      </w:r>
    </w:p>
    <w:p w:rsidR="002A24A1" w:rsidRPr="00F25137" w:rsidRDefault="002A24A1" w:rsidP="00F25137">
      <w:pPr>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 xml:space="preserve">в филиалах, отделах, удаленных рабочих мест ГБУ ЛО </w:t>
      </w:r>
      <w:r w:rsidR="00F25137">
        <w:rPr>
          <w:rFonts w:ascii="Times New Roman" w:hAnsi="Times New Roman" w:cs="Times New Roman"/>
          <w:color w:val="auto"/>
          <w:sz w:val="28"/>
          <w:szCs w:val="28"/>
        </w:rPr>
        <w:t>«</w:t>
      </w:r>
      <w:r w:rsidRPr="00F25137">
        <w:rPr>
          <w:rFonts w:ascii="Times New Roman" w:hAnsi="Times New Roman" w:cs="Times New Roman"/>
          <w:color w:val="auto"/>
          <w:sz w:val="28"/>
          <w:szCs w:val="28"/>
        </w:rPr>
        <w:t>МФЦ</w:t>
      </w:r>
      <w:r w:rsidR="00F25137">
        <w:rPr>
          <w:rFonts w:ascii="Times New Roman" w:hAnsi="Times New Roman" w:cs="Times New Roman"/>
          <w:color w:val="auto"/>
          <w:sz w:val="28"/>
          <w:szCs w:val="28"/>
        </w:rPr>
        <w:t>»</w:t>
      </w:r>
      <w:r w:rsidRPr="00F25137">
        <w:rPr>
          <w:rFonts w:ascii="Times New Roman" w:hAnsi="Times New Roman" w:cs="Times New Roman"/>
          <w:color w:val="auto"/>
          <w:sz w:val="28"/>
          <w:szCs w:val="28"/>
        </w:rPr>
        <w:t>;</w:t>
      </w:r>
    </w:p>
    <w:p w:rsidR="002A24A1" w:rsidRPr="00F25137" w:rsidRDefault="002A24A1" w:rsidP="00F25137">
      <w:pPr>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2) без личной явки:</w:t>
      </w:r>
    </w:p>
    <w:p w:rsidR="002A24A1" w:rsidRPr="00F25137" w:rsidRDefault="002A24A1" w:rsidP="00C35D55">
      <w:pPr>
        <w:pStyle w:val="ae"/>
        <w:numPr>
          <w:ilvl w:val="0"/>
          <w:numId w:val="15"/>
        </w:numPr>
        <w:tabs>
          <w:tab w:val="left" w:pos="1134"/>
        </w:tabs>
        <w:ind w:left="0" w:firstLine="709"/>
        <w:jc w:val="both"/>
        <w:rPr>
          <w:rFonts w:ascii="Times New Roman" w:hAnsi="Times New Roman"/>
          <w:color w:val="auto"/>
          <w:sz w:val="28"/>
          <w:szCs w:val="28"/>
        </w:rPr>
      </w:pPr>
      <w:r w:rsidRPr="00F25137">
        <w:rPr>
          <w:rFonts w:ascii="Times New Roman" w:hAnsi="Times New Roman"/>
          <w:color w:val="auto"/>
          <w:sz w:val="28"/>
          <w:szCs w:val="28"/>
        </w:rPr>
        <w:t>в электронной форме через личный кабинет заявителя на ПГУ ЛО/ЕПГУ могут обратить</w:t>
      </w:r>
      <w:r w:rsidR="00062DCA">
        <w:rPr>
          <w:rFonts w:ascii="Times New Roman" w:hAnsi="Times New Roman"/>
          <w:color w:val="auto"/>
          <w:sz w:val="28"/>
          <w:szCs w:val="28"/>
        </w:rPr>
        <w:t>ся заявители в отношении услуги</w:t>
      </w:r>
    </w:p>
    <w:p w:rsidR="002A24A1" w:rsidRPr="00F25137" w:rsidRDefault="002A24A1" w:rsidP="00F25137">
      <w:pPr>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 xml:space="preserve"> 1.2.1:– одиноко проживающие граждане;</w:t>
      </w:r>
    </w:p>
    <w:p w:rsidR="002A24A1" w:rsidRPr="00F25137" w:rsidRDefault="002A24A1" w:rsidP="00F25137">
      <w:pPr>
        <w:ind w:left="707"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 xml:space="preserve">– граждане,  совместно проживающие только с несовершеннолетними; </w:t>
      </w:r>
    </w:p>
    <w:p w:rsidR="002A24A1" w:rsidRPr="00F25137" w:rsidRDefault="002A24A1" w:rsidP="00F25137">
      <w:pPr>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 xml:space="preserve">1.2.2 .– все граждане, имеющие основания. </w:t>
      </w:r>
    </w:p>
    <w:p w:rsidR="002A24A1" w:rsidRPr="00F25137" w:rsidRDefault="002A24A1" w:rsidP="00F25137">
      <w:pPr>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Заявитель может записаться на прием для подачи заявления о предоставлении услуги следующими способами:</w:t>
      </w:r>
    </w:p>
    <w:p w:rsidR="002A24A1" w:rsidRPr="00F25137" w:rsidRDefault="002A24A1" w:rsidP="00F25137">
      <w:pPr>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1) посредством ПГУ ЛО/ЕПГУ – МФЦ;</w:t>
      </w:r>
    </w:p>
    <w:p w:rsidR="002A24A1" w:rsidRPr="00F25137" w:rsidRDefault="002A24A1" w:rsidP="00F25137">
      <w:pPr>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2) по телефону – в МФЦ;</w:t>
      </w:r>
    </w:p>
    <w:p w:rsidR="002A24A1" w:rsidRPr="00F25137" w:rsidRDefault="002A24A1" w:rsidP="00F25137">
      <w:pPr>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2A24A1" w:rsidRPr="00F25137" w:rsidRDefault="002A24A1" w:rsidP="00F25137">
      <w:pPr>
        <w:autoSpaceDE w:val="0"/>
        <w:autoSpaceDN w:val="0"/>
        <w:adjustRightInd w:val="0"/>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 xml:space="preserve">2.2.1. </w:t>
      </w:r>
      <w:proofErr w:type="gramStart"/>
      <w:r w:rsidRPr="00F25137">
        <w:rPr>
          <w:rFonts w:ascii="Times New Roman" w:hAnsi="Times New Roman" w:cs="Times New Roman"/>
          <w:color w:val="auto"/>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2" w:history="1">
        <w:r w:rsidRPr="00F25137">
          <w:rPr>
            <w:rStyle w:val="a6"/>
            <w:rFonts w:ascii="Times New Roman" w:hAnsi="Times New Roman" w:cs="Times New Roman"/>
            <w:color w:val="auto"/>
            <w:sz w:val="28"/>
            <w:szCs w:val="28"/>
            <w:u w:val="none"/>
          </w:rPr>
          <w:t>частью 18 статьи 14.1</w:t>
        </w:r>
      </w:hyperlink>
      <w:r w:rsidRPr="00F25137">
        <w:rPr>
          <w:rFonts w:ascii="Times New Roman" w:hAnsi="Times New Roman" w:cs="Times New Roman"/>
          <w:color w:val="auto"/>
          <w:sz w:val="28"/>
          <w:szCs w:val="28"/>
        </w:rPr>
        <w:t xml:space="preserve"> Федерального закона от 27 июля </w:t>
      </w:r>
      <w:r w:rsidR="00F25137">
        <w:rPr>
          <w:rFonts w:ascii="Times New Roman" w:hAnsi="Times New Roman" w:cs="Times New Roman"/>
          <w:color w:val="auto"/>
          <w:sz w:val="28"/>
          <w:szCs w:val="28"/>
        </w:rPr>
        <w:t xml:space="preserve"> </w:t>
      </w:r>
      <w:r w:rsidRPr="00F25137">
        <w:rPr>
          <w:rFonts w:ascii="Times New Roman" w:hAnsi="Times New Roman" w:cs="Times New Roman"/>
          <w:color w:val="auto"/>
          <w:sz w:val="28"/>
          <w:szCs w:val="28"/>
        </w:rPr>
        <w:lastRenderedPageBreak/>
        <w:t xml:space="preserve">2006 года N 149-ФЗ </w:t>
      </w:r>
      <w:r w:rsidR="00F25137">
        <w:rPr>
          <w:rFonts w:ascii="Times New Roman" w:hAnsi="Times New Roman" w:cs="Times New Roman"/>
          <w:color w:val="auto"/>
          <w:sz w:val="28"/>
          <w:szCs w:val="28"/>
        </w:rPr>
        <w:t>«</w:t>
      </w:r>
      <w:r w:rsidRPr="00F25137">
        <w:rPr>
          <w:rFonts w:ascii="Times New Roman" w:hAnsi="Times New Roman" w:cs="Times New Roman"/>
          <w:color w:val="auto"/>
          <w:sz w:val="28"/>
          <w:szCs w:val="28"/>
        </w:rPr>
        <w:t>Об информации, информационных технологиях</w:t>
      </w:r>
      <w:proofErr w:type="gramEnd"/>
      <w:r w:rsidRPr="00F25137">
        <w:rPr>
          <w:rFonts w:ascii="Times New Roman" w:hAnsi="Times New Roman" w:cs="Times New Roman"/>
          <w:color w:val="auto"/>
          <w:sz w:val="28"/>
          <w:szCs w:val="28"/>
        </w:rPr>
        <w:t xml:space="preserve"> и о защите информации</w:t>
      </w:r>
      <w:r w:rsidR="00F25137">
        <w:rPr>
          <w:rFonts w:ascii="Times New Roman" w:hAnsi="Times New Roman" w:cs="Times New Roman"/>
          <w:color w:val="auto"/>
          <w:sz w:val="28"/>
          <w:szCs w:val="28"/>
        </w:rPr>
        <w:t>»</w:t>
      </w:r>
      <w:r w:rsidRPr="00F25137">
        <w:rPr>
          <w:rFonts w:ascii="Times New Roman" w:hAnsi="Times New Roman" w:cs="Times New Roman"/>
          <w:color w:val="auto"/>
          <w:sz w:val="28"/>
          <w:szCs w:val="28"/>
        </w:rPr>
        <w:t>.</w:t>
      </w:r>
    </w:p>
    <w:p w:rsidR="002A24A1" w:rsidRPr="00F25137" w:rsidRDefault="002A24A1" w:rsidP="00F25137">
      <w:pPr>
        <w:autoSpaceDE w:val="0"/>
        <w:autoSpaceDN w:val="0"/>
        <w:adjustRightInd w:val="0"/>
        <w:ind w:firstLine="709"/>
        <w:contextualSpacing/>
        <w:jc w:val="both"/>
        <w:rPr>
          <w:rFonts w:ascii="Times New Roman" w:hAnsi="Times New Roman" w:cs="Times New Roman"/>
          <w:color w:val="auto"/>
          <w:sz w:val="28"/>
          <w:szCs w:val="28"/>
        </w:rPr>
      </w:pPr>
      <w:bookmarkStart w:id="2" w:name="Par5"/>
      <w:bookmarkEnd w:id="2"/>
      <w:r w:rsidRPr="00F25137">
        <w:rPr>
          <w:rFonts w:ascii="Times New Roman" w:hAnsi="Times New Roman" w:cs="Times New Roman"/>
          <w:color w:val="auto"/>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2A24A1" w:rsidRPr="00F25137" w:rsidRDefault="002A24A1" w:rsidP="00F25137">
      <w:pPr>
        <w:autoSpaceDE w:val="0"/>
        <w:autoSpaceDN w:val="0"/>
        <w:adjustRightInd w:val="0"/>
        <w:ind w:firstLine="709"/>
        <w:contextualSpacing/>
        <w:jc w:val="both"/>
        <w:rPr>
          <w:rFonts w:ascii="Times New Roman" w:hAnsi="Times New Roman" w:cs="Times New Roman"/>
          <w:color w:val="auto"/>
          <w:sz w:val="28"/>
          <w:szCs w:val="28"/>
        </w:rPr>
      </w:pPr>
      <w:proofErr w:type="gramStart"/>
      <w:r w:rsidRPr="00F25137">
        <w:rPr>
          <w:rFonts w:ascii="Times New Roman" w:hAnsi="Times New Roman" w:cs="Times New Roman"/>
          <w:color w:val="auto"/>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2A24A1" w:rsidRPr="00F25137" w:rsidRDefault="002A24A1" w:rsidP="00F25137">
      <w:pPr>
        <w:autoSpaceDE w:val="0"/>
        <w:autoSpaceDN w:val="0"/>
        <w:adjustRightInd w:val="0"/>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2) единой системы идентификац</w:t>
      </w:r>
      <w:proofErr w:type="gramStart"/>
      <w:r w:rsidRPr="00F25137">
        <w:rPr>
          <w:rFonts w:ascii="Times New Roman" w:hAnsi="Times New Roman" w:cs="Times New Roman"/>
          <w:color w:val="auto"/>
          <w:sz w:val="28"/>
          <w:szCs w:val="28"/>
        </w:rPr>
        <w:t>ии и ау</w:t>
      </w:r>
      <w:proofErr w:type="gramEnd"/>
      <w:r w:rsidRPr="00F25137">
        <w:rPr>
          <w:rFonts w:ascii="Times New Roman" w:hAnsi="Times New Roman" w:cs="Times New Roman"/>
          <w:color w:val="auto"/>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A24A1" w:rsidRPr="00F25137" w:rsidRDefault="002A24A1" w:rsidP="00F25137">
      <w:pPr>
        <w:autoSpaceDE w:val="0"/>
        <w:autoSpaceDN w:val="0"/>
        <w:adjustRightInd w:val="0"/>
        <w:ind w:firstLine="709"/>
        <w:contextualSpacing/>
        <w:jc w:val="both"/>
        <w:rPr>
          <w:rFonts w:ascii="Times New Roman" w:hAnsi="Times New Roman" w:cs="Times New Roman"/>
          <w:color w:val="auto"/>
          <w:sz w:val="28"/>
          <w:szCs w:val="28"/>
        </w:rPr>
      </w:pPr>
    </w:p>
    <w:p w:rsidR="00F25137" w:rsidRDefault="002A24A1" w:rsidP="00F25137">
      <w:pPr>
        <w:contextualSpacing/>
        <w:jc w:val="center"/>
        <w:rPr>
          <w:rFonts w:ascii="Times New Roman" w:hAnsi="Times New Roman" w:cs="Times New Roman"/>
          <w:color w:val="auto"/>
          <w:sz w:val="28"/>
          <w:szCs w:val="28"/>
        </w:rPr>
      </w:pPr>
      <w:r w:rsidRPr="00F25137">
        <w:rPr>
          <w:rFonts w:ascii="Times New Roman" w:hAnsi="Times New Roman" w:cs="Times New Roman"/>
          <w:color w:val="auto"/>
          <w:sz w:val="28"/>
          <w:szCs w:val="28"/>
        </w:rPr>
        <w:t xml:space="preserve">Результат предоставления муниципальной услуги, </w:t>
      </w:r>
    </w:p>
    <w:p w:rsidR="002A24A1" w:rsidRPr="00F25137" w:rsidRDefault="002A24A1" w:rsidP="00F25137">
      <w:pPr>
        <w:contextualSpacing/>
        <w:jc w:val="center"/>
        <w:rPr>
          <w:rFonts w:ascii="Times New Roman" w:hAnsi="Times New Roman" w:cs="Times New Roman"/>
          <w:color w:val="auto"/>
          <w:sz w:val="28"/>
          <w:szCs w:val="28"/>
          <w:lang w:eastAsia="en-US"/>
        </w:rPr>
      </w:pPr>
      <w:r w:rsidRPr="00F25137">
        <w:rPr>
          <w:rFonts w:ascii="Times New Roman" w:hAnsi="Times New Roman" w:cs="Times New Roman"/>
          <w:color w:val="auto"/>
          <w:sz w:val="28"/>
          <w:szCs w:val="28"/>
        </w:rPr>
        <w:t>а также способы получения результата</w:t>
      </w:r>
    </w:p>
    <w:p w:rsidR="00F25137" w:rsidRDefault="00F25137" w:rsidP="00F25137">
      <w:pPr>
        <w:ind w:firstLine="709"/>
        <w:contextualSpacing/>
        <w:jc w:val="both"/>
        <w:rPr>
          <w:rFonts w:ascii="Times New Roman" w:hAnsi="Times New Roman" w:cs="Times New Roman"/>
          <w:color w:val="auto"/>
          <w:sz w:val="28"/>
          <w:szCs w:val="28"/>
        </w:rPr>
      </w:pPr>
    </w:p>
    <w:p w:rsidR="002A24A1" w:rsidRPr="00F25137" w:rsidRDefault="002A24A1" w:rsidP="00F25137">
      <w:pPr>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 xml:space="preserve">2.3. Результатом предоставления муниципальной услуги является:  </w:t>
      </w:r>
    </w:p>
    <w:p w:rsidR="002A24A1" w:rsidRPr="00F25137" w:rsidRDefault="002A24A1" w:rsidP="00F25137">
      <w:pPr>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в отношении услуги 1.2.1:</w:t>
      </w:r>
    </w:p>
    <w:p w:rsidR="002A24A1" w:rsidRPr="00F25137" w:rsidRDefault="002A24A1" w:rsidP="00C35D55">
      <w:pPr>
        <w:pStyle w:val="ae"/>
        <w:numPr>
          <w:ilvl w:val="0"/>
          <w:numId w:val="15"/>
        </w:numPr>
        <w:tabs>
          <w:tab w:val="left" w:pos="1134"/>
        </w:tabs>
        <w:ind w:left="0" w:firstLine="709"/>
        <w:jc w:val="both"/>
        <w:rPr>
          <w:rFonts w:ascii="Times New Roman" w:hAnsi="Times New Roman"/>
          <w:color w:val="auto"/>
          <w:sz w:val="28"/>
          <w:szCs w:val="28"/>
        </w:rPr>
      </w:pPr>
      <w:proofErr w:type="gramStart"/>
      <w:r w:rsidRPr="00F25137">
        <w:rPr>
          <w:rFonts w:ascii="Times New Roman" w:hAnsi="Times New Roman"/>
          <w:color w:val="auto"/>
          <w:sz w:val="28"/>
          <w:szCs w:val="28"/>
        </w:rPr>
        <w:t>решение в форме ненормативного правового акта о принятии на учет в качестве нуждающихся в жилых помещениях, предоставляемых по договору социального найма, согласно приложению № 4;</w:t>
      </w:r>
      <w:proofErr w:type="gramEnd"/>
    </w:p>
    <w:p w:rsidR="002A24A1" w:rsidRPr="00F25137" w:rsidRDefault="002A24A1" w:rsidP="00F25137">
      <w:pPr>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 xml:space="preserve"> (каждое муниципальное образование разрабатывает и утверждает самостоятельно форму, шаблон указан в приложении  №</w:t>
      </w:r>
      <w:r w:rsidR="00AC66FA">
        <w:rPr>
          <w:rFonts w:ascii="Times New Roman" w:hAnsi="Times New Roman" w:cs="Times New Roman"/>
          <w:color w:val="auto"/>
          <w:sz w:val="28"/>
          <w:szCs w:val="28"/>
        </w:rPr>
        <w:t xml:space="preserve"> </w:t>
      </w:r>
      <w:r w:rsidRPr="00F25137">
        <w:rPr>
          <w:rFonts w:ascii="Times New Roman" w:hAnsi="Times New Roman" w:cs="Times New Roman"/>
          <w:color w:val="auto"/>
          <w:sz w:val="28"/>
          <w:szCs w:val="28"/>
        </w:rPr>
        <w:t>5);</w:t>
      </w:r>
    </w:p>
    <w:p w:rsidR="002A24A1" w:rsidRPr="00F25137" w:rsidRDefault="002A24A1" w:rsidP="00C35D55">
      <w:pPr>
        <w:pStyle w:val="ae"/>
        <w:numPr>
          <w:ilvl w:val="0"/>
          <w:numId w:val="15"/>
        </w:numPr>
        <w:tabs>
          <w:tab w:val="left" w:pos="1134"/>
        </w:tabs>
        <w:ind w:left="0" w:firstLine="709"/>
        <w:jc w:val="both"/>
        <w:rPr>
          <w:rFonts w:ascii="Times New Roman" w:hAnsi="Times New Roman"/>
          <w:color w:val="auto"/>
          <w:sz w:val="28"/>
          <w:szCs w:val="28"/>
        </w:rPr>
      </w:pPr>
      <w:proofErr w:type="gramStart"/>
      <w:r w:rsidRPr="00F25137">
        <w:rPr>
          <w:rFonts w:ascii="Times New Roman" w:hAnsi="Times New Roman"/>
          <w:color w:val="auto"/>
          <w:sz w:val="28"/>
          <w:szCs w:val="28"/>
        </w:rPr>
        <w:t xml:space="preserve">решение в форме ненормативного правового акта об отказе в принятии на учет в качестве нуждающихся в жилых помещениях, предоставляемых по договорам социального найма, согласно приложению </w:t>
      </w:r>
      <w:r w:rsidR="00AC66FA">
        <w:rPr>
          <w:rFonts w:ascii="Times New Roman" w:hAnsi="Times New Roman"/>
          <w:color w:val="auto"/>
          <w:sz w:val="28"/>
          <w:szCs w:val="28"/>
        </w:rPr>
        <w:t xml:space="preserve">               </w:t>
      </w:r>
      <w:r w:rsidRPr="00F25137">
        <w:rPr>
          <w:rFonts w:ascii="Times New Roman" w:hAnsi="Times New Roman"/>
          <w:color w:val="auto"/>
          <w:sz w:val="28"/>
          <w:szCs w:val="28"/>
        </w:rPr>
        <w:t>№</w:t>
      </w:r>
      <w:r w:rsidR="00AC66FA">
        <w:rPr>
          <w:rFonts w:ascii="Times New Roman" w:hAnsi="Times New Roman"/>
          <w:color w:val="auto"/>
          <w:sz w:val="28"/>
          <w:szCs w:val="28"/>
        </w:rPr>
        <w:t xml:space="preserve"> </w:t>
      </w:r>
      <w:r w:rsidRPr="00F25137">
        <w:rPr>
          <w:rFonts w:ascii="Times New Roman" w:hAnsi="Times New Roman"/>
          <w:color w:val="auto"/>
          <w:sz w:val="28"/>
          <w:szCs w:val="28"/>
        </w:rPr>
        <w:t>4.1</w:t>
      </w:r>
      <w:r w:rsidR="00AC66FA">
        <w:rPr>
          <w:rFonts w:ascii="Times New Roman" w:hAnsi="Times New Roman"/>
          <w:color w:val="auto"/>
          <w:sz w:val="28"/>
          <w:szCs w:val="28"/>
        </w:rPr>
        <w:t>;</w:t>
      </w:r>
      <w:proofErr w:type="gramEnd"/>
    </w:p>
    <w:p w:rsidR="002A24A1" w:rsidRPr="00F25137" w:rsidRDefault="002A24A1" w:rsidP="00F25137">
      <w:pPr>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(каждое муниципальное образование разрабатывает и утверждает самостоятельно форму, шаблон указан в приложении  № 5);</w:t>
      </w:r>
    </w:p>
    <w:p w:rsidR="002A24A1" w:rsidRPr="00F25137" w:rsidRDefault="002A24A1" w:rsidP="00C35D55">
      <w:pPr>
        <w:pStyle w:val="ae"/>
        <w:numPr>
          <w:ilvl w:val="0"/>
          <w:numId w:val="15"/>
        </w:numPr>
        <w:tabs>
          <w:tab w:val="left" w:pos="1134"/>
        </w:tabs>
        <w:ind w:left="0" w:firstLine="709"/>
        <w:jc w:val="both"/>
        <w:rPr>
          <w:rFonts w:ascii="Times New Roman" w:hAnsi="Times New Roman"/>
          <w:color w:val="auto"/>
          <w:sz w:val="28"/>
          <w:szCs w:val="28"/>
        </w:rPr>
      </w:pPr>
      <w:r w:rsidRPr="00F25137">
        <w:rPr>
          <w:rFonts w:ascii="Times New Roman" w:hAnsi="Times New Roman"/>
          <w:color w:val="auto"/>
          <w:sz w:val="28"/>
          <w:szCs w:val="28"/>
        </w:rPr>
        <w:t>реестровая запись в соответствии с категорией заявителя (при технической реализации);</w:t>
      </w:r>
    </w:p>
    <w:p w:rsidR="002A24A1" w:rsidRPr="00F25137" w:rsidRDefault="002A24A1" w:rsidP="00F25137">
      <w:pPr>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в отношении услуги 1.2.2.:</w:t>
      </w:r>
    </w:p>
    <w:p w:rsidR="002A24A1" w:rsidRPr="00F25137" w:rsidRDefault="002A24A1" w:rsidP="00C35D55">
      <w:pPr>
        <w:pStyle w:val="ae"/>
        <w:numPr>
          <w:ilvl w:val="0"/>
          <w:numId w:val="15"/>
        </w:numPr>
        <w:tabs>
          <w:tab w:val="left" w:pos="1134"/>
        </w:tabs>
        <w:ind w:left="0" w:firstLine="709"/>
        <w:jc w:val="both"/>
        <w:rPr>
          <w:rFonts w:ascii="Times New Roman" w:hAnsi="Times New Roman"/>
          <w:color w:val="auto"/>
          <w:sz w:val="28"/>
          <w:szCs w:val="28"/>
        </w:rPr>
      </w:pPr>
      <w:r w:rsidRPr="00F25137">
        <w:rPr>
          <w:rFonts w:ascii="Times New Roman" w:hAnsi="Times New Roman"/>
          <w:color w:val="auto"/>
          <w:sz w:val="28"/>
          <w:szCs w:val="28"/>
        </w:rPr>
        <w:t xml:space="preserve">решение в форме уведомления об очередности предоставления жилых помещений по договору социального найма согласно приложению </w:t>
      </w:r>
      <w:r w:rsidR="00AC66FA">
        <w:rPr>
          <w:rFonts w:ascii="Times New Roman" w:hAnsi="Times New Roman"/>
          <w:color w:val="auto"/>
          <w:sz w:val="28"/>
          <w:szCs w:val="28"/>
        </w:rPr>
        <w:t xml:space="preserve">                  </w:t>
      </w:r>
      <w:r w:rsidRPr="00F25137">
        <w:rPr>
          <w:rFonts w:ascii="Times New Roman" w:hAnsi="Times New Roman"/>
          <w:color w:val="auto"/>
          <w:sz w:val="28"/>
          <w:szCs w:val="28"/>
        </w:rPr>
        <w:t>№ 4.2;</w:t>
      </w:r>
    </w:p>
    <w:p w:rsidR="002A24A1" w:rsidRPr="00F25137" w:rsidRDefault="002A24A1" w:rsidP="00C35D55">
      <w:pPr>
        <w:pStyle w:val="ae"/>
        <w:numPr>
          <w:ilvl w:val="0"/>
          <w:numId w:val="15"/>
        </w:numPr>
        <w:tabs>
          <w:tab w:val="left" w:pos="1134"/>
        </w:tabs>
        <w:ind w:left="0" w:firstLine="709"/>
        <w:jc w:val="both"/>
        <w:rPr>
          <w:rFonts w:ascii="Times New Roman" w:hAnsi="Times New Roman"/>
          <w:color w:val="auto"/>
          <w:sz w:val="28"/>
          <w:szCs w:val="28"/>
        </w:rPr>
      </w:pPr>
      <w:r w:rsidRPr="00F25137">
        <w:rPr>
          <w:rFonts w:ascii="Times New Roman" w:hAnsi="Times New Roman"/>
          <w:color w:val="auto"/>
          <w:sz w:val="28"/>
          <w:szCs w:val="28"/>
        </w:rPr>
        <w:t xml:space="preserve">решение </w:t>
      </w:r>
      <w:proofErr w:type="gramStart"/>
      <w:r w:rsidRPr="00F25137">
        <w:rPr>
          <w:rFonts w:ascii="Times New Roman" w:hAnsi="Times New Roman"/>
          <w:color w:val="auto"/>
          <w:sz w:val="28"/>
          <w:szCs w:val="28"/>
        </w:rPr>
        <w:t>в форме уведомления об отказе в предоставлении информации об очередности предоставления жилых помещений по договору</w:t>
      </w:r>
      <w:proofErr w:type="gramEnd"/>
      <w:r w:rsidRPr="00F25137">
        <w:rPr>
          <w:rFonts w:ascii="Times New Roman" w:hAnsi="Times New Roman"/>
          <w:color w:val="auto"/>
          <w:sz w:val="28"/>
          <w:szCs w:val="28"/>
        </w:rPr>
        <w:t xml:space="preserve"> социального </w:t>
      </w:r>
      <w:r w:rsidR="00AC66FA">
        <w:rPr>
          <w:rFonts w:ascii="Times New Roman" w:hAnsi="Times New Roman"/>
          <w:color w:val="auto"/>
          <w:sz w:val="28"/>
          <w:szCs w:val="28"/>
        </w:rPr>
        <w:t>найма согласно приложению № 4.3.</w:t>
      </w:r>
    </w:p>
    <w:p w:rsidR="002A24A1" w:rsidRPr="00F25137" w:rsidRDefault="002A24A1" w:rsidP="00F25137">
      <w:pPr>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A24A1" w:rsidRPr="00F25137" w:rsidRDefault="002A24A1" w:rsidP="00F25137">
      <w:pPr>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lastRenderedPageBreak/>
        <w:t>1) при личной явке:</w:t>
      </w:r>
    </w:p>
    <w:p w:rsidR="002A24A1" w:rsidRPr="00F25137" w:rsidRDefault="002A24A1" w:rsidP="00F25137">
      <w:pPr>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в филиалах, отделах, удаленных рабочих местах МФЦ;</w:t>
      </w:r>
    </w:p>
    <w:p w:rsidR="002A24A1" w:rsidRPr="00F25137" w:rsidRDefault="002A24A1" w:rsidP="00F25137">
      <w:pPr>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2) без личной явки:</w:t>
      </w:r>
    </w:p>
    <w:p w:rsidR="002A24A1" w:rsidRPr="00F25137" w:rsidRDefault="002A24A1" w:rsidP="00F25137">
      <w:pPr>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в электронной форме через личный кабинет заявителя на ПГУ ЛО/ЕПГУ;</w:t>
      </w:r>
    </w:p>
    <w:p w:rsidR="002A24A1" w:rsidRPr="00F25137" w:rsidRDefault="002A24A1" w:rsidP="00F25137">
      <w:pPr>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 xml:space="preserve">на электронную почту; </w:t>
      </w:r>
    </w:p>
    <w:p w:rsidR="002A24A1" w:rsidRPr="00F25137" w:rsidRDefault="002A24A1" w:rsidP="00F25137">
      <w:pPr>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A24A1" w:rsidRPr="00F25137" w:rsidRDefault="002A24A1" w:rsidP="00F25137">
      <w:pPr>
        <w:autoSpaceDE w:val="0"/>
        <w:autoSpaceDN w:val="0"/>
        <w:adjustRightInd w:val="0"/>
        <w:ind w:firstLine="709"/>
        <w:contextualSpacing/>
        <w:jc w:val="center"/>
        <w:rPr>
          <w:rFonts w:ascii="Times New Roman" w:hAnsi="Times New Roman" w:cs="Times New Roman"/>
          <w:color w:val="auto"/>
          <w:sz w:val="28"/>
          <w:szCs w:val="28"/>
          <w:lang w:eastAsia="en-US"/>
        </w:rPr>
      </w:pPr>
      <w:r w:rsidRPr="00F25137">
        <w:rPr>
          <w:rFonts w:ascii="Times New Roman" w:hAnsi="Times New Roman" w:cs="Times New Roman"/>
          <w:color w:val="auto"/>
          <w:sz w:val="28"/>
          <w:szCs w:val="28"/>
        </w:rPr>
        <w:t xml:space="preserve"> </w:t>
      </w:r>
    </w:p>
    <w:p w:rsidR="002A24A1" w:rsidRPr="00F25137" w:rsidRDefault="002A24A1" w:rsidP="00F25137">
      <w:pPr>
        <w:autoSpaceDE w:val="0"/>
        <w:autoSpaceDN w:val="0"/>
        <w:adjustRightInd w:val="0"/>
        <w:ind w:firstLine="709"/>
        <w:contextualSpacing/>
        <w:jc w:val="center"/>
        <w:rPr>
          <w:rFonts w:ascii="Times New Roman" w:hAnsi="Times New Roman" w:cs="Times New Roman"/>
          <w:color w:val="auto"/>
          <w:sz w:val="28"/>
          <w:szCs w:val="28"/>
        </w:rPr>
      </w:pPr>
      <w:r w:rsidRPr="00F25137">
        <w:rPr>
          <w:rFonts w:ascii="Times New Roman" w:hAnsi="Times New Roman" w:cs="Times New Roman"/>
          <w:color w:val="auto"/>
          <w:sz w:val="28"/>
          <w:szCs w:val="28"/>
        </w:rPr>
        <w:t>Срок предоставления муниципальной услуги</w:t>
      </w:r>
    </w:p>
    <w:p w:rsidR="002A24A1" w:rsidRPr="00F25137" w:rsidRDefault="002A24A1" w:rsidP="00F25137">
      <w:pPr>
        <w:autoSpaceDE w:val="0"/>
        <w:autoSpaceDN w:val="0"/>
        <w:adjustRightInd w:val="0"/>
        <w:ind w:firstLine="709"/>
        <w:contextualSpacing/>
        <w:rPr>
          <w:rFonts w:ascii="Times New Roman" w:hAnsi="Times New Roman" w:cs="Times New Roman"/>
          <w:color w:val="auto"/>
          <w:sz w:val="28"/>
          <w:szCs w:val="28"/>
        </w:rPr>
      </w:pPr>
    </w:p>
    <w:p w:rsidR="002A24A1" w:rsidRPr="00F25137" w:rsidRDefault="002A24A1" w:rsidP="00F25137">
      <w:pPr>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2.4. Срок предоставления муниципальной услуги:</w:t>
      </w:r>
    </w:p>
    <w:p w:rsidR="002A24A1" w:rsidRPr="00AC66FA" w:rsidRDefault="002A24A1" w:rsidP="00C35D55">
      <w:pPr>
        <w:pStyle w:val="ae"/>
        <w:numPr>
          <w:ilvl w:val="0"/>
          <w:numId w:val="16"/>
        </w:numPr>
        <w:tabs>
          <w:tab w:val="left" w:pos="1134"/>
        </w:tabs>
        <w:ind w:left="0" w:firstLine="709"/>
        <w:jc w:val="both"/>
        <w:rPr>
          <w:rFonts w:ascii="Times New Roman" w:hAnsi="Times New Roman"/>
          <w:color w:val="auto"/>
          <w:sz w:val="28"/>
          <w:szCs w:val="28"/>
        </w:rPr>
      </w:pPr>
      <w:r w:rsidRPr="00AC66FA">
        <w:rPr>
          <w:rFonts w:ascii="Times New Roman" w:hAnsi="Times New Roman"/>
          <w:color w:val="auto"/>
          <w:sz w:val="28"/>
          <w:szCs w:val="28"/>
        </w:rPr>
        <w:t xml:space="preserve">о принятии граждан на учет в качестве нуждающихся в жилых помещениях, предоставляемых по договорам социального найма составляет: 10 рабочих дней </w:t>
      </w:r>
      <w:proofErr w:type="gramStart"/>
      <w:r w:rsidRPr="00AC66FA">
        <w:rPr>
          <w:rFonts w:ascii="Times New Roman" w:hAnsi="Times New Roman"/>
          <w:color w:val="auto"/>
          <w:sz w:val="28"/>
          <w:szCs w:val="28"/>
        </w:rPr>
        <w:t>с даты поступления</w:t>
      </w:r>
      <w:proofErr w:type="gramEnd"/>
      <w:r w:rsidRPr="00AC66FA">
        <w:rPr>
          <w:rFonts w:ascii="Times New Roman" w:hAnsi="Times New Roman"/>
          <w:color w:val="auto"/>
          <w:sz w:val="28"/>
          <w:szCs w:val="28"/>
        </w:rPr>
        <w:t xml:space="preserve"> (регистрации) заявления в Администрации;</w:t>
      </w:r>
    </w:p>
    <w:p w:rsidR="002A24A1" w:rsidRPr="00AC66FA" w:rsidRDefault="002A24A1" w:rsidP="00C35D55">
      <w:pPr>
        <w:pStyle w:val="ae"/>
        <w:numPr>
          <w:ilvl w:val="0"/>
          <w:numId w:val="16"/>
        </w:numPr>
        <w:tabs>
          <w:tab w:val="left" w:pos="1134"/>
        </w:tabs>
        <w:ind w:left="0" w:firstLine="709"/>
        <w:jc w:val="both"/>
        <w:rPr>
          <w:rFonts w:ascii="Times New Roman" w:hAnsi="Times New Roman"/>
          <w:color w:val="auto"/>
          <w:sz w:val="28"/>
          <w:szCs w:val="28"/>
        </w:rPr>
      </w:pPr>
      <w:r w:rsidRPr="00AC66FA">
        <w:rPr>
          <w:rFonts w:ascii="Times New Roman" w:hAnsi="Times New Roman"/>
          <w:color w:val="auto"/>
          <w:sz w:val="28"/>
          <w:szCs w:val="28"/>
        </w:rPr>
        <w:t xml:space="preserve">о предоставлении информации об очередности предоставления жилых помещений по договору социального найма составляет: 4 рабочих дня </w:t>
      </w:r>
      <w:proofErr w:type="gramStart"/>
      <w:r w:rsidRPr="00AC66FA">
        <w:rPr>
          <w:rFonts w:ascii="Times New Roman" w:hAnsi="Times New Roman"/>
          <w:color w:val="auto"/>
          <w:sz w:val="28"/>
          <w:szCs w:val="28"/>
        </w:rPr>
        <w:t>с даты поступления</w:t>
      </w:r>
      <w:proofErr w:type="gramEnd"/>
      <w:r w:rsidRPr="00AC66FA">
        <w:rPr>
          <w:rFonts w:ascii="Times New Roman" w:hAnsi="Times New Roman"/>
          <w:color w:val="auto"/>
          <w:sz w:val="28"/>
          <w:szCs w:val="28"/>
        </w:rPr>
        <w:t xml:space="preserve"> (регистрации) заявления в Администрацию.</w:t>
      </w:r>
    </w:p>
    <w:p w:rsidR="002A24A1" w:rsidRPr="00F25137" w:rsidRDefault="002A24A1" w:rsidP="00F25137">
      <w:pPr>
        <w:autoSpaceDE w:val="0"/>
        <w:autoSpaceDN w:val="0"/>
        <w:adjustRightInd w:val="0"/>
        <w:ind w:firstLine="709"/>
        <w:contextualSpacing/>
        <w:jc w:val="center"/>
        <w:rPr>
          <w:rFonts w:ascii="Times New Roman" w:hAnsi="Times New Roman" w:cs="Times New Roman"/>
          <w:color w:val="auto"/>
          <w:sz w:val="28"/>
          <w:szCs w:val="28"/>
          <w:lang w:eastAsia="en-US"/>
        </w:rPr>
      </w:pPr>
    </w:p>
    <w:p w:rsidR="002A24A1" w:rsidRPr="00F25137" w:rsidRDefault="002A24A1" w:rsidP="00AC66FA">
      <w:pPr>
        <w:autoSpaceDE w:val="0"/>
        <w:autoSpaceDN w:val="0"/>
        <w:adjustRightInd w:val="0"/>
        <w:contextualSpacing/>
        <w:jc w:val="center"/>
        <w:rPr>
          <w:rFonts w:ascii="Times New Roman" w:hAnsi="Times New Roman" w:cs="Times New Roman"/>
          <w:color w:val="auto"/>
          <w:sz w:val="28"/>
          <w:szCs w:val="28"/>
        </w:rPr>
      </w:pPr>
      <w:r w:rsidRPr="00F25137">
        <w:rPr>
          <w:rFonts w:ascii="Times New Roman" w:hAnsi="Times New Roman" w:cs="Times New Roman"/>
          <w:color w:val="auto"/>
          <w:sz w:val="28"/>
          <w:szCs w:val="28"/>
        </w:rPr>
        <w:t>Правовые основания для предоставления муниципальной услуги</w:t>
      </w:r>
    </w:p>
    <w:p w:rsidR="002A24A1" w:rsidRPr="00F25137" w:rsidRDefault="002A24A1" w:rsidP="00F25137">
      <w:pPr>
        <w:autoSpaceDE w:val="0"/>
        <w:autoSpaceDN w:val="0"/>
        <w:adjustRightInd w:val="0"/>
        <w:ind w:firstLine="709"/>
        <w:contextualSpacing/>
        <w:jc w:val="center"/>
        <w:rPr>
          <w:rFonts w:ascii="Times New Roman" w:hAnsi="Times New Roman" w:cs="Times New Roman"/>
          <w:color w:val="auto"/>
          <w:sz w:val="28"/>
          <w:szCs w:val="28"/>
        </w:rPr>
      </w:pPr>
    </w:p>
    <w:p w:rsidR="002A24A1" w:rsidRPr="00F25137" w:rsidRDefault="002A24A1" w:rsidP="00F25137">
      <w:pPr>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2.5. Правовые основания для предоставления муниципальной услуги:</w:t>
      </w:r>
    </w:p>
    <w:p w:rsidR="002A24A1" w:rsidRPr="00F25137" w:rsidRDefault="002A24A1" w:rsidP="00C35D55">
      <w:pPr>
        <w:pStyle w:val="ae"/>
        <w:numPr>
          <w:ilvl w:val="0"/>
          <w:numId w:val="17"/>
        </w:numPr>
        <w:tabs>
          <w:tab w:val="left" w:pos="1134"/>
        </w:tabs>
        <w:ind w:left="0" w:firstLine="709"/>
        <w:jc w:val="both"/>
        <w:rPr>
          <w:rFonts w:ascii="Times New Roman" w:hAnsi="Times New Roman"/>
          <w:color w:val="auto"/>
          <w:sz w:val="28"/>
          <w:szCs w:val="28"/>
        </w:rPr>
      </w:pPr>
      <w:r w:rsidRPr="00F25137">
        <w:rPr>
          <w:rFonts w:ascii="Times New Roman" w:hAnsi="Times New Roman"/>
          <w:color w:val="auto"/>
          <w:sz w:val="28"/>
          <w:szCs w:val="28"/>
        </w:rPr>
        <w:t>Конституция Российской Федерации;</w:t>
      </w:r>
    </w:p>
    <w:p w:rsidR="002A24A1" w:rsidRPr="00F25137" w:rsidRDefault="002A24A1" w:rsidP="00C35D55">
      <w:pPr>
        <w:pStyle w:val="ae"/>
        <w:numPr>
          <w:ilvl w:val="0"/>
          <w:numId w:val="17"/>
        </w:numPr>
        <w:tabs>
          <w:tab w:val="left" w:pos="0"/>
          <w:tab w:val="left" w:pos="1134"/>
        </w:tabs>
        <w:ind w:left="0" w:firstLine="709"/>
        <w:jc w:val="both"/>
        <w:rPr>
          <w:rFonts w:ascii="Times New Roman" w:hAnsi="Times New Roman"/>
          <w:color w:val="auto"/>
          <w:sz w:val="28"/>
          <w:szCs w:val="28"/>
        </w:rPr>
      </w:pPr>
      <w:r w:rsidRPr="00F25137">
        <w:rPr>
          <w:rFonts w:ascii="Times New Roman" w:hAnsi="Times New Roman"/>
          <w:color w:val="auto"/>
          <w:sz w:val="28"/>
          <w:szCs w:val="28"/>
        </w:rPr>
        <w:t>Гражданский кодекс Российской Федерации;</w:t>
      </w:r>
    </w:p>
    <w:p w:rsidR="002A24A1" w:rsidRPr="00F25137" w:rsidRDefault="002A24A1" w:rsidP="00C35D55">
      <w:pPr>
        <w:pStyle w:val="ae"/>
        <w:numPr>
          <w:ilvl w:val="0"/>
          <w:numId w:val="17"/>
        </w:numPr>
        <w:tabs>
          <w:tab w:val="left" w:pos="1134"/>
        </w:tabs>
        <w:ind w:left="0" w:firstLine="709"/>
        <w:jc w:val="both"/>
        <w:rPr>
          <w:rFonts w:ascii="Times New Roman" w:hAnsi="Times New Roman"/>
          <w:color w:val="auto"/>
          <w:sz w:val="28"/>
          <w:szCs w:val="28"/>
        </w:rPr>
      </w:pPr>
      <w:r w:rsidRPr="00F25137">
        <w:rPr>
          <w:rFonts w:ascii="Times New Roman" w:hAnsi="Times New Roman"/>
          <w:color w:val="auto"/>
          <w:sz w:val="28"/>
          <w:szCs w:val="28"/>
        </w:rPr>
        <w:t>Жилищный кодекс Российской Федерации;</w:t>
      </w:r>
    </w:p>
    <w:p w:rsidR="002A24A1" w:rsidRPr="00F25137" w:rsidRDefault="002A24A1" w:rsidP="00C35D55">
      <w:pPr>
        <w:pStyle w:val="ae"/>
        <w:numPr>
          <w:ilvl w:val="0"/>
          <w:numId w:val="17"/>
        </w:numPr>
        <w:tabs>
          <w:tab w:val="left" w:pos="1134"/>
        </w:tabs>
        <w:ind w:left="0" w:firstLine="709"/>
        <w:jc w:val="both"/>
        <w:rPr>
          <w:rFonts w:ascii="Times New Roman" w:hAnsi="Times New Roman"/>
          <w:color w:val="auto"/>
          <w:sz w:val="28"/>
          <w:szCs w:val="28"/>
        </w:rPr>
      </w:pPr>
      <w:r w:rsidRPr="00F25137">
        <w:rPr>
          <w:rFonts w:ascii="Times New Roman" w:hAnsi="Times New Roman"/>
          <w:color w:val="auto"/>
          <w:sz w:val="28"/>
          <w:szCs w:val="28"/>
        </w:rPr>
        <w:t xml:space="preserve">Федеральный закон от 29.12.2004 № 189-ФЗ </w:t>
      </w:r>
      <w:r w:rsidR="00F25137">
        <w:rPr>
          <w:rFonts w:ascii="Times New Roman" w:hAnsi="Times New Roman"/>
          <w:color w:val="auto"/>
          <w:sz w:val="28"/>
          <w:szCs w:val="28"/>
        </w:rPr>
        <w:t>«</w:t>
      </w:r>
      <w:r w:rsidRPr="00F25137">
        <w:rPr>
          <w:rFonts w:ascii="Times New Roman" w:hAnsi="Times New Roman"/>
          <w:color w:val="auto"/>
          <w:sz w:val="28"/>
          <w:szCs w:val="28"/>
        </w:rPr>
        <w:t>О введении в действие Жилищного кодекса Российской Федерации</w:t>
      </w:r>
      <w:r w:rsidR="00F25137">
        <w:rPr>
          <w:rFonts w:ascii="Times New Roman" w:hAnsi="Times New Roman"/>
          <w:color w:val="auto"/>
          <w:sz w:val="28"/>
          <w:szCs w:val="28"/>
        </w:rPr>
        <w:t>»</w:t>
      </w:r>
      <w:r w:rsidRPr="00F25137">
        <w:rPr>
          <w:rFonts w:ascii="Times New Roman" w:hAnsi="Times New Roman"/>
          <w:color w:val="auto"/>
          <w:sz w:val="28"/>
          <w:szCs w:val="28"/>
        </w:rPr>
        <w:t>;</w:t>
      </w:r>
    </w:p>
    <w:p w:rsidR="002A24A1" w:rsidRPr="00F25137" w:rsidRDefault="002A24A1" w:rsidP="00C35D55">
      <w:pPr>
        <w:pStyle w:val="ae"/>
        <w:numPr>
          <w:ilvl w:val="0"/>
          <w:numId w:val="17"/>
        </w:numPr>
        <w:tabs>
          <w:tab w:val="left" w:pos="0"/>
          <w:tab w:val="left" w:pos="1134"/>
        </w:tabs>
        <w:ind w:left="0" w:firstLine="709"/>
        <w:jc w:val="both"/>
        <w:rPr>
          <w:rFonts w:ascii="Times New Roman" w:hAnsi="Times New Roman"/>
          <w:color w:val="auto"/>
          <w:sz w:val="28"/>
          <w:szCs w:val="28"/>
        </w:rPr>
      </w:pPr>
      <w:r w:rsidRPr="00F25137">
        <w:rPr>
          <w:rFonts w:ascii="Times New Roman" w:hAnsi="Times New Roman"/>
          <w:color w:val="auto"/>
          <w:sz w:val="28"/>
          <w:szCs w:val="28"/>
        </w:rPr>
        <w:t xml:space="preserve">Федеральный закон Российской Федерации от 06.10.2003 № 131-ФЗ </w:t>
      </w:r>
      <w:r w:rsidR="00F25137">
        <w:rPr>
          <w:rFonts w:ascii="Times New Roman" w:hAnsi="Times New Roman"/>
          <w:color w:val="auto"/>
          <w:sz w:val="28"/>
          <w:szCs w:val="28"/>
        </w:rPr>
        <w:t>«</w:t>
      </w:r>
      <w:r w:rsidRPr="00F25137">
        <w:rPr>
          <w:rFonts w:ascii="Times New Roman" w:hAnsi="Times New Roman"/>
          <w:color w:val="auto"/>
          <w:sz w:val="28"/>
          <w:szCs w:val="28"/>
        </w:rPr>
        <w:t>Об общих принципах организации местного самоуправления в Российской Федерации</w:t>
      </w:r>
      <w:r w:rsidR="00F25137">
        <w:rPr>
          <w:rFonts w:ascii="Times New Roman" w:hAnsi="Times New Roman"/>
          <w:color w:val="auto"/>
          <w:sz w:val="28"/>
          <w:szCs w:val="28"/>
        </w:rPr>
        <w:t>»</w:t>
      </w:r>
      <w:r w:rsidRPr="00F25137">
        <w:rPr>
          <w:rFonts w:ascii="Times New Roman" w:hAnsi="Times New Roman"/>
          <w:color w:val="auto"/>
          <w:sz w:val="28"/>
          <w:szCs w:val="28"/>
        </w:rPr>
        <w:t>;</w:t>
      </w:r>
    </w:p>
    <w:p w:rsidR="002A24A1" w:rsidRPr="00F25137" w:rsidRDefault="002A24A1" w:rsidP="00C35D55">
      <w:pPr>
        <w:pStyle w:val="ae"/>
        <w:numPr>
          <w:ilvl w:val="0"/>
          <w:numId w:val="17"/>
        </w:numPr>
        <w:tabs>
          <w:tab w:val="left" w:pos="0"/>
          <w:tab w:val="left" w:pos="1134"/>
        </w:tabs>
        <w:ind w:left="0" w:firstLine="709"/>
        <w:jc w:val="both"/>
        <w:rPr>
          <w:rFonts w:ascii="Times New Roman" w:hAnsi="Times New Roman"/>
          <w:color w:val="auto"/>
          <w:sz w:val="28"/>
          <w:szCs w:val="28"/>
        </w:rPr>
      </w:pPr>
      <w:r w:rsidRPr="00F25137">
        <w:rPr>
          <w:rFonts w:ascii="Times New Roman" w:hAnsi="Times New Roman"/>
          <w:color w:val="auto"/>
          <w:sz w:val="28"/>
          <w:szCs w:val="28"/>
        </w:rPr>
        <w:t xml:space="preserve">Постановления Правительства Российской Федерации от 28.01.2006 № 47 </w:t>
      </w:r>
      <w:r w:rsidR="00F25137">
        <w:rPr>
          <w:rFonts w:ascii="Times New Roman" w:hAnsi="Times New Roman"/>
          <w:color w:val="auto"/>
          <w:sz w:val="28"/>
          <w:szCs w:val="28"/>
        </w:rPr>
        <w:t>«</w:t>
      </w:r>
      <w:r w:rsidRPr="00F25137">
        <w:rPr>
          <w:rFonts w:ascii="Times New Roman" w:hAnsi="Times New Roman"/>
          <w:color w:val="auto"/>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00F25137">
        <w:rPr>
          <w:rFonts w:ascii="Times New Roman" w:hAnsi="Times New Roman"/>
          <w:color w:val="auto"/>
          <w:sz w:val="28"/>
          <w:szCs w:val="28"/>
        </w:rPr>
        <w:t>»</w:t>
      </w:r>
      <w:r w:rsidRPr="00F25137">
        <w:rPr>
          <w:rFonts w:ascii="Times New Roman" w:hAnsi="Times New Roman"/>
          <w:color w:val="auto"/>
          <w:sz w:val="28"/>
          <w:szCs w:val="28"/>
        </w:rPr>
        <w:t>;</w:t>
      </w:r>
    </w:p>
    <w:p w:rsidR="002A24A1" w:rsidRPr="00F25137" w:rsidRDefault="002A24A1" w:rsidP="00C35D55">
      <w:pPr>
        <w:pStyle w:val="ae"/>
        <w:numPr>
          <w:ilvl w:val="0"/>
          <w:numId w:val="17"/>
        </w:numPr>
        <w:tabs>
          <w:tab w:val="left" w:pos="1134"/>
        </w:tabs>
        <w:autoSpaceDE w:val="0"/>
        <w:autoSpaceDN w:val="0"/>
        <w:adjustRightInd w:val="0"/>
        <w:ind w:left="0" w:firstLine="709"/>
        <w:jc w:val="both"/>
        <w:rPr>
          <w:rFonts w:ascii="Times New Roman" w:hAnsi="Times New Roman"/>
          <w:color w:val="auto"/>
          <w:sz w:val="28"/>
          <w:szCs w:val="28"/>
        </w:rPr>
      </w:pPr>
      <w:r w:rsidRPr="00F25137">
        <w:rPr>
          <w:rFonts w:ascii="Times New Roman" w:hAnsi="Times New Roman"/>
          <w:color w:val="auto"/>
          <w:sz w:val="28"/>
          <w:szCs w:val="28"/>
        </w:rPr>
        <w:t xml:space="preserve">Постановление Правительства Российской Федерации от 20.08.2003 № 512 </w:t>
      </w:r>
      <w:r w:rsidR="00F25137">
        <w:rPr>
          <w:rFonts w:ascii="Times New Roman" w:hAnsi="Times New Roman"/>
          <w:color w:val="auto"/>
          <w:sz w:val="28"/>
          <w:szCs w:val="28"/>
        </w:rPr>
        <w:t>«</w:t>
      </w:r>
      <w:r w:rsidRPr="00F25137">
        <w:rPr>
          <w:rFonts w:ascii="Times New Roman" w:hAnsi="Times New Roman"/>
          <w:color w:val="auto"/>
          <w:sz w:val="28"/>
          <w:szCs w:val="28"/>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F25137">
        <w:rPr>
          <w:rFonts w:ascii="Times New Roman" w:hAnsi="Times New Roman"/>
          <w:color w:val="auto"/>
          <w:sz w:val="28"/>
          <w:szCs w:val="28"/>
        </w:rPr>
        <w:t>»</w:t>
      </w:r>
      <w:r w:rsidRPr="00F25137">
        <w:rPr>
          <w:rFonts w:ascii="Times New Roman" w:hAnsi="Times New Roman"/>
          <w:color w:val="auto"/>
          <w:sz w:val="28"/>
          <w:szCs w:val="28"/>
        </w:rPr>
        <w:t>;</w:t>
      </w:r>
    </w:p>
    <w:p w:rsidR="002A24A1" w:rsidRPr="00F25137" w:rsidRDefault="002A24A1" w:rsidP="0047109C">
      <w:pPr>
        <w:pStyle w:val="ae"/>
        <w:numPr>
          <w:ilvl w:val="0"/>
          <w:numId w:val="17"/>
        </w:numPr>
        <w:tabs>
          <w:tab w:val="left" w:pos="1134"/>
        </w:tabs>
        <w:spacing w:line="264" w:lineRule="auto"/>
        <w:ind w:left="0" w:firstLine="709"/>
        <w:jc w:val="both"/>
        <w:rPr>
          <w:rFonts w:ascii="Times New Roman" w:hAnsi="Times New Roman"/>
          <w:color w:val="auto"/>
          <w:sz w:val="28"/>
          <w:szCs w:val="28"/>
        </w:rPr>
      </w:pPr>
      <w:r w:rsidRPr="00F25137">
        <w:rPr>
          <w:rFonts w:ascii="Times New Roman" w:hAnsi="Times New Roman"/>
          <w:color w:val="auto"/>
          <w:sz w:val="28"/>
          <w:szCs w:val="28"/>
        </w:rPr>
        <w:lastRenderedPageBreak/>
        <w:t xml:space="preserve">Постановление Правительства Российской Федерации от 24.12.2007 № 922 </w:t>
      </w:r>
      <w:r w:rsidR="00F25137">
        <w:rPr>
          <w:rFonts w:ascii="Times New Roman" w:hAnsi="Times New Roman"/>
          <w:color w:val="auto"/>
          <w:sz w:val="28"/>
          <w:szCs w:val="28"/>
        </w:rPr>
        <w:t>«</w:t>
      </w:r>
      <w:r w:rsidRPr="00F25137">
        <w:rPr>
          <w:rFonts w:ascii="Times New Roman" w:hAnsi="Times New Roman"/>
          <w:color w:val="auto"/>
          <w:sz w:val="28"/>
          <w:szCs w:val="28"/>
        </w:rPr>
        <w:t>Об особенностях порядка исчисления средней заработной платы</w:t>
      </w:r>
      <w:r w:rsidR="00F25137">
        <w:rPr>
          <w:rFonts w:ascii="Times New Roman" w:hAnsi="Times New Roman"/>
          <w:color w:val="auto"/>
          <w:sz w:val="28"/>
          <w:szCs w:val="28"/>
        </w:rPr>
        <w:t>»</w:t>
      </w:r>
      <w:r w:rsidRPr="00F25137">
        <w:rPr>
          <w:rFonts w:ascii="Times New Roman" w:hAnsi="Times New Roman"/>
          <w:color w:val="auto"/>
          <w:sz w:val="28"/>
          <w:szCs w:val="28"/>
        </w:rPr>
        <w:t>;</w:t>
      </w:r>
    </w:p>
    <w:p w:rsidR="002A24A1" w:rsidRPr="00F25137" w:rsidRDefault="002A24A1" w:rsidP="0047109C">
      <w:pPr>
        <w:pStyle w:val="ae"/>
        <w:numPr>
          <w:ilvl w:val="0"/>
          <w:numId w:val="17"/>
        </w:numPr>
        <w:tabs>
          <w:tab w:val="left" w:pos="1134"/>
        </w:tabs>
        <w:spacing w:line="264" w:lineRule="auto"/>
        <w:ind w:left="0" w:firstLine="709"/>
        <w:jc w:val="both"/>
        <w:rPr>
          <w:rFonts w:ascii="Times New Roman" w:hAnsi="Times New Roman"/>
          <w:color w:val="auto"/>
          <w:sz w:val="28"/>
          <w:szCs w:val="28"/>
        </w:rPr>
      </w:pPr>
      <w:r w:rsidRPr="00F25137">
        <w:rPr>
          <w:rFonts w:ascii="Times New Roman" w:hAnsi="Times New Roman"/>
          <w:color w:val="auto"/>
          <w:sz w:val="28"/>
          <w:szCs w:val="28"/>
        </w:rPr>
        <w:t xml:space="preserve">Распоряжение Правительства Российской Федерации </w:t>
      </w:r>
      <w:r w:rsidR="00F25137">
        <w:rPr>
          <w:rFonts w:ascii="Times New Roman" w:hAnsi="Times New Roman"/>
          <w:color w:val="auto"/>
          <w:sz w:val="28"/>
          <w:szCs w:val="28"/>
        </w:rPr>
        <w:t>«</w:t>
      </w:r>
      <w:r w:rsidRPr="00F25137">
        <w:rPr>
          <w:rFonts w:ascii="Times New Roman" w:hAnsi="Times New Roman"/>
          <w:color w:val="auto"/>
          <w:sz w:val="28"/>
          <w:szCs w:val="28"/>
        </w:rPr>
        <w:t>Об утверждении сводного перечня первоочередных государственных и муниципальных услуг, предоставляемых в электронном виде</w:t>
      </w:r>
      <w:r w:rsidR="00F25137">
        <w:rPr>
          <w:rFonts w:ascii="Times New Roman" w:hAnsi="Times New Roman"/>
          <w:color w:val="auto"/>
          <w:sz w:val="28"/>
          <w:szCs w:val="28"/>
        </w:rPr>
        <w:t>»</w:t>
      </w:r>
      <w:r w:rsidRPr="00F25137">
        <w:rPr>
          <w:rFonts w:ascii="Times New Roman" w:hAnsi="Times New Roman"/>
          <w:color w:val="auto"/>
          <w:sz w:val="28"/>
          <w:szCs w:val="28"/>
        </w:rPr>
        <w:t xml:space="preserve"> от 17.12.2009 № 1993-р;</w:t>
      </w:r>
    </w:p>
    <w:p w:rsidR="002A24A1" w:rsidRPr="00F25137" w:rsidRDefault="002A24A1" w:rsidP="0047109C">
      <w:pPr>
        <w:pStyle w:val="ae"/>
        <w:numPr>
          <w:ilvl w:val="0"/>
          <w:numId w:val="17"/>
        </w:numPr>
        <w:tabs>
          <w:tab w:val="left" w:pos="1134"/>
        </w:tabs>
        <w:spacing w:line="264" w:lineRule="auto"/>
        <w:ind w:left="0" w:firstLine="709"/>
        <w:jc w:val="both"/>
        <w:rPr>
          <w:rFonts w:ascii="Times New Roman" w:hAnsi="Times New Roman"/>
          <w:color w:val="auto"/>
          <w:sz w:val="28"/>
          <w:szCs w:val="28"/>
        </w:rPr>
      </w:pPr>
      <w:r w:rsidRPr="00F25137">
        <w:rPr>
          <w:rFonts w:ascii="Times New Roman" w:hAnsi="Times New Roman"/>
          <w:color w:val="auto"/>
          <w:sz w:val="28"/>
          <w:szCs w:val="28"/>
        </w:rPr>
        <w:t xml:space="preserve">Приказ Минздрава России от 29.11.2012 № 987н </w:t>
      </w:r>
      <w:r w:rsidR="00F25137">
        <w:rPr>
          <w:rFonts w:ascii="Times New Roman" w:hAnsi="Times New Roman"/>
          <w:color w:val="auto"/>
          <w:sz w:val="28"/>
          <w:szCs w:val="28"/>
        </w:rPr>
        <w:t>«</w:t>
      </w:r>
      <w:r w:rsidRPr="00F25137">
        <w:rPr>
          <w:rFonts w:ascii="Times New Roman" w:hAnsi="Times New Roman"/>
          <w:color w:val="auto"/>
          <w:sz w:val="28"/>
          <w:szCs w:val="28"/>
        </w:rPr>
        <w:t>Об утверждении перечня тяжелых форм хронических заболеваний, при которых невозможно совместное проживание граждан в одной квартире</w:t>
      </w:r>
      <w:r w:rsidR="00F25137">
        <w:rPr>
          <w:rFonts w:ascii="Times New Roman" w:hAnsi="Times New Roman"/>
          <w:color w:val="auto"/>
          <w:sz w:val="28"/>
          <w:szCs w:val="28"/>
        </w:rPr>
        <w:t>»</w:t>
      </w:r>
      <w:r w:rsidRPr="00F25137">
        <w:rPr>
          <w:rFonts w:ascii="Times New Roman" w:hAnsi="Times New Roman"/>
          <w:color w:val="auto"/>
          <w:sz w:val="28"/>
          <w:szCs w:val="28"/>
        </w:rPr>
        <w:t>;</w:t>
      </w:r>
    </w:p>
    <w:p w:rsidR="002A24A1" w:rsidRPr="00F25137" w:rsidRDefault="002A24A1" w:rsidP="0047109C">
      <w:pPr>
        <w:pStyle w:val="ae"/>
        <w:numPr>
          <w:ilvl w:val="0"/>
          <w:numId w:val="17"/>
        </w:numPr>
        <w:tabs>
          <w:tab w:val="left" w:pos="1134"/>
        </w:tabs>
        <w:spacing w:line="264" w:lineRule="auto"/>
        <w:ind w:left="0" w:firstLine="709"/>
        <w:jc w:val="both"/>
        <w:rPr>
          <w:rFonts w:ascii="Times New Roman" w:hAnsi="Times New Roman"/>
          <w:color w:val="auto"/>
          <w:sz w:val="28"/>
          <w:szCs w:val="28"/>
        </w:rPr>
      </w:pPr>
      <w:r w:rsidRPr="00F25137">
        <w:rPr>
          <w:rFonts w:ascii="Times New Roman" w:hAnsi="Times New Roman"/>
          <w:color w:val="auto"/>
          <w:sz w:val="28"/>
          <w:szCs w:val="28"/>
        </w:rPr>
        <w:t xml:space="preserve">Приказ Минздрава России от 30.11.2012 № 991н </w:t>
      </w:r>
      <w:r w:rsidR="00F25137">
        <w:rPr>
          <w:rFonts w:ascii="Times New Roman" w:hAnsi="Times New Roman"/>
          <w:color w:val="auto"/>
          <w:sz w:val="28"/>
          <w:szCs w:val="28"/>
        </w:rPr>
        <w:t>«</w:t>
      </w:r>
      <w:r w:rsidRPr="00F25137">
        <w:rPr>
          <w:rFonts w:ascii="Times New Roman" w:hAnsi="Times New Roman"/>
          <w:color w:val="auto"/>
          <w:sz w:val="28"/>
          <w:szCs w:val="28"/>
        </w:rPr>
        <w:t>Об утверждении перечня заболеваний, дающих инвалидам, страдающим ими, право на дополнительную жилую площадь</w:t>
      </w:r>
      <w:r w:rsidR="00F25137">
        <w:rPr>
          <w:rFonts w:ascii="Times New Roman" w:hAnsi="Times New Roman"/>
          <w:color w:val="auto"/>
          <w:sz w:val="28"/>
          <w:szCs w:val="28"/>
        </w:rPr>
        <w:t>»</w:t>
      </w:r>
      <w:r w:rsidRPr="00F25137">
        <w:rPr>
          <w:rFonts w:ascii="Times New Roman" w:hAnsi="Times New Roman"/>
          <w:color w:val="auto"/>
          <w:sz w:val="28"/>
          <w:szCs w:val="28"/>
        </w:rPr>
        <w:t>;</w:t>
      </w:r>
    </w:p>
    <w:p w:rsidR="002A24A1" w:rsidRPr="00F25137" w:rsidRDefault="002A24A1" w:rsidP="0047109C">
      <w:pPr>
        <w:pStyle w:val="ae"/>
        <w:numPr>
          <w:ilvl w:val="0"/>
          <w:numId w:val="17"/>
        </w:numPr>
        <w:tabs>
          <w:tab w:val="left" w:pos="1134"/>
        </w:tabs>
        <w:spacing w:line="264" w:lineRule="auto"/>
        <w:ind w:left="0" w:firstLine="709"/>
        <w:jc w:val="both"/>
        <w:rPr>
          <w:rFonts w:ascii="Times New Roman" w:hAnsi="Times New Roman"/>
          <w:color w:val="auto"/>
          <w:sz w:val="28"/>
          <w:szCs w:val="28"/>
        </w:rPr>
      </w:pPr>
      <w:r w:rsidRPr="00F25137">
        <w:rPr>
          <w:rFonts w:ascii="Times New Roman" w:hAnsi="Times New Roman"/>
          <w:color w:val="auto"/>
          <w:sz w:val="28"/>
          <w:szCs w:val="28"/>
        </w:rPr>
        <w:t xml:space="preserve">Областной закон Ленинградской области от 26.10.2005 № 89-оз </w:t>
      </w:r>
      <w:r w:rsidR="00F25137">
        <w:rPr>
          <w:rFonts w:ascii="Times New Roman" w:hAnsi="Times New Roman"/>
          <w:color w:val="auto"/>
          <w:sz w:val="28"/>
          <w:szCs w:val="28"/>
        </w:rPr>
        <w:t>«</w:t>
      </w:r>
      <w:r w:rsidRPr="00F25137">
        <w:rPr>
          <w:rFonts w:ascii="Times New Roman" w:hAnsi="Times New Roman"/>
          <w:color w:val="auto"/>
          <w:sz w:val="28"/>
          <w:szCs w:val="28"/>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F25137">
        <w:rPr>
          <w:rFonts w:ascii="Times New Roman" w:hAnsi="Times New Roman"/>
          <w:color w:val="auto"/>
          <w:sz w:val="28"/>
          <w:szCs w:val="28"/>
        </w:rPr>
        <w:t>»</w:t>
      </w:r>
      <w:r w:rsidRPr="00F25137">
        <w:rPr>
          <w:rFonts w:ascii="Times New Roman" w:hAnsi="Times New Roman"/>
          <w:color w:val="auto"/>
          <w:sz w:val="28"/>
          <w:szCs w:val="28"/>
        </w:rPr>
        <w:t xml:space="preserve">; </w:t>
      </w:r>
    </w:p>
    <w:p w:rsidR="002A24A1" w:rsidRPr="00F25137" w:rsidRDefault="002A24A1" w:rsidP="0047109C">
      <w:pPr>
        <w:pStyle w:val="ae"/>
        <w:numPr>
          <w:ilvl w:val="0"/>
          <w:numId w:val="17"/>
        </w:numPr>
        <w:tabs>
          <w:tab w:val="left" w:pos="1134"/>
        </w:tabs>
        <w:spacing w:line="264" w:lineRule="auto"/>
        <w:ind w:left="0" w:firstLine="709"/>
        <w:jc w:val="both"/>
        <w:rPr>
          <w:rFonts w:ascii="Times New Roman" w:hAnsi="Times New Roman"/>
          <w:color w:val="auto"/>
          <w:sz w:val="28"/>
          <w:szCs w:val="28"/>
        </w:rPr>
      </w:pPr>
      <w:r w:rsidRPr="00F25137">
        <w:rPr>
          <w:rFonts w:ascii="Times New Roman" w:hAnsi="Times New Roman"/>
          <w:color w:val="auto"/>
          <w:sz w:val="28"/>
          <w:szCs w:val="28"/>
        </w:rPr>
        <w:t xml:space="preserve">Постановление Правительства Ленинградской области от 25.01.2006 № 4 </w:t>
      </w:r>
      <w:r w:rsidR="00F25137">
        <w:rPr>
          <w:rFonts w:ascii="Times New Roman" w:hAnsi="Times New Roman"/>
          <w:color w:val="auto"/>
          <w:sz w:val="28"/>
          <w:szCs w:val="28"/>
        </w:rPr>
        <w:t>«</w:t>
      </w:r>
      <w:r w:rsidRPr="00F25137">
        <w:rPr>
          <w:rFonts w:ascii="Times New Roman" w:hAnsi="Times New Roman"/>
          <w:color w:val="auto"/>
          <w:sz w:val="28"/>
          <w:szCs w:val="28"/>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F25137">
        <w:rPr>
          <w:rFonts w:ascii="Times New Roman" w:hAnsi="Times New Roman"/>
          <w:color w:val="auto"/>
          <w:sz w:val="28"/>
          <w:szCs w:val="28"/>
        </w:rPr>
        <w:t>»</w:t>
      </w:r>
      <w:r w:rsidRPr="00F25137">
        <w:rPr>
          <w:rFonts w:ascii="Times New Roman" w:hAnsi="Times New Roman"/>
          <w:color w:val="auto"/>
          <w:sz w:val="28"/>
          <w:szCs w:val="28"/>
        </w:rPr>
        <w:t>;</w:t>
      </w:r>
    </w:p>
    <w:p w:rsidR="002A24A1" w:rsidRPr="00F25137" w:rsidRDefault="002A24A1" w:rsidP="0047109C">
      <w:pPr>
        <w:pStyle w:val="ae"/>
        <w:numPr>
          <w:ilvl w:val="0"/>
          <w:numId w:val="17"/>
        </w:numPr>
        <w:tabs>
          <w:tab w:val="left" w:pos="1134"/>
        </w:tabs>
        <w:spacing w:line="264" w:lineRule="auto"/>
        <w:ind w:left="0" w:firstLine="709"/>
        <w:jc w:val="both"/>
        <w:rPr>
          <w:rFonts w:ascii="Times New Roman" w:hAnsi="Times New Roman"/>
          <w:color w:val="auto"/>
          <w:sz w:val="28"/>
          <w:szCs w:val="28"/>
        </w:rPr>
      </w:pPr>
      <w:r w:rsidRPr="00F25137">
        <w:rPr>
          <w:rFonts w:ascii="Times New Roman" w:hAnsi="Times New Roman"/>
          <w:color w:val="auto"/>
          <w:sz w:val="28"/>
          <w:szCs w:val="28"/>
        </w:rPr>
        <w:t>Устав Лужского городского поселения Лужского муниципального района Ленинградской области;</w:t>
      </w:r>
    </w:p>
    <w:p w:rsidR="002A24A1" w:rsidRPr="00F25137" w:rsidRDefault="002A24A1" w:rsidP="0047109C">
      <w:pPr>
        <w:pStyle w:val="ae"/>
        <w:numPr>
          <w:ilvl w:val="0"/>
          <w:numId w:val="17"/>
        </w:numPr>
        <w:tabs>
          <w:tab w:val="left" w:pos="1134"/>
        </w:tabs>
        <w:spacing w:line="264" w:lineRule="auto"/>
        <w:ind w:left="0" w:firstLine="709"/>
        <w:jc w:val="both"/>
        <w:rPr>
          <w:rFonts w:ascii="Times New Roman" w:hAnsi="Times New Roman"/>
          <w:color w:val="auto"/>
          <w:sz w:val="28"/>
          <w:szCs w:val="28"/>
        </w:rPr>
      </w:pPr>
      <w:r w:rsidRPr="00F25137">
        <w:rPr>
          <w:rFonts w:ascii="Times New Roman" w:hAnsi="Times New Roman"/>
          <w:color w:val="auto"/>
          <w:sz w:val="28"/>
          <w:szCs w:val="28"/>
        </w:rPr>
        <w:t xml:space="preserve">решение Совета депутатов Лужского городского поселения Лужского муниципального района Ленинградской области </w:t>
      </w:r>
      <w:r w:rsidR="00F25137">
        <w:rPr>
          <w:rFonts w:ascii="Times New Roman" w:hAnsi="Times New Roman"/>
          <w:color w:val="auto"/>
          <w:sz w:val="28"/>
          <w:szCs w:val="28"/>
        </w:rPr>
        <w:t>«</w:t>
      </w:r>
      <w:r w:rsidRPr="00F25137">
        <w:rPr>
          <w:rFonts w:ascii="Times New Roman" w:hAnsi="Times New Roman"/>
          <w:color w:val="auto"/>
          <w:sz w:val="28"/>
          <w:szCs w:val="28"/>
        </w:rPr>
        <w:t>Об установлении учетной нормы площади жилого помещения</w:t>
      </w:r>
      <w:r w:rsidR="00F25137">
        <w:rPr>
          <w:rFonts w:ascii="Times New Roman" w:hAnsi="Times New Roman"/>
          <w:color w:val="auto"/>
          <w:sz w:val="28"/>
          <w:szCs w:val="28"/>
        </w:rPr>
        <w:t>»</w:t>
      </w:r>
      <w:r w:rsidRPr="00F25137">
        <w:rPr>
          <w:rFonts w:ascii="Times New Roman" w:hAnsi="Times New Roman"/>
          <w:color w:val="auto"/>
          <w:sz w:val="28"/>
          <w:szCs w:val="28"/>
        </w:rPr>
        <w:t xml:space="preserve"> от 10.03.2006 №</w:t>
      </w:r>
      <w:r w:rsidR="0047109C">
        <w:rPr>
          <w:rFonts w:ascii="Times New Roman" w:hAnsi="Times New Roman"/>
          <w:color w:val="auto"/>
          <w:sz w:val="28"/>
          <w:szCs w:val="28"/>
        </w:rPr>
        <w:t xml:space="preserve"> </w:t>
      </w:r>
      <w:r w:rsidRPr="00F25137">
        <w:rPr>
          <w:rFonts w:ascii="Times New Roman" w:hAnsi="Times New Roman"/>
          <w:color w:val="auto"/>
          <w:sz w:val="28"/>
          <w:szCs w:val="28"/>
        </w:rPr>
        <w:t xml:space="preserve">38; </w:t>
      </w:r>
    </w:p>
    <w:p w:rsidR="002A24A1" w:rsidRPr="00F25137" w:rsidRDefault="002A24A1" w:rsidP="0047109C">
      <w:pPr>
        <w:pStyle w:val="ae"/>
        <w:numPr>
          <w:ilvl w:val="0"/>
          <w:numId w:val="17"/>
        </w:numPr>
        <w:tabs>
          <w:tab w:val="left" w:pos="1134"/>
        </w:tabs>
        <w:spacing w:line="264" w:lineRule="auto"/>
        <w:ind w:left="0" w:firstLine="709"/>
        <w:jc w:val="both"/>
        <w:rPr>
          <w:rFonts w:ascii="Times New Roman" w:hAnsi="Times New Roman"/>
          <w:color w:val="auto"/>
          <w:sz w:val="28"/>
          <w:szCs w:val="28"/>
        </w:rPr>
      </w:pPr>
      <w:r w:rsidRPr="00F25137">
        <w:rPr>
          <w:rFonts w:ascii="Times New Roman" w:hAnsi="Times New Roman"/>
          <w:color w:val="auto"/>
          <w:sz w:val="28"/>
          <w:szCs w:val="28"/>
        </w:rPr>
        <w:t xml:space="preserve">решение Совета депутатов Лужского городского поселения Лужского муниципального района Ленинградской области </w:t>
      </w:r>
      <w:r w:rsidR="00F25137">
        <w:rPr>
          <w:rFonts w:ascii="Times New Roman" w:hAnsi="Times New Roman"/>
          <w:color w:val="auto"/>
          <w:sz w:val="28"/>
          <w:szCs w:val="28"/>
        </w:rPr>
        <w:t>«</w:t>
      </w:r>
      <w:r w:rsidRPr="00F25137">
        <w:rPr>
          <w:rFonts w:ascii="Times New Roman" w:hAnsi="Times New Roman"/>
          <w:color w:val="auto"/>
          <w:sz w:val="28"/>
          <w:szCs w:val="28"/>
        </w:rPr>
        <w:t>Об установлении нормы предоставления площади жилого помещения по договору социального найма</w:t>
      </w:r>
      <w:r w:rsidR="00F25137">
        <w:rPr>
          <w:rFonts w:ascii="Times New Roman" w:hAnsi="Times New Roman"/>
          <w:color w:val="auto"/>
          <w:sz w:val="28"/>
          <w:szCs w:val="28"/>
        </w:rPr>
        <w:t>»</w:t>
      </w:r>
      <w:r w:rsidRPr="00F25137">
        <w:rPr>
          <w:rFonts w:ascii="Times New Roman" w:hAnsi="Times New Roman"/>
          <w:color w:val="auto"/>
          <w:sz w:val="28"/>
          <w:szCs w:val="28"/>
        </w:rPr>
        <w:t xml:space="preserve"> от 10.03.2006 №</w:t>
      </w:r>
      <w:r w:rsidR="00AC66FA">
        <w:rPr>
          <w:rFonts w:ascii="Times New Roman" w:hAnsi="Times New Roman"/>
          <w:color w:val="auto"/>
          <w:sz w:val="28"/>
          <w:szCs w:val="28"/>
        </w:rPr>
        <w:t xml:space="preserve"> </w:t>
      </w:r>
      <w:r w:rsidRPr="00F25137">
        <w:rPr>
          <w:rFonts w:ascii="Times New Roman" w:hAnsi="Times New Roman"/>
          <w:color w:val="auto"/>
          <w:sz w:val="28"/>
          <w:szCs w:val="28"/>
        </w:rPr>
        <w:t>39;</w:t>
      </w:r>
    </w:p>
    <w:p w:rsidR="002A24A1" w:rsidRPr="00F25137" w:rsidRDefault="002A24A1" w:rsidP="0047109C">
      <w:pPr>
        <w:pStyle w:val="ae"/>
        <w:numPr>
          <w:ilvl w:val="0"/>
          <w:numId w:val="17"/>
        </w:numPr>
        <w:tabs>
          <w:tab w:val="left" w:pos="1134"/>
        </w:tabs>
        <w:spacing w:line="264" w:lineRule="auto"/>
        <w:ind w:left="0" w:firstLine="709"/>
        <w:jc w:val="both"/>
        <w:rPr>
          <w:rFonts w:ascii="Times New Roman" w:hAnsi="Times New Roman"/>
          <w:color w:val="auto"/>
          <w:sz w:val="28"/>
          <w:szCs w:val="28"/>
        </w:rPr>
      </w:pPr>
      <w:proofErr w:type="gramStart"/>
      <w:r w:rsidRPr="00F25137">
        <w:rPr>
          <w:rFonts w:ascii="Times New Roman" w:hAnsi="Times New Roman"/>
          <w:color w:val="auto"/>
          <w:sz w:val="28"/>
          <w:szCs w:val="28"/>
        </w:rPr>
        <w:t xml:space="preserve">решение Совета депутатов Лужского городского поселения Лужского муниципального района Ленинградской области </w:t>
      </w:r>
      <w:r w:rsidR="00F25137">
        <w:rPr>
          <w:rFonts w:ascii="Times New Roman" w:hAnsi="Times New Roman"/>
          <w:color w:val="auto"/>
          <w:sz w:val="28"/>
          <w:szCs w:val="28"/>
        </w:rPr>
        <w:t>«</w:t>
      </w:r>
      <w:r w:rsidRPr="00F25137">
        <w:rPr>
          <w:rFonts w:ascii="Times New Roman" w:hAnsi="Times New Roman"/>
          <w:color w:val="auto"/>
          <w:sz w:val="28"/>
          <w:szCs w:val="28"/>
        </w:rPr>
        <w:t>Об установлении величин пороговых значения размера дохода, приходящегося на каждого члена семьи и размера стоимости имущества, находящегося в собственности гражданина и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Лужского городского поселения</w:t>
      </w:r>
      <w:r w:rsidR="00F25137">
        <w:rPr>
          <w:rFonts w:ascii="Times New Roman" w:hAnsi="Times New Roman"/>
          <w:color w:val="auto"/>
          <w:sz w:val="28"/>
          <w:szCs w:val="28"/>
        </w:rPr>
        <w:t>»</w:t>
      </w:r>
      <w:r w:rsidR="00AC66FA">
        <w:rPr>
          <w:rFonts w:ascii="Times New Roman" w:hAnsi="Times New Roman"/>
          <w:color w:val="auto"/>
          <w:sz w:val="28"/>
          <w:szCs w:val="28"/>
        </w:rPr>
        <w:t xml:space="preserve"> от 19.03.2008</w:t>
      </w:r>
      <w:proofErr w:type="gramEnd"/>
      <w:r w:rsidR="00AC66FA">
        <w:rPr>
          <w:rFonts w:ascii="Times New Roman" w:hAnsi="Times New Roman"/>
          <w:color w:val="auto"/>
          <w:sz w:val="28"/>
          <w:szCs w:val="28"/>
        </w:rPr>
        <w:t xml:space="preserve"> № 205.</w:t>
      </w:r>
    </w:p>
    <w:p w:rsidR="002A24A1" w:rsidRPr="00F25137" w:rsidRDefault="002A24A1" w:rsidP="00F25137">
      <w:pPr>
        <w:pStyle w:val="ae"/>
        <w:ind w:left="709" w:firstLine="709"/>
        <w:jc w:val="both"/>
        <w:rPr>
          <w:rFonts w:ascii="Times New Roman" w:hAnsi="Times New Roman"/>
          <w:color w:val="auto"/>
          <w:sz w:val="28"/>
          <w:szCs w:val="28"/>
        </w:rPr>
      </w:pPr>
    </w:p>
    <w:p w:rsidR="002A24A1" w:rsidRPr="00F25137" w:rsidRDefault="002A24A1" w:rsidP="00F25137">
      <w:pPr>
        <w:autoSpaceDE w:val="0"/>
        <w:autoSpaceDN w:val="0"/>
        <w:adjustRightInd w:val="0"/>
        <w:ind w:firstLine="709"/>
        <w:contextualSpacing/>
        <w:jc w:val="center"/>
        <w:rPr>
          <w:rFonts w:ascii="Times New Roman" w:hAnsi="Times New Roman" w:cs="Times New Roman"/>
          <w:color w:val="auto"/>
          <w:sz w:val="28"/>
          <w:szCs w:val="28"/>
          <w:lang w:eastAsia="en-US"/>
        </w:rPr>
      </w:pPr>
      <w:r w:rsidRPr="00F25137">
        <w:rPr>
          <w:rFonts w:ascii="Times New Roman" w:hAnsi="Times New Roman" w:cs="Times New Roman"/>
          <w:color w:val="auto"/>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w:t>
      </w:r>
      <w:r w:rsidRPr="00F25137">
        <w:rPr>
          <w:rFonts w:ascii="Times New Roman" w:hAnsi="Times New Roman" w:cs="Times New Roman"/>
          <w:color w:val="auto"/>
          <w:sz w:val="28"/>
          <w:szCs w:val="28"/>
        </w:rPr>
        <w:lastRenderedPageBreak/>
        <w:t>предоставления муниципальной услуги, подлежащей представлению заявителем</w:t>
      </w:r>
    </w:p>
    <w:p w:rsidR="002A24A1" w:rsidRPr="00F25137" w:rsidRDefault="002A24A1" w:rsidP="00F25137">
      <w:pPr>
        <w:pStyle w:val="ae"/>
        <w:ind w:left="709" w:firstLine="709"/>
        <w:jc w:val="both"/>
        <w:rPr>
          <w:rFonts w:ascii="Times New Roman" w:hAnsi="Times New Roman"/>
          <w:color w:val="auto"/>
          <w:sz w:val="28"/>
          <w:szCs w:val="28"/>
        </w:rPr>
      </w:pPr>
    </w:p>
    <w:p w:rsidR="002A24A1" w:rsidRPr="00F25137" w:rsidRDefault="002A24A1" w:rsidP="00F25137">
      <w:pPr>
        <w:autoSpaceDE w:val="0"/>
        <w:autoSpaceDN w:val="0"/>
        <w:adjustRightInd w:val="0"/>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 xml:space="preserve">2.6. Исчерпывающий перечень документов, необходимых для предоставления </w:t>
      </w:r>
      <w:r w:rsidR="008B6136">
        <w:rPr>
          <w:rFonts w:ascii="Times New Roman" w:hAnsi="Times New Roman" w:cs="Times New Roman"/>
          <w:color w:val="auto"/>
          <w:sz w:val="28"/>
          <w:szCs w:val="28"/>
        </w:rPr>
        <w:t>муниципальной</w:t>
      </w:r>
      <w:r w:rsidRPr="00F25137">
        <w:rPr>
          <w:rFonts w:ascii="Times New Roman" w:hAnsi="Times New Roman" w:cs="Times New Roman"/>
          <w:color w:val="auto"/>
          <w:sz w:val="28"/>
          <w:szCs w:val="28"/>
        </w:rPr>
        <w:t xml:space="preserve"> услуги, подлежащих представлению заявителем:</w:t>
      </w:r>
    </w:p>
    <w:p w:rsidR="002A24A1" w:rsidRPr="00F25137" w:rsidRDefault="002A24A1" w:rsidP="00F25137">
      <w:pPr>
        <w:autoSpaceDE w:val="0"/>
        <w:autoSpaceDN w:val="0"/>
        <w:adjustRightInd w:val="0"/>
        <w:ind w:firstLine="709"/>
        <w:contextualSpacing/>
        <w:jc w:val="both"/>
        <w:rPr>
          <w:rFonts w:ascii="Times New Roman" w:hAnsi="Times New Roman" w:cs="Times New Roman"/>
          <w:color w:val="auto"/>
          <w:sz w:val="28"/>
          <w:szCs w:val="28"/>
        </w:rPr>
      </w:pPr>
      <w:proofErr w:type="gramStart"/>
      <w:r w:rsidRPr="00F25137">
        <w:rPr>
          <w:rFonts w:ascii="Times New Roman" w:hAnsi="Times New Roman" w:cs="Times New Roman"/>
          <w:color w:val="auto"/>
          <w:sz w:val="28"/>
          <w:szCs w:val="28"/>
        </w:rPr>
        <w:t xml:space="preserve">1) </w:t>
      </w:r>
      <w:r w:rsidRPr="00F25137">
        <w:rPr>
          <w:rFonts w:ascii="Times New Roman" w:hAnsi="Times New Roman" w:cs="Times New Roman"/>
          <w:color w:val="auto"/>
          <w:sz w:val="28"/>
          <w:szCs w:val="28"/>
          <w:shd w:val="clear" w:color="auto" w:fill="FFFFFF" w:themeFill="background1"/>
        </w:rPr>
        <w:t>Для предоставления муниципальной услуги заполняется заявление согласно приложению № 1 (для услуги 1.2.1) и приложению №</w:t>
      </w:r>
      <w:r w:rsidR="00AC66FA">
        <w:rPr>
          <w:rFonts w:ascii="Times New Roman" w:hAnsi="Times New Roman" w:cs="Times New Roman"/>
          <w:color w:val="auto"/>
          <w:sz w:val="28"/>
          <w:szCs w:val="28"/>
          <w:shd w:val="clear" w:color="auto" w:fill="FFFFFF" w:themeFill="background1"/>
        </w:rPr>
        <w:t xml:space="preserve"> </w:t>
      </w:r>
      <w:r w:rsidRPr="00F25137">
        <w:rPr>
          <w:rFonts w:ascii="Times New Roman" w:hAnsi="Times New Roman" w:cs="Times New Roman"/>
          <w:color w:val="auto"/>
          <w:sz w:val="28"/>
          <w:szCs w:val="28"/>
          <w:shd w:val="clear" w:color="auto" w:fill="FFFFFF" w:themeFill="background1"/>
        </w:rPr>
        <w:t xml:space="preserve">2 (для </w:t>
      </w:r>
      <w:r w:rsidR="00AC66FA">
        <w:rPr>
          <w:rFonts w:ascii="Times New Roman" w:hAnsi="Times New Roman" w:cs="Times New Roman"/>
          <w:color w:val="auto"/>
          <w:sz w:val="28"/>
          <w:szCs w:val="28"/>
          <w:shd w:val="clear" w:color="auto" w:fill="FFFFFF" w:themeFill="background1"/>
        </w:rPr>
        <w:t xml:space="preserve">                  </w:t>
      </w:r>
      <w:r w:rsidRPr="00F25137">
        <w:rPr>
          <w:rFonts w:ascii="Times New Roman" w:hAnsi="Times New Roman" w:cs="Times New Roman"/>
          <w:color w:val="auto"/>
          <w:sz w:val="28"/>
          <w:szCs w:val="28"/>
          <w:shd w:val="clear" w:color="auto" w:fill="FFFFFF" w:themeFill="background1"/>
        </w:rPr>
        <w:t xml:space="preserve">услуги 1.2.2.), с одновременным заполнением согласия заявителя на обработку персональных данных в соответствии с пунктом 4 статьи 9 Федерального закона от 27.07.2006 N 152-ФЗ </w:t>
      </w:r>
      <w:r w:rsidR="00F25137">
        <w:rPr>
          <w:rFonts w:ascii="Times New Roman" w:hAnsi="Times New Roman" w:cs="Times New Roman"/>
          <w:color w:val="auto"/>
          <w:sz w:val="28"/>
          <w:szCs w:val="28"/>
          <w:shd w:val="clear" w:color="auto" w:fill="FFFFFF" w:themeFill="background1"/>
        </w:rPr>
        <w:t>«</w:t>
      </w:r>
      <w:r w:rsidRPr="00F25137">
        <w:rPr>
          <w:rFonts w:ascii="Times New Roman" w:hAnsi="Times New Roman" w:cs="Times New Roman"/>
          <w:color w:val="auto"/>
          <w:sz w:val="28"/>
          <w:szCs w:val="28"/>
          <w:shd w:val="clear" w:color="auto" w:fill="FFFFFF" w:themeFill="background1"/>
        </w:rPr>
        <w:t>О персональных данных</w:t>
      </w:r>
      <w:r w:rsidR="00F25137">
        <w:rPr>
          <w:rFonts w:ascii="Times New Roman" w:hAnsi="Times New Roman" w:cs="Times New Roman"/>
          <w:color w:val="auto"/>
          <w:sz w:val="28"/>
          <w:szCs w:val="28"/>
          <w:shd w:val="clear" w:color="auto" w:fill="FFFFFF" w:themeFill="background1"/>
        </w:rPr>
        <w:t>»</w:t>
      </w:r>
      <w:r w:rsidRPr="00F25137">
        <w:rPr>
          <w:rFonts w:ascii="Times New Roman" w:hAnsi="Times New Roman" w:cs="Times New Roman"/>
          <w:color w:val="auto"/>
          <w:sz w:val="28"/>
          <w:szCs w:val="28"/>
          <w:shd w:val="clear" w:color="auto" w:fill="FFFFFF" w:themeFill="background1"/>
        </w:rPr>
        <w:t>, в электронной форме согласно приложению 3 к настоящему регламенту:</w:t>
      </w:r>
      <w:proofErr w:type="gramEnd"/>
    </w:p>
    <w:p w:rsidR="002A24A1" w:rsidRPr="00F25137" w:rsidRDefault="002A24A1" w:rsidP="00C35D55">
      <w:pPr>
        <w:pStyle w:val="ae"/>
        <w:numPr>
          <w:ilvl w:val="0"/>
          <w:numId w:val="17"/>
        </w:numPr>
        <w:tabs>
          <w:tab w:val="left" w:pos="1134"/>
        </w:tabs>
        <w:ind w:left="0" w:firstLine="709"/>
        <w:jc w:val="both"/>
        <w:rPr>
          <w:rFonts w:ascii="Times New Roman" w:hAnsi="Times New Roman"/>
          <w:color w:val="auto"/>
          <w:sz w:val="28"/>
          <w:szCs w:val="28"/>
        </w:rPr>
      </w:pPr>
      <w:r w:rsidRPr="00F25137">
        <w:rPr>
          <w:rFonts w:ascii="Times New Roman" w:hAnsi="Times New Roman"/>
          <w:color w:val="auto"/>
          <w:sz w:val="28"/>
          <w:szCs w:val="28"/>
        </w:rPr>
        <w:t>лично заявителем при обращении на ЕПГУ/ПГУ ЛО;</w:t>
      </w:r>
    </w:p>
    <w:p w:rsidR="002A24A1" w:rsidRPr="00F25137" w:rsidRDefault="002A24A1" w:rsidP="00C35D55">
      <w:pPr>
        <w:pStyle w:val="ae"/>
        <w:numPr>
          <w:ilvl w:val="0"/>
          <w:numId w:val="17"/>
        </w:numPr>
        <w:tabs>
          <w:tab w:val="left" w:pos="1134"/>
        </w:tabs>
        <w:ind w:left="0" w:firstLine="709"/>
        <w:jc w:val="both"/>
        <w:rPr>
          <w:rFonts w:ascii="Times New Roman" w:hAnsi="Times New Roman"/>
          <w:color w:val="auto"/>
          <w:sz w:val="28"/>
          <w:szCs w:val="28"/>
        </w:rPr>
      </w:pPr>
      <w:r w:rsidRPr="00F25137">
        <w:rPr>
          <w:rFonts w:ascii="Times New Roman" w:hAnsi="Times New Roman"/>
          <w:color w:val="auto"/>
          <w:sz w:val="28"/>
          <w:szCs w:val="28"/>
        </w:rPr>
        <w:t xml:space="preserve">специалистом МФЦ при личном обращении заявителя (представителя заявителя) в МФЦ; </w:t>
      </w:r>
    </w:p>
    <w:p w:rsidR="002A24A1" w:rsidRPr="00F25137" w:rsidRDefault="002A24A1" w:rsidP="00F25137">
      <w:pPr>
        <w:autoSpaceDE w:val="0"/>
        <w:autoSpaceDN w:val="0"/>
        <w:adjustRightInd w:val="0"/>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 xml:space="preserve">При обращении в МФЦ необходимо предъявить документ, удостоверяющий личность: </w:t>
      </w:r>
    </w:p>
    <w:p w:rsidR="002A24A1" w:rsidRPr="00F25137" w:rsidRDefault="002A24A1" w:rsidP="00C35D55">
      <w:pPr>
        <w:pStyle w:val="ae"/>
        <w:numPr>
          <w:ilvl w:val="0"/>
          <w:numId w:val="17"/>
        </w:numPr>
        <w:tabs>
          <w:tab w:val="left" w:pos="1134"/>
        </w:tabs>
        <w:ind w:left="0" w:firstLine="709"/>
        <w:jc w:val="both"/>
        <w:rPr>
          <w:rFonts w:ascii="Times New Roman" w:hAnsi="Times New Roman"/>
          <w:color w:val="auto"/>
          <w:sz w:val="28"/>
          <w:szCs w:val="28"/>
        </w:rPr>
      </w:pPr>
      <w:r w:rsidRPr="00F25137">
        <w:rPr>
          <w:rFonts w:ascii="Times New Roman" w:hAnsi="Times New Roman"/>
          <w:color w:val="auto"/>
          <w:sz w:val="28"/>
          <w:szCs w:val="28"/>
        </w:rPr>
        <w:t>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2A24A1" w:rsidRPr="00F25137" w:rsidRDefault="002A24A1" w:rsidP="00F25137">
      <w:pPr>
        <w:autoSpaceDE w:val="0"/>
        <w:autoSpaceDN w:val="0"/>
        <w:adjustRightInd w:val="0"/>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 xml:space="preserve">Заявление заполняется на основании: </w:t>
      </w:r>
    </w:p>
    <w:p w:rsidR="002A24A1" w:rsidRPr="00F25137" w:rsidRDefault="002A24A1" w:rsidP="00C35D55">
      <w:pPr>
        <w:pStyle w:val="ae"/>
        <w:numPr>
          <w:ilvl w:val="0"/>
          <w:numId w:val="17"/>
        </w:numPr>
        <w:tabs>
          <w:tab w:val="left" w:pos="1134"/>
        </w:tabs>
        <w:ind w:left="0" w:firstLine="709"/>
        <w:jc w:val="both"/>
        <w:rPr>
          <w:rFonts w:ascii="Times New Roman" w:hAnsi="Times New Roman"/>
          <w:color w:val="auto"/>
          <w:sz w:val="28"/>
          <w:szCs w:val="28"/>
        </w:rPr>
      </w:pPr>
      <w:r w:rsidRPr="00F25137">
        <w:rPr>
          <w:rFonts w:ascii="Times New Roman" w:hAnsi="Times New Roman"/>
          <w:color w:val="auto"/>
          <w:sz w:val="28"/>
          <w:szCs w:val="28"/>
        </w:rPr>
        <w:t>паспортных данных;</w:t>
      </w:r>
    </w:p>
    <w:p w:rsidR="002A24A1" w:rsidRPr="00F25137" w:rsidRDefault="002A24A1" w:rsidP="00C35D55">
      <w:pPr>
        <w:pStyle w:val="ae"/>
        <w:numPr>
          <w:ilvl w:val="0"/>
          <w:numId w:val="17"/>
        </w:numPr>
        <w:tabs>
          <w:tab w:val="left" w:pos="1134"/>
        </w:tabs>
        <w:ind w:left="0" w:firstLine="709"/>
        <w:jc w:val="both"/>
        <w:rPr>
          <w:rFonts w:ascii="Times New Roman" w:hAnsi="Times New Roman"/>
          <w:color w:val="auto"/>
          <w:sz w:val="28"/>
          <w:szCs w:val="28"/>
        </w:rPr>
      </w:pPr>
      <w:r w:rsidRPr="00F25137">
        <w:rPr>
          <w:rFonts w:ascii="Times New Roman" w:hAnsi="Times New Roman"/>
          <w:color w:val="auto"/>
          <w:sz w:val="28"/>
          <w:szCs w:val="28"/>
        </w:rPr>
        <w:t>сведений о месте проживания заявителя и членов его семьи (для услуги 1.2.1);</w:t>
      </w:r>
    </w:p>
    <w:p w:rsidR="002A24A1" w:rsidRPr="00F25137" w:rsidRDefault="002A24A1" w:rsidP="00C35D55">
      <w:pPr>
        <w:pStyle w:val="ae"/>
        <w:numPr>
          <w:ilvl w:val="0"/>
          <w:numId w:val="17"/>
        </w:numPr>
        <w:tabs>
          <w:tab w:val="left" w:pos="1134"/>
        </w:tabs>
        <w:ind w:left="0" w:firstLine="709"/>
        <w:jc w:val="both"/>
        <w:rPr>
          <w:rFonts w:ascii="Times New Roman" w:hAnsi="Times New Roman"/>
          <w:color w:val="auto"/>
          <w:sz w:val="28"/>
          <w:szCs w:val="28"/>
        </w:rPr>
      </w:pPr>
      <w:r w:rsidRPr="00F25137">
        <w:rPr>
          <w:rFonts w:ascii="Times New Roman" w:hAnsi="Times New Roman"/>
          <w:color w:val="auto"/>
          <w:sz w:val="28"/>
          <w:szCs w:val="28"/>
        </w:rPr>
        <w:t>сведений, указанных в СНИЛС,</w:t>
      </w:r>
    </w:p>
    <w:p w:rsidR="002A24A1" w:rsidRPr="00F25137" w:rsidRDefault="002A24A1" w:rsidP="00C35D55">
      <w:pPr>
        <w:pStyle w:val="ae"/>
        <w:numPr>
          <w:ilvl w:val="0"/>
          <w:numId w:val="17"/>
        </w:numPr>
        <w:tabs>
          <w:tab w:val="left" w:pos="1134"/>
        </w:tabs>
        <w:ind w:left="0" w:firstLine="709"/>
        <w:jc w:val="both"/>
        <w:rPr>
          <w:rFonts w:ascii="Times New Roman" w:hAnsi="Times New Roman"/>
          <w:color w:val="auto"/>
          <w:sz w:val="28"/>
          <w:szCs w:val="28"/>
        </w:rPr>
      </w:pPr>
      <w:r w:rsidRPr="00F25137">
        <w:rPr>
          <w:rFonts w:ascii="Times New Roman" w:hAnsi="Times New Roman"/>
          <w:color w:val="auto"/>
          <w:sz w:val="28"/>
          <w:szCs w:val="28"/>
        </w:rPr>
        <w:t xml:space="preserve">сведений, указанных в ИНН (для подтверждения </w:t>
      </w:r>
      <w:proofErr w:type="spellStart"/>
      <w:r w:rsidRPr="00F25137">
        <w:rPr>
          <w:rFonts w:ascii="Times New Roman" w:hAnsi="Times New Roman"/>
          <w:color w:val="auto"/>
          <w:sz w:val="28"/>
          <w:szCs w:val="28"/>
        </w:rPr>
        <w:t>малоимущности</w:t>
      </w:r>
      <w:proofErr w:type="spellEnd"/>
      <w:r w:rsidRPr="00F25137">
        <w:rPr>
          <w:rFonts w:ascii="Times New Roman" w:hAnsi="Times New Roman"/>
          <w:color w:val="auto"/>
          <w:sz w:val="28"/>
          <w:szCs w:val="28"/>
        </w:rPr>
        <w:t>);</w:t>
      </w:r>
    </w:p>
    <w:p w:rsidR="002A24A1" w:rsidRPr="00F25137" w:rsidRDefault="00AC66FA" w:rsidP="00C35D55">
      <w:pPr>
        <w:pStyle w:val="ae"/>
        <w:numPr>
          <w:ilvl w:val="0"/>
          <w:numId w:val="17"/>
        </w:numPr>
        <w:tabs>
          <w:tab w:val="left" w:pos="1134"/>
        </w:tabs>
        <w:ind w:left="0" w:firstLine="709"/>
        <w:jc w:val="both"/>
        <w:rPr>
          <w:rFonts w:ascii="Times New Roman" w:hAnsi="Times New Roman"/>
          <w:color w:val="auto"/>
          <w:sz w:val="28"/>
          <w:szCs w:val="28"/>
        </w:rPr>
      </w:pPr>
      <w:r>
        <w:rPr>
          <w:rFonts w:ascii="Times New Roman" w:hAnsi="Times New Roman"/>
          <w:color w:val="auto"/>
          <w:sz w:val="28"/>
          <w:szCs w:val="28"/>
        </w:rPr>
        <w:t>с</w:t>
      </w:r>
      <w:r w:rsidR="002A24A1" w:rsidRPr="00F25137">
        <w:rPr>
          <w:rFonts w:ascii="Times New Roman" w:hAnsi="Times New Roman"/>
          <w:color w:val="auto"/>
          <w:sz w:val="28"/>
          <w:szCs w:val="28"/>
        </w:rPr>
        <w:t>ведений о рождении всех детей, браке, разводе, установлении отцовства, инвалидности, доходах; (</w:t>
      </w:r>
      <w:proofErr w:type="gramStart"/>
      <w:r w:rsidR="002A24A1" w:rsidRPr="00F25137">
        <w:rPr>
          <w:rFonts w:ascii="Times New Roman" w:hAnsi="Times New Roman"/>
          <w:color w:val="auto"/>
          <w:sz w:val="28"/>
          <w:szCs w:val="28"/>
        </w:rPr>
        <w:t>для</w:t>
      </w:r>
      <w:proofErr w:type="gramEnd"/>
      <w:r w:rsidR="002A24A1" w:rsidRPr="00F25137">
        <w:rPr>
          <w:rFonts w:ascii="Times New Roman" w:hAnsi="Times New Roman"/>
          <w:color w:val="auto"/>
          <w:sz w:val="28"/>
          <w:szCs w:val="28"/>
        </w:rPr>
        <w:t xml:space="preserve"> подтверждении </w:t>
      </w:r>
      <w:proofErr w:type="spellStart"/>
      <w:r w:rsidR="002A24A1" w:rsidRPr="00F25137">
        <w:rPr>
          <w:rFonts w:ascii="Times New Roman" w:hAnsi="Times New Roman"/>
          <w:color w:val="auto"/>
          <w:sz w:val="28"/>
          <w:szCs w:val="28"/>
        </w:rPr>
        <w:t>малоимущности</w:t>
      </w:r>
      <w:proofErr w:type="spellEnd"/>
      <w:r w:rsidR="002A24A1" w:rsidRPr="00F25137">
        <w:rPr>
          <w:rFonts w:ascii="Times New Roman" w:hAnsi="Times New Roman"/>
          <w:color w:val="auto"/>
          <w:sz w:val="28"/>
          <w:szCs w:val="28"/>
        </w:rPr>
        <w:t>)</w:t>
      </w:r>
    </w:p>
    <w:p w:rsidR="002A24A1" w:rsidRPr="00F25137" w:rsidRDefault="002A24A1" w:rsidP="00F25137">
      <w:pPr>
        <w:autoSpaceDE w:val="0"/>
        <w:autoSpaceDN w:val="0"/>
        <w:adjustRightInd w:val="0"/>
        <w:ind w:firstLine="709"/>
        <w:contextualSpacing/>
        <w:jc w:val="both"/>
        <w:rPr>
          <w:rFonts w:ascii="Times New Roman" w:hAnsi="Times New Roman" w:cs="Times New Roman"/>
          <w:color w:val="auto"/>
          <w:sz w:val="28"/>
          <w:szCs w:val="28"/>
        </w:rPr>
      </w:pPr>
      <w:proofErr w:type="gramStart"/>
      <w:r w:rsidRPr="00F25137">
        <w:rPr>
          <w:rFonts w:ascii="Times New Roman" w:hAnsi="Times New Roman" w:cs="Times New Roman"/>
          <w:color w:val="auto"/>
          <w:sz w:val="28"/>
          <w:szCs w:val="28"/>
        </w:rPr>
        <w:t>2) В зависимости от категории заявителя, граждане должны предоставить один или более документов, подтверждающих сведения о доходах заявителя и членов его семьи</w:t>
      </w:r>
      <w:r w:rsidRPr="00F25137">
        <w:rPr>
          <w:rFonts w:ascii="Times New Roman" w:eastAsia="Times New Roman" w:hAnsi="Times New Roman" w:cs="Times New Roman"/>
          <w:color w:val="auto"/>
          <w:spacing w:val="-7"/>
          <w:sz w:val="28"/>
          <w:szCs w:val="28"/>
        </w:rPr>
        <w:t xml:space="preserve"> за расчетный период, равный двум календарным годам </w:t>
      </w:r>
      <w:r w:rsidRPr="00F25137">
        <w:rPr>
          <w:rFonts w:ascii="Times New Roman" w:eastAsia="Times New Roman" w:hAnsi="Times New Roman" w:cs="Times New Roman"/>
          <w:color w:val="auto"/>
          <w:spacing w:val="-9"/>
          <w:sz w:val="28"/>
          <w:szCs w:val="28"/>
        </w:rPr>
        <w:t xml:space="preserve">предшествующим месяцу подачи заявления о приеме на учет для предоставления </w:t>
      </w:r>
      <w:r w:rsidRPr="00F25137">
        <w:rPr>
          <w:rFonts w:ascii="Times New Roman" w:eastAsia="Times New Roman" w:hAnsi="Times New Roman" w:cs="Times New Roman"/>
          <w:color w:val="auto"/>
          <w:spacing w:val="-11"/>
          <w:sz w:val="28"/>
          <w:szCs w:val="28"/>
        </w:rPr>
        <w:t xml:space="preserve">жилых помещений муниципального жилищного фонда по договорам социального найма (для подтверждения </w:t>
      </w:r>
      <w:proofErr w:type="spellStart"/>
      <w:r w:rsidRPr="00F25137">
        <w:rPr>
          <w:rFonts w:ascii="Times New Roman" w:eastAsia="Times New Roman" w:hAnsi="Times New Roman" w:cs="Times New Roman"/>
          <w:color w:val="auto"/>
          <w:spacing w:val="-11"/>
          <w:sz w:val="28"/>
          <w:szCs w:val="28"/>
        </w:rPr>
        <w:t>малоимущности</w:t>
      </w:r>
      <w:proofErr w:type="spellEnd"/>
      <w:r w:rsidRPr="00F25137">
        <w:rPr>
          <w:rFonts w:ascii="Times New Roman" w:eastAsia="Times New Roman" w:hAnsi="Times New Roman" w:cs="Times New Roman"/>
          <w:color w:val="auto"/>
          <w:spacing w:val="-11"/>
          <w:sz w:val="28"/>
          <w:szCs w:val="28"/>
        </w:rPr>
        <w:t>)</w:t>
      </w:r>
      <w:r w:rsidRPr="00F25137">
        <w:rPr>
          <w:rFonts w:ascii="Times New Roman" w:hAnsi="Times New Roman" w:cs="Times New Roman"/>
          <w:color w:val="auto"/>
          <w:sz w:val="28"/>
          <w:szCs w:val="28"/>
        </w:rPr>
        <w:t>:</w:t>
      </w:r>
      <w:proofErr w:type="gramEnd"/>
    </w:p>
    <w:p w:rsidR="002A24A1" w:rsidRPr="00F25137" w:rsidRDefault="002A24A1" w:rsidP="00C35D55">
      <w:pPr>
        <w:pStyle w:val="ae"/>
        <w:numPr>
          <w:ilvl w:val="0"/>
          <w:numId w:val="17"/>
        </w:numPr>
        <w:tabs>
          <w:tab w:val="left" w:pos="1134"/>
        </w:tabs>
        <w:ind w:left="0" w:firstLine="709"/>
        <w:jc w:val="both"/>
        <w:rPr>
          <w:rFonts w:ascii="Times New Roman" w:hAnsi="Times New Roman"/>
          <w:color w:val="auto"/>
          <w:sz w:val="28"/>
          <w:szCs w:val="28"/>
        </w:rPr>
      </w:pPr>
      <w:r w:rsidRPr="00F25137">
        <w:rPr>
          <w:rFonts w:ascii="Times New Roman" w:hAnsi="Times New Roman"/>
          <w:color w:val="auto"/>
          <w:sz w:val="28"/>
          <w:szCs w:val="28"/>
        </w:rPr>
        <w:t xml:space="preserve">справка о </w:t>
      </w:r>
      <w:proofErr w:type="gramStart"/>
      <w:r w:rsidRPr="00F25137">
        <w:rPr>
          <w:rFonts w:ascii="Times New Roman" w:hAnsi="Times New Roman"/>
          <w:color w:val="auto"/>
          <w:sz w:val="28"/>
          <w:szCs w:val="28"/>
        </w:rPr>
        <w:t>ежемесячном</w:t>
      </w:r>
      <w:proofErr w:type="gramEnd"/>
      <w:r w:rsidRPr="00F25137">
        <w:rPr>
          <w:rFonts w:ascii="Times New Roman" w:hAnsi="Times New Roman"/>
          <w:color w:val="auto"/>
          <w:sz w:val="28"/>
          <w:szCs w:val="28"/>
        </w:rPr>
        <w:t xml:space="preserve"> пожизненном содержание судей, вышедших в отставку;</w:t>
      </w:r>
    </w:p>
    <w:p w:rsidR="002A24A1" w:rsidRPr="00F25137" w:rsidRDefault="002A24A1" w:rsidP="00C35D55">
      <w:pPr>
        <w:pStyle w:val="ae"/>
        <w:numPr>
          <w:ilvl w:val="0"/>
          <w:numId w:val="17"/>
        </w:numPr>
        <w:tabs>
          <w:tab w:val="left" w:pos="1134"/>
        </w:tabs>
        <w:ind w:left="0" w:firstLine="709"/>
        <w:jc w:val="both"/>
        <w:rPr>
          <w:rFonts w:ascii="Times New Roman" w:hAnsi="Times New Roman"/>
          <w:color w:val="auto"/>
          <w:sz w:val="28"/>
          <w:szCs w:val="28"/>
        </w:rPr>
      </w:pPr>
      <w:r w:rsidRPr="00F25137">
        <w:rPr>
          <w:rFonts w:ascii="Times New Roman" w:hAnsi="Times New Roman"/>
          <w:color w:val="auto"/>
          <w:sz w:val="28"/>
          <w:szCs w:val="28"/>
        </w:rPr>
        <w:t xml:space="preserve">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w:t>
      </w:r>
      <w:r w:rsidRPr="00F25137">
        <w:rPr>
          <w:rFonts w:ascii="Times New Roman" w:hAnsi="Times New Roman"/>
          <w:color w:val="auto"/>
          <w:sz w:val="28"/>
          <w:szCs w:val="28"/>
        </w:rPr>
        <w:lastRenderedPageBreak/>
        <w:t>компенсационные выплаты указанным категориям граждан в период их нахождения в академическом отпуске по медицинским показаниям;</w:t>
      </w:r>
    </w:p>
    <w:p w:rsidR="002A24A1" w:rsidRPr="00F25137" w:rsidRDefault="002A24A1" w:rsidP="00C35D55">
      <w:pPr>
        <w:pStyle w:val="ae"/>
        <w:numPr>
          <w:ilvl w:val="0"/>
          <w:numId w:val="17"/>
        </w:numPr>
        <w:tabs>
          <w:tab w:val="left" w:pos="1134"/>
        </w:tabs>
        <w:ind w:left="0" w:firstLine="709"/>
        <w:jc w:val="both"/>
        <w:rPr>
          <w:rFonts w:ascii="Times New Roman" w:hAnsi="Times New Roman"/>
          <w:color w:val="auto"/>
          <w:sz w:val="28"/>
          <w:szCs w:val="28"/>
        </w:rPr>
      </w:pPr>
      <w:proofErr w:type="gramStart"/>
      <w:r w:rsidRPr="00F25137">
        <w:rPr>
          <w:rFonts w:ascii="Times New Roman" w:hAnsi="Times New Roman"/>
          <w:color w:val="auto"/>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F25137">
        <w:rPr>
          <w:rFonts w:ascii="Times New Roman" w:hAnsi="Times New Roman"/>
          <w:color w:val="auto"/>
          <w:sz w:val="28"/>
          <w:szCs w:val="28"/>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2A24A1" w:rsidRPr="00F25137" w:rsidRDefault="002A24A1" w:rsidP="00C35D55">
      <w:pPr>
        <w:pStyle w:val="ae"/>
        <w:numPr>
          <w:ilvl w:val="0"/>
          <w:numId w:val="17"/>
        </w:numPr>
        <w:tabs>
          <w:tab w:val="left" w:pos="1134"/>
        </w:tabs>
        <w:ind w:left="0" w:firstLine="709"/>
        <w:jc w:val="both"/>
        <w:rPr>
          <w:rFonts w:ascii="Times New Roman" w:hAnsi="Times New Roman"/>
          <w:color w:val="auto"/>
          <w:sz w:val="28"/>
          <w:szCs w:val="28"/>
        </w:rPr>
      </w:pPr>
      <w:r w:rsidRPr="00F25137">
        <w:rPr>
          <w:rFonts w:ascii="Times New Roman" w:hAnsi="Times New Roman"/>
          <w:color w:val="auto"/>
          <w:sz w:val="28"/>
          <w:szCs w:val="28"/>
        </w:rPr>
        <w:t>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2A24A1" w:rsidRPr="00F25137" w:rsidRDefault="002A24A1" w:rsidP="00C35D55">
      <w:pPr>
        <w:pStyle w:val="ae"/>
        <w:numPr>
          <w:ilvl w:val="0"/>
          <w:numId w:val="17"/>
        </w:numPr>
        <w:tabs>
          <w:tab w:val="left" w:pos="1134"/>
        </w:tabs>
        <w:ind w:left="0" w:firstLine="709"/>
        <w:jc w:val="both"/>
        <w:rPr>
          <w:rFonts w:ascii="Times New Roman" w:hAnsi="Times New Roman"/>
          <w:color w:val="auto"/>
          <w:sz w:val="28"/>
          <w:szCs w:val="28"/>
        </w:rPr>
      </w:pPr>
      <w:r w:rsidRPr="00F25137">
        <w:rPr>
          <w:rFonts w:ascii="Times New Roman" w:hAnsi="Times New Roman"/>
          <w:color w:val="auto"/>
          <w:sz w:val="28"/>
          <w:szCs w:val="28"/>
        </w:rPr>
        <w:t>справки о размере получаемых алиментов либо соглашение об уплате алиментов на ребенка;</w:t>
      </w:r>
    </w:p>
    <w:p w:rsidR="002A24A1" w:rsidRPr="00F25137" w:rsidRDefault="002A24A1" w:rsidP="00C35D55">
      <w:pPr>
        <w:pStyle w:val="ae"/>
        <w:numPr>
          <w:ilvl w:val="0"/>
          <w:numId w:val="17"/>
        </w:numPr>
        <w:tabs>
          <w:tab w:val="left" w:pos="1134"/>
        </w:tabs>
        <w:ind w:left="0" w:firstLine="709"/>
        <w:jc w:val="both"/>
        <w:rPr>
          <w:rFonts w:ascii="Times New Roman" w:hAnsi="Times New Roman"/>
          <w:color w:val="auto"/>
          <w:sz w:val="28"/>
          <w:szCs w:val="28"/>
        </w:rPr>
      </w:pPr>
      <w:r w:rsidRPr="00F25137">
        <w:rPr>
          <w:rFonts w:ascii="Times New Roman" w:hAnsi="Times New Roman"/>
          <w:color w:val="auto"/>
          <w:sz w:val="28"/>
          <w:szCs w:val="28"/>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A24A1" w:rsidRPr="00F25137" w:rsidRDefault="002A24A1" w:rsidP="00C35D55">
      <w:pPr>
        <w:pStyle w:val="ae"/>
        <w:numPr>
          <w:ilvl w:val="0"/>
          <w:numId w:val="17"/>
        </w:numPr>
        <w:tabs>
          <w:tab w:val="left" w:pos="1134"/>
        </w:tabs>
        <w:ind w:left="0" w:firstLine="709"/>
        <w:jc w:val="both"/>
        <w:rPr>
          <w:rFonts w:ascii="Times New Roman" w:hAnsi="Times New Roman"/>
          <w:color w:val="auto"/>
          <w:sz w:val="28"/>
          <w:szCs w:val="28"/>
        </w:rPr>
      </w:pPr>
      <w:r w:rsidRPr="00F25137">
        <w:rPr>
          <w:rFonts w:ascii="Times New Roman" w:hAnsi="Times New Roman"/>
          <w:color w:val="auto"/>
          <w:sz w:val="28"/>
          <w:szCs w:val="28"/>
        </w:rPr>
        <w:t>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A24A1" w:rsidRPr="00F25137" w:rsidRDefault="002A24A1" w:rsidP="00C35D55">
      <w:pPr>
        <w:pStyle w:val="ae"/>
        <w:numPr>
          <w:ilvl w:val="0"/>
          <w:numId w:val="17"/>
        </w:numPr>
        <w:tabs>
          <w:tab w:val="left" w:pos="1134"/>
        </w:tabs>
        <w:ind w:left="0" w:firstLine="709"/>
        <w:jc w:val="both"/>
        <w:rPr>
          <w:rFonts w:ascii="Times New Roman" w:hAnsi="Times New Roman"/>
          <w:color w:val="auto"/>
          <w:sz w:val="28"/>
          <w:szCs w:val="28"/>
        </w:rPr>
      </w:pPr>
      <w:r w:rsidRPr="00F25137">
        <w:rPr>
          <w:rFonts w:ascii="Times New Roman" w:hAnsi="Times New Roman"/>
          <w:color w:val="auto"/>
          <w:sz w:val="28"/>
          <w:szCs w:val="28"/>
        </w:rPr>
        <w:t>алименты, получаемые членами семьи;</w:t>
      </w:r>
    </w:p>
    <w:p w:rsidR="002A24A1" w:rsidRPr="00F25137" w:rsidRDefault="002A24A1" w:rsidP="00F25137">
      <w:pPr>
        <w:autoSpaceDE w:val="0"/>
        <w:autoSpaceDN w:val="0"/>
        <w:adjustRightInd w:val="0"/>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 xml:space="preserve"> физические лица, в том числе, индивидуальные предприниматели, осуществляющие деятельность в рамках налоговых режимов </w:t>
      </w:r>
      <w:r w:rsidR="00F25137">
        <w:rPr>
          <w:rFonts w:ascii="Times New Roman" w:hAnsi="Times New Roman" w:cs="Times New Roman"/>
          <w:color w:val="auto"/>
          <w:sz w:val="28"/>
          <w:szCs w:val="28"/>
        </w:rPr>
        <w:t>«</w:t>
      </w:r>
      <w:r w:rsidRPr="00F25137">
        <w:rPr>
          <w:rFonts w:ascii="Times New Roman" w:hAnsi="Times New Roman" w:cs="Times New Roman"/>
          <w:color w:val="auto"/>
          <w:sz w:val="28"/>
          <w:szCs w:val="28"/>
        </w:rPr>
        <w:t>патентная система налогообложения</w:t>
      </w:r>
      <w:r w:rsidR="00F25137">
        <w:rPr>
          <w:rFonts w:ascii="Times New Roman" w:hAnsi="Times New Roman" w:cs="Times New Roman"/>
          <w:color w:val="auto"/>
          <w:sz w:val="28"/>
          <w:szCs w:val="28"/>
        </w:rPr>
        <w:t>»</w:t>
      </w:r>
      <w:r w:rsidRPr="00F25137">
        <w:rPr>
          <w:rFonts w:ascii="Times New Roman" w:hAnsi="Times New Roman" w:cs="Times New Roman"/>
          <w:color w:val="auto"/>
          <w:sz w:val="28"/>
          <w:szCs w:val="28"/>
        </w:rPr>
        <w:t xml:space="preserve">, </w:t>
      </w:r>
      <w:r w:rsidR="00F25137">
        <w:rPr>
          <w:rFonts w:ascii="Times New Roman" w:hAnsi="Times New Roman" w:cs="Times New Roman"/>
          <w:color w:val="auto"/>
          <w:sz w:val="28"/>
          <w:szCs w:val="28"/>
        </w:rPr>
        <w:t>«</w:t>
      </w:r>
      <w:r w:rsidRPr="00F25137">
        <w:rPr>
          <w:rFonts w:ascii="Times New Roman" w:hAnsi="Times New Roman" w:cs="Times New Roman"/>
          <w:color w:val="auto"/>
          <w:sz w:val="28"/>
          <w:szCs w:val="28"/>
        </w:rPr>
        <w:t>налог на профессиональный доход</w:t>
      </w:r>
      <w:r w:rsidR="00F25137">
        <w:rPr>
          <w:rFonts w:ascii="Times New Roman" w:hAnsi="Times New Roman" w:cs="Times New Roman"/>
          <w:color w:val="auto"/>
          <w:sz w:val="28"/>
          <w:szCs w:val="28"/>
        </w:rPr>
        <w:t>»</w:t>
      </w:r>
      <w:r w:rsidRPr="00F25137">
        <w:rPr>
          <w:rFonts w:ascii="Times New Roman" w:hAnsi="Times New Roman" w:cs="Times New Roman"/>
          <w:color w:val="auto"/>
          <w:sz w:val="28"/>
          <w:szCs w:val="28"/>
        </w:rPr>
        <w:t xml:space="preserve">, должны </w:t>
      </w:r>
      <w:proofErr w:type="gramStart"/>
      <w:r w:rsidRPr="00F25137">
        <w:rPr>
          <w:rFonts w:ascii="Times New Roman" w:hAnsi="Times New Roman" w:cs="Times New Roman"/>
          <w:color w:val="auto"/>
          <w:sz w:val="28"/>
          <w:szCs w:val="28"/>
        </w:rPr>
        <w:t>предоставить следующие документы</w:t>
      </w:r>
      <w:proofErr w:type="gramEnd"/>
      <w:r w:rsidRPr="00F25137">
        <w:rPr>
          <w:rFonts w:ascii="Times New Roman" w:hAnsi="Times New Roman" w:cs="Times New Roman"/>
          <w:color w:val="auto"/>
          <w:sz w:val="28"/>
          <w:szCs w:val="28"/>
        </w:rPr>
        <w:t xml:space="preserve"> (сведения) о доходах: </w:t>
      </w:r>
    </w:p>
    <w:p w:rsidR="002A24A1" w:rsidRPr="00F25137" w:rsidRDefault="002A24A1" w:rsidP="00F25137">
      <w:pPr>
        <w:tabs>
          <w:tab w:val="left" w:pos="142"/>
          <w:tab w:val="left" w:pos="284"/>
        </w:tabs>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2A24A1" w:rsidRPr="00F25137" w:rsidRDefault="002A24A1" w:rsidP="00F25137">
      <w:pPr>
        <w:tabs>
          <w:tab w:val="left" w:pos="142"/>
          <w:tab w:val="left" w:pos="284"/>
        </w:tabs>
        <w:ind w:firstLine="709"/>
        <w:contextualSpacing/>
        <w:jc w:val="both"/>
        <w:rPr>
          <w:rFonts w:ascii="Times New Roman" w:hAnsi="Times New Roman" w:cs="Times New Roman"/>
          <w:color w:val="auto"/>
          <w:sz w:val="28"/>
          <w:szCs w:val="28"/>
        </w:rPr>
      </w:pPr>
      <w:proofErr w:type="gramStart"/>
      <w:r w:rsidRPr="00F25137">
        <w:rPr>
          <w:rFonts w:ascii="Times New Roman" w:hAnsi="Times New Roman" w:cs="Times New Roman"/>
          <w:color w:val="auto"/>
          <w:sz w:val="28"/>
          <w:szCs w:val="28"/>
        </w:rPr>
        <w:t>для плательщиков налога на профессиональный доход (</w:t>
      </w:r>
      <w:proofErr w:type="spellStart"/>
      <w:r w:rsidRPr="00F25137">
        <w:rPr>
          <w:rFonts w:ascii="Times New Roman" w:hAnsi="Times New Roman" w:cs="Times New Roman"/>
          <w:color w:val="auto"/>
          <w:sz w:val="28"/>
          <w:szCs w:val="28"/>
        </w:rPr>
        <w:t>самозанятые</w:t>
      </w:r>
      <w:proofErr w:type="spellEnd"/>
      <w:r w:rsidRPr="00F25137">
        <w:rPr>
          <w:rFonts w:ascii="Times New Roman" w:hAnsi="Times New Roman" w:cs="Times New Roman"/>
          <w:color w:val="auto"/>
          <w:sz w:val="28"/>
          <w:szCs w:val="28"/>
        </w:rPr>
        <w:t xml:space="preserve">)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w:t>
      </w:r>
      <w:r w:rsidRPr="00F25137">
        <w:rPr>
          <w:rFonts w:ascii="Times New Roman" w:hAnsi="Times New Roman" w:cs="Times New Roman"/>
          <w:color w:val="auto"/>
          <w:sz w:val="28"/>
          <w:szCs w:val="28"/>
        </w:rPr>
        <w:lastRenderedPageBreak/>
        <w:t xml:space="preserve">полученных из мобильного приложения </w:t>
      </w:r>
      <w:r w:rsidR="00F25137">
        <w:rPr>
          <w:rFonts w:ascii="Times New Roman" w:hAnsi="Times New Roman" w:cs="Times New Roman"/>
          <w:color w:val="auto"/>
          <w:sz w:val="28"/>
          <w:szCs w:val="28"/>
        </w:rPr>
        <w:t>«</w:t>
      </w:r>
      <w:r w:rsidRPr="00F25137">
        <w:rPr>
          <w:rFonts w:ascii="Times New Roman" w:hAnsi="Times New Roman" w:cs="Times New Roman"/>
          <w:color w:val="auto"/>
          <w:sz w:val="28"/>
          <w:szCs w:val="28"/>
        </w:rPr>
        <w:t>Мой налог</w:t>
      </w:r>
      <w:r w:rsidR="00F25137">
        <w:rPr>
          <w:rFonts w:ascii="Times New Roman" w:hAnsi="Times New Roman" w:cs="Times New Roman"/>
          <w:color w:val="auto"/>
          <w:sz w:val="28"/>
          <w:szCs w:val="28"/>
        </w:rPr>
        <w:t>»</w:t>
      </w:r>
      <w:r w:rsidRPr="00F25137">
        <w:rPr>
          <w:rFonts w:ascii="Times New Roman" w:hAnsi="Times New Roman" w:cs="Times New Roman"/>
          <w:color w:val="auto"/>
          <w:sz w:val="28"/>
          <w:szCs w:val="28"/>
        </w:rPr>
        <w:t xml:space="preserve"> и (или) через уполномоченного оператора электронной площадки и (или) уполномоченной кредитной организации;</w:t>
      </w:r>
      <w:proofErr w:type="gramEnd"/>
    </w:p>
    <w:p w:rsidR="002A24A1" w:rsidRPr="00F25137" w:rsidRDefault="002A24A1" w:rsidP="00F25137">
      <w:pPr>
        <w:autoSpaceDE w:val="0"/>
        <w:autoSpaceDN w:val="0"/>
        <w:adjustRightInd w:val="0"/>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 xml:space="preserve">- в зависимости от категории заявителя, граждане должны </w:t>
      </w:r>
      <w:proofErr w:type="gramStart"/>
      <w:r w:rsidRPr="00F25137">
        <w:rPr>
          <w:rFonts w:ascii="Times New Roman" w:hAnsi="Times New Roman" w:cs="Times New Roman"/>
          <w:color w:val="auto"/>
          <w:sz w:val="28"/>
          <w:szCs w:val="28"/>
        </w:rPr>
        <w:t>предоставить документы</w:t>
      </w:r>
      <w:proofErr w:type="gramEnd"/>
      <w:r w:rsidRPr="00F25137">
        <w:rPr>
          <w:rFonts w:ascii="Times New Roman" w:hAnsi="Times New Roman" w:cs="Times New Roman"/>
          <w:color w:val="auto"/>
          <w:sz w:val="28"/>
          <w:szCs w:val="28"/>
        </w:rPr>
        <w:t>, подтверждающие отсутствие доходов у заявителя и членов его семьи, за расчетный период, равный двум календарным годам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w:t>
      </w:r>
    </w:p>
    <w:p w:rsidR="002A24A1" w:rsidRPr="00F25137" w:rsidRDefault="002A24A1" w:rsidP="00F25137">
      <w:pPr>
        <w:autoSpaceDE w:val="0"/>
        <w:autoSpaceDN w:val="0"/>
        <w:adjustRightInd w:val="0"/>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2A24A1" w:rsidRPr="00F25137" w:rsidRDefault="002A24A1" w:rsidP="00F25137">
      <w:pPr>
        <w:autoSpaceDE w:val="0"/>
        <w:autoSpaceDN w:val="0"/>
        <w:adjustRightInd w:val="0"/>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2A24A1" w:rsidRPr="00F25137" w:rsidRDefault="002A24A1" w:rsidP="00F25137">
      <w:pPr>
        <w:autoSpaceDE w:val="0"/>
        <w:autoSpaceDN w:val="0"/>
        <w:adjustRightInd w:val="0"/>
        <w:ind w:firstLine="709"/>
        <w:contextualSpacing/>
        <w:jc w:val="both"/>
        <w:rPr>
          <w:rFonts w:ascii="Times New Roman" w:hAnsi="Times New Roman" w:cs="Times New Roman"/>
          <w:color w:val="auto"/>
          <w:sz w:val="28"/>
          <w:szCs w:val="28"/>
        </w:rPr>
      </w:pPr>
      <w:proofErr w:type="gramStart"/>
      <w:r w:rsidRPr="00F25137">
        <w:rPr>
          <w:rFonts w:ascii="Times New Roman" w:hAnsi="Times New Roman" w:cs="Times New Roman"/>
          <w:color w:val="auto"/>
          <w:sz w:val="28"/>
          <w:szCs w:val="28"/>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roofErr w:type="gramEnd"/>
    </w:p>
    <w:p w:rsidR="002A24A1" w:rsidRPr="00F25137" w:rsidRDefault="002A24A1" w:rsidP="00F25137">
      <w:pPr>
        <w:autoSpaceDE w:val="0"/>
        <w:autoSpaceDN w:val="0"/>
        <w:adjustRightInd w:val="0"/>
        <w:ind w:firstLine="709"/>
        <w:contextualSpacing/>
        <w:jc w:val="both"/>
        <w:rPr>
          <w:rFonts w:ascii="Times New Roman" w:hAnsi="Times New Roman" w:cs="Times New Roman"/>
          <w:color w:val="auto"/>
          <w:sz w:val="28"/>
          <w:szCs w:val="28"/>
        </w:rPr>
      </w:pPr>
      <w:proofErr w:type="gramStart"/>
      <w:r w:rsidRPr="00F25137">
        <w:rPr>
          <w:rFonts w:ascii="Times New Roman" w:hAnsi="Times New Roman" w:cs="Times New Roman"/>
          <w:color w:val="auto"/>
          <w:sz w:val="28"/>
          <w:szCs w:val="28"/>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rsidR="002A24A1" w:rsidRPr="00F25137" w:rsidRDefault="002A24A1" w:rsidP="00F25137">
      <w:pPr>
        <w:autoSpaceDE w:val="0"/>
        <w:autoSpaceDN w:val="0"/>
        <w:adjustRightInd w:val="0"/>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2A24A1" w:rsidRPr="00F25137" w:rsidRDefault="002A24A1" w:rsidP="00F25137">
      <w:pPr>
        <w:autoSpaceDE w:val="0"/>
        <w:autoSpaceDN w:val="0"/>
        <w:adjustRightInd w:val="0"/>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 xml:space="preserve">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 (для подтверждения </w:t>
      </w:r>
      <w:proofErr w:type="spellStart"/>
      <w:r w:rsidRPr="00F25137">
        <w:rPr>
          <w:rFonts w:ascii="Times New Roman" w:hAnsi="Times New Roman" w:cs="Times New Roman"/>
          <w:color w:val="auto"/>
          <w:sz w:val="28"/>
          <w:szCs w:val="28"/>
        </w:rPr>
        <w:t>малоимущности</w:t>
      </w:r>
      <w:proofErr w:type="spellEnd"/>
      <w:r w:rsidRPr="00F25137">
        <w:rPr>
          <w:rFonts w:ascii="Times New Roman" w:hAnsi="Times New Roman" w:cs="Times New Roman"/>
          <w:color w:val="auto"/>
          <w:sz w:val="28"/>
          <w:szCs w:val="28"/>
        </w:rPr>
        <w:t>);</w:t>
      </w:r>
    </w:p>
    <w:p w:rsidR="002A24A1" w:rsidRPr="00F25137" w:rsidRDefault="002A24A1" w:rsidP="00F25137">
      <w:pPr>
        <w:ind w:firstLine="709"/>
        <w:contextualSpacing/>
        <w:jc w:val="both"/>
        <w:rPr>
          <w:rFonts w:ascii="Times New Roman" w:hAnsi="Times New Roman" w:cs="Times New Roman"/>
          <w:color w:val="auto"/>
          <w:sz w:val="28"/>
          <w:szCs w:val="28"/>
          <w:lang w:eastAsia="en-US"/>
        </w:rPr>
      </w:pPr>
      <w:r w:rsidRPr="00F25137">
        <w:rPr>
          <w:rFonts w:ascii="Times New Roman" w:hAnsi="Times New Roman" w:cs="Times New Roman"/>
          <w:color w:val="auto"/>
          <w:sz w:val="28"/>
          <w:szCs w:val="28"/>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p>
    <w:p w:rsidR="002A24A1" w:rsidRPr="00F25137" w:rsidRDefault="002A24A1" w:rsidP="00F25137">
      <w:pPr>
        <w:pStyle w:val="ConsPlusNormal"/>
        <w:ind w:firstLine="709"/>
        <w:contextualSpacing/>
        <w:jc w:val="both"/>
        <w:rPr>
          <w:rFonts w:ascii="Times New Roman" w:hAnsi="Times New Roman" w:cs="Times New Roman"/>
          <w:sz w:val="28"/>
          <w:szCs w:val="28"/>
        </w:rPr>
      </w:pPr>
      <w:r w:rsidRPr="00F25137">
        <w:rPr>
          <w:rFonts w:ascii="Times New Roman" w:hAnsi="Times New Roman" w:cs="Times New Roman"/>
          <w:sz w:val="28"/>
          <w:szCs w:val="28"/>
        </w:rPr>
        <w:t>а) удостоверение участника войны - для участников Великой Отечественной войны;</w:t>
      </w:r>
    </w:p>
    <w:p w:rsidR="002A24A1" w:rsidRPr="00F25137" w:rsidRDefault="002A24A1" w:rsidP="00F25137">
      <w:pPr>
        <w:pStyle w:val="ConsPlusNormal"/>
        <w:ind w:firstLine="709"/>
        <w:contextualSpacing/>
        <w:jc w:val="both"/>
        <w:rPr>
          <w:rFonts w:ascii="Times New Roman" w:hAnsi="Times New Roman" w:cs="Times New Roman"/>
          <w:sz w:val="28"/>
          <w:szCs w:val="28"/>
        </w:rPr>
      </w:pPr>
      <w:r w:rsidRPr="00F25137">
        <w:rPr>
          <w:rFonts w:ascii="Times New Roman" w:hAnsi="Times New Roman" w:cs="Times New Roman"/>
          <w:sz w:val="28"/>
          <w:szCs w:val="28"/>
        </w:rPr>
        <w:lastRenderedPageBreak/>
        <w:t>б) удостоверение ветерана Великой Отечественной войны - для ветеранов Великой Отечественной войны, в том числе участников Великой Отечественной войны;</w:t>
      </w:r>
    </w:p>
    <w:p w:rsidR="002A24A1" w:rsidRPr="00F25137" w:rsidRDefault="002A24A1" w:rsidP="00F25137">
      <w:pPr>
        <w:pStyle w:val="ConsPlusNormal"/>
        <w:ind w:firstLine="709"/>
        <w:contextualSpacing/>
        <w:jc w:val="both"/>
        <w:rPr>
          <w:rFonts w:ascii="Times New Roman" w:hAnsi="Times New Roman" w:cs="Times New Roman"/>
          <w:sz w:val="28"/>
          <w:szCs w:val="28"/>
        </w:rPr>
      </w:pPr>
      <w:r w:rsidRPr="00F25137">
        <w:rPr>
          <w:rFonts w:ascii="Times New Roman" w:hAnsi="Times New Roman" w:cs="Times New Roman"/>
          <w:sz w:val="28"/>
          <w:szCs w:val="28"/>
        </w:rPr>
        <w:t>в) удостоверение инвалида Отечественной войны - для инвалидов Великой Отечественной войны;</w:t>
      </w:r>
    </w:p>
    <w:p w:rsidR="002A24A1" w:rsidRPr="00F25137" w:rsidRDefault="002A24A1" w:rsidP="00F25137">
      <w:pPr>
        <w:ind w:firstLine="709"/>
        <w:contextualSpacing/>
        <w:jc w:val="both"/>
        <w:rPr>
          <w:rFonts w:ascii="Times New Roman" w:hAnsi="Times New Roman" w:cs="Times New Roman"/>
          <w:color w:val="auto"/>
          <w:sz w:val="28"/>
          <w:szCs w:val="28"/>
        </w:rPr>
      </w:pPr>
      <w:proofErr w:type="gramStart"/>
      <w:r w:rsidRPr="00F25137">
        <w:rPr>
          <w:rFonts w:ascii="Times New Roman" w:hAnsi="Times New Roman" w:cs="Times New Roman"/>
          <w:color w:val="auto"/>
          <w:sz w:val="28"/>
          <w:szCs w:val="28"/>
        </w:rPr>
        <w:t>г) удостоверение о праве на льготы либо удостоверение члена семьи погибшего (умершего) инвалида войны, участника Великой Отечественной войны и ветерана боевых действий – 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w:t>
      </w:r>
      <w:proofErr w:type="gramEnd"/>
      <w:r w:rsidRPr="00F25137">
        <w:rPr>
          <w:rFonts w:ascii="Times New Roman" w:hAnsi="Times New Roman" w:cs="Times New Roman"/>
          <w:color w:val="auto"/>
          <w:sz w:val="28"/>
          <w:szCs w:val="28"/>
        </w:rPr>
        <w:t xml:space="preserve"> семей погибших работников госпиталей и больниц города Ленинграда;</w:t>
      </w:r>
    </w:p>
    <w:p w:rsidR="002A24A1" w:rsidRPr="00F25137" w:rsidRDefault="002A24A1" w:rsidP="00F25137">
      <w:pPr>
        <w:ind w:firstLine="709"/>
        <w:contextualSpacing/>
        <w:jc w:val="both"/>
        <w:rPr>
          <w:rFonts w:ascii="Times New Roman" w:hAnsi="Times New Roman" w:cs="Times New Roman"/>
          <w:color w:val="auto"/>
          <w:sz w:val="28"/>
          <w:szCs w:val="28"/>
        </w:rPr>
      </w:pPr>
      <w:proofErr w:type="spellStart"/>
      <w:r w:rsidRPr="00F25137">
        <w:rPr>
          <w:rFonts w:ascii="Times New Roman" w:hAnsi="Times New Roman" w:cs="Times New Roman"/>
          <w:color w:val="auto"/>
          <w:sz w:val="28"/>
          <w:szCs w:val="28"/>
        </w:rPr>
        <w:t>д</w:t>
      </w:r>
      <w:proofErr w:type="spellEnd"/>
      <w:r w:rsidRPr="00F25137">
        <w:rPr>
          <w:rFonts w:ascii="Times New Roman" w:hAnsi="Times New Roman" w:cs="Times New Roman"/>
          <w:color w:val="auto"/>
          <w:sz w:val="28"/>
          <w:szCs w:val="28"/>
        </w:rPr>
        <w:t xml:space="preserve">) удостоверение к знаку </w:t>
      </w:r>
      <w:r w:rsidR="00F25137">
        <w:rPr>
          <w:rFonts w:ascii="Times New Roman" w:hAnsi="Times New Roman" w:cs="Times New Roman"/>
          <w:color w:val="auto"/>
          <w:sz w:val="28"/>
          <w:szCs w:val="28"/>
        </w:rPr>
        <w:t>«</w:t>
      </w:r>
      <w:r w:rsidRPr="00F25137">
        <w:rPr>
          <w:rFonts w:ascii="Times New Roman" w:hAnsi="Times New Roman" w:cs="Times New Roman"/>
          <w:color w:val="auto"/>
          <w:sz w:val="28"/>
          <w:szCs w:val="28"/>
        </w:rPr>
        <w:t>Житель блокадного Ленинграда</w:t>
      </w:r>
      <w:r w:rsidR="00F25137">
        <w:rPr>
          <w:rFonts w:ascii="Times New Roman" w:hAnsi="Times New Roman" w:cs="Times New Roman"/>
          <w:color w:val="auto"/>
          <w:sz w:val="28"/>
          <w:szCs w:val="28"/>
        </w:rPr>
        <w:t>»</w:t>
      </w:r>
      <w:r w:rsidRPr="00F25137">
        <w:rPr>
          <w:rFonts w:ascii="Times New Roman" w:hAnsi="Times New Roman" w:cs="Times New Roman"/>
          <w:color w:val="auto"/>
          <w:sz w:val="28"/>
          <w:szCs w:val="28"/>
        </w:rPr>
        <w:t xml:space="preserve">, </w:t>
      </w:r>
      <w:r w:rsidR="00F25137">
        <w:rPr>
          <w:rFonts w:ascii="Times New Roman" w:hAnsi="Times New Roman" w:cs="Times New Roman"/>
          <w:color w:val="auto"/>
          <w:sz w:val="28"/>
          <w:szCs w:val="28"/>
        </w:rPr>
        <w:t>«</w:t>
      </w:r>
      <w:r w:rsidRPr="00F25137">
        <w:rPr>
          <w:rFonts w:ascii="Times New Roman" w:hAnsi="Times New Roman" w:cs="Times New Roman"/>
          <w:color w:val="auto"/>
          <w:sz w:val="28"/>
          <w:szCs w:val="28"/>
        </w:rPr>
        <w:t>Житель осажденного Севастополя</w:t>
      </w:r>
      <w:r w:rsidR="00F25137">
        <w:rPr>
          <w:rFonts w:ascii="Times New Roman" w:hAnsi="Times New Roman" w:cs="Times New Roman"/>
          <w:color w:val="auto"/>
          <w:sz w:val="28"/>
          <w:szCs w:val="28"/>
        </w:rPr>
        <w:t>»</w:t>
      </w:r>
      <w:r w:rsidRPr="00F25137">
        <w:rPr>
          <w:rFonts w:ascii="Times New Roman" w:hAnsi="Times New Roman" w:cs="Times New Roman"/>
          <w:color w:val="auto"/>
          <w:sz w:val="28"/>
          <w:szCs w:val="28"/>
        </w:rPr>
        <w:t xml:space="preserve"> -  для лиц, награжденных знаком </w:t>
      </w:r>
      <w:r w:rsidR="00F25137">
        <w:rPr>
          <w:rFonts w:ascii="Times New Roman" w:hAnsi="Times New Roman" w:cs="Times New Roman"/>
          <w:color w:val="auto"/>
          <w:sz w:val="28"/>
          <w:szCs w:val="28"/>
        </w:rPr>
        <w:t>«</w:t>
      </w:r>
      <w:r w:rsidRPr="00F25137">
        <w:rPr>
          <w:rFonts w:ascii="Times New Roman" w:hAnsi="Times New Roman" w:cs="Times New Roman"/>
          <w:color w:val="auto"/>
          <w:sz w:val="28"/>
          <w:szCs w:val="28"/>
        </w:rPr>
        <w:t xml:space="preserve">Жителю блокадного Ленинграда,  </w:t>
      </w:r>
      <w:r w:rsidR="00F25137">
        <w:rPr>
          <w:rFonts w:ascii="Times New Roman" w:hAnsi="Times New Roman" w:cs="Times New Roman"/>
          <w:color w:val="auto"/>
          <w:sz w:val="28"/>
          <w:szCs w:val="28"/>
        </w:rPr>
        <w:t>«</w:t>
      </w:r>
      <w:r w:rsidRPr="00F25137">
        <w:rPr>
          <w:rFonts w:ascii="Times New Roman" w:hAnsi="Times New Roman" w:cs="Times New Roman"/>
          <w:color w:val="auto"/>
          <w:sz w:val="28"/>
          <w:szCs w:val="28"/>
        </w:rPr>
        <w:t>Житель осажденного Севастополя</w:t>
      </w:r>
      <w:r w:rsidR="00F25137">
        <w:rPr>
          <w:rFonts w:ascii="Times New Roman" w:hAnsi="Times New Roman" w:cs="Times New Roman"/>
          <w:color w:val="auto"/>
          <w:sz w:val="28"/>
          <w:szCs w:val="28"/>
        </w:rPr>
        <w:t>»</w:t>
      </w:r>
      <w:r w:rsidRPr="00F25137">
        <w:rPr>
          <w:rFonts w:ascii="Times New Roman" w:hAnsi="Times New Roman" w:cs="Times New Roman"/>
          <w:color w:val="auto"/>
          <w:sz w:val="28"/>
          <w:szCs w:val="28"/>
        </w:rPr>
        <w:t>;</w:t>
      </w:r>
    </w:p>
    <w:p w:rsidR="002A24A1" w:rsidRPr="00F25137" w:rsidRDefault="002A24A1" w:rsidP="00AC66FA">
      <w:pPr>
        <w:tabs>
          <w:tab w:val="left" w:pos="142"/>
          <w:tab w:val="left" w:pos="284"/>
        </w:tabs>
        <w:ind w:firstLine="709"/>
        <w:contextualSpacing/>
        <w:jc w:val="both"/>
        <w:rPr>
          <w:rFonts w:ascii="Times New Roman" w:hAnsi="Times New Roman" w:cs="Times New Roman"/>
          <w:color w:val="auto"/>
          <w:sz w:val="28"/>
          <w:szCs w:val="28"/>
          <w:lang w:eastAsia="en-US"/>
        </w:rPr>
      </w:pPr>
      <w:r w:rsidRPr="00F25137">
        <w:rPr>
          <w:rFonts w:ascii="Times New Roman" w:hAnsi="Times New Roman" w:cs="Times New Roman"/>
          <w:color w:val="auto"/>
          <w:sz w:val="28"/>
          <w:szCs w:val="28"/>
        </w:rPr>
        <w:t xml:space="preserve">2.6.1.Заявитель дополнительно к  документам, перечисленным в </w:t>
      </w:r>
      <w:r w:rsidR="00AC66FA">
        <w:rPr>
          <w:rFonts w:ascii="Times New Roman" w:hAnsi="Times New Roman" w:cs="Times New Roman"/>
          <w:color w:val="auto"/>
          <w:sz w:val="28"/>
          <w:szCs w:val="28"/>
        </w:rPr>
        <w:t xml:space="preserve">                     </w:t>
      </w:r>
      <w:r w:rsidRPr="00F25137">
        <w:rPr>
          <w:rFonts w:ascii="Times New Roman" w:hAnsi="Times New Roman" w:cs="Times New Roman"/>
          <w:color w:val="auto"/>
          <w:sz w:val="28"/>
          <w:szCs w:val="28"/>
        </w:rPr>
        <w:t>пункте 2.6 настоящего регламента,  представляет:</w:t>
      </w:r>
    </w:p>
    <w:p w:rsidR="002A24A1" w:rsidRPr="00F25137" w:rsidRDefault="002A24A1" w:rsidP="00F25137">
      <w:pPr>
        <w:autoSpaceDE w:val="0"/>
        <w:autoSpaceDN w:val="0"/>
        <w:adjustRightInd w:val="0"/>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 xml:space="preserve">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w:t>
      </w:r>
      <w:r w:rsidR="00AC66FA">
        <w:rPr>
          <w:rFonts w:ascii="Times New Roman" w:hAnsi="Times New Roman" w:cs="Times New Roman"/>
          <w:color w:val="auto"/>
          <w:sz w:val="28"/>
          <w:szCs w:val="28"/>
        </w:rPr>
        <w:t xml:space="preserve">                       </w:t>
      </w:r>
      <w:r w:rsidR="00F25137">
        <w:rPr>
          <w:rFonts w:ascii="Times New Roman" w:hAnsi="Times New Roman" w:cs="Times New Roman"/>
          <w:color w:val="auto"/>
          <w:sz w:val="28"/>
          <w:szCs w:val="28"/>
        </w:rPr>
        <w:t>«</w:t>
      </w:r>
      <w:r w:rsidRPr="00F25137">
        <w:rPr>
          <w:rFonts w:ascii="Times New Roman" w:hAnsi="Times New Roman" w:cs="Times New Roman"/>
          <w:color w:val="auto"/>
          <w:sz w:val="28"/>
          <w:szCs w:val="28"/>
        </w:rPr>
        <w:t>Об утверждении перечня тяжелых форм хронических заболеваний, при которых невозможно совместное проживание граждан в одной квартире</w:t>
      </w:r>
      <w:r w:rsidR="00F25137">
        <w:rPr>
          <w:rFonts w:ascii="Times New Roman" w:hAnsi="Times New Roman" w:cs="Times New Roman"/>
          <w:color w:val="auto"/>
          <w:sz w:val="28"/>
          <w:szCs w:val="28"/>
        </w:rPr>
        <w:t>»</w:t>
      </w:r>
      <w:r w:rsidRPr="00F25137">
        <w:rPr>
          <w:rFonts w:ascii="Times New Roman" w:hAnsi="Times New Roman" w:cs="Times New Roman"/>
          <w:color w:val="auto"/>
          <w:sz w:val="28"/>
          <w:szCs w:val="28"/>
        </w:rPr>
        <w:t xml:space="preserve"> (для услуги п.1.2.1.)</w:t>
      </w:r>
    </w:p>
    <w:p w:rsidR="002A24A1" w:rsidRPr="00F25137" w:rsidRDefault="002A24A1" w:rsidP="00F25137">
      <w:pPr>
        <w:tabs>
          <w:tab w:val="left" w:pos="142"/>
          <w:tab w:val="left" w:pos="284"/>
        </w:tabs>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2)  документы, подтверждающие состав семьи (для услуги п.</w:t>
      </w:r>
      <w:r w:rsidR="00AC66FA">
        <w:rPr>
          <w:rFonts w:ascii="Times New Roman" w:hAnsi="Times New Roman" w:cs="Times New Roman"/>
          <w:color w:val="auto"/>
          <w:sz w:val="28"/>
          <w:szCs w:val="28"/>
        </w:rPr>
        <w:t xml:space="preserve"> </w:t>
      </w:r>
      <w:r w:rsidRPr="00F25137">
        <w:rPr>
          <w:rFonts w:ascii="Times New Roman" w:hAnsi="Times New Roman" w:cs="Times New Roman"/>
          <w:color w:val="auto"/>
          <w:sz w:val="28"/>
          <w:szCs w:val="28"/>
        </w:rPr>
        <w:t>1.2.1):</w:t>
      </w:r>
    </w:p>
    <w:p w:rsidR="002A24A1" w:rsidRPr="00F25137" w:rsidRDefault="002A24A1" w:rsidP="00C35D55">
      <w:pPr>
        <w:pStyle w:val="ae"/>
        <w:numPr>
          <w:ilvl w:val="0"/>
          <w:numId w:val="17"/>
        </w:numPr>
        <w:tabs>
          <w:tab w:val="left" w:pos="1134"/>
        </w:tabs>
        <w:ind w:left="0" w:firstLine="709"/>
        <w:jc w:val="both"/>
        <w:rPr>
          <w:rFonts w:ascii="Times New Roman" w:hAnsi="Times New Roman"/>
          <w:color w:val="auto"/>
          <w:sz w:val="28"/>
          <w:szCs w:val="28"/>
        </w:rPr>
      </w:pPr>
      <w:r w:rsidRPr="00F25137">
        <w:rPr>
          <w:rFonts w:ascii="Times New Roman" w:hAnsi="Times New Roman"/>
          <w:color w:val="auto"/>
          <w:sz w:val="28"/>
          <w:szCs w:val="28"/>
        </w:rPr>
        <w:t>решение суда о признании членом семьи (вступившее в законную силу);</w:t>
      </w:r>
    </w:p>
    <w:p w:rsidR="002A24A1" w:rsidRPr="00F25137" w:rsidRDefault="002A24A1" w:rsidP="00C35D55">
      <w:pPr>
        <w:pStyle w:val="ae"/>
        <w:numPr>
          <w:ilvl w:val="0"/>
          <w:numId w:val="17"/>
        </w:numPr>
        <w:tabs>
          <w:tab w:val="left" w:pos="1134"/>
        </w:tabs>
        <w:ind w:left="0" w:firstLine="709"/>
        <w:jc w:val="both"/>
        <w:rPr>
          <w:rFonts w:ascii="Times New Roman" w:hAnsi="Times New Roman"/>
          <w:color w:val="auto"/>
          <w:sz w:val="28"/>
          <w:szCs w:val="28"/>
        </w:rPr>
      </w:pPr>
      <w:r w:rsidRPr="00F25137">
        <w:rPr>
          <w:rFonts w:ascii="Times New Roman" w:hAnsi="Times New Roman"/>
          <w:color w:val="auto"/>
          <w:sz w:val="28"/>
          <w:szCs w:val="28"/>
        </w:rPr>
        <w:t>решения суда об установлении факта иждивения (</w:t>
      </w:r>
      <w:proofErr w:type="gramStart"/>
      <w:r w:rsidRPr="00F25137">
        <w:rPr>
          <w:rFonts w:ascii="Times New Roman" w:hAnsi="Times New Roman"/>
          <w:color w:val="auto"/>
          <w:sz w:val="28"/>
          <w:szCs w:val="28"/>
        </w:rPr>
        <w:t>вступившее</w:t>
      </w:r>
      <w:proofErr w:type="gramEnd"/>
      <w:r w:rsidRPr="00F25137">
        <w:rPr>
          <w:rFonts w:ascii="Times New Roman" w:hAnsi="Times New Roman"/>
          <w:color w:val="auto"/>
          <w:sz w:val="28"/>
          <w:szCs w:val="28"/>
        </w:rPr>
        <w:t xml:space="preserve"> в законную силу);</w:t>
      </w:r>
    </w:p>
    <w:p w:rsidR="002A24A1" w:rsidRPr="00F25137" w:rsidRDefault="002A24A1" w:rsidP="00C35D55">
      <w:pPr>
        <w:pStyle w:val="ae"/>
        <w:numPr>
          <w:ilvl w:val="0"/>
          <w:numId w:val="17"/>
        </w:numPr>
        <w:tabs>
          <w:tab w:val="left" w:pos="1134"/>
        </w:tabs>
        <w:ind w:left="0" w:firstLine="709"/>
        <w:jc w:val="both"/>
        <w:rPr>
          <w:rFonts w:ascii="Times New Roman" w:hAnsi="Times New Roman"/>
          <w:color w:val="auto"/>
          <w:sz w:val="28"/>
          <w:szCs w:val="28"/>
        </w:rPr>
      </w:pPr>
      <w:r w:rsidRPr="00F25137">
        <w:rPr>
          <w:rFonts w:ascii="Times New Roman" w:hAnsi="Times New Roman"/>
          <w:color w:val="auto"/>
          <w:sz w:val="28"/>
          <w:szCs w:val="28"/>
        </w:rPr>
        <w:t>договор о приемной семье, действующий на дату подачи заявления (в отношении детей, переданных на воспитание в приемную семью);</w:t>
      </w:r>
    </w:p>
    <w:p w:rsidR="002A24A1" w:rsidRPr="00F25137" w:rsidRDefault="002A24A1" w:rsidP="00F25137">
      <w:pPr>
        <w:tabs>
          <w:tab w:val="left" w:pos="142"/>
          <w:tab w:val="left" w:pos="284"/>
        </w:tabs>
        <w:ind w:firstLine="709"/>
        <w:contextualSpacing/>
        <w:jc w:val="both"/>
        <w:rPr>
          <w:rFonts w:ascii="Times New Roman" w:hAnsi="Times New Roman" w:cs="Times New Roman"/>
          <w:color w:val="auto"/>
          <w:sz w:val="28"/>
          <w:szCs w:val="28"/>
          <w:lang w:eastAsia="en-US"/>
        </w:rPr>
      </w:pPr>
      <w:r w:rsidRPr="00F25137">
        <w:rPr>
          <w:rFonts w:ascii="Times New Roman" w:hAnsi="Times New Roman" w:cs="Times New Roman"/>
          <w:color w:val="auto"/>
          <w:sz w:val="28"/>
          <w:szCs w:val="28"/>
        </w:rPr>
        <w:t>3) 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Лужского городского поселения Лужского муниципального района Ленинградской области с отметкой о дате вступления его в законную силу, заверенную судебным органом;</w:t>
      </w:r>
    </w:p>
    <w:p w:rsidR="002A24A1" w:rsidRPr="00F25137" w:rsidRDefault="002A24A1" w:rsidP="00F25137">
      <w:pPr>
        <w:tabs>
          <w:tab w:val="left" w:pos="142"/>
          <w:tab w:val="left" w:pos="284"/>
        </w:tabs>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4) документ, удостоверяющий личность ребенка при рождении ребенка на территории иностранного государства:</w:t>
      </w:r>
    </w:p>
    <w:p w:rsidR="002A24A1" w:rsidRPr="00F25137" w:rsidRDefault="002A24A1" w:rsidP="00F25137">
      <w:pPr>
        <w:tabs>
          <w:tab w:val="left" w:pos="142"/>
          <w:tab w:val="left" w:pos="284"/>
        </w:tabs>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2A24A1" w:rsidRPr="00F25137" w:rsidRDefault="002A24A1" w:rsidP="00F25137">
      <w:pPr>
        <w:tabs>
          <w:tab w:val="left" w:pos="142"/>
          <w:tab w:val="left" w:pos="284"/>
        </w:tabs>
        <w:ind w:firstLine="709"/>
        <w:contextualSpacing/>
        <w:jc w:val="both"/>
        <w:rPr>
          <w:rFonts w:ascii="Times New Roman" w:hAnsi="Times New Roman" w:cs="Times New Roman"/>
          <w:color w:val="auto"/>
          <w:sz w:val="28"/>
          <w:szCs w:val="28"/>
        </w:rPr>
      </w:pPr>
      <w:proofErr w:type="gramStart"/>
      <w:r w:rsidRPr="00F25137">
        <w:rPr>
          <w:rFonts w:ascii="Times New Roman" w:hAnsi="Times New Roman" w:cs="Times New Roman"/>
          <w:color w:val="auto"/>
          <w:sz w:val="28"/>
          <w:szCs w:val="28"/>
        </w:rPr>
        <w:lastRenderedPageBreak/>
        <w:t xml:space="preserve">документ, подтверждающий факт рождения и регистрации ребенка, выданный и удостоверенный штампом </w:t>
      </w:r>
      <w:r w:rsidR="00F25137">
        <w:rPr>
          <w:rFonts w:ascii="Times New Roman" w:hAnsi="Times New Roman" w:cs="Times New Roman"/>
          <w:color w:val="auto"/>
          <w:sz w:val="28"/>
          <w:szCs w:val="28"/>
        </w:rPr>
        <w:t>«</w:t>
      </w:r>
      <w:proofErr w:type="spellStart"/>
      <w:r w:rsidRPr="00F25137">
        <w:rPr>
          <w:rFonts w:ascii="Times New Roman" w:hAnsi="Times New Roman" w:cs="Times New Roman"/>
          <w:color w:val="auto"/>
          <w:sz w:val="28"/>
          <w:szCs w:val="28"/>
        </w:rPr>
        <w:t>апостиль</w:t>
      </w:r>
      <w:proofErr w:type="spellEnd"/>
      <w:r w:rsidR="00F25137">
        <w:rPr>
          <w:rFonts w:ascii="Times New Roman" w:hAnsi="Times New Roman" w:cs="Times New Roman"/>
          <w:color w:val="auto"/>
          <w:sz w:val="28"/>
          <w:szCs w:val="28"/>
        </w:rPr>
        <w:t>»</w:t>
      </w:r>
      <w:r w:rsidRPr="00F25137">
        <w:rPr>
          <w:rFonts w:ascii="Times New Roman" w:hAnsi="Times New Roman" w:cs="Times New Roman"/>
          <w:color w:val="auto"/>
          <w:sz w:val="28"/>
          <w:szCs w:val="28"/>
        </w:rPr>
        <w:t xml:space="preserve">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2A24A1" w:rsidRPr="00F25137" w:rsidRDefault="002A24A1" w:rsidP="00F25137">
      <w:pPr>
        <w:tabs>
          <w:tab w:val="left" w:pos="142"/>
          <w:tab w:val="left" w:pos="284"/>
        </w:tabs>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2A24A1" w:rsidRPr="00F25137" w:rsidRDefault="002A24A1" w:rsidP="00F25137">
      <w:pPr>
        <w:tabs>
          <w:tab w:val="left" w:pos="142"/>
          <w:tab w:val="left" w:pos="284"/>
        </w:tabs>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2A24A1" w:rsidRPr="00F25137" w:rsidRDefault="002A24A1" w:rsidP="00F25137">
      <w:pPr>
        <w:tabs>
          <w:tab w:val="left" w:pos="142"/>
          <w:tab w:val="left" w:pos="284"/>
        </w:tabs>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 xml:space="preserve"> 5)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proofErr w:type="gramStart"/>
      <w:r w:rsidRPr="00F25137">
        <w:rPr>
          <w:rFonts w:ascii="Times New Roman" w:hAnsi="Times New Roman" w:cs="Times New Roman"/>
          <w:color w:val="auto"/>
          <w:sz w:val="28"/>
          <w:szCs w:val="28"/>
        </w:rPr>
        <w:t>случае</w:t>
      </w:r>
      <w:proofErr w:type="gramEnd"/>
      <w:r w:rsidRPr="00F25137">
        <w:rPr>
          <w:rFonts w:ascii="Times New Roman" w:hAnsi="Times New Roman" w:cs="Times New Roman"/>
          <w:color w:val="auto"/>
          <w:sz w:val="28"/>
          <w:szCs w:val="28"/>
        </w:rPr>
        <w:t xml:space="preserve"> когда регистрация акта гражданского состояния произведена компетентным органом иностранного государства).</w:t>
      </w:r>
    </w:p>
    <w:p w:rsidR="002A24A1" w:rsidRPr="00F25137" w:rsidRDefault="002A24A1" w:rsidP="00F25137">
      <w:pPr>
        <w:tabs>
          <w:tab w:val="left" w:pos="142"/>
          <w:tab w:val="left" w:pos="284"/>
        </w:tabs>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6)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2A24A1" w:rsidRPr="00F25137" w:rsidRDefault="002A24A1" w:rsidP="00F25137">
      <w:pPr>
        <w:tabs>
          <w:tab w:val="left" w:pos="142"/>
          <w:tab w:val="left" w:pos="284"/>
        </w:tabs>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7)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2A24A1" w:rsidRPr="00F25137" w:rsidRDefault="002A24A1" w:rsidP="00F25137">
      <w:pPr>
        <w:tabs>
          <w:tab w:val="left" w:pos="142"/>
          <w:tab w:val="left" w:pos="284"/>
        </w:tabs>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 xml:space="preserve"> </w:t>
      </w:r>
      <w:proofErr w:type="gramStart"/>
      <w:r w:rsidRPr="00F25137">
        <w:rPr>
          <w:rFonts w:ascii="Times New Roman" w:hAnsi="Times New Roman" w:cs="Times New Roman"/>
          <w:color w:val="auto"/>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w:t>
      </w:r>
      <w:r w:rsidRPr="00F25137">
        <w:rPr>
          <w:rFonts w:ascii="Times New Roman" w:hAnsi="Times New Roman" w:cs="Times New Roman"/>
          <w:color w:val="auto"/>
          <w:sz w:val="28"/>
          <w:szCs w:val="28"/>
        </w:rPr>
        <w:lastRenderedPageBreak/>
        <w:t xml:space="preserve">учреждения Российской Федерации, уполномоченным на совершение этих действий; </w:t>
      </w:r>
      <w:proofErr w:type="gramEnd"/>
    </w:p>
    <w:p w:rsidR="002A24A1" w:rsidRPr="00F25137" w:rsidRDefault="002A24A1" w:rsidP="00F25137">
      <w:pPr>
        <w:tabs>
          <w:tab w:val="left" w:pos="142"/>
          <w:tab w:val="left" w:pos="284"/>
        </w:tabs>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F25137">
        <w:rPr>
          <w:rFonts w:ascii="Times New Roman" w:hAnsi="Times New Roman" w:cs="Times New Roman"/>
          <w:color w:val="auto"/>
          <w:sz w:val="28"/>
          <w:szCs w:val="28"/>
        </w:rPr>
        <w:t>к</w:t>
      </w:r>
      <w:proofErr w:type="gramEnd"/>
      <w:r w:rsidRPr="00F25137">
        <w:rPr>
          <w:rFonts w:ascii="Times New Roman" w:hAnsi="Times New Roman" w:cs="Times New Roman"/>
          <w:color w:val="auto"/>
          <w:sz w:val="28"/>
          <w:szCs w:val="28"/>
        </w:rPr>
        <w:t xml:space="preserve"> нотариальной: </w:t>
      </w:r>
    </w:p>
    <w:p w:rsidR="002A24A1" w:rsidRPr="00F25137" w:rsidRDefault="002A24A1" w:rsidP="00F25137">
      <w:pPr>
        <w:tabs>
          <w:tab w:val="left" w:pos="142"/>
          <w:tab w:val="left" w:pos="284"/>
        </w:tabs>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2A24A1" w:rsidRPr="00F25137" w:rsidRDefault="002A24A1" w:rsidP="00F25137">
      <w:pPr>
        <w:tabs>
          <w:tab w:val="left" w:pos="142"/>
          <w:tab w:val="left" w:pos="284"/>
        </w:tabs>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2A24A1" w:rsidRPr="00F25137" w:rsidRDefault="002A24A1" w:rsidP="00F25137">
      <w:pPr>
        <w:tabs>
          <w:tab w:val="left" w:pos="142"/>
          <w:tab w:val="left" w:pos="284"/>
        </w:tabs>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2A24A1" w:rsidRDefault="002A24A1" w:rsidP="00F25137">
      <w:pPr>
        <w:tabs>
          <w:tab w:val="left" w:pos="142"/>
          <w:tab w:val="left" w:pos="284"/>
        </w:tabs>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w:t>
      </w:r>
      <w:r w:rsidR="00AC66FA">
        <w:rPr>
          <w:rFonts w:ascii="Times New Roman" w:hAnsi="Times New Roman" w:cs="Times New Roman"/>
          <w:color w:val="auto"/>
          <w:sz w:val="28"/>
          <w:szCs w:val="28"/>
        </w:rPr>
        <w:t>ния социальной защиты населения.</w:t>
      </w:r>
    </w:p>
    <w:p w:rsidR="00AC66FA" w:rsidRPr="00F25137" w:rsidRDefault="00AC66FA" w:rsidP="00F25137">
      <w:pPr>
        <w:tabs>
          <w:tab w:val="left" w:pos="142"/>
          <w:tab w:val="left" w:pos="284"/>
        </w:tabs>
        <w:ind w:firstLine="709"/>
        <w:contextualSpacing/>
        <w:jc w:val="both"/>
        <w:rPr>
          <w:rFonts w:ascii="Times New Roman" w:hAnsi="Times New Roman" w:cs="Times New Roman"/>
          <w:color w:val="auto"/>
          <w:sz w:val="28"/>
          <w:szCs w:val="28"/>
        </w:rPr>
      </w:pPr>
    </w:p>
    <w:p w:rsidR="002A24A1" w:rsidRDefault="002A24A1" w:rsidP="00AC66FA">
      <w:pPr>
        <w:autoSpaceDE w:val="0"/>
        <w:autoSpaceDN w:val="0"/>
        <w:adjustRightInd w:val="0"/>
        <w:contextualSpacing/>
        <w:jc w:val="center"/>
        <w:rPr>
          <w:rFonts w:ascii="Times New Roman" w:hAnsi="Times New Roman" w:cs="Times New Roman"/>
          <w:color w:val="auto"/>
          <w:sz w:val="28"/>
          <w:szCs w:val="28"/>
        </w:rPr>
      </w:pPr>
      <w:r w:rsidRPr="00F25137">
        <w:rPr>
          <w:rFonts w:ascii="Times New Roman" w:hAnsi="Times New Roman" w:cs="Times New Roman"/>
          <w:color w:val="auto"/>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AC66FA" w:rsidRPr="00F25137" w:rsidRDefault="00AC66FA" w:rsidP="00AC66FA">
      <w:pPr>
        <w:autoSpaceDE w:val="0"/>
        <w:autoSpaceDN w:val="0"/>
        <w:adjustRightInd w:val="0"/>
        <w:contextualSpacing/>
        <w:jc w:val="center"/>
        <w:rPr>
          <w:rFonts w:ascii="Times New Roman" w:hAnsi="Times New Roman" w:cs="Times New Roman"/>
          <w:color w:val="auto"/>
          <w:sz w:val="28"/>
          <w:szCs w:val="28"/>
        </w:rPr>
      </w:pPr>
    </w:p>
    <w:p w:rsidR="002A24A1" w:rsidRPr="00F25137" w:rsidRDefault="002A24A1" w:rsidP="00F25137">
      <w:pPr>
        <w:autoSpaceDE w:val="0"/>
        <w:autoSpaceDN w:val="0"/>
        <w:adjustRightInd w:val="0"/>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 xml:space="preserve">2.7. Администрация в рамках </w:t>
      </w:r>
      <w:r w:rsidRPr="00F25137">
        <w:rPr>
          <w:rFonts w:ascii="Times New Roman" w:hAnsi="Times New Roman" w:cs="Times New Roman"/>
          <w:bCs/>
          <w:color w:val="auto"/>
          <w:sz w:val="28"/>
          <w:szCs w:val="28"/>
        </w:rPr>
        <w:t xml:space="preserve">межведомственного информационного взаимодействия </w:t>
      </w:r>
      <w:r w:rsidRPr="00F25137">
        <w:rPr>
          <w:rFonts w:ascii="Times New Roman" w:hAnsi="Times New Roman" w:cs="Times New Roman"/>
          <w:color w:val="auto"/>
          <w:sz w:val="28"/>
          <w:szCs w:val="28"/>
        </w:rPr>
        <w:t>для предоставления муниципальной услуги запрашивает следующие документы (сведения):</w:t>
      </w:r>
    </w:p>
    <w:p w:rsidR="002A24A1" w:rsidRPr="00F25137" w:rsidRDefault="002A24A1" w:rsidP="00F25137">
      <w:pPr>
        <w:autoSpaceDE w:val="0"/>
        <w:autoSpaceDN w:val="0"/>
        <w:adjustRightInd w:val="0"/>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1) в органах внутренних дел:</w:t>
      </w:r>
    </w:p>
    <w:p w:rsidR="002A24A1" w:rsidRPr="00F25137" w:rsidRDefault="002A24A1" w:rsidP="00F25137">
      <w:pPr>
        <w:suppressAutoHyphens/>
        <w:autoSpaceDE w:val="0"/>
        <w:autoSpaceDN w:val="0"/>
        <w:adjustRightInd w:val="0"/>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2A24A1" w:rsidRPr="00F25137" w:rsidRDefault="002A24A1" w:rsidP="00F25137">
      <w:pPr>
        <w:pStyle w:val="ConsPlusNormal"/>
        <w:ind w:firstLine="709"/>
        <w:contextualSpacing/>
        <w:jc w:val="both"/>
        <w:rPr>
          <w:rFonts w:ascii="Times New Roman" w:hAnsi="Times New Roman" w:cs="Times New Roman"/>
          <w:sz w:val="28"/>
          <w:szCs w:val="28"/>
        </w:rPr>
      </w:pPr>
      <w:r w:rsidRPr="00F25137">
        <w:rPr>
          <w:rFonts w:ascii="Times New Roman" w:hAnsi="Times New Roman" w:cs="Times New Roman"/>
          <w:sz w:val="28"/>
          <w:szCs w:val="28"/>
        </w:rPr>
        <w:t>сведения о регистрации по месту жительства, по месту пребывания гражданина Российской Федерации;</w:t>
      </w:r>
    </w:p>
    <w:p w:rsidR="002A24A1" w:rsidRPr="00F25137" w:rsidRDefault="002A24A1" w:rsidP="00F25137">
      <w:pPr>
        <w:pStyle w:val="ConsPlusNormal"/>
        <w:ind w:firstLine="709"/>
        <w:contextualSpacing/>
        <w:jc w:val="both"/>
        <w:rPr>
          <w:rFonts w:ascii="Times New Roman" w:hAnsi="Times New Roman" w:cs="Times New Roman"/>
          <w:sz w:val="28"/>
          <w:szCs w:val="28"/>
          <w:shd w:val="clear" w:color="auto" w:fill="F7FAFC"/>
        </w:rPr>
      </w:pPr>
      <w:r w:rsidRPr="00F25137">
        <w:rPr>
          <w:rFonts w:ascii="Times New Roman" w:hAnsi="Times New Roman" w:cs="Times New Roman"/>
          <w:sz w:val="28"/>
          <w:szCs w:val="28"/>
          <w:shd w:val="clear" w:color="auto" w:fill="F7FAFC"/>
        </w:rPr>
        <w:t>выписка о транспортном средстве по владельцу (при технической реализации);</w:t>
      </w:r>
    </w:p>
    <w:p w:rsidR="002A24A1" w:rsidRPr="00F25137" w:rsidRDefault="002A24A1" w:rsidP="00F25137">
      <w:pPr>
        <w:autoSpaceDE w:val="0"/>
        <w:autoSpaceDN w:val="0"/>
        <w:adjustRightInd w:val="0"/>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2) в органе Пенсионного фонда Российской Федерации:</w:t>
      </w:r>
    </w:p>
    <w:p w:rsidR="002A24A1" w:rsidRPr="00F25137" w:rsidRDefault="002A24A1" w:rsidP="00F25137">
      <w:pPr>
        <w:autoSpaceDE w:val="0"/>
        <w:autoSpaceDN w:val="0"/>
        <w:adjustRightInd w:val="0"/>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 xml:space="preserve">сведения о получении страхового номера индивидуального лицевого счета; </w:t>
      </w:r>
    </w:p>
    <w:p w:rsidR="002A24A1" w:rsidRPr="00F25137" w:rsidRDefault="002A24A1" w:rsidP="00F25137">
      <w:pPr>
        <w:pStyle w:val="ConsPlusNormal"/>
        <w:ind w:firstLine="709"/>
        <w:contextualSpacing/>
        <w:jc w:val="both"/>
        <w:rPr>
          <w:rFonts w:ascii="Times New Roman" w:hAnsi="Times New Roman" w:cs="Times New Roman"/>
          <w:sz w:val="28"/>
          <w:szCs w:val="28"/>
          <w:shd w:val="clear" w:color="auto" w:fill="F7FAFC"/>
        </w:rPr>
      </w:pPr>
      <w:r w:rsidRPr="00F25137">
        <w:rPr>
          <w:rFonts w:ascii="Times New Roman" w:hAnsi="Times New Roman" w:cs="Times New Roman"/>
          <w:sz w:val="28"/>
          <w:szCs w:val="28"/>
        </w:rPr>
        <w:lastRenderedPageBreak/>
        <w:t>сведения о состоянии индивидуального лицевого счета застрахованного лица</w:t>
      </w:r>
      <w:r w:rsidRPr="00F25137">
        <w:rPr>
          <w:rFonts w:ascii="Times New Roman" w:hAnsi="Times New Roman" w:cs="Times New Roman"/>
          <w:sz w:val="28"/>
          <w:szCs w:val="28"/>
          <w:bdr w:val="none" w:sz="0" w:space="0" w:color="auto" w:frame="1"/>
        </w:rPr>
        <w:t xml:space="preserve"> в системе обязательного пенсионного страхования </w:t>
      </w:r>
      <w:r w:rsidRPr="00F25137">
        <w:rPr>
          <w:rFonts w:ascii="Times New Roman" w:hAnsi="Times New Roman" w:cs="Times New Roman"/>
          <w:sz w:val="28"/>
          <w:szCs w:val="28"/>
          <w:shd w:val="clear" w:color="auto" w:fill="F7FAFC"/>
        </w:rPr>
        <w:t>(при технической реализации)</w:t>
      </w:r>
      <w:r w:rsidRPr="00F25137">
        <w:rPr>
          <w:rFonts w:ascii="Times New Roman" w:hAnsi="Times New Roman" w:cs="Times New Roman"/>
          <w:sz w:val="28"/>
          <w:szCs w:val="28"/>
        </w:rPr>
        <w:t>;</w:t>
      </w:r>
    </w:p>
    <w:p w:rsidR="002A24A1" w:rsidRPr="00F25137" w:rsidRDefault="002A24A1" w:rsidP="00F25137">
      <w:pPr>
        <w:autoSpaceDE w:val="0"/>
        <w:autoSpaceDN w:val="0"/>
        <w:adjustRightInd w:val="0"/>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сведения о  получении (назначении) пенсии и сроков назначения пенсии;</w:t>
      </w:r>
    </w:p>
    <w:p w:rsidR="002A24A1" w:rsidRPr="00F25137" w:rsidRDefault="002A24A1" w:rsidP="00F25137">
      <w:pPr>
        <w:pStyle w:val="ConsPlusNormal"/>
        <w:ind w:firstLine="709"/>
        <w:contextualSpacing/>
        <w:jc w:val="both"/>
        <w:rPr>
          <w:rFonts w:ascii="Times New Roman" w:hAnsi="Times New Roman" w:cs="Times New Roman"/>
          <w:sz w:val="28"/>
          <w:szCs w:val="28"/>
          <w:shd w:val="clear" w:color="auto" w:fill="F7FAFC"/>
        </w:rPr>
      </w:pPr>
      <w:r w:rsidRPr="00F25137">
        <w:rPr>
          <w:rFonts w:ascii="Times New Roman" w:hAnsi="Times New Roman" w:cs="Times New Roman"/>
          <w:sz w:val="28"/>
          <w:szCs w:val="28"/>
        </w:rPr>
        <w:t xml:space="preserve">сведения о получении (неполучении, прекращении получения) ежемесячной денежной выплаты из федерального бюджета и сроков ее назначения </w:t>
      </w:r>
      <w:r w:rsidRPr="00F25137">
        <w:rPr>
          <w:rFonts w:ascii="Times New Roman" w:hAnsi="Times New Roman" w:cs="Times New Roman"/>
          <w:sz w:val="28"/>
          <w:szCs w:val="28"/>
          <w:shd w:val="clear" w:color="auto" w:fill="F7FAFC"/>
        </w:rPr>
        <w:t>(при технической реализации)</w:t>
      </w:r>
      <w:r w:rsidRPr="00F25137">
        <w:rPr>
          <w:rFonts w:ascii="Times New Roman" w:hAnsi="Times New Roman" w:cs="Times New Roman"/>
          <w:sz w:val="28"/>
          <w:szCs w:val="28"/>
        </w:rPr>
        <w:t>;</w:t>
      </w:r>
    </w:p>
    <w:p w:rsidR="002A24A1" w:rsidRPr="00F25137" w:rsidRDefault="002A24A1" w:rsidP="00F25137">
      <w:pPr>
        <w:autoSpaceDE w:val="0"/>
        <w:autoSpaceDN w:val="0"/>
        <w:adjustRightInd w:val="0"/>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документы (сведения) о размере пенсии и иных выплатах;</w:t>
      </w:r>
    </w:p>
    <w:p w:rsidR="002A24A1" w:rsidRPr="00F25137" w:rsidRDefault="002A24A1" w:rsidP="00F25137">
      <w:pPr>
        <w:pStyle w:val="ConsPlusNormal"/>
        <w:ind w:firstLine="709"/>
        <w:contextualSpacing/>
        <w:jc w:val="both"/>
        <w:rPr>
          <w:rFonts w:ascii="Times New Roman" w:hAnsi="Times New Roman" w:cs="Times New Roman"/>
          <w:sz w:val="28"/>
          <w:szCs w:val="28"/>
          <w:shd w:val="clear" w:color="auto" w:fill="F7FAFC"/>
        </w:rPr>
      </w:pPr>
      <w:r w:rsidRPr="00F25137">
        <w:rPr>
          <w:rFonts w:ascii="Times New Roman" w:hAnsi="Times New Roman" w:cs="Times New Roman"/>
          <w:sz w:val="28"/>
          <w:szCs w:val="28"/>
          <w:shd w:val="clear" w:color="auto" w:fill="FFFFFF"/>
        </w:rPr>
        <w:t xml:space="preserve">сведения из ФГИС ФРИ об установлении (продлении) инвалидности </w:t>
      </w:r>
      <w:r w:rsidRPr="00F25137">
        <w:rPr>
          <w:rFonts w:ascii="Times New Roman" w:hAnsi="Times New Roman" w:cs="Times New Roman"/>
          <w:sz w:val="28"/>
          <w:szCs w:val="28"/>
          <w:shd w:val="clear" w:color="auto" w:fill="F7FAFC"/>
        </w:rPr>
        <w:t>(при технической реализации)</w:t>
      </w:r>
      <w:r w:rsidRPr="00F25137">
        <w:rPr>
          <w:rFonts w:ascii="Times New Roman" w:hAnsi="Times New Roman" w:cs="Times New Roman"/>
          <w:sz w:val="28"/>
          <w:szCs w:val="28"/>
          <w:shd w:val="clear" w:color="auto" w:fill="FFFFFF"/>
        </w:rPr>
        <w:t>;</w:t>
      </w:r>
    </w:p>
    <w:p w:rsidR="002A24A1" w:rsidRPr="00F25137" w:rsidRDefault="002A24A1" w:rsidP="00F25137">
      <w:pPr>
        <w:pStyle w:val="ConsPlusNormal"/>
        <w:ind w:firstLine="709"/>
        <w:contextualSpacing/>
        <w:jc w:val="both"/>
        <w:rPr>
          <w:rFonts w:ascii="Times New Roman" w:hAnsi="Times New Roman" w:cs="Times New Roman"/>
          <w:sz w:val="28"/>
          <w:szCs w:val="28"/>
          <w:shd w:val="clear" w:color="auto" w:fill="F7FAFC"/>
        </w:rPr>
      </w:pPr>
      <w:r w:rsidRPr="00F25137">
        <w:rPr>
          <w:rFonts w:ascii="Times New Roman" w:hAnsi="Times New Roman" w:cs="Times New Roman"/>
          <w:sz w:val="28"/>
          <w:szCs w:val="28"/>
        </w:rPr>
        <w:t xml:space="preserve">сведения о получении (неполучении, прекращении получения) ежегодной денежной выплаты из федерального бюджета и сроках ее назначения </w:t>
      </w:r>
      <w:r w:rsidRPr="00F25137">
        <w:rPr>
          <w:rFonts w:ascii="Times New Roman" w:hAnsi="Times New Roman" w:cs="Times New Roman"/>
          <w:sz w:val="28"/>
          <w:szCs w:val="28"/>
          <w:shd w:val="clear" w:color="auto" w:fill="F7FAFC"/>
        </w:rPr>
        <w:t>(при технической реализации);</w:t>
      </w:r>
    </w:p>
    <w:p w:rsidR="002A24A1" w:rsidRPr="00F25137" w:rsidRDefault="002A24A1" w:rsidP="00F25137">
      <w:pPr>
        <w:autoSpaceDE w:val="0"/>
        <w:autoSpaceDN w:val="0"/>
        <w:adjustRightInd w:val="0"/>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сведения о трудовой деятельности, предусмотренные трудовым кодексом РФ (при наличии) – для родителей, опекунов, попечителей (при технической реализации);</w:t>
      </w:r>
    </w:p>
    <w:p w:rsidR="002A24A1" w:rsidRPr="00F25137" w:rsidRDefault="002A24A1" w:rsidP="00F25137">
      <w:pPr>
        <w:autoSpaceDE w:val="0"/>
        <w:autoSpaceDN w:val="0"/>
        <w:adjustRightInd w:val="0"/>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сведения о заработной плате или доходе, на которые начислены страховые взносы (при технической реализации);</w:t>
      </w:r>
    </w:p>
    <w:p w:rsidR="002A24A1" w:rsidRPr="00F25137" w:rsidRDefault="002A24A1" w:rsidP="00F25137">
      <w:pPr>
        <w:autoSpaceDE w:val="0"/>
        <w:autoSpaceDN w:val="0"/>
        <w:adjustRightInd w:val="0"/>
        <w:ind w:firstLine="709"/>
        <w:contextualSpacing/>
        <w:jc w:val="both"/>
        <w:outlineLvl w:val="1"/>
        <w:rPr>
          <w:rFonts w:ascii="Times New Roman" w:hAnsi="Times New Roman" w:cs="Times New Roman"/>
          <w:color w:val="auto"/>
          <w:sz w:val="28"/>
          <w:szCs w:val="28"/>
        </w:rPr>
      </w:pPr>
      <w:r w:rsidRPr="00F25137">
        <w:rPr>
          <w:rFonts w:ascii="Times New Roman" w:hAnsi="Times New Roman" w:cs="Times New Roman"/>
          <w:color w:val="auto"/>
          <w:sz w:val="28"/>
          <w:szCs w:val="28"/>
        </w:rPr>
        <w:t>4) в органе, осуществляющем пенсионное обеспечение (за исключением Пенсионного фонда):</w:t>
      </w:r>
    </w:p>
    <w:p w:rsidR="002A24A1" w:rsidRPr="00F25137" w:rsidRDefault="002A24A1" w:rsidP="00F25137">
      <w:pPr>
        <w:autoSpaceDE w:val="0"/>
        <w:autoSpaceDN w:val="0"/>
        <w:adjustRightInd w:val="0"/>
        <w:ind w:firstLine="709"/>
        <w:contextualSpacing/>
        <w:jc w:val="both"/>
        <w:outlineLvl w:val="1"/>
        <w:rPr>
          <w:rFonts w:ascii="Times New Roman" w:hAnsi="Times New Roman" w:cs="Times New Roman"/>
          <w:color w:val="auto"/>
          <w:sz w:val="28"/>
          <w:szCs w:val="28"/>
        </w:rPr>
      </w:pPr>
      <w:r w:rsidRPr="00F25137">
        <w:rPr>
          <w:rFonts w:ascii="Times New Roman" w:hAnsi="Times New Roman" w:cs="Times New Roman"/>
          <w:color w:val="auto"/>
          <w:sz w:val="28"/>
          <w:szCs w:val="28"/>
        </w:rPr>
        <w:t>сведения о  получении (назначении) пенсии и сроков назначения пенсии;</w:t>
      </w:r>
    </w:p>
    <w:p w:rsidR="002A24A1" w:rsidRPr="00F25137" w:rsidRDefault="002A24A1" w:rsidP="00F25137">
      <w:pPr>
        <w:autoSpaceDE w:val="0"/>
        <w:autoSpaceDN w:val="0"/>
        <w:adjustRightInd w:val="0"/>
        <w:ind w:firstLine="709"/>
        <w:contextualSpacing/>
        <w:jc w:val="both"/>
        <w:outlineLvl w:val="1"/>
        <w:rPr>
          <w:rFonts w:ascii="Times New Roman" w:hAnsi="Times New Roman" w:cs="Times New Roman"/>
          <w:color w:val="auto"/>
          <w:sz w:val="28"/>
          <w:szCs w:val="28"/>
        </w:rPr>
      </w:pPr>
      <w:r w:rsidRPr="00F25137">
        <w:rPr>
          <w:rFonts w:ascii="Times New Roman" w:hAnsi="Times New Roman" w:cs="Times New Roman"/>
          <w:color w:val="auto"/>
          <w:sz w:val="28"/>
          <w:szCs w:val="28"/>
        </w:rPr>
        <w:t xml:space="preserve">5) </w:t>
      </w:r>
      <w:r w:rsidRPr="00F25137">
        <w:rPr>
          <w:rFonts w:ascii="Times New Roman" w:hAnsi="Times New Roman" w:cs="Times New Roman"/>
          <w:color w:val="auto"/>
          <w:sz w:val="28"/>
          <w:szCs w:val="28"/>
          <w:shd w:val="clear" w:color="auto" w:fill="FFFFFF" w:themeFill="background1"/>
        </w:rPr>
        <w:t>в органе государственной службы занятости</w:t>
      </w:r>
      <w:r w:rsidRPr="00F25137">
        <w:rPr>
          <w:rFonts w:ascii="Times New Roman" w:hAnsi="Times New Roman" w:cs="Times New Roman"/>
          <w:color w:val="auto"/>
          <w:sz w:val="28"/>
          <w:szCs w:val="28"/>
        </w:rPr>
        <w:t>:</w:t>
      </w:r>
    </w:p>
    <w:p w:rsidR="002A24A1" w:rsidRPr="00F25137" w:rsidRDefault="002A24A1" w:rsidP="00F25137">
      <w:pPr>
        <w:autoSpaceDE w:val="0"/>
        <w:autoSpaceDN w:val="0"/>
        <w:adjustRightInd w:val="0"/>
        <w:ind w:firstLine="709"/>
        <w:contextualSpacing/>
        <w:jc w:val="both"/>
        <w:outlineLvl w:val="1"/>
        <w:rPr>
          <w:rFonts w:ascii="Times New Roman" w:hAnsi="Times New Roman" w:cs="Times New Roman"/>
          <w:color w:val="auto"/>
          <w:sz w:val="28"/>
          <w:szCs w:val="28"/>
        </w:rPr>
      </w:pPr>
      <w:r w:rsidRPr="00F25137">
        <w:rPr>
          <w:rFonts w:ascii="Times New Roman" w:hAnsi="Times New Roman" w:cs="Times New Roman"/>
          <w:color w:val="auto"/>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муниципальной услугой, признанными в официальном порядке безработными;</w:t>
      </w:r>
    </w:p>
    <w:p w:rsidR="002A24A1" w:rsidRPr="00F25137" w:rsidRDefault="002A24A1" w:rsidP="00F25137">
      <w:pPr>
        <w:autoSpaceDE w:val="0"/>
        <w:autoSpaceDN w:val="0"/>
        <w:adjustRightInd w:val="0"/>
        <w:ind w:firstLine="709"/>
        <w:contextualSpacing/>
        <w:jc w:val="both"/>
        <w:outlineLvl w:val="1"/>
        <w:rPr>
          <w:rFonts w:ascii="Times New Roman" w:hAnsi="Times New Roman" w:cs="Times New Roman"/>
          <w:color w:val="auto"/>
          <w:sz w:val="28"/>
          <w:szCs w:val="28"/>
        </w:rPr>
      </w:pPr>
      <w:r w:rsidRPr="00F25137">
        <w:rPr>
          <w:rFonts w:ascii="Times New Roman" w:hAnsi="Times New Roman" w:cs="Times New Roman"/>
          <w:color w:val="auto"/>
          <w:sz w:val="28"/>
          <w:szCs w:val="28"/>
        </w:rPr>
        <w:t xml:space="preserve">документы (сведения) о постановке заявителя </w:t>
      </w:r>
      <w:proofErr w:type="gramStart"/>
      <w:r w:rsidRPr="00F25137">
        <w:rPr>
          <w:rFonts w:ascii="Times New Roman" w:hAnsi="Times New Roman" w:cs="Times New Roman"/>
          <w:color w:val="auto"/>
          <w:sz w:val="28"/>
          <w:szCs w:val="28"/>
        </w:rPr>
        <w:t>и(</w:t>
      </w:r>
      <w:proofErr w:type="gramEnd"/>
      <w:r w:rsidRPr="00F25137">
        <w:rPr>
          <w:rFonts w:ascii="Times New Roman" w:hAnsi="Times New Roman" w:cs="Times New Roman"/>
          <w:color w:val="auto"/>
          <w:sz w:val="28"/>
          <w:szCs w:val="28"/>
        </w:rPr>
        <w:t>или) членов его семьи на учет в качестве безработного в целях поиска работы;</w:t>
      </w:r>
    </w:p>
    <w:p w:rsidR="002A24A1" w:rsidRPr="00F25137" w:rsidRDefault="002A24A1" w:rsidP="00F25137">
      <w:pPr>
        <w:autoSpaceDE w:val="0"/>
        <w:autoSpaceDN w:val="0"/>
        <w:adjustRightInd w:val="0"/>
        <w:ind w:firstLine="709"/>
        <w:contextualSpacing/>
        <w:jc w:val="both"/>
        <w:outlineLvl w:val="1"/>
        <w:rPr>
          <w:rFonts w:ascii="Times New Roman" w:hAnsi="Times New Roman" w:cs="Times New Roman"/>
          <w:color w:val="auto"/>
          <w:sz w:val="28"/>
          <w:szCs w:val="28"/>
        </w:rPr>
      </w:pPr>
      <w:r w:rsidRPr="00F25137">
        <w:rPr>
          <w:rFonts w:ascii="Times New Roman" w:hAnsi="Times New Roman" w:cs="Times New Roman"/>
          <w:color w:val="auto"/>
          <w:sz w:val="28"/>
          <w:szCs w:val="28"/>
        </w:rPr>
        <w:t>6) в Единой государственной информационной системе социального обеспечения:</w:t>
      </w:r>
    </w:p>
    <w:p w:rsidR="002A24A1" w:rsidRPr="00F25137" w:rsidRDefault="002A24A1" w:rsidP="00F25137">
      <w:pPr>
        <w:autoSpaceDE w:val="0"/>
        <w:autoSpaceDN w:val="0"/>
        <w:adjustRightInd w:val="0"/>
        <w:ind w:firstLine="709"/>
        <w:contextualSpacing/>
        <w:jc w:val="both"/>
        <w:outlineLvl w:val="1"/>
        <w:rPr>
          <w:rFonts w:ascii="Times New Roman" w:hAnsi="Times New Roman" w:cs="Times New Roman"/>
          <w:color w:val="auto"/>
          <w:sz w:val="28"/>
          <w:szCs w:val="28"/>
        </w:rPr>
      </w:pPr>
      <w:r w:rsidRPr="00F25137">
        <w:rPr>
          <w:rFonts w:ascii="Times New Roman" w:hAnsi="Times New Roman" w:cs="Times New Roman"/>
          <w:color w:val="auto"/>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2A24A1" w:rsidRPr="00F25137" w:rsidRDefault="002A24A1" w:rsidP="00F25137">
      <w:pPr>
        <w:autoSpaceDE w:val="0"/>
        <w:autoSpaceDN w:val="0"/>
        <w:adjustRightInd w:val="0"/>
        <w:ind w:firstLine="709"/>
        <w:contextualSpacing/>
        <w:jc w:val="both"/>
        <w:outlineLvl w:val="1"/>
        <w:rPr>
          <w:rFonts w:ascii="Times New Roman" w:hAnsi="Times New Roman" w:cs="Times New Roman"/>
          <w:color w:val="auto"/>
          <w:sz w:val="28"/>
          <w:szCs w:val="28"/>
        </w:rPr>
      </w:pPr>
      <w:r w:rsidRPr="00F25137">
        <w:rPr>
          <w:rFonts w:ascii="Times New Roman" w:hAnsi="Times New Roman" w:cs="Times New Roman"/>
          <w:color w:val="auto"/>
          <w:sz w:val="28"/>
          <w:szCs w:val="28"/>
        </w:rPr>
        <w:t>сведения о государственной регистрации рождения;</w:t>
      </w:r>
    </w:p>
    <w:p w:rsidR="002A24A1" w:rsidRPr="00F25137" w:rsidRDefault="002A24A1" w:rsidP="00F25137">
      <w:pPr>
        <w:autoSpaceDE w:val="0"/>
        <w:autoSpaceDN w:val="0"/>
        <w:adjustRightInd w:val="0"/>
        <w:ind w:firstLine="709"/>
        <w:contextualSpacing/>
        <w:jc w:val="both"/>
        <w:outlineLvl w:val="1"/>
        <w:rPr>
          <w:rFonts w:ascii="Times New Roman" w:hAnsi="Times New Roman" w:cs="Times New Roman"/>
          <w:color w:val="auto"/>
          <w:sz w:val="28"/>
          <w:szCs w:val="28"/>
        </w:rPr>
      </w:pPr>
      <w:r w:rsidRPr="00F25137">
        <w:rPr>
          <w:rFonts w:ascii="Times New Roman" w:hAnsi="Times New Roman" w:cs="Times New Roman"/>
          <w:color w:val="auto"/>
          <w:sz w:val="28"/>
          <w:szCs w:val="28"/>
        </w:rPr>
        <w:t>сведения о государственной регистрации заключения брака;</w:t>
      </w:r>
    </w:p>
    <w:p w:rsidR="002A24A1" w:rsidRPr="00F25137" w:rsidRDefault="002A24A1" w:rsidP="00F25137">
      <w:pPr>
        <w:autoSpaceDE w:val="0"/>
        <w:autoSpaceDN w:val="0"/>
        <w:adjustRightInd w:val="0"/>
        <w:ind w:firstLine="709"/>
        <w:contextualSpacing/>
        <w:jc w:val="both"/>
        <w:outlineLvl w:val="1"/>
        <w:rPr>
          <w:rFonts w:ascii="Times New Roman" w:hAnsi="Times New Roman" w:cs="Times New Roman"/>
          <w:color w:val="auto"/>
          <w:sz w:val="28"/>
          <w:szCs w:val="28"/>
        </w:rPr>
      </w:pPr>
      <w:r w:rsidRPr="00F25137">
        <w:rPr>
          <w:rFonts w:ascii="Times New Roman" w:hAnsi="Times New Roman" w:cs="Times New Roman"/>
          <w:color w:val="auto"/>
          <w:sz w:val="28"/>
          <w:szCs w:val="28"/>
        </w:rPr>
        <w:t>сведения о государственной регистрации смерти;</w:t>
      </w:r>
    </w:p>
    <w:p w:rsidR="002A24A1" w:rsidRPr="00F25137" w:rsidRDefault="002A24A1" w:rsidP="00F25137">
      <w:pPr>
        <w:autoSpaceDE w:val="0"/>
        <w:autoSpaceDN w:val="0"/>
        <w:adjustRightInd w:val="0"/>
        <w:ind w:firstLine="709"/>
        <w:contextualSpacing/>
        <w:jc w:val="both"/>
        <w:outlineLvl w:val="1"/>
        <w:rPr>
          <w:rFonts w:ascii="Times New Roman" w:hAnsi="Times New Roman" w:cs="Times New Roman"/>
          <w:color w:val="auto"/>
          <w:sz w:val="28"/>
          <w:szCs w:val="28"/>
        </w:rPr>
      </w:pPr>
      <w:r w:rsidRPr="00F25137">
        <w:rPr>
          <w:rFonts w:ascii="Times New Roman" w:hAnsi="Times New Roman" w:cs="Times New Roman"/>
          <w:color w:val="auto"/>
          <w:sz w:val="28"/>
          <w:szCs w:val="28"/>
        </w:rPr>
        <w:t>сведения о государственной регистрации перемены имени;</w:t>
      </w:r>
    </w:p>
    <w:p w:rsidR="002A24A1" w:rsidRPr="00F25137" w:rsidRDefault="002A24A1" w:rsidP="00F25137">
      <w:pPr>
        <w:autoSpaceDE w:val="0"/>
        <w:autoSpaceDN w:val="0"/>
        <w:adjustRightInd w:val="0"/>
        <w:ind w:firstLine="709"/>
        <w:contextualSpacing/>
        <w:jc w:val="both"/>
        <w:outlineLvl w:val="1"/>
        <w:rPr>
          <w:rFonts w:ascii="Times New Roman" w:hAnsi="Times New Roman" w:cs="Times New Roman"/>
          <w:color w:val="auto"/>
          <w:sz w:val="28"/>
          <w:szCs w:val="28"/>
        </w:rPr>
      </w:pPr>
      <w:r w:rsidRPr="00F25137">
        <w:rPr>
          <w:rFonts w:ascii="Times New Roman" w:hAnsi="Times New Roman" w:cs="Times New Roman"/>
          <w:color w:val="auto"/>
          <w:sz w:val="28"/>
          <w:szCs w:val="28"/>
        </w:rPr>
        <w:t>сведения о государственной регистрации расторжения брака;</w:t>
      </w:r>
    </w:p>
    <w:p w:rsidR="002A24A1" w:rsidRPr="00F25137" w:rsidRDefault="002A24A1" w:rsidP="00F25137">
      <w:pPr>
        <w:autoSpaceDE w:val="0"/>
        <w:autoSpaceDN w:val="0"/>
        <w:adjustRightInd w:val="0"/>
        <w:ind w:firstLine="709"/>
        <w:contextualSpacing/>
        <w:jc w:val="both"/>
        <w:outlineLvl w:val="1"/>
        <w:rPr>
          <w:rFonts w:ascii="Times New Roman" w:hAnsi="Times New Roman" w:cs="Times New Roman"/>
          <w:color w:val="auto"/>
          <w:sz w:val="28"/>
          <w:szCs w:val="28"/>
        </w:rPr>
      </w:pPr>
      <w:r w:rsidRPr="00F25137">
        <w:rPr>
          <w:rFonts w:ascii="Times New Roman" w:hAnsi="Times New Roman" w:cs="Times New Roman"/>
          <w:color w:val="auto"/>
          <w:sz w:val="28"/>
          <w:szCs w:val="28"/>
        </w:rPr>
        <w:t>сведения о государственной регистрации установления отцовства;</w:t>
      </w:r>
    </w:p>
    <w:p w:rsidR="002A24A1" w:rsidRPr="00F25137" w:rsidRDefault="002A24A1" w:rsidP="00F25137">
      <w:pPr>
        <w:autoSpaceDE w:val="0"/>
        <w:autoSpaceDN w:val="0"/>
        <w:adjustRightInd w:val="0"/>
        <w:ind w:firstLine="709"/>
        <w:contextualSpacing/>
        <w:jc w:val="both"/>
        <w:outlineLvl w:val="1"/>
        <w:rPr>
          <w:rFonts w:ascii="Times New Roman" w:hAnsi="Times New Roman" w:cs="Times New Roman"/>
          <w:color w:val="auto"/>
          <w:sz w:val="28"/>
          <w:szCs w:val="28"/>
        </w:rPr>
      </w:pPr>
      <w:r w:rsidRPr="00F25137">
        <w:rPr>
          <w:rFonts w:ascii="Times New Roman" w:hAnsi="Times New Roman" w:cs="Times New Roman"/>
          <w:color w:val="auto"/>
          <w:sz w:val="28"/>
          <w:szCs w:val="28"/>
        </w:rPr>
        <w:t>сведения о получении (неполучении) заявителем денежного содержания на ребенка (при технической реализации);</w:t>
      </w:r>
    </w:p>
    <w:p w:rsidR="002A24A1" w:rsidRPr="00F25137" w:rsidRDefault="002A24A1" w:rsidP="00F25137">
      <w:pPr>
        <w:autoSpaceDE w:val="0"/>
        <w:autoSpaceDN w:val="0"/>
        <w:adjustRightInd w:val="0"/>
        <w:ind w:firstLine="709"/>
        <w:contextualSpacing/>
        <w:jc w:val="both"/>
        <w:outlineLvl w:val="1"/>
        <w:rPr>
          <w:rFonts w:ascii="Times New Roman" w:hAnsi="Times New Roman" w:cs="Times New Roman"/>
          <w:color w:val="auto"/>
          <w:sz w:val="28"/>
          <w:szCs w:val="28"/>
        </w:rPr>
      </w:pPr>
      <w:r w:rsidRPr="00F25137">
        <w:rPr>
          <w:rFonts w:ascii="Times New Roman" w:hAnsi="Times New Roman" w:cs="Times New Roman"/>
          <w:color w:val="auto"/>
          <w:sz w:val="28"/>
          <w:szCs w:val="28"/>
        </w:rPr>
        <w:t>выписка (сведения) из решения органа опеки и попечительства об установлении опеки (при технической реализации);</w:t>
      </w:r>
    </w:p>
    <w:p w:rsidR="002A24A1" w:rsidRPr="00F25137" w:rsidRDefault="002A24A1" w:rsidP="00F25137">
      <w:pPr>
        <w:suppressAutoHyphens/>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lastRenderedPageBreak/>
        <w:t xml:space="preserve">сведения об ограничении дееспособности или признании родителя либо иного законного представителя ребенка </w:t>
      </w:r>
      <w:proofErr w:type="gramStart"/>
      <w:r w:rsidRPr="00F25137">
        <w:rPr>
          <w:rFonts w:ascii="Times New Roman" w:hAnsi="Times New Roman" w:cs="Times New Roman"/>
          <w:color w:val="auto"/>
          <w:sz w:val="28"/>
          <w:szCs w:val="28"/>
        </w:rPr>
        <w:t>недееспособным</w:t>
      </w:r>
      <w:proofErr w:type="gramEnd"/>
      <w:r w:rsidRPr="00F25137">
        <w:rPr>
          <w:rFonts w:ascii="Times New Roman" w:hAnsi="Times New Roman" w:cs="Times New Roman"/>
          <w:color w:val="auto"/>
          <w:sz w:val="28"/>
          <w:szCs w:val="28"/>
        </w:rPr>
        <w:t xml:space="preserve">. </w:t>
      </w:r>
    </w:p>
    <w:p w:rsidR="002A24A1" w:rsidRPr="00F25137" w:rsidRDefault="002A24A1" w:rsidP="00F25137">
      <w:pPr>
        <w:autoSpaceDE w:val="0"/>
        <w:autoSpaceDN w:val="0"/>
        <w:adjustRightInd w:val="0"/>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 xml:space="preserve">  сведения о действующем договоре (договоры) о приемной семье, заключенный (заключенные) в соответствии с действующим законодательством (при технической реализации);</w:t>
      </w:r>
    </w:p>
    <w:p w:rsidR="002A24A1" w:rsidRPr="00F25137" w:rsidRDefault="002A24A1" w:rsidP="00F25137">
      <w:pPr>
        <w:autoSpaceDE w:val="0"/>
        <w:autoSpaceDN w:val="0"/>
        <w:adjustRightInd w:val="0"/>
        <w:ind w:firstLine="709"/>
        <w:contextualSpacing/>
        <w:jc w:val="both"/>
        <w:outlineLvl w:val="1"/>
        <w:rPr>
          <w:rFonts w:ascii="Times New Roman" w:hAnsi="Times New Roman" w:cs="Times New Roman"/>
          <w:color w:val="auto"/>
          <w:sz w:val="28"/>
          <w:szCs w:val="28"/>
        </w:rPr>
      </w:pPr>
      <w:r w:rsidRPr="00F25137">
        <w:rPr>
          <w:rFonts w:ascii="Times New Roman" w:hAnsi="Times New Roman" w:cs="Times New Roman"/>
          <w:color w:val="auto"/>
          <w:sz w:val="28"/>
          <w:szCs w:val="28"/>
        </w:rPr>
        <w:t>7) в органе Федеральной налоговой службы:</w:t>
      </w:r>
    </w:p>
    <w:p w:rsidR="002A24A1" w:rsidRPr="00F25137" w:rsidRDefault="002A24A1" w:rsidP="00F25137">
      <w:pPr>
        <w:autoSpaceDE w:val="0"/>
        <w:autoSpaceDN w:val="0"/>
        <w:adjustRightInd w:val="0"/>
        <w:ind w:firstLine="709"/>
        <w:contextualSpacing/>
        <w:jc w:val="both"/>
        <w:outlineLvl w:val="1"/>
        <w:rPr>
          <w:rFonts w:ascii="Times New Roman" w:hAnsi="Times New Roman" w:cs="Times New Roman"/>
          <w:color w:val="auto"/>
          <w:sz w:val="28"/>
          <w:szCs w:val="28"/>
        </w:rPr>
      </w:pPr>
      <w:r w:rsidRPr="00F25137">
        <w:rPr>
          <w:rFonts w:ascii="Times New Roman" w:hAnsi="Times New Roman" w:cs="Times New Roman"/>
          <w:color w:val="auto"/>
          <w:sz w:val="28"/>
          <w:szCs w:val="28"/>
        </w:rPr>
        <w:t>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 (при технической реализации);</w:t>
      </w:r>
    </w:p>
    <w:p w:rsidR="002A24A1" w:rsidRPr="00F25137" w:rsidRDefault="002A24A1" w:rsidP="00F25137">
      <w:pPr>
        <w:autoSpaceDE w:val="0"/>
        <w:autoSpaceDN w:val="0"/>
        <w:adjustRightInd w:val="0"/>
        <w:ind w:firstLine="709"/>
        <w:contextualSpacing/>
        <w:jc w:val="both"/>
        <w:outlineLvl w:val="1"/>
        <w:rPr>
          <w:rFonts w:ascii="Times New Roman" w:hAnsi="Times New Roman" w:cs="Times New Roman"/>
          <w:color w:val="auto"/>
          <w:sz w:val="28"/>
          <w:szCs w:val="28"/>
        </w:rPr>
      </w:pPr>
      <w:r w:rsidRPr="00F25137">
        <w:rPr>
          <w:rFonts w:ascii="Times New Roman" w:hAnsi="Times New Roman" w:cs="Times New Roman"/>
          <w:color w:val="auto"/>
          <w:sz w:val="28"/>
          <w:szCs w:val="28"/>
        </w:rPr>
        <w:t>сведения о дивидендах, процентах и иных доходах, полученных по операциям с ценными бумагами (при технической реализации</w:t>
      </w:r>
      <w:proofErr w:type="gramStart"/>
      <w:r w:rsidRPr="00F25137">
        <w:rPr>
          <w:rFonts w:ascii="Times New Roman" w:hAnsi="Times New Roman" w:cs="Times New Roman"/>
          <w:color w:val="auto"/>
          <w:sz w:val="28"/>
          <w:szCs w:val="28"/>
        </w:rPr>
        <w:t>);;</w:t>
      </w:r>
      <w:proofErr w:type="gramEnd"/>
    </w:p>
    <w:p w:rsidR="002A24A1" w:rsidRPr="00F25137" w:rsidRDefault="002A24A1" w:rsidP="00F25137">
      <w:pPr>
        <w:autoSpaceDE w:val="0"/>
        <w:autoSpaceDN w:val="0"/>
        <w:adjustRightInd w:val="0"/>
        <w:ind w:firstLine="709"/>
        <w:contextualSpacing/>
        <w:jc w:val="both"/>
        <w:outlineLvl w:val="1"/>
        <w:rPr>
          <w:rFonts w:ascii="Times New Roman" w:hAnsi="Times New Roman" w:cs="Times New Roman"/>
          <w:color w:val="auto"/>
          <w:sz w:val="28"/>
          <w:szCs w:val="28"/>
        </w:rPr>
      </w:pPr>
      <w:r w:rsidRPr="00F25137">
        <w:rPr>
          <w:rFonts w:ascii="Times New Roman" w:hAnsi="Times New Roman" w:cs="Times New Roman"/>
          <w:color w:val="auto"/>
          <w:sz w:val="28"/>
          <w:szCs w:val="28"/>
        </w:rPr>
        <w:t>сведения о доходах от предпринимательской деятельности и от осуществления частной практики (при технической реализации</w:t>
      </w:r>
      <w:proofErr w:type="gramStart"/>
      <w:r w:rsidRPr="00F25137">
        <w:rPr>
          <w:rFonts w:ascii="Times New Roman" w:hAnsi="Times New Roman" w:cs="Times New Roman"/>
          <w:color w:val="auto"/>
          <w:sz w:val="28"/>
          <w:szCs w:val="28"/>
        </w:rPr>
        <w:t>);;</w:t>
      </w:r>
      <w:proofErr w:type="gramEnd"/>
    </w:p>
    <w:p w:rsidR="002A24A1" w:rsidRPr="00F25137" w:rsidRDefault="002A24A1" w:rsidP="00F25137">
      <w:pPr>
        <w:autoSpaceDE w:val="0"/>
        <w:autoSpaceDN w:val="0"/>
        <w:adjustRightInd w:val="0"/>
        <w:ind w:firstLine="709"/>
        <w:contextualSpacing/>
        <w:jc w:val="both"/>
        <w:outlineLvl w:val="1"/>
        <w:rPr>
          <w:rFonts w:ascii="Times New Roman" w:hAnsi="Times New Roman" w:cs="Times New Roman"/>
          <w:color w:val="auto"/>
          <w:sz w:val="28"/>
          <w:szCs w:val="28"/>
        </w:rPr>
      </w:pPr>
      <w:r w:rsidRPr="00F25137">
        <w:rPr>
          <w:rFonts w:ascii="Times New Roman" w:hAnsi="Times New Roman" w:cs="Times New Roman"/>
          <w:color w:val="auto"/>
          <w:sz w:val="28"/>
          <w:szCs w:val="28"/>
        </w:rPr>
        <w:t>сведения о доходах по договорам авторского заказа, об отчуждении исключительного права на результаты интеллектуальной деятельности (при технической реализации);</w:t>
      </w:r>
    </w:p>
    <w:p w:rsidR="002A24A1" w:rsidRPr="00F25137" w:rsidRDefault="002A24A1" w:rsidP="00F25137">
      <w:pPr>
        <w:autoSpaceDE w:val="0"/>
        <w:autoSpaceDN w:val="0"/>
        <w:adjustRightInd w:val="0"/>
        <w:ind w:firstLine="709"/>
        <w:contextualSpacing/>
        <w:jc w:val="both"/>
        <w:outlineLvl w:val="1"/>
        <w:rPr>
          <w:rFonts w:ascii="Times New Roman" w:hAnsi="Times New Roman" w:cs="Times New Roman"/>
          <w:color w:val="auto"/>
          <w:sz w:val="28"/>
          <w:szCs w:val="28"/>
        </w:rPr>
      </w:pPr>
      <w:r w:rsidRPr="00F25137">
        <w:rPr>
          <w:rFonts w:ascii="Times New Roman" w:hAnsi="Times New Roman" w:cs="Times New Roman"/>
          <w:color w:val="auto"/>
          <w:sz w:val="28"/>
          <w:szCs w:val="28"/>
        </w:rPr>
        <w:t>сведения о доходах от продажи, аренды имущества (при технической реализации);</w:t>
      </w:r>
    </w:p>
    <w:p w:rsidR="002A24A1" w:rsidRPr="00F25137" w:rsidRDefault="002A24A1" w:rsidP="00F25137">
      <w:pPr>
        <w:autoSpaceDE w:val="0"/>
        <w:autoSpaceDN w:val="0"/>
        <w:adjustRightInd w:val="0"/>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сведения о доходах лица, являющегося индивидуальным предпринимателем, по форме 3-НДФЛ (общий режим налогообложения, упрощённая система налогообложения, единый сельскохозяйственный налог);</w:t>
      </w:r>
    </w:p>
    <w:p w:rsidR="002A24A1" w:rsidRPr="00F25137" w:rsidRDefault="002A24A1" w:rsidP="00F25137">
      <w:pPr>
        <w:autoSpaceDE w:val="0"/>
        <w:autoSpaceDN w:val="0"/>
        <w:adjustRightInd w:val="0"/>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сведения из декларации о доходах физических лиц 3-НДФЛ;</w:t>
      </w:r>
    </w:p>
    <w:p w:rsidR="002A24A1" w:rsidRPr="00F25137" w:rsidRDefault="002A24A1" w:rsidP="00F25137">
      <w:pPr>
        <w:autoSpaceDE w:val="0"/>
        <w:autoSpaceDN w:val="0"/>
        <w:adjustRightInd w:val="0"/>
        <w:ind w:firstLine="709"/>
        <w:contextualSpacing/>
        <w:jc w:val="both"/>
        <w:outlineLvl w:val="1"/>
        <w:rPr>
          <w:rFonts w:ascii="Times New Roman" w:hAnsi="Times New Roman" w:cs="Times New Roman"/>
          <w:color w:val="auto"/>
          <w:sz w:val="28"/>
          <w:szCs w:val="28"/>
        </w:rPr>
      </w:pPr>
      <w:r w:rsidRPr="00F25137">
        <w:rPr>
          <w:rFonts w:ascii="Times New Roman" w:hAnsi="Times New Roman" w:cs="Times New Roman"/>
          <w:color w:val="auto"/>
          <w:sz w:val="28"/>
          <w:szCs w:val="28"/>
        </w:rPr>
        <w:t>сведения 2-НДФЛ;</w:t>
      </w:r>
    </w:p>
    <w:p w:rsidR="002A24A1" w:rsidRPr="00F25137" w:rsidRDefault="002A24A1" w:rsidP="00F25137">
      <w:pPr>
        <w:autoSpaceDE w:val="0"/>
        <w:autoSpaceDN w:val="0"/>
        <w:adjustRightInd w:val="0"/>
        <w:ind w:firstLine="709"/>
        <w:contextualSpacing/>
        <w:jc w:val="both"/>
        <w:outlineLvl w:val="1"/>
        <w:rPr>
          <w:rFonts w:ascii="Times New Roman" w:hAnsi="Times New Roman" w:cs="Times New Roman"/>
          <w:color w:val="auto"/>
          <w:sz w:val="28"/>
          <w:szCs w:val="28"/>
        </w:rPr>
      </w:pPr>
      <w:r w:rsidRPr="00F25137">
        <w:rPr>
          <w:rFonts w:ascii="Times New Roman" w:hAnsi="Times New Roman" w:cs="Times New Roman"/>
          <w:color w:val="auto"/>
          <w:sz w:val="28"/>
          <w:szCs w:val="28"/>
        </w:rPr>
        <w:t xml:space="preserve">сведения об ИНН физического лица на основании данных о </w:t>
      </w:r>
      <w:r w:rsidR="0063717D">
        <w:rPr>
          <w:rFonts w:ascii="Times New Roman" w:hAnsi="Times New Roman" w:cs="Times New Roman"/>
          <w:color w:val="auto"/>
          <w:sz w:val="28"/>
          <w:szCs w:val="28"/>
        </w:rPr>
        <w:t>Ф.И.О.</w:t>
      </w:r>
      <w:r w:rsidRPr="00F25137">
        <w:rPr>
          <w:rFonts w:ascii="Times New Roman" w:hAnsi="Times New Roman" w:cs="Times New Roman"/>
          <w:color w:val="auto"/>
          <w:sz w:val="28"/>
          <w:szCs w:val="28"/>
        </w:rPr>
        <w:t xml:space="preserve"> и дате рождения (при технической реализации);</w:t>
      </w:r>
    </w:p>
    <w:p w:rsidR="002A24A1" w:rsidRPr="00F25137" w:rsidRDefault="002A24A1" w:rsidP="00F25137">
      <w:pPr>
        <w:pStyle w:val="ConsPlusNormal"/>
        <w:ind w:firstLine="709"/>
        <w:contextualSpacing/>
        <w:jc w:val="both"/>
        <w:rPr>
          <w:rFonts w:ascii="Times New Roman" w:hAnsi="Times New Roman" w:cs="Times New Roman"/>
          <w:sz w:val="28"/>
          <w:szCs w:val="28"/>
          <w:shd w:val="clear" w:color="auto" w:fill="F7FAFC"/>
        </w:rPr>
      </w:pPr>
      <w:r w:rsidRPr="00F25137">
        <w:rPr>
          <w:rFonts w:ascii="Times New Roman" w:hAnsi="Times New Roman" w:cs="Times New Roman"/>
          <w:sz w:val="28"/>
          <w:szCs w:val="28"/>
          <w:shd w:val="clear" w:color="auto" w:fill="F7FAFC"/>
        </w:rPr>
        <w:t xml:space="preserve">информация о фактах регистрации автомототранспортных средств и сведений </w:t>
      </w:r>
      <w:proofErr w:type="gramStart"/>
      <w:r w:rsidRPr="00F25137">
        <w:rPr>
          <w:rFonts w:ascii="Times New Roman" w:hAnsi="Times New Roman" w:cs="Times New Roman"/>
          <w:sz w:val="28"/>
          <w:szCs w:val="28"/>
          <w:shd w:val="clear" w:color="auto" w:fill="F7FAFC"/>
        </w:rPr>
        <w:t>о</w:t>
      </w:r>
      <w:proofErr w:type="gramEnd"/>
      <w:r w:rsidRPr="00F25137">
        <w:rPr>
          <w:rFonts w:ascii="Times New Roman" w:hAnsi="Times New Roman" w:cs="Times New Roman"/>
          <w:sz w:val="28"/>
          <w:szCs w:val="28"/>
          <w:shd w:val="clear" w:color="auto" w:fill="F7FAFC"/>
        </w:rPr>
        <w:t xml:space="preserve"> их владельцах в ФНС России </w:t>
      </w:r>
      <w:r w:rsidRPr="00F25137">
        <w:rPr>
          <w:rFonts w:ascii="Times New Roman" w:hAnsi="Times New Roman" w:cs="Times New Roman"/>
          <w:sz w:val="28"/>
          <w:szCs w:val="28"/>
        </w:rPr>
        <w:t>(при технической реализации);</w:t>
      </w:r>
    </w:p>
    <w:p w:rsidR="002A24A1" w:rsidRPr="00F25137" w:rsidRDefault="002A24A1" w:rsidP="00F25137">
      <w:pPr>
        <w:autoSpaceDE w:val="0"/>
        <w:autoSpaceDN w:val="0"/>
        <w:adjustRightInd w:val="0"/>
        <w:ind w:firstLine="709"/>
        <w:contextualSpacing/>
        <w:jc w:val="both"/>
        <w:outlineLvl w:val="1"/>
        <w:rPr>
          <w:rFonts w:ascii="Times New Roman" w:hAnsi="Times New Roman" w:cs="Times New Roman"/>
          <w:color w:val="auto"/>
          <w:sz w:val="28"/>
          <w:szCs w:val="28"/>
        </w:rPr>
      </w:pPr>
      <w:r w:rsidRPr="00F25137">
        <w:rPr>
          <w:rFonts w:ascii="Times New Roman" w:hAnsi="Times New Roman" w:cs="Times New Roman"/>
          <w:color w:val="auto"/>
          <w:sz w:val="28"/>
          <w:szCs w:val="28"/>
        </w:rPr>
        <w:t>8) в органе Федеральной службы судебных приставов:</w:t>
      </w:r>
    </w:p>
    <w:p w:rsidR="002A24A1" w:rsidRPr="00F25137" w:rsidRDefault="002A24A1" w:rsidP="00F25137">
      <w:pPr>
        <w:autoSpaceDE w:val="0"/>
        <w:autoSpaceDN w:val="0"/>
        <w:adjustRightInd w:val="0"/>
        <w:ind w:firstLine="709"/>
        <w:contextualSpacing/>
        <w:jc w:val="both"/>
        <w:outlineLvl w:val="1"/>
        <w:rPr>
          <w:rFonts w:ascii="Times New Roman" w:hAnsi="Times New Roman" w:cs="Times New Roman"/>
          <w:color w:val="auto"/>
          <w:sz w:val="28"/>
          <w:szCs w:val="28"/>
        </w:rPr>
      </w:pPr>
      <w:proofErr w:type="gramStart"/>
      <w:r w:rsidRPr="00F25137">
        <w:rPr>
          <w:rFonts w:ascii="Times New Roman" w:hAnsi="Times New Roman" w:cs="Times New Roman"/>
          <w:color w:val="auto"/>
          <w:sz w:val="28"/>
          <w:szCs w:val="28"/>
        </w:rPr>
        <w:t>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достаточного для исполнения решения суда (при технической реализации);</w:t>
      </w:r>
      <w:proofErr w:type="gramEnd"/>
    </w:p>
    <w:p w:rsidR="002A24A1" w:rsidRPr="00F25137" w:rsidRDefault="002A24A1" w:rsidP="00F25137">
      <w:pPr>
        <w:autoSpaceDE w:val="0"/>
        <w:autoSpaceDN w:val="0"/>
        <w:adjustRightInd w:val="0"/>
        <w:ind w:firstLine="709"/>
        <w:contextualSpacing/>
        <w:jc w:val="both"/>
        <w:outlineLvl w:val="1"/>
        <w:rPr>
          <w:rFonts w:ascii="Times New Roman" w:hAnsi="Times New Roman" w:cs="Times New Roman"/>
          <w:color w:val="auto"/>
          <w:sz w:val="28"/>
          <w:szCs w:val="28"/>
        </w:rPr>
      </w:pPr>
      <w:r w:rsidRPr="00F25137">
        <w:rPr>
          <w:rFonts w:ascii="Times New Roman" w:hAnsi="Times New Roman" w:cs="Times New Roman"/>
          <w:color w:val="auto"/>
          <w:sz w:val="28"/>
          <w:szCs w:val="28"/>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w:t>
      </w:r>
      <w:proofErr w:type="gramStart"/>
      <w:r w:rsidRPr="00F25137">
        <w:rPr>
          <w:rFonts w:ascii="Times New Roman" w:hAnsi="Times New Roman" w:cs="Times New Roman"/>
          <w:color w:val="auto"/>
          <w:sz w:val="28"/>
          <w:szCs w:val="28"/>
        </w:rPr>
        <w:t>й(</w:t>
      </w:r>
      <w:proofErr w:type="gramEnd"/>
      <w:r w:rsidRPr="00F25137">
        <w:rPr>
          <w:rFonts w:ascii="Times New Roman" w:hAnsi="Times New Roman" w:cs="Times New Roman"/>
          <w:color w:val="auto"/>
          <w:sz w:val="28"/>
          <w:szCs w:val="28"/>
        </w:rPr>
        <w:t>при технической реализации);</w:t>
      </w:r>
    </w:p>
    <w:p w:rsidR="002A24A1" w:rsidRPr="00F25137" w:rsidRDefault="002A24A1" w:rsidP="00F25137">
      <w:pPr>
        <w:autoSpaceDE w:val="0"/>
        <w:autoSpaceDN w:val="0"/>
        <w:adjustRightInd w:val="0"/>
        <w:ind w:firstLine="709"/>
        <w:contextualSpacing/>
        <w:jc w:val="both"/>
        <w:outlineLvl w:val="1"/>
        <w:rPr>
          <w:rFonts w:ascii="Times New Roman" w:hAnsi="Times New Roman" w:cs="Times New Roman"/>
          <w:color w:val="auto"/>
          <w:sz w:val="28"/>
          <w:szCs w:val="28"/>
        </w:rPr>
      </w:pPr>
      <w:r w:rsidRPr="00F25137">
        <w:rPr>
          <w:rFonts w:ascii="Times New Roman" w:hAnsi="Times New Roman" w:cs="Times New Roman"/>
          <w:color w:val="auto"/>
          <w:sz w:val="28"/>
          <w:szCs w:val="28"/>
        </w:rPr>
        <w:t>справка или постановление судебного пристава-исполнителя о возвращении исполнительного документа взыскателю (при технической реализации);</w:t>
      </w:r>
    </w:p>
    <w:p w:rsidR="002A24A1" w:rsidRPr="00F25137" w:rsidRDefault="002A24A1" w:rsidP="00F25137">
      <w:pPr>
        <w:autoSpaceDE w:val="0"/>
        <w:autoSpaceDN w:val="0"/>
        <w:adjustRightInd w:val="0"/>
        <w:ind w:firstLine="709"/>
        <w:contextualSpacing/>
        <w:jc w:val="both"/>
        <w:outlineLvl w:val="1"/>
        <w:rPr>
          <w:rFonts w:ascii="Times New Roman" w:hAnsi="Times New Roman" w:cs="Times New Roman"/>
          <w:color w:val="auto"/>
          <w:sz w:val="28"/>
          <w:szCs w:val="28"/>
        </w:rPr>
      </w:pPr>
      <w:r w:rsidRPr="00F25137">
        <w:rPr>
          <w:rFonts w:ascii="Times New Roman" w:hAnsi="Times New Roman" w:cs="Times New Roman"/>
          <w:color w:val="auto"/>
          <w:sz w:val="28"/>
          <w:szCs w:val="28"/>
        </w:rPr>
        <w:t>9) в органе Федеральной службы исполнения наказаний и других соответствующих федеральных органах:</w:t>
      </w:r>
    </w:p>
    <w:p w:rsidR="002A24A1" w:rsidRPr="00F25137" w:rsidRDefault="002A24A1" w:rsidP="00F25137">
      <w:pPr>
        <w:autoSpaceDE w:val="0"/>
        <w:autoSpaceDN w:val="0"/>
        <w:adjustRightInd w:val="0"/>
        <w:ind w:firstLine="709"/>
        <w:contextualSpacing/>
        <w:jc w:val="both"/>
        <w:outlineLvl w:val="1"/>
        <w:rPr>
          <w:rFonts w:ascii="Times New Roman" w:hAnsi="Times New Roman" w:cs="Times New Roman"/>
          <w:color w:val="auto"/>
          <w:sz w:val="28"/>
          <w:szCs w:val="28"/>
        </w:rPr>
      </w:pPr>
      <w:proofErr w:type="gramStart"/>
      <w:r w:rsidRPr="00F25137">
        <w:rPr>
          <w:rFonts w:ascii="Times New Roman" w:hAnsi="Times New Roman" w:cs="Times New Roman"/>
          <w:color w:val="auto"/>
          <w:sz w:val="28"/>
          <w:szCs w:val="28"/>
        </w:rPr>
        <w:lastRenderedPageBreak/>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roofErr w:type="gramEnd"/>
    </w:p>
    <w:p w:rsidR="002A24A1" w:rsidRPr="00F25137" w:rsidRDefault="002A24A1" w:rsidP="00F25137">
      <w:pPr>
        <w:autoSpaceDE w:val="0"/>
        <w:autoSpaceDN w:val="0"/>
        <w:adjustRightInd w:val="0"/>
        <w:ind w:firstLine="709"/>
        <w:contextualSpacing/>
        <w:jc w:val="both"/>
        <w:outlineLvl w:val="1"/>
        <w:rPr>
          <w:rFonts w:ascii="Times New Roman" w:hAnsi="Times New Roman" w:cs="Times New Roman"/>
          <w:color w:val="auto"/>
          <w:sz w:val="28"/>
          <w:szCs w:val="28"/>
        </w:rPr>
      </w:pPr>
      <w:proofErr w:type="gramStart"/>
      <w:r w:rsidRPr="00F25137">
        <w:rPr>
          <w:rFonts w:ascii="Times New Roman" w:hAnsi="Times New Roman" w:cs="Times New Roman"/>
          <w:color w:val="auto"/>
          <w:sz w:val="28"/>
          <w:szCs w:val="28"/>
        </w:rPr>
        <w:t>сведения (справка) о нахождении под арестом (в изоляторах временного содержания, следственных изоляторах и т.п.), прохождении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w:t>
      </w:r>
      <w:proofErr w:type="gramEnd"/>
      <w:r w:rsidRPr="00F25137">
        <w:rPr>
          <w:rFonts w:ascii="Times New Roman" w:hAnsi="Times New Roman" w:cs="Times New Roman"/>
          <w:color w:val="auto"/>
          <w:sz w:val="28"/>
          <w:szCs w:val="28"/>
        </w:rPr>
        <w:t>, а также в других случаях, когда исполнение решения суда о взыскании алиментов невозможно по не зависящим от этих лиц причинам (при технической реализации);</w:t>
      </w:r>
    </w:p>
    <w:p w:rsidR="002A24A1" w:rsidRPr="00F25137" w:rsidRDefault="002A24A1" w:rsidP="00F25137">
      <w:pPr>
        <w:autoSpaceDE w:val="0"/>
        <w:autoSpaceDN w:val="0"/>
        <w:adjustRightInd w:val="0"/>
        <w:ind w:firstLine="709"/>
        <w:contextualSpacing/>
        <w:jc w:val="both"/>
        <w:outlineLvl w:val="1"/>
        <w:rPr>
          <w:rFonts w:ascii="Times New Roman" w:hAnsi="Times New Roman" w:cs="Times New Roman"/>
          <w:color w:val="auto"/>
          <w:sz w:val="28"/>
          <w:szCs w:val="28"/>
        </w:rPr>
      </w:pPr>
      <w:r w:rsidRPr="00F25137">
        <w:rPr>
          <w:rFonts w:ascii="Times New Roman" w:hAnsi="Times New Roman" w:cs="Times New Roman"/>
          <w:color w:val="auto"/>
          <w:sz w:val="28"/>
          <w:szCs w:val="28"/>
        </w:rPr>
        <w:t>10) в органе Министерства обороны Российской Федерации и подведомственных ему учреждениях:</w:t>
      </w:r>
    </w:p>
    <w:p w:rsidR="002A24A1" w:rsidRPr="00F25137" w:rsidRDefault="002A24A1" w:rsidP="00F25137">
      <w:pPr>
        <w:autoSpaceDE w:val="0"/>
        <w:autoSpaceDN w:val="0"/>
        <w:adjustRightInd w:val="0"/>
        <w:ind w:firstLine="709"/>
        <w:contextualSpacing/>
        <w:jc w:val="both"/>
        <w:outlineLvl w:val="1"/>
        <w:rPr>
          <w:rFonts w:ascii="Times New Roman" w:hAnsi="Times New Roman" w:cs="Times New Roman"/>
          <w:color w:val="auto"/>
          <w:sz w:val="28"/>
          <w:szCs w:val="28"/>
        </w:rPr>
      </w:pPr>
      <w:r w:rsidRPr="00F25137">
        <w:rPr>
          <w:rFonts w:ascii="Times New Roman" w:hAnsi="Times New Roman" w:cs="Times New Roman"/>
          <w:color w:val="auto"/>
          <w:sz w:val="28"/>
          <w:szCs w:val="28"/>
        </w:rPr>
        <w:t>сведения о призыве отца ребенка на военную службу с указанием воинского звания и срока окончания службы по призыву (при технической реализации);</w:t>
      </w:r>
    </w:p>
    <w:p w:rsidR="002A24A1" w:rsidRPr="00F25137" w:rsidRDefault="002A24A1" w:rsidP="00F25137">
      <w:pPr>
        <w:autoSpaceDE w:val="0"/>
        <w:autoSpaceDN w:val="0"/>
        <w:adjustRightInd w:val="0"/>
        <w:ind w:firstLine="709"/>
        <w:contextualSpacing/>
        <w:jc w:val="both"/>
        <w:outlineLvl w:val="1"/>
        <w:rPr>
          <w:rFonts w:ascii="Times New Roman" w:hAnsi="Times New Roman" w:cs="Times New Roman"/>
          <w:color w:val="auto"/>
          <w:sz w:val="28"/>
          <w:szCs w:val="28"/>
        </w:rPr>
      </w:pPr>
      <w:r w:rsidRPr="00F25137">
        <w:rPr>
          <w:rFonts w:ascii="Times New Roman" w:hAnsi="Times New Roman" w:cs="Times New Roman"/>
          <w:color w:val="auto"/>
          <w:sz w:val="28"/>
          <w:szCs w:val="28"/>
        </w:rPr>
        <w:t>сведения об учебе отца ребенка, с указанием срока окончания службы по призыву (при технической реализации);</w:t>
      </w:r>
    </w:p>
    <w:p w:rsidR="002A24A1" w:rsidRPr="00F25137" w:rsidRDefault="002A24A1" w:rsidP="00F25137">
      <w:pPr>
        <w:autoSpaceDE w:val="0"/>
        <w:autoSpaceDN w:val="0"/>
        <w:adjustRightInd w:val="0"/>
        <w:ind w:firstLine="709"/>
        <w:contextualSpacing/>
        <w:jc w:val="both"/>
        <w:outlineLvl w:val="1"/>
        <w:rPr>
          <w:rFonts w:ascii="Times New Roman" w:hAnsi="Times New Roman" w:cs="Times New Roman"/>
          <w:color w:val="auto"/>
          <w:sz w:val="28"/>
          <w:szCs w:val="28"/>
        </w:rPr>
      </w:pPr>
      <w:r w:rsidRPr="00F25137">
        <w:rPr>
          <w:rFonts w:ascii="Times New Roman" w:hAnsi="Times New Roman" w:cs="Times New Roman"/>
          <w:color w:val="auto"/>
          <w:sz w:val="28"/>
          <w:szCs w:val="28"/>
        </w:rPr>
        <w:t>11) в Фонде социального страхования:</w:t>
      </w:r>
    </w:p>
    <w:p w:rsidR="002A24A1" w:rsidRPr="00F25137" w:rsidRDefault="002A24A1" w:rsidP="00F25137">
      <w:pPr>
        <w:autoSpaceDE w:val="0"/>
        <w:autoSpaceDN w:val="0"/>
        <w:adjustRightInd w:val="0"/>
        <w:ind w:firstLine="709"/>
        <w:contextualSpacing/>
        <w:jc w:val="both"/>
        <w:outlineLvl w:val="1"/>
        <w:rPr>
          <w:rFonts w:ascii="Times New Roman" w:hAnsi="Times New Roman" w:cs="Times New Roman"/>
          <w:color w:val="auto"/>
          <w:sz w:val="28"/>
          <w:szCs w:val="28"/>
        </w:rPr>
      </w:pPr>
      <w:r w:rsidRPr="00F25137">
        <w:rPr>
          <w:rFonts w:ascii="Times New Roman" w:hAnsi="Times New Roman" w:cs="Times New Roman"/>
          <w:color w:val="auto"/>
          <w:sz w:val="28"/>
          <w:szCs w:val="28"/>
        </w:rPr>
        <w:t>документы (сведения) о сумме выплат застрахованному лицу;</w:t>
      </w:r>
    </w:p>
    <w:p w:rsidR="002A24A1" w:rsidRPr="00F25137" w:rsidRDefault="002A24A1" w:rsidP="00F25137">
      <w:pPr>
        <w:autoSpaceDE w:val="0"/>
        <w:autoSpaceDN w:val="0"/>
        <w:adjustRightInd w:val="0"/>
        <w:ind w:firstLine="709"/>
        <w:contextualSpacing/>
        <w:jc w:val="both"/>
        <w:outlineLvl w:val="1"/>
        <w:rPr>
          <w:rFonts w:ascii="Times New Roman" w:hAnsi="Times New Roman" w:cs="Times New Roman"/>
          <w:color w:val="auto"/>
          <w:sz w:val="28"/>
          <w:szCs w:val="28"/>
        </w:rPr>
      </w:pPr>
      <w:r w:rsidRPr="00F25137">
        <w:rPr>
          <w:rFonts w:ascii="Times New Roman" w:hAnsi="Times New Roman" w:cs="Times New Roman"/>
          <w:color w:val="auto"/>
          <w:sz w:val="28"/>
          <w:szCs w:val="28"/>
        </w:rPr>
        <w:t>12) в Федеральной службе государственной регистрации, кадастра и картографии:</w:t>
      </w:r>
    </w:p>
    <w:p w:rsidR="002A24A1" w:rsidRPr="00AC66FA" w:rsidRDefault="002A24A1" w:rsidP="00C35D55">
      <w:pPr>
        <w:pStyle w:val="ae"/>
        <w:numPr>
          <w:ilvl w:val="0"/>
          <w:numId w:val="18"/>
        </w:numPr>
        <w:tabs>
          <w:tab w:val="left" w:pos="1134"/>
        </w:tabs>
        <w:ind w:left="0" w:firstLine="709"/>
        <w:jc w:val="both"/>
        <w:rPr>
          <w:rFonts w:ascii="Times New Roman" w:hAnsi="Times New Roman"/>
          <w:color w:val="auto"/>
          <w:sz w:val="28"/>
          <w:szCs w:val="28"/>
        </w:rPr>
      </w:pPr>
      <w:r w:rsidRPr="00AC66FA">
        <w:rPr>
          <w:rFonts w:ascii="Times New Roman" w:hAnsi="Times New Roman"/>
          <w:color w:val="auto"/>
          <w:sz w:val="28"/>
          <w:szCs w:val="28"/>
        </w:rPr>
        <w:t xml:space="preserve">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2A24A1" w:rsidRPr="00F25137" w:rsidRDefault="002A24A1" w:rsidP="00F25137">
      <w:pPr>
        <w:ind w:firstLine="709"/>
        <w:contextualSpacing/>
        <w:jc w:val="both"/>
        <w:rPr>
          <w:rFonts w:ascii="Times New Roman" w:hAnsi="Times New Roman" w:cs="Times New Roman"/>
          <w:color w:val="auto"/>
          <w:sz w:val="28"/>
          <w:szCs w:val="28"/>
          <w:lang w:eastAsia="en-US"/>
        </w:rPr>
      </w:pPr>
      <w:r w:rsidRPr="00F25137">
        <w:rPr>
          <w:rFonts w:ascii="Times New Roman" w:hAnsi="Times New Roman" w:cs="Times New Roman"/>
          <w:color w:val="auto"/>
          <w:sz w:val="28"/>
          <w:szCs w:val="28"/>
        </w:rPr>
        <w:t>13) 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p>
    <w:p w:rsidR="002A24A1" w:rsidRPr="00F25137" w:rsidRDefault="00AC66FA" w:rsidP="00C35D55">
      <w:pPr>
        <w:pStyle w:val="ae"/>
        <w:numPr>
          <w:ilvl w:val="0"/>
          <w:numId w:val="18"/>
        </w:numPr>
        <w:tabs>
          <w:tab w:val="left" w:pos="1134"/>
        </w:tabs>
        <w:ind w:left="0" w:firstLine="709"/>
        <w:jc w:val="both"/>
        <w:rPr>
          <w:rFonts w:ascii="Times New Roman" w:hAnsi="Times New Roman"/>
          <w:color w:val="auto"/>
          <w:sz w:val="28"/>
          <w:szCs w:val="28"/>
        </w:rPr>
      </w:pPr>
      <w:r>
        <w:rPr>
          <w:rFonts w:ascii="Times New Roman" w:hAnsi="Times New Roman"/>
          <w:color w:val="auto"/>
          <w:sz w:val="28"/>
          <w:szCs w:val="28"/>
        </w:rPr>
        <w:t>з</w:t>
      </w:r>
      <w:r w:rsidR="002A24A1" w:rsidRPr="00F25137">
        <w:rPr>
          <w:rFonts w:ascii="Times New Roman" w:hAnsi="Times New Roman"/>
          <w:color w:val="auto"/>
          <w:sz w:val="28"/>
          <w:szCs w:val="28"/>
        </w:rPr>
        <w:t xml:space="preserve">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002A24A1" w:rsidRPr="00F25137">
        <w:rPr>
          <w:rFonts w:ascii="Times New Roman" w:hAnsi="Times New Roman"/>
          <w:color w:val="auto"/>
          <w:sz w:val="28"/>
          <w:szCs w:val="28"/>
        </w:rPr>
        <w:t>пп</w:t>
      </w:r>
      <w:proofErr w:type="spellEnd"/>
      <w:r w:rsidR="002A24A1" w:rsidRPr="00F25137">
        <w:rPr>
          <w:rFonts w:ascii="Times New Roman" w:hAnsi="Times New Roman"/>
          <w:color w:val="auto"/>
          <w:sz w:val="28"/>
          <w:szCs w:val="28"/>
        </w:rPr>
        <w:t xml:space="preserve">. 1 п. 2 ст. 57 Жилищного кодекса РФ); </w:t>
      </w:r>
    </w:p>
    <w:p w:rsidR="002A24A1" w:rsidRPr="00F25137" w:rsidRDefault="002A24A1" w:rsidP="00C35D55">
      <w:pPr>
        <w:pStyle w:val="ae"/>
        <w:numPr>
          <w:ilvl w:val="0"/>
          <w:numId w:val="18"/>
        </w:numPr>
        <w:tabs>
          <w:tab w:val="left" w:pos="1134"/>
        </w:tabs>
        <w:ind w:left="0" w:firstLine="709"/>
        <w:jc w:val="both"/>
        <w:rPr>
          <w:rFonts w:ascii="Times New Roman" w:hAnsi="Times New Roman"/>
          <w:color w:val="auto"/>
          <w:sz w:val="28"/>
          <w:szCs w:val="28"/>
        </w:rPr>
      </w:pPr>
      <w:r w:rsidRPr="00F25137">
        <w:rPr>
          <w:rFonts w:ascii="Times New Roman" w:hAnsi="Times New Roman"/>
          <w:color w:val="auto"/>
          <w:sz w:val="28"/>
          <w:szCs w:val="28"/>
        </w:rPr>
        <w:t>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 (при технической реализации);</w:t>
      </w:r>
    </w:p>
    <w:p w:rsidR="002A24A1" w:rsidRPr="00F25137" w:rsidRDefault="002A24A1" w:rsidP="00C35D55">
      <w:pPr>
        <w:pStyle w:val="ae"/>
        <w:numPr>
          <w:ilvl w:val="0"/>
          <w:numId w:val="18"/>
        </w:numPr>
        <w:tabs>
          <w:tab w:val="left" w:pos="1134"/>
        </w:tabs>
        <w:ind w:left="0" w:firstLine="709"/>
        <w:jc w:val="both"/>
        <w:rPr>
          <w:rFonts w:ascii="Times New Roman" w:hAnsi="Times New Roman"/>
          <w:color w:val="auto"/>
          <w:sz w:val="28"/>
          <w:szCs w:val="28"/>
          <w:lang w:eastAsia="en-US"/>
        </w:rPr>
      </w:pPr>
      <w:r w:rsidRPr="00F25137">
        <w:rPr>
          <w:rFonts w:ascii="Times New Roman" w:hAnsi="Times New Roman"/>
          <w:color w:val="auto"/>
          <w:sz w:val="28"/>
          <w:szCs w:val="28"/>
        </w:rPr>
        <w:t xml:space="preserve">сведения из филиала ГУП </w:t>
      </w:r>
      <w:r w:rsidR="00F25137">
        <w:rPr>
          <w:rFonts w:ascii="Times New Roman" w:hAnsi="Times New Roman"/>
          <w:color w:val="auto"/>
          <w:sz w:val="28"/>
          <w:szCs w:val="28"/>
        </w:rPr>
        <w:t>«</w:t>
      </w:r>
      <w:proofErr w:type="spellStart"/>
      <w:r w:rsidRPr="00F25137">
        <w:rPr>
          <w:rFonts w:ascii="Times New Roman" w:hAnsi="Times New Roman"/>
          <w:color w:val="auto"/>
          <w:sz w:val="28"/>
          <w:szCs w:val="28"/>
        </w:rPr>
        <w:t>Леноблинвентаризация</w:t>
      </w:r>
      <w:proofErr w:type="spellEnd"/>
      <w:r w:rsidR="00F25137">
        <w:rPr>
          <w:rFonts w:ascii="Times New Roman" w:hAnsi="Times New Roman"/>
          <w:color w:val="auto"/>
          <w:sz w:val="28"/>
          <w:szCs w:val="28"/>
        </w:rPr>
        <w:t>»</w:t>
      </w:r>
      <w:r w:rsidRPr="00F25137">
        <w:rPr>
          <w:rFonts w:ascii="Times New Roman" w:hAnsi="Times New Roman"/>
          <w:color w:val="auto"/>
          <w:sz w:val="28"/>
          <w:szCs w:val="28"/>
        </w:rPr>
        <w:t xml:space="preserve"> о наличии или отсутствии жилых помещений на праве собственности по месту постоянного </w:t>
      </w:r>
      <w:r w:rsidRPr="00F25137">
        <w:rPr>
          <w:rFonts w:ascii="Times New Roman" w:hAnsi="Times New Roman"/>
          <w:color w:val="auto"/>
          <w:sz w:val="28"/>
          <w:szCs w:val="28"/>
        </w:rPr>
        <w:lastRenderedPageBreak/>
        <w:t>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(при технической реализации).</w:t>
      </w:r>
    </w:p>
    <w:p w:rsidR="002A24A1" w:rsidRPr="00F25137" w:rsidRDefault="002A24A1" w:rsidP="00F25137">
      <w:pPr>
        <w:suppressAutoHyphens/>
        <w:ind w:firstLine="709"/>
        <w:contextualSpacing/>
        <w:jc w:val="both"/>
        <w:rPr>
          <w:rFonts w:ascii="Times New Roman" w:hAnsi="Times New Roman" w:cs="Times New Roman"/>
          <w:color w:val="auto"/>
          <w:sz w:val="28"/>
          <w:szCs w:val="28"/>
        </w:rPr>
      </w:pPr>
      <w:r w:rsidRPr="00F25137">
        <w:rPr>
          <w:rFonts w:ascii="Times New Roman" w:hAnsi="Times New Roman" w:cs="Times New Roman"/>
          <w:bCs/>
          <w:color w:val="auto"/>
          <w:sz w:val="28"/>
          <w:szCs w:val="28"/>
        </w:rPr>
        <w:t xml:space="preserve">При отсутствии технической возможности на момент запроса документов (сведений), указанных в настоящем подпункте, </w:t>
      </w:r>
      <w:r w:rsidRPr="00F25137">
        <w:rPr>
          <w:rFonts w:ascii="Times New Roman" w:hAnsi="Times New Roman" w:cs="Times New Roman"/>
          <w:color w:val="auto"/>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F25137">
        <w:rPr>
          <w:rFonts w:ascii="Times New Roman" w:hAnsi="Times New Roman" w:cs="Times New Roman"/>
          <w:bCs/>
          <w:color w:val="auto"/>
          <w:sz w:val="28"/>
          <w:szCs w:val="28"/>
        </w:rPr>
        <w:t>д</w:t>
      </w:r>
      <w:r w:rsidRPr="00F25137">
        <w:rPr>
          <w:rFonts w:ascii="Times New Roman" w:hAnsi="Times New Roman" w:cs="Times New Roman"/>
          <w:color w:val="auto"/>
          <w:sz w:val="28"/>
          <w:szCs w:val="28"/>
        </w:rPr>
        <w:t>окументы (сведения) запрашиваются  на бумажном носителе.</w:t>
      </w:r>
    </w:p>
    <w:p w:rsidR="002A24A1" w:rsidRPr="00F25137" w:rsidRDefault="002A24A1" w:rsidP="00F25137">
      <w:pPr>
        <w:autoSpaceDE w:val="0"/>
        <w:autoSpaceDN w:val="0"/>
        <w:adjustRightInd w:val="0"/>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 xml:space="preserve">2.7.1. Заявитель вправе представить документы (сведения), указанные в </w:t>
      </w:r>
      <w:hyperlink r:id="rId13" w:history="1">
        <w:r w:rsidRPr="00F25137">
          <w:rPr>
            <w:rStyle w:val="a6"/>
            <w:rFonts w:ascii="Times New Roman" w:hAnsi="Times New Roman" w:cs="Times New Roman"/>
            <w:color w:val="auto"/>
            <w:sz w:val="28"/>
            <w:szCs w:val="28"/>
            <w:u w:val="none"/>
          </w:rPr>
          <w:t>пункте 2.7</w:t>
        </w:r>
      </w:hyperlink>
      <w:r w:rsidRPr="00F25137">
        <w:rPr>
          <w:rFonts w:ascii="Times New Roman" w:hAnsi="Times New Roman" w:cs="Times New Roman"/>
          <w:color w:val="auto"/>
          <w:sz w:val="28"/>
          <w:szCs w:val="28"/>
        </w:rPr>
        <w:t xml:space="preserve"> настоящего регламента, по собственной инициативе. </w:t>
      </w:r>
    </w:p>
    <w:p w:rsidR="002A24A1" w:rsidRPr="00F25137" w:rsidRDefault="002A24A1" w:rsidP="00F25137">
      <w:pPr>
        <w:autoSpaceDE w:val="0"/>
        <w:autoSpaceDN w:val="0"/>
        <w:adjustRightInd w:val="0"/>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2.7.2. При предоставлении муниципальной услуги запрещается требовать от заявителя:</w:t>
      </w:r>
    </w:p>
    <w:p w:rsidR="002A24A1" w:rsidRPr="00F25137" w:rsidRDefault="002A24A1" w:rsidP="00F25137">
      <w:pPr>
        <w:autoSpaceDE w:val="0"/>
        <w:autoSpaceDN w:val="0"/>
        <w:adjustRightInd w:val="0"/>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A24A1" w:rsidRPr="00F25137" w:rsidRDefault="002A24A1" w:rsidP="00F25137">
      <w:pPr>
        <w:autoSpaceDE w:val="0"/>
        <w:autoSpaceDN w:val="0"/>
        <w:adjustRightInd w:val="0"/>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proofErr w:type="gramStart"/>
      <w:r w:rsidRPr="00F25137">
        <w:rPr>
          <w:rFonts w:ascii="Times New Roman" w:hAnsi="Times New Roman" w:cs="Times New Roman"/>
          <w:color w:val="auto"/>
          <w:sz w:val="28"/>
          <w:szCs w:val="28"/>
        </w:rPr>
        <w:t>и(</w:t>
      </w:r>
      <w:proofErr w:type="gramEnd"/>
      <w:r w:rsidRPr="00F25137">
        <w:rPr>
          <w:rFonts w:ascii="Times New Roman" w:hAnsi="Times New Roman" w:cs="Times New Roman"/>
          <w:color w:val="auto"/>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F25137">
          <w:rPr>
            <w:rStyle w:val="a6"/>
            <w:rFonts w:ascii="Times New Roman" w:hAnsi="Times New Roman" w:cs="Times New Roman"/>
            <w:color w:val="auto"/>
            <w:sz w:val="28"/>
            <w:szCs w:val="28"/>
            <w:u w:val="none"/>
          </w:rPr>
          <w:t>части 6 статьи 7</w:t>
        </w:r>
      </w:hyperlink>
      <w:r w:rsidRPr="00F25137">
        <w:rPr>
          <w:rFonts w:ascii="Times New Roman" w:hAnsi="Times New Roman" w:cs="Times New Roman"/>
          <w:color w:val="auto"/>
          <w:sz w:val="28"/>
          <w:szCs w:val="28"/>
        </w:rPr>
        <w:t xml:space="preserve"> Федерального закона от 27 июля 2010 года № 210-ФЗ;</w:t>
      </w:r>
    </w:p>
    <w:p w:rsidR="002A24A1" w:rsidRPr="00F25137" w:rsidRDefault="002A24A1" w:rsidP="00F25137">
      <w:pPr>
        <w:autoSpaceDE w:val="0"/>
        <w:autoSpaceDN w:val="0"/>
        <w:adjustRightInd w:val="0"/>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history="1">
        <w:r w:rsidRPr="00F25137">
          <w:rPr>
            <w:rStyle w:val="a6"/>
            <w:rFonts w:ascii="Times New Roman" w:hAnsi="Times New Roman" w:cs="Times New Roman"/>
            <w:color w:val="auto"/>
            <w:sz w:val="28"/>
            <w:szCs w:val="28"/>
            <w:u w:val="none"/>
          </w:rPr>
          <w:t>части 1 статьи 9</w:t>
        </w:r>
      </w:hyperlink>
      <w:r w:rsidRPr="00F25137">
        <w:rPr>
          <w:rFonts w:ascii="Times New Roman" w:hAnsi="Times New Roman" w:cs="Times New Roman"/>
          <w:color w:val="auto"/>
          <w:sz w:val="28"/>
          <w:szCs w:val="28"/>
        </w:rPr>
        <w:t xml:space="preserve"> Федерального закона № 210-ФЗ;</w:t>
      </w:r>
    </w:p>
    <w:p w:rsidR="002A24A1" w:rsidRPr="00F25137" w:rsidRDefault="002A24A1" w:rsidP="00F25137">
      <w:pPr>
        <w:autoSpaceDE w:val="0"/>
        <w:autoSpaceDN w:val="0"/>
        <w:adjustRightInd w:val="0"/>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 xml:space="preserve">представления документов и информации, отсутствие </w:t>
      </w:r>
      <w:proofErr w:type="gramStart"/>
      <w:r w:rsidRPr="00F25137">
        <w:rPr>
          <w:rFonts w:ascii="Times New Roman" w:hAnsi="Times New Roman" w:cs="Times New Roman"/>
          <w:color w:val="auto"/>
          <w:sz w:val="28"/>
          <w:szCs w:val="28"/>
        </w:rPr>
        <w:t>и(</w:t>
      </w:r>
      <w:proofErr w:type="gramEnd"/>
      <w:r w:rsidRPr="00F25137">
        <w:rPr>
          <w:rFonts w:ascii="Times New Roman" w:hAnsi="Times New Roman" w:cs="Times New Roman"/>
          <w:color w:val="auto"/>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F25137">
          <w:rPr>
            <w:rStyle w:val="a6"/>
            <w:rFonts w:ascii="Times New Roman" w:hAnsi="Times New Roman" w:cs="Times New Roman"/>
            <w:color w:val="auto"/>
            <w:sz w:val="28"/>
            <w:szCs w:val="28"/>
            <w:u w:val="none"/>
          </w:rPr>
          <w:t>пунктом 4 части 1 статьи 7</w:t>
        </w:r>
      </w:hyperlink>
      <w:r w:rsidRPr="00F25137">
        <w:rPr>
          <w:rFonts w:ascii="Times New Roman" w:hAnsi="Times New Roman" w:cs="Times New Roman"/>
          <w:color w:val="auto"/>
          <w:sz w:val="28"/>
          <w:szCs w:val="28"/>
        </w:rPr>
        <w:t xml:space="preserve"> Федерального закона № 210-ФЗ.</w:t>
      </w:r>
    </w:p>
    <w:p w:rsidR="002A24A1" w:rsidRPr="00F25137" w:rsidRDefault="002A24A1" w:rsidP="00F25137">
      <w:pPr>
        <w:autoSpaceDE w:val="0"/>
        <w:autoSpaceDN w:val="0"/>
        <w:adjustRightInd w:val="0"/>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F25137">
          <w:rPr>
            <w:rStyle w:val="a6"/>
            <w:rFonts w:ascii="Times New Roman" w:hAnsi="Times New Roman" w:cs="Times New Roman"/>
            <w:color w:val="auto"/>
            <w:sz w:val="28"/>
            <w:szCs w:val="28"/>
            <w:u w:val="none"/>
          </w:rPr>
          <w:t>пунктом 7.2 части 1 статьи 16</w:t>
        </w:r>
      </w:hyperlink>
      <w:r w:rsidRPr="00F25137">
        <w:rPr>
          <w:rFonts w:ascii="Times New Roman" w:hAnsi="Times New Roman" w:cs="Times New Roman"/>
          <w:color w:val="auto"/>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A24A1" w:rsidRPr="00F25137" w:rsidRDefault="002A24A1" w:rsidP="00F25137">
      <w:pPr>
        <w:autoSpaceDE w:val="0"/>
        <w:autoSpaceDN w:val="0"/>
        <w:adjustRightInd w:val="0"/>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lastRenderedPageBreak/>
        <w:t>2.7.3. При наступлении событий, являющихся основанием для предоставления муниципальной услуги, Администрация вправе:</w:t>
      </w:r>
    </w:p>
    <w:p w:rsidR="002A24A1" w:rsidRPr="00F25137" w:rsidRDefault="002A24A1" w:rsidP="00F25137">
      <w:pPr>
        <w:autoSpaceDE w:val="0"/>
        <w:autoSpaceDN w:val="0"/>
        <w:adjustRightInd w:val="0"/>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F25137">
        <w:rPr>
          <w:rFonts w:ascii="Times New Roman" w:hAnsi="Times New Roman" w:cs="Times New Roman"/>
          <w:color w:val="auto"/>
          <w:sz w:val="28"/>
          <w:szCs w:val="28"/>
        </w:rPr>
        <w:t>запрос</w:t>
      </w:r>
      <w:proofErr w:type="gramEnd"/>
      <w:r w:rsidRPr="00F25137">
        <w:rPr>
          <w:rFonts w:ascii="Times New Roman" w:hAnsi="Times New Roman" w:cs="Times New Roman"/>
          <w:color w:val="auto"/>
          <w:sz w:val="28"/>
          <w:szCs w:val="28"/>
        </w:rPr>
        <w:t xml:space="preserve"> о предоставлении соответствующей услуги для немедленного получения результата предоставления такой услуги;</w:t>
      </w:r>
    </w:p>
    <w:p w:rsidR="002A24A1" w:rsidRPr="00F25137" w:rsidRDefault="002A24A1" w:rsidP="00F25137">
      <w:pPr>
        <w:autoSpaceDE w:val="0"/>
        <w:autoSpaceDN w:val="0"/>
        <w:adjustRightInd w:val="0"/>
        <w:ind w:firstLine="709"/>
        <w:contextualSpacing/>
        <w:jc w:val="both"/>
        <w:rPr>
          <w:rFonts w:ascii="Times New Roman" w:hAnsi="Times New Roman" w:cs="Times New Roman"/>
          <w:color w:val="auto"/>
          <w:sz w:val="28"/>
          <w:szCs w:val="28"/>
        </w:rPr>
      </w:pPr>
      <w:proofErr w:type="gramStart"/>
      <w:r w:rsidRPr="00F25137">
        <w:rPr>
          <w:rFonts w:ascii="Times New Roman" w:hAnsi="Times New Roman" w:cs="Times New Roman"/>
          <w:color w:val="auto"/>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F25137">
        <w:rPr>
          <w:rFonts w:ascii="Times New Roman" w:hAnsi="Times New Roman" w:cs="Times New Roman"/>
          <w:color w:val="auto"/>
          <w:sz w:val="28"/>
          <w:szCs w:val="28"/>
        </w:rPr>
        <w:t xml:space="preserve"> заявителя о проведенных мероприятиях.</w:t>
      </w:r>
    </w:p>
    <w:p w:rsidR="002A24A1" w:rsidRPr="00F25137" w:rsidRDefault="002A24A1" w:rsidP="00F25137">
      <w:pPr>
        <w:pStyle w:val="ConsPlusTitle"/>
        <w:ind w:firstLine="709"/>
        <w:contextualSpacing/>
        <w:jc w:val="center"/>
        <w:rPr>
          <w:b w:val="0"/>
          <w:sz w:val="28"/>
          <w:szCs w:val="28"/>
        </w:rPr>
      </w:pPr>
    </w:p>
    <w:p w:rsidR="002A24A1" w:rsidRPr="00F25137" w:rsidRDefault="002A24A1" w:rsidP="00AC66FA">
      <w:pPr>
        <w:pStyle w:val="ConsPlusTitle"/>
        <w:contextualSpacing/>
        <w:jc w:val="center"/>
        <w:rPr>
          <w:b w:val="0"/>
          <w:sz w:val="28"/>
          <w:szCs w:val="28"/>
        </w:rPr>
      </w:pPr>
      <w:r w:rsidRPr="00F25137">
        <w:rPr>
          <w:b w:val="0"/>
          <w:sz w:val="28"/>
          <w:szCs w:val="28"/>
        </w:rPr>
        <w:t>Исчерпывающий перечень оснований для приостановления</w:t>
      </w:r>
    </w:p>
    <w:p w:rsidR="002A24A1" w:rsidRPr="00F25137" w:rsidRDefault="002A24A1" w:rsidP="00AC66FA">
      <w:pPr>
        <w:pStyle w:val="ConsPlusTitle"/>
        <w:contextualSpacing/>
        <w:jc w:val="center"/>
        <w:rPr>
          <w:b w:val="0"/>
          <w:sz w:val="28"/>
          <w:szCs w:val="28"/>
        </w:rPr>
      </w:pPr>
      <w:r w:rsidRPr="00F25137">
        <w:rPr>
          <w:b w:val="0"/>
          <w:sz w:val="28"/>
          <w:szCs w:val="28"/>
        </w:rPr>
        <w:t xml:space="preserve">предоставления муниципальной услуги с указанием </w:t>
      </w:r>
      <w:proofErr w:type="gramStart"/>
      <w:r w:rsidRPr="00F25137">
        <w:rPr>
          <w:b w:val="0"/>
          <w:sz w:val="28"/>
          <w:szCs w:val="28"/>
        </w:rPr>
        <w:t>допустимых</w:t>
      </w:r>
      <w:proofErr w:type="gramEnd"/>
    </w:p>
    <w:p w:rsidR="002A24A1" w:rsidRPr="00F25137" w:rsidRDefault="002A24A1" w:rsidP="00AC66FA">
      <w:pPr>
        <w:pStyle w:val="ConsPlusTitle"/>
        <w:contextualSpacing/>
        <w:jc w:val="center"/>
        <w:rPr>
          <w:b w:val="0"/>
          <w:sz w:val="28"/>
          <w:szCs w:val="28"/>
        </w:rPr>
      </w:pPr>
      <w:r w:rsidRPr="00F25137">
        <w:rPr>
          <w:b w:val="0"/>
          <w:sz w:val="28"/>
          <w:szCs w:val="28"/>
        </w:rPr>
        <w:t>сроков приостановления в случае, если возможность</w:t>
      </w:r>
    </w:p>
    <w:p w:rsidR="002A24A1" w:rsidRPr="00F25137" w:rsidRDefault="002A24A1" w:rsidP="00AC66FA">
      <w:pPr>
        <w:pStyle w:val="ConsPlusTitle"/>
        <w:contextualSpacing/>
        <w:jc w:val="center"/>
        <w:rPr>
          <w:b w:val="0"/>
          <w:sz w:val="28"/>
          <w:szCs w:val="28"/>
        </w:rPr>
      </w:pPr>
      <w:r w:rsidRPr="00F25137">
        <w:rPr>
          <w:b w:val="0"/>
          <w:sz w:val="28"/>
          <w:szCs w:val="28"/>
        </w:rPr>
        <w:t>приостановления предоставления муниципальной услуги</w:t>
      </w:r>
    </w:p>
    <w:p w:rsidR="002A24A1" w:rsidRPr="00F25137" w:rsidRDefault="002A24A1" w:rsidP="00AC66FA">
      <w:pPr>
        <w:pStyle w:val="ConsPlusTitle"/>
        <w:contextualSpacing/>
        <w:jc w:val="center"/>
        <w:rPr>
          <w:b w:val="0"/>
          <w:sz w:val="28"/>
          <w:szCs w:val="28"/>
        </w:rPr>
      </w:pPr>
      <w:proofErr w:type="gramStart"/>
      <w:r w:rsidRPr="00F25137">
        <w:rPr>
          <w:b w:val="0"/>
          <w:sz w:val="28"/>
          <w:szCs w:val="28"/>
        </w:rPr>
        <w:t>предусмотрена</w:t>
      </w:r>
      <w:proofErr w:type="gramEnd"/>
      <w:r w:rsidRPr="00F25137">
        <w:rPr>
          <w:b w:val="0"/>
          <w:sz w:val="28"/>
          <w:szCs w:val="28"/>
        </w:rPr>
        <w:t xml:space="preserve"> действующим законодательством</w:t>
      </w:r>
    </w:p>
    <w:p w:rsidR="002A24A1" w:rsidRPr="00F25137" w:rsidRDefault="002A24A1" w:rsidP="00F25137">
      <w:pPr>
        <w:autoSpaceDE w:val="0"/>
        <w:autoSpaceDN w:val="0"/>
        <w:adjustRightInd w:val="0"/>
        <w:ind w:firstLine="709"/>
        <w:contextualSpacing/>
        <w:jc w:val="both"/>
        <w:rPr>
          <w:rFonts w:ascii="Times New Roman" w:hAnsi="Times New Roman" w:cs="Times New Roman"/>
          <w:color w:val="auto"/>
          <w:sz w:val="28"/>
          <w:szCs w:val="28"/>
        </w:rPr>
      </w:pPr>
    </w:p>
    <w:p w:rsidR="002A24A1" w:rsidRPr="00F25137" w:rsidRDefault="002A24A1" w:rsidP="00F25137">
      <w:pPr>
        <w:autoSpaceDE w:val="0"/>
        <w:autoSpaceDN w:val="0"/>
        <w:adjustRightInd w:val="0"/>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 xml:space="preserve">2.8. Основания для приостановления предоставления муниципальной услуги. </w:t>
      </w:r>
    </w:p>
    <w:p w:rsidR="002A24A1" w:rsidRPr="00F25137" w:rsidRDefault="002A24A1" w:rsidP="00F25137">
      <w:pPr>
        <w:tabs>
          <w:tab w:val="left" w:pos="142"/>
          <w:tab w:val="left" w:pos="284"/>
        </w:tabs>
        <w:ind w:firstLine="709"/>
        <w:contextualSpacing/>
        <w:jc w:val="both"/>
        <w:rPr>
          <w:rFonts w:ascii="Times New Roman" w:hAnsi="Times New Roman" w:cs="Times New Roman"/>
          <w:color w:val="auto"/>
          <w:sz w:val="28"/>
          <w:szCs w:val="28"/>
          <w:lang w:eastAsia="en-US"/>
        </w:rPr>
      </w:pPr>
      <w:r w:rsidRPr="00F25137">
        <w:rPr>
          <w:rFonts w:ascii="Times New Roman" w:hAnsi="Times New Roman" w:cs="Times New Roman"/>
          <w:color w:val="auto"/>
          <w:sz w:val="28"/>
          <w:szCs w:val="28"/>
        </w:rPr>
        <w:t xml:space="preserve">Основанием для приостановления предоставления муниципальной услуги является не поступление в Администрацию ответа на межведомственный запрос по истечении 5 рабочих дней, следующих за днем направления соответствующего запроса Администрацией посредством автоматизированной информационной системы межведомственного электронного взаимодействия Ленинградской области (далее – АИС </w:t>
      </w:r>
      <w:r w:rsidR="00F25137">
        <w:rPr>
          <w:rFonts w:ascii="Times New Roman" w:hAnsi="Times New Roman" w:cs="Times New Roman"/>
          <w:color w:val="auto"/>
          <w:sz w:val="28"/>
          <w:szCs w:val="28"/>
        </w:rPr>
        <w:t>«</w:t>
      </w:r>
      <w:proofErr w:type="spellStart"/>
      <w:r w:rsidRPr="00F25137">
        <w:rPr>
          <w:rFonts w:ascii="Times New Roman" w:hAnsi="Times New Roman" w:cs="Times New Roman"/>
          <w:color w:val="auto"/>
          <w:sz w:val="28"/>
          <w:szCs w:val="28"/>
        </w:rPr>
        <w:t>Межвед</w:t>
      </w:r>
      <w:proofErr w:type="spellEnd"/>
      <w:r w:rsidRPr="00F25137">
        <w:rPr>
          <w:rFonts w:ascii="Times New Roman" w:hAnsi="Times New Roman" w:cs="Times New Roman"/>
          <w:color w:val="auto"/>
          <w:sz w:val="28"/>
          <w:szCs w:val="28"/>
        </w:rPr>
        <w:t xml:space="preserve"> ЛО</w:t>
      </w:r>
      <w:r w:rsidR="00F25137">
        <w:rPr>
          <w:rFonts w:ascii="Times New Roman" w:hAnsi="Times New Roman" w:cs="Times New Roman"/>
          <w:color w:val="auto"/>
          <w:sz w:val="28"/>
          <w:szCs w:val="28"/>
        </w:rPr>
        <w:t>»</w:t>
      </w:r>
      <w:r w:rsidRPr="00F25137">
        <w:rPr>
          <w:rFonts w:ascii="Times New Roman" w:hAnsi="Times New Roman" w:cs="Times New Roman"/>
          <w:color w:val="auto"/>
          <w:sz w:val="28"/>
          <w:szCs w:val="28"/>
        </w:rPr>
        <w:t>).</w:t>
      </w:r>
    </w:p>
    <w:p w:rsidR="002A24A1" w:rsidRPr="00F25137" w:rsidRDefault="002A24A1" w:rsidP="00F25137">
      <w:pPr>
        <w:tabs>
          <w:tab w:val="left" w:pos="142"/>
          <w:tab w:val="left" w:pos="284"/>
        </w:tabs>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При не поступлении в указанный срок запрашиваемых документов (сведений) должностное лицо Администрации,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по форме согласно приложению №5 к настоящему регламенту, согласовывает его и подписывает у главы Администрации.</w:t>
      </w:r>
    </w:p>
    <w:p w:rsidR="002A24A1" w:rsidRPr="00F25137" w:rsidRDefault="002A24A1" w:rsidP="00F25137">
      <w:pPr>
        <w:tabs>
          <w:tab w:val="left" w:pos="142"/>
          <w:tab w:val="left" w:pos="284"/>
        </w:tabs>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2A24A1" w:rsidRPr="00F25137" w:rsidRDefault="002A24A1" w:rsidP="00F25137">
      <w:pPr>
        <w:tabs>
          <w:tab w:val="left" w:pos="142"/>
          <w:tab w:val="left" w:pos="284"/>
        </w:tabs>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 xml:space="preserve">Предоставление услуги приостанавливается не более чем на 30 </w:t>
      </w:r>
      <w:proofErr w:type="gramStart"/>
      <w:r w:rsidRPr="00F25137">
        <w:rPr>
          <w:rFonts w:ascii="Times New Roman" w:hAnsi="Times New Roman" w:cs="Times New Roman"/>
          <w:color w:val="auto"/>
          <w:sz w:val="28"/>
          <w:szCs w:val="28"/>
        </w:rPr>
        <w:t>календарный</w:t>
      </w:r>
      <w:proofErr w:type="gramEnd"/>
      <w:r w:rsidRPr="00F25137">
        <w:rPr>
          <w:rFonts w:ascii="Times New Roman" w:hAnsi="Times New Roman" w:cs="Times New Roman"/>
          <w:color w:val="auto"/>
          <w:sz w:val="28"/>
          <w:szCs w:val="28"/>
        </w:rPr>
        <w:t xml:space="preserve"> дней.</w:t>
      </w:r>
    </w:p>
    <w:p w:rsidR="002A24A1" w:rsidRPr="00F25137" w:rsidRDefault="002A24A1" w:rsidP="00F25137">
      <w:pPr>
        <w:tabs>
          <w:tab w:val="left" w:pos="142"/>
          <w:tab w:val="left" w:pos="284"/>
        </w:tabs>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 xml:space="preserve">Должностное лицо, ответственное за делопроизводство, направляет заявителю уведомление в электронной форме через АИС </w:t>
      </w:r>
      <w:r w:rsidR="00F25137">
        <w:rPr>
          <w:rFonts w:ascii="Times New Roman" w:hAnsi="Times New Roman" w:cs="Times New Roman"/>
          <w:color w:val="auto"/>
          <w:sz w:val="28"/>
          <w:szCs w:val="28"/>
        </w:rPr>
        <w:t>«</w:t>
      </w:r>
      <w:proofErr w:type="spellStart"/>
      <w:r w:rsidRPr="00F25137">
        <w:rPr>
          <w:rFonts w:ascii="Times New Roman" w:hAnsi="Times New Roman" w:cs="Times New Roman"/>
          <w:color w:val="auto"/>
          <w:sz w:val="28"/>
          <w:szCs w:val="28"/>
        </w:rPr>
        <w:t>Межвед</w:t>
      </w:r>
      <w:proofErr w:type="spellEnd"/>
      <w:r w:rsidRPr="00F25137">
        <w:rPr>
          <w:rFonts w:ascii="Times New Roman" w:hAnsi="Times New Roman" w:cs="Times New Roman"/>
          <w:color w:val="auto"/>
          <w:sz w:val="28"/>
          <w:szCs w:val="28"/>
        </w:rPr>
        <w:t xml:space="preserve"> ЛО</w:t>
      </w:r>
      <w:r w:rsidR="00F25137">
        <w:rPr>
          <w:rFonts w:ascii="Times New Roman" w:hAnsi="Times New Roman" w:cs="Times New Roman"/>
          <w:color w:val="auto"/>
          <w:sz w:val="28"/>
          <w:szCs w:val="28"/>
        </w:rPr>
        <w:t>»</w:t>
      </w:r>
      <w:r w:rsidRPr="00F25137">
        <w:rPr>
          <w:rFonts w:ascii="Times New Roman" w:hAnsi="Times New Roman" w:cs="Times New Roman"/>
          <w:color w:val="auto"/>
          <w:sz w:val="28"/>
          <w:szCs w:val="28"/>
        </w:rPr>
        <w:t>,  либо в личный кабинет заявителя на ПГУ/ЕПГУ.</w:t>
      </w:r>
    </w:p>
    <w:p w:rsidR="002A24A1" w:rsidRDefault="002A24A1" w:rsidP="00F25137">
      <w:pPr>
        <w:tabs>
          <w:tab w:val="left" w:pos="142"/>
          <w:tab w:val="left" w:pos="284"/>
        </w:tabs>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lastRenderedPageBreak/>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Администрацию.</w:t>
      </w:r>
    </w:p>
    <w:p w:rsidR="00AC66FA" w:rsidRPr="00F25137" w:rsidRDefault="00AC66FA" w:rsidP="00F25137">
      <w:pPr>
        <w:tabs>
          <w:tab w:val="left" w:pos="142"/>
          <w:tab w:val="left" w:pos="284"/>
        </w:tabs>
        <w:ind w:firstLine="709"/>
        <w:contextualSpacing/>
        <w:jc w:val="both"/>
        <w:rPr>
          <w:rFonts w:ascii="Times New Roman" w:hAnsi="Times New Roman" w:cs="Times New Roman"/>
          <w:color w:val="auto"/>
          <w:sz w:val="28"/>
          <w:szCs w:val="28"/>
        </w:rPr>
      </w:pPr>
    </w:p>
    <w:p w:rsidR="002A24A1" w:rsidRDefault="002A24A1" w:rsidP="00AC66FA">
      <w:pPr>
        <w:tabs>
          <w:tab w:val="left" w:pos="142"/>
          <w:tab w:val="left" w:pos="284"/>
        </w:tabs>
        <w:contextualSpacing/>
        <w:jc w:val="center"/>
        <w:rPr>
          <w:rFonts w:ascii="Times New Roman" w:eastAsia="Times New Roman" w:hAnsi="Times New Roman" w:cs="Times New Roman"/>
          <w:color w:val="auto"/>
          <w:sz w:val="28"/>
          <w:szCs w:val="28"/>
        </w:rPr>
      </w:pPr>
      <w:r w:rsidRPr="00F25137">
        <w:rPr>
          <w:rFonts w:ascii="Times New Roman" w:eastAsia="Times New Roman" w:hAnsi="Times New Roman" w:cs="Times New Roman"/>
          <w:color w:val="auto"/>
          <w:sz w:val="28"/>
          <w:szCs w:val="28"/>
        </w:rPr>
        <w:t>Исчерпывающий перечень оснований для отказа в приеме документов, необходимых для предоставления муниципальной услуги</w:t>
      </w:r>
    </w:p>
    <w:p w:rsidR="00AC66FA" w:rsidRPr="00F25137" w:rsidRDefault="00AC66FA" w:rsidP="00F25137">
      <w:pPr>
        <w:tabs>
          <w:tab w:val="left" w:pos="142"/>
          <w:tab w:val="left" w:pos="284"/>
        </w:tabs>
        <w:ind w:firstLine="709"/>
        <w:contextualSpacing/>
        <w:jc w:val="center"/>
        <w:rPr>
          <w:rFonts w:ascii="Times New Roman" w:hAnsi="Times New Roman" w:cs="Times New Roman"/>
          <w:color w:val="auto"/>
          <w:sz w:val="28"/>
          <w:szCs w:val="28"/>
        </w:rPr>
      </w:pPr>
    </w:p>
    <w:p w:rsidR="002A24A1" w:rsidRPr="00F25137" w:rsidRDefault="002A24A1" w:rsidP="00F25137">
      <w:pPr>
        <w:tabs>
          <w:tab w:val="left" w:pos="142"/>
          <w:tab w:val="left" w:pos="284"/>
        </w:tabs>
        <w:ind w:firstLine="709"/>
        <w:contextualSpacing/>
        <w:jc w:val="both"/>
        <w:rPr>
          <w:rFonts w:ascii="Times New Roman" w:eastAsia="Times New Roman" w:hAnsi="Times New Roman" w:cs="Times New Roman"/>
          <w:color w:val="auto"/>
          <w:sz w:val="28"/>
          <w:szCs w:val="28"/>
        </w:rPr>
      </w:pPr>
      <w:r w:rsidRPr="00F25137">
        <w:rPr>
          <w:rFonts w:ascii="Times New Roman" w:hAnsi="Times New Roman" w:cs="Times New Roman"/>
          <w:color w:val="auto"/>
          <w:sz w:val="28"/>
          <w:szCs w:val="28"/>
        </w:rPr>
        <w:t xml:space="preserve">2.9. </w:t>
      </w:r>
      <w:r w:rsidRPr="00F25137">
        <w:rPr>
          <w:rFonts w:ascii="Times New Roman" w:eastAsia="Times New Roman" w:hAnsi="Times New Roman" w:cs="Times New Roman"/>
          <w:color w:val="auto"/>
          <w:sz w:val="28"/>
          <w:szCs w:val="28"/>
        </w:rPr>
        <w:t>Исчерпывающий перечень оснований для отказа в приеме документов, необходимых для предоставления муниципальной услуги:</w:t>
      </w:r>
    </w:p>
    <w:p w:rsidR="002A24A1" w:rsidRPr="00F25137" w:rsidRDefault="002A24A1" w:rsidP="00F25137">
      <w:pPr>
        <w:tabs>
          <w:tab w:val="left" w:pos="142"/>
          <w:tab w:val="left" w:pos="284"/>
        </w:tabs>
        <w:ind w:firstLine="709"/>
        <w:contextualSpacing/>
        <w:jc w:val="both"/>
        <w:rPr>
          <w:rFonts w:ascii="Times New Roman" w:eastAsia="Times New Roman" w:hAnsi="Times New Roman" w:cs="Times New Roman"/>
          <w:color w:val="auto"/>
          <w:sz w:val="28"/>
          <w:szCs w:val="28"/>
        </w:rPr>
      </w:pPr>
      <w:r w:rsidRPr="00F25137">
        <w:rPr>
          <w:rFonts w:ascii="Times New Roman" w:eastAsia="Times New Roman" w:hAnsi="Times New Roman" w:cs="Times New Roman"/>
          <w:color w:val="auto"/>
          <w:sz w:val="28"/>
          <w:szCs w:val="28"/>
        </w:rPr>
        <w:t>1. Заявление подано лицом, не уполномоченным на осуществление таких действий;</w:t>
      </w:r>
    </w:p>
    <w:p w:rsidR="002A24A1" w:rsidRPr="00F25137" w:rsidRDefault="002A24A1" w:rsidP="00F25137">
      <w:pPr>
        <w:tabs>
          <w:tab w:val="left" w:pos="142"/>
          <w:tab w:val="left" w:pos="284"/>
        </w:tabs>
        <w:ind w:firstLine="709"/>
        <w:contextualSpacing/>
        <w:jc w:val="both"/>
        <w:rPr>
          <w:rFonts w:ascii="Times New Roman" w:eastAsia="Times New Roman" w:hAnsi="Times New Roman" w:cs="Times New Roman"/>
          <w:color w:val="auto"/>
          <w:sz w:val="28"/>
          <w:szCs w:val="28"/>
        </w:rPr>
      </w:pPr>
      <w:r w:rsidRPr="00F25137">
        <w:rPr>
          <w:rFonts w:ascii="Times New Roman" w:eastAsia="Times New Roman" w:hAnsi="Times New Roman" w:cs="Times New Roman"/>
          <w:color w:val="auto"/>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A24A1" w:rsidRDefault="002A24A1" w:rsidP="00F25137">
      <w:pPr>
        <w:autoSpaceDE w:val="0"/>
        <w:autoSpaceDN w:val="0"/>
        <w:adjustRightInd w:val="0"/>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3. Представленные заявителем документы не отвечают требованиям, установленн</w:t>
      </w:r>
      <w:r w:rsidR="00AC66FA">
        <w:rPr>
          <w:rFonts w:ascii="Times New Roman" w:hAnsi="Times New Roman" w:cs="Times New Roman"/>
          <w:color w:val="auto"/>
          <w:sz w:val="28"/>
          <w:szCs w:val="28"/>
        </w:rPr>
        <w:t>ым административным регламентом.</w:t>
      </w:r>
    </w:p>
    <w:p w:rsidR="00AC66FA" w:rsidRPr="00F25137" w:rsidRDefault="00AC66FA" w:rsidP="00F25137">
      <w:pPr>
        <w:autoSpaceDE w:val="0"/>
        <w:autoSpaceDN w:val="0"/>
        <w:adjustRightInd w:val="0"/>
        <w:ind w:firstLine="709"/>
        <w:contextualSpacing/>
        <w:jc w:val="both"/>
        <w:rPr>
          <w:rFonts w:ascii="Times New Roman" w:eastAsia="Calibri" w:hAnsi="Times New Roman" w:cs="Times New Roman"/>
          <w:color w:val="auto"/>
          <w:sz w:val="28"/>
          <w:szCs w:val="28"/>
          <w:lang w:eastAsia="en-US"/>
        </w:rPr>
      </w:pPr>
    </w:p>
    <w:p w:rsidR="002A24A1" w:rsidRDefault="002A24A1" w:rsidP="00AC66FA">
      <w:pPr>
        <w:autoSpaceDE w:val="0"/>
        <w:autoSpaceDN w:val="0"/>
        <w:adjustRightInd w:val="0"/>
        <w:contextualSpacing/>
        <w:jc w:val="center"/>
        <w:rPr>
          <w:rFonts w:ascii="Times New Roman" w:hAnsi="Times New Roman" w:cs="Times New Roman"/>
          <w:color w:val="auto"/>
          <w:sz w:val="28"/>
          <w:szCs w:val="28"/>
        </w:rPr>
      </w:pPr>
      <w:r w:rsidRPr="00F25137">
        <w:rPr>
          <w:rFonts w:ascii="Times New Roman" w:hAnsi="Times New Roman" w:cs="Times New Roman"/>
          <w:color w:val="auto"/>
          <w:sz w:val="28"/>
          <w:szCs w:val="28"/>
        </w:rPr>
        <w:t>Исчерпывающий перечень оснований для отказа в предоставлении муниципальной услуги</w:t>
      </w:r>
    </w:p>
    <w:p w:rsidR="00AC66FA" w:rsidRPr="00F25137" w:rsidRDefault="00AC66FA" w:rsidP="00F25137">
      <w:pPr>
        <w:autoSpaceDE w:val="0"/>
        <w:autoSpaceDN w:val="0"/>
        <w:adjustRightInd w:val="0"/>
        <w:ind w:firstLine="709"/>
        <w:contextualSpacing/>
        <w:jc w:val="center"/>
        <w:rPr>
          <w:rFonts w:ascii="Times New Roman" w:hAnsi="Times New Roman" w:cs="Times New Roman"/>
          <w:color w:val="auto"/>
          <w:sz w:val="28"/>
          <w:szCs w:val="28"/>
        </w:rPr>
      </w:pPr>
    </w:p>
    <w:p w:rsidR="002A24A1" w:rsidRPr="00F25137" w:rsidRDefault="002A24A1" w:rsidP="00F25137">
      <w:pPr>
        <w:tabs>
          <w:tab w:val="left" w:pos="142"/>
          <w:tab w:val="left" w:pos="284"/>
        </w:tabs>
        <w:ind w:firstLine="709"/>
        <w:contextualSpacing/>
        <w:jc w:val="both"/>
        <w:rPr>
          <w:rFonts w:ascii="Times New Roman" w:eastAsia="Times New Roman" w:hAnsi="Times New Roman" w:cs="Times New Roman"/>
          <w:color w:val="auto"/>
          <w:sz w:val="28"/>
          <w:szCs w:val="28"/>
        </w:rPr>
      </w:pPr>
      <w:r w:rsidRPr="00F25137">
        <w:rPr>
          <w:rFonts w:ascii="Times New Roman" w:hAnsi="Times New Roman" w:cs="Times New Roman"/>
          <w:color w:val="auto"/>
          <w:sz w:val="28"/>
          <w:szCs w:val="28"/>
        </w:rPr>
        <w:t xml:space="preserve">2.10. </w:t>
      </w:r>
      <w:r w:rsidRPr="00F25137">
        <w:rPr>
          <w:rFonts w:ascii="Times New Roman" w:eastAsia="Times New Roman" w:hAnsi="Times New Roman" w:cs="Times New Roman"/>
          <w:color w:val="auto"/>
          <w:sz w:val="28"/>
          <w:szCs w:val="28"/>
        </w:rPr>
        <w:t>Исчерпывающий перечень оснований для отказа в предоставлении муниципальной услуги:</w:t>
      </w:r>
    </w:p>
    <w:p w:rsidR="002A24A1" w:rsidRPr="00F25137" w:rsidRDefault="002A24A1" w:rsidP="00F25137">
      <w:pPr>
        <w:tabs>
          <w:tab w:val="left" w:pos="993"/>
        </w:tabs>
        <w:autoSpaceDE w:val="0"/>
        <w:autoSpaceDN w:val="0"/>
        <w:adjustRightInd w:val="0"/>
        <w:ind w:firstLine="709"/>
        <w:contextualSpacing/>
        <w:jc w:val="both"/>
        <w:rPr>
          <w:rFonts w:ascii="Times New Roman" w:eastAsia="Calibri" w:hAnsi="Times New Roman" w:cs="Times New Roman"/>
          <w:color w:val="auto"/>
          <w:sz w:val="28"/>
          <w:szCs w:val="28"/>
          <w:lang w:eastAsia="en-US"/>
        </w:rPr>
      </w:pPr>
      <w:r w:rsidRPr="00F25137">
        <w:rPr>
          <w:rFonts w:ascii="Times New Roman" w:eastAsia="Times New Roman" w:hAnsi="Times New Roman" w:cs="Times New Roman"/>
          <w:color w:val="auto"/>
          <w:sz w:val="28"/>
          <w:szCs w:val="28"/>
        </w:rPr>
        <w:t xml:space="preserve">1) </w:t>
      </w:r>
      <w:r w:rsidRPr="00F25137">
        <w:rPr>
          <w:rFonts w:ascii="Times New Roman" w:hAnsi="Times New Roman" w:cs="Times New Roman"/>
          <w:color w:val="auto"/>
          <w:sz w:val="28"/>
          <w:szCs w:val="28"/>
        </w:rPr>
        <w:t>не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2A24A1" w:rsidRPr="00F25137" w:rsidRDefault="002A24A1" w:rsidP="00F25137">
      <w:pPr>
        <w:tabs>
          <w:tab w:val="left" w:pos="993"/>
        </w:tabs>
        <w:autoSpaceDE w:val="0"/>
        <w:autoSpaceDN w:val="0"/>
        <w:adjustRightInd w:val="0"/>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2)</w:t>
      </w:r>
      <w:r w:rsidRPr="00F25137">
        <w:rPr>
          <w:rFonts w:ascii="Times New Roman" w:hAnsi="Times New Roman" w:cs="Times New Roman"/>
          <w:color w:val="auto"/>
          <w:sz w:val="28"/>
          <w:szCs w:val="28"/>
        </w:rPr>
        <w:tab/>
        <w:t xml:space="preserve">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представленные заявителем документы </w:t>
      </w:r>
      <w:proofErr w:type="gramStart"/>
      <w:r w:rsidRPr="00F25137">
        <w:rPr>
          <w:rFonts w:ascii="Times New Roman" w:hAnsi="Times New Roman" w:cs="Times New Roman"/>
          <w:color w:val="auto"/>
          <w:sz w:val="28"/>
          <w:szCs w:val="28"/>
        </w:rPr>
        <w:t>недействительны/ указанные в заявлении сведения недостоверны</w:t>
      </w:r>
      <w:proofErr w:type="gramEnd"/>
      <w:r w:rsidRPr="00F25137">
        <w:rPr>
          <w:rFonts w:ascii="Times New Roman" w:hAnsi="Times New Roman" w:cs="Times New Roman"/>
          <w:color w:val="auto"/>
          <w:sz w:val="28"/>
          <w:szCs w:val="28"/>
        </w:rPr>
        <w:t xml:space="preserve">: </w:t>
      </w:r>
    </w:p>
    <w:p w:rsidR="002A24A1" w:rsidRPr="00F25137" w:rsidRDefault="002A24A1" w:rsidP="00F25137">
      <w:pPr>
        <w:tabs>
          <w:tab w:val="left" w:pos="993"/>
        </w:tabs>
        <w:autoSpaceDE w:val="0"/>
        <w:autoSpaceDN w:val="0"/>
        <w:adjustRightInd w:val="0"/>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3)</w:t>
      </w:r>
      <w:r w:rsidRPr="00F25137">
        <w:rPr>
          <w:rFonts w:ascii="Times New Roman" w:hAnsi="Times New Roman" w:cs="Times New Roman"/>
          <w:color w:val="auto"/>
          <w:sz w:val="28"/>
          <w:szCs w:val="28"/>
        </w:rPr>
        <w:tab/>
        <w:t xml:space="preserve">Отсутствие права на предоставление </w:t>
      </w:r>
      <w:r w:rsidR="00AC66FA">
        <w:rPr>
          <w:rFonts w:ascii="Times New Roman" w:hAnsi="Times New Roman" w:cs="Times New Roman"/>
          <w:color w:val="auto"/>
          <w:sz w:val="28"/>
          <w:szCs w:val="28"/>
        </w:rPr>
        <w:t>муниципальной</w:t>
      </w:r>
      <w:r w:rsidRPr="00F25137">
        <w:rPr>
          <w:rFonts w:ascii="Times New Roman" w:hAnsi="Times New Roman" w:cs="Times New Roman"/>
          <w:color w:val="auto"/>
          <w:sz w:val="28"/>
          <w:szCs w:val="28"/>
        </w:rPr>
        <w:t xml:space="preserve"> услуги:</w:t>
      </w:r>
    </w:p>
    <w:p w:rsidR="002A24A1" w:rsidRPr="00AC66FA" w:rsidRDefault="002A24A1" w:rsidP="00C35D55">
      <w:pPr>
        <w:pStyle w:val="ae"/>
        <w:numPr>
          <w:ilvl w:val="0"/>
          <w:numId w:val="19"/>
        </w:numPr>
        <w:tabs>
          <w:tab w:val="left" w:pos="1134"/>
        </w:tabs>
        <w:ind w:left="0" w:firstLine="709"/>
        <w:jc w:val="both"/>
        <w:rPr>
          <w:rFonts w:ascii="Times New Roman" w:hAnsi="Times New Roman"/>
          <w:color w:val="auto"/>
          <w:sz w:val="28"/>
          <w:szCs w:val="28"/>
        </w:rPr>
      </w:pPr>
      <w:r w:rsidRPr="00AC66FA">
        <w:rPr>
          <w:rFonts w:ascii="Times New Roman" w:hAnsi="Times New Roman"/>
          <w:color w:val="auto"/>
          <w:sz w:val="28"/>
          <w:szCs w:val="28"/>
        </w:rPr>
        <w:t xml:space="preserve">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2A24A1" w:rsidRPr="00AC66FA" w:rsidRDefault="002A24A1" w:rsidP="00C35D55">
      <w:pPr>
        <w:pStyle w:val="ae"/>
        <w:numPr>
          <w:ilvl w:val="0"/>
          <w:numId w:val="19"/>
        </w:numPr>
        <w:tabs>
          <w:tab w:val="left" w:pos="1134"/>
        </w:tabs>
        <w:autoSpaceDE w:val="0"/>
        <w:autoSpaceDN w:val="0"/>
        <w:adjustRightInd w:val="0"/>
        <w:ind w:left="0" w:firstLine="709"/>
        <w:jc w:val="both"/>
        <w:rPr>
          <w:rFonts w:ascii="Times New Roman" w:hAnsi="Times New Roman"/>
          <w:color w:val="auto"/>
          <w:sz w:val="28"/>
          <w:szCs w:val="28"/>
          <w:lang w:eastAsia="en-US"/>
        </w:rPr>
      </w:pPr>
      <w:r w:rsidRPr="00AC66FA">
        <w:rPr>
          <w:rFonts w:ascii="Times New Roman" w:hAnsi="Times New Roman"/>
          <w:color w:val="auto"/>
          <w:sz w:val="28"/>
          <w:szCs w:val="28"/>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2A24A1" w:rsidRPr="00AC66FA" w:rsidRDefault="002A24A1" w:rsidP="00C35D55">
      <w:pPr>
        <w:pStyle w:val="ae"/>
        <w:numPr>
          <w:ilvl w:val="0"/>
          <w:numId w:val="19"/>
        </w:numPr>
        <w:tabs>
          <w:tab w:val="left" w:pos="1134"/>
        </w:tabs>
        <w:ind w:left="0" w:firstLine="709"/>
        <w:jc w:val="both"/>
        <w:rPr>
          <w:rFonts w:ascii="Times New Roman" w:hAnsi="Times New Roman"/>
          <w:color w:val="auto"/>
          <w:sz w:val="28"/>
          <w:szCs w:val="28"/>
        </w:rPr>
      </w:pPr>
      <w:r w:rsidRPr="00AC66FA">
        <w:rPr>
          <w:rFonts w:ascii="Times New Roman" w:hAnsi="Times New Roman"/>
          <w:color w:val="auto"/>
          <w:sz w:val="28"/>
          <w:szCs w:val="28"/>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2A24A1" w:rsidRPr="00AC66FA" w:rsidRDefault="002A24A1" w:rsidP="00C35D55">
      <w:pPr>
        <w:pStyle w:val="ae"/>
        <w:numPr>
          <w:ilvl w:val="0"/>
          <w:numId w:val="19"/>
        </w:numPr>
        <w:tabs>
          <w:tab w:val="left" w:pos="1134"/>
        </w:tabs>
        <w:ind w:left="0" w:firstLine="709"/>
        <w:jc w:val="both"/>
        <w:rPr>
          <w:rFonts w:ascii="Times New Roman" w:hAnsi="Times New Roman"/>
          <w:color w:val="auto"/>
          <w:sz w:val="28"/>
          <w:szCs w:val="28"/>
        </w:rPr>
      </w:pPr>
      <w:r w:rsidRPr="00AC66FA">
        <w:rPr>
          <w:rFonts w:ascii="Times New Roman" w:hAnsi="Times New Roman"/>
          <w:color w:val="auto"/>
          <w:sz w:val="28"/>
          <w:szCs w:val="28"/>
        </w:rPr>
        <w:lastRenderedPageBreak/>
        <w:t>не  относится к категории лиц, указанных в п.</w:t>
      </w:r>
      <w:r w:rsidR="00AC66FA">
        <w:rPr>
          <w:rFonts w:ascii="Times New Roman" w:hAnsi="Times New Roman"/>
          <w:color w:val="auto"/>
          <w:sz w:val="28"/>
          <w:szCs w:val="28"/>
        </w:rPr>
        <w:t xml:space="preserve"> </w:t>
      </w:r>
      <w:r w:rsidRPr="00AC66FA">
        <w:rPr>
          <w:rFonts w:ascii="Times New Roman" w:hAnsi="Times New Roman"/>
          <w:color w:val="auto"/>
          <w:sz w:val="28"/>
          <w:szCs w:val="28"/>
        </w:rPr>
        <w:t>1.2.1 и в п.1.2.2.</w:t>
      </w:r>
    </w:p>
    <w:p w:rsidR="002A24A1" w:rsidRPr="00AC66FA" w:rsidRDefault="002A24A1" w:rsidP="00C35D55">
      <w:pPr>
        <w:pStyle w:val="ae"/>
        <w:numPr>
          <w:ilvl w:val="0"/>
          <w:numId w:val="19"/>
        </w:numPr>
        <w:tabs>
          <w:tab w:val="left" w:pos="1134"/>
        </w:tabs>
        <w:ind w:left="0" w:firstLine="709"/>
        <w:jc w:val="both"/>
        <w:rPr>
          <w:rFonts w:ascii="Times New Roman" w:hAnsi="Times New Roman"/>
          <w:color w:val="auto"/>
          <w:sz w:val="28"/>
          <w:szCs w:val="28"/>
        </w:rPr>
      </w:pPr>
      <w:proofErr w:type="gramStart"/>
      <w:r w:rsidRPr="00AC66FA">
        <w:rPr>
          <w:rFonts w:ascii="Times New Roman" w:hAnsi="Times New Roman"/>
          <w:color w:val="auto"/>
          <w:sz w:val="28"/>
          <w:szCs w:val="28"/>
        </w:rPr>
        <w:t>ответ органа государственной власти или органа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w:t>
      </w:r>
      <w:proofErr w:type="gramEnd"/>
      <w:r w:rsidRPr="00AC66FA">
        <w:rPr>
          <w:rFonts w:ascii="Times New Roman" w:hAnsi="Times New Roman"/>
          <w:color w:val="auto"/>
          <w:sz w:val="28"/>
          <w:szCs w:val="28"/>
        </w:rPr>
        <w:t xml:space="preserve"> граждан состоять на учете в качестве нуждающихся в жилых помещениях.</w:t>
      </w:r>
    </w:p>
    <w:p w:rsidR="002A24A1" w:rsidRPr="00F25137" w:rsidRDefault="002A24A1" w:rsidP="00F25137">
      <w:pPr>
        <w:ind w:firstLine="709"/>
        <w:contextualSpacing/>
        <w:jc w:val="center"/>
        <w:rPr>
          <w:rFonts w:ascii="Times New Roman" w:hAnsi="Times New Roman" w:cs="Times New Roman"/>
          <w:color w:val="auto"/>
          <w:sz w:val="28"/>
          <w:szCs w:val="28"/>
        </w:rPr>
      </w:pPr>
    </w:p>
    <w:p w:rsidR="002A24A1" w:rsidRPr="00F25137" w:rsidRDefault="002A24A1" w:rsidP="0063717D">
      <w:pPr>
        <w:contextualSpacing/>
        <w:jc w:val="center"/>
        <w:rPr>
          <w:rFonts w:ascii="Times New Roman" w:hAnsi="Times New Roman" w:cs="Times New Roman"/>
          <w:color w:val="auto"/>
          <w:sz w:val="28"/>
          <w:szCs w:val="28"/>
        </w:rPr>
      </w:pPr>
      <w:r w:rsidRPr="00F25137">
        <w:rPr>
          <w:rFonts w:ascii="Times New Roman" w:hAnsi="Times New Roman" w:cs="Times New Roman"/>
          <w:color w:val="auto"/>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2A24A1" w:rsidRPr="00F25137" w:rsidRDefault="002A24A1" w:rsidP="00F25137">
      <w:pPr>
        <w:ind w:firstLine="709"/>
        <w:contextualSpacing/>
        <w:jc w:val="both"/>
        <w:rPr>
          <w:rFonts w:ascii="Times New Roman" w:hAnsi="Times New Roman" w:cs="Times New Roman"/>
          <w:color w:val="auto"/>
          <w:sz w:val="28"/>
          <w:szCs w:val="28"/>
        </w:rPr>
      </w:pPr>
    </w:p>
    <w:p w:rsidR="002A24A1" w:rsidRPr="00F25137" w:rsidRDefault="002A24A1" w:rsidP="00F25137">
      <w:pPr>
        <w:tabs>
          <w:tab w:val="left" w:pos="142"/>
          <w:tab w:val="left" w:pos="284"/>
        </w:tabs>
        <w:ind w:firstLine="709"/>
        <w:contextualSpacing/>
        <w:jc w:val="both"/>
        <w:rPr>
          <w:rFonts w:ascii="Times New Roman" w:eastAsia="Times New Roman" w:hAnsi="Times New Roman" w:cs="Times New Roman"/>
          <w:color w:val="auto"/>
          <w:sz w:val="28"/>
          <w:szCs w:val="28"/>
        </w:rPr>
      </w:pPr>
      <w:r w:rsidRPr="00F25137">
        <w:rPr>
          <w:rFonts w:ascii="Times New Roman" w:hAnsi="Times New Roman" w:cs="Times New Roman"/>
          <w:color w:val="auto"/>
          <w:sz w:val="28"/>
          <w:szCs w:val="28"/>
        </w:rPr>
        <w:t xml:space="preserve">2.11. </w:t>
      </w:r>
      <w:r w:rsidRPr="00F25137">
        <w:rPr>
          <w:rFonts w:ascii="Times New Roman" w:eastAsia="Times New Roman" w:hAnsi="Times New Roman" w:cs="Times New Roman"/>
          <w:color w:val="auto"/>
          <w:sz w:val="28"/>
          <w:szCs w:val="28"/>
        </w:rPr>
        <w:t>Муниципальная услуга предоставляется бесплатно.</w:t>
      </w:r>
    </w:p>
    <w:p w:rsidR="002A24A1" w:rsidRPr="00F25137" w:rsidRDefault="002A24A1" w:rsidP="00F25137">
      <w:pPr>
        <w:ind w:firstLine="709"/>
        <w:contextualSpacing/>
        <w:jc w:val="both"/>
        <w:rPr>
          <w:rFonts w:ascii="Times New Roman" w:eastAsia="Calibri" w:hAnsi="Times New Roman" w:cs="Times New Roman"/>
          <w:color w:val="auto"/>
          <w:sz w:val="28"/>
          <w:szCs w:val="28"/>
        </w:rPr>
      </w:pPr>
    </w:p>
    <w:p w:rsidR="002A24A1" w:rsidRPr="00F25137" w:rsidRDefault="002A24A1" w:rsidP="0063717D">
      <w:pPr>
        <w:contextualSpacing/>
        <w:jc w:val="center"/>
        <w:rPr>
          <w:rFonts w:ascii="Times New Roman" w:hAnsi="Times New Roman" w:cs="Times New Roman"/>
          <w:color w:val="auto"/>
          <w:sz w:val="28"/>
          <w:szCs w:val="28"/>
        </w:rPr>
      </w:pPr>
      <w:r w:rsidRPr="00F25137">
        <w:rPr>
          <w:rFonts w:ascii="Times New Roman" w:hAnsi="Times New Roman" w:cs="Times New Roman"/>
          <w:color w:val="auto"/>
          <w:sz w:val="28"/>
          <w:szCs w:val="28"/>
        </w:rPr>
        <w:t>Максимальный срок ожидания в очереди при подаче запроса о предоставлении муниципальной услуги и при получении</w:t>
      </w:r>
    </w:p>
    <w:p w:rsidR="002A24A1" w:rsidRPr="00F25137" w:rsidRDefault="002A24A1" w:rsidP="0063717D">
      <w:pPr>
        <w:contextualSpacing/>
        <w:jc w:val="center"/>
        <w:rPr>
          <w:rFonts w:ascii="Times New Roman" w:hAnsi="Times New Roman" w:cs="Times New Roman"/>
          <w:color w:val="auto"/>
          <w:sz w:val="28"/>
          <w:szCs w:val="28"/>
        </w:rPr>
      </w:pPr>
      <w:r w:rsidRPr="00F25137">
        <w:rPr>
          <w:rFonts w:ascii="Times New Roman" w:hAnsi="Times New Roman" w:cs="Times New Roman"/>
          <w:color w:val="auto"/>
          <w:sz w:val="28"/>
          <w:szCs w:val="28"/>
        </w:rPr>
        <w:t>результата предоставления муниципальной услуги</w:t>
      </w:r>
    </w:p>
    <w:p w:rsidR="002A24A1" w:rsidRPr="00F25137" w:rsidRDefault="002A24A1" w:rsidP="00F25137">
      <w:pPr>
        <w:tabs>
          <w:tab w:val="left" w:pos="142"/>
          <w:tab w:val="left" w:pos="284"/>
        </w:tabs>
        <w:ind w:firstLine="709"/>
        <w:contextualSpacing/>
        <w:jc w:val="both"/>
        <w:rPr>
          <w:rFonts w:ascii="Times New Roman" w:eastAsia="Times New Roman" w:hAnsi="Times New Roman" w:cs="Times New Roman"/>
          <w:color w:val="auto"/>
          <w:sz w:val="28"/>
          <w:szCs w:val="28"/>
        </w:rPr>
      </w:pPr>
    </w:p>
    <w:p w:rsidR="002A24A1" w:rsidRPr="00F25137" w:rsidRDefault="002A24A1" w:rsidP="00F25137">
      <w:pPr>
        <w:autoSpaceDE w:val="0"/>
        <w:autoSpaceDN w:val="0"/>
        <w:adjustRightInd w:val="0"/>
        <w:ind w:firstLine="709"/>
        <w:contextualSpacing/>
        <w:jc w:val="both"/>
        <w:rPr>
          <w:rFonts w:ascii="Times New Roman" w:eastAsia="Calibri" w:hAnsi="Times New Roman" w:cs="Times New Roman"/>
          <w:color w:val="auto"/>
          <w:sz w:val="28"/>
          <w:szCs w:val="28"/>
        </w:rPr>
      </w:pPr>
      <w:r w:rsidRPr="00F25137">
        <w:rPr>
          <w:rFonts w:ascii="Times New Roman" w:hAnsi="Times New Roman" w:cs="Times New Roman"/>
          <w:bCs/>
          <w:color w:val="auto"/>
          <w:sz w:val="28"/>
          <w:szCs w:val="28"/>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F25137">
        <w:rPr>
          <w:rFonts w:ascii="Times New Roman" w:hAnsi="Times New Roman" w:cs="Times New Roman"/>
          <w:color w:val="auto"/>
          <w:sz w:val="28"/>
          <w:szCs w:val="28"/>
        </w:rPr>
        <w:t>составляет не более пятнадцати минут.</w:t>
      </w:r>
    </w:p>
    <w:p w:rsidR="002A24A1" w:rsidRPr="00F25137" w:rsidRDefault="002A24A1" w:rsidP="00F25137">
      <w:pPr>
        <w:autoSpaceDE w:val="0"/>
        <w:autoSpaceDN w:val="0"/>
        <w:adjustRightInd w:val="0"/>
        <w:ind w:firstLine="709"/>
        <w:contextualSpacing/>
        <w:jc w:val="both"/>
        <w:rPr>
          <w:rFonts w:ascii="Times New Roman" w:hAnsi="Times New Roman" w:cs="Times New Roman"/>
          <w:color w:val="auto"/>
          <w:sz w:val="28"/>
          <w:szCs w:val="28"/>
        </w:rPr>
      </w:pPr>
    </w:p>
    <w:p w:rsidR="002A24A1" w:rsidRPr="00F25137" w:rsidRDefault="002A24A1" w:rsidP="0063717D">
      <w:pPr>
        <w:contextualSpacing/>
        <w:jc w:val="center"/>
        <w:rPr>
          <w:rFonts w:ascii="Times New Roman" w:hAnsi="Times New Roman" w:cs="Times New Roman"/>
          <w:color w:val="auto"/>
          <w:sz w:val="28"/>
          <w:szCs w:val="28"/>
        </w:rPr>
      </w:pPr>
      <w:r w:rsidRPr="00F25137">
        <w:rPr>
          <w:rFonts w:ascii="Times New Roman" w:hAnsi="Times New Roman" w:cs="Times New Roman"/>
          <w:color w:val="auto"/>
          <w:sz w:val="28"/>
          <w:szCs w:val="28"/>
        </w:rPr>
        <w:t>Срок регистрации заявления заявителя о предоставлении</w:t>
      </w:r>
    </w:p>
    <w:p w:rsidR="002A24A1" w:rsidRPr="00F25137" w:rsidRDefault="002A24A1" w:rsidP="0063717D">
      <w:pPr>
        <w:contextualSpacing/>
        <w:jc w:val="center"/>
        <w:rPr>
          <w:rFonts w:ascii="Times New Roman" w:hAnsi="Times New Roman" w:cs="Times New Roman"/>
          <w:color w:val="auto"/>
          <w:sz w:val="28"/>
          <w:szCs w:val="28"/>
        </w:rPr>
      </w:pPr>
      <w:r w:rsidRPr="00F25137">
        <w:rPr>
          <w:rFonts w:ascii="Times New Roman" w:hAnsi="Times New Roman" w:cs="Times New Roman"/>
          <w:color w:val="auto"/>
          <w:sz w:val="28"/>
          <w:szCs w:val="28"/>
        </w:rPr>
        <w:t>муниципальной услуги</w:t>
      </w:r>
    </w:p>
    <w:p w:rsidR="002A24A1" w:rsidRPr="00F25137" w:rsidRDefault="002A24A1" w:rsidP="00F25137">
      <w:pPr>
        <w:pStyle w:val="ConsPlusTitle"/>
        <w:ind w:firstLine="709"/>
        <w:contextualSpacing/>
        <w:jc w:val="center"/>
        <w:rPr>
          <w:b w:val="0"/>
          <w:sz w:val="28"/>
          <w:szCs w:val="28"/>
        </w:rPr>
      </w:pPr>
    </w:p>
    <w:p w:rsidR="002A24A1" w:rsidRPr="00F25137" w:rsidRDefault="002A24A1" w:rsidP="00F25137">
      <w:pPr>
        <w:autoSpaceDE w:val="0"/>
        <w:autoSpaceDN w:val="0"/>
        <w:adjustRightInd w:val="0"/>
        <w:ind w:firstLine="709"/>
        <w:contextualSpacing/>
        <w:jc w:val="both"/>
        <w:rPr>
          <w:rFonts w:ascii="Times New Roman" w:hAnsi="Times New Roman" w:cs="Times New Roman"/>
          <w:bCs/>
          <w:color w:val="auto"/>
          <w:sz w:val="28"/>
          <w:szCs w:val="28"/>
        </w:rPr>
      </w:pPr>
      <w:r w:rsidRPr="00F25137">
        <w:rPr>
          <w:rFonts w:ascii="Times New Roman" w:hAnsi="Times New Roman" w:cs="Times New Roman"/>
          <w:color w:val="auto"/>
          <w:sz w:val="28"/>
          <w:szCs w:val="28"/>
        </w:rPr>
        <w:t xml:space="preserve">2.13. </w:t>
      </w:r>
      <w:r w:rsidRPr="00F25137">
        <w:rPr>
          <w:rFonts w:ascii="Times New Roman" w:hAnsi="Times New Roman" w:cs="Times New Roman"/>
          <w:bCs/>
          <w:color w:val="auto"/>
          <w:sz w:val="28"/>
          <w:szCs w:val="28"/>
        </w:rPr>
        <w:t>Срок регистрации запроса заявителя о предоставлении муниципальной услуги.</w:t>
      </w:r>
    </w:p>
    <w:p w:rsidR="002A24A1" w:rsidRPr="00F25137" w:rsidRDefault="002A24A1" w:rsidP="00F25137">
      <w:pPr>
        <w:autoSpaceDE w:val="0"/>
        <w:autoSpaceDN w:val="0"/>
        <w:adjustRightInd w:val="0"/>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Регистрация запроса о предоставлении муниципальной услуги составляет:</w:t>
      </w:r>
    </w:p>
    <w:p w:rsidR="002A24A1" w:rsidRPr="0063717D" w:rsidRDefault="002A24A1" w:rsidP="00C35D55">
      <w:pPr>
        <w:pStyle w:val="ae"/>
        <w:numPr>
          <w:ilvl w:val="0"/>
          <w:numId w:val="20"/>
        </w:numPr>
        <w:tabs>
          <w:tab w:val="left" w:pos="1134"/>
        </w:tabs>
        <w:ind w:left="0" w:firstLine="709"/>
        <w:jc w:val="both"/>
        <w:rPr>
          <w:rFonts w:ascii="Times New Roman" w:hAnsi="Times New Roman"/>
          <w:color w:val="auto"/>
          <w:sz w:val="28"/>
          <w:szCs w:val="28"/>
          <w:lang w:eastAsia="en-US"/>
        </w:rPr>
      </w:pPr>
      <w:r w:rsidRPr="0063717D">
        <w:rPr>
          <w:rFonts w:ascii="Times New Roman" w:hAnsi="Times New Roman"/>
          <w:color w:val="auto"/>
          <w:sz w:val="28"/>
          <w:szCs w:val="28"/>
        </w:rPr>
        <w:t xml:space="preserve">при направлении заявления через МФЦ в ОМСУ – в день поступления заявления в АИС </w:t>
      </w:r>
      <w:r w:rsidR="00F25137" w:rsidRPr="0063717D">
        <w:rPr>
          <w:rFonts w:ascii="Times New Roman" w:hAnsi="Times New Roman"/>
          <w:color w:val="auto"/>
          <w:sz w:val="28"/>
          <w:szCs w:val="28"/>
        </w:rPr>
        <w:t>«</w:t>
      </w:r>
      <w:proofErr w:type="spellStart"/>
      <w:r w:rsidRPr="0063717D">
        <w:rPr>
          <w:rFonts w:ascii="Times New Roman" w:hAnsi="Times New Roman"/>
          <w:color w:val="auto"/>
          <w:sz w:val="28"/>
          <w:szCs w:val="28"/>
        </w:rPr>
        <w:t>Межвед</w:t>
      </w:r>
      <w:proofErr w:type="spellEnd"/>
      <w:r w:rsidRPr="0063717D">
        <w:rPr>
          <w:rFonts w:ascii="Times New Roman" w:hAnsi="Times New Roman"/>
          <w:color w:val="auto"/>
          <w:sz w:val="28"/>
          <w:szCs w:val="28"/>
        </w:rPr>
        <w:t xml:space="preserve"> ЛО</w:t>
      </w:r>
      <w:r w:rsidR="00F25137" w:rsidRPr="0063717D">
        <w:rPr>
          <w:rFonts w:ascii="Times New Roman" w:hAnsi="Times New Roman"/>
          <w:color w:val="auto"/>
          <w:sz w:val="28"/>
          <w:szCs w:val="28"/>
        </w:rPr>
        <w:t>»</w:t>
      </w:r>
      <w:r w:rsidRPr="0063717D">
        <w:rPr>
          <w:rFonts w:ascii="Times New Roman" w:hAnsi="Times New Roman"/>
          <w:color w:val="auto"/>
          <w:sz w:val="28"/>
          <w:szCs w:val="28"/>
        </w:rPr>
        <w:t xml:space="preserve"> или на следующий рабочий день (в случае направления документов в нерабочее время, в выходные, праздничные дни);</w:t>
      </w:r>
    </w:p>
    <w:p w:rsidR="002A24A1" w:rsidRPr="0063717D" w:rsidRDefault="002A24A1" w:rsidP="00C35D55">
      <w:pPr>
        <w:pStyle w:val="ae"/>
        <w:numPr>
          <w:ilvl w:val="0"/>
          <w:numId w:val="20"/>
        </w:numPr>
        <w:tabs>
          <w:tab w:val="left" w:pos="1134"/>
        </w:tabs>
        <w:autoSpaceDE w:val="0"/>
        <w:autoSpaceDN w:val="0"/>
        <w:adjustRightInd w:val="0"/>
        <w:ind w:left="0" w:firstLine="709"/>
        <w:jc w:val="both"/>
        <w:rPr>
          <w:rFonts w:ascii="Times New Roman" w:eastAsia="Times New Roman" w:hAnsi="Times New Roman"/>
          <w:color w:val="auto"/>
          <w:sz w:val="28"/>
          <w:szCs w:val="28"/>
        </w:rPr>
      </w:pPr>
      <w:r w:rsidRPr="0063717D">
        <w:rPr>
          <w:rFonts w:ascii="Times New Roman" w:eastAsia="Times New Roman" w:hAnsi="Times New Roman"/>
          <w:color w:val="auto"/>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A24A1" w:rsidRPr="00F25137" w:rsidRDefault="002A24A1" w:rsidP="00F25137">
      <w:pPr>
        <w:tabs>
          <w:tab w:val="left" w:pos="142"/>
          <w:tab w:val="left" w:pos="284"/>
        </w:tabs>
        <w:ind w:firstLine="709"/>
        <w:contextualSpacing/>
        <w:jc w:val="both"/>
        <w:rPr>
          <w:rFonts w:ascii="Times New Roman" w:eastAsia="Times New Roman" w:hAnsi="Times New Roman" w:cs="Times New Roman"/>
          <w:color w:val="auto"/>
          <w:sz w:val="28"/>
          <w:szCs w:val="28"/>
        </w:rPr>
      </w:pPr>
      <w:r w:rsidRPr="00F25137">
        <w:rPr>
          <w:rFonts w:ascii="Times New Roman" w:hAnsi="Times New Roman" w:cs="Times New Roman"/>
          <w:color w:val="auto"/>
          <w:sz w:val="28"/>
          <w:szCs w:val="28"/>
        </w:rPr>
        <w:t>2.14.</w:t>
      </w:r>
      <w:r w:rsidRPr="00F25137">
        <w:rPr>
          <w:rFonts w:ascii="Times New Roman" w:eastAsia="Times New Roman" w:hAnsi="Times New Roman" w:cs="Times New Roman"/>
          <w:color w:val="auto"/>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Pr="00F25137">
        <w:rPr>
          <w:rFonts w:ascii="Times New Roman" w:eastAsia="Times New Roman" w:hAnsi="Times New Roman" w:cs="Times New Roman"/>
          <w:color w:val="auto"/>
          <w:sz w:val="28"/>
          <w:szCs w:val="28"/>
        </w:rPr>
        <w:lastRenderedPageBreak/>
        <w:t>образцами их заполнения и перечнем документов, необходимых для предоставления муниципальной услуги.</w:t>
      </w:r>
    </w:p>
    <w:p w:rsidR="002A24A1" w:rsidRPr="00F25137" w:rsidRDefault="002A24A1" w:rsidP="00F25137">
      <w:pPr>
        <w:tabs>
          <w:tab w:val="left" w:pos="142"/>
          <w:tab w:val="left" w:pos="284"/>
        </w:tabs>
        <w:ind w:firstLine="709"/>
        <w:contextualSpacing/>
        <w:jc w:val="both"/>
        <w:rPr>
          <w:rFonts w:ascii="Times New Roman" w:eastAsia="Times New Roman" w:hAnsi="Times New Roman" w:cs="Times New Roman"/>
          <w:color w:val="auto"/>
          <w:sz w:val="28"/>
          <w:szCs w:val="28"/>
        </w:rPr>
      </w:pPr>
      <w:r w:rsidRPr="00F25137">
        <w:rPr>
          <w:rFonts w:ascii="Times New Roman" w:eastAsia="Times New Roman" w:hAnsi="Times New Roman" w:cs="Times New Roman"/>
          <w:color w:val="auto"/>
          <w:sz w:val="28"/>
          <w:szCs w:val="28"/>
        </w:rPr>
        <w:t>2.14.1. Предоставление муниципальной услуги осуществляется в специально выделенных для этих целей помещениях в МФЦ.</w:t>
      </w:r>
    </w:p>
    <w:p w:rsidR="002A24A1" w:rsidRPr="00F25137" w:rsidRDefault="002A24A1" w:rsidP="00F25137">
      <w:pPr>
        <w:tabs>
          <w:tab w:val="left" w:pos="142"/>
          <w:tab w:val="left" w:pos="284"/>
        </w:tabs>
        <w:ind w:firstLine="709"/>
        <w:contextualSpacing/>
        <w:jc w:val="both"/>
        <w:rPr>
          <w:rFonts w:ascii="Times New Roman" w:eastAsia="Times New Roman" w:hAnsi="Times New Roman" w:cs="Times New Roman"/>
          <w:color w:val="auto"/>
          <w:sz w:val="28"/>
          <w:szCs w:val="28"/>
        </w:rPr>
      </w:pPr>
      <w:r w:rsidRPr="00F25137">
        <w:rPr>
          <w:rFonts w:ascii="Times New Roman" w:eastAsia="Times New Roman" w:hAnsi="Times New Roman" w:cs="Times New Roman"/>
          <w:color w:val="auto"/>
          <w:sz w:val="28"/>
          <w:szCs w:val="28"/>
        </w:rPr>
        <w:t xml:space="preserve">2.14.2. Наличие на территории, прилегающей к зданию, не менее </w:t>
      </w:r>
      <w:r w:rsidR="0063717D">
        <w:rPr>
          <w:rFonts w:ascii="Times New Roman" w:eastAsia="Times New Roman" w:hAnsi="Times New Roman" w:cs="Times New Roman"/>
          <w:color w:val="auto"/>
          <w:sz w:val="28"/>
          <w:szCs w:val="28"/>
        </w:rPr>
        <w:t xml:space="preserve">                        </w:t>
      </w:r>
      <w:r w:rsidRPr="00F25137">
        <w:rPr>
          <w:rFonts w:ascii="Times New Roman" w:eastAsia="Times New Roman" w:hAnsi="Times New Roman" w:cs="Times New Roman"/>
          <w:color w:val="auto"/>
          <w:sz w:val="28"/>
          <w:szCs w:val="28"/>
        </w:rPr>
        <w:t>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A24A1" w:rsidRPr="00F25137" w:rsidRDefault="002A24A1" w:rsidP="00F25137">
      <w:pPr>
        <w:tabs>
          <w:tab w:val="left" w:pos="142"/>
          <w:tab w:val="left" w:pos="284"/>
        </w:tabs>
        <w:ind w:firstLine="709"/>
        <w:contextualSpacing/>
        <w:jc w:val="both"/>
        <w:rPr>
          <w:rFonts w:ascii="Times New Roman" w:eastAsia="Times New Roman" w:hAnsi="Times New Roman" w:cs="Times New Roman"/>
          <w:color w:val="auto"/>
          <w:sz w:val="28"/>
          <w:szCs w:val="28"/>
        </w:rPr>
      </w:pPr>
      <w:r w:rsidRPr="00F25137">
        <w:rPr>
          <w:rFonts w:ascii="Times New Roman" w:eastAsia="Times New Roman" w:hAnsi="Times New Roman" w:cs="Times New Roman"/>
          <w:color w:val="auto"/>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24A1" w:rsidRPr="00F25137" w:rsidRDefault="002A24A1" w:rsidP="00F25137">
      <w:pPr>
        <w:tabs>
          <w:tab w:val="left" w:pos="142"/>
          <w:tab w:val="left" w:pos="284"/>
        </w:tabs>
        <w:ind w:firstLine="709"/>
        <w:contextualSpacing/>
        <w:jc w:val="both"/>
        <w:rPr>
          <w:rFonts w:ascii="Times New Roman" w:eastAsia="Times New Roman" w:hAnsi="Times New Roman" w:cs="Times New Roman"/>
          <w:color w:val="auto"/>
          <w:sz w:val="28"/>
          <w:szCs w:val="28"/>
        </w:rPr>
      </w:pPr>
      <w:r w:rsidRPr="00F25137">
        <w:rPr>
          <w:rFonts w:ascii="Times New Roman" w:eastAsia="Times New Roman" w:hAnsi="Times New Roman" w:cs="Times New Roman"/>
          <w:color w:val="auto"/>
          <w:sz w:val="28"/>
          <w:szCs w:val="28"/>
        </w:rPr>
        <w:t>2.14.4. Вход в здание (помещение) и выход из него оборудуются лестницами с поручнями и пандусами для передвижения детских и инвалидных колясок.</w:t>
      </w:r>
    </w:p>
    <w:p w:rsidR="002A24A1" w:rsidRPr="00F25137" w:rsidRDefault="002A24A1" w:rsidP="00F25137">
      <w:pPr>
        <w:tabs>
          <w:tab w:val="left" w:pos="142"/>
          <w:tab w:val="left" w:pos="284"/>
        </w:tabs>
        <w:ind w:firstLine="709"/>
        <w:contextualSpacing/>
        <w:jc w:val="both"/>
        <w:rPr>
          <w:rFonts w:ascii="Times New Roman" w:eastAsia="Times New Roman" w:hAnsi="Times New Roman" w:cs="Times New Roman"/>
          <w:color w:val="auto"/>
          <w:sz w:val="28"/>
          <w:szCs w:val="28"/>
        </w:rPr>
      </w:pPr>
      <w:r w:rsidRPr="00F25137">
        <w:rPr>
          <w:rFonts w:ascii="Times New Roman" w:eastAsia="Times New Roman" w:hAnsi="Times New Roman" w:cs="Times New Roman"/>
          <w:color w:val="auto"/>
          <w:sz w:val="28"/>
          <w:szCs w:val="28"/>
        </w:rPr>
        <w:t>2.14.5. В помещении организуется бесплатный туалет для посетителей, в том числе туалет, предназначенный для инвалидов.</w:t>
      </w:r>
    </w:p>
    <w:p w:rsidR="002A24A1" w:rsidRPr="00F25137" w:rsidRDefault="002A24A1" w:rsidP="00F25137">
      <w:pPr>
        <w:tabs>
          <w:tab w:val="left" w:pos="142"/>
          <w:tab w:val="left" w:pos="284"/>
        </w:tabs>
        <w:ind w:firstLine="709"/>
        <w:contextualSpacing/>
        <w:jc w:val="both"/>
        <w:rPr>
          <w:rFonts w:ascii="Times New Roman" w:eastAsia="Times New Roman" w:hAnsi="Times New Roman" w:cs="Times New Roman"/>
          <w:color w:val="auto"/>
          <w:sz w:val="28"/>
          <w:szCs w:val="28"/>
        </w:rPr>
      </w:pPr>
      <w:r w:rsidRPr="00F25137">
        <w:rPr>
          <w:rFonts w:ascii="Times New Roman" w:eastAsia="Times New Roman" w:hAnsi="Times New Roman" w:cs="Times New Roman"/>
          <w:color w:val="auto"/>
          <w:sz w:val="28"/>
          <w:szCs w:val="28"/>
        </w:rPr>
        <w:t>2.14.6. При необходимости работником МФЦ инвалиду оказывается помощь в преодолении барьеров, мешающих получению ими услуг наравне с другими лицами.</w:t>
      </w:r>
    </w:p>
    <w:p w:rsidR="002A24A1" w:rsidRPr="00F25137" w:rsidRDefault="002A24A1" w:rsidP="00F25137">
      <w:pPr>
        <w:tabs>
          <w:tab w:val="left" w:pos="142"/>
          <w:tab w:val="left" w:pos="284"/>
        </w:tabs>
        <w:ind w:firstLine="709"/>
        <w:contextualSpacing/>
        <w:jc w:val="both"/>
        <w:rPr>
          <w:rFonts w:ascii="Times New Roman" w:eastAsia="Times New Roman" w:hAnsi="Times New Roman" w:cs="Times New Roman"/>
          <w:color w:val="auto"/>
          <w:sz w:val="28"/>
          <w:szCs w:val="28"/>
        </w:rPr>
      </w:pPr>
      <w:r w:rsidRPr="00F25137">
        <w:rPr>
          <w:rFonts w:ascii="Times New Roman" w:eastAsia="Times New Roman" w:hAnsi="Times New Roman" w:cs="Times New Roman"/>
          <w:color w:val="auto"/>
          <w:sz w:val="28"/>
          <w:szCs w:val="28"/>
        </w:rPr>
        <w:t>2.14.7.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A24A1" w:rsidRPr="00F25137" w:rsidRDefault="002A24A1" w:rsidP="00F25137">
      <w:pPr>
        <w:tabs>
          <w:tab w:val="left" w:pos="142"/>
          <w:tab w:val="left" w:pos="284"/>
        </w:tabs>
        <w:ind w:firstLine="709"/>
        <w:contextualSpacing/>
        <w:jc w:val="both"/>
        <w:rPr>
          <w:rFonts w:ascii="Times New Roman" w:eastAsia="Times New Roman" w:hAnsi="Times New Roman" w:cs="Times New Roman"/>
          <w:color w:val="auto"/>
          <w:sz w:val="28"/>
          <w:szCs w:val="28"/>
        </w:rPr>
      </w:pPr>
      <w:r w:rsidRPr="00F25137">
        <w:rPr>
          <w:rFonts w:ascii="Times New Roman" w:eastAsia="Times New Roman" w:hAnsi="Times New Roman" w:cs="Times New Roman"/>
          <w:color w:val="auto"/>
          <w:sz w:val="28"/>
          <w:szCs w:val="28"/>
        </w:rPr>
        <w:t xml:space="preserve">2.14.8.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25137">
        <w:rPr>
          <w:rFonts w:ascii="Times New Roman" w:eastAsia="Times New Roman" w:hAnsi="Times New Roman" w:cs="Times New Roman"/>
          <w:color w:val="auto"/>
          <w:sz w:val="28"/>
          <w:szCs w:val="28"/>
        </w:rPr>
        <w:t>сурдопереводчика</w:t>
      </w:r>
      <w:proofErr w:type="spellEnd"/>
      <w:r w:rsidRPr="00F25137">
        <w:rPr>
          <w:rFonts w:ascii="Times New Roman" w:eastAsia="Times New Roman" w:hAnsi="Times New Roman" w:cs="Times New Roman"/>
          <w:color w:val="auto"/>
          <w:sz w:val="28"/>
          <w:szCs w:val="28"/>
        </w:rPr>
        <w:t xml:space="preserve"> и </w:t>
      </w:r>
      <w:proofErr w:type="spellStart"/>
      <w:r w:rsidRPr="00F25137">
        <w:rPr>
          <w:rFonts w:ascii="Times New Roman" w:eastAsia="Times New Roman" w:hAnsi="Times New Roman" w:cs="Times New Roman"/>
          <w:color w:val="auto"/>
          <w:sz w:val="28"/>
          <w:szCs w:val="28"/>
        </w:rPr>
        <w:t>тифлосурдопереводчика</w:t>
      </w:r>
      <w:proofErr w:type="spellEnd"/>
      <w:r w:rsidRPr="00F25137">
        <w:rPr>
          <w:rFonts w:ascii="Times New Roman" w:eastAsia="Times New Roman" w:hAnsi="Times New Roman" w:cs="Times New Roman"/>
          <w:color w:val="auto"/>
          <w:sz w:val="28"/>
          <w:szCs w:val="28"/>
        </w:rPr>
        <w:t>.</w:t>
      </w:r>
    </w:p>
    <w:p w:rsidR="002A24A1" w:rsidRPr="00F25137" w:rsidRDefault="002A24A1" w:rsidP="00F25137">
      <w:pPr>
        <w:tabs>
          <w:tab w:val="left" w:pos="142"/>
          <w:tab w:val="left" w:pos="284"/>
        </w:tabs>
        <w:ind w:firstLine="709"/>
        <w:contextualSpacing/>
        <w:jc w:val="both"/>
        <w:rPr>
          <w:rFonts w:ascii="Times New Roman" w:eastAsia="Times New Roman" w:hAnsi="Times New Roman" w:cs="Times New Roman"/>
          <w:color w:val="auto"/>
          <w:sz w:val="28"/>
          <w:szCs w:val="28"/>
        </w:rPr>
      </w:pPr>
      <w:r w:rsidRPr="00F25137">
        <w:rPr>
          <w:rFonts w:ascii="Times New Roman" w:eastAsia="Times New Roman" w:hAnsi="Times New Roman" w:cs="Times New Roman"/>
          <w:color w:val="auto"/>
          <w:sz w:val="28"/>
          <w:szCs w:val="28"/>
        </w:rPr>
        <w:t>2.14.9. Оборудование мест повышенного удобства с дополнительным местом для собаки-проводника и устрой</w:t>
      </w:r>
      <w:proofErr w:type="gramStart"/>
      <w:r w:rsidRPr="00F25137">
        <w:rPr>
          <w:rFonts w:ascii="Times New Roman" w:eastAsia="Times New Roman" w:hAnsi="Times New Roman" w:cs="Times New Roman"/>
          <w:color w:val="auto"/>
          <w:sz w:val="28"/>
          <w:szCs w:val="28"/>
        </w:rPr>
        <w:t>ств дл</w:t>
      </w:r>
      <w:proofErr w:type="gramEnd"/>
      <w:r w:rsidRPr="00F25137">
        <w:rPr>
          <w:rFonts w:ascii="Times New Roman" w:eastAsia="Times New Roman" w:hAnsi="Times New Roman" w:cs="Times New Roman"/>
          <w:color w:val="auto"/>
          <w:sz w:val="28"/>
          <w:szCs w:val="28"/>
        </w:rPr>
        <w:t>я передвижения инвалида (костылей, ходунков).</w:t>
      </w:r>
    </w:p>
    <w:p w:rsidR="002A24A1" w:rsidRPr="00F25137" w:rsidRDefault="002A24A1" w:rsidP="00F25137">
      <w:pPr>
        <w:tabs>
          <w:tab w:val="left" w:pos="142"/>
          <w:tab w:val="left" w:pos="284"/>
        </w:tabs>
        <w:ind w:firstLine="709"/>
        <w:contextualSpacing/>
        <w:jc w:val="both"/>
        <w:rPr>
          <w:rFonts w:ascii="Times New Roman" w:eastAsia="Times New Roman" w:hAnsi="Times New Roman" w:cs="Times New Roman"/>
          <w:color w:val="auto"/>
          <w:sz w:val="28"/>
          <w:szCs w:val="28"/>
        </w:rPr>
      </w:pPr>
      <w:r w:rsidRPr="00F25137">
        <w:rPr>
          <w:rFonts w:ascii="Times New Roman" w:eastAsia="Times New Roman" w:hAnsi="Times New Roman" w:cs="Times New Roman"/>
          <w:color w:val="auto"/>
          <w:sz w:val="28"/>
          <w:szCs w:val="28"/>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A24A1" w:rsidRPr="00F25137" w:rsidRDefault="002A24A1" w:rsidP="00F25137">
      <w:pPr>
        <w:tabs>
          <w:tab w:val="left" w:pos="142"/>
          <w:tab w:val="left" w:pos="284"/>
        </w:tabs>
        <w:ind w:firstLine="709"/>
        <w:contextualSpacing/>
        <w:jc w:val="both"/>
        <w:rPr>
          <w:rFonts w:ascii="Times New Roman" w:eastAsia="Times New Roman" w:hAnsi="Times New Roman" w:cs="Times New Roman"/>
          <w:color w:val="auto"/>
          <w:sz w:val="28"/>
          <w:szCs w:val="28"/>
        </w:rPr>
      </w:pPr>
      <w:r w:rsidRPr="00F25137">
        <w:rPr>
          <w:rFonts w:ascii="Times New Roman" w:eastAsia="Times New Roman" w:hAnsi="Times New Roman" w:cs="Times New Roman"/>
          <w:color w:val="auto"/>
          <w:sz w:val="28"/>
          <w:szCs w:val="28"/>
        </w:rPr>
        <w:t xml:space="preserve">2.14.11. Помещения приема и выдачи документов должны предусматривать места для ожидания, информирования и приема заявителей. </w:t>
      </w:r>
    </w:p>
    <w:p w:rsidR="002A24A1" w:rsidRPr="00F25137" w:rsidRDefault="002A24A1" w:rsidP="00F25137">
      <w:pPr>
        <w:tabs>
          <w:tab w:val="left" w:pos="142"/>
          <w:tab w:val="left" w:pos="284"/>
        </w:tabs>
        <w:ind w:firstLine="709"/>
        <w:contextualSpacing/>
        <w:jc w:val="both"/>
        <w:rPr>
          <w:rFonts w:ascii="Times New Roman" w:eastAsia="Times New Roman" w:hAnsi="Times New Roman" w:cs="Times New Roman"/>
          <w:color w:val="auto"/>
          <w:sz w:val="28"/>
          <w:szCs w:val="28"/>
        </w:rPr>
      </w:pPr>
      <w:r w:rsidRPr="00F25137">
        <w:rPr>
          <w:rFonts w:ascii="Times New Roman" w:eastAsia="Times New Roman" w:hAnsi="Times New Roman" w:cs="Times New Roman"/>
          <w:color w:val="auto"/>
          <w:sz w:val="28"/>
          <w:szCs w:val="28"/>
        </w:rPr>
        <w:t xml:space="preserve">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w:t>
      </w:r>
      <w:r w:rsidRPr="00F25137">
        <w:rPr>
          <w:rFonts w:ascii="Times New Roman" w:eastAsia="Times New Roman" w:hAnsi="Times New Roman" w:cs="Times New Roman"/>
          <w:color w:val="auto"/>
          <w:sz w:val="28"/>
          <w:szCs w:val="28"/>
        </w:rPr>
        <w:lastRenderedPageBreak/>
        <w:t>актуальную и исчерпывающую информацию, необходимую для получения государственной услуги, и информацию о часах приема заявлений.</w:t>
      </w:r>
    </w:p>
    <w:p w:rsidR="002A24A1" w:rsidRPr="00F25137" w:rsidRDefault="002A24A1" w:rsidP="00F25137">
      <w:pPr>
        <w:tabs>
          <w:tab w:val="left" w:pos="142"/>
          <w:tab w:val="left" w:pos="284"/>
        </w:tabs>
        <w:ind w:firstLine="709"/>
        <w:contextualSpacing/>
        <w:jc w:val="both"/>
        <w:rPr>
          <w:rFonts w:ascii="Times New Roman" w:eastAsia="Times New Roman" w:hAnsi="Times New Roman" w:cs="Times New Roman"/>
          <w:color w:val="auto"/>
          <w:sz w:val="28"/>
          <w:szCs w:val="28"/>
        </w:rPr>
      </w:pPr>
      <w:r w:rsidRPr="00F25137">
        <w:rPr>
          <w:rFonts w:ascii="Times New Roman" w:eastAsia="Times New Roman" w:hAnsi="Times New Roman" w:cs="Times New Roman"/>
          <w:color w:val="auto"/>
          <w:sz w:val="28"/>
          <w:szCs w:val="2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24A1" w:rsidRPr="00F25137" w:rsidRDefault="002A24A1" w:rsidP="00F25137">
      <w:pPr>
        <w:tabs>
          <w:tab w:val="left" w:pos="142"/>
          <w:tab w:val="left" w:pos="284"/>
        </w:tabs>
        <w:ind w:firstLine="709"/>
        <w:contextualSpacing/>
        <w:jc w:val="both"/>
        <w:rPr>
          <w:rFonts w:ascii="Times New Roman" w:eastAsia="Times New Roman" w:hAnsi="Times New Roman" w:cs="Times New Roman"/>
          <w:color w:val="auto"/>
          <w:sz w:val="28"/>
          <w:szCs w:val="28"/>
        </w:rPr>
      </w:pPr>
      <w:r w:rsidRPr="00F25137">
        <w:rPr>
          <w:rFonts w:ascii="Times New Roman" w:eastAsia="Times New Roman" w:hAnsi="Times New Roman" w:cs="Times New Roman"/>
          <w:color w:val="auto"/>
          <w:sz w:val="28"/>
          <w:szCs w:val="28"/>
        </w:rPr>
        <w:t>2.15. Показатели доступности и качества государственной услуги.</w:t>
      </w:r>
    </w:p>
    <w:p w:rsidR="002A24A1" w:rsidRPr="00F25137" w:rsidRDefault="002A24A1" w:rsidP="00F25137">
      <w:pPr>
        <w:tabs>
          <w:tab w:val="left" w:pos="142"/>
          <w:tab w:val="left" w:pos="284"/>
        </w:tabs>
        <w:ind w:firstLine="709"/>
        <w:contextualSpacing/>
        <w:jc w:val="both"/>
        <w:rPr>
          <w:rFonts w:ascii="Times New Roman" w:eastAsia="Times New Roman" w:hAnsi="Times New Roman" w:cs="Times New Roman"/>
          <w:color w:val="auto"/>
          <w:sz w:val="28"/>
          <w:szCs w:val="28"/>
        </w:rPr>
      </w:pPr>
      <w:r w:rsidRPr="00F25137">
        <w:rPr>
          <w:rFonts w:ascii="Times New Roman" w:eastAsia="Times New Roman" w:hAnsi="Times New Roman" w:cs="Times New Roman"/>
          <w:color w:val="auto"/>
          <w:sz w:val="28"/>
          <w:szCs w:val="28"/>
        </w:rPr>
        <w:t>2.15.1. Показатели доступности муниципальной услуги (общие, применимые в отношении всех заявителей):</w:t>
      </w:r>
    </w:p>
    <w:p w:rsidR="002A24A1" w:rsidRPr="00F25137" w:rsidRDefault="002A24A1" w:rsidP="00F25137">
      <w:pPr>
        <w:tabs>
          <w:tab w:val="left" w:pos="142"/>
          <w:tab w:val="left" w:pos="284"/>
        </w:tabs>
        <w:ind w:firstLine="709"/>
        <w:contextualSpacing/>
        <w:jc w:val="both"/>
        <w:rPr>
          <w:rFonts w:ascii="Times New Roman" w:eastAsia="Times New Roman" w:hAnsi="Times New Roman" w:cs="Times New Roman"/>
          <w:color w:val="auto"/>
          <w:sz w:val="28"/>
          <w:szCs w:val="28"/>
        </w:rPr>
      </w:pPr>
      <w:r w:rsidRPr="00F25137">
        <w:rPr>
          <w:rFonts w:ascii="Times New Roman" w:eastAsia="Times New Roman" w:hAnsi="Times New Roman" w:cs="Times New Roman"/>
          <w:color w:val="auto"/>
          <w:sz w:val="28"/>
          <w:szCs w:val="28"/>
        </w:rPr>
        <w:t>1) транспортная доступность к месту предоставления муниципальной услуги;</w:t>
      </w:r>
    </w:p>
    <w:p w:rsidR="002A24A1" w:rsidRPr="00F25137" w:rsidRDefault="002A24A1" w:rsidP="00F25137">
      <w:pPr>
        <w:tabs>
          <w:tab w:val="left" w:pos="142"/>
          <w:tab w:val="left" w:pos="284"/>
        </w:tabs>
        <w:ind w:firstLine="709"/>
        <w:contextualSpacing/>
        <w:jc w:val="both"/>
        <w:rPr>
          <w:rFonts w:ascii="Times New Roman" w:eastAsia="Times New Roman" w:hAnsi="Times New Roman" w:cs="Times New Roman"/>
          <w:color w:val="auto"/>
          <w:sz w:val="28"/>
          <w:szCs w:val="28"/>
        </w:rPr>
      </w:pPr>
      <w:r w:rsidRPr="00F25137">
        <w:rPr>
          <w:rFonts w:ascii="Times New Roman" w:eastAsia="Times New Roman" w:hAnsi="Times New Roman" w:cs="Times New Roman"/>
          <w:color w:val="auto"/>
          <w:sz w:val="28"/>
          <w:szCs w:val="28"/>
        </w:rPr>
        <w:t>2) наличие указателей, обеспечивающих беспрепятственный доступ к помещениям, в которых предоставляется услуга;</w:t>
      </w:r>
    </w:p>
    <w:p w:rsidR="002A24A1" w:rsidRPr="00F25137" w:rsidRDefault="002A24A1" w:rsidP="00F25137">
      <w:pPr>
        <w:tabs>
          <w:tab w:val="left" w:pos="142"/>
          <w:tab w:val="left" w:pos="284"/>
        </w:tabs>
        <w:ind w:firstLine="709"/>
        <w:contextualSpacing/>
        <w:jc w:val="both"/>
        <w:rPr>
          <w:rFonts w:ascii="Times New Roman" w:eastAsia="Times New Roman" w:hAnsi="Times New Roman" w:cs="Times New Roman"/>
          <w:color w:val="auto"/>
          <w:sz w:val="28"/>
          <w:szCs w:val="28"/>
        </w:rPr>
      </w:pPr>
      <w:r w:rsidRPr="00F25137">
        <w:rPr>
          <w:rFonts w:ascii="Times New Roman" w:eastAsia="Times New Roman" w:hAnsi="Times New Roman" w:cs="Times New Roman"/>
          <w:color w:val="auto"/>
          <w:sz w:val="28"/>
          <w:szCs w:val="28"/>
        </w:rPr>
        <w:t>3) возможность получения полной и достоверной информации о муниципальной услуге в Администрации, МФЦ, по телефону, на официальном сайте Администрации, посредством ЕПГУ, либо ПГУ ЛО;</w:t>
      </w:r>
    </w:p>
    <w:p w:rsidR="002A24A1" w:rsidRPr="00F25137" w:rsidRDefault="002A24A1" w:rsidP="00F25137">
      <w:pPr>
        <w:ind w:firstLine="709"/>
        <w:contextualSpacing/>
        <w:jc w:val="both"/>
        <w:rPr>
          <w:rFonts w:ascii="Times New Roman" w:eastAsia="Times New Roman" w:hAnsi="Times New Roman" w:cs="Times New Roman"/>
          <w:color w:val="auto"/>
          <w:sz w:val="28"/>
          <w:szCs w:val="28"/>
        </w:rPr>
      </w:pPr>
      <w:r w:rsidRPr="00F25137">
        <w:rPr>
          <w:rFonts w:ascii="Times New Roman" w:eastAsia="Times New Roman" w:hAnsi="Times New Roman" w:cs="Times New Roman"/>
          <w:color w:val="auto"/>
          <w:sz w:val="28"/>
          <w:szCs w:val="28"/>
        </w:rPr>
        <w:t>4) предоставление муниципальной услуги любым доступным способом, предусмотренным действующим законодательством;</w:t>
      </w:r>
    </w:p>
    <w:p w:rsidR="002A24A1" w:rsidRPr="00F25137" w:rsidRDefault="002A24A1" w:rsidP="00F25137">
      <w:pPr>
        <w:ind w:firstLine="709"/>
        <w:contextualSpacing/>
        <w:jc w:val="both"/>
        <w:rPr>
          <w:rFonts w:ascii="Times New Roman" w:eastAsia="Times New Roman" w:hAnsi="Times New Roman" w:cs="Times New Roman"/>
          <w:color w:val="auto"/>
          <w:sz w:val="28"/>
          <w:szCs w:val="28"/>
        </w:rPr>
      </w:pPr>
      <w:r w:rsidRPr="00F25137">
        <w:rPr>
          <w:rFonts w:ascii="Times New Roman" w:eastAsia="Times New Roman" w:hAnsi="Times New Roman" w:cs="Times New Roman"/>
          <w:color w:val="auto"/>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2A24A1" w:rsidRPr="00F25137" w:rsidRDefault="002A24A1" w:rsidP="00F25137">
      <w:pPr>
        <w:ind w:firstLine="709"/>
        <w:contextualSpacing/>
        <w:jc w:val="both"/>
        <w:rPr>
          <w:rFonts w:ascii="Times New Roman" w:eastAsia="Times New Roman" w:hAnsi="Times New Roman" w:cs="Times New Roman"/>
          <w:color w:val="auto"/>
          <w:sz w:val="28"/>
          <w:szCs w:val="28"/>
        </w:rPr>
      </w:pPr>
      <w:r w:rsidRPr="00F25137">
        <w:rPr>
          <w:rFonts w:ascii="Times New Roman" w:eastAsia="Times New Roman" w:hAnsi="Times New Roman" w:cs="Times New Roman"/>
          <w:color w:val="auto"/>
          <w:sz w:val="28"/>
          <w:szCs w:val="28"/>
        </w:rPr>
        <w:t>2.15.2. Показатели доступности муниципальной услуги (специальные, применимые в отношении инвалидов):</w:t>
      </w:r>
    </w:p>
    <w:p w:rsidR="002A24A1" w:rsidRPr="00F25137" w:rsidRDefault="002A24A1" w:rsidP="00F25137">
      <w:pPr>
        <w:ind w:firstLine="709"/>
        <w:contextualSpacing/>
        <w:jc w:val="both"/>
        <w:rPr>
          <w:rFonts w:ascii="Times New Roman" w:eastAsia="Times New Roman" w:hAnsi="Times New Roman" w:cs="Times New Roman"/>
          <w:color w:val="auto"/>
          <w:sz w:val="28"/>
          <w:szCs w:val="28"/>
        </w:rPr>
      </w:pPr>
      <w:r w:rsidRPr="00F25137">
        <w:rPr>
          <w:rFonts w:ascii="Times New Roman" w:eastAsia="Times New Roman" w:hAnsi="Times New Roman" w:cs="Times New Roman"/>
          <w:color w:val="auto"/>
          <w:sz w:val="28"/>
          <w:szCs w:val="28"/>
        </w:rPr>
        <w:t>1) наличие инфраструктуры, указанной в пункте 2.14;</w:t>
      </w:r>
    </w:p>
    <w:p w:rsidR="002A24A1" w:rsidRPr="00F25137" w:rsidRDefault="002A24A1" w:rsidP="00F25137">
      <w:pPr>
        <w:ind w:firstLine="709"/>
        <w:contextualSpacing/>
        <w:jc w:val="both"/>
        <w:rPr>
          <w:rFonts w:ascii="Times New Roman" w:eastAsia="Times New Roman" w:hAnsi="Times New Roman" w:cs="Times New Roman"/>
          <w:color w:val="auto"/>
          <w:sz w:val="28"/>
          <w:szCs w:val="28"/>
        </w:rPr>
      </w:pPr>
      <w:r w:rsidRPr="00F25137">
        <w:rPr>
          <w:rFonts w:ascii="Times New Roman" w:eastAsia="Times New Roman" w:hAnsi="Times New Roman" w:cs="Times New Roman"/>
          <w:color w:val="auto"/>
          <w:sz w:val="28"/>
          <w:szCs w:val="28"/>
        </w:rPr>
        <w:t>2) исполнение требований доступности услуг для инвалидов;</w:t>
      </w:r>
    </w:p>
    <w:p w:rsidR="002A24A1" w:rsidRPr="00F25137" w:rsidRDefault="002A24A1" w:rsidP="00F25137">
      <w:pPr>
        <w:ind w:firstLine="709"/>
        <w:contextualSpacing/>
        <w:jc w:val="both"/>
        <w:rPr>
          <w:rFonts w:ascii="Times New Roman" w:eastAsia="Times New Roman" w:hAnsi="Times New Roman" w:cs="Times New Roman"/>
          <w:color w:val="auto"/>
          <w:sz w:val="28"/>
          <w:szCs w:val="28"/>
        </w:rPr>
      </w:pPr>
      <w:r w:rsidRPr="00F25137">
        <w:rPr>
          <w:rFonts w:ascii="Times New Roman" w:eastAsia="Times New Roman" w:hAnsi="Times New Roman" w:cs="Times New Roman"/>
          <w:color w:val="auto"/>
          <w:sz w:val="28"/>
          <w:szCs w:val="28"/>
        </w:rPr>
        <w:t>3) обеспечение беспрепятственного доступа инвалидов к помещениям, в которых предоставляется муниципальная услуга;</w:t>
      </w:r>
    </w:p>
    <w:p w:rsidR="002A24A1" w:rsidRPr="00F25137" w:rsidRDefault="002A24A1" w:rsidP="00F25137">
      <w:pPr>
        <w:ind w:firstLine="709"/>
        <w:contextualSpacing/>
        <w:jc w:val="both"/>
        <w:rPr>
          <w:rFonts w:ascii="Times New Roman" w:eastAsia="Times New Roman" w:hAnsi="Times New Roman" w:cs="Times New Roman"/>
          <w:color w:val="auto"/>
          <w:sz w:val="28"/>
          <w:szCs w:val="28"/>
        </w:rPr>
      </w:pPr>
      <w:r w:rsidRPr="00F25137">
        <w:rPr>
          <w:rFonts w:ascii="Times New Roman" w:eastAsia="Times New Roman" w:hAnsi="Times New Roman" w:cs="Times New Roman"/>
          <w:color w:val="auto"/>
          <w:sz w:val="28"/>
          <w:szCs w:val="28"/>
        </w:rPr>
        <w:t>2.15.3. Показатели качества муниципальной услуги:</w:t>
      </w:r>
    </w:p>
    <w:p w:rsidR="002A24A1" w:rsidRPr="00F25137" w:rsidRDefault="002A24A1" w:rsidP="00F25137">
      <w:pPr>
        <w:tabs>
          <w:tab w:val="left" w:pos="142"/>
          <w:tab w:val="left" w:pos="284"/>
        </w:tabs>
        <w:ind w:firstLine="709"/>
        <w:contextualSpacing/>
        <w:jc w:val="both"/>
        <w:rPr>
          <w:rFonts w:ascii="Times New Roman" w:eastAsia="Times New Roman" w:hAnsi="Times New Roman" w:cs="Times New Roman"/>
          <w:color w:val="auto"/>
          <w:sz w:val="28"/>
          <w:szCs w:val="28"/>
        </w:rPr>
      </w:pPr>
      <w:r w:rsidRPr="00F25137">
        <w:rPr>
          <w:rFonts w:ascii="Times New Roman" w:eastAsia="Times New Roman" w:hAnsi="Times New Roman" w:cs="Times New Roman"/>
          <w:color w:val="auto"/>
          <w:sz w:val="28"/>
          <w:szCs w:val="28"/>
        </w:rPr>
        <w:t>1) соблюдение срока предоставления муниципальной услуги;</w:t>
      </w:r>
    </w:p>
    <w:p w:rsidR="002A24A1" w:rsidRPr="00F25137" w:rsidRDefault="002A24A1" w:rsidP="00F25137">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F25137">
        <w:rPr>
          <w:rFonts w:ascii="Times New Roman" w:eastAsia="Times New Roman" w:hAnsi="Times New Roman" w:cs="Times New Roman"/>
          <w:color w:val="auto"/>
          <w:sz w:val="28"/>
          <w:szCs w:val="28"/>
        </w:rPr>
        <w:t xml:space="preserve">2) соблюдение времени ожидания в очереди при подаче запроса и получении результата; </w:t>
      </w:r>
    </w:p>
    <w:p w:rsidR="002A24A1" w:rsidRPr="00F25137" w:rsidRDefault="002A24A1" w:rsidP="00F25137">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F25137">
        <w:rPr>
          <w:rFonts w:ascii="Times New Roman" w:eastAsia="Times New Roman" w:hAnsi="Times New Roman" w:cs="Times New Roman"/>
          <w:color w:val="auto"/>
          <w:sz w:val="28"/>
          <w:szCs w:val="28"/>
        </w:rPr>
        <w:t xml:space="preserve">3) осуществление не более одного обращения заявителя к должностным лицам работникам МФЦ при подаче документов на получение муниципальной услуги и не более одного обращения при получении результата в  МФЦ; </w:t>
      </w:r>
    </w:p>
    <w:p w:rsidR="002A24A1" w:rsidRPr="00F25137" w:rsidRDefault="002A24A1" w:rsidP="00F25137">
      <w:pPr>
        <w:tabs>
          <w:tab w:val="left" w:pos="142"/>
          <w:tab w:val="left" w:pos="284"/>
        </w:tabs>
        <w:ind w:firstLine="709"/>
        <w:contextualSpacing/>
        <w:jc w:val="both"/>
        <w:rPr>
          <w:rFonts w:ascii="Times New Roman" w:eastAsia="Times New Roman" w:hAnsi="Times New Roman" w:cs="Times New Roman"/>
          <w:color w:val="auto"/>
          <w:sz w:val="28"/>
          <w:szCs w:val="28"/>
        </w:rPr>
      </w:pPr>
      <w:r w:rsidRPr="00F25137">
        <w:rPr>
          <w:rFonts w:ascii="Times New Roman" w:eastAsia="Times New Roman" w:hAnsi="Times New Roman" w:cs="Times New Roman"/>
          <w:color w:val="auto"/>
          <w:sz w:val="28"/>
          <w:szCs w:val="28"/>
        </w:rPr>
        <w:t>4) отсутствие жалоб на действия или бездействия должностных лиц Администрации, поданных в установленном порядке.</w:t>
      </w:r>
    </w:p>
    <w:p w:rsidR="002A24A1" w:rsidRPr="00F25137" w:rsidRDefault="002A24A1" w:rsidP="00F25137">
      <w:pPr>
        <w:widowControl w:val="0"/>
        <w:tabs>
          <w:tab w:val="left" w:pos="142"/>
          <w:tab w:val="left" w:pos="284"/>
        </w:tabs>
        <w:autoSpaceDE w:val="0"/>
        <w:autoSpaceDN w:val="0"/>
        <w:adjustRightInd w:val="0"/>
        <w:ind w:firstLine="709"/>
        <w:contextualSpacing/>
        <w:jc w:val="both"/>
        <w:rPr>
          <w:rFonts w:ascii="Times New Roman" w:eastAsia="Times New Roman" w:hAnsi="Times New Roman" w:cs="Times New Roman"/>
          <w:color w:val="auto"/>
          <w:sz w:val="28"/>
          <w:szCs w:val="28"/>
        </w:rPr>
      </w:pPr>
      <w:r w:rsidRPr="00F25137">
        <w:rPr>
          <w:rFonts w:ascii="Times New Roman" w:eastAsia="Times New Roman" w:hAnsi="Times New Roman" w:cs="Times New Roman"/>
          <w:color w:val="auto"/>
          <w:sz w:val="28"/>
          <w:szCs w:val="28"/>
        </w:rPr>
        <w:t xml:space="preserve">2.15.4. </w:t>
      </w:r>
      <w:r w:rsidRPr="00F25137">
        <w:rPr>
          <w:rFonts w:ascii="Times New Roman" w:eastAsia="Times New Roman" w:hAnsi="Times New Roman" w:cs="Times New Roman"/>
          <w:iCs/>
          <w:color w:val="auto"/>
          <w:sz w:val="28"/>
          <w:szCs w:val="28"/>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2A24A1" w:rsidRPr="00F25137" w:rsidRDefault="002A24A1" w:rsidP="00F25137">
      <w:pPr>
        <w:widowControl w:val="0"/>
        <w:tabs>
          <w:tab w:val="left" w:pos="142"/>
          <w:tab w:val="left" w:pos="284"/>
        </w:tabs>
        <w:autoSpaceDE w:val="0"/>
        <w:autoSpaceDN w:val="0"/>
        <w:adjustRightInd w:val="0"/>
        <w:ind w:firstLine="709"/>
        <w:contextualSpacing/>
        <w:jc w:val="both"/>
        <w:rPr>
          <w:rFonts w:ascii="Times New Roman" w:eastAsia="Times New Roman" w:hAnsi="Times New Roman" w:cs="Times New Roman"/>
          <w:color w:val="auto"/>
          <w:sz w:val="28"/>
          <w:szCs w:val="28"/>
        </w:rPr>
      </w:pPr>
      <w:bookmarkStart w:id="3" w:name="sub_1222"/>
      <w:r w:rsidRPr="00F25137">
        <w:rPr>
          <w:rFonts w:ascii="Times New Roman" w:eastAsia="Times New Roman" w:hAnsi="Times New Roman" w:cs="Times New Roman"/>
          <w:color w:val="auto"/>
          <w:sz w:val="28"/>
          <w:szCs w:val="28"/>
        </w:rPr>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A24A1" w:rsidRPr="00F25137" w:rsidRDefault="002A24A1" w:rsidP="00F25137">
      <w:pPr>
        <w:widowControl w:val="0"/>
        <w:tabs>
          <w:tab w:val="left" w:pos="142"/>
          <w:tab w:val="left" w:pos="284"/>
        </w:tabs>
        <w:autoSpaceDE w:val="0"/>
        <w:autoSpaceDN w:val="0"/>
        <w:adjustRightInd w:val="0"/>
        <w:ind w:firstLine="709"/>
        <w:contextualSpacing/>
        <w:jc w:val="both"/>
        <w:rPr>
          <w:rFonts w:ascii="Times New Roman" w:eastAsia="Times New Roman" w:hAnsi="Times New Roman" w:cs="Times New Roman"/>
          <w:color w:val="auto"/>
          <w:sz w:val="28"/>
          <w:szCs w:val="28"/>
        </w:rPr>
      </w:pPr>
      <w:r w:rsidRPr="00F25137">
        <w:rPr>
          <w:rFonts w:ascii="Times New Roman" w:eastAsia="Times New Roman" w:hAnsi="Times New Roman" w:cs="Times New Roman"/>
          <w:color w:val="auto"/>
          <w:sz w:val="28"/>
          <w:szCs w:val="28"/>
        </w:rPr>
        <w:t xml:space="preserve">2.16.1. </w:t>
      </w:r>
      <w:bookmarkEnd w:id="3"/>
      <w:r w:rsidRPr="00F25137">
        <w:rPr>
          <w:rFonts w:ascii="Times New Roman" w:eastAsia="Times New Roman" w:hAnsi="Times New Roman" w:cs="Times New Roman"/>
          <w:color w:val="auto"/>
          <w:sz w:val="28"/>
          <w:szCs w:val="28"/>
        </w:rPr>
        <w:t xml:space="preserve">Предоставление муниципальной услуги посредством МФЦ осуществляется в подразделениях ГБУ ЛО </w:t>
      </w:r>
      <w:r w:rsidR="00F25137">
        <w:rPr>
          <w:rFonts w:ascii="Times New Roman" w:eastAsia="Times New Roman" w:hAnsi="Times New Roman" w:cs="Times New Roman"/>
          <w:color w:val="auto"/>
          <w:sz w:val="28"/>
          <w:szCs w:val="28"/>
        </w:rPr>
        <w:t>«</w:t>
      </w:r>
      <w:r w:rsidRPr="00F25137">
        <w:rPr>
          <w:rFonts w:ascii="Times New Roman" w:eastAsia="Times New Roman" w:hAnsi="Times New Roman" w:cs="Times New Roman"/>
          <w:color w:val="auto"/>
          <w:sz w:val="28"/>
          <w:szCs w:val="28"/>
        </w:rPr>
        <w:t>МФЦ</w:t>
      </w:r>
      <w:r w:rsidR="00F25137">
        <w:rPr>
          <w:rFonts w:ascii="Times New Roman" w:eastAsia="Times New Roman" w:hAnsi="Times New Roman" w:cs="Times New Roman"/>
          <w:color w:val="auto"/>
          <w:sz w:val="28"/>
          <w:szCs w:val="28"/>
        </w:rPr>
        <w:t>»</w:t>
      </w:r>
      <w:r w:rsidRPr="00F25137">
        <w:rPr>
          <w:rFonts w:ascii="Times New Roman" w:eastAsia="Times New Roman" w:hAnsi="Times New Roman" w:cs="Times New Roman"/>
          <w:color w:val="auto"/>
          <w:sz w:val="28"/>
          <w:szCs w:val="28"/>
        </w:rPr>
        <w:t xml:space="preserve"> при наличии вступившего </w:t>
      </w:r>
      <w:r w:rsidRPr="00F25137">
        <w:rPr>
          <w:rFonts w:ascii="Times New Roman" w:eastAsia="Times New Roman" w:hAnsi="Times New Roman" w:cs="Times New Roman"/>
          <w:color w:val="auto"/>
          <w:sz w:val="28"/>
          <w:szCs w:val="28"/>
        </w:rPr>
        <w:lastRenderedPageBreak/>
        <w:t xml:space="preserve">в силу соглашения о взаимодействии между ГБУ ЛО </w:t>
      </w:r>
      <w:r w:rsidR="00F25137">
        <w:rPr>
          <w:rFonts w:ascii="Times New Roman" w:eastAsia="Times New Roman" w:hAnsi="Times New Roman" w:cs="Times New Roman"/>
          <w:color w:val="auto"/>
          <w:sz w:val="28"/>
          <w:szCs w:val="28"/>
        </w:rPr>
        <w:t>«</w:t>
      </w:r>
      <w:r w:rsidRPr="00F25137">
        <w:rPr>
          <w:rFonts w:ascii="Times New Roman" w:eastAsia="Times New Roman" w:hAnsi="Times New Roman" w:cs="Times New Roman"/>
          <w:color w:val="auto"/>
          <w:sz w:val="28"/>
          <w:szCs w:val="28"/>
        </w:rPr>
        <w:t>МФЦ</w:t>
      </w:r>
      <w:r w:rsidR="00F25137">
        <w:rPr>
          <w:rFonts w:ascii="Times New Roman" w:eastAsia="Times New Roman" w:hAnsi="Times New Roman" w:cs="Times New Roman"/>
          <w:color w:val="auto"/>
          <w:sz w:val="28"/>
          <w:szCs w:val="28"/>
        </w:rPr>
        <w:t>»</w:t>
      </w:r>
      <w:r w:rsidRPr="00F25137">
        <w:rPr>
          <w:rFonts w:ascii="Times New Roman" w:eastAsia="Times New Roman" w:hAnsi="Times New Roman" w:cs="Times New Roman"/>
          <w:color w:val="auto"/>
          <w:sz w:val="28"/>
          <w:szCs w:val="28"/>
        </w:rPr>
        <w:t xml:space="preserve"> и ОМСУ. Предоставление муниципальной услуги в иных МФЦ осуществляется при наличии вступившего в силу соглашения о взаимодействии между ГБУ ЛО </w:t>
      </w:r>
      <w:r w:rsidR="00F25137">
        <w:rPr>
          <w:rFonts w:ascii="Times New Roman" w:eastAsia="Times New Roman" w:hAnsi="Times New Roman" w:cs="Times New Roman"/>
          <w:color w:val="auto"/>
          <w:sz w:val="28"/>
          <w:szCs w:val="28"/>
        </w:rPr>
        <w:t>«</w:t>
      </w:r>
      <w:r w:rsidRPr="00F25137">
        <w:rPr>
          <w:rFonts w:ascii="Times New Roman" w:eastAsia="Times New Roman" w:hAnsi="Times New Roman" w:cs="Times New Roman"/>
          <w:color w:val="auto"/>
          <w:sz w:val="28"/>
          <w:szCs w:val="28"/>
        </w:rPr>
        <w:t>МФЦ</w:t>
      </w:r>
      <w:r w:rsidR="00F25137">
        <w:rPr>
          <w:rFonts w:ascii="Times New Roman" w:eastAsia="Times New Roman" w:hAnsi="Times New Roman" w:cs="Times New Roman"/>
          <w:color w:val="auto"/>
          <w:sz w:val="28"/>
          <w:szCs w:val="28"/>
        </w:rPr>
        <w:t>»</w:t>
      </w:r>
      <w:r w:rsidRPr="00F25137">
        <w:rPr>
          <w:rFonts w:ascii="Times New Roman" w:eastAsia="Times New Roman" w:hAnsi="Times New Roman" w:cs="Times New Roman"/>
          <w:color w:val="auto"/>
          <w:sz w:val="28"/>
          <w:szCs w:val="28"/>
        </w:rPr>
        <w:t xml:space="preserve"> и иным МФЦ. </w:t>
      </w:r>
    </w:p>
    <w:p w:rsidR="002A24A1" w:rsidRPr="00F25137" w:rsidRDefault="002A24A1" w:rsidP="00F25137">
      <w:pPr>
        <w:ind w:firstLine="709"/>
        <w:contextualSpacing/>
        <w:jc w:val="both"/>
        <w:rPr>
          <w:rFonts w:ascii="Times New Roman" w:eastAsia="Times New Roman" w:hAnsi="Times New Roman" w:cs="Times New Roman"/>
          <w:color w:val="auto"/>
          <w:sz w:val="28"/>
          <w:szCs w:val="28"/>
        </w:rPr>
      </w:pPr>
      <w:r w:rsidRPr="00F25137">
        <w:rPr>
          <w:rFonts w:ascii="Times New Roman" w:eastAsia="Times New Roman" w:hAnsi="Times New Roman" w:cs="Times New Roman"/>
          <w:color w:val="auto"/>
          <w:sz w:val="28"/>
          <w:szCs w:val="28"/>
        </w:rPr>
        <w:t>2.16.2. Предоставление муниципальной услуги в электронной форме осуществляется при технической реализации услуги посредством ПГУ ЛО и/или ЕПГУ.</w:t>
      </w:r>
    </w:p>
    <w:p w:rsidR="002A24A1" w:rsidRPr="00F25137" w:rsidRDefault="002A24A1" w:rsidP="00F25137">
      <w:pPr>
        <w:ind w:firstLine="709"/>
        <w:contextualSpacing/>
        <w:jc w:val="both"/>
        <w:rPr>
          <w:rFonts w:ascii="Times New Roman" w:eastAsia="Times New Roman" w:hAnsi="Times New Roman" w:cs="Times New Roman"/>
          <w:color w:val="auto"/>
          <w:sz w:val="28"/>
          <w:szCs w:val="28"/>
        </w:rPr>
      </w:pPr>
      <w:r w:rsidRPr="00F25137">
        <w:rPr>
          <w:rFonts w:ascii="Times New Roman" w:eastAsia="Times New Roman" w:hAnsi="Times New Roman" w:cs="Times New Roman"/>
          <w:color w:val="auto"/>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A24A1" w:rsidRPr="00F25137" w:rsidRDefault="002A24A1" w:rsidP="00F25137">
      <w:pPr>
        <w:ind w:firstLine="709"/>
        <w:contextualSpacing/>
        <w:jc w:val="both"/>
        <w:rPr>
          <w:rFonts w:ascii="Times New Roman" w:eastAsia="Times New Roman" w:hAnsi="Times New Roman" w:cs="Times New Roman"/>
          <w:color w:val="auto"/>
          <w:sz w:val="28"/>
          <w:szCs w:val="28"/>
        </w:rPr>
      </w:pPr>
      <w:r w:rsidRPr="00F25137">
        <w:rPr>
          <w:rFonts w:ascii="Times New Roman" w:eastAsia="Times New Roman" w:hAnsi="Times New Roman" w:cs="Times New Roman"/>
          <w:color w:val="auto"/>
          <w:sz w:val="28"/>
          <w:szCs w:val="28"/>
        </w:rPr>
        <w:t>2.17.1. Предоставление услуги по экстерриториальному принципу не предусмотрено.</w:t>
      </w:r>
    </w:p>
    <w:p w:rsidR="002A24A1" w:rsidRPr="00F25137" w:rsidRDefault="002A24A1" w:rsidP="00F25137">
      <w:pPr>
        <w:ind w:firstLine="709"/>
        <w:contextualSpacing/>
        <w:jc w:val="both"/>
        <w:rPr>
          <w:rFonts w:ascii="Times New Roman" w:eastAsia="Times New Roman" w:hAnsi="Times New Roman" w:cs="Times New Roman"/>
          <w:color w:val="auto"/>
          <w:sz w:val="28"/>
          <w:szCs w:val="28"/>
        </w:rPr>
      </w:pPr>
      <w:r w:rsidRPr="00F25137">
        <w:rPr>
          <w:rFonts w:ascii="Times New Roman" w:eastAsia="Times New Roman" w:hAnsi="Times New Roman" w:cs="Times New Roman"/>
          <w:color w:val="auto"/>
          <w:sz w:val="28"/>
          <w:szCs w:val="28"/>
        </w:rPr>
        <w:t>2.17.2. Предоставление муниципальной услуги в электронном виде осуществляется при технической реализации государственной услуги посредством ПГУ ЛО и/или ЕПГУ.</w:t>
      </w:r>
    </w:p>
    <w:p w:rsidR="002A24A1" w:rsidRPr="00F25137" w:rsidRDefault="002A24A1" w:rsidP="00F25137">
      <w:pPr>
        <w:ind w:firstLine="709"/>
        <w:contextualSpacing/>
        <w:jc w:val="both"/>
        <w:rPr>
          <w:rFonts w:ascii="Times New Roman" w:eastAsia="Times New Roman" w:hAnsi="Times New Roman" w:cs="Times New Roman"/>
          <w:color w:val="auto"/>
          <w:sz w:val="28"/>
          <w:szCs w:val="28"/>
        </w:rPr>
      </w:pPr>
    </w:p>
    <w:p w:rsidR="002A24A1" w:rsidRPr="00F25137" w:rsidRDefault="002A24A1" w:rsidP="0063717D">
      <w:pPr>
        <w:widowControl w:val="0"/>
        <w:tabs>
          <w:tab w:val="left" w:pos="142"/>
          <w:tab w:val="left" w:pos="284"/>
        </w:tabs>
        <w:autoSpaceDE w:val="0"/>
        <w:autoSpaceDN w:val="0"/>
        <w:adjustRightInd w:val="0"/>
        <w:contextualSpacing/>
        <w:jc w:val="center"/>
        <w:outlineLvl w:val="0"/>
        <w:rPr>
          <w:rFonts w:ascii="Times New Roman" w:eastAsia="Times New Roman" w:hAnsi="Times New Roman" w:cs="Times New Roman"/>
          <w:bCs/>
          <w:color w:val="auto"/>
          <w:sz w:val="28"/>
          <w:szCs w:val="28"/>
        </w:rPr>
      </w:pPr>
      <w:r w:rsidRPr="00F25137">
        <w:rPr>
          <w:rFonts w:ascii="Times New Roman" w:eastAsia="Times New Roman" w:hAnsi="Times New Roman" w:cs="Times New Roman"/>
          <w:bCs/>
          <w:color w:val="auto"/>
          <w:sz w:val="28"/>
          <w:szCs w:val="28"/>
          <w:lang w:val="en-US"/>
        </w:rPr>
        <w:t>III</w:t>
      </w:r>
      <w:r w:rsidRPr="00F25137">
        <w:rPr>
          <w:rFonts w:ascii="Times New Roman" w:eastAsia="Times New Roman" w:hAnsi="Times New Roman" w:cs="Times New Roman"/>
          <w:bCs/>
          <w:color w:val="auto"/>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A24A1" w:rsidRPr="00F25137" w:rsidRDefault="002A24A1" w:rsidP="00F25137">
      <w:pPr>
        <w:widowControl w:val="0"/>
        <w:tabs>
          <w:tab w:val="left" w:pos="142"/>
          <w:tab w:val="left" w:pos="284"/>
        </w:tabs>
        <w:autoSpaceDE w:val="0"/>
        <w:autoSpaceDN w:val="0"/>
        <w:adjustRightInd w:val="0"/>
        <w:ind w:firstLine="709"/>
        <w:contextualSpacing/>
        <w:jc w:val="center"/>
        <w:outlineLvl w:val="0"/>
        <w:rPr>
          <w:rFonts w:ascii="Times New Roman" w:eastAsia="Times New Roman" w:hAnsi="Times New Roman" w:cs="Times New Roman"/>
          <w:bCs/>
          <w:color w:val="auto"/>
          <w:sz w:val="28"/>
          <w:szCs w:val="28"/>
        </w:rPr>
      </w:pPr>
    </w:p>
    <w:p w:rsidR="002A24A1" w:rsidRPr="00F25137" w:rsidRDefault="002A24A1" w:rsidP="00F25137">
      <w:pPr>
        <w:ind w:firstLine="709"/>
        <w:contextualSpacing/>
        <w:jc w:val="both"/>
        <w:rPr>
          <w:rFonts w:ascii="Times New Roman" w:eastAsia="Calibri" w:hAnsi="Times New Roman" w:cs="Times New Roman"/>
          <w:bCs/>
          <w:color w:val="auto"/>
          <w:sz w:val="28"/>
          <w:szCs w:val="28"/>
        </w:rPr>
      </w:pPr>
      <w:r w:rsidRPr="00F25137">
        <w:rPr>
          <w:rFonts w:ascii="Times New Roman" w:hAnsi="Times New Roman" w:cs="Times New Roman"/>
          <w:bCs/>
          <w:color w:val="auto"/>
          <w:sz w:val="28"/>
          <w:szCs w:val="28"/>
        </w:rPr>
        <w:t>3.1. Состав и последовательность действий при предоставлении муниципальной услуги.</w:t>
      </w:r>
    </w:p>
    <w:p w:rsidR="002A24A1" w:rsidRPr="00F25137" w:rsidRDefault="002A24A1" w:rsidP="00F25137">
      <w:pPr>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2A24A1" w:rsidRPr="00F25137" w:rsidRDefault="002A24A1" w:rsidP="00F25137">
      <w:pPr>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 xml:space="preserve">1. </w:t>
      </w:r>
      <w:r w:rsidRPr="00F25137">
        <w:rPr>
          <w:rFonts w:ascii="Times New Roman" w:hAnsi="Times New Roman" w:cs="Times New Roman"/>
          <w:color w:val="auto"/>
          <w:sz w:val="28"/>
          <w:szCs w:val="28"/>
        </w:rPr>
        <w:tab/>
        <w:t>прием и регистрация заявления и представленных документов по форме согласно приложению</w:t>
      </w:r>
      <w:r w:rsidR="0063717D">
        <w:rPr>
          <w:rFonts w:ascii="Times New Roman" w:hAnsi="Times New Roman" w:cs="Times New Roman"/>
          <w:color w:val="auto"/>
          <w:sz w:val="28"/>
          <w:szCs w:val="28"/>
        </w:rPr>
        <w:t xml:space="preserve"> </w:t>
      </w:r>
      <w:r w:rsidRPr="00F25137">
        <w:rPr>
          <w:rFonts w:ascii="Times New Roman" w:hAnsi="Times New Roman" w:cs="Times New Roman"/>
          <w:color w:val="auto"/>
          <w:sz w:val="28"/>
          <w:szCs w:val="28"/>
        </w:rPr>
        <w:t>№ 1 к настоящему регламенту</w:t>
      </w:r>
      <w:r w:rsidR="0063717D">
        <w:rPr>
          <w:rFonts w:ascii="Times New Roman" w:hAnsi="Times New Roman" w:cs="Times New Roman"/>
          <w:color w:val="auto"/>
          <w:sz w:val="28"/>
          <w:szCs w:val="28"/>
        </w:rPr>
        <w:t xml:space="preserve"> </w:t>
      </w:r>
      <w:r w:rsidRPr="00F25137">
        <w:rPr>
          <w:rFonts w:ascii="Times New Roman" w:hAnsi="Times New Roman" w:cs="Times New Roman"/>
          <w:color w:val="auto"/>
          <w:sz w:val="28"/>
          <w:szCs w:val="28"/>
        </w:rPr>
        <w:t>– 1 рабочий день;</w:t>
      </w:r>
    </w:p>
    <w:p w:rsidR="002A24A1" w:rsidRPr="00F25137" w:rsidRDefault="002A24A1" w:rsidP="00F25137">
      <w:pPr>
        <w:ind w:firstLine="709"/>
        <w:contextualSpacing/>
        <w:jc w:val="both"/>
        <w:rPr>
          <w:rFonts w:ascii="Times New Roman" w:hAnsi="Times New Roman" w:cs="Times New Roman"/>
          <w:color w:val="auto"/>
          <w:sz w:val="28"/>
          <w:szCs w:val="28"/>
          <w:lang w:eastAsia="en-US"/>
        </w:rPr>
      </w:pPr>
      <w:r w:rsidRPr="00F25137">
        <w:rPr>
          <w:rFonts w:ascii="Times New Roman" w:hAnsi="Times New Roman" w:cs="Times New Roman"/>
          <w:color w:val="auto"/>
          <w:sz w:val="28"/>
          <w:szCs w:val="28"/>
        </w:rPr>
        <w:t xml:space="preserve">2. </w:t>
      </w:r>
      <w:r w:rsidRPr="00F25137">
        <w:rPr>
          <w:rFonts w:ascii="Times New Roman" w:hAnsi="Times New Roman" w:cs="Times New Roman"/>
          <w:color w:val="auto"/>
          <w:sz w:val="28"/>
          <w:szCs w:val="28"/>
        </w:rPr>
        <w:tab/>
        <w:t xml:space="preserve">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 -  5 рабочих дней  </w:t>
      </w:r>
    </w:p>
    <w:p w:rsidR="002A24A1" w:rsidRPr="00F25137" w:rsidRDefault="002A24A1" w:rsidP="00F25137">
      <w:pPr>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 xml:space="preserve">3. </w:t>
      </w:r>
      <w:r w:rsidRPr="00F25137">
        <w:rPr>
          <w:rFonts w:ascii="Times New Roman" w:hAnsi="Times New Roman" w:cs="Times New Roman"/>
          <w:color w:val="auto"/>
          <w:sz w:val="28"/>
          <w:szCs w:val="28"/>
        </w:rPr>
        <w:tab/>
        <w:t>принятие и подписание решения о предоставлении или об отказе в предоставлении муниципальной услуги по форме согласно приложениям  № 4 и 4.1 к настоящему регламенту – 3 рабочих дня;</w:t>
      </w:r>
    </w:p>
    <w:p w:rsidR="002A24A1" w:rsidRPr="00F25137" w:rsidRDefault="002A24A1" w:rsidP="00F25137">
      <w:pPr>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 xml:space="preserve">4. </w:t>
      </w:r>
      <w:r w:rsidRPr="00F25137">
        <w:rPr>
          <w:rFonts w:ascii="Times New Roman" w:hAnsi="Times New Roman" w:cs="Times New Roman"/>
          <w:color w:val="auto"/>
          <w:sz w:val="28"/>
          <w:szCs w:val="28"/>
        </w:rPr>
        <w:tab/>
        <w:t xml:space="preserve">информирование граждан о принятом решении, выдача оформленного решения и формирование учетного дела/реестра (при технической реализации) гражданина принятого на учет в качестве нуждающихся в жилых помещениях – 1 рабочий день. </w:t>
      </w:r>
    </w:p>
    <w:p w:rsidR="002A24A1" w:rsidRPr="00F25137" w:rsidRDefault="002A24A1" w:rsidP="00F25137">
      <w:pPr>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3.1.1.2 Последовательность действий при предоставлении муниципальной услуги, указанной в п. 1.2.2. включает в себя следующие административные процедуры:</w:t>
      </w:r>
    </w:p>
    <w:p w:rsidR="002A24A1" w:rsidRPr="00F25137" w:rsidRDefault="002A24A1" w:rsidP="00F25137">
      <w:pPr>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lastRenderedPageBreak/>
        <w:t>1.</w:t>
      </w:r>
      <w:r w:rsidRPr="00F25137">
        <w:rPr>
          <w:rFonts w:ascii="Times New Roman" w:hAnsi="Times New Roman" w:cs="Times New Roman"/>
          <w:color w:val="auto"/>
          <w:sz w:val="28"/>
          <w:szCs w:val="28"/>
        </w:rPr>
        <w:tab/>
        <w:t>прием и регистрация заявления по форме согласно приложению № 2  к настоящему регламенту– 1 рабочий день;</w:t>
      </w:r>
    </w:p>
    <w:p w:rsidR="002A24A1" w:rsidRPr="00F25137" w:rsidRDefault="002A24A1" w:rsidP="00F25137">
      <w:pPr>
        <w:ind w:firstLine="709"/>
        <w:contextualSpacing/>
        <w:jc w:val="both"/>
        <w:rPr>
          <w:rFonts w:ascii="Times New Roman" w:hAnsi="Times New Roman" w:cs="Times New Roman"/>
          <w:color w:val="auto"/>
          <w:sz w:val="28"/>
          <w:szCs w:val="28"/>
          <w:lang w:eastAsia="en-US"/>
        </w:rPr>
      </w:pPr>
      <w:r w:rsidRPr="00F25137">
        <w:rPr>
          <w:rFonts w:ascii="Times New Roman" w:hAnsi="Times New Roman" w:cs="Times New Roman"/>
          <w:color w:val="auto"/>
          <w:sz w:val="28"/>
          <w:szCs w:val="28"/>
        </w:rPr>
        <w:t>2.</w:t>
      </w:r>
      <w:r w:rsidRPr="00F25137">
        <w:rPr>
          <w:rFonts w:ascii="Times New Roman" w:hAnsi="Times New Roman" w:cs="Times New Roman"/>
          <w:color w:val="auto"/>
          <w:sz w:val="28"/>
          <w:szCs w:val="28"/>
        </w:rPr>
        <w:tab/>
        <w:t>рассмотрение заявления и принятие решения об очередности предоставления жилых помещений по договору социального найма – 2 рабочих дня;</w:t>
      </w:r>
    </w:p>
    <w:p w:rsidR="002A24A1" w:rsidRPr="00F25137" w:rsidRDefault="002A24A1" w:rsidP="00F25137">
      <w:pPr>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3.</w:t>
      </w:r>
      <w:r w:rsidRPr="00F25137">
        <w:rPr>
          <w:rFonts w:ascii="Times New Roman" w:hAnsi="Times New Roman" w:cs="Times New Roman"/>
          <w:color w:val="auto"/>
          <w:sz w:val="28"/>
          <w:szCs w:val="28"/>
        </w:rPr>
        <w:tab/>
        <w:t>предоставление информации об очередности предоставления жилых помещений по договорам социального найма или отказ в предоставлении такой информации – 1 рабочий день;</w:t>
      </w:r>
    </w:p>
    <w:p w:rsidR="002A24A1" w:rsidRPr="00F25137" w:rsidRDefault="002A24A1" w:rsidP="00F25137">
      <w:pPr>
        <w:ind w:firstLine="709"/>
        <w:contextualSpacing/>
        <w:jc w:val="both"/>
        <w:rPr>
          <w:rFonts w:ascii="Times New Roman" w:hAnsi="Times New Roman" w:cs="Times New Roman"/>
          <w:bCs/>
          <w:color w:val="auto"/>
          <w:sz w:val="28"/>
          <w:szCs w:val="28"/>
        </w:rPr>
      </w:pPr>
      <w:r w:rsidRPr="00F25137">
        <w:rPr>
          <w:rFonts w:ascii="Times New Roman" w:hAnsi="Times New Roman" w:cs="Times New Roman"/>
          <w:bCs/>
          <w:color w:val="auto"/>
          <w:sz w:val="28"/>
          <w:szCs w:val="28"/>
        </w:rPr>
        <w:t>3.1.2. Прием и регистрация заявления о предоставлении муниципальной услуги.</w:t>
      </w:r>
    </w:p>
    <w:p w:rsidR="002A24A1" w:rsidRPr="00F25137" w:rsidRDefault="002A24A1" w:rsidP="00F25137">
      <w:pPr>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3.1.2.1.</w:t>
      </w:r>
      <w:r w:rsidR="0063717D">
        <w:rPr>
          <w:rFonts w:ascii="Times New Roman" w:hAnsi="Times New Roman" w:cs="Times New Roman"/>
          <w:color w:val="auto"/>
          <w:sz w:val="28"/>
          <w:szCs w:val="28"/>
        </w:rPr>
        <w:t xml:space="preserve"> </w:t>
      </w:r>
      <w:r w:rsidRPr="00F25137">
        <w:rPr>
          <w:rFonts w:ascii="Times New Roman" w:hAnsi="Times New Roman" w:cs="Times New Roman"/>
          <w:color w:val="auto"/>
          <w:sz w:val="28"/>
          <w:szCs w:val="28"/>
        </w:rPr>
        <w:t xml:space="preserve">Основанием для начала процедуры приема заявления для </w:t>
      </w:r>
      <w:r w:rsidR="0063717D">
        <w:rPr>
          <w:rFonts w:ascii="Times New Roman" w:hAnsi="Times New Roman" w:cs="Times New Roman"/>
          <w:color w:val="auto"/>
          <w:sz w:val="28"/>
          <w:szCs w:val="28"/>
        </w:rPr>
        <w:t xml:space="preserve">             </w:t>
      </w:r>
      <w:r w:rsidRPr="00F25137">
        <w:rPr>
          <w:rFonts w:ascii="Times New Roman" w:hAnsi="Times New Roman" w:cs="Times New Roman"/>
          <w:color w:val="auto"/>
          <w:sz w:val="28"/>
          <w:szCs w:val="28"/>
        </w:rPr>
        <w:t>услуги 1.2.1 является: поступление специалисту сектора по  жилищной политике Администрации заявления о принятии заявителя на учет граждан в качестве нуждающихся в жилых помещениях и прилагаемых к нему документов.</w:t>
      </w:r>
    </w:p>
    <w:p w:rsidR="002A24A1" w:rsidRPr="00F25137" w:rsidRDefault="002A24A1" w:rsidP="00F25137">
      <w:pPr>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Основанием для начала процедуры приема заявления для услуги 1.2.2 является: поступление специалисту сектора по  жилищной политике администрации заявления о предоставлении информации об очередности предоставления жилых помещений по договорам социального найма;</w:t>
      </w:r>
    </w:p>
    <w:p w:rsidR="002A24A1" w:rsidRPr="00F25137" w:rsidRDefault="002A24A1" w:rsidP="00F25137">
      <w:pPr>
        <w:autoSpaceDE w:val="0"/>
        <w:autoSpaceDN w:val="0"/>
        <w:ind w:firstLine="709"/>
        <w:contextualSpacing/>
        <w:jc w:val="both"/>
        <w:rPr>
          <w:rFonts w:ascii="Times New Roman" w:hAnsi="Times New Roman" w:cs="Times New Roman"/>
          <w:color w:val="auto"/>
          <w:sz w:val="28"/>
          <w:szCs w:val="28"/>
          <w:lang w:eastAsia="en-US"/>
        </w:rPr>
      </w:pPr>
      <w:r w:rsidRPr="00F25137">
        <w:rPr>
          <w:rFonts w:ascii="Times New Roman" w:hAnsi="Times New Roman" w:cs="Times New Roman"/>
          <w:color w:val="auto"/>
          <w:sz w:val="28"/>
          <w:szCs w:val="28"/>
        </w:rPr>
        <w:t xml:space="preserve">3.1.2.2. Содержание административного действия, продолжительность </w:t>
      </w:r>
      <w:proofErr w:type="gramStart"/>
      <w:r w:rsidRPr="00F25137">
        <w:rPr>
          <w:rFonts w:ascii="Times New Roman" w:hAnsi="Times New Roman" w:cs="Times New Roman"/>
          <w:color w:val="auto"/>
          <w:sz w:val="28"/>
          <w:szCs w:val="28"/>
        </w:rPr>
        <w:t>и(</w:t>
      </w:r>
      <w:proofErr w:type="gramEnd"/>
      <w:r w:rsidRPr="00F25137">
        <w:rPr>
          <w:rFonts w:ascii="Times New Roman" w:hAnsi="Times New Roman" w:cs="Times New Roman"/>
          <w:color w:val="auto"/>
          <w:sz w:val="28"/>
          <w:szCs w:val="28"/>
        </w:rPr>
        <w:t>или) максимальный срок его выполнения: специалист сектора по  жилищной политике принимает поступившие заявление и документы  в сроки, указанные в подпункте 1 подпункта 3.1.1 пункта  3.1 настоящего регламента для услуги 1.2.1 и в подпункте 1 подпункта 3.1.1.2  пункта  3.1 настоящего регламента для услуги 1.2.2:</w:t>
      </w:r>
    </w:p>
    <w:p w:rsidR="002A24A1" w:rsidRPr="00F25137" w:rsidRDefault="002A24A1" w:rsidP="00F25137">
      <w:pPr>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 xml:space="preserve">1 действие: должностное лицо, ответственное за выполнение административного действия, 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системе Ленинградской области </w:t>
      </w:r>
      <w:r w:rsidR="00F25137">
        <w:rPr>
          <w:rFonts w:ascii="Times New Roman" w:hAnsi="Times New Roman" w:cs="Times New Roman"/>
          <w:color w:val="auto"/>
          <w:sz w:val="28"/>
          <w:szCs w:val="28"/>
        </w:rPr>
        <w:t>«</w:t>
      </w:r>
      <w:r w:rsidRPr="00F25137">
        <w:rPr>
          <w:rFonts w:ascii="Times New Roman" w:hAnsi="Times New Roman" w:cs="Times New Roman"/>
          <w:color w:val="auto"/>
          <w:sz w:val="28"/>
          <w:szCs w:val="28"/>
        </w:rPr>
        <w:t xml:space="preserve">АИС </w:t>
      </w:r>
      <w:proofErr w:type="spellStart"/>
      <w:r w:rsidRPr="00F25137">
        <w:rPr>
          <w:rFonts w:ascii="Times New Roman" w:hAnsi="Times New Roman" w:cs="Times New Roman"/>
          <w:color w:val="auto"/>
          <w:sz w:val="28"/>
          <w:szCs w:val="28"/>
        </w:rPr>
        <w:t>Межвед</w:t>
      </w:r>
      <w:proofErr w:type="spellEnd"/>
      <w:r w:rsidRPr="00F25137">
        <w:rPr>
          <w:rFonts w:ascii="Times New Roman" w:hAnsi="Times New Roman" w:cs="Times New Roman"/>
          <w:color w:val="auto"/>
          <w:sz w:val="28"/>
          <w:szCs w:val="28"/>
        </w:rPr>
        <w:t xml:space="preserve"> ЛО</w:t>
      </w:r>
      <w:r w:rsidR="00F25137">
        <w:rPr>
          <w:rFonts w:ascii="Times New Roman" w:hAnsi="Times New Roman" w:cs="Times New Roman"/>
          <w:color w:val="auto"/>
          <w:sz w:val="28"/>
          <w:szCs w:val="28"/>
        </w:rPr>
        <w:t>»</w:t>
      </w:r>
      <w:r w:rsidRPr="00F25137">
        <w:rPr>
          <w:rFonts w:ascii="Times New Roman" w:hAnsi="Times New Roman" w:cs="Times New Roman"/>
          <w:color w:val="auto"/>
          <w:sz w:val="28"/>
          <w:szCs w:val="28"/>
        </w:rPr>
        <w:t xml:space="preserve"> (далее - АИС </w:t>
      </w:r>
      <w:r w:rsidR="00F25137">
        <w:rPr>
          <w:rFonts w:ascii="Times New Roman" w:hAnsi="Times New Roman" w:cs="Times New Roman"/>
          <w:color w:val="auto"/>
          <w:sz w:val="28"/>
          <w:szCs w:val="28"/>
        </w:rPr>
        <w:t>«</w:t>
      </w:r>
      <w:proofErr w:type="spellStart"/>
      <w:r w:rsidRPr="00F25137">
        <w:rPr>
          <w:rFonts w:ascii="Times New Roman" w:hAnsi="Times New Roman" w:cs="Times New Roman"/>
          <w:color w:val="auto"/>
          <w:sz w:val="28"/>
          <w:szCs w:val="28"/>
        </w:rPr>
        <w:t>Межвед</w:t>
      </w:r>
      <w:proofErr w:type="spellEnd"/>
      <w:r w:rsidRPr="00F25137">
        <w:rPr>
          <w:rFonts w:ascii="Times New Roman" w:hAnsi="Times New Roman" w:cs="Times New Roman"/>
          <w:color w:val="auto"/>
          <w:sz w:val="28"/>
          <w:szCs w:val="28"/>
        </w:rPr>
        <w:t xml:space="preserve"> ЛО</w:t>
      </w:r>
      <w:r w:rsidR="00F25137">
        <w:rPr>
          <w:rFonts w:ascii="Times New Roman" w:hAnsi="Times New Roman" w:cs="Times New Roman"/>
          <w:color w:val="auto"/>
          <w:sz w:val="28"/>
          <w:szCs w:val="28"/>
        </w:rPr>
        <w:t>»</w:t>
      </w:r>
      <w:r w:rsidRPr="00F25137">
        <w:rPr>
          <w:rFonts w:ascii="Times New Roman" w:hAnsi="Times New Roman" w:cs="Times New Roman"/>
          <w:color w:val="auto"/>
          <w:sz w:val="28"/>
          <w:szCs w:val="28"/>
        </w:rPr>
        <w:t>) в сроки, указанные в пункте 3.1.1 настоящего регламента.</w:t>
      </w:r>
    </w:p>
    <w:p w:rsidR="002A24A1" w:rsidRPr="00F25137" w:rsidRDefault="002A24A1" w:rsidP="00F25137">
      <w:pPr>
        <w:ind w:firstLine="709"/>
        <w:contextualSpacing/>
        <w:jc w:val="both"/>
        <w:rPr>
          <w:rFonts w:ascii="Times New Roman" w:hAnsi="Times New Roman" w:cs="Times New Roman"/>
          <w:color w:val="auto"/>
          <w:sz w:val="28"/>
          <w:szCs w:val="28"/>
        </w:rPr>
      </w:pPr>
      <w:proofErr w:type="gramStart"/>
      <w:r w:rsidRPr="00F25137">
        <w:rPr>
          <w:rFonts w:ascii="Times New Roman" w:hAnsi="Times New Roman" w:cs="Times New Roman"/>
          <w:color w:val="auto"/>
          <w:sz w:val="28"/>
          <w:szCs w:val="28"/>
        </w:rPr>
        <w:t>2 действие: 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 4.2);</w:t>
      </w:r>
      <w:proofErr w:type="gramEnd"/>
    </w:p>
    <w:p w:rsidR="002A24A1" w:rsidRPr="00F25137" w:rsidRDefault="002A24A1" w:rsidP="00F25137">
      <w:pPr>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3.1.2.3. Результат выполнения административной процедуры: регистрация заявления.</w:t>
      </w:r>
    </w:p>
    <w:p w:rsidR="002A24A1" w:rsidRPr="00F25137" w:rsidRDefault="002A24A1" w:rsidP="00F25137">
      <w:pPr>
        <w:ind w:firstLine="709"/>
        <w:contextualSpacing/>
        <w:jc w:val="both"/>
        <w:rPr>
          <w:rFonts w:ascii="Times New Roman" w:hAnsi="Times New Roman" w:cs="Times New Roman"/>
          <w:color w:val="auto"/>
          <w:sz w:val="28"/>
          <w:szCs w:val="28"/>
          <w:lang w:eastAsia="en-US"/>
        </w:rPr>
      </w:pPr>
      <w:r w:rsidRPr="00F25137">
        <w:rPr>
          <w:rFonts w:ascii="Times New Roman" w:hAnsi="Times New Roman" w:cs="Times New Roman"/>
          <w:bCs/>
          <w:color w:val="auto"/>
          <w:sz w:val="28"/>
          <w:szCs w:val="28"/>
        </w:rPr>
        <w:t>3.1.3.</w:t>
      </w:r>
      <w:r w:rsidRPr="00F25137">
        <w:rPr>
          <w:rFonts w:ascii="Times New Roman" w:hAnsi="Times New Roman" w:cs="Times New Roman"/>
          <w:color w:val="auto"/>
          <w:sz w:val="28"/>
          <w:szCs w:val="28"/>
        </w:rPr>
        <w:t xml:space="preserve"> </w:t>
      </w:r>
      <w:r w:rsidRPr="00F25137">
        <w:rPr>
          <w:rFonts w:ascii="Times New Roman" w:hAnsi="Times New Roman" w:cs="Times New Roman"/>
          <w:bCs/>
          <w:color w:val="auto"/>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F25137">
        <w:rPr>
          <w:rFonts w:ascii="Times New Roman" w:hAnsi="Times New Roman" w:cs="Times New Roman"/>
          <w:color w:val="auto"/>
          <w:sz w:val="28"/>
          <w:szCs w:val="28"/>
        </w:rPr>
        <w:t xml:space="preserve"> (для услуги 1.2.1).</w:t>
      </w:r>
    </w:p>
    <w:p w:rsidR="002A24A1" w:rsidRPr="00F25137" w:rsidRDefault="002A24A1" w:rsidP="00F25137">
      <w:pPr>
        <w:autoSpaceDE w:val="0"/>
        <w:autoSpaceDN w:val="0"/>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lastRenderedPageBreak/>
        <w:t>Специалист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w:t>
      </w:r>
      <w:proofErr w:type="gramStart"/>
      <w:r w:rsidRPr="00F25137">
        <w:rPr>
          <w:rFonts w:ascii="Times New Roman" w:hAnsi="Times New Roman" w:cs="Times New Roman"/>
          <w:color w:val="auto"/>
          <w:sz w:val="28"/>
          <w:szCs w:val="28"/>
        </w:rPr>
        <w:t>й(</w:t>
      </w:r>
      <w:proofErr w:type="gramEnd"/>
      <w:r w:rsidRPr="00F25137">
        <w:rPr>
          <w:rFonts w:ascii="Times New Roman" w:hAnsi="Times New Roman" w:cs="Times New Roman"/>
          <w:color w:val="auto"/>
          <w:sz w:val="28"/>
          <w:szCs w:val="28"/>
        </w:rPr>
        <w:t>е) запрос(</w:t>
      </w:r>
      <w:proofErr w:type="spellStart"/>
      <w:r w:rsidRPr="00F25137">
        <w:rPr>
          <w:rFonts w:ascii="Times New Roman" w:hAnsi="Times New Roman" w:cs="Times New Roman"/>
          <w:color w:val="auto"/>
          <w:sz w:val="28"/>
          <w:szCs w:val="28"/>
        </w:rPr>
        <w:t>ы</w:t>
      </w:r>
      <w:proofErr w:type="spellEnd"/>
      <w:r w:rsidRPr="00F25137">
        <w:rPr>
          <w:rFonts w:ascii="Times New Roman" w:hAnsi="Times New Roman" w:cs="Times New Roman"/>
          <w:color w:val="auto"/>
          <w:sz w:val="28"/>
          <w:szCs w:val="28"/>
        </w:rPr>
        <w:t xml:space="preserve">)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w:t>
      </w:r>
      <w:r w:rsidR="00F25137">
        <w:rPr>
          <w:rFonts w:ascii="Times New Roman" w:hAnsi="Times New Roman" w:cs="Times New Roman"/>
          <w:color w:val="auto"/>
          <w:sz w:val="28"/>
          <w:szCs w:val="28"/>
        </w:rPr>
        <w:t>«</w:t>
      </w:r>
      <w:r w:rsidRPr="00F25137">
        <w:rPr>
          <w:rFonts w:ascii="Times New Roman" w:hAnsi="Times New Roman" w:cs="Times New Roman"/>
          <w:color w:val="auto"/>
          <w:sz w:val="28"/>
          <w:szCs w:val="28"/>
        </w:rPr>
        <w:t>Отправить запрос</w:t>
      </w:r>
      <w:r w:rsidR="00F25137">
        <w:rPr>
          <w:rFonts w:ascii="Times New Roman" w:hAnsi="Times New Roman" w:cs="Times New Roman"/>
          <w:color w:val="auto"/>
          <w:sz w:val="28"/>
          <w:szCs w:val="28"/>
        </w:rPr>
        <w:t>»</w:t>
      </w:r>
      <w:r w:rsidRPr="00F25137">
        <w:rPr>
          <w:rFonts w:ascii="Times New Roman" w:hAnsi="Times New Roman" w:cs="Times New Roman"/>
          <w:color w:val="auto"/>
          <w:sz w:val="28"/>
          <w:szCs w:val="28"/>
        </w:rPr>
        <w:t xml:space="preserve"> в АИС </w:t>
      </w:r>
      <w:r w:rsidR="00F25137">
        <w:rPr>
          <w:rFonts w:ascii="Times New Roman" w:hAnsi="Times New Roman" w:cs="Times New Roman"/>
          <w:color w:val="auto"/>
          <w:sz w:val="28"/>
          <w:szCs w:val="28"/>
        </w:rPr>
        <w:t>«</w:t>
      </w:r>
      <w:proofErr w:type="spellStart"/>
      <w:r w:rsidRPr="00F25137">
        <w:rPr>
          <w:rFonts w:ascii="Times New Roman" w:hAnsi="Times New Roman" w:cs="Times New Roman"/>
          <w:color w:val="auto"/>
          <w:sz w:val="28"/>
          <w:szCs w:val="28"/>
        </w:rPr>
        <w:t>Межвед</w:t>
      </w:r>
      <w:proofErr w:type="spellEnd"/>
      <w:r w:rsidRPr="00F25137">
        <w:rPr>
          <w:rFonts w:ascii="Times New Roman" w:hAnsi="Times New Roman" w:cs="Times New Roman"/>
          <w:color w:val="auto"/>
          <w:sz w:val="28"/>
          <w:szCs w:val="28"/>
        </w:rPr>
        <w:t xml:space="preserve"> ЛО</w:t>
      </w:r>
      <w:r w:rsidR="00F25137">
        <w:rPr>
          <w:rFonts w:ascii="Times New Roman" w:hAnsi="Times New Roman" w:cs="Times New Roman"/>
          <w:color w:val="auto"/>
          <w:sz w:val="28"/>
          <w:szCs w:val="28"/>
        </w:rPr>
        <w:t>»</w:t>
      </w:r>
      <w:r w:rsidRPr="00F25137">
        <w:rPr>
          <w:rFonts w:ascii="Times New Roman" w:hAnsi="Times New Roman" w:cs="Times New Roman"/>
          <w:color w:val="auto"/>
          <w:sz w:val="28"/>
          <w:szCs w:val="28"/>
        </w:rPr>
        <w:t xml:space="preserve"> и производит мониторинг статусов ответов на межведомственные запросы по заявлениям в карточках каждого из заявлений в работе, и в рамках бумажного </w:t>
      </w:r>
      <w:proofErr w:type="gramStart"/>
      <w:r w:rsidRPr="00F25137">
        <w:rPr>
          <w:rFonts w:ascii="Times New Roman" w:hAnsi="Times New Roman" w:cs="Times New Roman"/>
          <w:color w:val="auto"/>
          <w:sz w:val="28"/>
          <w:szCs w:val="28"/>
        </w:rPr>
        <w:t>запроса</w:t>
      </w:r>
      <w:proofErr w:type="gramEnd"/>
      <w:r w:rsidRPr="00F25137">
        <w:rPr>
          <w:rFonts w:ascii="Times New Roman" w:hAnsi="Times New Roman" w:cs="Times New Roman"/>
          <w:color w:val="auto"/>
          <w:sz w:val="28"/>
          <w:szCs w:val="28"/>
        </w:rPr>
        <w:t xml:space="preserve"> по видам сведений которых не реализована техническая возможность межведомственного электронного взаимодействия.</w:t>
      </w:r>
    </w:p>
    <w:p w:rsidR="002A24A1" w:rsidRPr="00F25137" w:rsidRDefault="002A24A1" w:rsidP="00F25137">
      <w:pPr>
        <w:autoSpaceDE w:val="0"/>
        <w:autoSpaceDN w:val="0"/>
        <w:ind w:firstLine="709"/>
        <w:contextualSpacing/>
        <w:jc w:val="both"/>
        <w:rPr>
          <w:rFonts w:ascii="Times New Roman" w:hAnsi="Times New Roman" w:cs="Times New Roman"/>
          <w:color w:val="auto"/>
          <w:sz w:val="28"/>
          <w:szCs w:val="28"/>
        </w:rPr>
      </w:pPr>
      <w:r w:rsidRPr="00F25137">
        <w:rPr>
          <w:rFonts w:ascii="Times New Roman" w:eastAsia="Times New Roman" w:hAnsi="Times New Roman" w:cs="Times New Roman"/>
          <w:color w:val="auto"/>
          <w:sz w:val="28"/>
          <w:szCs w:val="28"/>
        </w:rPr>
        <w:t xml:space="preserve">Результат выполнения административного действия: формирование комплекта документов, необходимого для принятия решения </w:t>
      </w:r>
      <w:r w:rsidRPr="00F25137">
        <w:rPr>
          <w:rFonts w:ascii="Times New Roman" w:hAnsi="Times New Roman" w:cs="Times New Roman"/>
          <w:color w:val="auto"/>
          <w:sz w:val="28"/>
          <w:szCs w:val="28"/>
        </w:rPr>
        <w:t xml:space="preserve">должностным лицом сектора по  жилищной политике </w:t>
      </w:r>
      <w:r w:rsidRPr="00F25137">
        <w:rPr>
          <w:rFonts w:ascii="Times New Roman" w:eastAsia="Times New Roman" w:hAnsi="Times New Roman" w:cs="Times New Roman"/>
          <w:color w:val="auto"/>
          <w:sz w:val="28"/>
          <w:szCs w:val="28"/>
        </w:rPr>
        <w:t xml:space="preserve">о </w:t>
      </w:r>
      <w:r w:rsidRPr="00F25137">
        <w:rPr>
          <w:rFonts w:ascii="Times New Roman" w:hAnsi="Times New Roman" w:cs="Times New Roman"/>
          <w:color w:val="auto"/>
          <w:sz w:val="28"/>
          <w:szCs w:val="28"/>
        </w:rPr>
        <w:t>принятии граждан на учет в качестве нуждающихся в жилых помещениях, предоставляемых по договорам социального найма.</w:t>
      </w:r>
    </w:p>
    <w:p w:rsidR="002A24A1" w:rsidRPr="00F25137" w:rsidRDefault="002A24A1" w:rsidP="00F25137">
      <w:pPr>
        <w:autoSpaceDE w:val="0"/>
        <w:autoSpaceDN w:val="0"/>
        <w:ind w:firstLine="709"/>
        <w:contextualSpacing/>
        <w:jc w:val="both"/>
        <w:rPr>
          <w:rFonts w:ascii="Times New Roman" w:hAnsi="Times New Roman" w:cs="Times New Roman"/>
          <w:color w:val="auto"/>
          <w:sz w:val="28"/>
          <w:szCs w:val="28"/>
          <w:lang w:eastAsia="en-US"/>
        </w:rPr>
      </w:pPr>
      <w:r w:rsidRPr="00F25137">
        <w:rPr>
          <w:rFonts w:ascii="Times New Roman" w:hAnsi="Times New Roman" w:cs="Times New Roman"/>
          <w:color w:val="auto"/>
          <w:sz w:val="28"/>
          <w:szCs w:val="28"/>
        </w:rPr>
        <w:t xml:space="preserve">3.1.4 Принятие и подписание решения о предоставлении или об отказе в предоставлении муниципальной услуги: </w:t>
      </w:r>
    </w:p>
    <w:p w:rsidR="002A24A1" w:rsidRPr="00F25137" w:rsidRDefault="002A24A1" w:rsidP="00F25137">
      <w:pPr>
        <w:autoSpaceDE w:val="0"/>
        <w:autoSpaceDN w:val="0"/>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На основании поступивших запрашиваемых документов (сведений) и выполнением условий пункта 2.10 настоящего регламента должностным лицом сектора по  жилищной политике готовится проект решения в форме соответствующего  распоряжения:</w:t>
      </w:r>
    </w:p>
    <w:p w:rsidR="002A24A1" w:rsidRPr="0063717D" w:rsidRDefault="002A24A1" w:rsidP="00C35D55">
      <w:pPr>
        <w:pStyle w:val="ae"/>
        <w:numPr>
          <w:ilvl w:val="0"/>
          <w:numId w:val="21"/>
        </w:numPr>
        <w:tabs>
          <w:tab w:val="left" w:pos="1134"/>
        </w:tabs>
        <w:autoSpaceDE w:val="0"/>
        <w:autoSpaceDN w:val="0"/>
        <w:ind w:left="0" w:firstLine="709"/>
        <w:jc w:val="both"/>
        <w:rPr>
          <w:rFonts w:ascii="Times New Roman" w:hAnsi="Times New Roman"/>
          <w:color w:val="auto"/>
          <w:sz w:val="28"/>
          <w:szCs w:val="28"/>
        </w:rPr>
      </w:pPr>
      <w:r w:rsidRPr="0063717D">
        <w:rPr>
          <w:rFonts w:ascii="Times New Roman" w:hAnsi="Times New Roman"/>
          <w:color w:val="auto"/>
          <w:sz w:val="28"/>
          <w:szCs w:val="28"/>
        </w:rPr>
        <w:t>о  принятии граждан на учет в качестве нуждающихся в жилых помещениях, предоставляемых по договорам социального найма, согласно приложению № 4;</w:t>
      </w:r>
    </w:p>
    <w:p w:rsidR="002A24A1" w:rsidRPr="0063717D" w:rsidRDefault="002A24A1" w:rsidP="00C35D55">
      <w:pPr>
        <w:pStyle w:val="ae"/>
        <w:numPr>
          <w:ilvl w:val="0"/>
          <w:numId w:val="21"/>
        </w:numPr>
        <w:tabs>
          <w:tab w:val="left" w:pos="1134"/>
        </w:tabs>
        <w:autoSpaceDE w:val="0"/>
        <w:autoSpaceDN w:val="0"/>
        <w:ind w:left="0" w:firstLine="709"/>
        <w:jc w:val="both"/>
        <w:rPr>
          <w:rFonts w:ascii="Times New Roman" w:hAnsi="Times New Roman"/>
          <w:color w:val="auto"/>
          <w:sz w:val="28"/>
          <w:szCs w:val="28"/>
        </w:rPr>
      </w:pPr>
      <w:r w:rsidRPr="0063717D">
        <w:rPr>
          <w:rFonts w:ascii="Times New Roman" w:hAnsi="Times New Roman"/>
          <w:color w:val="auto"/>
          <w:sz w:val="28"/>
          <w:szCs w:val="28"/>
        </w:rPr>
        <w:t>обоснованный отказ о принятии граждан на учет в качестве нуждающихся в жилых помещениях, предоставляемых по договорам социального найма, согласно приложению № 4.1;</w:t>
      </w:r>
    </w:p>
    <w:p w:rsidR="002A24A1" w:rsidRPr="0063717D" w:rsidRDefault="002A24A1" w:rsidP="00C35D55">
      <w:pPr>
        <w:pStyle w:val="ae"/>
        <w:numPr>
          <w:ilvl w:val="0"/>
          <w:numId w:val="21"/>
        </w:numPr>
        <w:tabs>
          <w:tab w:val="left" w:pos="1134"/>
        </w:tabs>
        <w:autoSpaceDE w:val="0"/>
        <w:autoSpaceDN w:val="0"/>
        <w:ind w:left="0" w:firstLine="709"/>
        <w:jc w:val="both"/>
        <w:rPr>
          <w:rFonts w:ascii="Times New Roman" w:hAnsi="Times New Roman"/>
          <w:color w:val="auto"/>
          <w:sz w:val="28"/>
          <w:szCs w:val="28"/>
        </w:rPr>
      </w:pPr>
      <w:r w:rsidRPr="0063717D">
        <w:rPr>
          <w:rFonts w:ascii="Times New Roman" w:hAnsi="Times New Roman"/>
          <w:color w:val="auto"/>
          <w:sz w:val="28"/>
          <w:szCs w:val="28"/>
        </w:rPr>
        <w:t>предоставление информации об очередности предоставления жилых помещений по договорам социального найма, согласно приложению № 4.2;</w:t>
      </w:r>
    </w:p>
    <w:p w:rsidR="002A24A1" w:rsidRPr="0063717D" w:rsidRDefault="002A24A1" w:rsidP="00C35D55">
      <w:pPr>
        <w:pStyle w:val="ae"/>
        <w:numPr>
          <w:ilvl w:val="0"/>
          <w:numId w:val="21"/>
        </w:numPr>
        <w:tabs>
          <w:tab w:val="left" w:pos="1134"/>
        </w:tabs>
        <w:autoSpaceDE w:val="0"/>
        <w:autoSpaceDN w:val="0"/>
        <w:ind w:left="0" w:firstLine="709"/>
        <w:jc w:val="both"/>
        <w:rPr>
          <w:rFonts w:ascii="Times New Roman" w:hAnsi="Times New Roman"/>
          <w:color w:val="auto"/>
          <w:sz w:val="28"/>
          <w:szCs w:val="28"/>
        </w:rPr>
      </w:pPr>
      <w:r w:rsidRPr="0063717D">
        <w:rPr>
          <w:rFonts w:ascii="Times New Roman" w:hAnsi="Times New Roman"/>
          <w:color w:val="auto"/>
          <w:sz w:val="28"/>
          <w:szCs w:val="28"/>
        </w:rPr>
        <w:t>отказ в предоставлении такой информации, согласно приложению    № 4.3</w:t>
      </w:r>
    </w:p>
    <w:p w:rsidR="002A24A1" w:rsidRPr="00F25137" w:rsidRDefault="002A24A1" w:rsidP="00F25137">
      <w:pPr>
        <w:autoSpaceDE w:val="0"/>
        <w:autoSpaceDN w:val="0"/>
        <w:ind w:firstLine="709"/>
        <w:contextualSpacing/>
        <w:jc w:val="both"/>
        <w:rPr>
          <w:rFonts w:ascii="Times New Roman" w:hAnsi="Times New Roman" w:cs="Times New Roman"/>
          <w:bCs/>
          <w:color w:val="auto"/>
          <w:sz w:val="28"/>
          <w:szCs w:val="28"/>
        </w:rPr>
      </w:pPr>
      <w:r w:rsidRPr="00F25137">
        <w:rPr>
          <w:rFonts w:ascii="Times New Roman" w:hAnsi="Times New Roman" w:cs="Times New Roman"/>
          <w:color w:val="auto"/>
          <w:sz w:val="28"/>
          <w:szCs w:val="28"/>
        </w:rPr>
        <w:t xml:space="preserve">и передается в общий отдел администрации Лужского муниципального района для дальнейшего оформления, согласования и подписания в сроки, указанные в подпункте 3 подпункта 3.1.1, </w:t>
      </w:r>
      <w:r w:rsidRPr="00F25137">
        <w:rPr>
          <w:rFonts w:ascii="Times New Roman" w:hAnsi="Times New Roman" w:cs="Times New Roman"/>
          <w:bCs/>
          <w:color w:val="auto"/>
          <w:sz w:val="28"/>
          <w:szCs w:val="28"/>
        </w:rPr>
        <w:t xml:space="preserve">в </w:t>
      </w:r>
      <w:r w:rsidRPr="00F25137">
        <w:rPr>
          <w:rFonts w:ascii="Times New Roman" w:hAnsi="Times New Roman" w:cs="Times New Roman"/>
          <w:color w:val="auto"/>
          <w:sz w:val="28"/>
          <w:szCs w:val="28"/>
        </w:rPr>
        <w:t>подпункте 2 подпункта 3.1.1.2</w:t>
      </w:r>
      <w:r w:rsidRPr="00F25137">
        <w:rPr>
          <w:rFonts w:ascii="Times New Roman" w:hAnsi="Times New Roman" w:cs="Times New Roman"/>
          <w:bCs/>
          <w:color w:val="auto"/>
          <w:sz w:val="28"/>
          <w:szCs w:val="28"/>
        </w:rPr>
        <w:t xml:space="preserve"> </w:t>
      </w:r>
      <w:r w:rsidRPr="00F25137">
        <w:rPr>
          <w:rFonts w:ascii="Times New Roman" w:hAnsi="Times New Roman" w:cs="Times New Roman"/>
          <w:color w:val="auto"/>
          <w:sz w:val="28"/>
          <w:szCs w:val="28"/>
        </w:rPr>
        <w:t>пункта  3.1 настоящего регламента.</w:t>
      </w:r>
    </w:p>
    <w:p w:rsidR="002A24A1" w:rsidRPr="00F25137" w:rsidRDefault="002A24A1" w:rsidP="00F25137">
      <w:pPr>
        <w:autoSpaceDE w:val="0"/>
        <w:autoSpaceDN w:val="0"/>
        <w:ind w:firstLine="709"/>
        <w:contextualSpacing/>
        <w:jc w:val="both"/>
        <w:rPr>
          <w:rFonts w:ascii="Times New Roman" w:hAnsi="Times New Roman" w:cs="Times New Roman"/>
          <w:color w:val="auto"/>
          <w:sz w:val="28"/>
          <w:szCs w:val="28"/>
          <w:lang w:eastAsia="en-US"/>
        </w:rPr>
      </w:pPr>
      <w:r w:rsidRPr="00F25137">
        <w:rPr>
          <w:rFonts w:ascii="Times New Roman" w:hAnsi="Times New Roman" w:cs="Times New Roman"/>
          <w:color w:val="auto"/>
          <w:sz w:val="28"/>
          <w:szCs w:val="28"/>
        </w:rPr>
        <w:t xml:space="preserve">Результат выполнения административного действия: принятие и подписание решения о предоставлении или об отказе в предоставлении муниципальной услуги. </w:t>
      </w:r>
    </w:p>
    <w:p w:rsidR="002A24A1" w:rsidRPr="00F25137" w:rsidRDefault="002A24A1" w:rsidP="00F25137">
      <w:pPr>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 xml:space="preserve"> 3.1.5. Информирование граждан о принятом решении.</w:t>
      </w:r>
    </w:p>
    <w:p w:rsidR="002A24A1" w:rsidRPr="00F25137" w:rsidRDefault="002A24A1" w:rsidP="00F25137">
      <w:pPr>
        <w:ind w:firstLine="709"/>
        <w:contextualSpacing/>
        <w:jc w:val="both"/>
        <w:rPr>
          <w:rFonts w:ascii="Times New Roman" w:hAnsi="Times New Roman" w:cs="Times New Roman"/>
          <w:bCs/>
          <w:color w:val="auto"/>
          <w:sz w:val="28"/>
          <w:szCs w:val="28"/>
        </w:rPr>
      </w:pPr>
      <w:proofErr w:type="gramStart"/>
      <w:r w:rsidRPr="00F25137">
        <w:rPr>
          <w:rFonts w:ascii="Times New Roman" w:hAnsi="Times New Roman" w:cs="Times New Roman"/>
          <w:bCs/>
          <w:color w:val="auto"/>
          <w:sz w:val="28"/>
          <w:szCs w:val="28"/>
        </w:rPr>
        <w:t>Выдача оформленного решения заявителю и формирование учетного дела</w:t>
      </w:r>
      <w:r w:rsidRPr="00F25137">
        <w:rPr>
          <w:rFonts w:ascii="Times New Roman" w:hAnsi="Times New Roman" w:cs="Times New Roman"/>
          <w:color w:val="auto"/>
          <w:sz w:val="28"/>
          <w:szCs w:val="28"/>
        </w:rPr>
        <w:t>/реестра (при технической реализации)</w:t>
      </w:r>
      <w:r w:rsidRPr="00F25137">
        <w:rPr>
          <w:rFonts w:ascii="Times New Roman" w:hAnsi="Times New Roman" w:cs="Times New Roman"/>
          <w:bCs/>
          <w:color w:val="auto"/>
          <w:sz w:val="28"/>
          <w:szCs w:val="28"/>
        </w:rPr>
        <w:t xml:space="preserve"> гражданина принятого на учет в качестве нуждающихся в жилых помещениях (для услуги 1.2.1).</w:t>
      </w:r>
      <w:proofErr w:type="gramEnd"/>
    </w:p>
    <w:p w:rsidR="002A24A1" w:rsidRPr="00F25137" w:rsidRDefault="002A24A1" w:rsidP="00F25137">
      <w:pPr>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lastRenderedPageBreak/>
        <w:t>Должностное лицо жилищного отдела не позднее чем через 1 рабочий день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 отказ в предоставлении такой информации для услуги 1.2.2).</w:t>
      </w:r>
    </w:p>
    <w:p w:rsidR="002A24A1" w:rsidRPr="00F25137" w:rsidRDefault="002A24A1" w:rsidP="00F25137">
      <w:pPr>
        <w:autoSpaceDE w:val="0"/>
        <w:autoSpaceDN w:val="0"/>
        <w:adjustRightInd w:val="0"/>
        <w:ind w:firstLine="709"/>
        <w:contextualSpacing/>
        <w:jc w:val="both"/>
        <w:rPr>
          <w:rFonts w:ascii="Times New Roman" w:hAnsi="Times New Roman" w:cs="Times New Roman"/>
          <w:bCs/>
          <w:color w:val="auto"/>
          <w:sz w:val="28"/>
          <w:szCs w:val="28"/>
          <w:lang w:eastAsia="en-US"/>
        </w:rPr>
      </w:pPr>
      <w:r w:rsidRPr="00F25137">
        <w:rPr>
          <w:rFonts w:ascii="Times New Roman" w:hAnsi="Times New Roman" w:cs="Times New Roman"/>
          <w:bCs/>
          <w:color w:val="auto"/>
          <w:sz w:val="28"/>
          <w:szCs w:val="28"/>
        </w:rPr>
        <w:t>3.2. Особенности предоставления муниципальной услуги в электронной форме.</w:t>
      </w:r>
    </w:p>
    <w:p w:rsidR="002A24A1" w:rsidRPr="00F25137" w:rsidRDefault="002A24A1" w:rsidP="00F25137">
      <w:pPr>
        <w:autoSpaceDE w:val="0"/>
        <w:autoSpaceDN w:val="0"/>
        <w:adjustRightInd w:val="0"/>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 xml:space="preserve">3.2.1. </w:t>
      </w:r>
      <w:proofErr w:type="gramStart"/>
      <w:r w:rsidRPr="00F25137">
        <w:rPr>
          <w:rFonts w:ascii="Times New Roman" w:hAnsi="Times New Roman" w:cs="Times New Roman"/>
          <w:color w:val="auto"/>
          <w:sz w:val="28"/>
          <w:szCs w:val="28"/>
        </w:rPr>
        <w:t xml:space="preserve">Предоставление муниципальной услуги на ЕПГУ и ПГУ ЛО осуществляется в соответствии с Федеральным законом  от 27.07.2010 </w:t>
      </w:r>
      <w:r w:rsidR="0063717D">
        <w:rPr>
          <w:rFonts w:ascii="Times New Roman" w:hAnsi="Times New Roman" w:cs="Times New Roman"/>
          <w:color w:val="auto"/>
          <w:sz w:val="28"/>
          <w:szCs w:val="28"/>
        </w:rPr>
        <w:t xml:space="preserve">                         </w:t>
      </w:r>
      <w:r w:rsidRPr="00F25137">
        <w:rPr>
          <w:rFonts w:ascii="Times New Roman" w:hAnsi="Times New Roman" w:cs="Times New Roman"/>
          <w:color w:val="auto"/>
          <w:sz w:val="28"/>
          <w:szCs w:val="28"/>
        </w:rPr>
        <w:t xml:space="preserve">№ 210-ФЗ </w:t>
      </w:r>
      <w:r w:rsidR="00F25137">
        <w:rPr>
          <w:rFonts w:ascii="Times New Roman" w:hAnsi="Times New Roman" w:cs="Times New Roman"/>
          <w:color w:val="auto"/>
          <w:sz w:val="28"/>
          <w:szCs w:val="28"/>
        </w:rPr>
        <w:t>«</w:t>
      </w:r>
      <w:r w:rsidRPr="00F25137">
        <w:rPr>
          <w:rFonts w:ascii="Times New Roman" w:hAnsi="Times New Roman" w:cs="Times New Roman"/>
          <w:color w:val="auto"/>
          <w:sz w:val="28"/>
          <w:szCs w:val="28"/>
        </w:rPr>
        <w:t>Об организации предоставления государственных и муниципальных услуг</w:t>
      </w:r>
      <w:r w:rsidR="00F25137">
        <w:rPr>
          <w:rFonts w:ascii="Times New Roman" w:hAnsi="Times New Roman" w:cs="Times New Roman"/>
          <w:color w:val="auto"/>
          <w:sz w:val="28"/>
          <w:szCs w:val="28"/>
        </w:rPr>
        <w:t>»</w:t>
      </w:r>
      <w:r w:rsidRPr="00F25137">
        <w:rPr>
          <w:rFonts w:ascii="Times New Roman" w:hAnsi="Times New Roman" w:cs="Times New Roman"/>
          <w:color w:val="auto"/>
          <w:sz w:val="28"/>
          <w:szCs w:val="28"/>
        </w:rPr>
        <w:t xml:space="preserve">, Федеральным законом от 27.07.2006 № 149-ФЗ </w:t>
      </w:r>
      <w:r w:rsidR="00F25137">
        <w:rPr>
          <w:rFonts w:ascii="Times New Roman" w:hAnsi="Times New Roman" w:cs="Times New Roman"/>
          <w:color w:val="auto"/>
          <w:sz w:val="28"/>
          <w:szCs w:val="28"/>
        </w:rPr>
        <w:t>«</w:t>
      </w:r>
      <w:r w:rsidRPr="00F25137">
        <w:rPr>
          <w:rFonts w:ascii="Times New Roman" w:hAnsi="Times New Roman" w:cs="Times New Roman"/>
          <w:color w:val="auto"/>
          <w:sz w:val="28"/>
          <w:szCs w:val="28"/>
        </w:rPr>
        <w:t>Об информации, информационных технологиях и о защите информации</w:t>
      </w:r>
      <w:r w:rsidR="00F25137">
        <w:rPr>
          <w:rFonts w:ascii="Times New Roman" w:hAnsi="Times New Roman" w:cs="Times New Roman"/>
          <w:color w:val="auto"/>
          <w:sz w:val="28"/>
          <w:szCs w:val="28"/>
        </w:rPr>
        <w:t>»</w:t>
      </w:r>
      <w:r w:rsidRPr="00F25137">
        <w:rPr>
          <w:rFonts w:ascii="Times New Roman" w:hAnsi="Times New Roman" w:cs="Times New Roman"/>
          <w:color w:val="auto"/>
          <w:sz w:val="28"/>
          <w:szCs w:val="28"/>
        </w:rPr>
        <w:t xml:space="preserve">, постановлением Правительства Российской Федерации от 25.06.2012 № 634 </w:t>
      </w:r>
      <w:r w:rsidR="00F25137">
        <w:rPr>
          <w:rFonts w:ascii="Times New Roman" w:hAnsi="Times New Roman" w:cs="Times New Roman"/>
          <w:color w:val="auto"/>
          <w:sz w:val="28"/>
          <w:szCs w:val="28"/>
        </w:rPr>
        <w:t>«</w:t>
      </w:r>
      <w:r w:rsidRPr="00F25137">
        <w:rPr>
          <w:rFonts w:ascii="Times New Roman" w:hAnsi="Times New Roman" w:cs="Times New Roman"/>
          <w:color w:val="auto"/>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F25137">
        <w:rPr>
          <w:rFonts w:ascii="Times New Roman" w:hAnsi="Times New Roman" w:cs="Times New Roman"/>
          <w:color w:val="auto"/>
          <w:sz w:val="28"/>
          <w:szCs w:val="28"/>
        </w:rPr>
        <w:t>»</w:t>
      </w:r>
      <w:r w:rsidRPr="00F25137">
        <w:rPr>
          <w:rFonts w:ascii="Times New Roman" w:hAnsi="Times New Roman" w:cs="Times New Roman"/>
          <w:color w:val="auto"/>
          <w:sz w:val="28"/>
          <w:szCs w:val="28"/>
        </w:rPr>
        <w:t>.</w:t>
      </w:r>
      <w:proofErr w:type="gramEnd"/>
    </w:p>
    <w:p w:rsidR="002A24A1" w:rsidRPr="00F25137" w:rsidRDefault="002A24A1" w:rsidP="00F25137">
      <w:pPr>
        <w:autoSpaceDE w:val="0"/>
        <w:autoSpaceDN w:val="0"/>
        <w:adjustRightInd w:val="0"/>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25137">
        <w:rPr>
          <w:rFonts w:ascii="Times New Roman" w:hAnsi="Times New Roman" w:cs="Times New Roman"/>
          <w:color w:val="auto"/>
          <w:sz w:val="28"/>
          <w:szCs w:val="28"/>
        </w:rPr>
        <w:t>ии и ау</w:t>
      </w:r>
      <w:proofErr w:type="gramEnd"/>
      <w:r w:rsidRPr="00F25137">
        <w:rPr>
          <w:rFonts w:ascii="Times New Roman" w:hAnsi="Times New Roman" w:cs="Times New Roman"/>
          <w:color w:val="auto"/>
          <w:sz w:val="28"/>
          <w:szCs w:val="28"/>
        </w:rPr>
        <w:t xml:space="preserve">тентификации (далее – ЕСИА). </w:t>
      </w:r>
    </w:p>
    <w:p w:rsidR="002A24A1" w:rsidRPr="00F25137" w:rsidRDefault="002A24A1" w:rsidP="00F25137">
      <w:pPr>
        <w:autoSpaceDE w:val="0"/>
        <w:autoSpaceDN w:val="0"/>
        <w:adjustRightInd w:val="0"/>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3.2.3. Для подачи заявления через ЕПГУ или через ПГУ ЛО заявитель должен выполнить следующие действия:</w:t>
      </w:r>
    </w:p>
    <w:p w:rsidR="002A24A1" w:rsidRPr="00F25137" w:rsidRDefault="002A24A1" w:rsidP="00F25137">
      <w:pPr>
        <w:autoSpaceDE w:val="0"/>
        <w:autoSpaceDN w:val="0"/>
        <w:adjustRightInd w:val="0"/>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пройти идентификацию и аутентификацию в ЕСИА;</w:t>
      </w:r>
    </w:p>
    <w:p w:rsidR="002A24A1" w:rsidRPr="00F25137" w:rsidRDefault="002A24A1" w:rsidP="00F25137">
      <w:pPr>
        <w:autoSpaceDE w:val="0"/>
        <w:autoSpaceDN w:val="0"/>
        <w:adjustRightInd w:val="0"/>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в личном кабинете на ЕПГУ или на ПГУ ЛО заполнить в электронной форме заявление на оказание муниципальной услуги;</w:t>
      </w:r>
    </w:p>
    <w:p w:rsidR="002A24A1" w:rsidRPr="00F25137" w:rsidRDefault="002A24A1" w:rsidP="00F25137">
      <w:pPr>
        <w:ind w:firstLine="709"/>
        <w:contextualSpacing/>
        <w:jc w:val="both"/>
        <w:outlineLvl w:val="1"/>
        <w:rPr>
          <w:rFonts w:ascii="Times New Roman" w:eastAsia="Times New Roman" w:hAnsi="Times New Roman" w:cs="Times New Roman"/>
          <w:color w:val="auto"/>
          <w:sz w:val="28"/>
          <w:szCs w:val="28"/>
        </w:rPr>
      </w:pPr>
      <w:r w:rsidRPr="00F25137">
        <w:rPr>
          <w:rFonts w:ascii="Times New Roman" w:eastAsia="Times New Roman" w:hAnsi="Times New Roman" w:cs="Times New Roman"/>
          <w:color w:val="auto"/>
          <w:sz w:val="28"/>
          <w:szCs w:val="28"/>
        </w:rPr>
        <w:t xml:space="preserve">приложить к заявлению электронные документы, </w:t>
      </w:r>
    </w:p>
    <w:p w:rsidR="002A24A1" w:rsidRPr="00F25137" w:rsidRDefault="002A24A1" w:rsidP="00F25137">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F25137">
        <w:rPr>
          <w:rFonts w:ascii="Times New Roman" w:eastAsia="Times New Roman" w:hAnsi="Times New Roman" w:cs="Times New Roman"/>
          <w:color w:val="auto"/>
          <w:sz w:val="28"/>
          <w:szCs w:val="28"/>
        </w:rPr>
        <w:t>направить пакет электронных документов в ОМСУ/Организацию посредством функционала ЕПГУ ЛО или ПГУ ЛО.</w:t>
      </w:r>
    </w:p>
    <w:p w:rsidR="002A24A1" w:rsidRPr="00F25137" w:rsidRDefault="002A24A1" w:rsidP="00F25137">
      <w:pPr>
        <w:autoSpaceDE w:val="0"/>
        <w:autoSpaceDN w:val="0"/>
        <w:adjustRightInd w:val="0"/>
        <w:ind w:firstLine="709"/>
        <w:contextualSpacing/>
        <w:jc w:val="both"/>
        <w:rPr>
          <w:rFonts w:ascii="Times New Roman" w:eastAsia="Calibri" w:hAnsi="Times New Roman" w:cs="Times New Roman"/>
          <w:color w:val="auto"/>
          <w:sz w:val="28"/>
          <w:szCs w:val="28"/>
          <w:lang w:eastAsia="en-US"/>
        </w:rPr>
      </w:pPr>
      <w:r w:rsidRPr="00F25137">
        <w:rPr>
          <w:rFonts w:ascii="Times New Roman" w:hAnsi="Times New Roman" w:cs="Times New Roman"/>
          <w:color w:val="auto"/>
          <w:sz w:val="28"/>
          <w:szCs w:val="28"/>
        </w:rPr>
        <w:t xml:space="preserve">3.2.4 АИС </w:t>
      </w:r>
      <w:r w:rsidR="00F25137">
        <w:rPr>
          <w:rFonts w:ascii="Times New Roman" w:hAnsi="Times New Roman" w:cs="Times New Roman"/>
          <w:color w:val="auto"/>
          <w:sz w:val="28"/>
          <w:szCs w:val="28"/>
        </w:rPr>
        <w:t>«</w:t>
      </w:r>
      <w:proofErr w:type="spellStart"/>
      <w:r w:rsidRPr="00F25137">
        <w:rPr>
          <w:rFonts w:ascii="Times New Roman" w:hAnsi="Times New Roman" w:cs="Times New Roman"/>
          <w:color w:val="auto"/>
          <w:sz w:val="28"/>
          <w:szCs w:val="28"/>
        </w:rPr>
        <w:t>Межвед</w:t>
      </w:r>
      <w:proofErr w:type="spellEnd"/>
      <w:r w:rsidRPr="00F25137">
        <w:rPr>
          <w:rFonts w:ascii="Times New Roman" w:hAnsi="Times New Roman" w:cs="Times New Roman"/>
          <w:color w:val="auto"/>
          <w:sz w:val="28"/>
          <w:szCs w:val="28"/>
        </w:rPr>
        <w:t xml:space="preserve"> ЛО</w:t>
      </w:r>
      <w:r w:rsidR="00F25137">
        <w:rPr>
          <w:rFonts w:ascii="Times New Roman" w:hAnsi="Times New Roman" w:cs="Times New Roman"/>
          <w:color w:val="auto"/>
          <w:sz w:val="28"/>
          <w:szCs w:val="28"/>
        </w:rPr>
        <w:t>»</w:t>
      </w:r>
      <w:r w:rsidRPr="00F25137">
        <w:rPr>
          <w:rFonts w:ascii="Times New Roman" w:hAnsi="Times New Roman" w:cs="Times New Roman"/>
          <w:color w:val="auto"/>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2A24A1" w:rsidRPr="00F25137" w:rsidRDefault="002A24A1" w:rsidP="00F25137">
      <w:pPr>
        <w:autoSpaceDE w:val="0"/>
        <w:autoSpaceDN w:val="0"/>
        <w:adjustRightInd w:val="0"/>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3.2.5. При предоставлении муниципальной услуги через ПГУ ЛО либо через ЕПГУ, специалист Администрации выполняет следующие действия:</w:t>
      </w:r>
    </w:p>
    <w:p w:rsidR="002A24A1" w:rsidRPr="00F25137" w:rsidRDefault="002A24A1" w:rsidP="00F25137">
      <w:pPr>
        <w:autoSpaceDE w:val="0"/>
        <w:autoSpaceDN w:val="0"/>
        <w:adjustRightInd w:val="0"/>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формирует пакет документов, поступивший через ПГУ ЛО либо через ЕПГУ, и передает ответственному специалисту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2A24A1" w:rsidRPr="00F25137" w:rsidRDefault="002A24A1" w:rsidP="00F25137">
      <w:pPr>
        <w:autoSpaceDE w:val="0"/>
        <w:autoSpaceDN w:val="0"/>
        <w:adjustRightInd w:val="0"/>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F25137">
        <w:rPr>
          <w:rFonts w:ascii="Times New Roman" w:hAnsi="Times New Roman" w:cs="Times New Roman"/>
          <w:color w:val="auto"/>
          <w:sz w:val="28"/>
          <w:szCs w:val="28"/>
        </w:rPr>
        <w:t>«</w:t>
      </w:r>
      <w:proofErr w:type="spellStart"/>
      <w:r w:rsidRPr="00F25137">
        <w:rPr>
          <w:rFonts w:ascii="Times New Roman" w:hAnsi="Times New Roman" w:cs="Times New Roman"/>
          <w:color w:val="auto"/>
          <w:sz w:val="28"/>
          <w:szCs w:val="28"/>
        </w:rPr>
        <w:t>Межвед</w:t>
      </w:r>
      <w:proofErr w:type="spellEnd"/>
      <w:r w:rsidRPr="00F25137">
        <w:rPr>
          <w:rFonts w:ascii="Times New Roman" w:hAnsi="Times New Roman" w:cs="Times New Roman"/>
          <w:color w:val="auto"/>
          <w:sz w:val="28"/>
          <w:szCs w:val="28"/>
        </w:rPr>
        <w:t xml:space="preserve"> ЛО</w:t>
      </w:r>
      <w:r w:rsidR="00F25137">
        <w:rPr>
          <w:rFonts w:ascii="Times New Roman" w:hAnsi="Times New Roman" w:cs="Times New Roman"/>
          <w:color w:val="auto"/>
          <w:sz w:val="28"/>
          <w:szCs w:val="28"/>
        </w:rPr>
        <w:t>»</w:t>
      </w:r>
      <w:r w:rsidRPr="00F25137">
        <w:rPr>
          <w:rFonts w:ascii="Times New Roman" w:hAnsi="Times New Roman" w:cs="Times New Roman"/>
          <w:color w:val="auto"/>
          <w:sz w:val="28"/>
          <w:szCs w:val="28"/>
        </w:rPr>
        <w:t xml:space="preserve"> формы о принятом решении и переводит дело в архив АИС </w:t>
      </w:r>
      <w:r w:rsidR="00F25137">
        <w:rPr>
          <w:rFonts w:ascii="Times New Roman" w:hAnsi="Times New Roman" w:cs="Times New Roman"/>
          <w:color w:val="auto"/>
          <w:sz w:val="28"/>
          <w:szCs w:val="28"/>
        </w:rPr>
        <w:t>«</w:t>
      </w:r>
      <w:proofErr w:type="spellStart"/>
      <w:r w:rsidRPr="00F25137">
        <w:rPr>
          <w:rFonts w:ascii="Times New Roman" w:hAnsi="Times New Roman" w:cs="Times New Roman"/>
          <w:color w:val="auto"/>
          <w:sz w:val="28"/>
          <w:szCs w:val="28"/>
        </w:rPr>
        <w:t>Межвед</w:t>
      </w:r>
      <w:proofErr w:type="spellEnd"/>
      <w:r w:rsidRPr="00F25137">
        <w:rPr>
          <w:rFonts w:ascii="Times New Roman" w:hAnsi="Times New Roman" w:cs="Times New Roman"/>
          <w:color w:val="auto"/>
          <w:sz w:val="28"/>
          <w:szCs w:val="28"/>
        </w:rPr>
        <w:t xml:space="preserve"> ЛО</w:t>
      </w:r>
      <w:r w:rsidR="00F25137">
        <w:rPr>
          <w:rFonts w:ascii="Times New Roman" w:hAnsi="Times New Roman" w:cs="Times New Roman"/>
          <w:color w:val="auto"/>
          <w:sz w:val="28"/>
          <w:szCs w:val="28"/>
        </w:rPr>
        <w:t>»</w:t>
      </w:r>
      <w:r w:rsidRPr="00F25137">
        <w:rPr>
          <w:rFonts w:ascii="Times New Roman" w:hAnsi="Times New Roman" w:cs="Times New Roman"/>
          <w:color w:val="auto"/>
          <w:sz w:val="28"/>
          <w:szCs w:val="28"/>
        </w:rPr>
        <w:t>;</w:t>
      </w:r>
    </w:p>
    <w:p w:rsidR="002A24A1" w:rsidRPr="00F25137" w:rsidRDefault="002A24A1" w:rsidP="00F25137">
      <w:pPr>
        <w:autoSpaceDE w:val="0"/>
        <w:autoSpaceDN w:val="0"/>
        <w:adjustRightInd w:val="0"/>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уведомляет заявителя о принятом решении с помощью указанных в заявлении сре</w:t>
      </w:r>
      <w:proofErr w:type="gramStart"/>
      <w:r w:rsidRPr="00F25137">
        <w:rPr>
          <w:rFonts w:ascii="Times New Roman" w:hAnsi="Times New Roman" w:cs="Times New Roman"/>
          <w:color w:val="auto"/>
          <w:sz w:val="28"/>
          <w:szCs w:val="28"/>
        </w:rPr>
        <w:t>дств св</w:t>
      </w:r>
      <w:proofErr w:type="gramEnd"/>
      <w:r w:rsidRPr="00F25137">
        <w:rPr>
          <w:rFonts w:ascii="Times New Roman" w:hAnsi="Times New Roman" w:cs="Times New Roman"/>
          <w:color w:val="auto"/>
          <w:sz w:val="28"/>
          <w:szCs w:val="28"/>
        </w:rPr>
        <w:t>язи, затем направляет документ способом, указанным в заявлении: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2A24A1" w:rsidRPr="00F25137" w:rsidRDefault="002A24A1" w:rsidP="00F25137">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F25137">
        <w:rPr>
          <w:rFonts w:ascii="Times New Roman" w:hAnsi="Times New Roman" w:cs="Times New Roman"/>
          <w:color w:val="auto"/>
          <w:sz w:val="28"/>
          <w:szCs w:val="28"/>
        </w:rPr>
        <w:lastRenderedPageBreak/>
        <w:t xml:space="preserve">3.2.6. </w:t>
      </w:r>
      <w:r w:rsidRPr="00F25137">
        <w:rPr>
          <w:rFonts w:ascii="Times New Roman" w:eastAsia="Times New Roman" w:hAnsi="Times New Roman" w:cs="Times New Roman"/>
          <w:color w:val="auto"/>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proofErr w:type="gramStart"/>
      <w:r w:rsidRPr="00F25137">
        <w:rPr>
          <w:rFonts w:ascii="Times New Roman" w:eastAsia="Times New Roman" w:hAnsi="Times New Roman" w:cs="Times New Roman"/>
          <w:color w:val="auto"/>
          <w:sz w:val="28"/>
          <w:szCs w:val="28"/>
        </w:rPr>
        <w:t>регистрации результата предоставления муниципальной услуги Администрации</w:t>
      </w:r>
      <w:proofErr w:type="gramEnd"/>
      <w:r w:rsidRPr="00F25137">
        <w:rPr>
          <w:rFonts w:ascii="Times New Roman" w:eastAsia="Times New Roman" w:hAnsi="Times New Roman" w:cs="Times New Roman"/>
          <w:color w:val="auto"/>
          <w:sz w:val="28"/>
          <w:szCs w:val="28"/>
        </w:rPr>
        <w:t>.</w:t>
      </w:r>
    </w:p>
    <w:p w:rsidR="002A24A1" w:rsidRPr="00F25137" w:rsidRDefault="002A24A1" w:rsidP="00F25137">
      <w:pPr>
        <w:autoSpaceDE w:val="0"/>
        <w:autoSpaceDN w:val="0"/>
        <w:adjustRightInd w:val="0"/>
        <w:ind w:firstLine="709"/>
        <w:contextualSpacing/>
        <w:jc w:val="both"/>
        <w:rPr>
          <w:rFonts w:ascii="Times New Roman" w:eastAsia="Calibri" w:hAnsi="Times New Roman" w:cs="Times New Roman"/>
          <w:color w:val="auto"/>
          <w:sz w:val="28"/>
          <w:szCs w:val="28"/>
          <w:lang w:eastAsia="en-US"/>
        </w:rPr>
      </w:pPr>
    </w:p>
    <w:p w:rsidR="002A24A1" w:rsidRPr="00F25137" w:rsidRDefault="002A24A1" w:rsidP="0063717D">
      <w:pPr>
        <w:tabs>
          <w:tab w:val="left" w:pos="142"/>
          <w:tab w:val="left" w:pos="284"/>
        </w:tabs>
        <w:contextualSpacing/>
        <w:jc w:val="center"/>
        <w:rPr>
          <w:rFonts w:ascii="Times New Roman" w:eastAsia="Times New Roman" w:hAnsi="Times New Roman" w:cs="Times New Roman"/>
          <w:color w:val="auto"/>
          <w:sz w:val="28"/>
          <w:szCs w:val="28"/>
        </w:rPr>
      </w:pPr>
      <w:r w:rsidRPr="00F25137">
        <w:rPr>
          <w:rFonts w:ascii="Times New Roman" w:eastAsia="Times New Roman" w:hAnsi="Times New Roman" w:cs="Times New Roman"/>
          <w:color w:val="auto"/>
          <w:sz w:val="28"/>
          <w:szCs w:val="28"/>
          <w:lang w:val="en-US"/>
        </w:rPr>
        <w:t>IV</w:t>
      </w:r>
      <w:r w:rsidRPr="00F25137">
        <w:rPr>
          <w:rFonts w:ascii="Times New Roman" w:eastAsia="Times New Roman" w:hAnsi="Times New Roman" w:cs="Times New Roman"/>
          <w:color w:val="auto"/>
          <w:sz w:val="28"/>
          <w:szCs w:val="28"/>
        </w:rPr>
        <w:t>. Формы контроля за исполнением административного регламента</w:t>
      </w:r>
    </w:p>
    <w:p w:rsidR="002A24A1" w:rsidRPr="00F25137" w:rsidRDefault="002A24A1" w:rsidP="00F25137">
      <w:pPr>
        <w:tabs>
          <w:tab w:val="left" w:pos="142"/>
          <w:tab w:val="left" w:pos="284"/>
        </w:tabs>
        <w:ind w:firstLine="709"/>
        <w:contextualSpacing/>
        <w:jc w:val="center"/>
        <w:rPr>
          <w:rFonts w:ascii="Times New Roman" w:eastAsia="Times New Roman" w:hAnsi="Times New Roman" w:cs="Times New Roman"/>
          <w:color w:val="auto"/>
          <w:sz w:val="28"/>
          <w:szCs w:val="28"/>
        </w:rPr>
      </w:pPr>
    </w:p>
    <w:p w:rsidR="002A24A1" w:rsidRPr="00F25137" w:rsidRDefault="002A24A1" w:rsidP="00F25137">
      <w:pPr>
        <w:tabs>
          <w:tab w:val="left" w:pos="142"/>
          <w:tab w:val="left" w:pos="284"/>
        </w:tabs>
        <w:ind w:firstLine="709"/>
        <w:contextualSpacing/>
        <w:jc w:val="both"/>
        <w:rPr>
          <w:rFonts w:ascii="Times New Roman" w:eastAsia="Times New Roman" w:hAnsi="Times New Roman" w:cs="Times New Roman"/>
          <w:color w:val="auto"/>
          <w:sz w:val="28"/>
          <w:szCs w:val="28"/>
        </w:rPr>
      </w:pPr>
      <w:r w:rsidRPr="00F25137">
        <w:rPr>
          <w:rFonts w:ascii="Times New Roman" w:eastAsia="Times New Roman" w:hAnsi="Times New Roman" w:cs="Times New Roman"/>
          <w:color w:val="auto"/>
          <w:sz w:val="28"/>
          <w:szCs w:val="28"/>
        </w:rPr>
        <w:t xml:space="preserve">4.1. Порядок осуществления текущего </w:t>
      </w:r>
      <w:proofErr w:type="gramStart"/>
      <w:r w:rsidRPr="00F25137">
        <w:rPr>
          <w:rFonts w:ascii="Times New Roman" w:eastAsia="Times New Roman" w:hAnsi="Times New Roman" w:cs="Times New Roman"/>
          <w:color w:val="auto"/>
          <w:sz w:val="28"/>
          <w:szCs w:val="28"/>
        </w:rPr>
        <w:t>контроля за</w:t>
      </w:r>
      <w:proofErr w:type="gramEnd"/>
      <w:r w:rsidRPr="00F25137">
        <w:rPr>
          <w:rFonts w:ascii="Times New Roman" w:eastAsia="Times New Roman" w:hAnsi="Times New Roman" w:cs="Times New Roman"/>
          <w:color w:val="auto"/>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A24A1" w:rsidRPr="00F25137" w:rsidRDefault="002A24A1" w:rsidP="00F25137">
      <w:pPr>
        <w:tabs>
          <w:tab w:val="left" w:pos="142"/>
          <w:tab w:val="left" w:pos="284"/>
        </w:tabs>
        <w:ind w:firstLine="709"/>
        <w:contextualSpacing/>
        <w:jc w:val="both"/>
        <w:rPr>
          <w:rFonts w:ascii="Times New Roman" w:eastAsia="Times New Roman" w:hAnsi="Times New Roman" w:cs="Times New Roman"/>
          <w:color w:val="auto"/>
          <w:sz w:val="28"/>
          <w:szCs w:val="28"/>
        </w:rPr>
      </w:pPr>
      <w:proofErr w:type="gramStart"/>
      <w:r w:rsidRPr="00F25137">
        <w:rPr>
          <w:rFonts w:ascii="Times New Roman" w:eastAsia="Times New Roman" w:hAnsi="Times New Roman" w:cs="Times New Roman"/>
          <w:color w:val="auto"/>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2A24A1" w:rsidRPr="00F25137" w:rsidRDefault="002A24A1" w:rsidP="00F25137">
      <w:pPr>
        <w:tabs>
          <w:tab w:val="left" w:pos="709"/>
        </w:tabs>
        <w:autoSpaceDE w:val="0"/>
        <w:autoSpaceDN w:val="0"/>
        <w:adjustRightInd w:val="0"/>
        <w:ind w:firstLine="709"/>
        <w:contextualSpacing/>
        <w:jc w:val="both"/>
        <w:rPr>
          <w:rFonts w:ascii="Times New Roman" w:eastAsia="Times New Roman" w:hAnsi="Times New Roman" w:cs="Times New Roman"/>
          <w:color w:val="auto"/>
          <w:sz w:val="28"/>
          <w:szCs w:val="28"/>
        </w:rPr>
      </w:pPr>
      <w:r w:rsidRPr="00F25137">
        <w:rPr>
          <w:rFonts w:ascii="Times New Roman" w:eastAsia="Times New Roman" w:hAnsi="Times New Roman" w:cs="Times New Roman"/>
          <w:color w:val="auto"/>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2A24A1" w:rsidRPr="00F25137" w:rsidRDefault="002A24A1" w:rsidP="00F25137">
      <w:pPr>
        <w:tabs>
          <w:tab w:val="left" w:pos="709"/>
        </w:tabs>
        <w:autoSpaceDE w:val="0"/>
        <w:autoSpaceDN w:val="0"/>
        <w:adjustRightInd w:val="0"/>
        <w:ind w:firstLine="709"/>
        <w:contextualSpacing/>
        <w:jc w:val="both"/>
        <w:rPr>
          <w:rFonts w:ascii="Times New Roman" w:eastAsia="Times New Roman" w:hAnsi="Times New Roman" w:cs="Times New Roman"/>
          <w:color w:val="auto"/>
          <w:sz w:val="28"/>
          <w:szCs w:val="28"/>
        </w:rPr>
      </w:pPr>
      <w:r w:rsidRPr="00F25137">
        <w:rPr>
          <w:rFonts w:ascii="Times New Roman" w:eastAsia="Times New Roman" w:hAnsi="Times New Roman" w:cs="Times New Roman"/>
          <w:color w:val="auto"/>
          <w:sz w:val="28"/>
          <w:szCs w:val="28"/>
        </w:rPr>
        <w:t xml:space="preserve">В целях осуществления </w:t>
      </w:r>
      <w:proofErr w:type="gramStart"/>
      <w:r w:rsidRPr="00F25137">
        <w:rPr>
          <w:rFonts w:ascii="Times New Roman" w:eastAsia="Times New Roman" w:hAnsi="Times New Roman" w:cs="Times New Roman"/>
          <w:color w:val="auto"/>
          <w:sz w:val="28"/>
          <w:szCs w:val="28"/>
        </w:rPr>
        <w:t>контроля за</w:t>
      </w:r>
      <w:proofErr w:type="gramEnd"/>
      <w:r w:rsidRPr="00F25137">
        <w:rPr>
          <w:rFonts w:ascii="Times New Roman" w:eastAsia="Times New Roman" w:hAnsi="Times New Roman" w:cs="Times New Roman"/>
          <w:color w:val="auto"/>
          <w:sz w:val="28"/>
          <w:szCs w:val="28"/>
        </w:rPr>
        <w:t xml:space="preserve"> полнотой и качеством предоставления муниципальной услуги проводятся плановые и внеплановые проверки. </w:t>
      </w:r>
    </w:p>
    <w:p w:rsidR="002A24A1" w:rsidRPr="00F25137" w:rsidRDefault="002A24A1" w:rsidP="00F25137">
      <w:pPr>
        <w:tabs>
          <w:tab w:val="left" w:pos="709"/>
        </w:tabs>
        <w:autoSpaceDE w:val="0"/>
        <w:autoSpaceDN w:val="0"/>
        <w:adjustRightInd w:val="0"/>
        <w:ind w:firstLine="709"/>
        <w:contextualSpacing/>
        <w:jc w:val="both"/>
        <w:rPr>
          <w:rFonts w:ascii="Times New Roman" w:eastAsia="Times New Roman" w:hAnsi="Times New Roman" w:cs="Times New Roman"/>
          <w:color w:val="auto"/>
          <w:sz w:val="28"/>
          <w:szCs w:val="28"/>
        </w:rPr>
      </w:pPr>
      <w:r w:rsidRPr="00F25137">
        <w:rPr>
          <w:rFonts w:ascii="Times New Roman" w:eastAsia="Times New Roman" w:hAnsi="Times New Roman" w:cs="Times New Roman"/>
          <w:color w:val="auto"/>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Администрации.</w:t>
      </w:r>
    </w:p>
    <w:p w:rsidR="002A24A1" w:rsidRPr="00F25137" w:rsidRDefault="002A24A1" w:rsidP="00F25137">
      <w:pPr>
        <w:tabs>
          <w:tab w:val="left" w:pos="709"/>
        </w:tabs>
        <w:autoSpaceDE w:val="0"/>
        <w:autoSpaceDN w:val="0"/>
        <w:adjustRightInd w:val="0"/>
        <w:ind w:firstLine="709"/>
        <w:contextualSpacing/>
        <w:jc w:val="both"/>
        <w:rPr>
          <w:rFonts w:ascii="Times New Roman" w:eastAsia="Times New Roman" w:hAnsi="Times New Roman" w:cs="Times New Roman"/>
          <w:color w:val="auto"/>
          <w:sz w:val="28"/>
          <w:szCs w:val="28"/>
        </w:rPr>
      </w:pPr>
      <w:r w:rsidRPr="00F25137">
        <w:rPr>
          <w:rFonts w:ascii="Times New Roman" w:eastAsia="Times New Roman" w:hAnsi="Times New Roman" w:cs="Times New Roman"/>
          <w:color w:val="auto"/>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2A24A1" w:rsidRPr="00F25137" w:rsidRDefault="002A24A1" w:rsidP="00F25137">
      <w:pPr>
        <w:tabs>
          <w:tab w:val="left" w:pos="709"/>
        </w:tabs>
        <w:autoSpaceDE w:val="0"/>
        <w:autoSpaceDN w:val="0"/>
        <w:adjustRightInd w:val="0"/>
        <w:ind w:firstLine="709"/>
        <w:contextualSpacing/>
        <w:jc w:val="both"/>
        <w:rPr>
          <w:rFonts w:ascii="Times New Roman" w:eastAsia="Times New Roman" w:hAnsi="Times New Roman" w:cs="Times New Roman"/>
          <w:color w:val="auto"/>
          <w:sz w:val="28"/>
          <w:szCs w:val="28"/>
        </w:rPr>
      </w:pPr>
      <w:r w:rsidRPr="00F25137">
        <w:rPr>
          <w:rFonts w:ascii="Times New Roman" w:eastAsia="Times New Roman" w:hAnsi="Times New Roman" w:cs="Times New Roman"/>
          <w:color w:val="auto"/>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2A24A1" w:rsidRPr="00F25137" w:rsidRDefault="002A24A1" w:rsidP="00F25137">
      <w:pPr>
        <w:tabs>
          <w:tab w:val="left" w:pos="709"/>
        </w:tabs>
        <w:autoSpaceDE w:val="0"/>
        <w:autoSpaceDN w:val="0"/>
        <w:adjustRightInd w:val="0"/>
        <w:ind w:firstLine="709"/>
        <w:contextualSpacing/>
        <w:jc w:val="both"/>
        <w:rPr>
          <w:rFonts w:ascii="Times New Roman" w:eastAsia="Times New Roman" w:hAnsi="Times New Roman" w:cs="Times New Roman"/>
          <w:color w:val="auto"/>
          <w:sz w:val="28"/>
          <w:szCs w:val="28"/>
        </w:rPr>
      </w:pPr>
      <w:r w:rsidRPr="00F25137">
        <w:rPr>
          <w:rFonts w:ascii="Times New Roman" w:eastAsia="Times New Roman" w:hAnsi="Times New Roman" w:cs="Times New Roman"/>
          <w:color w:val="auto"/>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A24A1" w:rsidRPr="00F25137" w:rsidRDefault="002A24A1" w:rsidP="00F25137">
      <w:pPr>
        <w:tabs>
          <w:tab w:val="left" w:pos="709"/>
        </w:tabs>
        <w:autoSpaceDE w:val="0"/>
        <w:autoSpaceDN w:val="0"/>
        <w:adjustRightInd w:val="0"/>
        <w:ind w:firstLine="709"/>
        <w:contextualSpacing/>
        <w:jc w:val="both"/>
        <w:rPr>
          <w:rFonts w:ascii="Times New Roman" w:eastAsia="Times New Roman" w:hAnsi="Times New Roman" w:cs="Times New Roman"/>
          <w:color w:val="auto"/>
          <w:sz w:val="28"/>
          <w:szCs w:val="28"/>
        </w:rPr>
      </w:pPr>
      <w:r w:rsidRPr="00F25137">
        <w:rPr>
          <w:rFonts w:ascii="Times New Roman" w:eastAsia="Times New Roman" w:hAnsi="Times New Roman" w:cs="Times New Roman"/>
          <w:color w:val="auto"/>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w:t>
      </w:r>
      <w:r w:rsidRPr="00F25137">
        <w:rPr>
          <w:rFonts w:ascii="Times New Roman" w:eastAsia="Times New Roman" w:hAnsi="Times New Roman" w:cs="Times New Roman"/>
          <w:color w:val="auto"/>
          <w:sz w:val="28"/>
          <w:szCs w:val="28"/>
        </w:rPr>
        <w:lastRenderedPageBreak/>
        <w:t>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A24A1" w:rsidRPr="00F25137" w:rsidRDefault="002A24A1" w:rsidP="00F25137">
      <w:pPr>
        <w:tabs>
          <w:tab w:val="left" w:pos="284"/>
          <w:tab w:val="left" w:pos="709"/>
        </w:tabs>
        <w:ind w:firstLine="709"/>
        <w:contextualSpacing/>
        <w:jc w:val="both"/>
        <w:rPr>
          <w:rFonts w:ascii="Times New Roman" w:eastAsia="Times New Roman" w:hAnsi="Times New Roman" w:cs="Times New Roman"/>
          <w:color w:val="auto"/>
          <w:sz w:val="28"/>
          <w:szCs w:val="28"/>
        </w:rPr>
      </w:pPr>
      <w:r w:rsidRPr="00F25137">
        <w:rPr>
          <w:rFonts w:ascii="Times New Roman" w:eastAsia="Times New Roman" w:hAnsi="Times New Roman" w:cs="Times New Roman"/>
          <w:color w:val="auto"/>
          <w:sz w:val="28"/>
          <w:szCs w:val="28"/>
        </w:rPr>
        <w:t>По результатам рассмотрения обращений дается письменный ответ.</w:t>
      </w:r>
    </w:p>
    <w:p w:rsidR="002A24A1" w:rsidRPr="00F25137" w:rsidRDefault="002A24A1" w:rsidP="00F25137">
      <w:pPr>
        <w:tabs>
          <w:tab w:val="left" w:pos="284"/>
          <w:tab w:val="left" w:pos="709"/>
        </w:tabs>
        <w:ind w:firstLine="709"/>
        <w:contextualSpacing/>
        <w:jc w:val="both"/>
        <w:rPr>
          <w:rFonts w:ascii="Times New Roman" w:eastAsia="Times New Roman" w:hAnsi="Times New Roman" w:cs="Times New Roman"/>
          <w:color w:val="auto"/>
          <w:sz w:val="28"/>
          <w:szCs w:val="28"/>
        </w:rPr>
      </w:pPr>
      <w:r w:rsidRPr="00F25137">
        <w:rPr>
          <w:rFonts w:ascii="Times New Roman" w:eastAsia="Times New Roman" w:hAnsi="Times New Roman" w:cs="Times New Roman"/>
          <w:color w:val="auto"/>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A24A1" w:rsidRPr="00F25137" w:rsidRDefault="002A24A1" w:rsidP="00F25137">
      <w:pPr>
        <w:shd w:val="clear" w:color="auto" w:fill="FFFFFF"/>
        <w:ind w:firstLine="709"/>
        <w:contextualSpacing/>
        <w:jc w:val="both"/>
        <w:rPr>
          <w:rFonts w:ascii="Times New Roman" w:eastAsia="Times New Roman" w:hAnsi="Times New Roman" w:cs="Times New Roman"/>
          <w:color w:val="auto"/>
          <w:sz w:val="28"/>
          <w:szCs w:val="28"/>
        </w:rPr>
      </w:pPr>
      <w:r w:rsidRPr="00F25137">
        <w:rPr>
          <w:rFonts w:ascii="Times New Roman" w:eastAsia="Times New Roman" w:hAnsi="Times New Roman" w:cs="Times New Roman"/>
          <w:color w:val="auto"/>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A24A1" w:rsidRPr="00F25137" w:rsidRDefault="002A24A1" w:rsidP="00F25137">
      <w:pPr>
        <w:shd w:val="clear" w:color="auto" w:fill="FFFFFF"/>
        <w:ind w:firstLine="709"/>
        <w:contextualSpacing/>
        <w:jc w:val="both"/>
        <w:rPr>
          <w:rFonts w:ascii="Times New Roman" w:eastAsia="Times New Roman" w:hAnsi="Times New Roman" w:cs="Times New Roman"/>
          <w:color w:val="auto"/>
          <w:sz w:val="28"/>
          <w:szCs w:val="28"/>
        </w:rPr>
      </w:pPr>
      <w:r w:rsidRPr="00F25137">
        <w:rPr>
          <w:rFonts w:ascii="Times New Roman" w:eastAsia="Times New Roman" w:hAnsi="Times New Roman" w:cs="Times New Roman"/>
          <w:color w:val="auto"/>
          <w:sz w:val="28"/>
          <w:szCs w:val="28"/>
        </w:rPr>
        <w:t>Глава Администрации несет персональную ответственность за обеспечение предоставления муниципальной услуги.</w:t>
      </w:r>
    </w:p>
    <w:p w:rsidR="002A24A1" w:rsidRPr="00F25137" w:rsidRDefault="002A24A1" w:rsidP="00F25137">
      <w:pPr>
        <w:shd w:val="clear" w:color="auto" w:fill="FFFFFF"/>
        <w:ind w:firstLine="709"/>
        <w:contextualSpacing/>
        <w:jc w:val="both"/>
        <w:rPr>
          <w:rFonts w:ascii="Times New Roman" w:eastAsia="Times New Roman" w:hAnsi="Times New Roman" w:cs="Times New Roman"/>
          <w:color w:val="auto"/>
          <w:sz w:val="28"/>
          <w:szCs w:val="28"/>
        </w:rPr>
      </w:pPr>
      <w:r w:rsidRPr="00F25137">
        <w:rPr>
          <w:rFonts w:ascii="Times New Roman" w:eastAsia="Times New Roman" w:hAnsi="Times New Roman" w:cs="Times New Roman"/>
          <w:color w:val="auto"/>
          <w:sz w:val="28"/>
          <w:szCs w:val="28"/>
        </w:rPr>
        <w:t>Работники Администрации при предоставлении муниципальной услуги несут персональную ответственность:</w:t>
      </w:r>
    </w:p>
    <w:p w:rsidR="002A24A1" w:rsidRPr="0063717D" w:rsidRDefault="002A24A1" w:rsidP="00C35D55">
      <w:pPr>
        <w:pStyle w:val="ae"/>
        <w:numPr>
          <w:ilvl w:val="0"/>
          <w:numId w:val="22"/>
        </w:numPr>
        <w:shd w:val="clear" w:color="auto" w:fill="FFFFFF"/>
        <w:tabs>
          <w:tab w:val="left" w:pos="1134"/>
        </w:tabs>
        <w:ind w:left="0" w:firstLine="709"/>
        <w:jc w:val="both"/>
        <w:rPr>
          <w:rFonts w:ascii="Times New Roman" w:eastAsia="Times New Roman" w:hAnsi="Times New Roman"/>
          <w:color w:val="auto"/>
          <w:sz w:val="28"/>
          <w:szCs w:val="28"/>
        </w:rPr>
      </w:pPr>
      <w:r w:rsidRPr="0063717D">
        <w:rPr>
          <w:rFonts w:ascii="Times New Roman" w:eastAsia="Times New Roman" w:hAnsi="Times New Roman"/>
          <w:color w:val="auto"/>
          <w:sz w:val="28"/>
          <w:szCs w:val="28"/>
        </w:rPr>
        <w:t>за неисполнение или ненадлежащее исполнение административных процедур при предоставлении муниципальной услуги;</w:t>
      </w:r>
    </w:p>
    <w:p w:rsidR="002A24A1" w:rsidRPr="0063717D" w:rsidRDefault="002A24A1" w:rsidP="00C35D55">
      <w:pPr>
        <w:pStyle w:val="ae"/>
        <w:numPr>
          <w:ilvl w:val="0"/>
          <w:numId w:val="22"/>
        </w:numPr>
        <w:shd w:val="clear" w:color="auto" w:fill="FFFFFF"/>
        <w:tabs>
          <w:tab w:val="left" w:pos="1134"/>
        </w:tabs>
        <w:ind w:left="0" w:firstLine="709"/>
        <w:jc w:val="both"/>
        <w:rPr>
          <w:rFonts w:ascii="Times New Roman" w:eastAsia="Times New Roman" w:hAnsi="Times New Roman"/>
          <w:color w:val="auto"/>
          <w:sz w:val="28"/>
          <w:szCs w:val="28"/>
        </w:rPr>
      </w:pPr>
      <w:r w:rsidRPr="0063717D">
        <w:rPr>
          <w:rFonts w:ascii="Times New Roman" w:eastAsia="Times New Roman" w:hAnsi="Times New Roman"/>
          <w:color w:val="auto"/>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2A24A1" w:rsidRPr="00F25137" w:rsidRDefault="002A24A1" w:rsidP="00F25137">
      <w:pPr>
        <w:tabs>
          <w:tab w:val="left" w:pos="284"/>
          <w:tab w:val="left" w:pos="709"/>
        </w:tabs>
        <w:ind w:firstLine="709"/>
        <w:contextualSpacing/>
        <w:jc w:val="both"/>
        <w:rPr>
          <w:rFonts w:ascii="Times New Roman" w:eastAsia="Times New Roman" w:hAnsi="Times New Roman" w:cs="Times New Roman"/>
          <w:color w:val="auto"/>
          <w:sz w:val="28"/>
          <w:szCs w:val="28"/>
        </w:rPr>
      </w:pPr>
      <w:r w:rsidRPr="00F25137">
        <w:rPr>
          <w:rFonts w:ascii="Times New Roman" w:eastAsia="Times New Roman" w:hAnsi="Times New Roman" w:cs="Times New Roman"/>
          <w:color w:val="auto"/>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A24A1" w:rsidRPr="00F25137" w:rsidRDefault="002A24A1" w:rsidP="00F25137">
      <w:pPr>
        <w:tabs>
          <w:tab w:val="left" w:pos="142"/>
          <w:tab w:val="left" w:pos="284"/>
        </w:tabs>
        <w:ind w:firstLine="709"/>
        <w:contextualSpacing/>
        <w:jc w:val="center"/>
        <w:rPr>
          <w:rFonts w:ascii="Times New Roman" w:eastAsia="Times New Roman" w:hAnsi="Times New Roman" w:cs="Times New Roman"/>
          <w:bCs/>
          <w:color w:val="auto"/>
          <w:sz w:val="28"/>
          <w:szCs w:val="28"/>
        </w:rPr>
      </w:pPr>
    </w:p>
    <w:p w:rsidR="002A24A1" w:rsidRPr="00F25137" w:rsidRDefault="002A24A1" w:rsidP="0063717D">
      <w:pPr>
        <w:widowControl w:val="0"/>
        <w:autoSpaceDE w:val="0"/>
        <w:autoSpaceDN w:val="0"/>
        <w:contextualSpacing/>
        <w:jc w:val="center"/>
        <w:outlineLvl w:val="1"/>
        <w:rPr>
          <w:rFonts w:ascii="Times New Roman" w:eastAsia="Times New Roman" w:hAnsi="Times New Roman" w:cs="Times New Roman"/>
          <w:color w:val="auto"/>
          <w:sz w:val="28"/>
          <w:szCs w:val="28"/>
        </w:rPr>
      </w:pPr>
      <w:r w:rsidRPr="00F25137">
        <w:rPr>
          <w:rFonts w:ascii="Times New Roman" w:eastAsia="Times New Roman" w:hAnsi="Times New Roman" w:cs="Times New Roman"/>
          <w:color w:val="auto"/>
          <w:sz w:val="28"/>
          <w:szCs w:val="28"/>
          <w:lang w:val="en-US"/>
        </w:rPr>
        <w:t>V</w:t>
      </w:r>
      <w:r w:rsidRPr="00F25137">
        <w:rPr>
          <w:rFonts w:ascii="Times New Roman" w:eastAsia="Times New Roman" w:hAnsi="Times New Roman" w:cs="Times New Roman"/>
          <w:color w:val="auto"/>
          <w:sz w:val="28"/>
          <w:szCs w:val="28"/>
        </w:rPr>
        <w:t>. Досудебный (внесудебный) порядок обжалования решений и действий (бездействия) Администрации, а также должностных лиц</w:t>
      </w:r>
    </w:p>
    <w:p w:rsidR="002A24A1" w:rsidRPr="00F25137" w:rsidRDefault="002A24A1" w:rsidP="0063717D">
      <w:pPr>
        <w:widowControl w:val="0"/>
        <w:autoSpaceDE w:val="0"/>
        <w:autoSpaceDN w:val="0"/>
        <w:contextualSpacing/>
        <w:jc w:val="center"/>
        <w:outlineLvl w:val="1"/>
        <w:rPr>
          <w:rFonts w:ascii="Times New Roman" w:eastAsia="Times New Roman" w:hAnsi="Times New Roman" w:cs="Times New Roman"/>
          <w:color w:val="auto"/>
          <w:sz w:val="28"/>
          <w:szCs w:val="28"/>
        </w:rPr>
      </w:pPr>
      <w:r w:rsidRPr="00F25137">
        <w:rPr>
          <w:rFonts w:ascii="Times New Roman" w:eastAsia="Times New Roman" w:hAnsi="Times New Roman" w:cs="Times New Roman"/>
          <w:color w:val="auto"/>
          <w:sz w:val="28"/>
          <w:szCs w:val="28"/>
        </w:rPr>
        <w:t>Администрации, муниципальных служащих, многофункционального центра предоставления муниципальных услуг, работника многофункционального центра предоставления муниципальных услуг</w:t>
      </w:r>
    </w:p>
    <w:p w:rsidR="002A24A1" w:rsidRPr="00F25137" w:rsidRDefault="002A24A1" w:rsidP="00F25137">
      <w:pPr>
        <w:widowControl w:val="0"/>
        <w:autoSpaceDE w:val="0"/>
        <w:autoSpaceDN w:val="0"/>
        <w:ind w:firstLine="709"/>
        <w:contextualSpacing/>
        <w:jc w:val="both"/>
        <w:rPr>
          <w:rFonts w:ascii="Times New Roman" w:eastAsia="Times New Roman" w:hAnsi="Times New Roman" w:cs="Times New Roman"/>
          <w:color w:val="auto"/>
          <w:sz w:val="28"/>
          <w:szCs w:val="28"/>
        </w:rPr>
      </w:pPr>
    </w:p>
    <w:p w:rsidR="002A24A1" w:rsidRPr="00F25137" w:rsidRDefault="002A24A1" w:rsidP="00F25137">
      <w:pPr>
        <w:widowControl w:val="0"/>
        <w:autoSpaceDE w:val="0"/>
        <w:autoSpaceDN w:val="0"/>
        <w:ind w:firstLine="709"/>
        <w:contextualSpacing/>
        <w:jc w:val="both"/>
        <w:rPr>
          <w:rFonts w:ascii="Times New Roman" w:eastAsia="Times New Roman" w:hAnsi="Times New Roman" w:cs="Times New Roman"/>
          <w:color w:val="auto"/>
          <w:sz w:val="28"/>
          <w:szCs w:val="28"/>
        </w:rPr>
      </w:pPr>
      <w:r w:rsidRPr="00F25137">
        <w:rPr>
          <w:rFonts w:ascii="Times New Roman" w:eastAsia="Times New Roman" w:hAnsi="Times New Roman" w:cs="Times New Roman"/>
          <w:color w:val="auto"/>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A24A1" w:rsidRPr="00F25137" w:rsidRDefault="002A24A1" w:rsidP="00F25137">
      <w:pPr>
        <w:widowControl w:val="0"/>
        <w:autoSpaceDE w:val="0"/>
        <w:autoSpaceDN w:val="0"/>
        <w:ind w:firstLine="709"/>
        <w:contextualSpacing/>
        <w:jc w:val="both"/>
        <w:rPr>
          <w:rFonts w:ascii="Times New Roman" w:eastAsia="Times New Roman" w:hAnsi="Times New Roman" w:cs="Times New Roman"/>
          <w:color w:val="auto"/>
          <w:sz w:val="28"/>
          <w:szCs w:val="28"/>
        </w:rPr>
      </w:pPr>
      <w:r w:rsidRPr="00F25137">
        <w:rPr>
          <w:rFonts w:ascii="Times New Roman" w:eastAsia="Times New Roman" w:hAnsi="Times New Roman" w:cs="Times New Roman"/>
          <w:color w:val="auto"/>
          <w:sz w:val="28"/>
          <w:szCs w:val="28"/>
        </w:rPr>
        <w:t xml:space="preserve">5.2. 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многофункционального центра, работника многофункционального </w:t>
      </w:r>
      <w:proofErr w:type="gramStart"/>
      <w:r w:rsidRPr="00F25137">
        <w:rPr>
          <w:rFonts w:ascii="Times New Roman" w:eastAsia="Times New Roman" w:hAnsi="Times New Roman" w:cs="Times New Roman"/>
          <w:color w:val="auto"/>
          <w:sz w:val="28"/>
          <w:szCs w:val="28"/>
        </w:rPr>
        <w:t>центра</w:t>
      </w:r>
      <w:proofErr w:type="gramEnd"/>
      <w:r w:rsidRPr="00F25137">
        <w:rPr>
          <w:rFonts w:ascii="Times New Roman" w:eastAsia="Times New Roman" w:hAnsi="Times New Roman" w:cs="Times New Roman"/>
          <w:color w:val="auto"/>
          <w:sz w:val="28"/>
          <w:szCs w:val="28"/>
        </w:rPr>
        <w:t xml:space="preserve"> в том числе являются:</w:t>
      </w:r>
    </w:p>
    <w:p w:rsidR="002A24A1" w:rsidRPr="00F25137" w:rsidRDefault="002A24A1" w:rsidP="00F25137">
      <w:pPr>
        <w:widowControl w:val="0"/>
        <w:autoSpaceDE w:val="0"/>
        <w:autoSpaceDN w:val="0"/>
        <w:ind w:firstLine="709"/>
        <w:contextualSpacing/>
        <w:jc w:val="both"/>
        <w:rPr>
          <w:rFonts w:ascii="Times New Roman" w:eastAsia="Times New Roman" w:hAnsi="Times New Roman" w:cs="Times New Roman"/>
          <w:color w:val="auto"/>
          <w:sz w:val="28"/>
          <w:szCs w:val="28"/>
        </w:rPr>
      </w:pPr>
      <w:r w:rsidRPr="00F25137">
        <w:rPr>
          <w:rFonts w:ascii="Times New Roman" w:eastAsia="Times New Roman" w:hAnsi="Times New Roman" w:cs="Times New Roman"/>
          <w:color w:val="auto"/>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A24A1" w:rsidRPr="00F25137" w:rsidRDefault="002A24A1" w:rsidP="00F25137">
      <w:pPr>
        <w:widowControl w:val="0"/>
        <w:autoSpaceDE w:val="0"/>
        <w:autoSpaceDN w:val="0"/>
        <w:ind w:firstLine="709"/>
        <w:contextualSpacing/>
        <w:jc w:val="both"/>
        <w:rPr>
          <w:rFonts w:ascii="Times New Roman" w:eastAsia="Times New Roman" w:hAnsi="Times New Roman" w:cs="Times New Roman"/>
          <w:color w:val="auto"/>
          <w:sz w:val="28"/>
          <w:szCs w:val="28"/>
        </w:rPr>
      </w:pPr>
      <w:r w:rsidRPr="00F25137">
        <w:rPr>
          <w:rFonts w:ascii="Times New Roman" w:eastAsia="Times New Roman" w:hAnsi="Times New Roman" w:cs="Times New Roman"/>
          <w:color w:val="auto"/>
          <w:sz w:val="28"/>
          <w:szCs w:val="28"/>
        </w:rPr>
        <w:t xml:space="preserve">2) нарушение срока предоставления муниципальной услуги. </w:t>
      </w:r>
      <w:proofErr w:type="gramStart"/>
      <w:r w:rsidRPr="00F25137">
        <w:rPr>
          <w:rFonts w:ascii="Times New Roman" w:eastAsia="Times New Roman" w:hAnsi="Times New Roman" w:cs="Times New Roman"/>
          <w:color w:val="auto"/>
          <w:sz w:val="28"/>
          <w:szCs w:val="28"/>
        </w:rPr>
        <w:t xml:space="preserve">В </w:t>
      </w:r>
      <w:r w:rsidRPr="00F25137">
        <w:rPr>
          <w:rFonts w:ascii="Times New Roman" w:eastAsia="Times New Roman" w:hAnsi="Times New Roman" w:cs="Times New Roman"/>
          <w:color w:val="auto"/>
          <w:sz w:val="28"/>
          <w:szCs w:val="28"/>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A24A1" w:rsidRPr="00F25137" w:rsidRDefault="002A24A1" w:rsidP="00F25137">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F25137">
        <w:rPr>
          <w:rFonts w:ascii="Times New Roman" w:eastAsia="Times New Roman" w:hAnsi="Times New Roman" w:cs="Times New Roman"/>
          <w:color w:val="auto"/>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A24A1" w:rsidRPr="00F25137" w:rsidRDefault="002A24A1" w:rsidP="00F25137">
      <w:pPr>
        <w:widowControl w:val="0"/>
        <w:autoSpaceDE w:val="0"/>
        <w:autoSpaceDN w:val="0"/>
        <w:ind w:firstLine="709"/>
        <w:contextualSpacing/>
        <w:jc w:val="both"/>
        <w:rPr>
          <w:rFonts w:ascii="Times New Roman" w:eastAsia="Times New Roman" w:hAnsi="Times New Roman" w:cs="Times New Roman"/>
          <w:color w:val="auto"/>
          <w:sz w:val="28"/>
          <w:szCs w:val="28"/>
        </w:rPr>
      </w:pPr>
      <w:r w:rsidRPr="00F25137">
        <w:rPr>
          <w:rFonts w:ascii="Times New Roman" w:eastAsia="Times New Roman" w:hAnsi="Times New Roman" w:cs="Times New Roman"/>
          <w:color w:val="auto"/>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A24A1" w:rsidRPr="00F25137" w:rsidRDefault="002A24A1" w:rsidP="00F25137">
      <w:pPr>
        <w:widowControl w:val="0"/>
        <w:autoSpaceDE w:val="0"/>
        <w:autoSpaceDN w:val="0"/>
        <w:ind w:firstLine="709"/>
        <w:contextualSpacing/>
        <w:jc w:val="both"/>
        <w:rPr>
          <w:rFonts w:ascii="Times New Roman" w:eastAsia="Times New Roman" w:hAnsi="Times New Roman" w:cs="Times New Roman"/>
          <w:color w:val="auto"/>
          <w:sz w:val="28"/>
          <w:szCs w:val="28"/>
        </w:rPr>
      </w:pPr>
      <w:proofErr w:type="gramStart"/>
      <w:r w:rsidRPr="00F25137">
        <w:rPr>
          <w:rFonts w:ascii="Times New Roman" w:eastAsia="Times New Roman" w:hAnsi="Times New Roman" w:cs="Times New Roman"/>
          <w:color w:val="auto"/>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F25137">
        <w:rPr>
          <w:rFonts w:ascii="Times New Roman" w:eastAsia="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2A24A1" w:rsidRPr="00F25137" w:rsidRDefault="002A24A1" w:rsidP="00F25137">
      <w:pPr>
        <w:widowControl w:val="0"/>
        <w:autoSpaceDE w:val="0"/>
        <w:autoSpaceDN w:val="0"/>
        <w:ind w:firstLine="709"/>
        <w:contextualSpacing/>
        <w:jc w:val="both"/>
        <w:rPr>
          <w:rFonts w:ascii="Times New Roman" w:eastAsia="Times New Roman" w:hAnsi="Times New Roman" w:cs="Times New Roman"/>
          <w:color w:val="auto"/>
          <w:sz w:val="28"/>
          <w:szCs w:val="28"/>
        </w:rPr>
      </w:pPr>
      <w:r w:rsidRPr="00F25137">
        <w:rPr>
          <w:rFonts w:ascii="Times New Roman" w:eastAsia="Times New Roman" w:hAnsi="Times New Roman" w:cs="Times New Roman"/>
          <w:color w:val="auto"/>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2A24A1" w:rsidRPr="00F25137" w:rsidRDefault="002A24A1" w:rsidP="00F25137">
      <w:pPr>
        <w:widowControl w:val="0"/>
        <w:autoSpaceDE w:val="0"/>
        <w:autoSpaceDN w:val="0"/>
        <w:ind w:firstLine="709"/>
        <w:contextualSpacing/>
        <w:jc w:val="both"/>
        <w:rPr>
          <w:rFonts w:ascii="Times New Roman" w:eastAsia="Times New Roman" w:hAnsi="Times New Roman" w:cs="Times New Roman"/>
          <w:color w:val="auto"/>
          <w:sz w:val="28"/>
          <w:szCs w:val="28"/>
        </w:rPr>
      </w:pPr>
      <w:proofErr w:type="gramStart"/>
      <w:r w:rsidRPr="00F25137">
        <w:rPr>
          <w:rFonts w:ascii="Times New Roman" w:eastAsia="Times New Roman" w:hAnsi="Times New Roman" w:cs="Times New Roman"/>
          <w:color w:val="auto"/>
          <w:sz w:val="28"/>
          <w:szCs w:val="28"/>
        </w:rPr>
        <w:t>7) отказ Администрации, должностного лица Администрации,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25137">
        <w:rPr>
          <w:rFonts w:ascii="Times New Roman" w:eastAsia="Times New Roman" w:hAnsi="Times New Roman" w:cs="Times New Roman"/>
          <w:color w:val="auto"/>
          <w:sz w:val="28"/>
          <w:szCs w:val="28"/>
        </w:rPr>
        <w:t xml:space="preserve"> </w:t>
      </w:r>
      <w:proofErr w:type="gramStart"/>
      <w:r w:rsidRPr="00F25137">
        <w:rPr>
          <w:rFonts w:ascii="Times New Roman" w:eastAsia="Times New Roman" w:hAnsi="Times New Roman" w:cs="Times New Roman"/>
          <w:color w:val="auto"/>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A24A1" w:rsidRPr="00F25137" w:rsidRDefault="002A24A1" w:rsidP="00F25137">
      <w:pPr>
        <w:widowControl w:val="0"/>
        <w:autoSpaceDE w:val="0"/>
        <w:autoSpaceDN w:val="0"/>
        <w:ind w:firstLine="709"/>
        <w:contextualSpacing/>
        <w:jc w:val="both"/>
        <w:rPr>
          <w:rFonts w:ascii="Times New Roman" w:eastAsia="Times New Roman" w:hAnsi="Times New Roman" w:cs="Times New Roman"/>
          <w:color w:val="auto"/>
          <w:sz w:val="28"/>
          <w:szCs w:val="28"/>
        </w:rPr>
      </w:pPr>
      <w:r w:rsidRPr="00F25137">
        <w:rPr>
          <w:rFonts w:ascii="Times New Roman" w:eastAsia="Times New Roman" w:hAnsi="Times New Roman" w:cs="Times New Roman"/>
          <w:color w:val="auto"/>
          <w:sz w:val="28"/>
          <w:szCs w:val="28"/>
        </w:rPr>
        <w:t>8) нарушение срока или порядка выдачи документов по результатам предоставления муниципальной услуги;</w:t>
      </w:r>
    </w:p>
    <w:p w:rsidR="002A24A1" w:rsidRPr="00F25137" w:rsidRDefault="002A24A1" w:rsidP="00F25137">
      <w:pPr>
        <w:widowControl w:val="0"/>
        <w:autoSpaceDE w:val="0"/>
        <w:autoSpaceDN w:val="0"/>
        <w:ind w:firstLine="709"/>
        <w:contextualSpacing/>
        <w:jc w:val="both"/>
        <w:rPr>
          <w:rFonts w:ascii="Times New Roman" w:eastAsia="Times New Roman" w:hAnsi="Times New Roman" w:cs="Times New Roman"/>
          <w:color w:val="auto"/>
          <w:sz w:val="28"/>
          <w:szCs w:val="28"/>
        </w:rPr>
      </w:pPr>
      <w:proofErr w:type="gramStart"/>
      <w:r w:rsidRPr="00F25137">
        <w:rPr>
          <w:rFonts w:ascii="Times New Roman" w:eastAsia="Times New Roman" w:hAnsi="Times New Roman" w:cs="Times New Roman"/>
          <w:color w:val="auto"/>
          <w:sz w:val="28"/>
          <w:szCs w:val="28"/>
        </w:rPr>
        <w:t xml:space="preserve">9) приостановление предоставления муниципальной услуги, если </w:t>
      </w:r>
      <w:r w:rsidRPr="00F25137">
        <w:rPr>
          <w:rFonts w:ascii="Times New Roman" w:eastAsia="Times New Roman" w:hAnsi="Times New Roman" w:cs="Times New Roman"/>
          <w:color w:val="auto"/>
          <w:sz w:val="28"/>
          <w:szCs w:val="28"/>
        </w:rPr>
        <w:lastRenderedPageBreak/>
        <w:t>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F25137">
        <w:rPr>
          <w:rFonts w:ascii="Times New Roman" w:eastAsia="Times New Roman" w:hAnsi="Times New Roman" w:cs="Times New Roman"/>
          <w:color w:val="auto"/>
          <w:sz w:val="28"/>
          <w:szCs w:val="28"/>
        </w:rPr>
        <w:t xml:space="preserve"> </w:t>
      </w:r>
      <w:proofErr w:type="gramStart"/>
      <w:r w:rsidRPr="00F25137">
        <w:rPr>
          <w:rFonts w:ascii="Times New Roman" w:eastAsia="Times New Roman" w:hAnsi="Times New Roman" w:cs="Times New Roman"/>
          <w:color w:val="auto"/>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2A24A1" w:rsidRPr="00F25137" w:rsidRDefault="002A24A1" w:rsidP="00F25137">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F25137">
        <w:rPr>
          <w:rFonts w:ascii="Times New Roman" w:eastAsia="Times New Roman" w:hAnsi="Times New Roman" w:cs="Times New Roman"/>
          <w:color w:val="auto"/>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F25137">
        <w:rPr>
          <w:rFonts w:ascii="Times New Roman" w:eastAsia="Times New Roman" w:hAnsi="Times New Roman" w:cs="Times New Roman"/>
          <w:color w:val="auto"/>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A24A1" w:rsidRPr="00F25137" w:rsidRDefault="002A24A1" w:rsidP="00F25137">
      <w:pPr>
        <w:widowControl w:val="0"/>
        <w:autoSpaceDE w:val="0"/>
        <w:autoSpaceDN w:val="0"/>
        <w:ind w:firstLine="709"/>
        <w:contextualSpacing/>
        <w:jc w:val="both"/>
        <w:rPr>
          <w:rFonts w:ascii="Times New Roman" w:eastAsia="Times New Roman" w:hAnsi="Times New Roman" w:cs="Times New Roman"/>
          <w:color w:val="auto"/>
          <w:sz w:val="28"/>
          <w:szCs w:val="28"/>
        </w:rPr>
      </w:pPr>
      <w:r w:rsidRPr="00F25137">
        <w:rPr>
          <w:rFonts w:ascii="Times New Roman" w:eastAsia="Times New Roman" w:hAnsi="Times New Roman" w:cs="Times New Roman"/>
          <w:color w:val="auto"/>
          <w:sz w:val="28"/>
          <w:szCs w:val="28"/>
        </w:rPr>
        <w:t xml:space="preserve">5.3. Жалоба подается в письменной форме на бумажном носителе, в электронной форме в Администрацию, ГБУ ЛО </w:t>
      </w:r>
      <w:r w:rsidR="00F25137">
        <w:rPr>
          <w:rFonts w:ascii="Times New Roman" w:eastAsia="Times New Roman" w:hAnsi="Times New Roman" w:cs="Times New Roman"/>
          <w:color w:val="auto"/>
          <w:sz w:val="28"/>
          <w:szCs w:val="28"/>
        </w:rPr>
        <w:t>«</w:t>
      </w:r>
      <w:r w:rsidRPr="00F25137">
        <w:rPr>
          <w:rFonts w:ascii="Times New Roman" w:eastAsia="Times New Roman" w:hAnsi="Times New Roman" w:cs="Times New Roman"/>
          <w:color w:val="auto"/>
          <w:sz w:val="28"/>
          <w:szCs w:val="28"/>
        </w:rPr>
        <w:t>МФЦ</w:t>
      </w:r>
      <w:r w:rsidR="00F25137">
        <w:rPr>
          <w:rFonts w:ascii="Times New Roman" w:eastAsia="Times New Roman" w:hAnsi="Times New Roman" w:cs="Times New Roman"/>
          <w:color w:val="auto"/>
          <w:sz w:val="28"/>
          <w:szCs w:val="28"/>
        </w:rPr>
        <w:t>»</w:t>
      </w:r>
      <w:r w:rsidRPr="00F25137">
        <w:rPr>
          <w:rFonts w:ascii="Times New Roman" w:eastAsia="Times New Roman" w:hAnsi="Times New Roman" w:cs="Times New Roman"/>
          <w:color w:val="auto"/>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F25137">
        <w:rPr>
          <w:rFonts w:ascii="Times New Roman" w:eastAsia="Times New Roman" w:hAnsi="Times New Roman" w:cs="Times New Roman"/>
          <w:color w:val="auto"/>
          <w:sz w:val="28"/>
          <w:szCs w:val="28"/>
        </w:rPr>
        <w:t>«</w:t>
      </w:r>
      <w:r w:rsidRPr="00F25137">
        <w:rPr>
          <w:rFonts w:ascii="Times New Roman" w:eastAsia="Times New Roman" w:hAnsi="Times New Roman" w:cs="Times New Roman"/>
          <w:color w:val="auto"/>
          <w:sz w:val="28"/>
          <w:szCs w:val="28"/>
        </w:rPr>
        <w:t>МФЦ</w:t>
      </w:r>
      <w:r w:rsidR="00F25137">
        <w:rPr>
          <w:rFonts w:ascii="Times New Roman" w:eastAsia="Times New Roman" w:hAnsi="Times New Roman" w:cs="Times New Roman"/>
          <w:color w:val="auto"/>
          <w:sz w:val="28"/>
          <w:szCs w:val="28"/>
        </w:rPr>
        <w:t>»</w:t>
      </w:r>
      <w:r w:rsidRPr="00F25137">
        <w:rPr>
          <w:rFonts w:ascii="Times New Roman" w:eastAsia="Times New Roman" w:hAnsi="Times New Roman" w:cs="Times New Roman"/>
          <w:color w:val="auto"/>
          <w:sz w:val="28"/>
          <w:szCs w:val="28"/>
        </w:rPr>
        <w:t xml:space="preserve"> (далее - учредитель ГБУ ЛО </w:t>
      </w:r>
      <w:r w:rsidR="00F25137">
        <w:rPr>
          <w:rFonts w:ascii="Times New Roman" w:eastAsia="Times New Roman" w:hAnsi="Times New Roman" w:cs="Times New Roman"/>
          <w:color w:val="auto"/>
          <w:sz w:val="28"/>
          <w:szCs w:val="28"/>
        </w:rPr>
        <w:t>«</w:t>
      </w:r>
      <w:r w:rsidRPr="00F25137">
        <w:rPr>
          <w:rFonts w:ascii="Times New Roman" w:eastAsia="Times New Roman" w:hAnsi="Times New Roman" w:cs="Times New Roman"/>
          <w:color w:val="auto"/>
          <w:sz w:val="28"/>
          <w:szCs w:val="28"/>
        </w:rPr>
        <w:t>МФЦ</w:t>
      </w:r>
      <w:r w:rsidR="00F25137">
        <w:rPr>
          <w:rFonts w:ascii="Times New Roman" w:eastAsia="Times New Roman" w:hAnsi="Times New Roman" w:cs="Times New Roman"/>
          <w:color w:val="auto"/>
          <w:sz w:val="28"/>
          <w:szCs w:val="28"/>
        </w:rPr>
        <w:t>»</w:t>
      </w:r>
      <w:r w:rsidRPr="00F25137">
        <w:rPr>
          <w:rFonts w:ascii="Times New Roman" w:eastAsia="Times New Roman" w:hAnsi="Times New Roman" w:cs="Times New Roman"/>
          <w:color w:val="auto"/>
          <w:sz w:val="28"/>
          <w:szCs w:val="28"/>
        </w:rPr>
        <w:t xml:space="preserve">). Жалобы на решения и действия (бездействие) главы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ГБУ ЛО </w:t>
      </w:r>
      <w:r w:rsidR="00F25137">
        <w:rPr>
          <w:rFonts w:ascii="Times New Roman" w:eastAsia="Times New Roman" w:hAnsi="Times New Roman" w:cs="Times New Roman"/>
          <w:color w:val="auto"/>
          <w:sz w:val="28"/>
          <w:szCs w:val="28"/>
        </w:rPr>
        <w:t>«</w:t>
      </w:r>
      <w:r w:rsidRPr="00F25137">
        <w:rPr>
          <w:rFonts w:ascii="Times New Roman" w:eastAsia="Times New Roman" w:hAnsi="Times New Roman" w:cs="Times New Roman"/>
          <w:color w:val="auto"/>
          <w:sz w:val="28"/>
          <w:szCs w:val="28"/>
        </w:rPr>
        <w:t>МФЦ</w:t>
      </w:r>
      <w:r w:rsidR="00F25137">
        <w:rPr>
          <w:rFonts w:ascii="Times New Roman" w:eastAsia="Times New Roman" w:hAnsi="Times New Roman" w:cs="Times New Roman"/>
          <w:color w:val="auto"/>
          <w:sz w:val="28"/>
          <w:szCs w:val="28"/>
        </w:rPr>
        <w:t>»</w:t>
      </w:r>
      <w:r w:rsidRPr="00F25137">
        <w:rPr>
          <w:rFonts w:ascii="Times New Roman" w:eastAsia="Times New Roman" w:hAnsi="Times New Roman" w:cs="Times New Roman"/>
          <w:color w:val="auto"/>
          <w:sz w:val="28"/>
          <w:szCs w:val="28"/>
        </w:rPr>
        <w:t xml:space="preserve"> подаются руководителю многофункционального центра. Жалобы на решения и действия (бездействие) ГБУ ЛО </w:t>
      </w:r>
      <w:r w:rsidR="00F25137">
        <w:rPr>
          <w:rFonts w:ascii="Times New Roman" w:eastAsia="Times New Roman" w:hAnsi="Times New Roman" w:cs="Times New Roman"/>
          <w:color w:val="auto"/>
          <w:sz w:val="28"/>
          <w:szCs w:val="28"/>
        </w:rPr>
        <w:t>«</w:t>
      </w:r>
      <w:r w:rsidRPr="00F25137">
        <w:rPr>
          <w:rFonts w:ascii="Times New Roman" w:eastAsia="Times New Roman" w:hAnsi="Times New Roman" w:cs="Times New Roman"/>
          <w:color w:val="auto"/>
          <w:sz w:val="28"/>
          <w:szCs w:val="28"/>
        </w:rPr>
        <w:t>МФЦ</w:t>
      </w:r>
      <w:r w:rsidR="00F25137">
        <w:rPr>
          <w:rFonts w:ascii="Times New Roman" w:eastAsia="Times New Roman" w:hAnsi="Times New Roman" w:cs="Times New Roman"/>
          <w:color w:val="auto"/>
          <w:sz w:val="28"/>
          <w:szCs w:val="28"/>
        </w:rPr>
        <w:t>»</w:t>
      </w:r>
      <w:r w:rsidRPr="00F25137">
        <w:rPr>
          <w:rFonts w:ascii="Times New Roman" w:eastAsia="Times New Roman" w:hAnsi="Times New Roman" w:cs="Times New Roman"/>
          <w:color w:val="auto"/>
          <w:sz w:val="28"/>
          <w:szCs w:val="28"/>
        </w:rPr>
        <w:t xml:space="preserve"> подаются учредителю ГБУ ЛО </w:t>
      </w:r>
      <w:r w:rsidR="00F25137">
        <w:rPr>
          <w:rFonts w:ascii="Times New Roman" w:eastAsia="Times New Roman" w:hAnsi="Times New Roman" w:cs="Times New Roman"/>
          <w:color w:val="auto"/>
          <w:sz w:val="28"/>
          <w:szCs w:val="28"/>
        </w:rPr>
        <w:t>«</w:t>
      </w:r>
      <w:r w:rsidRPr="00F25137">
        <w:rPr>
          <w:rFonts w:ascii="Times New Roman" w:eastAsia="Times New Roman" w:hAnsi="Times New Roman" w:cs="Times New Roman"/>
          <w:color w:val="auto"/>
          <w:sz w:val="28"/>
          <w:szCs w:val="28"/>
        </w:rPr>
        <w:t>МФЦ</w:t>
      </w:r>
      <w:r w:rsidR="00F25137">
        <w:rPr>
          <w:rFonts w:ascii="Times New Roman" w:eastAsia="Times New Roman" w:hAnsi="Times New Roman" w:cs="Times New Roman"/>
          <w:color w:val="auto"/>
          <w:sz w:val="28"/>
          <w:szCs w:val="28"/>
        </w:rPr>
        <w:t>»</w:t>
      </w:r>
      <w:r w:rsidRPr="00F25137">
        <w:rPr>
          <w:rFonts w:ascii="Times New Roman" w:eastAsia="Times New Roman" w:hAnsi="Times New Roman" w:cs="Times New Roman"/>
          <w:color w:val="auto"/>
          <w:sz w:val="28"/>
          <w:szCs w:val="28"/>
        </w:rPr>
        <w:t>.</w:t>
      </w:r>
    </w:p>
    <w:p w:rsidR="002A24A1" w:rsidRPr="00F25137" w:rsidRDefault="002A24A1" w:rsidP="00F25137">
      <w:pPr>
        <w:widowControl w:val="0"/>
        <w:autoSpaceDE w:val="0"/>
        <w:autoSpaceDN w:val="0"/>
        <w:ind w:firstLine="709"/>
        <w:contextualSpacing/>
        <w:jc w:val="both"/>
        <w:rPr>
          <w:rFonts w:ascii="Times New Roman" w:eastAsia="Times New Roman" w:hAnsi="Times New Roman" w:cs="Times New Roman"/>
          <w:color w:val="auto"/>
          <w:sz w:val="28"/>
          <w:szCs w:val="28"/>
        </w:rPr>
      </w:pPr>
      <w:r w:rsidRPr="00F25137">
        <w:rPr>
          <w:rFonts w:ascii="Times New Roman" w:eastAsia="Times New Roman" w:hAnsi="Times New Roman" w:cs="Times New Roman"/>
          <w:color w:val="auto"/>
          <w:sz w:val="28"/>
          <w:szCs w:val="28"/>
        </w:rPr>
        <w:t xml:space="preserve">Жалоба на решения и действия (бездействие) Администрации, должностного лица Администрации, муниципального служащего, главу Администрации, может быть направлена по почте, через многофункциональный центр, с использованием информационно-телекоммуникационной сети </w:t>
      </w:r>
      <w:r w:rsidR="00F25137">
        <w:rPr>
          <w:rFonts w:ascii="Times New Roman" w:eastAsia="Times New Roman" w:hAnsi="Times New Roman" w:cs="Times New Roman"/>
          <w:color w:val="auto"/>
          <w:sz w:val="28"/>
          <w:szCs w:val="28"/>
        </w:rPr>
        <w:t>«</w:t>
      </w:r>
      <w:r w:rsidRPr="00F25137">
        <w:rPr>
          <w:rFonts w:ascii="Times New Roman" w:eastAsia="Times New Roman" w:hAnsi="Times New Roman" w:cs="Times New Roman"/>
          <w:color w:val="auto"/>
          <w:sz w:val="28"/>
          <w:szCs w:val="28"/>
        </w:rPr>
        <w:t>Интернет</w:t>
      </w:r>
      <w:r w:rsidR="00F25137">
        <w:rPr>
          <w:rFonts w:ascii="Times New Roman" w:eastAsia="Times New Roman" w:hAnsi="Times New Roman" w:cs="Times New Roman"/>
          <w:color w:val="auto"/>
          <w:sz w:val="28"/>
          <w:szCs w:val="28"/>
        </w:rPr>
        <w:t>»</w:t>
      </w:r>
      <w:r w:rsidRPr="00F25137">
        <w:rPr>
          <w:rFonts w:ascii="Times New Roman" w:eastAsia="Times New Roman" w:hAnsi="Times New Roman" w:cs="Times New Roman"/>
          <w:color w:val="auto"/>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F25137">
        <w:rPr>
          <w:rFonts w:ascii="Times New Roman" w:eastAsia="Times New Roman" w:hAnsi="Times New Roman" w:cs="Times New Roman"/>
          <w:color w:val="auto"/>
          <w:sz w:val="28"/>
          <w:szCs w:val="28"/>
        </w:rPr>
        <w:t>«</w:t>
      </w:r>
      <w:r w:rsidRPr="00F25137">
        <w:rPr>
          <w:rFonts w:ascii="Times New Roman" w:eastAsia="Times New Roman" w:hAnsi="Times New Roman" w:cs="Times New Roman"/>
          <w:color w:val="auto"/>
          <w:sz w:val="28"/>
          <w:szCs w:val="28"/>
        </w:rPr>
        <w:t>Интернет</w:t>
      </w:r>
      <w:r w:rsidR="00F25137">
        <w:rPr>
          <w:rFonts w:ascii="Times New Roman" w:eastAsia="Times New Roman" w:hAnsi="Times New Roman" w:cs="Times New Roman"/>
          <w:color w:val="auto"/>
          <w:sz w:val="28"/>
          <w:szCs w:val="28"/>
        </w:rPr>
        <w:t>»</w:t>
      </w:r>
      <w:r w:rsidRPr="00F25137">
        <w:rPr>
          <w:rFonts w:ascii="Times New Roman" w:eastAsia="Times New Roman" w:hAnsi="Times New Roman" w:cs="Times New Roman"/>
          <w:color w:val="auto"/>
          <w:sz w:val="28"/>
          <w:szCs w:val="28"/>
        </w:rPr>
        <w:t xml:space="preserve">, </w:t>
      </w:r>
      <w:r w:rsidRPr="00F25137">
        <w:rPr>
          <w:rFonts w:ascii="Times New Roman" w:eastAsia="Times New Roman" w:hAnsi="Times New Roman" w:cs="Times New Roman"/>
          <w:color w:val="auto"/>
          <w:sz w:val="28"/>
          <w:szCs w:val="28"/>
        </w:rPr>
        <w:lastRenderedPageBreak/>
        <w:t xml:space="preserve">официального сайта многофункционального центра, ЕПГУ либо ПГУ ЛО, а также может быть принята при личном приеме заявителя. </w:t>
      </w:r>
    </w:p>
    <w:p w:rsidR="002A24A1" w:rsidRPr="00F25137" w:rsidRDefault="002A24A1" w:rsidP="00F25137">
      <w:pPr>
        <w:widowControl w:val="0"/>
        <w:autoSpaceDE w:val="0"/>
        <w:autoSpaceDN w:val="0"/>
        <w:ind w:firstLine="709"/>
        <w:contextualSpacing/>
        <w:jc w:val="both"/>
        <w:rPr>
          <w:rFonts w:ascii="Times New Roman" w:eastAsia="Times New Roman" w:hAnsi="Times New Roman" w:cs="Times New Roman"/>
          <w:color w:val="auto"/>
          <w:sz w:val="28"/>
          <w:szCs w:val="28"/>
        </w:rPr>
      </w:pPr>
      <w:r w:rsidRPr="00F25137">
        <w:rPr>
          <w:rFonts w:ascii="Times New Roman" w:eastAsia="Times New Roman" w:hAnsi="Times New Roman" w:cs="Times New Roman"/>
          <w:color w:val="auto"/>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F25137">
          <w:rPr>
            <w:rStyle w:val="a6"/>
            <w:rFonts w:ascii="Times New Roman" w:eastAsia="Times New Roman" w:hAnsi="Times New Roman" w:cs="Times New Roman"/>
            <w:color w:val="auto"/>
            <w:sz w:val="28"/>
            <w:szCs w:val="28"/>
            <w:u w:val="none"/>
          </w:rPr>
          <w:t>части 5 статьи 11.2</w:t>
        </w:r>
      </w:hyperlink>
      <w:r w:rsidRPr="00F25137">
        <w:rPr>
          <w:rFonts w:ascii="Times New Roman" w:eastAsia="Times New Roman" w:hAnsi="Times New Roman" w:cs="Times New Roman"/>
          <w:color w:val="auto"/>
          <w:sz w:val="28"/>
          <w:szCs w:val="28"/>
        </w:rPr>
        <w:t xml:space="preserve"> Федерального закона № 210-ФЗ.</w:t>
      </w:r>
    </w:p>
    <w:p w:rsidR="002A24A1" w:rsidRPr="00F25137" w:rsidRDefault="002A24A1" w:rsidP="00F25137">
      <w:pPr>
        <w:widowControl w:val="0"/>
        <w:autoSpaceDE w:val="0"/>
        <w:autoSpaceDN w:val="0"/>
        <w:ind w:firstLine="709"/>
        <w:contextualSpacing/>
        <w:jc w:val="both"/>
        <w:rPr>
          <w:rFonts w:ascii="Times New Roman" w:eastAsia="Times New Roman" w:hAnsi="Times New Roman" w:cs="Times New Roman"/>
          <w:color w:val="auto"/>
          <w:sz w:val="28"/>
          <w:szCs w:val="28"/>
        </w:rPr>
      </w:pPr>
      <w:r w:rsidRPr="00F25137">
        <w:rPr>
          <w:rFonts w:ascii="Times New Roman" w:eastAsia="Times New Roman" w:hAnsi="Times New Roman" w:cs="Times New Roman"/>
          <w:color w:val="auto"/>
          <w:sz w:val="28"/>
          <w:szCs w:val="28"/>
        </w:rPr>
        <w:t>В письменной жалобе в обязательном порядке указываются:</w:t>
      </w:r>
    </w:p>
    <w:p w:rsidR="002A24A1" w:rsidRPr="0063717D" w:rsidRDefault="002A24A1" w:rsidP="00C35D55">
      <w:pPr>
        <w:pStyle w:val="ae"/>
        <w:widowControl w:val="0"/>
        <w:numPr>
          <w:ilvl w:val="0"/>
          <w:numId w:val="23"/>
        </w:numPr>
        <w:tabs>
          <w:tab w:val="left" w:pos="1134"/>
        </w:tabs>
        <w:autoSpaceDE w:val="0"/>
        <w:autoSpaceDN w:val="0"/>
        <w:ind w:left="0" w:firstLine="709"/>
        <w:jc w:val="both"/>
        <w:rPr>
          <w:rFonts w:ascii="Times New Roman" w:eastAsia="Times New Roman" w:hAnsi="Times New Roman"/>
          <w:color w:val="auto"/>
          <w:sz w:val="28"/>
          <w:szCs w:val="28"/>
        </w:rPr>
      </w:pPr>
      <w:proofErr w:type="gramStart"/>
      <w:r w:rsidRPr="0063717D">
        <w:rPr>
          <w:rFonts w:ascii="Times New Roman" w:eastAsia="Times New Roman" w:hAnsi="Times New Roman"/>
          <w:color w:val="auto"/>
          <w:sz w:val="28"/>
          <w:szCs w:val="28"/>
        </w:rPr>
        <w:t xml:space="preserve">наименование Администрации, должностного лица Администрации, либо муниципального служащего, филиала, отдела, удаленного рабочего места ГБУ ЛО </w:t>
      </w:r>
      <w:r w:rsidR="00F25137" w:rsidRPr="0063717D">
        <w:rPr>
          <w:rFonts w:ascii="Times New Roman" w:eastAsia="Times New Roman" w:hAnsi="Times New Roman"/>
          <w:color w:val="auto"/>
          <w:sz w:val="28"/>
          <w:szCs w:val="28"/>
        </w:rPr>
        <w:t>«</w:t>
      </w:r>
      <w:r w:rsidRPr="0063717D">
        <w:rPr>
          <w:rFonts w:ascii="Times New Roman" w:eastAsia="Times New Roman" w:hAnsi="Times New Roman"/>
          <w:color w:val="auto"/>
          <w:sz w:val="28"/>
          <w:szCs w:val="28"/>
        </w:rPr>
        <w:t>МФЦ</w:t>
      </w:r>
      <w:r w:rsidR="00F25137" w:rsidRPr="0063717D">
        <w:rPr>
          <w:rFonts w:ascii="Times New Roman" w:eastAsia="Times New Roman" w:hAnsi="Times New Roman"/>
          <w:color w:val="auto"/>
          <w:sz w:val="28"/>
          <w:szCs w:val="28"/>
        </w:rPr>
        <w:t>»</w:t>
      </w:r>
      <w:r w:rsidRPr="0063717D">
        <w:rPr>
          <w:rFonts w:ascii="Times New Roman" w:eastAsia="Times New Roman" w:hAnsi="Times New Roman"/>
          <w:color w:val="auto"/>
          <w:sz w:val="28"/>
          <w:szCs w:val="28"/>
        </w:rPr>
        <w:t>, его руководителя и (или) работника, решения и действия (бездействие) которых обжалуются;</w:t>
      </w:r>
      <w:proofErr w:type="gramEnd"/>
    </w:p>
    <w:p w:rsidR="002A24A1" w:rsidRPr="0063717D" w:rsidRDefault="002A24A1" w:rsidP="00C35D55">
      <w:pPr>
        <w:pStyle w:val="ae"/>
        <w:widowControl w:val="0"/>
        <w:numPr>
          <w:ilvl w:val="0"/>
          <w:numId w:val="23"/>
        </w:numPr>
        <w:tabs>
          <w:tab w:val="left" w:pos="1134"/>
        </w:tabs>
        <w:autoSpaceDE w:val="0"/>
        <w:autoSpaceDN w:val="0"/>
        <w:ind w:left="0" w:firstLine="709"/>
        <w:jc w:val="both"/>
        <w:rPr>
          <w:rFonts w:ascii="Times New Roman" w:eastAsia="Times New Roman" w:hAnsi="Times New Roman"/>
          <w:color w:val="auto"/>
          <w:sz w:val="28"/>
          <w:szCs w:val="28"/>
        </w:rPr>
      </w:pPr>
      <w:proofErr w:type="gramStart"/>
      <w:r w:rsidRPr="0063717D">
        <w:rPr>
          <w:rFonts w:ascii="Times New Roman" w:eastAsia="Times New Roman" w:hAnsi="Times New Roman"/>
          <w:color w:val="auto"/>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A24A1" w:rsidRPr="0063717D" w:rsidRDefault="002A24A1" w:rsidP="00C35D55">
      <w:pPr>
        <w:pStyle w:val="ae"/>
        <w:widowControl w:val="0"/>
        <w:numPr>
          <w:ilvl w:val="0"/>
          <w:numId w:val="23"/>
        </w:numPr>
        <w:tabs>
          <w:tab w:val="left" w:pos="1134"/>
        </w:tabs>
        <w:autoSpaceDE w:val="0"/>
        <w:autoSpaceDN w:val="0"/>
        <w:ind w:left="0" w:firstLine="709"/>
        <w:jc w:val="both"/>
        <w:rPr>
          <w:rFonts w:ascii="Times New Roman" w:eastAsia="Times New Roman" w:hAnsi="Times New Roman"/>
          <w:color w:val="auto"/>
          <w:sz w:val="28"/>
          <w:szCs w:val="28"/>
        </w:rPr>
      </w:pPr>
      <w:r w:rsidRPr="0063717D">
        <w:rPr>
          <w:rFonts w:ascii="Times New Roman" w:eastAsia="Times New Roman" w:hAnsi="Times New Roman"/>
          <w:color w:val="auto"/>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F25137" w:rsidRPr="0063717D">
        <w:rPr>
          <w:rFonts w:ascii="Times New Roman" w:eastAsia="Times New Roman" w:hAnsi="Times New Roman"/>
          <w:color w:val="auto"/>
          <w:sz w:val="28"/>
          <w:szCs w:val="28"/>
        </w:rPr>
        <w:t>«</w:t>
      </w:r>
      <w:r w:rsidRPr="0063717D">
        <w:rPr>
          <w:rFonts w:ascii="Times New Roman" w:eastAsia="Times New Roman" w:hAnsi="Times New Roman"/>
          <w:color w:val="auto"/>
          <w:sz w:val="28"/>
          <w:szCs w:val="28"/>
        </w:rPr>
        <w:t>МФЦ</w:t>
      </w:r>
      <w:r w:rsidR="00F25137" w:rsidRPr="0063717D">
        <w:rPr>
          <w:rFonts w:ascii="Times New Roman" w:eastAsia="Times New Roman" w:hAnsi="Times New Roman"/>
          <w:color w:val="auto"/>
          <w:sz w:val="28"/>
          <w:szCs w:val="28"/>
        </w:rPr>
        <w:t>»</w:t>
      </w:r>
      <w:r w:rsidRPr="0063717D">
        <w:rPr>
          <w:rFonts w:ascii="Times New Roman" w:eastAsia="Times New Roman" w:hAnsi="Times New Roman"/>
          <w:color w:val="auto"/>
          <w:sz w:val="28"/>
          <w:szCs w:val="28"/>
        </w:rPr>
        <w:t>, его работника;</w:t>
      </w:r>
    </w:p>
    <w:p w:rsidR="002A24A1" w:rsidRPr="0063717D" w:rsidRDefault="002A24A1" w:rsidP="00C35D55">
      <w:pPr>
        <w:pStyle w:val="ae"/>
        <w:widowControl w:val="0"/>
        <w:numPr>
          <w:ilvl w:val="0"/>
          <w:numId w:val="23"/>
        </w:numPr>
        <w:tabs>
          <w:tab w:val="left" w:pos="1134"/>
        </w:tabs>
        <w:autoSpaceDE w:val="0"/>
        <w:autoSpaceDN w:val="0"/>
        <w:ind w:left="0" w:firstLine="709"/>
        <w:jc w:val="both"/>
        <w:rPr>
          <w:rFonts w:ascii="Times New Roman" w:eastAsia="Times New Roman" w:hAnsi="Times New Roman"/>
          <w:color w:val="auto"/>
          <w:sz w:val="28"/>
          <w:szCs w:val="28"/>
        </w:rPr>
      </w:pPr>
      <w:r w:rsidRPr="0063717D">
        <w:rPr>
          <w:rFonts w:ascii="Times New Roman" w:eastAsia="Times New Roman" w:hAnsi="Times New Roman"/>
          <w:color w:val="auto"/>
          <w:sz w:val="28"/>
          <w:szCs w:val="28"/>
        </w:rPr>
        <w:t xml:space="preserve">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филиала, отдела, удаленного рабочего места ГБУ ЛО </w:t>
      </w:r>
      <w:r w:rsidR="00F25137" w:rsidRPr="0063717D">
        <w:rPr>
          <w:rFonts w:ascii="Times New Roman" w:eastAsia="Times New Roman" w:hAnsi="Times New Roman"/>
          <w:color w:val="auto"/>
          <w:sz w:val="28"/>
          <w:szCs w:val="28"/>
        </w:rPr>
        <w:t>«</w:t>
      </w:r>
      <w:r w:rsidRPr="0063717D">
        <w:rPr>
          <w:rFonts w:ascii="Times New Roman" w:eastAsia="Times New Roman" w:hAnsi="Times New Roman"/>
          <w:color w:val="auto"/>
          <w:sz w:val="28"/>
          <w:szCs w:val="28"/>
        </w:rPr>
        <w:t>МФЦ</w:t>
      </w:r>
      <w:r w:rsidR="00F25137" w:rsidRPr="0063717D">
        <w:rPr>
          <w:rFonts w:ascii="Times New Roman" w:eastAsia="Times New Roman" w:hAnsi="Times New Roman"/>
          <w:color w:val="auto"/>
          <w:sz w:val="28"/>
          <w:szCs w:val="28"/>
        </w:rPr>
        <w:t>»</w:t>
      </w:r>
      <w:r w:rsidRPr="0063717D">
        <w:rPr>
          <w:rFonts w:ascii="Times New Roman" w:eastAsia="Times New Roman" w:hAnsi="Times New Roman"/>
          <w:color w:val="auto"/>
          <w:sz w:val="28"/>
          <w:szCs w:val="28"/>
        </w:rPr>
        <w:t>, его работника. Заявителем могут быть представлены документы (при наличии), подтверждающие доводы заявителя, либо их копии.</w:t>
      </w:r>
    </w:p>
    <w:p w:rsidR="002A24A1" w:rsidRPr="00F25137" w:rsidRDefault="002A24A1" w:rsidP="00F25137">
      <w:pPr>
        <w:widowControl w:val="0"/>
        <w:autoSpaceDE w:val="0"/>
        <w:autoSpaceDN w:val="0"/>
        <w:ind w:firstLine="709"/>
        <w:contextualSpacing/>
        <w:jc w:val="both"/>
        <w:rPr>
          <w:rFonts w:ascii="Times New Roman" w:eastAsia="Times New Roman" w:hAnsi="Times New Roman" w:cs="Times New Roman"/>
          <w:color w:val="auto"/>
          <w:sz w:val="28"/>
          <w:szCs w:val="28"/>
        </w:rPr>
      </w:pPr>
      <w:r w:rsidRPr="00F25137">
        <w:rPr>
          <w:rFonts w:ascii="Times New Roman" w:eastAsia="Times New Roman" w:hAnsi="Times New Roman" w:cs="Times New Roman"/>
          <w:color w:val="auto"/>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F25137">
          <w:rPr>
            <w:rStyle w:val="a6"/>
            <w:rFonts w:ascii="Times New Roman" w:eastAsia="Times New Roman" w:hAnsi="Times New Roman" w:cs="Times New Roman"/>
            <w:color w:val="auto"/>
            <w:sz w:val="28"/>
            <w:szCs w:val="28"/>
            <w:u w:val="none"/>
          </w:rPr>
          <w:t>статьей 11.1</w:t>
        </w:r>
      </w:hyperlink>
      <w:r w:rsidRPr="00F25137">
        <w:rPr>
          <w:rFonts w:ascii="Times New Roman" w:eastAsia="Times New Roman" w:hAnsi="Times New Roman" w:cs="Times New Roman"/>
          <w:color w:val="auto"/>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A24A1" w:rsidRPr="00F25137" w:rsidRDefault="002A24A1" w:rsidP="00F25137">
      <w:pPr>
        <w:widowControl w:val="0"/>
        <w:autoSpaceDE w:val="0"/>
        <w:autoSpaceDN w:val="0"/>
        <w:ind w:firstLine="709"/>
        <w:contextualSpacing/>
        <w:jc w:val="both"/>
        <w:rPr>
          <w:rFonts w:ascii="Times New Roman" w:eastAsia="Times New Roman" w:hAnsi="Times New Roman" w:cs="Times New Roman"/>
          <w:color w:val="auto"/>
          <w:sz w:val="28"/>
          <w:szCs w:val="28"/>
        </w:rPr>
      </w:pPr>
      <w:r w:rsidRPr="00F25137">
        <w:rPr>
          <w:rFonts w:ascii="Times New Roman" w:eastAsia="Times New Roman" w:hAnsi="Times New Roman" w:cs="Times New Roman"/>
          <w:color w:val="auto"/>
          <w:sz w:val="28"/>
          <w:szCs w:val="28"/>
        </w:rPr>
        <w:t xml:space="preserve">5.6. </w:t>
      </w:r>
      <w:proofErr w:type="gramStart"/>
      <w:r w:rsidRPr="00F25137">
        <w:rPr>
          <w:rFonts w:ascii="Times New Roman" w:eastAsia="Times New Roman" w:hAnsi="Times New Roman" w:cs="Times New Roman"/>
          <w:color w:val="auto"/>
          <w:sz w:val="28"/>
          <w:szCs w:val="28"/>
        </w:rPr>
        <w:t xml:space="preserve">Жалоба, поступившая в Администрации, ГБУ ЛО </w:t>
      </w:r>
      <w:r w:rsidR="00F25137">
        <w:rPr>
          <w:rFonts w:ascii="Times New Roman" w:eastAsia="Times New Roman" w:hAnsi="Times New Roman" w:cs="Times New Roman"/>
          <w:color w:val="auto"/>
          <w:sz w:val="28"/>
          <w:szCs w:val="28"/>
        </w:rPr>
        <w:t>«</w:t>
      </w:r>
      <w:r w:rsidRPr="00F25137">
        <w:rPr>
          <w:rFonts w:ascii="Times New Roman" w:eastAsia="Times New Roman" w:hAnsi="Times New Roman" w:cs="Times New Roman"/>
          <w:color w:val="auto"/>
          <w:sz w:val="28"/>
          <w:szCs w:val="28"/>
        </w:rPr>
        <w:t>МФЦ</w:t>
      </w:r>
      <w:r w:rsidR="00F25137">
        <w:rPr>
          <w:rFonts w:ascii="Times New Roman" w:eastAsia="Times New Roman" w:hAnsi="Times New Roman" w:cs="Times New Roman"/>
          <w:color w:val="auto"/>
          <w:sz w:val="28"/>
          <w:szCs w:val="28"/>
        </w:rPr>
        <w:t>»</w:t>
      </w:r>
      <w:r w:rsidRPr="00F25137">
        <w:rPr>
          <w:rFonts w:ascii="Times New Roman" w:eastAsia="Times New Roman" w:hAnsi="Times New Roman" w:cs="Times New Roman"/>
          <w:color w:val="auto"/>
          <w:sz w:val="28"/>
          <w:szCs w:val="28"/>
        </w:rPr>
        <w:t xml:space="preserve">, учредителю ГБУ ЛО </w:t>
      </w:r>
      <w:r w:rsidR="00F25137">
        <w:rPr>
          <w:rFonts w:ascii="Times New Roman" w:eastAsia="Times New Roman" w:hAnsi="Times New Roman" w:cs="Times New Roman"/>
          <w:color w:val="auto"/>
          <w:sz w:val="28"/>
          <w:szCs w:val="28"/>
        </w:rPr>
        <w:t>«</w:t>
      </w:r>
      <w:r w:rsidRPr="00F25137">
        <w:rPr>
          <w:rFonts w:ascii="Times New Roman" w:eastAsia="Times New Roman" w:hAnsi="Times New Roman" w:cs="Times New Roman"/>
          <w:color w:val="auto"/>
          <w:sz w:val="28"/>
          <w:szCs w:val="28"/>
        </w:rPr>
        <w:t>МФЦ</w:t>
      </w:r>
      <w:r w:rsidR="00F25137">
        <w:rPr>
          <w:rFonts w:ascii="Times New Roman" w:eastAsia="Times New Roman" w:hAnsi="Times New Roman" w:cs="Times New Roman"/>
          <w:color w:val="auto"/>
          <w:sz w:val="28"/>
          <w:szCs w:val="28"/>
        </w:rPr>
        <w:t>»</w:t>
      </w:r>
      <w:r w:rsidRPr="00F25137">
        <w:rPr>
          <w:rFonts w:ascii="Times New Roman" w:eastAsia="Times New Roman" w:hAnsi="Times New Roman" w:cs="Times New Roman"/>
          <w:color w:val="auto"/>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ГБУ ЛО </w:t>
      </w:r>
      <w:r w:rsidR="00F25137">
        <w:rPr>
          <w:rFonts w:ascii="Times New Roman" w:eastAsia="Times New Roman" w:hAnsi="Times New Roman" w:cs="Times New Roman"/>
          <w:color w:val="auto"/>
          <w:sz w:val="28"/>
          <w:szCs w:val="28"/>
        </w:rPr>
        <w:t>«</w:t>
      </w:r>
      <w:r w:rsidRPr="00F25137">
        <w:rPr>
          <w:rFonts w:ascii="Times New Roman" w:eastAsia="Times New Roman" w:hAnsi="Times New Roman" w:cs="Times New Roman"/>
          <w:color w:val="auto"/>
          <w:sz w:val="28"/>
          <w:szCs w:val="28"/>
        </w:rPr>
        <w:t>МФЦ</w:t>
      </w:r>
      <w:r w:rsidR="00F25137">
        <w:rPr>
          <w:rFonts w:ascii="Times New Roman" w:eastAsia="Times New Roman" w:hAnsi="Times New Roman" w:cs="Times New Roman"/>
          <w:color w:val="auto"/>
          <w:sz w:val="28"/>
          <w:szCs w:val="28"/>
        </w:rPr>
        <w:t>»</w:t>
      </w:r>
      <w:r w:rsidRPr="00F25137">
        <w:rPr>
          <w:rFonts w:ascii="Times New Roman" w:eastAsia="Times New Roman" w:hAnsi="Times New Roman" w:cs="Times New Roman"/>
          <w:color w:val="auto"/>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F25137">
        <w:rPr>
          <w:rFonts w:ascii="Times New Roman" w:eastAsia="Times New Roman" w:hAnsi="Times New Roman" w:cs="Times New Roman"/>
          <w:color w:val="auto"/>
          <w:sz w:val="28"/>
          <w:szCs w:val="28"/>
        </w:rPr>
        <w:t xml:space="preserve"> пяти рабочих дней со дня ее регистрации.</w:t>
      </w:r>
    </w:p>
    <w:p w:rsidR="002A24A1" w:rsidRPr="00F25137" w:rsidRDefault="002A24A1" w:rsidP="00F25137">
      <w:pPr>
        <w:widowControl w:val="0"/>
        <w:autoSpaceDE w:val="0"/>
        <w:autoSpaceDN w:val="0"/>
        <w:ind w:firstLine="709"/>
        <w:contextualSpacing/>
        <w:jc w:val="both"/>
        <w:rPr>
          <w:rFonts w:ascii="Times New Roman" w:eastAsia="Times New Roman" w:hAnsi="Times New Roman" w:cs="Times New Roman"/>
          <w:color w:val="auto"/>
          <w:sz w:val="28"/>
          <w:szCs w:val="28"/>
        </w:rPr>
      </w:pPr>
      <w:r w:rsidRPr="00F25137">
        <w:rPr>
          <w:rFonts w:ascii="Times New Roman" w:eastAsia="Times New Roman" w:hAnsi="Times New Roman" w:cs="Times New Roman"/>
          <w:color w:val="auto"/>
          <w:sz w:val="28"/>
          <w:szCs w:val="28"/>
        </w:rPr>
        <w:t>5.7. По результатам рассмотрения жалобы принимается одно из следующих решений:</w:t>
      </w:r>
    </w:p>
    <w:p w:rsidR="002A24A1" w:rsidRPr="00F25137" w:rsidRDefault="002A24A1" w:rsidP="00F25137">
      <w:pPr>
        <w:widowControl w:val="0"/>
        <w:autoSpaceDE w:val="0"/>
        <w:autoSpaceDN w:val="0"/>
        <w:ind w:firstLine="709"/>
        <w:contextualSpacing/>
        <w:jc w:val="both"/>
        <w:rPr>
          <w:rFonts w:ascii="Times New Roman" w:eastAsia="Times New Roman" w:hAnsi="Times New Roman" w:cs="Times New Roman"/>
          <w:color w:val="auto"/>
          <w:sz w:val="28"/>
          <w:szCs w:val="28"/>
        </w:rPr>
      </w:pPr>
      <w:proofErr w:type="gramStart"/>
      <w:r w:rsidRPr="00F25137">
        <w:rPr>
          <w:rFonts w:ascii="Times New Roman" w:eastAsia="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F25137">
        <w:rPr>
          <w:rFonts w:ascii="Times New Roman" w:eastAsia="Times New Roman" w:hAnsi="Times New Roman" w:cs="Times New Roman"/>
          <w:color w:val="auto"/>
          <w:sz w:val="28"/>
          <w:szCs w:val="28"/>
        </w:rPr>
        <w:lastRenderedPageBreak/>
        <w:t>нормативными правовыми актами Российской Федерации, нормативными правовыми актами субъектов Российской Федерации;</w:t>
      </w:r>
      <w:proofErr w:type="gramEnd"/>
    </w:p>
    <w:p w:rsidR="002A24A1" w:rsidRPr="00F25137" w:rsidRDefault="002A24A1" w:rsidP="00F25137">
      <w:pPr>
        <w:widowControl w:val="0"/>
        <w:autoSpaceDE w:val="0"/>
        <w:autoSpaceDN w:val="0"/>
        <w:ind w:firstLine="709"/>
        <w:contextualSpacing/>
        <w:jc w:val="both"/>
        <w:rPr>
          <w:rFonts w:ascii="Times New Roman" w:eastAsia="Times New Roman" w:hAnsi="Times New Roman" w:cs="Times New Roman"/>
          <w:color w:val="auto"/>
          <w:sz w:val="28"/>
          <w:szCs w:val="28"/>
        </w:rPr>
      </w:pPr>
      <w:r w:rsidRPr="00F25137">
        <w:rPr>
          <w:rFonts w:ascii="Times New Roman" w:eastAsia="Times New Roman" w:hAnsi="Times New Roman" w:cs="Times New Roman"/>
          <w:color w:val="auto"/>
          <w:sz w:val="28"/>
          <w:szCs w:val="28"/>
        </w:rPr>
        <w:t>2) в удовлетворении жалобы отказывается.</w:t>
      </w:r>
    </w:p>
    <w:p w:rsidR="002A24A1" w:rsidRPr="00F25137" w:rsidRDefault="002A24A1" w:rsidP="00F25137">
      <w:pPr>
        <w:widowControl w:val="0"/>
        <w:autoSpaceDE w:val="0"/>
        <w:autoSpaceDN w:val="0"/>
        <w:ind w:firstLine="709"/>
        <w:contextualSpacing/>
        <w:jc w:val="both"/>
        <w:rPr>
          <w:rFonts w:ascii="Times New Roman" w:eastAsia="Times New Roman" w:hAnsi="Times New Roman" w:cs="Times New Roman"/>
          <w:color w:val="auto"/>
          <w:sz w:val="28"/>
          <w:szCs w:val="28"/>
        </w:rPr>
      </w:pPr>
      <w:r w:rsidRPr="00F25137">
        <w:rPr>
          <w:rFonts w:ascii="Times New Roman" w:eastAsia="Times New Roman" w:hAnsi="Times New Roman" w:cs="Times New Roman"/>
          <w:color w:val="auto"/>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24A1" w:rsidRPr="00F25137" w:rsidRDefault="002A24A1" w:rsidP="00F25137">
      <w:pPr>
        <w:widowControl w:val="0"/>
        <w:autoSpaceDE w:val="0"/>
        <w:autoSpaceDN w:val="0"/>
        <w:ind w:firstLine="709"/>
        <w:contextualSpacing/>
        <w:jc w:val="both"/>
        <w:rPr>
          <w:rFonts w:ascii="Times New Roman" w:eastAsia="Times New Roman" w:hAnsi="Times New Roman" w:cs="Times New Roman"/>
          <w:color w:val="auto"/>
          <w:sz w:val="28"/>
          <w:szCs w:val="28"/>
        </w:rPr>
      </w:pPr>
      <w:r w:rsidRPr="00F25137">
        <w:rPr>
          <w:rFonts w:ascii="Times New Roman" w:eastAsia="Times New Roman" w:hAnsi="Times New Roman" w:cs="Times New Roman"/>
          <w:color w:val="auto"/>
          <w:sz w:val="28"/>
          <w:szCs w:val="28"/>
        </w:rPr>
        <w:t xml:space="preserve">В случае установления в ходе или по результатам </w:t>
      </w:r>
      <w:proofErr w:type="gramStart"/>
      <w:r w:rsidRPr="00F25137">
        <w:rPr>
          <w:rFonts w:ascii="Times New Roman" w:eastAsia="Times New Roman" w:hAnsi="Times New Roman" w:cs="Times New Roman"/>
          <w:color w:val="auto"/>
          <w:sz w:val="28"/>
          <w:szCs w:val="28"/>
        </w:rPr>
        <w:t>рассмотрения жалобы признаков состава административного правонарушения</w:t>
      </w:r>
      <w:proofErr w:type="gramEnd"/>
      <w:r w:rsidRPr="00F25137">
        <w:rPr>
          <w:rFonts w:ascii="Times New Roman" w:eastAsia="Times New Roman" w:hAnsi="Times New Roman" w:cs="Times New Roman"/>
          <w:color w:val="auto"/>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A24A1" w:rsidRPr="00F25137" w:rsidRDefault="002A24A1" w:rsidP="00F25137">
      <w:pPr>
        <w:ind w:firstLine="709"/>
        <w:contextualSpacing/>
        <w:jc w:val="both"/>
        <w:rPr>
          <w:rFonts w:ascii="Times New Roman" w:eastAsia="Calibri" w:hAnsi="Times New Roman" w:cs="Times New Roman"/>
          <w:color w:val="auto"/>
          <w:sz w:val="28"/>
          <w:szCs w:val="28"/>
        </w:rPr>
      </w:pPr>
    </w:p>
    <w:p w:rsidR="002A24A1" w:rsidRDefault="002A24A1" w:rsidP="0063717D">
      <w:pPr>
        <w:autoSpaceDE w:val="0"/>
        <w:autoSpaceDN w:val="0"/>
        <w:adjustRightInd w:val="0"/>
        <w:contextualSpacing/>
        <w:jc w:val="center"/>
        <w:outlineLvl w:val="2"/>
        <w:rPr>
          <w:rFonts w:ascii="Times New Roman" w:hAnsi="Times New Roman" w:cs="Times New Roman"/>
          <w:bCs/>
          <w:color w:val="auto"/>
          <w:sz w:val="28"/>
          <w:szCs w:val="28"/>
        </w:rPr>
      </w:pPr>
      <w:r w:rsidRPr="00F25137">
        <w:rPr>
          <w:rFonts w:ascii="Times New Roman" w:hAnsi="Times New Roman" w:cs="Times New Roman"/>
          <w:bCs/>
          <w:caps/>
          <w:color w:val="auto"/>
          <w:sz w:val="28"/>
          <w:szCs w:val="28"/>
          <w:lang w:val="en-US"/>
        </w:rPr>
        <w:t>vi</w:t>
      </w:r>
      <w:r w:rsidRPr="00F25137">
        <w:rPr>
          <w:rFonts w:ascii="Times New Roman" w:hAnsi="Times New Roman" w:cs="Times New Roman"/>
          <w:bCs/>
          <w:caps/>
          <w:color w:val="auto"/>
          <w:sz w:val="28"/>
          <w:szCs w:val="28"/>
        </w:rPr>
        <w:t xml:space="preserve">. </w:t>
      </w:r>
      <w:r w:rsidR="0063717D" w:rsidRPr="00F25137">
        <w:rPr>
          <w:rFonts w:ascii="Times New Roman" w:hAnsi="Times New Roman" w:cs="Times New Roman"/>
          <w:bCs/>
          <w:color w:val="auto"/>
          <w:sz w:val="28"/>
          <w:szCs w:val="28"/>
        </w:rPr>
        <w:t>Особенности выполнения административных процедур в многофункциональных центрах предоставления муниципальных услуг</w:t>
      </w:r>
    </w:p>
    <w:p w:rsidR="0063717D" w:rsidRPr="00F25137" w:rsidRDefault="0063717D" w:rsidP="00F25137">
      <w:pPr>
        <w:autoSpaceDE w:val="0"/>
        <w:autoSpaceDN w:val="0"/>
        <w:adjustRightInd w:val="0"/>
        <w:ind w:firstLine="709"/>
        <w:contextualSpacing/>
        <w:jc w:val="center"/>
        <w:outlineLvl w:val="2"/>
        <w:rPr>
          <w:rFonts w:ascii="Times New Roman" w:hAnsi="Times New Roman" w:cs="Times New Roman"/>
          <w:bCs/>
          <w:caps/>
          <w:color w:val="auto"/>
          <w:sz w:val="28"/>
          <w:szCs w:val="28"/>
          <w:lang w:eastAsia="en-US"/>
        </w:rPr>
      </w:pPr>
    </w:p>
    <w:p w:rsidR="002A24A1" w:rsidRPr="00F25137" w:rsidRDefault="002A24A1" w:rsidP="00F25137">
      <w:pPr>
        <w:autoSpaceDE w:val="0"/>
        <w:autoSpaceDN w:val="0"/>
        <w:adjustRightInd w:val="0"/>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 xml:space="preserve">6.1. Предоставление муниципальной услуги посредством МФЦ осуществляется в подразделениях ГБУ ЛО </w:t>
      </w:r>
      <w:r w:rsidR="00F25137">
        <w:rPr>
          <w:rFonts w:ascii="Times New Roman" w:hAnsi="Times New Roman" w:cs="Times New Roman"/>
          <w:color w:val="auto"/>
          <w:sz w:val="28"/>
          <w:szCs w:val="28"/>
        </w:rPr>
        <w:t>«</w:t>
      </w:r>
      <w:r w:rsidRPr="00F25137">
        <w:rPr>
          <w:rFonts w:ascii="Times New Roman" w:hAnsi="Times New Roman" w:cs="Times New Roman"/>
          <w:color w:val="auto"/>
          <w:sz w:val="28"/>
          <w:szCs w:val="28"/>
        </w:rPr>
        <w:t>МФЦ</w:t>
      </w:r>
      <w:r w:rsidR="00F25137">
        <w:rPr>
          <w:rFonts w:ascii="Times New Roman" w:hAnsi="Times New Roman" w:cs="Times New Roman"/>
          <w:color w:val="auto"/>
          <w:sz w:val="28"/>
          <w:szCs w:val="28"/>
        </w:rPr>
        <w:t>»</w:t>
      </w:r>
      <w:r w:rsidRPr="00F25137">
        <w:rPr>
          <w:rFonts w:ascii="Times New Roman" w:hAnsi="Times New Roman" w:cs="Times New Roman"/>
          <w:color w:val="auto"/>
          <w:sz w:val="28"/>
          <w:szCs w:val="28"/>
        </w:rPr>
        <w:t xml:space="preserve"> при наличии вступившего в силу соглашения о взаимодействии между ГБУ ЛО </w:t>
      </w:r>
      <w:r w:rsidR="00F25137">
        <w:rPr>
          <w:rFonts w:ascii="Times New Roman" w:hAnsi="Times New Roman" w:cs="Times New Roman"/>
          <w:color w:val="auto"/>
          <w:sz w:val="28"/>
          <w:szCs w:val="28"/>
        </w:rPr>
        <w:t>«</w:t>
      </w:r>
      <w:r w:rsidRPr="00F25137">
        <w:rPr>
          <w:rFonts w:ascii="Times New Roman" w:hAnsi="Times New Roman" w:cs="Times New Roman"/>
          <w:color w:val="auto"/>
          <w:sz w:val="28"/>
          <w:szCs w:val="28"/>
        </w:rPr>
        <w:t>МФЦ</w:t>
      </w:r>
      <w:r w:rsidR="00F25137">
        <w:rPr>
          <w:rFonts w:ascii="Times New Roman" w:hAnsi="Times New Roman" w:cs="Times New Roman"/>
          <w:color w:val="auto"/>
          <w:sz w:val="28"/>
          <w:szCs w:val="28"/>
        </w:rPr>
        <w:t>»</w:t>
      </w:r>
      <w:r w:rsidRPr="00F25137">
        <w:rPr>
          <w:rFonts w:ascii="Times New Roman" w:hAnsi="Times New Roman" w:cs="Times New Roman"/>
          <w:color w:val="auto"/>
          <w:sz w:val="28"/>
          <w:szCs w:val="28"/>
        </w:rPr>
        <w:t xml:space="preserve"> и </w:t>
      </w:r>
      <w:r w:rsidRPr="00F25137">
        <w:rPr>
          <w:rFonts w:ascii="Times New Roman" w:eastAsia="Times New Roman" w:hAnsi="Times New Roman" w:cs="Times New Roman"/>
          <w:color w:val="auto"/>
          <w:sz w:val="28"/>
          <w:szCs w:val="28"/>
        </w:rPr>
        <w:t>Администрации</w:t>
      </w:r>
      <w:r w:rsidRPr="00F25137">
        <w:rPr>
          <w:rFonts w:ascii="Times New Roman" w:hAnsi="Times New Roman" w:cs="Times New Roman"/>
          <w:color w:val="auto"/>
          <w:sz w:val="28"/>
          <w:szCs w:val="28"/>
        </w:rPr>
        <w:t xml:space="preserve"> (далее – соглашение). Предоставление муниципальной услуги в иных МФЦ осуществляется при наличии вступившего в силу соглашения о взаимодействии между ГБУ ЛО </w:t>
      </w:r>
      <w:r w:rsidR="00F25137">
        <w:rPr>
          <w:rFonts w:ascii="Times New Roman" w:hAnsi="Times New Roman" w:cs="Times New Roman"/>
          <w:color w:val="auto"/>
          <w:sz w:val="28"/>
          <w:szCs w:val="28"/>
        </w:rPr>
        <w:t>«</w:t>
      </w:r>
      <w:r w:rsidRPr="00F25137">
        <w:rPr>
          <w:rFonts w:ascii="Times New Roman" w:hAnsi="Times New Roman" w:cs="Times New Roman"/>
          <w:color w:val="auto"/>
          <w:sz w:val="28"/>
          <w:szCs w:val="28"/>
        </w:rPr>
        <w:t>МФЦ</w:t>
      </w:r>
      <w:r w:rsidR="00F25137">
        <w:rPr>
          <w:rFonts w:ascii="Times New Roman" w:hAnsi="Times New Roman" w:cs="Times New Roman"/>
          <w:color w:val="auto"/>
          <w:sz w:val="28"/>
          <w:szCs w:val="28"/>
        </w:rPr>
        <w:t>»</w:t>
      </w:r>
      <w:r w:rsidRPr="00F25137">
        <w:rPr>
          <w:rFonts w:ascii="Times New Roman" w:hAnsi="Times New Roman" w:cs="Times New Roman"/>
          <w:color w:val="auto"/>
          <w:sz w:val="28"/>
          <w:szCs w:val="28"/>
        </w:rPr>
        <w:t xml:space="preserve"> и иным МФЦ.</w:t>
      </w:r>
    </w:p>
    <w:p w:rsidR="002A24A1" w:rsidRPr="00F25137" w:rsidRDefault="002A24A1" w:rsidP="00F25137">
      <w:pPr>
        <w:autoSpaceDE w:val="0"/>
        <w:autoSpaceDN w:val="0"/>
        <w:adjustRightInd w:val="0"/>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 xml:space="preserve">6.2. В случае подачи документов в </w:t>
      </w:r>
      <w:r w:rsidRPr="00F25137">
        <w:rPr>
          <w:rFonts w:ascii="Times New Roman" w:eastAsia="Times New Roman" w:hAnsi="Times New Roman" w:cs="Times New Roman"/>
          <w:color w:val="auto"/>
          <w:sz w:val="28"/>
          <w:szCs w:val="28"/>
        </w:rPr>
        <w:t>Администрацию</w:t>
      </w:r>
      <w:r w:rsidRPr="00F25137">
        <w:rPr>
          <w:rFonts w:ascii="Times New Roman" w:hAnsi="Times New Roman" w:cs="Times New Roman"/>
          <w:color w:val="auto"/>
          <w:sz w:val="28"/>
          <w:szCs w:val="28"/>
        </w:rPr>
        <w:t xml:space="preserve">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2A24A1" w:rsidRPr="00F25137" w:rsidRDefault="002A24A1" w:rsidP="00F25137">
      <w:pPr>
        <w:autoSpaceDE w:val="0"/>
        <w:autoSpaceDN w:val="0"/>
        <w:adjustRightInd w:val="0"/>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2A24A1" w:rsidRPr="00F25137" w:rsidRDefault="002A24A1" w:rsidP="00F25137">
      <w:pPr>
        <w:autoSpaceDE w:val="0"/>
        <w:autoSpaceDN w:val="0"/>
        <w:adjustRightInd w:val="0"/>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б) определяет предмет обращения;</w:t>
      </w:r>
    </w:p>
    <w:p w:rsidR="002A24A1" w:rsidRPr="00F25137" w:rsidRDefault="002A24A1" w:rsidP="00F25137">
      <w:pPr>
        <w:autoSpaceDE w:val="0"/>
        <w:autoSpaceDN w:val="0"/>
        <w:adjustRightInd w:val="0"/>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в) проводит проверку правильности заполнения обращения;</w:t>
      </w:r>
    </w:p>
    <w:p w:rsidR="002A24A1" w:rsidRPr="00F25137" w:rsidRDefault="002A24A1" w:rsidP="00F25137">
      <w:pPr>
        <w:autoSpaceDE w:val="0"/>
        <w:autoSpaceDN w:val="0"/>
        <w:adjustRightInd w:val="0"/>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г) проводит проверку укомплектованности пакета документов;</w:t>
      </w:r>
    </w:p>
    <w:p w:rsidR="002A24A1" w:rsidRPr="00F25137" w:rsidRDefault="002A24A1" w:rsidP="00F25137">
      <w:pPr>
        <w:autoSpaceDE w:val="0"/>
        <w:autoSpaceDN w:val="0"/>
        <w:adjustRightInd w:val="0"/>
        <w:ind w:firstLine="709"/>
        <w:contextualSpacing/>
        <w:jc w:val="both"/>
        <w:rPr>
          <w:rFonts w:ascii="Times New Roman" w:hAnsi="Times New Roman" w:cs="Times New Roman"/>
          <w:color w:val="auto"/>
          <w:sz w:val="28"/>
          <w:szCs w:val="28"/>
        </w:rPr>
      </w:pPr>
      <w:proofErr w:type="spellStart"/>
      <w:r w:rsidRPr="00F25137">
        <w:rPr>
          <w:rFonts w:ascii="Times New Roman" w:hAnsi="Times New Roman" w:cs="Times New Roman"/>
          <w:color w:val="auto"/>
          <w:sz w:val="28"/>
          <w:szCs w:val="28"/>
        </w:rPr>
        <w:t>д</w:t>
      </w:r>
      <w:proofErr w:type="spellEnd"/>
      <w:r w:rsidRPr="00F25137">
        <w:rPr>
          <w:rFonts w:ascii="Times New Roman" w:hAnsi="Times New Roman" w:cs="Times New Roman"/>
          <w:color w:val="auto"/>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2A24A1" w:rsidRPr="00F25137" w:rsidRDefault="002A24A1" w:rsidP="00F25137">
      <w:pPr>
        <w:autoSpaceDE w:val="0"/>
        <w:autoSpaceDN w:val="0"/>
        <w:adjustRightInd w:val="0"/>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е) заверяет каждый документ дела своей электронной подписью (далее - ЭП);</w:t>
      </w:r>
    </w:p>
    <w:p w:rsidR="002A24A1" w:rsidRPr="00F25137" w:rsidRDefault="002A24A1" w:rsidP="00F25137">
      <w:pPr>
        <w:widowControl w:val="0"/>
        <w:tabs>
          <w:tab w:val="left" w:pos="142"/>
          <w:tab w:val="left" w:pos="284"/>
        </w:tabs>
        <w:autoSpaceDE w:val="0"/>
        <w:autoSpaceDN w:val="0"/>
        <w:adjustRightInd w:val="0"/>
        <w:ind w:firstLine="709"/>
        <w:contextualSpacing/>
        <w:jc w:val="both"/>
        <w:rPr>
          <w:rFonts w:ascii="Times New Roman" w:eastAsia="Times New Roman" w:hAnsi="Times New Roman" w:cs="Times New Roman"/>
          <w:color w:val="auto"/>
          <w:sz w:val="28"/>
          <w:szCs w:val="28"/>
        </w:rPr>
      </w:pPr>
      <w:r w:rsidRPr="00F25137">
        <w:rPr>
          <w:rFonts w:ascii="Times New Roman" w:eastAsia="Times New Roman" w:hAnsi="Times New Roman" w:cs="Times New Roman"/>
          <w:color w:val="auto"/>
          <w:sz w:val="28"/>
          <w:szCs w:val="28"/>
        </w:rPr>
        <w:t>ж) направляет копии документов и реестр документов в Администрацию:</w:t>
      </w:r>
    </w:p>
    <w:p w:rsidR="002A24A1" w:rsidRPr="0063717D" w:rsidRDefault="002A24A1" w:rsidP="00C35D55">
      <w:pPr>
        <w:pStyle w:val="ae"/>
        <w:widowControl w:val="0"/>
        <w:numPr>
          <w:ilvl w:val="0"/>
          <w:numId w:val="24"/>
        </w:numPr>
        <w:tabs>
          <w:tab w:val="left" w:pos="142"/>
          <w:tab w:val="left" w:pos="284"/>
          <w:tab w:val="left" w:pos="1134"/>
        </w:tabs>
        <w:autoSpaceDE w:val="0"/>
        <w:autoSpaceDN w:val="0"/>
        <w:adjustRightInd w:val="0"/>
        <w:ind w:left="0" w:firstLine="851"/>
        <w:jc w:val="both"/>
        <w:rPr>
          <w:rFonts w:ascii="Times New Roman" w:eastAsia="Times New Roman" w:hAnsi="Times New Roman"/>
          <w:color w:val="auto"/>
          <w:sz w:val="28"/>
          <w:szCs w:val="28"/>
        </w:rPr>
      </w:pPr>
      <w:r w:rsidRPr="0063717D">
        <w:rPr>
          <w:rFonts w:ascii="Times New Roman" w:eastAsia="Times New Roman" w:hAnsi="Times New Roman"/>
          <w:color w:val="auto"/>
          <w:sz w:val="28"/>
          <w:szCs w:val="28"/>
        </w:rPr>
        <w:t>в электронном виде (в составе пакетов электронных дел) в день обращения заявителя в МФЦ;</w:t>
      </w:r>
    </w:p>
    <w:p w:rsidR="002A24A1" w:rsidRPr="0063717D" w:rsidRDefault="002A24A1" w:rsidP="00C35D55">
      <w:pPr>
        <w:pStyle w:val="ae"/>
        <w:widowControl w:val="0"/>
        <w:numPr>
          <w:ilvl w:val="0"/>
          <w:numId w:val="24"/>
        </w:numPr>
        <w:tabs>
          <w:tab w:val="left" w:pos="142"/>
          <w:tab w:val="left" w:pos="284"/>
          <w:tab w:val="left" w:pos="1134"/>
        </w:tabs>
        <w:autoSpaceDE w:val="0"/>
        <w:autoSpaceDN w:val="0"/>
        <w:adjustRightInd w:val="0"/>
        <w:ind w:left="0" w:firstLine="851"/>
        <w:jc w:val="both"/>
        <w:rPr>
          <w:rFonts w:ascii="Times New Roman" w:eastAsia="Times New Roman" w:hAnsi="Times New Roman"/>
          <w:color w:val="auto"/>
          <w:sz w:val="28"/>
          <w:szCs w:val="28"/>
        </w:rPr>
      </w:pPr>
      <w:r w:rsidRPr="0063717D">
        <w:rPr>
          <w:rFonts w:ascii="Times New Roman" w:eastAsia="Times New Roman" w:hAnsi="Times New Roman"/>
          <w:color w:val="auto"/>
          <w:sz w:val="28"/>
          <w:szCs w:val="28"/>
        </w:rPr>
        <w:t xml:space="preserve">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w:t>
      </w:r>
      <w:r w:rsidRPr="0063717D">
        <w:rPr>
          <w:rFonts w:ascii="Times New Roman" w:eastAsia="Times New Roman" w:hAnsi="Times New Roman"/>
          <w:color w:val="auto"/>
          <w:sz w:val="28"/>
          <w:szCs w:val="28"/>
        </w:rPr>
        <w:lastRenderedPageBreak/>
        <w:t xml:space="preserve">фамилии, должности и подписанные уполномоченным специалистом МФЦ. </w:t>
      </w:r>
    </w:p>
    <w:p w:rsidR="002A24A1" w:rsidRPr="00F25137" w:rsidRDefault="002A24A1" w:rsidP="00F25137">
      <w:pPr>
        <w:widowControl w:val="0"/>
        <w:tabs>
          <w:tab w:val="left" w:pos="142"/>
          <w:tab w:val="left" w:pos="284"/>
        </w:tabs>
        <w:autoSpaceDE w:val="0"/>
        <w:autoSpaceDN w:val="0"/>
        <w:adjustRightInd w:val="0"/>
        <w:ind w:firstLine="709"/>
        <w:contextualSpacing/>
        <w:jc w:val="both"/>
        <w:rPr>
          <w:rFonts w:ascii="Times New Roman" w:eastAsia="Times New Roman" w:hAnsi="Times New Roman" w:cs="Times New Roman"/>
          <w:color w:val="auto"/>
          <w:sz w:val="28"/>
          <w:szCs w:val="28"/>
        </w:rPr>
      </w:pPr>
      <w:r w:rsidRPr="00F25137">
        <w:rPr>
          <w:rFonts w:ascii="Times New Roman" w:eastAsia="Times New Roman" w:hAnsi="Times New Roman" w:cs="Times New Roman"/>
          <w:color w:val="auto"/>
          <w:sz w:val="28"/>
          <w:szCs w:val="28"/>
        </w:rPr>
        <w:t>По окончании приема документов специалист МФЦ выдает заявителю расписку в приеме документов.</w:t>
      </w:r>
    </w:p>
    <w:p w:rsidR="002A24A1" w:rsidRPr="00F25137" w:rsidRDefault="002A24A1" w:rsidP="00F25137">
      <w:pPr>
        <w:autoSpaceDE w:val="0"/>
        <w:autoSpaceDN w:val="0"/>
        <w:adjustRightInd w:val="0"/>
        <w:ind w:firstLine="709"/>
        <w:contextualSpacing/>
        <w:jc w:val="both"/>
        <w:rPr>
          <w:rFonts w:ascii="Times New Roman" w:eastAsia="Calibri" w:hAnsi="Times New Roman" w:cs="Times New Roman"/>
          <w:color w:val="auto"/>
          <w:sz w:val="28"/>
          <w:szCs w:val="28"/>
          <w:lang w:eastAsia="en-US"/>
        </w:rPr>
      </w:pPr>
      <w:r w:rsidRPr="00F25137">
        <w:rPr>
          <w:rFonts w:ascii="Times New Roman" w:hAnsi="Times New Roman" w:cs="Times New Roman"/>
          <w:color w:val="auto"/>
          <w:sz w:val="28"/>
          <w:szCs w:val="28"/>
        </w:rPr>
        <w:t xml:space="preserve">6.2.1. При установлении работником МФЦ представление заявителем неполного комплекта документов, указанных в </w:t>
      </w:r>
      <w:hyperlink r:id="rId20" w:history="1">
        <w:r w:rsidRPr="00F25137">
          <w:rPr>
            <w:rStyle w:val="a6"/>
            <w:rFonts w:ascii="Times New Roman" w:hAnsi="Times New Roman" w:cs="Times New Roman"/>
            <w:color w:val="auto"/>
            <w:sz w:val="28"/>
            <w:szCs w:val="28"/>
            <w:u w:val="none"/>
          </w:rPr>
          <w:t>пункте 2.6</w:t>
        </w:r>
      </w:hyperlink>
      <w:r w:rsidRPr="00F25137">
        <w:rPr>
          <w:rFonts w:ascii="Times New Roman" w:hAnsi="Times New Roman" w:cs="Times New Roman"/>
          <w:color w:val="auto"/>
          <w:sz w:val="28"/>
          <w:szCs w:val="28"/>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2A24A1" w:rsidRPr="00F25137" w:rsidRDefault="002A24A1" w:rsidP="00F25137">
      <w:pPr>
        <w:autoSpaceDE w:val="0"/>
        <w:autoSpaceDN w:val="0"/>
        <w:adjustRightInd w:val="0"/>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сообщает заявителю, какие необходимые документы им не представлены;</w:t>
      </w:r>
    </w:p>
    <w:p w:rsidR="002A24A1" w:rsidRPr="00F25137" w:rsidRDefault="002A24A1" w:rsidP="00F25137">
      <w:pPr>
        <w:autoSpaceDE w:val="0"/>
        <w:autoSpaceDN w:val="0"/>
        <w:adjustRightInd w:val="0"/>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2A24A1" w:rsidRPr="00F25137" w:rsidRDefault="002A24A1" w:rsidP="00F25137">
      <w:pPr>
        <w:autoSpaceDE w:val="0"/>
        <w:autoSpaceDN w:val="0"/>
        <w:adjustRightInd w:val="0"/>
        <w:ind w:firstLine="709"/>
        <w:contextualSpacing/>
        <w:jc w:val="both"/>
        <w:rPr>
          <w:rFonts w:ascii="Times New Roman" w:hAnsi="Times New Roman" w:cs="Times New Roman"/>
          <w:color w:val="auto"/>
          <w:sz w:val="28"/>
          <w:szCs w:val="28"/>
        </w:rPr>
      </w:pPr>
      <w:r w:rsidRPr="00F25137">
        <w:rPr>
          <w:rFonts w:ascii="Times New Roman" w:hAnsi="Times New Roman" w:cs="Times New Roman"/>
          <w:color w:val="auto"/>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2A24A1" w:rsidRPr="00F25137" w:rsidRDefault="002A24A1" w:rsidP="00F25137">
      <w:pPr>
        <w:ind w:firstLine="709"/>
        <w:contextualSpacing/>
        <w:jc w:val="both"/>
        <w:rPr>
          <w:rFonts w:ascii="Times New Roman" w:eastAsia="Times New Roman" w:hAnsi="Times New Roman" w:cs="Times New Roman"/>
          <w:color w:val="auto"/>
          <w:sz w:val="28"/>
          <w:szCs w:val="28"/>
        </w:rPr>
      </w:pPr>
      <w:r w:rsidRPr="00F25137">
        <w:rPr>
          <w:rFonts w:ascii="Times New Roman" w:hAnsi="Times New Roman" w:cs="Times New Roman"/>
          <w:color w:val="auto"/>
          <w:sz w:val="28"/>
          <w:szCs w:val="28"/>
        </w:rPr>
        <w:t xml:space="preserve">6.3. </w:t>
      </w:r>
      <w:proofErr w:type="gramStart"/>
      <w:r w:rsidRPr="00F25137">
        <w:rPr>
          <w:rFonts w:ascii="Times New Roman" w:eastAsia="Times New Roman" w:hAnsi="Times New Roman" w:cs="Times New Roman"/>
          <w:color w:val="auto"/>
          <w:sz w:val="28"/>
          <w:szCs w:val="28"/>
        </w:rPr>
        <w:t>При указании заявителем места получения ответа (результата предоставления муниципальной услуги) посредством МФЦ специалист Администрации, ответственный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2A24A1" w:rsidRPr="00F25137" w:rsidRDefault="002A24A1" w:rsidP="00C35D55">
      <w:pPr>
        <w:pStyle w:val="ae"/>
        <w:widowControl w:val="0"/>
        <w:numPr>
          <w:ilvl w:val="0"/>
          <w:numId w:val="24"/>
        </w:numPr>
        <w:tabs>
          <w:tab w:val="left" w:pos="142"/>
          <w:tab w:val="left" w:pos="284"/>
          <w:tab w:val="left" w:pos="1134"/>
        </w:tabs>
        <w:autoSpaceDE w:val="0"/>
        <w:autoSpaceDN w:val="0"/>
        <w:adjustRightInd w:val="0"/>
        <w:ind w:left="0" w:firstLine="851"/>
        <w:jc w:val="both"/>
        <w:rPr>
          <w:rFonts w:ascii="Times New Roman" w:eastAsia="Times New Roman" w:hAnsi="Times New Roman"/>
          <w:color w:val="auto"/>
          <w:sz w:val="28"/>
          <w:szCs w:val="28"/>
        </w:rPr>
      </w:pPr>
      <w:r w:rsidRPr="00F25137">
        <w:rPr>
          <w:rFonts w:ascii="Times New Roman" w:eastAsia="Times New Roman" w:hAnsi="Times New Roman"/>
          <w:color w:val="auto"/>
          <w:sz w:val="28"/>
          <w:szCs w:val="28"/>
        </w:rPr>
        <w:t>в электронном виде в течение 1 рабочего дня со дня принятия решения о предоставлении (отказе в предоставлении) муниципальной услуги заявителю;</w:t>
      </w:r>
    </w:p>
    <w:p w:rsidR="002A24A1" w:rsidRPr="00F25137" w:rsidRDefault="002A24A1" w:rsidP="00C35D55">
      <w:pPr>
        <w:pStyle w:val="ae"/>
        <w:widowControl w:val="0"/>
        <w:numPr>
          <w:ilvl w:val="0"/>
          <w:numId w:val="24"/>
        </w:numPr>
        <w:tabs>
          <w:tab w:val="left" w:pos="142"/>
          <w:tab w:val="left" w:pos="284"/>
          <w:tab w:val="left" w:pos="1134"/>
        </w:tabs>
        <w:autoSpaceDE w:val="0"/>
        <w:autoSpaceDN w:val="0"/>
        <w:adjustRightInd w:val="0"/>
        <w:ind w:left="0" w:firstLine="851"/>
        <w:jc w:val="both"/>
        <w:rPr>
          <w:rFonts w:ascii="Times New Roman" w:eastAsia="Times New Roman" w:hAnsi="Times New Roman"/>
          <w:color w:val="auto"/>
          <w:sz w:val="28"/>
          <w:szCs w:val="28"/>
        </w:rPr>
      </w:pPr>
      <w:r w:rsidRPr="00F25137">
        <w:rPr>
          <w:rFonts w:ascii="Times New Roman" w:eastAsia="Times New Roman" w:hAnsi="Times New Roman"/>
          <w:color w:val="auto"/>
          <w:sz w:val="28"/>
          <w:szCs w:val="28"/>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A24A1" w:rsidRPr="00F25137" w:rsidRDefault="002A24A1" w:rsidP="00F25137">
      <w:pPr>
        <w:autoSpaceDE w:val="0"/>
        <w:autoSpaceDN w:val="0"/>
        <w:adjustRightInd w:val="0"/>
        <w:ind w:firstLine="709"/>
        <w:contextualSpacing/>
        <w:jc w:val="both"/>
        <w:rPr>
          <w:rFonts w:ascii="Times New Roman" w:eastAsia="Calibri" w:hAnsi="Times New Roman" w:cs="Times New Roman"/>
          <w:color w:val="auto"/>
          <w:sz w:val="28"/>
          <w:szCs w:val="28"/>
          <w:lang w:eastAsia="en-US"/>
        </w:rPr>
      </w:pPr>
      <w:r w:rsidRPr="00F25137">
        <w:rPr>
          <w:rFonts w:ascii="Times New Roman" w:hAnsi="Times New Roman" w:cs="Times New Roman"/>
          <w:color w:val="auto"/>
          <w:sz w:val="28"/>
          <w:szCs w:val="28"/>
        </w:rPr>
        <w:t xml:space="preserve">Работник  МФЦ, ответственный за выдачу документов, полученных от </w:t>
      </w:r>
      <w:r w:rsidRPr="00F25137">
        <w:rPr>
          <w:rFonts w:ascii="Times New Roman" w:eastAsia="Times New Roman" w:hAnsi="Times New Roman" w:cs="Times New Roman"/>
          <w:color w:val="auto"/>
          <w:sz w:val="28"/>
          <w:szCs w:val="28"/>
        </w:rPr>
        <w:t>Администрации</w:t>
      </w:r>
      <w:r w:rsidRPr="00F25137">
        <w:rPr>
          <w:rFonts w:ascii="Times New Roman" w:hAnsi="Times New Roman" w:cs="Times New Roman"/>
          <w:color w:val="auto"/>
          <w:sz w:val="28"/>
          <w:szCs w:val="28"/>
        </w:rPr>
        <w:t xml:space="preserve"> по результатам рассмотрения представленных заявителем документов, не позднее двух дней с даты их получения от </w:t>
      </w:r>
      <w:r w:rsidRPr="00F25137">
        <w:rPr>
          <w:rFonts w:ascii="Times New Roman" w:eastAsia="Times New Roman" w:hAnsi="Times New Roman" w:cs="Times New Roman"/>
          <w:color w:val="auto"/>
          <w:sz w:val="28"/>
          <w:szCs w:val="28"/>
        </w:rPr>
        <w:t>Администрации</w:t>
      </w:r>
      <w:r w:rsidRPr="00F25137">
        <w:rPr>
          <w:rFonts w:ascii="Times New Roman" w:hAnsi="Times New Roman" w:cs="Times New Roman"/>
          <w:color w:val="auto"/>
          <w:sz w:val="28"/>
          <w:szCs w:val="28"/>
        </w:rPr>
        <w:t xml:space="preserve"> сообщает заявителю о принятом решении по телефону (с записью даты и времени телефонного звонка или посредством </w:t>
      </w:r>
      <w:proofErr w:type="spellStart"/>
      <w:r w:rsidRPr="00F25137">
        <w:rPr>
          <w:rFonts w:ascii="Times New Roman" w:hAnsi="Times New Roman" w:cs="Times New Roman"/>
          <w:color w:val="auto"/>
          <w:sz w:val="28"/>
          <w:szCs w:val="28"/>
        </w:rPr>
        <w:t>смс-информирования</w:t>
      </w:r>
      <w:proofErr w:type="spellEnd"/>
      <w:r w:rsidRPr="00F25137">
        <w:rPr>
          <w:rFonts w:ascii="Times New Roman" w:hAnsi="Times New Roman" w:cs="Times New Roman"/>
          <w:color w:val="auto"/>
          <w:sz w:val="28"/>
          <w:szCs w:val="28"/>
        </w:rPr>
        <w:t>), а также о возможности получения документов в МФЦ.</w:t>
      </w:r>
    </w:p>
    <w:p w:rsidR="002A24A1" w:rsidRPr="00F25137" w:rsidRDefault="002A24A1" w:rsidP="00F25137">
      <w:pPr>
        <w:autoSpaceDE w:val="0"/>
        <w:autoSpaceDN w:val="0"/>
        <w:adjustRightInd w:val="0"/>
        <w:ind w:firstLine="709"/>
        <w:contextualSpacing/>
        <w:jc w:val="both"/>
        <w:outlineLvl w:val="0"/>
        <w:rPr>
          <w:rFonts w:ascii="Times New Roman" w:hAnsi="Times New Roman" w:cs="Times New Roman"/>
          <w:color w:val="auto"/>
          <w:sz w:val="28"/>
          <w:szCs w:val="28"/>
        </w:rPr>
      </w:pPr>
      <w:r w:rsidRPr="00F25137">
        <w:rPr>
          <w:rFonts w:ascii="Times New Roman" w:hAnsi="Times New Roman" w:cs="Times New Roman"/>
          <w:color w:val="auto"/>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2A24A1" w:rsidRDefault="002A24A1" w:rsidP="002A24A1">
      <w:pPr>
        <w:autoSpaceDE w:val="0"/>
        <w:autoSpaceDN w:val="0"/>
        <w:adjustRightInd w:val="0"/>
        <w:ind w:firstLine="708"/>
        <w:jc w:val="both"/>
        <w:outlineLvl w:val="0"/>
        <w:rPr>
          <w:rFonts w:ascii="Times New Roman" w:hAnsi="Times New Roman" w:cs="Times New Roman"/>
          <w:sz w:val="28"/>
          <w:szCs w:val="28"/>
        </w:rPr>
      </w:pPr>
    </w:p>
    <w:p w:rsidR="002A24A1" w:rsidRDefault="002A24A1" w:rsidP="002A24A1">
      <w:pPr>
        <w:autoSpaceDE w:val="0"/>
        <w:autoSpaceDN w:val="0"/>
        <w:adjustRightInd w:val="0"/>
        <w:ind w:firstLine="708"/>
        <w:jc w:val="both"/>
        <w:outlineLvl w:val="0"/>
        <w:rPr>
          <w:rFonts w:ascii="Times New Roman" w:hAnsi="Times New Roman" w:cs="Times New Roman"/>
          <w:sz w:val="28"/>
          <w:szCs w:val="28"/>
        </w:rPr>
      </w:pPr>
    </w:p>
    <w:p w:rsidR="002A24A1" w:rsidRDefault="002A24A1" w:rsidP="002A24A1">
      <w:pPr>
        <w:autoSpaceDE w:val="0"/>
        <w:autoSpaceDN w:val="0"/>
        <w:adjustRightInd w:val="0"/>
        <w:ind w:firstLine="708"/>
        <w:jc w:val="both"/>
        <w:outlineLvl w:val="0"/>
        <w:rPr>
          <w:rFonts w:ascii="Times New Roman" w:hAnsi="Times New Roman" w:cs="Times New Roman"/>
          <w:sz w:val="28"/>
          <w:szCs w:val="28"/>
        </w:rPr>
      </w:pPr>
    </w:p>
    <w:p w:rsidR="002A24A1" w:rsidRDefault="002A24A1" w:rsidP="002A24A1">
      <w:pPr>
        <w:rPr>
          <w:rFonts w:ascii="Times New Roman" w:hAnsi="Times New Roman" w:cs="Times New Roman"/>
          <w:sz w:val="28"/>
          <w:szCs w:val="28"/>
        </w:rPr>
      </w:pPr>
    </w:p>
    <w:p w:rsidR="002A24A1" w:rsidRDefault="002A24A1" w:rsidP="002A24A1">
      <w:pPr>
        <w:rPr>
          <w:rFonts w:ascii="Times New Roman" w:hAnsi="Times New Roman" w:cs="Times New Roman"/>
          <w:sz w:val="28"/>
          <w:szCs w:val="28"/>
        </w:rPr>
      </w:pPr>
    </w:p>
    <w:p w:rsidR="002A24A1" w:rsidRPr="0063717D" w:rsidRDefault="0063717D" w:rsidP="002A24A1">
      <w:pPr>
        <w:jc w:val="right"/>
        <w:rPr>
          <w:rFonts w:ascii="Times New Roman" w:hAnsi="Times New Roman" w:cs="Times New Roman"/>
          <w:sz w:val="28"/>
          <w:szCs w:val="28"/>
        </w:rPr>
      </w:pPr>
      <w:r w:rsidRPr="0063717D">
        <w:rPr>
          <w:rFonts w:ascii="Times New Roman" w:hAnsi="Times New Roman" w:cs="Times New Roman"/>
          <w:sz w:val="28"/>
          <w:szCs w:val="28"/>
        </w:rPr>
        <w:lastRenderedPageBreak/>
        <w:t xml:space="preserve">Приложение </w:t>
      </w:r>
      <w:r w:rsidR="002A24A1" w:rsidRPr="0063717D">
        <w:rPr>
          <w:rFonts w:ascii="Times New Roman" w:hAnsi="Times New Roman" w:cs="Times New Roman"/>
          <w:sz w:val="28"/>
          <w:szCs w:val="28"/>
        </w:rPr>
        <w:t>№ 1</w:t>
      </w:r>
    </w:p>
    <w:p w:rsidR="002A24A1" w:rsidRPr="0063717D" w:rsidRDefault="002A24A1" w:rsidP="002A24A1">
      <w:pPr>
        <w:ind w:firstLine="4860"/>
        <w:jc w:val="right"/>
        <w:rPr>
          <w:rFonts w:ascii="Times New Roman" w:hAnsi="Times New Roman" w:cs="Times New Roman"/>
          <w:sz w:val="28"/>
          <w:szCs w:val="28"/>
        </w:rPr>
      </w:pPr>
      <w:r w:rsidRPr="0063717D">
        <w:rPr>
          <w:rFonts w:ascii="Times New Roman" w:hAnsi="Times New Roman" w:cs="Times New Roman"/>
          <w:sz w:val="28"/>
          <w:szCs w:val="28"/>
        </w:rPr>
        <w:t>к административному регламенту</w:t>
      </w:r>
    </w:p>
    <w:p w:rsidR="0063717D" w:rsidRDefault="0063717D" w:rsidP="0063717D">
      <w:pPr>
        <w:rPr>
          <w:rFonts w:ascii="Times New Roman" w:hAnsi="Times New Roman" w:cs="Times New Roman"/>
          <w:sz w:val="28"/>
        </w:rPr>
      </w:pPr>
    </w:p>
    <w:p w:rsidR="002A24A1" w:rsidRDefault="0063717D" w:rsidP="0063717D">
      <w:pPr>
        <w:rPr>
          <w:rFonts w:ascii="Times New Roman" w:hAnsi="Times New Roman" w:cs="Times New Roman"/>
          <w:sz w:val="28"/>
        </w:rPr>
      </w:pPr>
      <w:r>
        <w:rPr>
          <w:rFonts w:ascii="Times New Roman" w:hAnsi="Times New Roman" w:cs="Times New Roman"/>
          <w:sz w:val="28"/>
        </w:rPr>
        <w:t>ФОРМА</w:t>
      </w:r>
    </w:p>
    <w:p w:rsidR="0063717D" w:rsidRPr="0063717D" w:rsidRDefault="0063717D" w:rsidP="0063717D">
      <w:pPr>
        <w:rPr>
          <w:rFonts w:ascii="Times New Roman" w:hAnsi="Times New Roman" w:cs="Times New Roman"/>
          <w:sz w:val="28"/>
        </w:rPr>
      </w:pPr>
    </w:p>
    <w:p w:rsidR="002A24A1" w:rsidRDefault="002A24A1" w:rsidP="002A24A1">
      <w:pPr>
        <w:autoSpaceDE w:val="0"/>
        <w:autoSpaceDN w:val="0"/>
        <w:ind w:left="4536"/>
        <w:jc w:val="both"/>
        <w:rPr>
          <w:rFonts w:ascii="Times New Roman" w:hAnsi="Times New Roman" w:cs="Times New Roman"/>
        </w:rPr>
      </w:pPr>
      <w:r>
        <w:rPr>
          <w:rFonts w:ascii="Times New Roman" w:hAnsi="Times New Roman" w:cs="Times New Roman"/>
        </w:rPr>
        <w:t>Главе администрации</w:t>
      </w:r>
    </w:p>
    <w:p w:rsidR="002A24A1" w:rsidRDefault="002A24A1" w:rsidP="002A24A1">
      <w:pPr>
        <w:autoSpaceDE w:val="0"/>
        <w:autoSpaceDN w:val="0"/>
        <w:ind w:left="4536"/>
        <w:jc w:val="both"/>
        <w:rPr>
          <w:rFonts w:ascii="Times New Roman" w:hAnsi="Times New Roman" w:cs="Times New Roman"/>
        </w:rPr>
      </w:pPr>
      <w:r>
        <w:rPr>
          <w:rFonts w:ascii="Times New Roman" w:hAnsi="Times New Roman" w:cs="Times New Roman"/>
        </w:rPr>
        <w:t>Лужского муниципального района</w:t>
      </w:r>
    </w:p>
    <w:p w:rsidR="002A24A1" w:rsidRDefault="002A24A1" w:rsidP="002A24A1">
      <w:pPr>
        <w:autoSpaceDE w:val="0"/>
        <w:autoSpaceDN w:val="0"/>
        <w:ind w:left="4536"/>
        <w:rPr>
          <w:rFonts w:ascii="Times New Roman" w:hAnsi="Times New Roman" w:cs="Times New Roman"/>
        </w:rPr>
      </w:pPr>
    </w:p>
    <w:p w:rsidR="002A24A1" w:rsidRDefault="002A24A1" w:rsidP="002A24A1">
      <w:pPr>
        <w:pBdr>
          <w:top w:val="single" w:sz="4" w:space="1" w:color="auto"/>
        </w:pBdr>
        <w:autoSpaceDE w:val="0"/>
        <w:autoSpaceDN w:val="0"/>
        <w:ind w:left="4536"/>
        <w:rPr>
          <w:rFonts w:ascii="Times New Roman" w:hAnsi="Times New Roman" w:cs="Times New Roman"/>
        </w:rPr>
      </w:pPr>
    </w:p>
    <w:p w:rsidR="002A24A1" w:rsidRDefault="002A24A1" w:rsidP="002A24A1">
      <w:pPr>
        <w:tabs>
          <w:tab w:val="left" w:pos="4820"/>
        </w:tabs>
        <w:autoSpaceDE w:val="0"/>
        <w:autoSpaceDN w:val="0"/>
        <w:ind w:left="4536"/>
        <w:rPr>
          <w:rFonts w:ascii="Times New Roman" w:hAnsi="Times New Roman" w:cs="Times New Roman"/>
          <w:lang w:eastAsia="en-US"/>
        </w:rPr>
      </w:pPr>
      <w:r>
        <w:rPr>
          <w:rFonts w:ascii="Times New Roman" w:hAnsi="Times New Roman" w:cs="Times New Roman"/>
        </w:rPr>
        <w:t xml:space="preserve">от заявителя ________________________________________  </w:t>
      </w:r>
    </w:p>
    <w:p w:rsidR="002A24A1" w:rsidRDefault="002A24A1" w:rsidP="002A24A1">
      <w:pPr>
        <w:tabs>
          <w:tab w:val="left" w:pos="4820"/>
        </w:tabs>
        <w:autoSpaceDE w:val="0"/>
        <w:autoSpaceDN w:val="0"/>
        <w:ind w:left="4536"/>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vertAlign w:val="superscript"/>
        </w:rPr>
        <w:t xml:space="preserve">фамилия, имя,  отчество, дата рождения  заполняется заявителем </w:t>
      </w:r>
    </w:p>
    <w:p w:rsidR="002A24A1" w:rsidRDefault="002A24A1" w:rsidP="002A24A1">
      <w:pPr>
        <w:pBdr>
          <w:top w:val="single" w:sz="4" w:space="1" w:color="auto"/>
        </w:pBdr>
        <w:autoSpaceDE w:val="0"/>
        <w:autoSpaceDN w:val="0"/>
        <w:ind w:left="4536"/>
        <w:rPr>
          <w:rFonts w:ascii="Times New Roman" w:hAnsi="Times New Roman" w:cs="Times New Roman"/>
        </w:rPr>
      </w:pPr>
    </w:p>
    <w:p w:rsidR="002A24A1" w:rsidRDefault="002A24A1" w:rsidP="002A24A1">
      <w:pPr>
        <w:tabs>
          <w:tab w:val="left" w:pos="5529"/>
        </w:tabs>
        <w:autoSpaceDE w:val="0"/>
        <w:autoSpaceDN w:val="0"/>
        <w:ind w:left="4536"/>
        <w:rPr>
          <w:rFonts w:ascii="Times New Roman" w:hAnsi="Times New Roman" w:cs="Times New Roman"/>
          <w:lang w:eastAsia="en-US"/>
        </w:rPr>
      </w:pPr>
      <w:r>
        <w:rPr>
          <w:rFonts w:ascii="Times New Roman" w:hAnsi="Times New Roman" w:cs="Times New Roman"/>
        </w:rPr>
        <w:t>от представителя заявителя</w:t>
      </w:r>
      <w:r>
        <w:rPr>
          <w:rFonts w:ascii="Times New Roman" w:hAnsi="Times New Roman" w:cs="Times New Roman"/>
        </w:rPr>
        <w:softHyphen/>
        <w:t>________________________________________</w:t>
      </w:r>
    </w:p>
    <w:p w:rsidR="002A24A1" w:rsidRDefault="002A24A1" w:rsidP="002A24A1">
      <w:pPr>
        <w:tabs>
          <w:tab w:val="left" w:pos="5529"/>
        </w:tabs>
        <w:autoSpaceDE w:val="0"/>
        <w:autoSpaceDN w:val="0"/>
        <w:ind w:left="4536"/>
        <w:rPr>
          <w:rFonts w:ascii="Times New Roman" w:hAnsi="Times New Roman" w:cs="Times New Roman"/>
        </w:rPr>
      </w:pPr>
      <w:r>
        <w:rPr>
          <w:rFonts w:ascii="Times New Roman" w:hAnsi="Times New Roman" w:cs="Times New Roman"/>
        </w:rPr>
        <w:t>________________________________________</w:t>
      </w:r>
    </w:p>
    <w:p w:rsidR="002A24A1" w:rsidRDefault="002A24A1" w:rsidP="002A24A1">
      <w:pPr>
        <w:tabs>
          <w:tab w:val="left" w:pos="4820"/>
        </w:tabs>
        <w:autoSpaceDE w:val="0"/>
        <w:autoSpaceDN w:val="0"/>
        <w:ind w:left="4536"/>
        <w:jc w:val="center"/>
        <w:rPr>
          <w:rFonts w:ascii="Times New Roman" w:hAnsi="Times New Roman" w:cs="Times New Roman"/>
        </w:rPr>
      </w:pPr>
      <w:r>
        <w:rPr>
          <w:rFonts w:ascii="Times New Roman" w:hAnsi="Times New Roman" w:cs="Times New Roman"/>
          <w:i/>
          <w:vertAlign w:val="superscript"/>
        </w:rPr>
        <w:t>фамилия, имя,  отчество, дата рождения  заполняется представителем заявителя от имени заявителя</w:t>
      </w:r>
    </w:p>
    <w:p w:rsidR="002A24A1" w:rsidRDefault="002A24A1" w:rsidP="002A24A1">
      <w:pPr>
        <w:tabs>
          <w:tab w:val="left" w:pos="5529"/>
        </w:tabs>
        <w:autoSpaceDE w:val="0"/>
        <w:autoSpaceDN w:val="0"/>
        <w:ind w:left="4536"/>
        <w:rPr>
          <w:rFonts w:ascii="Times New Roman" w:hAnsi="Times New Roman" w:cs="Times New Roman"/>
        </w:rPr>
      </w:pPr>
      <w:r>
        <w:rPr>
          <w:rFonts w:ascii="Times New Roman" w:hAnsi="Times New Roman" w:cs="Times New Roman"/>
        </w:rPr>
        <w:t>Адрес постоянного места жительства заявителя:</w:t>
      </w:r>
    </w:p>
    <w:p w:rsidR="002A24A1" w:rsidRDefault="002A24A1" w:rsidP="002A24A1">
      <w:pPr>
        <w:autoSpaceDE w:val="0"/>
        <w:autoSpaceDN w:val="0"/>
        <w:ind w:left="4536"/>
        <w:rPr>
          <w:rFonts w:ascii="Times New Roman" w:hAnsi="Times New Roman" w:cs="Times New Roman"/>
        </w:rPr>
      </w:pPr>
    </w:p>
    <w:p w:rsidR="002A24A1" w:rsidRDefault="002A24A1" w:rsidP="002A24A1">
      <w:pPr>
        <w:pBdr>
          <w:top w:val="single" w:sz="4" w:space="1" w:color="auto"/>
        </w:pBdr>
        <w:autoSpaceDE w:val="0"/>
        <w:autoSpaceDN w:val="0"/>
        <w:ind w:left="4536" w:right="57"/>
        <w:rPr>
          <w:rFonts w:ascii="Times New Roman" w:hAnsi="Times New Roman" w:cs="Times New Roman"/>
        </w:rPr>
      </w:pPr>
    </w:p>
    <w:p w:rsidR="002A24A1" w:rsidRDefault="002A24A1" w:rsidP="002A24A1">
      <w:pPr>
        <w:tabs>
          <w:tab w:val="left" w:pos="5529"/>
        </w:tabs>
        <w:autoSpaceDE w:val="0"/>
        <w:autoSpaceDN w:val="0"/>
        <w:ind w:left="4536"/>
        <w:rPr>
          <w:rFonts w:ascii="Times New Roman" w:hAnsi="Times New Roman" w:cs="Times New Roman"/>
        </w:rPr>
      </w:pPr>
      <w:r>
        <w:rPr>
          <w:rFonts w:ascii="Times New Roman" w:hAnsi="Times New Roman" w:cs="Times New Roman"/>
        </w:rPr>
        <w:t>телефон</w:t>
      </w:r>
      <w:r>
        <w:rPr>
          <w:rFonts w:ascii="Times New Roman" w:hAnsi="Times New Roman" w:cs="Times New Roman"/>
        </w:rPr>
        <w:tab/>
      </w:r>
    </w:p>
    <w:p w:rsidR="002A24A1" w:rsidRDefault="002A24A1" w:rsidP="002A24A1">
      <w:pPr>
        <w:autoSpaceDE w:val="0"/>
        <w:autoSpaceDN w:val="0"/>
        <w:jc w:val="center"/>
        <w:rPr>
          <w:rFonts w:ascii="Times New Roman" w:hAnsi="Times New Roman" w:cs="Times New Roman"/>
        </w:rPr>
      </w:pPr>
    </w:p>
    <w:p w:rsidR="002A24A1" w:rsidRDefault="002A24A1" w:rsidP="002A24A1">
      <w:pPr>
        <w:autoSpaceDE w:val="0"/>
        <w:autoSpaceDN w:val="0"/>
        <w:jc w:val="center"/>
        <w:rPr>
          <w:rFonts w:ascii="Times New Roman" w:hAnsi="Times New Roman" w:cs="Times New Roman"/>
          <w:lang w:eastAsia="en-US"/>
        </w:rPr>
      </w:pPr>
      <w:r>
        <w:rPr>
          <w:rFonts w:ascii="Times New Roman" w:hAnsi="Times New Roman" w:cs="Times New Roman"/>
        </w:rPr>
        <w:t>Заявление</w:t>
      </w:r>
      <w:r>
        <w:rPr>
          <w:rFonts w:ascii="Times New Roman" w:hAnsi="Times New Roman" w:cs="Times New Roman"/>
        </w:rPr>
        <w:br/>
        <w:t>о принятии на учет граждан в качестве нуждающихся в жилых помещениях,</w:t>
      </w:r>
      <w:r>
        <w:rPr>
          <w:rFonts w:ascii="Times New Roman" w:hAnsi="Times New Roman" w:cs="Times New Roman"/>
        </w:rPr>
        <w:br/>
        <w:t>предоставляемых по договорам социального найма</w:t>
      </w:r>
    </w:p>
    <w:p w:rsidR="002A24A1" w:rsidRDefault="002A24A1" w:rsidP="002A24A1">
      <w:pPr>
        <w:autoSpaceDE w:val="0"/>
        <w:autoSpaceDN w:val="0"/>
        <w:adjustRightInd w:val="0"/>
        <w:jc w:val="both"/>
        <w:rPr>
          <w:rFonts w:ascii="Times New Roman" w:hAnsi="Times New Roman" w:cs="Times New Roman"/>
        </w:rPr>
      </w:pPr>
      <w:r>
        <w:rPr>
          <w:rFonts w:ascii="Times New Roman" w:hAnsi="Times New Roman" w:cs="Times New Roman"/>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4A0"/>
      </w:tblPr>
      <w:tblGrid>
        <w:gridCol w:w="3179"/>
        <w:gridCol w:w="3254"/>
        <w:gridCol w:w="2720"/>
      </w:tblGrid>
      <w:tr w:rsidR="002A24A1" w:rsidTr="002A24A1">
        <w:tc>
          <w:tcPr>
            <w:tcW w:w="1736" w:type="pct"/>
            <w:vMerge w:val="restart"/>
            <w:tcBorders>
              <w:top w:val="single" w:sz="4" w:space="0" w:color="auto"/>
              <w:left w:val="single" w:sz="4" w:space="0" w:color="auto"/>
              <w:bottom w:val="single" w:sz="4" w:space="0" w:color="auto"/>
              <w:right w:val="single" w:sz="4" w:space="0" w:color="auto"/>
            </w:tcBorders>
            <w:hideMark/>
          </w:tcPr>
          <w:p w:rsidR="002A24A1" w:rsidRDefault="002A24A1">
            <w:pPr>
              <w:autoSpaceDE w:val="0"/>
              <w:autoSpaceDN w:val="0"/>
              <w:adjustRightInd w:val="0"/>
              <w:jc w:val="both"/>
              <w:rPr>
                <w:rFonts w:ascii="Times New Roman" w:eastAsia="Calibri" w:hAnsi="Times New Roman" w:cs="Times New Roman"/>
                <w:sz w:val="22"/>
                <w:szCs w:val="22"/>
                <w:lang w:eastAsia="en-US"/>
              </w:rPr>
            </w:pPr>
            <w:r>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hideMark/>
          </w:tcPr>
          <w:p w:rsidR="002A24A1" w:rsidRDefault="002A24A1">
            <w:pPr>
              <w:autoSpaceDE w:val="0"/>
              <w:autoSpaceDN w:val="0"/>
              <w:adjustRightInd w:val="0"/>
              <w:rPr>
                <w:rFonts w:ascii="Times New Roman" w:eastAsia="Calibri" w:hAnsi="Times New Roman" w:cs="Times New Roman"/>
                <w:sz w:val="22"/>
                <w:szCs w:val="22"/>
                <w:lang w:eastAsia="en-US"/>
              </w:rPr>
            </w:pPr>
            <w:r>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2A24A1" w:rsidRDefault="002A24A1">
            <w:pPr>
              <w:autoSpaceDE w:val="0"/>
              <w:autoSpaceDN w:val="0"/>
              <w:adjustRightInd w:val="0"/>
              <w:jc w:val="center"/>
              <w:rPr>
                <w:rFonts w:ascii="Times New Roman" w:eastAsia="Calibri" w:hAnsi="Times New Roman" w:cs="Times New Roman"/>
                <w:sz w:val="22"/>
                <w:szCs w:val="22"/>
                <w:lang w:eastAsia="en-US"/>
              </w:rPr>
            </w:pPr>
          </w:p>
        </w:tc>
      </w:tr>
      <w:tr w:rsidR="002A24A1" w:rsidTr="002A24A1">
        <w:tc>
          <w:tcPr>
            <w:tcW w:w="0" w:type="auto"/>
            <w:vMerge/>
            <w:tcBorders>
              <w:top w:val="single" w:sz="4" w:space="0" w:color="auto"/>
              <w:left w:val="single" w:sz="4" w:space="0" w:color="auto"/>
              <w:bottom w:val="single" w:sz="4" w:space="0" w:color="auto"/>
              <w:right w:val="single" w:sz="4" w:space="0" w:color="auto"/>
            </w:tcBorders>
            <w:vAlign w:val="center"/>
            <w:hideMark/>
          </w:tcPr>
          <w:p w:rsidR="002A24A1" w:rsidRDefault="002A24A1">
            <w:pPr>
              <w:rPr>
                <w:rFonts w:ascii="Times New Roman" w:eastAsia="Calibri" w:hAnsi="Times New Roman" w:cs="Times New Roman"/>
                <w:sz w:val="22"/>
                <w:szCs w:val="22"/>
                <w:lang w:eastAsia="en-US"/>
              </w:rPr>
            </w:pPr>
          </w:p>
        </w:tc>
        <w:tc>
          <w:tcPr>
            <w:tcW w:w="1777" w:type="pct"/>
            <w:tcBorders>
              <w:top w:val="single" w:sz="4" w:space="0" w:color="auto"/>
              <w:left w:val="single" w:sz="4" w:space="0" w:color="auto"/>
              <w:bottom w:val="single" w:sz="4" w:space="0" w:color="auto"/>
              <w:right w:val="single" w:sz="4" w:space="0" w:color="auto"/>
            </w:tcBorders>
            <w:hideMark/>
          </w:tcPr>
          <w:p w:rsidR="002A24A1" w:rsidRDefault="002A24A1">
            <w:pPr>
              <w:autoSpaceDE w:val="0"/>
              <w:autoSpaceDN w:val="0"/>
              <w:adjustRightInd w:val="0"/>
              <w:jc w:val="both"/>
              <w:rPr>
                <w:rFonts w:ascii="Times New Roman" w:eastAsia="Calibri" w:hAnsi="Times New Roman" w:cs="Times New Roman"/>
                <w:sz w:val="22"/>
                <w:szCs w:val="22"/>
                <w:lang w:eastAsia="en-US"/>
              </w:rPr>
            </w:pPr>
            <w:r>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2A24A1" w:rsidRDefault="002A24A1">
            <w:pPr>
              <w:autoSpaceDE w:val="0"/>
              <w:autoSpaceDN w:val="0"/>
              <w:adjustRightInd w:val="0"/>
              <w:rPr>
                <w:rFonts w:ascii="Times New Roman" w:eastAsia="Calibri" w:hAnsi="Times New Roman" w:cs="Times New Roman"/>
                <w:sz w:val="22"/>
                <w:szCs w:val="22"/>
                <w:lang w:eastAsia="en-US"/>
              </w:rPr>
            </w:pPr>
          </w:p>
        </w:tc>
      </w:tr>
      <w:tr w:rsidR="002A24A1" w:rsidTr="002A24A1">
        <w:tc>
          <w:tcPr>
            <w:tcW w:w="0" w:type="auto"/>
            <w:vMerge/>
            <w:tcBorders>
              <w:top w:val="single" w:sz="4" w:space="0" w:color="auto"/>
              <w:left w:val="single" w:sz="4" w:space="0" w:color="auto"/>
              <w:bottom w:val="single" w:sz="4" w:space="0" w:color="auto"/>
              <w:right w:val="single" w:sz="4" w:space="0" w:color="auto"/>
            </w:tcBorders>
            <w:vAlign w:val="center"/>
            <w:hideMark/>
          </w:tcPr>
          <w:p w:rsidR="002A24A1" w:rsidRDefault="002A24A1">
            <w:pPr>
              <w:rPr>
                <w:rFonts w:ascii="Times New Roman" w:eastAsia="Calibri" w:hAnsi="Times New Roman" w:cs="Times New Roman"/>
                <w:sz w:val="22"/>
                <w:szCs w:val="22"/>
                <w:lang w:eastAsia="en-US"/>
              </w:rPr>
            </w:pPr>
          </w:p>
        </w:tc>
        <w:tc>
          <w:tcPr>
            <w:tcW w:w="1777" w:type="pct"/>
            <w:tcBorders>
              <w:top w:val="single" w:sz="4" w:space="0" w:color="auto"/>
              <w:left w:val="single" w:sz="4" w:space="0" w:color="auto"/>
              <w:bottom w:val="single" w:sz="4" w:space="0" w:color="auto"/>
              <w:right w:val="single" w:sz="4" w:space="0" w:color="auto"/>
            </w:tcBorders>
            <w:hideMark/>
          </w:tcPr>
          <w:p w:rsidR="002A24A1" w:rsidRDefault="002A24A1">
            <w:pPr>
              <w:autoSpaceDE w:val="0"/>
              <w:autoSpaceDN w:val="0"/>
              <w:adjustRightInd w:val="0"/>
              <w:jc w:val="both"/>
              <w:rPr>
                <w:rFonts w:ascii="Times New Roman" w:eastAsia="Calibri" w:hAnsi="Times New Roman" w:cs="Times New Roman"/>
                <w:sz w:val="22"/>
                <w:szCs w:val="22"/>
                <w:lang w:eastAsia="en-US"/>
              </w:rPr>
            </w:pPr>
            <w:r>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2A24A1" w:rsidRDefault="002A24A1">
            <w:pPr>
              <w:autoSpaceDE w:val="0"/>
              <w:autoSpaceDN w:val="0"/>
              <w:adjustRightInd w:val="0"/>
              <w:rPr>
                <w:rFonts w:ascii="Times New Roman" w:eastAsia="Calibri" w:hAnsi="Times New Roman" w:cs="Times New Roman"/>
                <w:sz w:val="22"/>
                <w:szCs w:val="22"/>
                <w:lang w:eastAsia="en-US"/>
              </w:rPr>
            </w:pPr>
          </w:p>
        </w:tc>
      </w:tr>
    </w:tbl>
    <w:p w:rsidR="002A24A1" w:rsidRDefault="002A24A1" w:rsidP="002A24A1">
      <w:pPr>
        <w:jc w:val="both"/>
        <w:rPr>
          <w:rFonts w:ascii="Times New Roman" w:eastAsia="Calibri" w:hAnsi="Times New Roman" w:cs="Times New Roman"/>
          <w:lang w:eastAsia="en-US"/>
        </w:rPr>
      </w:pPr>
    </w:p>
    <w:p w:rsidR="002A24A1" w:rsidRDefault="002A24A1" w:rsidP="002A24A1">
      <w:pPr>
        <w:autoSpaceDE w:val="0"/>
        <w:autoSpaceDN w:val="0"/>
        <w:adjustRightInd w:val="0"/>
        <w:jc w:val="both"/>
        <w:rPr>
          <w:rFonts w:ascii="Times New Roman" w:hAnsi="Times New Roman" w:cs="Times New Roman"/>
        </w:rPr>
      </w:pPr>
      <w:r>
        <w:rPr>
          <w:rFonts w:ascii="Times New Roman" w:hAnsi="Times New Roman" w:cs="Times New Roman"/>
        </w:rPr>
        <w:t>Сведения о заявителе</w:t>
      </w:r>
    </w:p>
    <w:p w:rsidR="002A24A1" w:rsidRDefault="002A24A1" w:rsidP="002A24A1">
      <w:pPr>
        <w:autoSpaceDE w:val="0"/>
        <w:autoSpaceDN w:val="0"/>
        <w:adjustRightInd w:val="0"/>
        <w:jc w:val="both"/>
        <w:rPr>
          <w:rFonts w:ascii="Times New Roman" w:hAnsi="Times New Roman" w:cs="Times New Roman"/>
        </w:rPr>
      </w:pPr>
    </w:p>
    <w:tbl>
      <w:tblPr>
        <w:tblW w:w="4828" w:type="pct"/>
        <w:tblCellMar>
          <w:top w:w="102" w:type="dxa"/>
          <w:left w:w="62" w:type="dxa"/>
          <w:bottom w:w="102" w:type="dxa"/>
          <w:right w:w="62" w:type="dxa"/>
        </w:tblCellMar>
        <w:tblLook w:val="04A0"/>
      </w:tblPr>
      <w:tblGrid>
        <w:gridCol w:w="3178"/>
        <w:gridCol w:w="3253"/>
        <w:gridCol w:w="2722"/>
      </w:tblGrid>
      <w:tr w:rsidR="002A24A1" w:rsidTr="002A24A1">
        <w:tc>
          <w:tcPr>
            <w:tcW w:w="1736" w:type="pct"/>
            <w:vMerge w:val="restart"/>
            <w:tcBorders>
              <w:top w:val="single" w:sz="4" w:space="0" w:color="auto"/>
              <w:left w:val="single" w:sz="4" w:space="0" w:color="auto"/>
              <w:bottom w:val="single" w:sz="4" w:space="0" w:color="auto"/>
              <w:right w:val="single" w:sz="4" w:space="0" w:color="auto"/>
            </w:tcBorders>
            <w:hideMark/>
          </w:tcPr>
          <w:p w:rsidR="002A24A1" w:rsidRDefault="002A24A1">
            <w:pPr>
              <w:autoSpaceDE w:val="0"/>
              <w:autoSpaceDN w:val="0"/>
              <w:adjustRightInd w:val="0"/>
              <w:jc w:val="both"/>
              <w:rPr>
                <w:rFonts w:ascii="Times New Roman" w:eastAsia="Calibri" w:hAnsi="Times New Roman" w:cs="Times New Roman"/>
                <w:sz w:val="22"/>
                <w:szCs w:val="22"/>
                <w:lang w:eastAsia="en-US"/>
              </w:rPr>
            </w:pPr>
            <w:r>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hideMark/>
          </w:tcPr>
          <w:p w:rsidR="002A24A1" w:rsidRDefault="002A24A1">
            <w:pPr>
              <w:autoSpaceDE w:val="0"/>
              <w:autoSpaceDN w:val="0"/>
              <w:adjustRightInd w:val="0"/>
              <w:jc w:val="both"/>
              <w:rPr>
                <w:rFonts w:ascii="Times New Roman" w:eastAsia="Calibri" w:hAnsi="Times New Roman" w:cs="Times New Roman"/>
                <w:sz w:val="22"/>
                <w:szCs w:val="22"/>
                <w:lang w:eastAsia="en-US"/>
              </w:rPr>
            </w:pPr>
            <w:r>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2A24A1" w:rsidRDefault="002A24A1">
            <w:pPr>
              <w:autoSpaceDE w:val="0"/>
              <w:autoSpaceDN w:val="0"/>
              <w:adjustRightInd w:val="0"/>
              <w:jc w:val="center"/>
              <w:rPr>
                <w:rFonts w:ascii="Times New Roman" w:eastAsia="Calibri" w:hAnsi="Times New Roman" w:cs="Times New Roman"/>
                <w:sz w:val="22"/>
                <w:szCs w:val="22"/>
                <w:lang w:eastAsia="en-US"/>
              </w:rPr>
            </w:pPr>
          </w:p>
        </w:tc>
      </w:tr>
      <w:tr w:rsidR="002A24A1" w:rsidTr="002A24A1">
        <w:tc>
          <w:tcPr>
            <w:tcW w:w="0" w:type="auto"/>
            <w:vMerge/>
            <w:tcBorders>
              <w:top w:val="single" w:sz="4" w:space="0" w:color="auto"/>
              <w:left w:val="single" w:sz="4" w:space="0" w:color="auto"/>
              <w:bottom w:val="single" w:sz="4" w:space="0" w:color="auto"/>
              <w:right w:val="single" w:sz="4" w:space="0" w:color="auto"/>
            </w:tcBorders>
            <w:vAlign w:val="center"/>
            <w:hideMark/>
          </w:tcPr>
          <w:p w:rsidR="002A24A1" w:rsidRDefault="002A24A1">
            <w:pPr>
              <w:rPr>
                <w:rFonts w:ascii="Times New Roman" w:eastAsia="Calibri" w:hAnsi="Times New Roman" w:cs="Times New Roman"/>
                <w:sz w:val="22"/>
                <w:szCs w:val="22"/>
                <w:lang w:eastAsia="en-US"/>
              </w:rPr>
            </w:pPr>
          </w:p>
        </w:tc>
        <w:tc>
          <w:tcPr>
            <w:tcW w:w="1777" w:type="pct"/>
            <w:tcBorders>
              <w:top w:val="single" w:sz="4" w:space="0" w:color="auto"/>
              <w:left w:val="single" w:sz="4" w:space="0" w:color="auto"/>
              <w:bottom w:val="single" w:sz="4" w:space="0" w:color="auto"/>
              <w:right w:val="single" w:sz="4" w:space="0" w:color="auto"/>
            </w:tcBorders>
            <w:hideMark/>
          </w:tcPr>
          <w:p w:rsidR="002A24A1" w:rsidRDefault="002A24A1">
            <w:pPr>
              <w:autoSpaceDE w:val="0"/>
              <w:autoSpaceDN w:val="0"/>
              <w:adjustRightInd w:val="0"/>
              <w:jc w:val="both"/>
              <w:rPr>
                <w:rFonts w:ascii="Times New Roman" w:eastAsia="Calibri" w:hAnsi="Times New Roman" w:cs="Times New Roman"/>
                <w:sz w:val="22"/>
                <w:szCs w:val="22"/>
                <w:lang w:eastAsia="en-US"/>
              </w:rPr>
            </w:pPr>
            <w:r>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2A24A1" w:rsidRDefault="002A24A1">
            <w:pPr>
              <w:autoSpaceDE w:val="0"/>
              <w:autoSpaceDN w:val="0"/>
              <w:adjustRightInd w:val="0"/>
              <w:rPr>
                <w:rFonts w:ascii="Times New Roman" w:eastAsia="Calibri" w:hAnsi="Times New Roman" w:cs="Times New Roman"/>
                <w:sz w:val="22"/>
                <w:szCs w:val="22"/>
                <w:lang w:eastAsia="en-US"/>
              </w:rPr>
            </w:pPr>
          </w:p>
        </w:tc>
      </w:tr>
      <w:tr w:rsidR="002A24A1" w:rsidTr="002A24A1">
        <w:tc>
          <w:tcPr>
            <w:tcW w:w="0" w:type="auto"/>
            <w:vMerge/>
            <w:tcBorders>
              <w:top w:val="single" w:sz="4" w:space="0" w:color="auto"/>
              <w:left w:val="single" w:sz="4" w:space="0" w:color="auto"/>
              <w:bottom w:val="single" w:sz="4" w:space="0" w:color="auto"/>
              <w:right w:val="single" w:sz="4" w:space="0" w:color="auto"/>
            </w:tcBorders>
            <w:vAlign w:val="center"/>
            <w:hideMark/>
          </w:tcPr>
          <w:p w:rsidR="002A24A1" w:rsidRDefault="002A24A1">
            <w:pPr>
              <w:rPr>
                <w:rFonts w:ascii="Times New Roman" w:eastAsia="Calibri" w:hAnsi="Times New Roman" w:cs="Times New Roman"/>
                <w:sz w:val="22"/>
                <w:szCs w:val="22"/>
                <w:lang w:eastAsia="en-US"/>
              </w:rPr>
            </w:pPr>
          </w:p>
        </w:tc>
        <w:tc>
          <w:tcPr>
            <w:tcW w:w="1777" w:type="pct"/>
            <w:tcBorders>
              <w:top w:val="single" w:sz="4" w:space="0" w:color="auto"/>
              <w:left w:val="single" w:sz="4" w:space="0" w:color="auto"/>
              <w:bottom w:val="single" w:sz="4" w:space="0" w:color="auto"/>
              <w:right w:val="single" w:sz="4" w:space="0" w:color="auto"/>
            </w:tcBorders>
            <w:hideMark/>
          </w:tcPr>
          <w:p w:rsidR="002A24A1" w:rsidRDefault="002A24A1">
            <w:pPr>
              <w:autoSpaceDE w:val="0"/>
              <w:autoSpaceDN w:val="0"/>
              <w:adjustRightInd w:val="0"/>
              <w:jc w:val="both"/>
              <w:rPr>
                <w:rFonts w:ascii="Times New Roman" w:eastAsia="Calibri" w:hAnsi="Times New Roman" w:cs="Times New Roman"/>
                <w:sz w:val="22"/>
                <w:szCs w:val="22"/>
                <w:lang w:eastAsia="en-US"/>
              </w:rPr>
            </w:pPr>
            <w:r>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2A24A1" w:rsidRDefault="002A24A1">
            <w:pPr>
              <w:autoSpaceDE w:val="0"/>
              <w:autoSpaceDN w:val="0"/>
              <w:adjustRightInd w:val="0"/>
              <w:rPr>
                <w:rFonts w:ascii="Times New Roman" w:eastAsia="Calibri" w:hAnsi="Times New Roman" w:cs="Times New Roman"/>
                <w:sz w:val="22"/>
                <w:szCs w:val="22"/>
                <w:lang w:eastAsia="en-US"/>
              </w:rPr>
            </w:pPr>
          </w:p>
        </w:tc>
      </w:tr>
    </w:tbl>
    <w:p w:rsidR="002A24A1" w:rsidRDefault="002A24A1" w:rsidP="002A24A1">
      <w:pPr>
        <w:rPr>
          <w:rFonts w:ascii="Times New Roman" w:eastAsia="Calibri" w:hAnsi="Times New Roman" w:cs="Times New Roman"/>
          <w:sz w:val="22"/>
          <w:szCs w:val="22"/>
          <w:lang w:eastAsia="en-US"/>
        </w:rPr>
      </w:pPr>
    </w:p>
    <w:p w:rsidR="002A24A1" w:rsidRDefault="002A24A1" w:rsidP="002A24A1">
      <w:pPr>
        <w:rPr>
          <w:rFonts w:ascii="Times New Roman" w:hAnsi="Times New Roman" w:cs="Times New Roman"/>
        </w:rPr>
      </w:pPr>
      <w:proofErr w:type="gramStart"/>
      <w:r>
        <w:rPr>
          <w:rFonts w:ascii="Times New Roman" w:hAnsi="Times New Roman" w:cs="Times New Roman"/>
        </w:rPr>
        <w:t>Выберите</w:t>
      </w:r>
      <w:proofErr w:type="gramEnd"/>
      <w:r>
        <w:rPr>
          <w:rFonts w:ascii="Times New Roman" w:hAnsi="Times New Roman" w:cs="Times New Roman"/>
        </w:rPr>
        <w:t xml:space="preserve"> к какой категории заявителей Вы и члены Вашей семьи относитесь</w:t>
      </w:r>
    </w:p>
    <w:p w:rsidR="002A24A1" w:rsidRDefault="002A24A1" w:rsidP="002A24A1">
      <w:pPr>
        <w:rPr>
          <w:rFonts w:ascii="Times New Roman" w:hAnsi="Times New Roman" w:cs="Times New Roman"/>
        </w:rPr>
      </w:pPr>
      <w:r>
        <w:rPr>
          <w:rFonts w:ascii="Times New Roman" w:hAnsi="Times New Roman" w:cs="Times New Roman"/>
        </w:rPr>
        <w:t xml:space="preserve">(поставить отметку </w:t>
      </w:r>
      <w:r w:rsidR="00F25137">
        <w:rPr>
          <w:rFonts w:ascii="Times New Roman" w:hAnsi="Times New Roman" w:cs="Times New Roman"/>
        </w:rPr>
        <w:t>«</w:t>
      </w:r>
      <w:r>
        <w:rPr>
          <w:rFonts w:ascii="Times New Roman" w:hAnsi="Times New Roman" w:cs="Times New Roman"/>
        </w:rPr>
        <w:t>V</w:t>
      </w:r>
      <w:r w:rsidR="00F25137">
        <w:rPr>
          <w:rFonts w:ascii="Times New Roman" w:hAnsi="Times New Roman" w:cs="Times New Roman"/>
        </w:rPr>
        <w:t>»</w:t>
      </w:r>
      <w:r>
        <w:rPr>
          <w:rFonts w:ascii="Times New Roman" w:hAnsi="Times New Roman" w:cs="Times New Roman"/>
        </w:rPr>
        <w:t>):</w:t>
      </w:r>
    </w:p>
    <w:p w:rsidR="002A24A1" w:rsidRDefault="002A24A1" w:rsidP="002A24A1">
      <w:pPr>
        <w:rPr>
          <w:rFonts w:ascii="Times New Roman" w:hAnsi="Times New Roman" w:cs="Times New Roman"/>
        </w:rPr>
      </w:pPr>
    </w:p>
    <w:tbl>
      <w:tblPr>
        <w:tblStyle w:val="aff1"/>
        <w:tblW w:w="9747" w:type="dxa"/>
        <w:tblLook w:val="04A0"/>
      </w:tblPr>
      <w:tblGrid>
        <w:gridCol w:w="675"/>
        <w:gridCol w:w="9072"/>
      </w:tblGrid>
      <w:tr w:rsidR="002A24A1" w:rsidTr="002A24A1">
        <w:trPr>
          <w:trHeight w:val="331"/>
        </w:trPr>
        <w:tc>
          <w:tcPr>
            <w:tcW w:w="675" w:type="dxa"/>
            <w:tcBorders>
              <w:top w:val="single" w:sz="4" w:space="0" w:color="auto"/>
              <w:left w:val="single" w:sz="4" w:space="0" w:color="auto"/>
              <w:bottom w:val="single" w:sz="4" w:space="0" w:color="auto"/>
              <w:right w:val="single" w:sz="4" w:space="0" w:color="auto"/>
            </w:tcBorders>
          </w:tcPr>
          <w:p w:rsidR="002A24A1" w:rsidRDefault="002A24A1" w:rsidP="0063717D">
            <w:pPr>
              <w:pStyle w:val="ConsPlusNormal"/>
              <w:ind w:firstLine="0"/>
              <w:jc w:val="both"/>
              <w:rPr>
                <w:rFonts w:ascii="Times New Roman" w:hAnsi="Times New Roman" w:cs="Times New Roman"/>
                <w:highlight w:val="yellow"/>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2A24A1" w:rsidRDefault="002A24A1" w:rsidP="00C35D55">
            <w:pPr>
              <w:pStyle w:val="ae"/>
              <w:numPr>
                <w:ilvl w:val="0"/>
                <w:numId w:val="10"/>
              </w:numPr>
              <w:contextualSpacing w:val="0"/>
              <w:rPr>
                <w:rFonts w:ascii="Times New Roman" w:hAnsi="Times New Roman"/>
                <w:lang w:eastAsia="en-US"/>
              </w:rPr>
            </w:pPr>
            <w:r>
              <w:rPr>
                <w:rFonts w:ascii="Times New Roman" w:hAnsi="Times New Roman"/>
              </w:rPr>
              <w:t>малоимущих граждан,</w:t>
            </w:r>
          </w:p>
        </w:tc>
      </w:tr>
      <w:tr w:rsidR="002A24A1" w:rsidTr="002A24A1">
        <w:trPr>
          <w:trHeight w:val="331"/>
        </w:trPr>
        <w:tc>
          <w:tcPr>
            <w:tcW w:w="9747" w:type="dxa"/>
            <w:gridSpan w:val="2"/>
            <w:tcBorders>
              <w:top w:val="single" w:sz="4" w:space="0" w:color="auto"/>
              <w:left w:val="single" w:sz="4" w:space="0" w:color="auto"/>
              <w:bottom w:val="single" w:sz="4" w:space="0" w:color="auto"/>
              <w:right w:val="single" w:sz="4" w:space="0" w:color="auto"/>
            </w:tcBorders>
            <w:hideMark/>
          </w:tcPr>
          <w:p w:rsidR="002A24A1" w:rsidRDefault="002A24A1" w:rsidP="0063717D">
            <w:pPr>
              <w:autoSpaceDE w:val="0"/>
              <w:autoSpaceDN w:val="0"/>
              <w:rPr>
                <w:rFonts w:ascii="Times New Roman" w:hAnsi="Times New Roman"/>
                <w:sz w:val="22"/>
                <w:szCs w:val="22"/>
                <w:lang w:eastAsia="en-US"/>
              </w:rPr>
            </w:pPr>
            <w:r>
              <w:rPr>
                <w:rFonts w:ascii="Times New Roman" w:hAnsi="Times New Roman"/>
              </w:rPr>
              <w:t xml:space="preserve">Я, члены моей семьи </w:t>
            </w:r>
            <w:proofErr w:type="gramStart"/>
            <w:r>
              <w:rPr>
                <w:rFonts w:ascii="Times New Roman" w:hAnsi="Times New Roman"/>
              </w:rPr>
              <w:t>относимся</w:t>
            </w:r>
            <w:proofErr w:type="gramEnd"/>
            <w:r>
              <w:rPr>
                <w:rFonts w:ascii="Times New Roman" w:hAnsi="Times New Roman"/>
              </w:rPr>
              <w:t>/не относимся (нужное подчеркнуть) к следующим категориям граждан, имеющих право на обеспечение жилыми помещениями вне очереди:</w:t>
            </w:r>
          </w:p>
        </w:tc>
      </w:tr>
      <w:tr w:rsidR="002A24A1" w:rsidTr="002A24A1">
        <w:trPr>
          <w:trHeight w:val="331"/>
        </w:trPr>
        <w:tc>
          <w:tcPr>
            <w:tcW w:w="675" w:type="dxa"/>
            <w:tcBorders>
              <w:top w:val="single" w:sz="4" w:space="0" w:color="auto"/>
              <w:left w:val="single" w:sz="4" w:space="0" w:color="auto"/>
              <w:bottom w:val="single" w:sz="4" w:space="0" w:color="auto"/>
              <w:right w:val="single" w:sz="4" w:space="0" w:color="auto"/>
            </w:tcBorders>
          </w:tcPr>
          <w:p w:rsidR="002A24A1" w:rsidRDefault="002A24A1" w:rsidP="0063717D">
            <w:pPr>
              <w:jc w:val="both"/>
              <w:rPr>
                <w:rFonts w:ascii="Times New Roman" w:hAnsi="Times New Roman"/>
                <w:sz w:val="22"/>
                <w:szCs w:val="22"/>
                <w:highlight w:val="yellow"/>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2A24A1" w:rsidRDefault="002A24A1" w:rsidP="0063717D">
            <w:pPr>
              <w:jc w:val="both"/>
              <w:rPr>
                <w:rFonts w:ascii="Times New Roman" w:hAnsi="Times New Roman"/>
                <w:sz w:val="22"/>
                <w:szCs w:val="22"/>
                <w:lang w:eastAsia="en-US"/>
              </w:rPr>
            </w:pPr>
            <w:r>
              <w:rPr>
                <w:rFonts w:ascii="Times New Roman" w:hAnsi="Times New Roman"/>
              </w:rPr>
              <w:t>- граждан, жилые помещения которых признаны в установленном порядке непригодными для проживания и ремонту или реконструкции не подлежат</w:t>
            </w:r>
          </w:p>
        </w:tc>
      </w:tr>
      <w:tr w:rsidR="002A24A1" w:rsidTr="002A24A1">
        <w:trPr>
          <w:trHeight w:val="331"/>
        </w:trPr>
        <w:tc>
          <w:tcPr>
            <w:tcW w:w="675" w:type="dxa"/>
            <w:tcBorders>
              <w:top w:val="single" w:sz="4" w:space="0" w:color="auto"/>
              <w:left w:val="single" w:sz="4" w:space="0" w:color="auto"/>
              <w:bottom w:val="single" w:sz="4" w:space="0" w:color="auto"/>
              <w:right w:val="single" w:sz="4" w:space="0" w:color="auto"/>
            </w:tcBorders>
          </w:tcPr>
          <w:p w:rsidR="002A24A1" w:rsidRDefault="002A24A1" w:rsidP="0063717D">
            <w:pPr>
              <w:rPr>
                <w:rFonts w:ascii="Times New Roman" w:hAnsi="Times New Roman"/>
                <w:sz w:val="22"/>
                <w:szCs w:val="22"/>
                <w:highlight w:val="yellow"/>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2A24A1" w:rsidRDefault="002A24A1" w:rsidP="0063717D">
            <w:pPr>
              <w:rPr>
                <w:rFonts w:ascii="Times New Roman" w:hAnsi="Times New Roman"/>
                <w:sz w:val="22"/>
                <w:szCs w:val="22"/>
                <w:lang w:eastAsia="en-US"/>
              </w:rPr>
            </w:pPr>
            <w:r>
              <w:rPr>
                <w:rFonts w:ascii="Times New Roman" w:hAnsi="Times New Roman"/>
              </w:rPr>
              <w:t>-  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2A24A1" w:rsidTr="002A24A1">
        <w:trPr>
          <w:trHeight w:val="331"/>
        </w:trPr>
        <w:tc>
          <w:tcPr>
            <w:tcW w:w="675" w:type="dxa"/>
            <w:tcBorders>
              <w:top w:val="single" w:sz="4" w:space="0" w:color="auto"/>
              <w:left w:val="single" w:sz="4" w:space="0" w:color="auto"/>
              <w:bottom w:val="single" w:sz="4" w:space="0" w:color="auto"/>
              <w:right w:val="single" w:sz="4" w:space="0" w:color="auto"/>
            </w:tcBorders>
          </w:tcPr>
          <w:p w:rsidR="002A24A1" w:rsidRDefault="002A24A1" w:rsidP="0063717D">
            <w:pPr>
              <w:rPr>
                <w:rFonts w:ascii="Times New Roman" w:hAnsi="Times New Roman"/>
                <w:sz w:val="22"/>
                <w:szCs w:val="22"/>
                <w:highlight w:val="yellow"/>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2A24A1" w:rsidRDefault="002A24A1" w:rsidP="00C35D55">
            <w:pPr>
              <w:pStyle w:val="ae"/>
              <w:numPr>
                <w:ilvl w:val="0"/>
                <w:numId w:val="10"/>
              </w:numPr>
              <w:contextualSpacing w:val="0"/>
              <w:rPr>
                <w:rFonts w:ascii="Times New Roman" w:hAnsi="Times New Roman"/>
                <w:lang w:eastAsia="en-US"/>
              </w:rPr>
            </w:pPr>
            <w:r>
              <w:rPr>
                <w:rFonts w:ascii="Times New Roman" w:hAnsi="Times New Roman"/>
              </w:rPr>
              <w:t>иных определенных федеральным законом, указом Президента Российской Федерации или законом субъекта Российской Федерации категориям граждан:</w:t>
            </w:r>
          </w:p>
        </w:tc>
      </w:tr>
      <w:tr w:rsidR="002A24A1" w:rsidTr="002A24A1">
        <w:trPr>
          <w:trHeight w:val="321"/>
        </w:trPr>
        <w:tc>
          <w:tcPr>
            <w:tcW w:w="675" w:type="dxa"/>
            <w:tcBorders>
              <w:top w:val="single" w:sz="4" w:space="0" w:color="auto"/>
              <w:left w:val="single" w:sz="4" w:space="0" w:color="auto"/>
              <w:bottom w:val="single" w:sz="4" w:space="0" w:color="auto"/>
              <w:right w:val="single" w:sz="4" w:space="0" w:color="auto"/>
            </w:tcBorders>
          </w:tcPr>
          <w:p w:rsidR="002A24A1" w:rsidRDefault="002A24A1" w:rsidP="0063717D">
            <w:pPr>
              <w:rPr>
                <w:rFonts w:ascii="Times New Roman" w:hAnsi="Times New Roman"/>
                <w:sz w:val="22"/>
                <w:szCs w:val="22"/>
                <w:highlight w:val="yellow"/>
                <w:lang w:eastAsia="en-US"/>
              </w:rPr>
            </w:pPr>
          </w:p>
        </w:tc>
        <w:tc>
          <w:tcPr>
            <w:tcW w:w="9072" w:type="dxa"/>
            <w:tcBorders>
              <w:top w:val="single" w:sz="4" w:space="0" w:color="auto"/>
              <w:left w:val="single" w:sz="4" w:space="0" w:color="auto"/>
              <w:bottom w:val="single" w:sz="4" w:space="0" w:color="auto"/>
              <w:right w:val="single" w:sz="4" w:space="0" w:color="auto"/>
            </w:tcBorders>
          </w:tcPr>
          <w:p w:rsidR="002A24A1" w:rsidRDefault="002A24A1" w:rsidP="0063717D">
            <w:pPr>
              <w:autoSpaceDE w:val="0"/>
              <w:autoSpaceDN w:val="0"/>
              <w:adjustRightInd w:val="0"/>
              <w:jc w:val="both"/>
              <w:rPr>
                <w:rFonts w:ascii="Times New Roman" w:hAnsi="Times New Roman"/>
              </w:rPr>
            </w:pPr>
            <w:r>
              <w:rPr>
                <w:rFonts w:ascii="Times New Roman" w:hAnsi="Times New Roman"/>
              </w:rPr>
              <w:t>- инвалиды Великой Отечественной войны;</w:t>
            </w:r>
          </w:p>
          <w:p w:rsidR="002A24A1" w:rsidRDefault="002A24A1" w:rsidP="0063717D">
            <w:pPr>
              <w:autoSpaceDE w:val="0"/>
              <w:autoSpaceDN w:val="0"/>
              <w:adjustRightInd w:val="0"/>
              <w:jc w:val="both"/>
              <w:rPr>
                <w:rFonts w:ascii="Times New Roman" w:hAnsi="Times New Roman"/>
                <w:sz w:val="22"/>
                <w:szCs w:val="22"/>
                <w:lang w:eastAsia="en-US"/>
              </w:rPr>
            </w:pPr>
          </w:p>
        </w:tc>
      </w:tr>
      <w:tr w:rsidR="002A24A1" w:rsidTr="002A24A1">
        <w:trPr>
          <w:trHeight w:val="331"/>
        </w:trPr>
        <w:tc>
          <w:tcPr>
            <w:tcW w:w="675" w:type="dxa"/>
            <w:tcBorders>
              <w:top w:val="single" w:sz="4" w:space="0" w:color="auto"/>
              <w:left w:val="single" w:sz="4" w:space="0" w:color="auto"/>
              <w:bottom w:val="single" w:sz="4" w:space="0" w:color="auto"/>
              <w:right w:val="single" w:sz="4" w:space="0" w:color="auto"/>
            </w:tcBorders>
          </w:tcPr>
          <w:p w:rsidR="002A24A1" w:rsidRDefault="002A24A1" w:rsidP="0063717D">
            <w:pPr>
              <w:rPr>
                <w:rFonts w:ascii="Times New Roman" w:hAnsi="Times New Roman"/>
                <w:sz w:val="22"/>
                <w:szCs w:val="22"/>
                <w:highlight w:val="yellow"/>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2A24A1" w:rsidRDefault="002A24A1" w:rsidP="0063717D">
            <w:pPr>
              <w:rPr>
                <w:rFonts w:ascii="Times New Roman" w:hAnsi="Times New Roman"/>
                <w:sz w:val="22"/>
                <w:szCs w:val="22"/>
                <w:lang w:eastAsia="en-US"/>
              </w:rPr>
            </w:pPr>
            <w:proofErr w:type="gramStart"/>
            <w:r>
              <w:rPr>
                <w:rFonts w:ascii="Times New Roman" w:hAnsi="Times New Roman"/>
              </w:rPr>
              <w:t>-  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roofErr w:type="gramEnd"/>
          </w:p>
        </w:tc>
      </w:tr>
      <w:tr w:rsidR="002A24A1" w:rsidTr="002A24A1">
        <w:trPr>
          <w:trHeight w:val="331"/>
        </w:trPr>
        <w:tc>
          <w:tcPr>
            <w:tcW w:w="675" w:type="dxa"/>
            <w:tcBorders>
              <w:top w:val="single" w:sz="4" w:space="0" w:color="auto"/>
              <w:left w:val="single" w:sz="4" w:space="0" w:color="auto"/>
              <w:bottom w:val="single" w:sz="4" w:space="0" w:color="auto"/>
              <w:right w:val="single" w:sz="4" w:space="0" w:color="auto"/>
            </w:tcBorders>
          </w:tcPr>
          <w:p w:rsidR="002A24A1" w:rsidRDefault="002A24A1" w:rsidP="0063717D">
            <w:pPr>
              <w:rPr>
                <w:rFonts w:ascii="Times New Roman" w:hAnsi="Times New Roman"/>
                <w:sz w:val="22"/>
                <w:szCs w:val="22"/>
                <w:highlight w:val="yellow"/>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2A24A1" w:rsidRDefault="002A24A1" w:rsidP="0063717D">
            <w:pPr>
              <w:rPr>
                <w:rFonts w:ascii="Times New Roman" w:hAnsi="Times New Roman"/>
                <w:sz w:val="22"/>
                <w:szCs w:val="22"/>
                <w:lang w:eastAsia="en-US"/>
              </w:rPr>
            </w:pPr>
            <w:proofErr w:type="gramStart"/>
            <w:r>
              <w:rPr>
                <w:rFonts w:ascii="Times New Roman" w:hAnsi="Times New Roman"/>
              </w:rPr>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w:t>
            </w:r>
            <w:proofErr w:type="gramEnd"/>
            <w:r>
              <w:rPr>
                <w:rFonts w:ascii="Times New Roman" w:hAnsi="Times New Roman"/>
              </w:rPr>
              <w:t>, в случае выселения из занимаемых ими служебных жилых помещений;</w:t>
            </w:r>
          </w:p>
        </w:tc>
      </w:tr>
      <w:tr w:rsidR="002A24A1" w:rsidTr="002A24A1">
        <w:trPr>
          <w:trHeight w:val="331"/>
        </w:trPr>
        <w:tc>
          <w:tcPr>
            <w:tcW w:w="675" w:type="dxa"/>
            <w:tcBorders>
              <w:top w:val="single" w:sz="4" w:space="0" w:color="auto"/>
              <w:left w:val="single" w:sz="4" w:space="0" w:color="auto"/>
              <w:bottom w:val="single" w:sz="4" w:space="0" w:color="auto"/>
              <w:right w:val="single" w:sz="4" w:space="0" w:color="auto"/>
            </w:tcBorders>
          </w:tcPr>
          <w:p w:rsidR="002A24A1" w:rsidRDefault="002A24A1" w:rsidP="0063717D">
            <w:pPr>
              <w:rPr>
                <w:rFonts w:ascii="Times New Roman" w:hAnsi="Times New Roman"/>
                <w:sz w:val="22"/>
                <w:szCs w:val="22"/>
                <w:highlight w:val="yellow"/>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2A24A1" w:rsidRDefault="002A24A1" w:rsidP="0063717D">
            <w:pPr>
              <w:rPr>
                <w:rFonts w:ascii="Times New Roman" w:hAnsi="Times New Roman"/>
                <w:sz w:val="22"/>
                <w:szCs w:val="22"/>
                <w:lang w:eastAsia="en-US"/>
              </w:rPr>
            </w:pPr>
            <w:r>
              <w:rPr>
                <w:rFonts w:ascii="Times New Roman" w:hAnsi="Times New Roman"/>
              </w:rPr>
              <w:t xml:space="preserve">-  лица, награжденные знаком </w:t>
            </w:r>
            <w:r w:rsidR="00F25137">
              <w:rPr>
                <w:rFonts w:ascii="Times New Roman" w:hAnsi="Times New Roman"/>
              </w:rPr>
              <w:t>«</w:t>
            </w:r>
            <w:r>
              <w:rPr>
                <w:rFonts w:ascii="Times New Roman" w:hAnsi="Times New Roman"/>
              </w:rPr>
              <w:t>Жителю блокадного Ленинграда</w:t>
            </w:r>
            <w:r w:rsidR="00F25137">
              <w:rPr>
                <w:rFonts w:ascii="Times New Roman" w:hAnsi="Times New Roman"/>
              </w:rPr>
              <w:t>»</w:t>
            </w:r>
            <w:r>
              <w:rPr>
                <w:rFonts w:ascii="Times New Roman" w:hAnsi="Times New Roman"/>
              </w:rPr>
              <w:t xml:space="preserve">, лица, награжденные знаком </w:t>
            </w:r>
            <w:r w:rsidR="00F25137">
              <w:rPr>
                <w:rFonts w:ascii="Times New Roman" w:hAnsi="Times New Roman"/>
              </w:rPr>
              <w:t>«</w:t>
            </w:r>
            <w:r>
              <w:rPr>
                <w:rFonts w:ascii="Times New Roman" w:hAnsi="Times New Roman"/>
              </w:rPr>
              <w:t>Житель осажденного Севастополя</w:t>
            </w:r>
            <w:r w:rsidR="00F25137">
              <w:rPr>
                <w:rFonts w:ascii="Times New Roman" w:hAnsi="Times New Roman"/>
              </w:rPr>
              <w:t>»</w:t>
            </w:r>
            <w:r>
              <w:rPr>
                <w:rFonts w:ascii="Times New Roman" w:hAnsi="Times New Roman"/>
              </w:rPr>
              <w:t>;</w:t>
            </w:r>
          </w:p>
        </w:tc>
      </w:tr>
      <w:tr w:rsidR="002A24A1" w:rsidTr="002A24A1">
        <w:trPr>
          <w:trHeight w:val="331"/>
        </w:trPr>
        <w:tc>
          <w:tcPr>
            <w:tcW w:w="675" w:type="dxa"/>
            <w:tcBorders>
              <w:top w:val="single" w:sz="4" w:space="0" w:color="auto"/>
              <w:left w:val="single" w:sz="4" w:space="0" w:color="auto"/>
              <w:bottom w:val="single" w:sz="4" w:space="0" w:color="auto"/>
              <w:right w:val="single" w:sz="4" w:space="0" w:color="auto"/>
            </w:tcBorders>
          </w:tcPr>
          <w:p w:rsidR="002A24A1" w:rsidRDefault="002A24A1" w:rsidP="0063717D">
            <w:pPr>
              <w:rPr>
                <w:rFonts w:ascii="Times New Roman" w:hAnsi="Times New Roman"/>
                <w:sz w:val="22"/>
                <w:szCs w:val="22"/>
                <w:highlight w:val="yellow"/>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2A24A1" w:rsidRDefault="002A24A1" w:rsidP="0063717D">
            <w:pPr>
              <w:rPr>
                <w:rFonts w:ascii="Times New Roman" w:hAnsi="Times New Roman"/>
                <w:sz w:val="22"/>
                <w:szCs w:val="22"/>
                <w:lang w:eastAsia="en-US"/>
              </w:rPr>
            </w:pPr>
            <w:r>
              <w:rPr>
                <w:rFonts w:ascii="Times New Roman" w:hAnsi="Times New Roman"/>
              </w:rPr>
              <w:t>-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r>
      <w:tr w:rsidR="002A24A1" w:rsidTr="002A24A1">
        <w:trPr>
          <w:trHeight w:val="331"/>
        </w:trPr>
        <w:tc>
          <w:tcPr>
            <w:tcW w:w="675" w:type="dxa"/>
            <w:tcBorders>
              <w:top w:val="single" w:sz="4" w:space="0" w:color="auto"/>
              <w:left w:val="single" w:sz="4" w:space="0" w:color="auto"/>
              <w:bottom w:val="single" w:sz="4" w:space="0" w:color="auto"/>
              <w:right w:val="single" w:sz="4" w:space="0" w:color="auto"/>
            </w:tcBorders>
          </w:tcPr>
          <w:p w:rsidR="002A24A1" w:rsidRDefault="002A24A1" w:rsidP="0063717D">
            <w:pPr>
              <w:rPr>
                <w:rFonts w:ascii="Times New Roman" w:hAnsi="Times New Roman"/>
                <w:sz w:val="22"/>
                <w:szCs w:val="22"/>
                <w:highlight w:val="yellow"/>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2A24A1" w:rsidRDefault="002A24A1" w:rsidP="0063717D">
            <w:pPr>
              <w:rPr>
                <w:rFonts w:ascii="Times New Roman" w:hAnsi="Times New Roman"/>
                <w:sz w:val="22"/>
                <w:szCs w:val="22"/>
                <w:lang w:eastAsia="en-US"/>
              </w:rPr>
            </w:pPr>
            <w:r>
              <w:rPr>
                <w:rFonts w:ascii="Times New Roman" w:hAnsi="Times New Roman"/>
              </w:rPr>
              <w:t>-граждан, выехавших из районов Крайнего Севера и приравненных к ним местностей</w:t>
            </w:r>
          </w:p>
        </w:tc>
      </w:tr>
    </w:tbl>
    <w:p w:rsidR="002A24A1" w:rsidRDefault="002A24A1" w:rsidP="002A24A1">
      <w:pPr>
        <w:rPr>
          <w:rFonts w:ascii="Times New Roman" w:eastAsia="Calibri" w:hAnsi="Times New Roman" w:cs="Times New Roman"/>
          <w:sz w:val="22"/>
          <w:szCs w:val="22"/>
        </w:rPr>
      </w:pPr>
    </w:p>
    <w:p w:rsidR="002A24A1" w:rsidRDefault="002A24A1" w:rsidP="002A24A1">
      <w:pPr>
        <w:rPr>
          <w:rFonts w:ascii="Times New Roman" w:hAnsi="Times New Roman" w:cs="Times New Roman"/>
        </w:rPr>
      </w:pPr>
      <w:r>
        <w:rPr>
          <w:rFonts w:ascii="Times New Roman" w:hAnsi="Times New Roman" w:cs="Times New Roman"/>
        </w:rPr>
        <w:t>Прошу принять меня и членов моей семьи на учет в качестве нуждающихся в жилом помещении по договору социального найма:</w:t>
      </w:r>
    </w:p>
    <w:p w:rsidR="002A24A1" w:rsidRDefault="002A24A1" w:rsidP="002A24A1">
      <w:pPr>
        <w:autoSpaceDE w:val="0"/>
        <w:autoSpaceDN w:val="0"/>
        <w:ind w:firstLine="720"/>
        <w:rPr>
          <w:rFonts w:ascii="Times New Roman" w:hAnsi="Times New Roman" w:cs="Times New Roman"/>
        </w:rPr>
      </w:pPr>
      <w:r>
        <w:rPr>
          <w:rFonts w:ascii="Times New Roman" w:hAnsi="Times New Roman" w:cs="Times New Roman"/>
        </w:rPr>
        <w:t>Члены семьи:</w:t>
      </w:r>
    </w:p>
    <w:tbl>
      <w:tblPr>
        <w:tblStyle w:val="aff1"/>
        <w:tblW w:w="0" w:type="auto"/>
        <w:tblLook w:val="04A0"/>
      </w:tblPr>
      <w:tblGrid>
        <w:gridCol w:w="987"/>
        <w:gridCol w:w="2657"/>
        <w:gridCol w:w="2299"/>
        <w:gridCol w:w="1896"/>
        <w:gridCol w:w="1732"/>
      </w:tblGrid>
      <w:tr w:rsidR="002A24A1" w:rsidTr="002A24A1">
        <w:trPr>
          <w:trHeight w:val="1851"/>
        </w:trPr>
        <w:tc>
          <w:tcPr>
            <w:tcW w:w="1019" w:type="dxa"/>
            <w:tcBorders>
              <w:top w:val="single" w:sz="4" w:space="0" w:color="auto"/>
              <w:left w:val="single" w:sz="4" w:space="0" w:color="auto"/>
              <w:bottom w:val="single" w:sz="4" w:space="0" w:color="auto"/>
              <w:right w:val="single" w:sz="4" w:space="0" w:color="auto"/>
            </w:tcBorders>
            <w:hideMark/>
          </w:tcPr>
          <w:p w:rsidR="002A24A1" w:rsidRDefault="002A24A1">
            <w:pPr>
              <w:jc w:val="center"/>
              <w:rPr>
                <w:rFonts w:ascii="Times New Roman" w:eastAsia="Times New Roman" w:hAnsi="Times New Roman"/>
              </w:rPr>
            </w:pPr>
            <w:r>
              <w:rPr>
                <w:rFonts w:ascii="Times New Roman" w:eastAsia="Times New Roman" w:hAnsi="Times New Roman"/>
              </w:rPr>
              <w:t>№</w:t>
            </w:r>
          </w:p>
          <w:p w:rsidR="002A24A1" w:rsidRDefault="002A24A1">
            <w:pPr>
              <w:jc w:val="center"/>
              <w:rPr>
                <w:rFonts w:ascii="Times New Roman" w:eastAsia="Times New Roman" w:hAnsi="Times New Roman"/>
                <w:sz w:val="22"/>
                <w:szCs w:val="22"/>
                <w:lang w:eastAsia="en-US"/>
              </w:rPr>
            </w:pPr>
            <w:proofErr w:type="spellStart"/>
            <w:proofErr w:type="gramStart"/>
            <w:r>
              <w:rPr>
                <w:rFonts w:ascii="Times New Roman" w:eastAsia="Times New Roman" w:hAnsi="Times New Roman"/>
              </w:rPr>
              <w:t>п</w:t>
            </w:r>
            <w:proofErr w:type="spellEnd"/>
            <w:proofErr w:type="gramEnd"/>
            <w:r>
              <w:rPr>
                <w:rFonts w:ascii="Times New Roman" w:eastAsia="Times New Roman" w:hAnsi="Times New Roman"/>
              </w:rPr>
              <w:t>/</w:t>
            </w:r>
            <w:proofErr w:type="spellStart"/>
            <w:r>
              <w:rPr>
                <w:rFonts w:ascii="Times New Roman" w:eastAsia="Times New Roman" w:hAnsi="Times New Roman"/>
              </w:rPr>
              <w:t>п</w:t>
            </w:r>
            <w:proofErr w:type="spellEnd"/>
          </w:p>
        </w:tc>
        <w:tc>
          <w:tcPr>
            <w:tcW w:w="2761" w:type="dxa"/>
            <w:tcBorders>
              <w:top w:val="single" w:sz="4" w:space="0" w:color="auto"/>
              <w:left w:val="single" w:sz="4" w:space="0" w:color="auto"/>
              <w:bottom w:val="single" w:sz="4" w:space="0" w:color="auto"/>
              <w:right w:val="single" w:sz="4" w:space="0" w:color="auto"/>
            </w:tcBorders>
            <w:hideMark/>
          </w:tcPr>
          <w:p w:rsidR="002A24A1" w:rsidRDefault="002A24A1">
            <w:pPr>
              <w:jc w:val="center"/>
              <w:rPr>
                <w:rFonts w:ascii="Times New Roman" w:eastAsia="Times New Roman" w:hAnsi="Times New Roman"/>
                <w:sz w:val="22"/>
                <w:szCs w:val="22"/>
                <w:lang w:eastAsia="en-US"/>
              </w:rPr>
            </w:pPr>
            <w:r>
              <w:rPr>
                <w:rFonts w:ascii="Times New Roman" w:eastAsia="Times New Roman" w:hAnsi="Times New Roman"/>
              </w:rPr>
              <w:t>Фамилия, имя, отчество членов семьи</w:t>
            </w:r>
            <w:r>
              <w:rPr>
                <w:rFonts w:ascii="Times New Roman" w:hAnsi="Times New Roman"/>
              </w:rPr>
              <w:t>, дата рождения</w:t>
            </w:r>
          </w:p>
        </w:tc>
        <w:tc>
          <w:tcPr>
            <w:tcW w:w="2343" w:type="dxa"/>
            <w:tcBorders>
              <w:top w:val="single" w:sz="4" w:space="0" w:color="auto"/>
              <w:left w:val="single" w:sz="4" w:space="0" w:color="auto"/>
              <w:bottom w:val="single" w:sz="4" w:space="0" w:color="auto"/>
              <w:right w:val="single" w:sz="4" w:space="0" w:color="auto"/>
            </w:tcBorders>
            <w:hideMark/>
          </w:tcPr>
          <w:p w:rsidR="002A24A1" w:rsidRDefault="002A24A1">
            <w:pPr>
              <w:jc w:val="center"/>
              <w:rPr>
                <w:rFonts w:ascii="Times New Roman" w:eastAsia="Times New Roman" w:hAnsi="Times New Roman"/>
                <w:sz w:val="22"/>
                <w:szCs w:val="22"/>
                <w:lang w:eastAsia="en-US"/>
              </w:rPr>
            </w:pPr>
            <w:r>
              <w:rPr>
                <w:rFonts w:ascii="Times New Roman" w:eastAsia="Times New Roman" w:hAnsi="Times New Roman"/>
              </w:rPr>
              <w:t>Родственные отношения</w:t>
            </w:r>
          </w:p>
        </w:tc>
        <w:tc>
          <w:tcPr>
            <w:tcW w:w="1932" w:type="dxa"/>
            <w:tcBorders>
              <w:top w:val="single" w:sz="4" w:space="0" w:color="auto"/>
              <w:left w:val="single" w:sz="4" w:space="0" w:color="auto"/>
              <w:bottom w:val="single" w:sz="4" w:space="0" w:color="auto"/>
              <w:right w:val="single" w:sz="4" w:space="0" w:color="auto"/>
            </w:tcBorders>
            <w:hideMark/>
          </w:tcPr>
          <w:p w:rsidR="002A24A1" w:rsidRDefault="002A24A1">
            <w:pPr>
              <w:jc w:val="center"/>
              <w:rPr>
                <w:rFonts w:ascii="Times New Roman" w:eastAsia="Times New Roman" w:hAnsi="Times New Roman"/>
                <w:sz w:val="22"/>
                <w:szCs w:val="22"/>
                <w:lang w:eastAsia="en-US"/>
              </w:rPr>
            </w:pPr>
            <w:r>
              <w:rPr>
                <w:rFonts w:ascii="Times New Roman" w:eastAsia="Times New Roman" w:hAnsi="Times New Roman"/>
              </w:rPr>
              <w:t>Отношение к работе, учебе</w:t>
            </w:r>
            <w:r>
              <w:rPr>
                <w:rStyle w:val="aff"/>
              </w:rPr>
              <w:footnoteReference w:id="1"/>
            </w:r>
          </w:p>
        </w:tc>
        <w:tc>
          <w:tcPr>
            <w:tcW w:w="1692" w:type="dxa"/>
            <w:tcBorders>
              <w:top w:val="single" w:sz="4" w:space="0" w:color="auto"/>
              <w:left w:val="single" w:sz="4" w:space="0" w:color="auto"/>
              <w:bottom w:val="single" w:sz="4" w:space="0" w:color="auto"/>
              <w:right w:val="single" w:sz="4" w:space="0" w:color="auto"/>
            </w:tcBorders>
            <w:hideMark/>
          </w:tcPr>
          <w:p w:rsidR="002A24A1" w:rsidRDefault="002A24A1">
            <w:pPr>
              <w:jc w:val="center"/>
              <w:rPr>
                <w:rFonts w:ascii="Times New Roman" w:eastAsia="Times New Roman" w:hAnsi="Times New Roman"/>
                <w:sz w:val="22"/>
                <w:szCs w:val="22"/>
                <w:lang w:eastAsia="en-US"/>
              </w:rPr>
            </w:pPr>
            <w:r>
              <w:rPr>
                <w:rFonts w:ascii="Times New Roman" w:eastAsia="Times New Roman" w:hAnsi="Times New Roman"/>
              </w:rPr>
              <w:t xml:space="preserve">Паспортные данные </w:t>
            </w:r>
            <w:r>
              <w:rPr>
                <w:rFonts w:ascii="Times New Roman" w:hAnsi="Times New Roman"/>
              </w:rPr>
              <w:t xml:space="preserve">гражданина РФ </w:t>
            </w:r>
            <w:r>
              <w:rPr>
                <w:rFonts w:ascii="Times New Roman" w:eastAsia="Times New Roman" w:hAnsi="Times New Roman"/>
              </w:rPr>
              <w:t>(серия и номер, кем, когда выдан</w:t>
            </w:r>
            <w:r>
              <w:rPr>
                <w:rFonts w:ascii="Times New Roman" w:hAnsi="Times New Roman"/>
              </w:rPr>
              <w:t>)/ /свидетельства о рождении (номер и дата актовой записи, наименование органа, составившего запись)</w:t>
            </w:r>
          </w:p>
        </w:tc>
      </w:tr>
      <w:tr w:rsidR="002A24A1" w:rsidTr="002A24A1">
        <w:trPr>
          <w:trHeight w:val="372"/>
        </w:trPr>
        <w:tc>
          <w:tcPr>
            <w:tcW w:w="1019" w:type="dxa"/>
            <w:tcBorders>
              <w:top w:val="single" w:sz="4" w:space="0" w:color="auto"/>
              <w:left w:val="single" w:sz="4" w:space="0" w:color="auto"/>
              <w:bottom w:val="single" w:sz="4" w:space="0" w:color="auto"/>
              <w:right w:val="single" w:sz="4" w:space="0" w:color="auto"/>
            </w:tcBorders>
          </w:tcPr>
          <w:p w:rsidR="002A24A1" w:rsidRDefault="002A24A1">
            <w:pPr>
              <w:jc w:val="center"/>
              <w:rPr>
                <w:rFonts w:ascii="Times New Roman" w:eastAsia="Times New Roman" w:hAnsi="Times New Roman"/>
                <w:sz w:val="22"/>
                <w:szCs w:val="22"/>
                <w:lang w:eastAsia="en-US"/>
              </w:rPr>
            </w:pPr>
          </w:p>
        </w:tc>
        <w:tc>
          <w:tcPr>
            <w:tcW w:w="2761" w:type="dxa"/>
            <w:tcBorders>
              <w:top w:val="single" w:sz="4" w:space="0" w:color="auto"/>
              <w:left w:val="single" w:sz="4" w:space="0" w:color="auto"/>
              <w:bottom w:val="single" w:sz="4" w:space="0" w:color="auto"/>
              <w:right w:val="single" w:sz="4" w:space="0" w:color="auto"/>
            </w:tcBorders>
          </w:tcPr>
          <w:p w:rsidR="002A24A1" w:rsidRDefault="002A24A1">
            <w:pPr>
              <w:jc w:val="center"/>
              <w:rPr>
                <w:rFonts w:ascii="Times New Roman" w:eastAsia="Times New Roman" w:hAnsi="Times New Roman"/>
                <w:sz w:val="22"/>
                <w:szCs w:val="22"/>
                <w:lang w:eastAsia="en-US"/>
              </w:rPr>
            </w:pPr>
          </w:p>
        </w:tc>
        <w:tc>
          <w:tcPr>
            <w:tcW w:w="2343" w:type="dxa"/>
            <w:tcBorders>
              <w:top w:val="single" w:sz="4" w:space="0" w:color="auto"/>
              <w:left w:val="single" w:sz="4" w:space="0" w:color="auto"/>
              <w:bottom w:val="single" w:sz="4" w:space="0" w:color="auto"/>
              <w:right w:val="single" w:sz="4" w:space="0" w:color="auto"/>
            </w:tcBorders>
            <w:hideMark/>
          </w:tcPr>
          <w:p w:rsidR="002A24A1" w:rsidRDefault="002A24A1">
            <w:pPr>
              <w:jc w:val="center"/>
              <w:rPr>
                <w:rFonts w:ascii="Times New Roman" w:eastAsia="Times New Roman" w:hAnsi="Times New Roman"/>
                <w:sz w:val="22"/>
                <w:szCs w:val="22"/>
                <w:lang w:eastAsia="en-US"/>
              </w:rPr>
            </w:pPr>
            <w:r>
              <w:rPr>
                <w:rFonts w:ascii="Times New Roman" w:hAnsi="Times New Roman"/>
              </w:rPr>
              <w:t>Супруг (супруга)</w:t>
            </w:r>
          </w:p>
        </w:tc>
        <w:tc>
          <w:tcPr>
            <w:tcW w:w="1932" w:type="dxa"/>
            <w:tcBorders>
              <w:top w:val="single" w:sz="4" w:space="0" w:color="auto"/>
              <w:left w:val="single" w:sz="4" w:space="0" w:color="auto"/>
              <w:bottom w:val="single" w:sz="4" w:space="0" w:color="auto"/>
              <w:right w:val="single" w:sz="4" w:space="0" w:color="auto"/>
            </w:tcBorders>
          </w:tcPr>
          <w:p w:rsidR="002A24A1" w:rsidRDefault="002A24A1">
            <w:pPr>
              <w:jc w:val="center"/>
              <w:rPr>
                <w:rFonts w:ascii="Times New Roman" w:eastAsia="Times New Roman" w:hAnsi="Times New Roman"/>
                <w:sz w:val="22"/>
                <w:szCs w:val="22"/>
                <w:lang w:eastAsia="en-US"/>
              </w:rPr>
            </w:pPr>
          </w:p>
        </w:tc>
        <w:tc>
          <w:tcPr>
            <w:tcW w:w="1692" w:type="dxa"/>
            <w:tcBorders>
              <w:top w:val="single" w:sz="4" w:space="0" w:color="auto"/>
              <w:left w:val="single" w:sz="4" w:space="0" w:color="auto"/>
              <w:bottom w:val="single" w:sz="4" w:space="0" w:color="auto"/>
              <w:right w:val="single" w:sz="4" w:space="0" w:color="auto"/>
            </w:tcBorders>
          </w:tcPr>
          <w:p w:rsidR="002A24A1" w:rsidRDefault="002A24A1">
            <w:pPr>
              <w:jc w:val="center"/>
              <w:rPr>
                <w:rFonts w:ascii="Times New Roman" w:eastAsia="Times New Roman" w:hAnsi="Times New Roman"/>
                <w:sz w:val="22"/>
                <w:szCs w:val="22"/>
                <w:lang w:eastAsia="en-US"/>
              </w:rPr>
            </w:pPr>
          </w:p>
        </w:tc>
      </w:tr>
      <w:tr w:rsidR="002A24A1" w:rsidTr="002A24A1">
        <w:trPr>
          <w:trHeight w:val="493"/>
        </w:trPr>
        <w:tc>
          <w:tcPr>
            <w:tcW w:w="1019" w:type="dxa"/>
            <w:tcBorders>
              <w:top w:val="single" w:sz="4" w:space="0" w:color="auto"/>
              <w:left w:val="single" w:sz="4" w:space="0" w:color="auto"/>
              <w:bottom w:val="single" w:sz="4" w:space="0" w:color="auto"/>
              <w:right w:val="single" w:sz="4" w:space="0" w:color="auto"/>
            </w:tcBorders>
          </w:tcPr>
          <w:p w:rsidR="002A24A1" w:rsidRDefault="002A24A1">
            <w:pPr>
              <w:jc w:val="center"/>
              <w:rPr>
                <w:rFonts w:ascii="Times New Roman" w:eastAsia="Times New Roman" w:hAnsi="Times New Roman"/>
              </w:rPr>
            </w:pPr>
          </w:p>
          <w:p w:rsidR="002A24A1" w:rsidRDefault="002A24A1">
            <w:pPr>
              <w:jc w:val="center"/>
              <w:rPr>
                <w:rFonts w:ascii="Times New Roman" w:eastAsia="Times New Roman" w:hAnsi="Times New Roman"/>
                <w:sz w:val="22"/>
                <w:szCs w:val="22"/>
                <w:lang w:eastAsia="en-US"/>
              </w:rPr>
            </w:pPr>
          </w:p>
        </w:tc>
        <w:tc>
          <w:tcPr>
            <w:tcW w:w="2761" w:type="dxa"/>
            <w:tcBorders>
              <w:top w:val="single" w:sz="4" w:space="0" w:color="auto"/>
              <w:left w:val="single" w:sz="4" w:space="0" w:color="auto"/>
              <w:bottom w:val="single" w:sz="4" w:space="0" w:color="auto"/>
              <w:right w:val="single" w:sz="4" w:space="0" w:color="auto"/>
            </w:tcBorders>
          </w:tcPr>
          <w:p w:rsidR="002A24A1" w:rsidRDefault="002A24A1">
            <w:pPr>
              <w:jc w:val="center"/>
              <w:rPr>
                <w:rFonts w:ascii="Times New Roman" w:eastAsia="Times New Roman" w:hAnsi="Times New Roman"/>
                <w:sz w:val="22"/>
                <w:szCs w:val="22"/>
                <w:lang w:eastAsia="en-US"/>
              </w:rPr>
            </w:pPr>
          </w:p>
        </w:tc>
        <w:tc>
          <w:tcPr>
            <w:tcW w:w="2343" w:type="dxa"/>
            <w:tcBorders>
              <w:top w:val="single" w:sz="4" w:space="0" w:color="auto"/>
              <w:left w:val="single" w:sz="4" w:space="0" w:color="auto"/>
              <w:bottom w:val="single" w:sz="4" w:space="0" w:color="auto"/>
              <w:right w:val="single" w:sz="4" w:space="0" w:color="auto"/>
            </w:tcBorders>
            <w:hideMark/>
          </w:tcPr>
          <w:p w:rsidR="002A24A1" w:rsidRDefault="002A24A1">
            <w:pPr>
              <w:jc w:val="center"/>
              <w:rPr>
                <w:rFonts w:ascii="Times New Roman" w:hAnsi="Times New Roman"/>
                <w:sz w:val="22"/>
                <w:szCs w:val="22"/>
                <w:lang w:eastAsia="en-US"/>
              </w:rPr>
            </w:pPr>
            <w:r>
              <w:rPr>
                <w:rFonts w:ascii="Times New Roman" w:hAnsi="Times New Roman"/>
              </w:rPr>
              <w:t>Дети</w:t>
            </w:r>
          </w:p>
        </w:tc>
        <w:tc>
          <w:tcPr>
            <w:tcW w:w="1932" w:type="dxa"/>
            <w:tcBorders>
              <w:top w:val="single" w:sz="4" w:space="0" w:color="auto"/>
              <w:left w:val="single" w:sz="4" w:space="0" w:color="auto"/>
              <w:bottom w:val="single" w:sz="4" w:space="0" w:color="auto"/>
              <w:right w:val="single" w:sz="4" w:space="0" w:color="auto"/>
            </w:tcBorders>
          </w:tcPr>
          <w:p w:rsidR="002A24A1" w:rsidRDefault="002A24A1">
            <w:pPr>
              <w:jc w:val="center"/>
              <w:rPr>
                <w:rFonts w:ascii="Times New Roman" w:eastAsia="Times New Roman" w:hAnsi="Times New Roman"/>
                <w:sz w:val="22"/>
                <w:szCs w:val="22"/>
                <w:lang w:eastAsia="en-US"/>
              </w:rPr>
            </w:pPr>
          </w:p>
        </w:tc>
        <w:tc>
          <w:tcPr>
            <w:tcW w:w="1692" w:type="dxa"/>
            <w:tcBorders>
              <w:top w:val="single" w:sz="4" w:space="0" w:color="auto"/>
              <w:left w:val="single" w:sz="4" w:space="0" w:color="auto"/>
              <w:bottom w:val="single" w:sz="4" w:space="0" w:color="auto"/>
              <w:right w:val="single" w:sz="4" w:space="0" w:color="auto"/>
            </w:tcBorders>
          </w:tcPr>
          <w:p w:rsidR="002A24A1" w:rsidRDefault="002A24A1">
            <w:pPr>
              <w:jc w:val="center"/>
              <w:rPr>
                <w:rFonts w:ascii="Times New Roman" w:eastAsia="Times New Roman" w:hAnsi="Times New Roman"/>
                <w:sz w:val="22"/>
                <w:szCs w:val="22"/>
                <w:lang w:eastAsia="en-US"/>
              </w:rPr>
            </w:pPr>
          </w:p>
        </w:tc>
      </w:tr>
      <w:tr w:rsidR="002A24A1" w:rsidTr="002A24A1">
        <w:trPr>
          <w:trHeight w:val="493"/>
        </w:trPr>
        <w:tc>
          <w:tcPr>
            <w:tcW w:w="1019" w:type="dxa"/>
            <w:tcBorders>
              <w:top w:val="single" w:sz="4" w:space="0" w:color="auto"/>
              <w:left w:val="single" w:sz="4" w:space="0" w:color="auto"/>
              <w:bottom w:val="single" w:sz="4" w:space="0" w:color="auto"/>
              <w:right w:val="single" w:sz="4" w:space="0" w:color="auto"/>
            </w:tcBorders>
          </w:tcPr>
          <w:p w:rsidR="002A24A1" w:rsidRDefault="002A24A1">
            <w:pPr>
              <w:jc w:val="center"/>
              <w:rPr>
                <w:rFonts w:ascii="Times New Roman" w:eastAsia="Times New Roman" w:hAnsi="Times New Roman"/>
                <w:sz w:val="22"/>
                <w:szCs w:val="22"/>
                <w:lang w:eastAsia="en-US"/>
              </w:rPr>
            </w:pPr>
          </w:p>
        </w:tc>
        <w:tc>
          <w:tcPr>
            <w:tcW w:w="2761" w:type="dxa"/>
            <w:tcBorders>
              <w:top w:val="single" w:sz="4" w:space="0" w:color="auto"/>
              <w:left w:val="single" w:sz="4" w:space="0" w:color="auto"/>
              <w:bottom w:val="single" w:sz="4" w:space="0" w:color="auto"/>
              <w:right w:val="single" w:sz="4" w:space="0" w:color="auto"/>
            </w:tcBorders>
          </w:tcPr>
          <w:p w:rsidR="002A24A1" w:rsidRDefault="002A24A1">
            <w:pPr>
              <w:jc w:val="center"/>
              <w:rPr>
                <w:rFonts w:ascii="Times New Roman" w:eastAsia="Times New Roman" w:hAnsi="Times New Roman"/>
                <w:sz w:val="22"/>
                <w:szCs w:val="22"/>
                <w:lang w:eastAsia="en-US"/>
              </w:rPr>
            </w:pPr>
          </w:p>
        </w:tc>
        <w:tc>
          <w:tcPr>
            <w:tcW w:w="2343" w:type="dxa"/>
            <w:tcBorders>
              <w:top w:val="single" w:sz="4" w:space="0" w:color="auto"/>
              <w:left w:val="single" w:sz="4" w:space="0" w:color="auto"/>
              <w:bottom w:val="single" w:sz="4" w:space="0" w:color="auto"/>
              <w:right w:val="single" w:sz="4" w:space="0" w:color="auto"/>
            </w:tcBorders>
            <w:hideMark/>
          </w:tcPr>
          <w:p w:rsidR="002A24A1" w:rsidRDefault="002A24A1">
            <w:pPr>
              <w:jc w:val="center"/>
              <w:rPr>
                <w:rFonts w:ascii="Times New Roman" w:hAnsi="Times New Roman"/>
                <w:sz w:val="22"/>
                <w:szCs w:val="22"/>
                <w:lang w:eastAsia="en-US"/>
              </w:rPr>
            </w:pPr>
            <w:r>
              <w:rPr>
                <w:rFonts w:ascii="Times New Roman" w:hAnsi="Times New Roman"/>
              </w:rPr>
              <w:t>иные члены семьи, совместно проживающие</w:t>
            </w:r>
            <w:r w:rsidR="0063717D">
              <w:rPr>
                <w:rFonts w:ascii="Times New Roman" w:hAnsi="Times New Roman"/>
              </w:rPr>
              <w:t xml:space="preserve"> </w:t>
            </w:r>
            <w:r>
              <w:rPr>
                <w:rFonts w:ascii="Times New Roman" w:hAnsi="Times New Roman"/>
              </w:rPr>
              <w:t>(указать какие)</w:t>
            </w:r>
          </w:p>
        </w:tc>
        <w:tc>
          <w:tcPr>
            <w:tcW w:w="1932" w:type="dxa"/>
            <w:tcBorders>
              <w:top w:val="single" w:sz="4" w:space="0" w:color="auto"/>
              <w:left w:val="single" w:sz="4" w:space="0" w:color="auto"/>
              <w:bottom w:val="single" w:sz="4" w:space="0" w:color="auto"/>
              <w:right w:val="single" w:sz="4" w:space="0" w:color="auto"/>
            </w:tcBorders>
          </w:tcPr>
          <w:p w:rsidR="002A24A1" w:rsidRDefault="002A24A1">
            <w:pPr>
              <w:jc w:val="center"/>
              <w:rPr>
                <w:rFonts w:ascii="Times New Roman" w:eastAsia="Times New Roman" w:hAnsi="Times New Roman"/>
                <w:sz w:val="22"/>
                <w:szCs w:val="22"/>
                <w:lang w:eastAsia="en-US"/>
              </w:rPr>
            </w:pPr>
          </w:p>
        </w:tc>
        <w:tc>
          <w:tcPr>
            <w:tcW w:w="1692" w:type="dxa"/>
            <w:tcBorders>
              <w:top w:val="single" w:sz="4" w:space="0" w:color="auto"/>
              <w:left w:val="single" w:sz="4" w:space="0" w:color="auto"/>
              <w:bottom w:val="single" w:sz="4" w:space="0" w:color="auto"/>
              <w:right w:val="single" w:sz="4" w:space="0" w:color="auto"/>
            </w:tcBorders>
          </w:tcPr>
          <w:p w:rsidR="002A24A1" w:rsidRDefault="002A24A1">
            <w:pPr>
              <w:jc w:val="center"/>
              <w:rPr>
                <w:rFonts w:ascii="Times New Roman" w:eastAsia="Times New Roman" w:hAnsi="Times New Roman"/>
                <w:sz w:val="22"/>
                <w:szCs w:val="22"/>
                <w:lang w:eastAsia="en-US"/>
              </w:rPr>
            </w:pPr>
          </w:p>
        </w:tc>
      </w:tr>
    </w:tbl>
    <w:p w:rsidR="002A24A1" w:rsidRDefault="002A24A1" w:rsidP="002A24A1">
      <w:pPr>
        <w:autoSpaceDE w:val="0"/>
        <w:autoSpaceDN w:val="0"/>
        <w:ind w:firstLine="720"/>
        <w:rPr>
          <w:rFonts w:ascii="Times New Roman" w:eastAsia="Calibri" w:hAnsi="Times New Roman" w:cs="Times New Roman"/>
          <w:sz w:val="22"/>
          <w:szCs w:val="22"/>
          <w:lang w:eastAsia="en-US"/>
        </w:rPr>
      </w:pPr>
    </w:p>
    <w:tbl>
      <w:tblPr>
        <w:tblStyle w:val="aff1"/>
        <w:tblW w:w="9747" w:type="dxa"/>
        <w:tblLook w:val="04A0"/>
      </w:tblPr>
      <w:tblGrid>
        <w:gridCol w:w="5193"/>
        <w:gridCol w:w="4554"/>
      </w:tblGrid>
      <w:tr w:rsidR="002A24A1" w:rsidTr="002A24A1">
        <w:trPr>
          <w:trHeight w:val="628"/>
        </w:trPr>
        <w:tc>
          <w:tcPr>
            <w:tcW w:w="5193" w:type="dxa"/>
            <w:tcBorders>
              <w:top w:val="single" w:sz="4" w:space="0" w:color="auto"/>
              <w:left w:val="single" w:sz="4" w:space="0" w:color="auto"/>
              <w:bottom w:val="single" w:sz="4" w:space="0" w:color="auto"/>
              <w:right w:val="single" w:sz="4" w:space="0" w:color="auto"/>
            </w:tcBorders>
            <w:hideMark/>
          </w:tcPr>
          <w:p w:rsidR="002A24A1" w:rsidRDefault="002A24A1">
            <w:pPr>
              <w:spacing w:after="200" w:line="276" w:lineRule="auto"/>
              <w:rPr>
                <w:rFonts w:ascii="Times New Roman" w:hAnsi="Times New Roman"/>
                <w:sz w:val="22"/>
                <w:szCs w:val="22"/>
                <w:lang w:eastAsia="en-US"/>
              </w:rPr>
            </w:pPr>
            <w:r>
              <w:rPr>
                <w:rFonts w:ascii="Times New Roman" w:hAnsi="Times New Roman"/>
              </w:rPr>
              <w:t xml:space="preserve">Сведения об изменении </w:t>
            </w:r>
            <w:r w:rsidR="0063717D">
              <w:rPr>
                <w:rFonts w:ascii="Times New Roman" w:hAnsi="Times New Roman"/>
              </w:rPr>
              <w:t>Ф.И.О.</w:t>
            </w:r>
            <w:r>
              <w:rPr>
                <w:rFonts w:ascii="Times New Roman" w:hAnsi="Times New Roman"/>
              </w:rPr>
              <w:t xml:space="preserve"> (указывается </w:t>
            </w:r>
            <w:r w:rsidR="0063717D">
              <w:rPr>
                <w:rFonts w:ascii="Times New Roman" w:hAnsi="Times New Roman"/>
              </w:rPr>
              <w:t>Ф.И.О.</w:t>
            </w:r>
            <w:r>
              <w:rPr>
                <w:rFonts w:ascii="Times New Roman" w:hAnsi="Times New Roman"/>
              </w:rPr>
              <w:t xml:space="preserve">) до изменения и основание изменений </w:t>
            </w:r>
          </w:p>
        </w:tc>
        <w:tc>
          <w:tcPr>
            <w:tcW w:w="4554" w:type="dxa"/>
            <w:tcBorders>
              <w:top w:val="single" w:sz="4" w:space="0" w:color="auto"/>
              <w:left w:val="single" w:sz="4" w:space="0" w:color="auto"/>
              <w:bottom w:val="single" w:sz="4" w:space="0" w:color="auto"/>
              <w:right w:val="single" w:sz="4" w:space="0" w:color="auto"/>
            </w:tcBorders>
          </w:tcPr>
          <w:p w:rsidR="002A24A1" w:rsidRDefault="002A24A1">
            <w:pPr>
              <w:spacing w:after="200" w:line="276" w:lineRule="auto"/>
              <w:rPr>
                <w:rFonts w:ascii="Times New Roman" w:hAnsi="Times New Roman"/>
                <w:sz w:val="22"/>
                <w:szCs w:val="22"/>
                <w:lang w:eastAsia="en-US"/>
              </w:rPr>
            </w:pPr>
          </w:p>
        </w:tc>
      </w:tr>
      <w:tr w:rsidR="002A24A1" w:rsidTr="002A24A1">
        <w:trPr>
          <w:trHeight w:val="628"/>
        </w:trPr>
        <w:tc>
          <w:tcPr>
            <w:tcW w:w="5193" w:type="dxa"/>
            <w:tcBorders>
              <w:top w:val="single" w:sz="4" w:space="0" w:color="auto"/>
              <w:left w:val="single" w:sz="4" w:space="0" w:color="auto"/>
              <w:bottom w:val="single" w:sz="4" w:space="0" w:color="auto"/>
              <w:right w:val="single" w:sz="4" w:space="0" w:color="auto"/>
            </w:tcBorders>
            <w:hideMark/>
          </w:tcPr>
          <w:p w:rsidR="002A24A1" w:rsidRDefault="002A24A1">
            <w:pPr>
              <w:autoSpaceDE w:val="0"/>
              <w:autoSpaceDN w:val="0"/>
              <w:spacing w:after="200" w:line="276" w:lineRule="auto"/>
              <w:rPr>
                <w:rFonts w:ascii="Times New Roman" w:hAnsi="Times New Roman"/>
                <w:sz w:val="22"/>
                <w:szCs w:val="22"/>
                <w:lang w:eastAsia="en-US"/>
              </w:rPr>
            </w:pPr>
            <w:r>
              <w:rPr>
                <w:rFonts w:ascii="Times New Roman" w:hAnsi="Times New Roman"/>
              </w:rPr>
              <w:t>Реквизиты актовой записи о регистрации брака – для супруга/супруги</w:t>
            </w:r>
          </w:p>
        </w:tc>
        <w:tc>
          <w:tcPr>
            <w:tcW w:w="4554" w:type="dxa"/>
            <w:tcBorders>
              <w:top w:val="single" w:sz="4" w:space="0" w:color="auto"/>
              <w:left w:val="single" w:sz="4" w:space="0" w:color="auto"/>
              <w:bottom w:val="single" w:sz="4" w:space="0" w:color="auto"/>
              <w:right w:val="single" w:sz="4" w:space="0" w:color="auto"/>
            </w:tcBorders>
          </w:tcPr>
          <w:p w:rsidR="002A24A1" w:rsidRDefault="002A24A1">
            <w:pPr>
              <w:autoSpaceDE w:val="0"/>
              <w:autoSpaceDN w:val="0"/>
              <w:spacing w:after="200" w:line="276" w:lineRule="auto"/>
              <w:rPr>
                <w:rFonts w:ascii="Times New Roman" w:hAnsi="Times New Roman"/>
                <w:sz w:val="22"/>
                <w:szCs w:val="22"/>
                <w:lang w:eastAsia="en-US"/>
              </w:rPr>
            </w:pPr>
          </w:p>
        </w:tc>
      </w:tr>
      <w:tr w:rsidR="002A24A1" w:rsidTr="002A24A1">
        <w:trPr>
          <w:trHeight w:val="330"/>
        </w:trPr>
        <w:tc>
          <w:tcPr>
            <w:tcW w:w="5193" w:type="dxa"/>
            <w:tcBorders>
              <w:top w:val="single" w:sz="4" w:space="0" w:color="auto"/>
              <w:left w:val="single" w:sz="4" w:space="0" w:color="auto"/>
              <w:bottom w:val="single" w:sz="4" w:space="0" w:color="auto"/>
              <w:right w:val="single" w:sz="4" w:space="0" w:color="auto"/>
            </w:tcBorders>
            <w:hideMark/>
          </w:tcPr>
          <w:p w:rsidR="002A24A1" w:rsidRDefault="002A24A1">
            <w:pPr>
              <w:autoSpaceDE w:val="0"/>
              <w:autoSpaceDN w:val="0"/>
              <w:spacing w:after="200" w:line="276" w:lineRule="auto"/>
              <w:rPr>
                <w:rFonts w:ascii="Times New Roman" w:hAnsi="Times New Roman"/>
                <w:sz w:val="22"/>
                <w:szCs w:val="22"/>
                <w:lang w:eastAsia="en-US"/>
              </w:rPr>
            </w:pPr>
            <w:r>
              <w:rPr>
                <w:rFonts w:ascii="Times New Roman" w:hAnsi="Times New Roman"/>
              </w:rPr>
              <w:t>Реквизиты актовой записи о расторжении брака для супруга/супруги</w:t>
            </w:r>
            <w:r>
              <w:rPr>
                <w:rStyle w:val="aff"/>
              </w:rPr>
              <w:footnoteReference w:id="2"/>
            </w:r>
          </w:p>
        </w:tc>
        <w:tc>
          <w:tcPr>
            <w:tcW w:w="4554" w:type="dxa"/>
            <w:tcBorders>
              <w:top w:val="single" w:sz="4" w:space="0" w:color="auto"/>
              <w:left w:val="single" w:sz="4" w:space="0" w:color="auto"/>
              <w:bottom w:val="single" w:sz="4" w:space="0" w:color="auto"/>
              <w:right w:val="single" w:sz="4" w:space="0" w:color="auto"/>
            </w:tcBorders>
          </w:tcPr>
          <w:p w:rsidR="002A24A1" w:rsidRDefault="002A24A1">
            <w:pPr>
              <w:autoSpaceDE w:val="0"/>
              <w:autoSpaceDN w:val="0"/>
              <w:spacing w:after="200" w:line="276" w:lineRule="auto"/>
              <w:rPr>
                <w:rFonts w:ascii="Times New Roman" w:hAnsi="Times New Roman"/>
                <w:sz w:val="22"/>
                <w:szCs w:val="22"/>
                <w:lang w:eastAsia="en-US"/>
              </w:rPr>
            </w:pPr>
          </w:p>
        </w:tc>
      </w:tr>
    </w:tbl>
    <w:p w:rsidR="002A24A1" w:rsidRDefault="002A24A1" w:rsidP="002A24A1">
      <w:pPr>
        <w:pBdr>
          <w:top w:val="single" w:sz="4" w:space="0" w:color="auto"/>
        </w:pBdr>
        <w:autoSpaceDE w:val="0"/>
        <w:autoSpaceDN w:val="0"/>
        <w:ind w:right="57"/>
        <w:rPr>
          <w:rFonts w:ascii="Times New Roman" w:eastAsia="Calibri" w:hAnsi="Times New Roman" w:cs="Times New Roman"/>
          <w:b/>
          <w:sz w:val="22"/>
          <w:szCs w:val="22"/>
        </w:rPr>
      </w:pPr>
    </w:p>
    <w:p w:rsidR="002A24A1" w:rsidRDefault="002A24A1" w:rsidP="002A24A1">
      <w:pPr>
        <w:autoSpaceDE w:val="0"/>
        <w:autoSpaceDN w:val="0"/>
        <w:ind w:firstLine="720"/>
        <w:jc w:val="both"/>
        <w:rPr>
          <w:rFonts w:ascii="Times New Roman" w:hAnsi="Times New Roman" w:cs="Times New Roman"/>
        </w:rPr>
      </w:pPr>
      <w:r>
        <w:rPr>
          <w:rFonts w:ascii="Times New Roman" w:hAnsi="Times New Roman" w:cs="Times New Roman"/>
        </w:rPr>
        <w:t xml:space="preserve">Гражданско-правовых сделок с жилыми помещениями за последние пять лет я и члены моей семьи не </w:t>
      </w:r>
      <w:proofErr w:type="gramStart"/>
      <w:r>
        <w:rPr>
          <w:rFonts w:ascii="Times New Roman" w:hAnsi="Times New Roman" w:cs="Times New Roman"/>
        </w:rPr>
        <w:t>производили</w:t>
      </w:r>
      <w:proofErr w:type="gramEnd"/>
      <w:r>
        <w:rPr>
          <w:rFonts w:ascii="Times New Roman" w:hAnsi="Times New Roman" w:cs="Times New Roman"/>
        </w:rPr>
        <w:t>/производили (нужное подчеркнуть):</w:t>
      </w:r>
    </w:p>
    <w:p w:rsidR="002A24A1" w:rsidRDefault="002A24A1" w:rsidP="002A24A1">
      <w:pPr>
        <w:tabs>
          <w:tab w:val="left" w:pos="3828"/>
        </w:tabs>
        <w:autoSpaceDE w:val="0"/>
        <w:autoSpaceDN w:val="0"/>
        <w:rPr>
          <w:rFonts w:ascii="Times New Roman" w:hAnsi="Times New Roman" w:cs="Times New Roman"/>
        </w:rPr>
      </w:pPr>
      <w:r>
        <w:rPr>
          <w:rFonts w:ascii="Times New Roman" w:hAnsi="Times New Roman" w:cs="Times New Roman"/>
        </w:rPr>
        <w:t xml:space="preserve">если производили, </w:t>
      </w:r>
      <w:proofErr w:type="gramStart"/>
      <w:r>
        <w:rPr>
          <w:rFonts w:ascii="Times New Roman" w:hAnsi="Times New Roman" w:cs="Times New Roman"/>
        </w:rPr>
        <w:t>то</w:t>
      </w:r>
      <w:proofErr w:type="gramEnd"/>
      <w:r>
        <w:rPr>
          <w:rFonts w:ascii="Times New Roman" w:hAnsi="Times New Roman" w:cs="Times New Roman"/>
        </w:rPr>
        <w:t xml:space="preserve"> какие именно:</w:t>
      </w:r>
      <w:r>
        <w:rPr>
          <w:rFonts w:ascii="Times New Roman" w:hAnsi="Times New Roman" w:cs="Times New Roman"/>
        </w:rPr>
        <w:tab/>
      </w:r>
    </w:p>
    <w:p w:rsidR="002A24A1" w:rsidRDefault="002A24A1" w:rsidP="002A24A1">
      <w:pPr>
        <w:pBdr>
          <w:top w:val="single" w:sz="4" w:space="1" w:color="auto"/>
        </w:pBdr>
        <w:autoSpaceDE w:val="0"/>
        <w:autoSpaceDN w:val="0"/>
        <w:ind w:left="3828"/>
        <w:rPr>
          <w:rFonts w:ascii="Times New Roman" w:hAnsi="Times New Roman" w:cs="Times New Roman"/>
        </w:rPr>
      </w:pPr>
    </w:p>
    <w:p w:rsidR="002A24A1" w:rsidRDefault="002A24A1" w:rsidP="002A24A1">
      <w:pPr>
        <w:autoSpaceDE w:val="0"/>
        <w:autoSpaceDN w:val="0"/>
        <w:rPr>
          <w:rFonts w:ascii="Times New Roman" w:hAnsi="Times New Roman" w:cs="Times New Roman"/>
        </w:rPr>
      </w:pPr>
    </w:p>
    <w:p w:rsidR="002A24A1" w:rsidRDefault="002A24A1" w:rsidP="002A24A1">
      <w:pPr>
        <w:pBdr>
          <w:top w:val="single" w:sz="4" w:space="1" w:color="auto"/>
        </w:pBdr>
        <w:autoSpaceDE w:val="0"/>
        <w:autoSpaceDN w:val="0"/>
        <w:rPr>
          <w:rFonts w:ascii="Times New Roman" w:hAnsi="Times New Roman" w:cs="Times New Roman"/>
        </w:rPr>
      </w:pPr>
    </w:p>
    <w:p w:rsidR="002A24A1" w:rsidRDefault="002A24A1" w:rsidP="002A24A1">
      <w:pPr>
        <w:jc w:val="both"/>
        <w:rPr>
          <w:rFonts w:ascii="Times New Roman" w:hAnsi="Times New Roman" w:cs="Times New Roman"/>
          <w:lang w:eastAsia="en-US"/>
        </w:rPr>
      </w:pPr>
      <w:r>
        <w:rPr>
          <w:rFonts w:ascii="Times New Roman" w:hAnsi="Times New Roman" w:cs="Times New Roman"/>
        </w:rPr>
        <w:t xml:space="preserve">Заполняется на каждого члена семьи, в случае, необходимости признания </w:t>
      </w:r>
      <w:proofErr w:type="gramStart"/>
      <w:r>
        <w:rPr>
          <w:rFonts w:ascii="Times New Roman" w:hAnsi="Times New Roman" w:cs="Times New Roman"/>
        </w:rPr>
        <w:t>малоимущим</w:t>
      </w:r>
      <w:proofErr w:type="gramEnd"/>
      <w:r>
        <w:rPr>
          <w:rFonts w:ascii="Times New Roman" w:hAnsi="Times New Roman" w:cs="Times New Roman"/>
        </w:rPr>
        <w:t xml:space="preserve">: </w:t>
      </w:r>
    </w:p>
    <w:tbl>
      <w:tblP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51"/>
        <w:gridCol w:w="2553"/>
        <w:gridCol w:w="568"/>
        <w:gridCol w:w="2838"/>
      </w:tblGrid>
      <w:tr w:rsidR="002A24A1" w:rsidTr="002A24A1">
        <w:tc>
          <w:tcPr>
            <w:tcW w:w="3748" w:type="dxa"/>
            <w:tcBorders>
              <w:top w:val="single" w:sz="4" w:space="0" w:color="auto"/>
              <w:left w:val="single" w:sz="4" w:space="0" w:color="auto"/>
              <w:bottom w:val="single" w:sz="4" w:space="0" w:color="auto"/>
              <w:right w:val="single" w:sz="4" w:space="0" w:color="auto"/>
            </w:tcBorders>
            <w:hideMark/>
          </w:tcPr>
          <w:p w:rsidR="002A24A1" w:rsidRDefault="002A24A1" w:rsidP="0063717D">
            <w:pPr>
              <w:autoSpaceDE w:val="0"/>
              <w:autoSpaceDN w:val="0"/>
              <w:adjustRightInd w:val="0"/>
              <w:contextualSpacing/>
              <w:jc w:val="both"/>
              <w:rPr>
                <w:rFonts w:ascii="Times New Roman" w:eastAsia="Calibri" w:hAnsi="Times New Roman" w:cs="Times New Roman"/>
                <w:sz w:val="22"/>
                <w:szCs w:val="22"/>
                <w:lang w:eastAsia="en-US"/>
              </w:rPr>
            </w:pPr>
            <w:r>
              <w:rPr>
                <w:rFonts w:ascii="Times New Roman" w:hAnsi="Times New Roman" w:cs="Times New Roman"/>
              </w:rPr>
              <w:t xml:space="preserve">Сведения о доходах заявителя и членов его семьи </w:t>
            </w:r>
          </w:p>
        </w:tc>
        <w:tc>
          <w:tcPr>
            <w:tcW w:w="2551" w:type="dxa"/>
            <w:tcBorders>
              <w:top w:val="single" w:sz="4" w:space="0" w:color="auto"/>
              <w:left w:val="single" w:sz="4" w:space="0" w:color="auto"/>
              <w:bottom w:val="single" w:sz="4" w:space="0" w:color="auto"/>
              <w:right w:val="single" w:sz="4" w:space="0" w:color="auto"/>
            </w:tcBorders>
            <w:hideMark/>
          </w:tcPr>
          <w:p w:rsidR="002A24A1" w:rsidRDefault="002A24A1" w:rsidP="0063717D">
            <w:pPr>
              <w:autoSpaceDE w:val="0"/>
              <w:autoSpaceDN w:val="0"/>
              <w:adjustRightInd w:val="0"/>
              <w:contextualSpacing/>
              <w:rPr>
                <w:rFonts w:ascii="Times New Roman" w:eastAsia="Calibri" w:hAnsi="Times New Roman" w:cs="Times New Roman"/>
                <w:sz w:val="22"/>
                <w:szCs w:val="22"/>
                <w:lang w:eastAsia="en-US"/>
              </w:rPr>
            </w:pPr>
            <w:r>
              <w:rPr>
                <w:rFonts w:ascii="Times New Roman" w:hAnsi="Times New Roman" w:cs="Times New Roman"/>
              </w:rPr>
              <w:t>вид полученного дохода</w:t>
            </w:r>
          </w:p>
        </w:tc>
        <w:tc>
          <w:tcPr>
            <w:tcW w:w="3402" w:type="dxa"/>
            <w:gridSpan w:val="2"/>
            <w:tcBorders>
              <w:top w:val="single" w:sz="4" w:space="0" w:color="auto"/>
              <w:left w:val="single" w:sz="4" w:space="0" w:color="auto"/>
              <w:bottom w:val="single" w:sz="4" w:space="0" w:color="auto"/>
              <w:right w:val="single" w:sz="4" w:space="0" w:color="auto"/>
            </w:tcBorders>
            <w:hideMark/>
          </w:tcPr>
          <w:p w:rsidR="002A24A1" w:rsidRDefault="002A24A1" w:rsidP="0063717D">
            <w:pPr>
              <w:autoSpaceDE w:val="0"/>
              <w:autoSpaceDN w:val="0"/>
              <w:adjustRightInd w:val="0"/>
              <w:ind w:firstLine="720"/>
              <w:contextualSpacing/>
              <w:rPr>
                <w:rFonts w:ascii="Times New Roman" w:eastAsia="Calibri" w:hAnsi="Times New Roman" w:cs="Times New Roman"/>
                <w:sz w:val="22"/>
                <w:szCs w:val="22"/>
                <w:lang w:eastAsia="en-US"/>
              </w:rPr>
            </w:pPr>
            <w:r>
              <w:rPr>
                <w:rFonts w:ascii="Times New Roman" w:eastAsia="Times New Roman" w:hAnsi="Times New Roman" w:cs="Times New Roman"/>
                <w:spacing w:val="-1"/>
              </w:rPr>
              <w:t>Кем получен доход</w:t>
            </w:r>
          </w:p>
        </w:tc>
      </w:tr>
      <w:tr w:rsidR="002A24A1" w:rsidTr="002A24A1">
        <w:trPr>
          <w:trHeight w:val="521"/>
        </w:trPr>
        <w:tc>
          <w:tcPr>
            <w:tcW w:w="3748" w:type="dxa"/>
            <w:tcBorders>
              <w:top w:val="single" w:sz="4" w:space="0" w:color="auto"/>
              <w:left w:val="single" w:sz="4" w:space="0" w:color="auto"/>
              <w:bottom w:val="single" w:sz="4" w:space="0" w:color="auto"/>
              <w:right w:val="single" w:sz="4" w:space="0" w:color="auto"/>
            </w:tcBorders>
          </w:tcPr>
          <w:p w:rsidR="002A24A1" w:rsidRDefault="002A24A1" w:rsidP="0063717D">
            <w:pPr>
              <w:autoSpaceDE w:val="0"/>
              <w:autoSpaceDN w:val="0"/>
              <w:adjustRightInd w:val="0"/>
              <w:contextualSpacing/>
              <w:jc w:val="both"/>
              <w:rPr>
                <w:rFonts w:ascii="Times New Roman" w:eastAsia="Calibri" w:hAnsi="Times New Roman" w:cs="Times New Roman"/>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rsidR="002A24A1" w:rsidRDefault="002A24A1" w:rsidP="0063717D">
            <w:pPr>
              <w:autoSpaceDE w:val="0"/>
              <w:autoSpaceDN w:val="0"/>
              <w:adjustRightInd w:val="0"/>
              <w:contextualSpacing/>
              <w:rPr>
                <w:rFonts w:ascii="Times New Roman" w:eastAsia="Calibri" w:hAnsi="Times New Roman" w:cs="Times New Roman"/>
                <w:sz w:val="22"/>
                <w:szCs w:val="22"/>
                <w:lang w:eastAsia="en-US"/>
              </w:rPr>
            </w:pPr>
          </w:p>
        </w:tc>
        <w:tc>
          <w:tcPr>
            <w:tcW w:w="3402" w:type="dxa"/>
            <w:gridSpan w:val="2"/>
            <w:tcBorders>
              <w:top w:val="single" w:sz="4" w:space="0" w:color="auto"/>
              <w:left w:val="single" w:sz="4" w:space="0" w:color="auto"/>
              <w:bottom w:val="single" w:sz="4" w:space="0" w:color="auto"/>
              <w:right w:val="single" w:sz="4" w:space="0" w:color="auto"/>
            </w:tcBorders>
          </w:tcPr>
          <w:p w:rsidR="002A24A1" w:rsidRDefault="002A24A1" w:rsidP="0063717D">
            <w:pPr>
              <w:autoSpaceDE w:val="0"/>
              <w:autoSpaceDN w:val="0"/>
              <w:adjustRightInd w:val="0"/>
              <w:ind w:firstLine="720"/>
              <w:contextualSpacing/>
              <w:rPr>
                <w:rFonts w:ascii="Times New Roman" w:eastAsia="Times New Roman" w:hAnsi="Times New Roman" w:cs="Times New Roman"/>
                <w:spacing w:val="-1"/>
                <w:sz w:val="22"/>
                <w:szCs w:val="22"/>
              </w:rPr>
            </w:pPr>
          </w:p>
        </w:tc>
      </w:tr>
      <w:tr w:rsidR="002A24A1" w:rsidTr="002A24A1">
        <w:tc>
          <w:tcPr>
            <w:tcW w:w="3748" w:type="dxa"/>
            <w:tcBorders>
              <w:top w:val="single" w:sz="4" w:space="0" w:color="auto"/>
              <w:left w:val="single" w:sz="4" w:space="0" w:color="auto"/>
              <w:bottom w:val="single" w:sz="4" w:space="0" w:color="auto"/>
              <w:right w:val="single" w:sz="4" w:space="0" w:color="auto"/>
            </w:tcBorders>
            <w:hideMark/>
          </w:tcPr>
          <w:p w:rsidR="002A24A1" w:rsidRDefault="002A24A1" w:rsidP="0063717D">
            <w:pPr>
              <w:autoSpaceDE w:val="0"/>
              <w:autoSpaceDN w:val="0"/>
              <w:adjustRightInd w:val="0"/>
              <w:contextualSpacing/>
              <w:jc w:val="both"/>
              <w:rPr>
                <w:rFonts w:ascii="Times New Roman" w:eastAsia="Calibri" w:hAnsi="Times New Roman" w:cs="Times New Roman"/>
                <w:sz w:val="22"/>
                <w:szCs w:val="22"/>
                <w:lang w:eastAsia="en-US"/>
              </w:rPr>
            </w:pPr>
            <w:r>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Borders>
              <w:top w:val="single" w:sz="4" w:space="0" w:color="auto"/>
              <w:left w:val="single" w:sz="4" w:space="0" w:color="auto"/>
              <w:bottom w:val="single" w:sz="4" w:space="0" w:color="auto"/>
              <w:right w:val="single" w:sz="4" w:space="0" w:color="auto"/>
            </w:tcBorders>
          </w:tcPr>
          <w:p w:rsidR="002A24A1" w:rsidRDefault="002A24A1" w:rsidP="0063717D">
            <w:pPr>
              <w:autoSpaceDE w:val="0"/>
              <w:autoSpaceDN w:val="0"/>
              <w:adjustRightInd w:val="0"/>
              <w:ind w:firstLine="720"/>
              <w:contextualSpacing/>
              <w:rPr>
                <w:rFonts w:ascii="Times New Roman" w:eastAsia="Calibri" w:hAnsi="Times New Roman" w:cs="Times New Roman"/>
                <w:sz w:val="22"/>
                <w:szCs w:val="22"/>
                <w:lang w:eastAsia="en-US"/>
              </w:rPr>
            </w:pPr>
          </w:p>
        </w:tc>
      </w:tr>
      <w:tr w:rsidR="002A24A1" w:rsidTr="002A24A1">
        <w:tc>
          <w:tcPr>
            <w:tcW w:w="3748" w:type="dxa"/>
            <w:tcBorders>
              <w:top w:val="single" w:sz="4" w:space="0" w:color="auto"/>
              <w:left w:val="single" w:sz="4" w:space="0" w:color="auto"/>
              <w:bottom w:val="single" w:sz="4" w:space="0" w:color="auto"/>
              <w:right w:val="single" w:sz="4" w:space="0" w:color="auto"/>
            </w:tcBorders>
            <w:hideMark/>
          </w:tcPr>
          <w:p w:rsidR="002A24A1" w:rsidRDefault="002A24A1" w:rsidP="0063717D">
            <w:pPr>
              <w:autoSpaceDE w:val="0"/>
              <w:autoSpaceDN w:val="0"/>
              <w:adjustRightInd w:val="0"/>
              <w:contextualSpacing/>
              <w:jc w:val="both"/>
              <w:rPr>
                <w:rFonts w:ascii="Times New Roman" w:eastAsia="Calibri" w:hAnsi="Times New Roman" w:cs="Times New Roman"/>
                <w:sz w:val="22"/>
                <w:szCs w:val="22"/>
                <w:lang w:eastAsia="en-US"/>
              </w:rPr>
            </w:pPr>
            <w:r>
              <w:rPr>
                <w:rFonts w:ascii="Times New Roman"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Borders>
              <w:top w:val="single" w:sz="4" w:space="0" w:color="auto"/>
              <w:left w:val="single" w:sz="4" w:space="0" w:color="auto"/>
              <w:bottom w:val="single" w:sz="4" w:space="0" w:color="auto"/>
              <w:right w:val="single" w:sz="4" w:space="0" w:color="auto"/>
            </w:tcBorders>
          </w:tcPr>
          <w:p w:rsidR="002A24A1" w:rsidRDefault="002A24A1" w:rsidP="0063717D">
            <w:pPr>
              <w:autoSpaceDE w:val="0"/>
              <w:autoSpaceDN w:val="0"/>
              <w:adjustRightInd w:val="0"/>
              <w:ind w:firstLine="720"/>
              <w:contextualSpacing/>
              <w:rPr>
                <w:rFonts w:ascii="Times New Roman" w:eastAsia="Calibri" w:hAnsi="Times New Roman" w:cs="Times New Roman"/>
                <w:sz w:val="22"/>
                <w:szCs w:val="22"/>
                <w:lang w:eastAsia="en-US"/>
              </w:rPr>
            </w:pPr>
          </w:p>
        </w:tc>
      </w:tr>
      <w:tr w:rsidR="002A24A1" w:rsidTr="002A24A1">
        <w:trPr>
          <w:trHeight w:val="2003"/>
        </w:trPr>
        <w:tc>
          <w:tcPr>
            <w:tcW w:w="3748" w:type="dxa"/>
            <w:vMerge w:val="restart"/>
            <w:tcBorders>
              <w:top w:val="single" w:sz="4" w:space="0" w:color="auto"/>
              <w:left w:val="single" w:sz="4" w:space="0" w:color="auto"/>
              <w:bottom w:val="single" w:sz="4" w:space="0" w:color="auto"/>
              <w:right w:val="single" w:sz="4" w:space="0" w:color="auto"/>
            </w:tcBorders>
            <w:hideMark/>
          </w:tcPr>
          <w:p w:rsidR="002A24A1" w:rsidRDefault="002A24A1" w:rsidP="0063717D">
            <w:pPr>
              <w:contextualSpacing/>
              <w:rPr>
                <w:rFonts w:ascii="Times New Roman" w:eastAsia="Calibri" w:hAnsi="Times New Roman" w:cs="Times New Roman"/>
                <w:sz w:val="22"/>
                <w:szCs w:val="22"/>
              </w:rPr>
            </w:pPr>
            <w:r>
              <w:rPr>
                <w:rFonts w:ascii="Times New Roman"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w:t>
            </w:r>
            <w:proofErr w:type="gramStart"/>
            <w:r>
              <w:rPr>
                <w:rFonts w:ascii="Times New Roman" w:hAnsi="Times New Roman" w:cs="Times New Roman"/>
              </w:rPr>
              <w:t>у(</w:t>
            </w:r>
            <w:proofErr w:type="gramEnd"/>
            <w:r>
              <w:rPr>
                <w:rFonts w:ascii="Times New Roman" w:hAnsi="Times New Roman" w:cs="Times New Roman"/>
              </w:rPr>
              <w:t xml:space="preserve">и) </w:t>
            </w:r>
            <w:r w:rsidR="00F25137">
              <w:rPr>
                <w:rFonts w:ascii="Times New Roman" w:hAnsi="Times New Roman" w:cs="Times New Roman"/>
              </w:rPr>
              <w:lastRenderedPageBreak/>
              <w:t>«</w:t>
            </w:r>
            <w:r>
              <w:rPr>
                <w:rFonts w:ascii="Times New Roman" w:hAnsi="Times New Roman" w:cs="Times New Roman"/>
                <w:lang w:val="en-US"/>
              </w:rPr>
              <w:t>V</w:t>
            </w:r>
            <w:r w:rsidR="00F25137">
              <w:rPr>
                <w:rFonts w:ascii="Times New Roman" w:hAnsi="Times New Roman" w:cs="Times New Roman"/>
              </w:rPr>
              <w:t>»</w:t>
            </w:r>
            <w:r>
              <w:rPr>
                <w:rFonts w:ascii="Times New Roman" w:hAnsi="Times New Roman" w:cs="Times New Roman"/>
              </w:rPr>
              <w:t>:</w:t>
            </w:r>
          </w:p>
        </w:tc>
        <w:tc>
          <w:tcPr>
            <w:tcW w:w="3118" w:type="dxa"/>
            <w:gridSpan w:val="2"/>
            <w:tcBorders>
              <w:top w:val="single" w:sz="4" w:space="0" w:color="auto"/>
              <w:left w:val="single" w:sz="4" w:space="0" w:color="auto"/>
              <w:bottom w:val="single" w:sz="4" w:space="0" w:color="auto"/>
              <w:right w:val="single" w:sz="4" w:space="0" w:color="auto"/>
            </w:tcBorders>
            <w:hideMark/>
          </w:tcPr>
          <w:p w:rsidR="002A24A1" w:rsidRDefault="002A24A1" w:rsidP="0063717D">
            <w:pPr>
              <w:contextualSpacing/>
              <w:jc w:val="both"/>
              <w:rPr>
                <w:rFonts w:ascii="Times New Roman" w:eastAsia="Calibri" w:hAnsi="Times New Roman" w:cs="Times New Roman"/>
                <w:sz w:val="22"/>
                <w:szCs w:val="22"/>
                <w:lang w:eastAsia="en-US"/>
              </w:rPr>
            </w:pPr>
            <w:r>
              <w:rPr>
                <w:rFonts w:ascii="Times New Roman" w:hAnsi="Times New Roman" w:cs="Times New Roman"/>
              </w:rPr>
              <w:lastRenderedPageBreak/>
              <w:t>не имею трудовой книжки и (или) сведений о трудовой деятельности, предусмотренных Трудовым кодексом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2A24A1" w:rsidRDefault="002A24A1" w:rsidP="0063717D">
            <w:pPr>
              <w:autoSpaceDE w:val="0"/>
              <w:autoSpaceDN w:val="0"/>
              <w:adjustRightInd w:val="0"/>
              <w:ind w:firstLine="720"/>
              <w:contextualSpacing/>
              <w:rPr>
                <w:rFonts w:ascii="Times New Roman" w:eastAsia="Calibri" w:hAnsi="Times New Roman" w:cs="Times New Roman"/>
                <w:sz w:val="22"/>
                <w:szCs w:val="22"/>
                <w:lang w:eastAsia="en-US"/>
              </w:rPr>
            </w:pPr>
          </w:p>
        </w:tc>
      </w:tr>
      <w:tr w:rsidR="002A24A1" w:rsidTr="002A24A1">
        <w:trPr>
          <w:trHeight w:val="914"/>
        </w:trPr>
        <w:tc>
          <w:tcPr>
            <w:tcW w:w="3748" w:type="dxa"/>
            <w:vMerge/>
            <w:tcBorders>
              <w:top w:val="single" w:sz="4" w:space="0" w:color="auto"/>
              <w:left w:val="single" w:sz="4" w:space="0" w:color="auto"/>
              <w:bottom w:val="single" w:sz="4" w:space="0" w:color="auto"/>
              <w:right w:val="single" w:sz="4" w:space="0" w:color="auto"/>
            </w:tcBorders>
            <w:vAlign w:val="center"/>
            <w:hideMark/>
          </w:tcPr>
          <w:p w:rsidR="002A24A1" w:rsidRDefault="002A24A1" w:rsidP="0063717D">
            <w:pPr>
              <w:contextualSpacing/>
              <w:rPr>
                <w:rFonts w:ascii="Times New Roman" w:eastAsia="Calibri" w:hAnsi="Times New Roman" w:cs="Times New Roman"/>
                <w:sz w:val="22"/>
                <w:szCs w:val="22"/>
              </w:rPr>
            </w:pPr>
          </w:p>
        </w:tc>
        <w:tc>
          <w:tcPr>
            <w:tcW w:w="3118" w:type="dxa"/>
            <w:gridSpan w:val="2"/>
            <w:tcBorders>
              <w:top w:val="single" w:sz="4" w:space="0" w:color="auto"/>
              <w:left w:val="single" w:sz="4" w:space="0" w:color="auto"/>
              <w:bottom w:val="single" w:sz="4" w:space="0" w:color="auto"/>
              <w:right w:val="single" w:sz="4" w:space="0" w:color="auto"/>
            </w:tcBorders>
            <w:hideMark/>
          </w:tcPr>
          <w:p w:rsidR="002A24A1" w:rsidRDefault="002A24A1" w:rsidP="0063717D">
            <w:pPr>
              <w:contextualSpacing/>
              <w:jc w:val="both"/>
              <w:rPr>
                <w:rFonts w:ascii="Times New Roman" w:eastAsia="Calibri" w:hAnsi="Times New Roman" w:cs="Times New Roman"/>
                <w:sz w:val="22"/>
                <w:szCs w:val="22"/>
                <w:lang w:eastAsia="en-US"/>
              </w:rPr>
            </w:pPr>
            <w:r>
              <w:rPr>
                <w:rFonts w:ascii="Times New Roman" w:hAnsi="Times New Roman" w:cs="Times New Roman"/>
              </w:rPr>
              <w:t>нигде не работа</w:t>
            </w:r>
            <w:proofErr w:type="gramStart"/>
            <w:r>
              <w:rPr>
                <w:rFonts w:ascii="Times New Roman" w:hAnsi="Times New Roman" w:cs="Times New Roman"/>
              </w:rPr>
              <w:t>л(</w:t>
            </w:r>
            <w:proofErr w:type="gramEnd"/>
            <w:r>
              <w:rPr>
                <w:rFonts w:ascii="Times New Roman" w:hAnsi="Times New Roman" w:cs="Times New Roman"/>
              </w:rPr>
              <w:t>а) и не работаю по трудовому договору</w:t>
            </w:r>
          </w:p>
        </w:tc>
        <w:tc>
          <w:tcPr>
            <w:tcW w:w="2835" w:type="dxa"/>
            <w:tcBorders>
              <w:top w:val="single" w:sz="4" w:space="0" w:color="auto"/>
              <w:left w:val="single" w:sz="4" w:space="0" w:color="auto"/>
              <w:bottom w:val="single" w:sz="4" w:space="0" w:color="auto"/>
              <w:right w:val="single" w:sz="4" w:space="0" w:color="auto"/>
            </w:tcBorders>
          </w:tcPr>
          <w:p w:rsidR="002A24A1" w:rsidRDefault="002A24A1" w:rsidP="0063717D">
            <w:pPr>
              <w:autoSpaceDE w:val="0"/>
              <w:autoSpaceDN w:val="0"/>
              <w:adjustRightInd w:val="0"/>
              <w:ind w:firstLine="720"/>
              <w:contextualSpacing/>
              <w:rPr>
                <w:rFonts w:ascii="Times New Roman" w:eastAsia="Calibri" w:hAnsi="Times New Roman" w:cs="Times New Roman"/>
                <w:sz w:val="22"/>
                <w:szCs w:val="22"/>
                <w:lang w:eastAsia="en-US"/>
              </w:rPr>
            </w:pPr>
          </w:p>
        </w:tc>
      </w:tr>
      <w:tr w:rsidR="002A24A1" w:rsidTr="002A24A1">
        <w:trPr>
          <w:trHeight w:val="3456"/>
        </w:trPr>
        <w:tc>
          <w:tcPr>
            <w:tcW w:w="3748" w:type="dxa"/>
            <w:vMerge/>
            <w:tcBorders>
              <w:top w:val="single" w:sz="4" w:space="0" w:color="auto"/>
              <w:left w:val="single" w:sz="4" w:space="0" w:color="auto"/>
              <w:bottom w:val="single" w:sz="4" w:space="0" w:color="auto"/>
              <w:right w:val="single" w:sz="4" w:space="0" w:color="auto"/>
            </w:tcBorders>
            <w:vAlign w:val="center"/>
            <w:hideMark/>
          </w:tcPr>
          <w:p w:rsidR="002A24A1" w:rsidRDefault="002A24A1" w:rsidP="0063717D">
            <w:pPr>
              <w:contextualSpacing/>
              <w:rPr>
                <w:rFonts w:ascii="Times New Roman" w:eastAsia="Calibri" w:hAnsi="Times New Roman" w:cs="Times New Roman"/>
                <w:sz w:val="22"/>
                <w:szCs w:val="22"/>
              </w:rPr>
            </w:pPr>
          </w:p>
        </w:tc>
        <w:tc>
          <w:tcPr>
            <w:tcW w:w="3118" w:type="dxa"/>
            <w:gridSpan w:val="2"/>
            <w:tcBorders>
              <w:top w:val="single" w:sz="4" w:space="0" w:color="auto"/>
              <w:left w:val="single" w:sz="4" w:space="0" w:color="auto"/>
              <w:bottom w:val="single" w:sz="4" w:space="0" w:color="auto"/>
              <w:right w:val="single" w:sz="4" w:space="0" w:color="auto"/>
            </w:tcBorders>
            <w:hideMark/>
          </w:tcPr>
          <w:p w:rsidR="002A24A1" w:rsidRDefault="002A24A1" w:rsidP="0063717D">
            <w:pPr>
              <w:contextualSpacing/>
              <w:jc w:val="both"/>
              <w:rPr>
                <w:rFonts w:ascii="Times New Roman" w:eastAsia="Calibri" w:hAnsi="Times New Roman" w:cs="Times New Roman"/>
                <w:sz w:val="22"/>
                <w:szCs w:val="22"/>
                <w:lang w:eastAsia="en-US"/>
              </w:rPr>
            </w:pPr>
            <w:r>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Borders>
              <w:top w:val="single" w:sz="4" w:space="0" w:color="auto"/>
              <w:left w:val="single" w:sz="4" w:space="0" w:color="auto"/>
              <w:bottom w:val="single" w:sz="4" w:space="0" w:color="auto"/>
              <w:right w:val="single" w:sz="4" w:space="0" w:color="auto"/>
            </w:tcBorders>
          </w:tcPr>
          <w:p w:rsidR="002A24A1" w:rsidRDefault="002A24A1" w:rsidP="0063717D">
            <w:pPr>
              <w:autoSpaceDE w:val="0"/>
              <w:autoSpaceDN w:val="0"/>
              <w:adjustRightInd w:val="0"/>
              <w:ind w:firstLine="720"/>
              <w:contextualSpacing/>
              <w:rPr>
                <w:rFonts w:ascii="Times New Roman" w:eastAsia="Calibri" w:hAnsi="Times New Roman" w:cs="Times New Roman"/>
                <w:sz w:val="22"/>
                <w:szCs w:val="22"/>
                <w:lang w:eastAsia="en-US"/>
              </w:rPr>
            </w:pPr>
          </w:p>
        </w:tc>
      </w:tr>
      <w:tr w:rsidR="002A24A1" w:rsidTr="002A24A1">
        <w:tc>
          <w:tcPr>
            <w:tcW w:w="3748" w:type="dxa"/>
            <w:tcBorders>
              <w:top w:val="single" w:sz="4" w:space="0" w:color="auto"/>
              <w:left w:val="single" w:sz="4" w:space="0" w:color="auto"/>
              <w:bottom w:val="single" w:sz="4" w:space="0" w:color="auto"/>
              <w:right w:val="single" w:sz="4" w:space="0" w:color="auto"/>
            </w:tcBorders>
            <w:hideMark/>
          </w:tcPr>
          <w:p w:rsidR="002A24A1" w:rsidRDefault="002A24A1" w:rsidP="0063717D">
            <w:pPr>
              <w:contextualSpacing/>
              <w:rPr>
                <w:rFonts w:ascii="Times New Roman" w:eastAsia="Calibri" w:hAnsi="Times New Roman" w:cs="Times New Roman"/>
                <w:sz w:val="22"/>
                <w:szCs w:val="22"/>
              </w:rPr>
            </w:pPr>
            <w:r>
              <w:rPr>
                <w:rFonts w:ascii="Times New Roman" w:hAnsi="Times New Roman" w:cs="Times New Roman"/>
              </w:rPr>
              <w:t>наследуемые и подаренные денежные средства (при наличии)</w:t>
            </w:r>
          </w:p>
        </w:tc>
        <w:tc>
          <w:tcPr>
            <w:tcW w:w="3118" w:type="dxa"/>
            <w:gridSpan w:val="2"/>
            <w:tcBorders>
              <w:top w:val="single" w:sz="4" w:space="0" w:color="auto"/>
              <w:left w:val="single" w:sz="4" w:space="0" w:color="auto"/>
              <w:bottom w:val="single" w:sz="4" w:space="0" w:color="auto"/>
              <w:right w:val="single" w:sz="4" w:space="0" w:color="auto"/>
            </w:tcBorders>
          </w:tcPr>
          <w:p w:rsidR="002A24A1" w:rsidRDefault="002A24A1" w:rsidP="0063717D">
            <w:pPr>
              <w:contextualSpacing/>
              <w:jc w:val="both"/>
              <w:rPr>
                <w:rFonts w:ascii="Times New Roman" w:eastAsia="Calibri" w:hAnsi="Times New Roman" w:cs="Times New Roman"/>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tcPr>
          <w:p w:rsidR="002A24A1" w:rsidRDefault="002A24A1" w:rsidP="0063717D">
            <w:pPr>
              <w:autoSpaceDE w:val="0"/>
              <w:autoSpaceDN w:val="0"/>
              <w:adjustRightInd w:val="0"/>
              <w:ind w:firstLine="720"/>
              <w:contextualSpacing/>
              <w:rPr>
                <w:rFonts w:ascii="Times New Roman" w:eastAsia="Calibri" w:hAnsi="Times New Roman" w:cs="Times New Roman"/>
                <w:sz w:val="22"/>
                <w:szCs w:val="22"/>
                <w:lang w:eastAsia="en-US"/>
              </w:rPr>
            </w:pPr>
          </w:p>
        </w:tc>
      </w:tr>
    </w:tbl>
    <w:p w:rsidR="0063717D" w:rsidRDefault="0063717D" w:rsidP="002A24A1">
      <w:pPr>
        <w:rPr>
          <w:rFonts w:ascii="Times New Roman" w:hAnsi="Times New Roman" w:cs="Times New Roman"/>
        </w:rPr>
      </w:pPr>
    </w:p>
    <w:p w:rsidR="002A24A1" w:rsidRDefault="002A24A1" w:rsidP="002A24A1">
      <w:pPr>
        <w:rPr>
          <w:rFonts w:ascii="Times New Roman" w:eastAsia="Calibri" w:hAnsi="Times New Roman" w:cs="Times New Roman"/>
          <w:lang w:eastAsia="en-US"/>
        </w:rPr>
      </w:pPr>
      <w:r>
        <w:rPr>
          <w:rFonts w:ascii="Times New Roman" w:hAnsi="Times New Roman" w:cs="Times New Roman"/>
        </w:rPr>
        <w:t xml:space="preserve">Прошу исключить из общей суммы  дохода,  выплаченные  алименты  в  сумме_______ </w:t>
      </w:r>
      <w:proofErr w:type="spellStart"/>
      <w:r>
        <w:rPr>
          <w:rFonts w:ascii="Times New Roman" w:hAnsi="Times New Roman" w:cs="Times New Roman"/>
        </w:rPr>
        <w:t>руб.________коп</w:t>
      </w:r>
      <w:proofErr w:type="spellEnd"/>
      <w:r>
        <w:rPr>
          <w:rFonts w:ascii="Times New Roman" w:hAnsi="Times New Roman" w:cs="Times New Roman"/>
        </w:rPr>
        <w:t xml:space="preserve">., удерживаемые </w:t>
      </w:r>
      <w:proofErr w:type="gramStart"/>
      <w:r>
        <w:rPr>
          <w:rFonts w:ascii="Times New Roman" w:hAnsi="Times New Roman" w:cs="Times New Roman"/>
        </w:rPr>
        <w:t>по</w:t>
      </w:r>
      <w:proofErr w:type="gramEnd"/>
      <w:r>
        <w:rPr>
          <w:rFonts w:ascii="Times New Roman" w:hAnsi="Times New Roman" w:cs="Times New Roman"/>
        </w:rPr>
        <w:t xml:space="preserve"> ______________________________________________</w:t>
      </w:r>
    </w:p>
    <w:p w:rsidR="002A24A1" w:rsidRDefault="002A24A1" w:rsidP="002A24A1">
      <w:pPr>
        <w:widowControl w:val="0"/>
        <w:autoSpaceDE w:val="0"/>
        <w:autoSpaceDN w:val="0"/>
        <w:adjustRightInd w:val="0"/>
        <w:jc w:val="both"/>
        <w:rPr>
          <w:rFonts w:ascii="Times New Roman" w:hAnsi="Times New Roman" w:cs="Times New Roman"/>
        </w:rPr>
      </w:pPr>
      <w:r>
        <w:rPr>
          <w:rFonts w:ascii="Times New Roman" w:hAnsi="Times New Roman" w:cs="Times New Roman"/>
        </w:rPr>
        <w:t>(основание для удержания алиментов, Ф.И.О. лица, в пользу которого производятся удержания)</w:t>
      </w:r>
    </w:p>
    <w:p w:rsidR="0063717D" w:rsidRDefault="0063717D" w:rsidP="002A24A1">
      <w:pPr>
        <w:widowControl w:val="0"/>
        <w:autoSpaceDE w:val="0"/>
        <w:autoSpaceDN w:val="0"/>
        <w:adjustRightInd w:val="0"/>
        <w:jc w:val="both"/>
        <w:rPr>
          <w:rFonts w:ascii="Times New Roman" w:hAnsi="Times New Roman" w:cs="Times New Roman"/>
        </w:rPr>
      </w:pPr>
    </w:p>
    <w:tbl>
      <w:tblPr>
        <w:tblStyle w:val="aff1"/>
        <w:tblW w:w="9706" w:type="dxa"/>
        <w:tblLook w:val="04A0"/>
      </w:tblPr>
      <w:tblGrid>
        <w:gridCol w:w="651"/>
        <w:gridCol w:w="9055"/>
      </w:tblGrid>
      <w:tr w:rsidR="002A24A1" w:rsidTr="002A24A1">
        <w:trPr>
          <w:trHeight w:val="1291"/>
        </w:trPr>
        <w:tc>
          <w:tcPr>
            <w:tcW w:w="651" w:type="dxa"/>
            <w:tcBorders>
              <w:top w:val="single" w:sz="4" w:space="0" w:color="auto"/>
              <w:left w:val="single" w:sz="4" w:space="0" w:color="auto"/>
              <w:bottom w:val="single" w:sz="4" w:space="0" w:color="auto"/>
              <w:right w:val="single" w:sz="4" w:space="0" w:color="auto"/>
            </w:tcBorders>
          </w:tcPr>
          <w:p w:rsidR="002A24A1" w:rsidRDefault="002A24A1" w:rsidP="0063717D">
            <w:pPr>
              <w:contextualSpacing/>
              <w:jc w:val="both"/>
              <w:rPr>
                <w:rFonts w:ascii="Times New Roman" w:hAnsi="Times New Roman"/>
                <w:lang w:eastAsia="en-US"/>
              </w:rPr>
            </w:pPr>
          </w:p>
        </w:tc>
        <w:tc>
          <w:tcPr>
            <w:tcW w:w="9055" w:type="dxa"/>
            <w:tcBorders>
              <w:top w:val="single" w:sz="4" w:space="0" w:color="auto"/>
              <w:left w:val="single" w:sz="4" w:space="0" w:color="auto"/>
              <w:bottom w:val="single" w:sz="4" w:space="0" w:color="auto"/>
              <w:right w:val="single" w:sz="4" w:space="0" w:color="auto"/>
            </w:tcBorders>
            <w:hideMark/>
          </w:tcPr>
          <w:p w:rsidR="002A24A1" w:rsidRDefault="002A24A1" w:rsidP="0063717D">
            <w:pPr>
              <w:contextualSpacing/>
              <w:jc w:val="both"/>
              <w:rPr>
                <w:rFonts w:ascii="Times New Roman" w:eastAsia="Times New Roman" w:hAnsi="Times New Roman"/>
                <w:lang w:eastAsia="en-US"/>
              </w:rPr>
            </w:pPr>
            <w:r>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Pr>
                <w:rStyle w:val="aff"/>
              </w:rPr>
              <w:t xml:space="preserve"> </w:t>
            </w:r>
            <w:r>
              <w:rPr>
                <w:rStyle w:val="aff"/>
              </w:rPr>
              <w:footnoteReference w:id="3"/>
            </w:r>
          </w:p>
        </w:tc>
      </w:tr>
      <w:tr w:rsidR="002A24A1" w:rsidTr="002A24A1">
        <w:trPr>
          <w:trHeight w:val="772"/>
        </w:trPr>
        <w:tc>
          <w:tcPr>
            <w:tcW w:w="651" w:type="dxa"/>
            <w:tcBorders>
              <w:top w:val="single" w:sz="4" w:space="0" w:color="auto"/>
              <w:left w:val="single" w:sz="4" w:space="0" w:color="auto"/>
              <w:bottom w:val="single" w:sz="4" w:space="0" w:color="auto"/>
              <w:right w:val="single" w:sz="4" w:space="0" w:color="auto"/>
            </w:tcBorders>
          </w:tcPr>
          <w:p w:rsidR="002A24A1" w:rsidRDefault="002A24A1" w:rsidP="0063717D">
            <w:pPr>
              <w:contextualSpacing/>
              <w:jc w:val="both"/>
              <w:rPr>
                <w:rFonts w:ascii="Times New Roman" w:hAnsi="Times New Roman"/>
                <w:lang w:eastAsia="en-US"/>
              </w:rPr>
            </w:pPr>
          </w:p>
        </w:tc>
        <w:tc>
          <w:tcPr>
            <w:tcW w:w="9055" w:type="dxa"/>
            <w:tcBorders>
              <w:top w:val="single" w:sz="4" w:space="0" w:color="auto"/>
              <w:left w:val="single" w:sz="4" w:space="0" w:color="auto"/>
              <w:bottom w:val="single" w:sz="4" w:space="0" w:color="auto"/>
              <w:right w:val="single" w:sz="4" w:space="0" w:color="auto"/>
            </w:tcBorders>
            <w:hideMark/>
          </w:tcPr>
          <w:p w:rsidR="002A24A1" w:rsidRDefault="002A24A1" w:rsidP="0063717D">
            <w:pPr>
              <w:contextualSpacing/>
              <w:jc w:val="both"/>
              <w:rPr>
                <w:rFonts w:ascii="Times New Roman" w:eastAsia="Times New Roman" w:hAnsi="Times New Roman"/>
                <w:sz w:val="22"/>
                <w:szCs w:val="22"/>
                <w:lang w:eastAsia="en-US"/>
              </w:rPr>
            </w:pPr>
            <w:r>
              <w:rPr>
                <w:rFonts w:ascii="Times New Roman" w:eastAsia="Times New Roman" w:hAnsi="Times New Roman"/>
              </w:rPr>
              <w:t xml:space="preserve">С Перечнем видов доходов, а так же имущества, учитываемых при отнесении граждан к малоимущим в целях </w:t>
            </w:r>
            <w:proofErr w:type="gramStart"/>
            <w:r>
              <w:rPr>
                <w:rFonts w:ascii="Times New Roman" w:eastAsia="Times New Roman" w:hAnsi="Times New Roman"/>
              </w:rPr>
              <w:t>принятия</w:t>
            </w:r>
            <w:proofErr w:type="gramEnd"/>
            <w:r>
              <w:rPr>
                <w:rFonts w:ascii="Times New Roman" w:eastAsia="Times New Roman" w:hAnsi="Times New Roman"/>
              </w:rPr>
              <w:t xml:space="preserve"> на учет нуждающихся в жилых помещениях, предоставляемых по договорам социального найма, ознакомлены.</w:t>
            </w:r>
            <w:r>
              <w:rPr>
                <w:rStyle w:val="aff"/>
              </w:rPr>
              <w:t xml:space="preserve"> </w:t>
            </w:r>
            <w:r>
              <w:rPr>
                <w:rStyle w:val="aff"/>
              </w:rPr>
              <w:footnoteReference w:id="4"/>
            </w:r>
          </w:p>
        </w:tc>
      </w:tr>
      <w:tr w:rsidR="002A24A1" w:rsidTr="002A24A1">
        <w:trPr>
          <w:trHeight w:val="262"/>
        </w:trPr>
        <w:tc>
          <w:tcPr>
            <w:tcW w:w="651" w:type="dxa"/>
            <w:tcBorders>
              <w:top w:val="single" w:sz="4" w:space="0" w:color="auto"/>
              <w:left w:val="single" w:sz="4" w:space="0" w:color="auto"/>
              <w:bottom w:val="single" w:sz="4" w:space="0" w:color="auto"/>
              <w:right w:val="single" w:sz="4" w:space="0" w:color="auto"/>
            </w:tcBorders>
          </w:tcPr>
          <w:p w:rsidR="002A24A1" w:rsidRDefault="002A24A1" w:rsidP="0063717D">
            <w:pPr>
              <w:contextualSpacing/>
              <w:jc w:val="both"/>
              <w:rPr>
                <w:rFonts w:ascii="Times New Roman" w:hAnsi="Times New Roman"/>
                <w:lang w:eastAsia="en-US"/>
              </w:rPr>
            </w:pPr>
          </w:p>
        </w:tc>
        <w:tc>
          <w:tcPr>
            <w:tcW w:w="9055" w:type="dxa"/>
            <w:tcBorders>
              <w:top w:val="single" w:sz="4" w:space="0" w:color="auto"/>
              <w:left w:val="single" w:sz="4" w:space="0" w:color="auto"/>
              <w:bottom w:val="single" w:sz="4" w:space="0" w:color="auto"/>
              <w:right w:val="single" w:sz="4" w:space="0" w:color="auto"/>
            </w:tcBorders>
            <w:hideMark/>
          </w:tcPr>
          <w:p w:rsidR="002A24A1" w:rsidRDefault="002A24A1" w:rsidP="0063717D">
            <w:pPr>
              <w:contextualSpacing/>
              <w:jc w:val="both"/>
              <w:rPr>
                <w:rFonts w:ascii="Times New Roman" w:eastAsia="Times New Roman" w:hAnsi="Times New Roman"/>
                <w:sz w:val="22"/>
                <w:szCs w:val="22"/>
                <w:lang w:eastAsia="en-US"/>
              </w:rPr>
            </w:pPr>
            <w:r>
              <w:rPr>
                <w:rFonts w:ascii="Times New Roman" w:eastAsia="Times New Roman" w:hAnsi="Times New Roman"/>
              </w:rPr>
              <w:t>Даем согласие на проведение проверки представленных сведений.</w:t>
            </w:r>
          </w:p>
        </w:tc>
      </w:tr>
      <w:tr w:rsidR="002A24A1" w:rsidTr="002A24A1">
        <w:trPr>
          <w:trHeight w:val="486"/>
        </w:trPr>
        <w:tc>
          <w:tcPr>
            <w:tcW w:w="651" w:type="dxa"/>
            <w:tcBorders>
              <w:top w:val="single" w:sz="4" w:space="0" w:color="auto"/>
              <w:left w:val="single" w:sz="4" w:space="0" w:color="auto"/>
              <w:bottom w:val="single" w:sz="4" w:space="0" w:color="auto"/>
              <w:right w:val="single" w:sz="4" w:space="0" w:color="auto"/>
            </w:tcBorders>
          </w:tcPr>
          <w:p w:rsidR="002A24A1" w:rsidRDefault="002A24A1" w:rsidP="0063717D">
            <w:pPr>
              <w:contextualSpacing/>
              <w:jc w:val="both"/>
              <w:rPr>
                <w:rFonts w:ascii="Times New Roman" w:hAnsi="Times New Roman"/>
                <w:lang w:eastAsia="en-US"/>
              </w:rPr>
            </w:pPr>
          </w:p>
        </w:tc>
        <w:tc>
          <w:tcPr>
            <w:tcW w:w="9055" w:type="dxa"/>
            <w:tcBorders>
              <w:top w:val="single" w:sz="4" w:space="0" w:color="auto"/>
              <w:left w:val="single" w:sz="4" w:space="0" w:color="auto"/>
              <w:bottom w:val="single" w:sz="4" w:space="0" w:color="auto"/>
              <w:right w:val="single" w:sz="4" w:space="0" w:color="auto"/>
            </w:tcBorders>
            <w:hideMark/>
          </w:tcPr>
          <w:p w:rsidR="002A24A1" w:rsidRDefault="002A24A1" w:rsidP="0063717D">
            <w:pPr>
              <w:autoSpaceDE w:val="0"/>
              <w:autoSpaceDN w:val="0"/>
              <w:contextualSpacing/>
              <w:jc w:val="both"/>
              <w:rPr>
                <w:rFonts w:ascii="Times New Roman" w:hAnsi="Times New Roman"/>
                <w:sz w:val="22"/>
                <w:szCs w:val="22"/>
                <w:lang w:eastAsia="en-US"/>
              </w:rPr>
            </w:pPr>
            <w:r>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2A24A1" w:rsidTr="002A24A1">
        <w:trPr>
          <w:trHeight w:val="262"/>
        </w:trPr>
        <w:tc>
          <w:tcPr>
            <w:tcW w:w="651" w:type="dxa"/>
            <w:tcBorders>
              <w:top w:val="single" w:sz="4" w:space="0" w:color="auto"/>
              <w:left w:val="single" w:sz="4" w:space="0" w:color="auto"/>
              <w:bottom w:val="single" w:sz="4" w:space="0" w:color="auto"/>
              <w:right w:val="single" w:sz="4" w:space="0" w:color="auto"/>
            </w:tcBorders>
          </w:tcPr>
          <w:p w:rsidR="002A24A1" w:rsidRDefault="002A24A1" w:rsidP="0063717D">
            <w:pPr>
              <w:contextualSpacing/>
              <w:jc w:val="both"/>
              <w:rPr>
                <w:rFonts w:ascii="Times New Roman" w:hAnsi="Times New Roman"/>
                <w:lang w:eastAsia="en-US"/>
              </w:rPr>
            </w:pPr>
          </w:p>
        </w:tc>
        <w:tc>
          <w:tcPr>
            <w:tcW w:w="9055" w:type="dxa"/>
            <w:tcBorders>
              <w:top w:val="single" w:sz="4" w:space="0" w:color="auto"/>
              <w:left w:val="single" w:sz="4" w:space="0" w:color="auto"/>
              <w:bottom w:val="single" w:sz="4" w:space="0" w:color="auto"/>
              <w:right w:val="single" w:sz="4" w:space="0" w:color="auto"/>
            </w:tcBorders>
            <w:hideMark/>
          </w:tcPr>
          <w:p w:rsidR="002A24A1" w:rsidRDefault="002A24A1" w:rsidP="0063717D">
            <w:pPr>
              <w:autoSpaceDE w:val="0"/>
              <w:autoSpaceDN w:val="0"/>
              <w:contextualSpacing/>
              <w:jc w:val="both"/>
              <w:rPr>
                <w:rFonts w:ascii="Times New Roman" w:hAnsi="Times New Roman"/>
                <w:sz w:val="22"/>
                <w:szCs w:val="22"/>
                <w:lang w:eastAsia="en-US"/>
              </w:rPr>
            </w:pPr>
            <w:r>
              <w:rPr>
                <w:rFonts w:ascii="Times New Roman" w:hAnsi="Times New Roman"/>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tc>
      </w:tr>
      <w:tr w:rsidR="002A24A1" w:rsidTr="002A24A1">
        <w:trPr>
          <w:trHeight w:val="262"/>
        </w:trPr>
        <w:tc>
          <w:tcPr>
            <w:tcW w:w="651" w:type="dxa"/>
            <w:tcBorders>
              <w:top w:val="single" w:sz="4" w:space="0" w:color="auto"/>
              <w:left w:val="single" w:sz="4" w:space="0" w:color="auto"/>
              <w:bottom w:val="single" w:sz="4" w:space="0" w:color="auto"/>
              <w:right w:val="single" w:sz="4" w:space="0" w:color="auto"/>
            </w:tcBorders>
          </w:tcPr>
          <w:p w:rsidR="002A24A1" w:rsidRDefault="002A24A1" w:rsidP="0063717D">
            <w:pPr>
              <w:contextualSpacing/>
              <w:jc w:val="both"/>
              <w:rPr>
                <w:rFonts w:ascii="Times New Roman" w:hAnsi="Times New Roman"/>
                <w:lang w:eastAsia="en-US"/>
              </w:rPr>
            </w:pPr>
          </w:p>
        </w:tc>
        <w:tc>
          <w:tcPr>
            <w:tcW w:w="9055" w:type="dxa"/>
            <w:tcBorders>
              <w:top w:val="single" w:sz="4" w:space="0" w:color="auto"/>
              <w:left w:val="single" w:sz="4" w:space="0" w:color="auto"/>
              <w:bottom w:val="single" w:sz="4" w:space="0" w:color="auto"/>
              <w:right w:val="single" w:sz="4" w:space="0" w:color="auto"/>
            </w:tcBorders>
            <w:hideMark/>
          </w:tcPr>
          <w:p w:rsidR="002A24A1" w:rsidRDefault="002A24A1" w:rsidP="0063717D">
            <w:pPr>
              <w:autoSpaceDE w:val="0"/>
              <w:autoSpaceDN w:val="0"/>
              <w:contextualSpacing/>
              <w:jc w:val="both"/>
              <w:rPr>
                <w:rFonts w:ascii="Times New Roman" w:hAnsi="Times New Roman"/>
                <w:sz w:val="22"/>
                <w:szCs w:val="22"/>
                <w:lang w:eastAsia="en-US"/>
              </w:rPr>
            </w:pPr>
            <w:r>
              <w:rPr>
                <w:rFonts w:ascii="Times New Roman" w:hAnsi="Times New Roman"/>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2A24A1" w:rsidRDefault="002A24A1" w:rsidP="002A24A1">
      <w:pPr>
        <w:widowControl w:val="0"/>
        <w:autoSpaceDE w:val="0"/>
        <w:autoSpaceDN w:val="0"/>
        <w:adjustRightInd w:val="0"/>
        <w:rPr>
          <w:rFonts w:ascii="Times New Roman" w:eastAsia="Calibri" w:hAnsi="Times New Roman" w:cs="Times New Roman"/>
        </w:rPr>
      </w:pPr>
    </w:p>
    <w:p w:rsidR="002A24A1" w:rsidRDefault="002A24A1" w:rsidP="002A24A1">
      <w:pPr>
        <w:widowControl w:val="0"/>
        <w:autoSpaceDE w:val="0"/>
        <w:autoSpaceDN w:val="0"/>
        <w:adjustRightInd w:val="0"/>
        <w:rPr>
          <w:rFonts w:ascii="Times New Roman" w:hAnsi="Times New Roman" w:cs="Times New Roman"/>
          <w:sz w:val="22"/>
          <w:szCs w:val="22"/>
        </w:rPr>
      </w:pPr>
      <w:r>
        <w:rPr>
          <w:rFonts w:ascii="Times New Roman" w:hAnsi="Times New Roman" w:cs="Times New Roman"/>
        </w:rPr>
        <w:t>Результат рассмотрения заявления прошу:</w:t>
      </w:r>
    </w:p>
    <w:p w:rsidR="002A24A1" w:rsidRDefault="002A24A1" w:rsidP="002A24A1">
      <w:pPr>
        <w:widowControl w:val="0"/>
        <w:autoSpaceDE w:val="0"/>
        <w:autoSpaceDN w:val="0"/>
        <w:adjustRightInd w:val="0"/>
        <w:ind w:left="709"/>
        <w:rPr>
          <w:rFonts w:ascii="Times New Roman" w:hAnsi="Times New Roman" w:cs="Times New Roman"/>
        </w:rPr>
      </w:pPr>
    </w:p>
    <w:tbl>
      <w:tblPr>
        <w:tblStyle w:val="aff1"/>
        <w:tblW w:w="0" w:type="auto"/>
        <w:tblInd w:w="-34" w:type="dxa"/>
        <w:tblLook w:val="04A0"/>
      </w:tblPr>
      <w:tblGrid>
        <w:gridCol w:w="709"/>
        <w:gridCol w:w="7655"/>
      </w:tblGrid>
      <w:tr w:rsidR="002A24A1" w:rsidTr="002A24A1">
        <w:tc>
          <w:tcPr>
            <w:tcW w:w="709" w:type="dxa"/>
            <w:tcBorders>
              <w:top w:val="single" w:sz="4" w:space="0" w:color="auto"/>
              <w:left w:val="single" w:sz="4" w:space="0" w:color="auto"/>
              <w:bottom w:val="single" w:sz="4" w:space="0" w:color="auto"/>
              <w:right w:val="single" w:sz="4" w:space="0" w:color="auto"/>
            </w:tcBorders>
          </w:tcPr>
          <w:p w:rsidR="002A24A1" w:rsidRDefault="002A24A1">
            <w:pPr>
              <w:autoSpaceDE w:val="0"/>
              <w:autoSpaceDN w:val="0"/>
              <w:spacing w:after="200" w:line="276" w:lineRule="auto"/>
              <w:jc w:val="center"/>
              <w:rPr>
                <w:rFonts w:ascii="Times New Roman" w:hAnsi="Times New Roman"/>
                <w:sz w:val="22"/>
                <w:szCs w:val="22"/>
                <w:lang w:eastAsia="en-US"/>
              </w:rPr>
            </w:pPr>
          </w:p>
        </w:tc>
        <w:tc>
          <w:tcPr>
            <w:tcW w:w="7655" w:type="dxa"/>
            <w:tcBorders>
              <w:top w:val="single" w:sz="4" w:space="0" w:color="auto"/>
              <w:left w:val="single" w:sz="4" w:space="0" w:color="auto"/>
              <w:bottom w:val="single" w:sz="4" w:space="0" w:color="auto"/>
              <w:right w:val="single" w:sz="4" w:space="0" w:color="auto"/>
            </w:tcBorders>
            <w:hideMark/>
          </w:tcPr>
          <w:p w:rsidR="002A24A1" w:rsidRDefault="002A24A1">
            <w:pPr>
              <w:widowControl w:val="0"/>
              <w:autoSpaceDE w:val="0"/>
              <w:autoSpaceDN w:val="0"/>
              <w:adjustRightInd w:val="0"/>
              <w:rPr>
                <w:rFonts w:ascii="Times New Roman" w:hAnsi="Times New Roman"/>
                <w:sz w:val="22"/>
                <w:szCs w:val="22"/>
                <w:lang w:eastAsia="en-US"/>
              </w:rPr>
            </w:pPr>
            <w:r>
              <w:rPr>
                <w:rFonts w:ascii="Times New Roman" w:hAnsi="Times New Roman"/>
              </w:rPr>
              <w:t>выдать на руки в МФЦ</w:t>
            </w:r>
          </w:p>
        </w:tc>
      </w:tr>
      <w:tr w:rsidR="002A24A1" w:rsidTr="002A24A1">
        <w:tc>
          <w:tcPr>
            <w:tcW w:w="709" w:type="dxa"/>
            <w:tcBorders>
              <w:top w:val="single" w:sz="4" w:space="0" w:color="auto"/>
              <w:left w:val="single" w:sz="4" w:space="0" w:color="auto"/>
              <w:bottom w:val="single" w:sz="4" w:space="0" w:color="auto"/>
              <w:right w:val="single" w:sz="4" w:space="0" w:color="auto"/>
            </w:tcBorders>
          </w:tcPr>
          <w:p w:rsidR="002A24A1" w:rsidRDefault="002A24A1">
            <w:pPr>
              <w:autoSpaceDE w:val="0"/>
              <w:autoSpaceDN w:val="0"/>
              <w:spacing w:after="200" w:line="276" w:lineRule="auto"/>
              <w:jc w:val="center"/>
              <w:rPr>
                <w:rFonts w:ascii="Times New Roman" w:hAnsi="Times New Roman"/>
                <w:sz w:val="22"/>
                <w:szCs w:val="22"/>
                <w:lang w:eastAsia="en-US"/>
              </w:rPr>
            </w:pPr>
          </w:p>
        </w:tc>
        <w:tc>
          <w:tcPr>
            <w:tcW w:w="7655" w:type="dxa"/>
            <w:tcBorders>
              <w:top w:val="single" w:sz="4" w:space="0" w:color="auto"/>
              <w:left w:val="single" w:sz="4" w:space="0" w:color="auto"/>
              <w:bottom w:val="single" w:sz="4" w:space="0" w:color="auto"/>
              <w:right w:val="single" w:sz="4" w:space="0" w:color="auto"/>
            </w:tcBorders>
            <w:hideMark/>
          </w:tcPr>
          <w:p w:rsidR="002A24A1" w:rsidRDefault="002A24A1">
            <w:pPr>
              <w:widowControl w:val="0"/>
              <w:autoSpaceDE w:val="0"/>
              <w:autoSpaceDN w:val="0"/>
              <w:adjustRightInd w:val="0"/>
              <w:spacing w:after="200" w:line="276" w:lineRule="auto"/>
              <w:rPr>
                <w:rFonts w:ascii="Times New Roman" w:hAnsi="Times New Roman"/>
                <w:sz w:val="22"/>
                <w:szCs w:val="22"/>
                <w:lang w:eastAsia="en-US"/>
              </w:rPr>
            </w:pPr>
            <w:r>
              <w:rPr>
                <w:rFonts w:ascii="Times New Roman" w:hAnsi="Times New Roman"/>
              </w:rPr>
              <w:t>направить в электронной форме в личный кабинет на ПГУ ЛО/ЕПГУ</w:t>
            </w:r>
          </w:p>
        </w:tc>
      </w:tr>
      <w:tr w:rsidR="002A24A1" w:rsidTr="002A24A1">
        <w:tc>
          <w:tcPr>
            <w:tcW w:w="709" w:type="dxa"/>
            <w:tcBorders>
              <w:top w:val="single" w:sz="4" w:space="0" w:color="auto"/>
              <w:left w:val="single" w:sz="4" w:space="0" w:color="auto"/>
              <w:bottom w:val="single" w:sz="4" w:space="0" w:color="auto"/>
              <w:right w:val="single" w:sz="4" w:space="0" w:color="auto"/>
            </w:tcBorders>
          </w:tcPr>
          <w:p w:rsidR="002A24A1" w:rsidRDefault="002A24A1">
            <w:pPr>
              <w:autoSpaceDE w:val="0"/>
              <w:autoSpaceDN w:val="0"/>
              <w:spacing w:after="200" w:line="276" w:lineRule="auto"/>
              <w:jc w:val="center"/>
              <w:rPr>
                <w:rFonts w:ascii="Times New Roman" w:hAnsi="Times New Roman"/>
                <w:sz w:val="22"/>
                <w:szCs w:val="22"/>
                <w:lang w:eastAsia="en-US"/>
              </w:rPr>
            </w:pPr>
          </w:p>
        </w:tc>
        <w:tc>
          <w:tcPr>
            <w:tcW w:w="7655" w:type="dxa"/>
            <w:tcBorders>
              <w:top w:val="single" w:sz="4" w:space="0" w:color="auto"/>
              <w:left w:val="single" w:sz="4" w:space="0" w:color="auto"/>
              <w:bottom w:val="single" w:sz="4" w:space="0" w:color="auto"/>
              <w:right w:val="single" w:sz="4" w:space="0" w:color="auto"/>
            </w:tcBorders>
            <w:hideMark/>
          </w:tcPr>
          <w:p w:rsidR="002A24A1" w:rsidRDefault="002A24A1">
            <w:pPr>
              <w:autoSpaceDE w:val="0"/>
              <w:autoSpaceDN w:val="0"/>
              <w:spacing w:after="200" w:line="276" w:lineRule="auto"/>
              <w:rPr>
                <w:rFonts w:ascii="Times New Roman" w:hAnsi="Times New Roman"/>
                <w:sz w:val="22"/>
                <w:szCs w:val="22"/>
                <w:lang w:eastAsia="en-US"/>
              </w:rPr>
            </w:pPr>
            <w:r>
              <w:rPr>
                <w:rFonts w:ascii="Times New Roman" w:hAnsi="Times New Roman"/>
              </w:rPr>
              <w:t>направить по электронной почте: (указать адрес электронной почты)</w:t>
            </w:r>
          </w:p>
        </w:tc>
      </w:tr>
    </w:tbl>
    <w:p w:rsidR="002A24A1" w:rsidRDefault="002A24A1" w:rsidP="002A24A1">
      <w:pPr>
        <w:autoSpaceDE w:val="0"/>
        <w:autoSpaceDN w:val="0"/>
        <w:spacing w:before="120" w:after="120"/>
        <w:rPr>
          <w:rFonts w:ascii="Times New Roman" w:eastAsia="Calibri" w:hAnsi="Times New Roman" w:cs="Times New Roman"/>
          <w:sz w:val="22"/>
          <w:szCs w:val="22"/>
        </w:rPr>
      </w:pPr>
    </w:p>
    <w:p w:rsidR="002A24A1" w:rsidRDefault="002A24A1" w:rsidP="002A24A1">
      <w:pPr>
        <w:autoSpaceDE w:val="0"/>
        <w:autoSpaceDN w:val="0"/>
        <w:spacing w:before="120" w:after="120"/>
        <w:ind w:firstLine="720"/>
        <w:rPr>
          <w:rFonts w:ascii="Times New Roman" w:hAnsi="Times New Roman" w:cs="Times New Roman"/>
        </w:rPr>
      </w:pPr>
      <w:r>
        <w:rPr>
          <w:rFonts w:ascii="Times New Roman" w:hAnsi="Times New Roman" w:cs="Times New Roman"/>
        </w:rPr>
        <w:t>Подпись заявителя:</w:t>
      </w:r>
    </w:p>
    <w:tbl>
      <w:tblPr>
        <w:tblW w:w="0" w:type="auto"/>
        <w:tblInd w:w="2" w:type="dxa"/>
        <w:tblLayout w:type="fixed"/>
        <w:tblCellMar>
          <w:left w:w="28" w:type="dxa"/>
          <w:right w:w="28" w:type="dxa"/>
        </w:tblCellMar>
        <w:tblLook w:val="04A0"/>
      </w:tblPr>
      <w:tblGrid>
        <w:gridCol w:w="170"/>
        <w:gridCol w:w="567"/>
        <w:gridCol w:w="170"/>
        <w:gridCol w:w="2665"/>
        <w:gridCol w:w="397"/>
        <w:gridCol w:w="454"/>
        <w:gridCol w:w="708"/>
        <w:gridCol w:w="426"/>
        <w:gridCol w:w="708"/>
        <w:gridCol w:w="2977"/>
      </w:tblGrid>
      <w:tr w:rsidR="002A24A1" w:rsidTr="002A24A1">
        <w:tc>
          <w:tcPr>
            <w:tcW w:w="5557" w:type="dxa"/>
            <w:gridSpan w:val="8"/>
            <w:tcBorders>
              <w:top w:val="nil"/>
              <w:left w:val="nil"/>
              <w:bottom w:val="single" w:sz="4" w:space="0" w:color="auto"/>
              <w:right w:val="nil"/>
            </w:tcBorders>
            <w:vAlign w:val="bottom"/>
          </w:tcPr>
          <w:p w:rsidR="002A24A1" w:rsidRDefault="002A24A1">
            <w:pPr>
              <w:autoSpaceDE w:val="0"/>
              <w:autoSpaceDN w:val="0"/>
              <w:rPr>
                <w:rFonts w:ascii="Times New Roman" w:eastAsia="Calibri" w:hAnsi="Times New Roman" w:cs="Times New Roman"/>
                <w:sz w:val="22"/>
                <w:szCs w:val="22"/>
              </w:rPr>
            </w:pPr>
          </w:p>
        </w:tc>
        <w:tc>
          <w:tcPr>
            <w:tcW w:w="708" w:type="dxa"/>
            <w:vAlign w:val="bottom"/>
          </w:tcPr>
          <w:p w:rsidR="002A24A1" w:rsidRDefault="002A24A1">
            <w:pPr>
              <w:autoSpaceDE w:val="0"/>
              <w:autoSpaceDN w:val="0"/>
              <w:rPr>
                <w:rFonts w:ascii="Times New Roman" w:eastAsia="Calibri" w:hAnsi="Times New Roman" w:cs="Times New Roman"/>
                <w:sz w:val="22"/>
                <w:szCs w:val="22"/>
              </w:rPr>
            </w:pPr>
          </w:p>
        </w:tc>
        <w:tc>
          <w:tcPr>
            <w:tcW w:w="2977" w:type="dxa"/>
            <w:tcBorders>
              <w:top w:val="nil"/>
              <w:left w:val="nil"/>
              <w:bottom w:val="single" w:sz="4" w:space="0" w:color="auto"/>
              <w:right w:val="nil"/>
            </w:tcBorders>
            <w:vAlign w:val="bottom"/>
          </w:tcPr>
          <w:p w:rsidR="002A24A1" w:rsidRDefault="002A24A1">
            <w:pPr>
              <w:autoSpaceDE w:val="0"/>
              <w:autoSpaceDN w:val="0"/>
              <w:rPr>
                <w:rFonts w:ascii="Times New Roman" w:eastAsia="Calibri" w:hAnsi="Times New Roman" w:cs="Times New Roman"/>
                <w:sz w:val="22"/>
                <w:szCs w:val="22"/>
              </w:rPr>
            </w:pPr>
          </w:p>
        </w:tc>
      </w:tr>
      <w:tr w:rsidR="002A24A1" w:rsidTr="002A24A1">
        <w:tc>
          <w:tcPr>
            <w:tcW w:w="5557" w:type="dxa"/>
            <w:gridSpan w:val="8"/>
            <w:hideMark/>
          </w:tcPr>
          <w:p w:rsidR="002A24A1" w:rsidRDefault="002A24A1">
            <w:pPr>
              <w:autoSpaceDE w:val="0"/>
              <w:autoSpaceDN w:val="0"/>
              <w:jc w:val="center"/>
              <w:rPr>
                <w:rFonts w:ascii="Times New Roman" w:eastAsia="Calibri" w:hAnsi="Times New Roman" w:cs="Times New Roman"/>
                <w:sz w:val="22"/>
                <w:szCs w:val="22"/>
              </w:rPr>
            </w:pPr>
            <w:r>
              <w:rPr>
                <w:rFonts w:ascii="Times New Roman" w:hAnsi="Times New Roman" w:cs="Times New Roman"/>
              </w:rPr>
              <w:t>(фамилия, имя, отчество)</w:t>
            </w:r>
          </w:p>
        </w:tc>
        <w:tc>
          <w:tcPr>
            <w:tcW w:w="708" w:type="dxa"/>
          </w:tcPr>
          <w:p w:rsidR="002A24A1" w:rsidRDefault="002A24A1">
            <w:pPr>
              <w:autoSpaceDE w:val="0"/>
              <w:autoSpaceDN w:val="0"/>
              <w:jc w:val="center"/>
              <w:rPr>
                <w:rFonts w:ascii="Times New Roman" w:eastAsia="Calibri" w:hAnsi="Times New Roman" w:cs="Times New Roman"/>
                <w:sz w:val="22"/>
                <w:szCs w:val="22"/>
              </w:rPr>
            </w:pPr>
          </w:p>
        </w:tc>
        <w:tc>
          <w:tcPr>
            <w:tcW w:w="2977" w:type="dxa"/>
            <w:hideMark/>
          </w:tcPr>
          <w:p w:rsidR="002A24A1" w:rsidRDefault="002A24A1">
            <w:pPr>
              <w:autoSpaceDE w:val="0"/>
              <w:autoSpaceDN w:val="0"/>
              <w:jc w:val="center"/>
              <w:rPr>
                <w:rFonts w:ascii="Times New Roman" w:eastAsia="Calibri" w:hAnsi="Times New Roman" w:cs="Times New Roman"/>
                <w:sz w:val="22"/>
                <w:szCs w:val="22"/>
              </w:rPr>
            </w:pPr>
            <w:r>
              <w:rPr>
                <w:rFonts w:ascii="Times New Roman" w:hAnsi="Times New Roman" w:cs="Times New Roman"/>
              </w:rPr>
              <w:t>(подпись)</w:t>
            </w:r>
          </w:p>
        </w:tc>
      </w:tr>
      <w:tr w:rsidR="002A24A1" w:rsidTr="002A24A1">
        <w:trPr>
          <w:gridAfter w:val="3"/>
          <w:wAfter w:w="4111" w:type="dxa"/>
          <w:trHeight w:val="202"/>
        </w:trPr>
        <w:tc>
          <w:tcPr>
            <w:tcW w:w="170" w:type="dxa"/>
            <w:vAlign w:val="bottom"/>
            <w:hideMark/>
          </w:tcPr>
          <w:p w:rsidR="002A24A1" w:rsidRDefault="00F25137">
            <w:pPr>
              <w:autoSpaceDE w:val="0"/>
              <w:autoSpaceDN w:val="0"/>
              <w:spacing w:before="120"/>
              <w:rPr>
                <w:rFonts w:ascii="Times New Roman" w:eastAsia="Calibri" w:hAnsi="Times New Roman" w:cs="Times New Roman"/>
                <w:sz w:val="22"/>
                <w:szCs w:val="22"/>
              </w:rPr>
            </w:pPr>
            <w:r>
              <w:rPr>
                <w:rFonts w:ascii="Times New Roman" w:hAnsi="Times New Roman" w:cs="Times New Roman"/>
              </w:rPr>
              <w:t>«</w:t>
            </w:r>
          </w:p>
        </w:tc>
        <w:tc>
          <w:tcPr>
            <w:tcW w:w="567" w:type="dxa"/>
            <w:tcBorders>
              <w:top w:val="nil"/>
              <w:left w:val="nil"/>
              <w:bottom w:val="single" w:sz="4" w:space="0" w:color="auto"/>
              <w:right w:val="nil"/>
            </w:tcBorders>
            <w:vAlign w:val="bottom"/>
          </w:tcPr>
          <w:p w:rsidR="002A24A1" w:rsidRDefault="002A24A1">
            <w:pPr>
              <w:autoSpaceDE w:val="0"/>
              <w:autoSpaceDN w:val="0"/>
              <w:jc w:val="center"/>
              <w:rPr>
                <w:rFonts w:ascii="Times New Roman" w:eastAsia="Calibri" w:hAnsi="Times New Roman" w:cs="Times New Roman"/>
                <w:sz w:val="22"/>
                <w:szCs w:val="22"/>
              </w:rPr>
            </w:pPr>
          </w:p>
        </w:tc>
        <w:tc>
          <w:tcPr>
            <w:tcW w:w="170" w:type="dxa"/>
            <w:vAlign w:val="bottom"/>
            <w:hideMark/>
          </w:tcPr>
          <w:p w:rsidR="002A24A1" w:rsidRDefault="00F25137">
            <w:pPr>
              <w:autoSpaceDE w:val="0"/>
              <w:autoSpaceDN w:val="0"/>
              <w:rPr>
                <w:rFonts w:ascii="Times New Roman" w:eastAsia="Calibri" w:hAnsi="Times New Roman" w:cs="Times New Roman"/>
                <w:sz w:val="22"/>
                <w:szCs w:val="22"/>
              </w:rPr>
            </w:pPr>
            <w:r>
              <w:rPr>
                <w:rFonts w:ascii="Times New Roman" w:hAnsi="Times New Roman" w:cs="Times New Roman"/>
              </w:rPr>
              <w:t>«</w:t>
            </w:r>
          </w:p>
        </w:tc>
        <w:tc>
          <w:tcPr>
            <w:tcW w:w="2665" w:type="dxa"/>
            <w:tcBorders>
              <w:top w:val="nil"/>
              <w:left w:val="nil"/>
              <w:bottom w:val="single" w:sz="4" w:space="0" w:color="auto"/>
              <w:right w:val="nil"/>
            </w:tcBorders>
            <w:vAlign w:val="bottom"/>
          </w:tcPr>
          <w:p w:rsidR="002A24A1" w:rsidRDefault="002A24A1">
            <w:pPr>
              <w:autoSpaceDE w:val="0"/>
              <w:autoSpaceDN w:val="0"/>
              <w:jc w:val="center"/>
              <w:rPr>
                <w:rFonts w:ascii="Times New Roman" w:eastAsia="Calibri" w:hAnsi="Times New Roman" w:cs="Times New Roman"/>
                <w:sz w:val="22"/>
                <w:szCs w:val="22"/>
              </w:rPr>
            </w:pPr>
          </w:p>
        </w:tc>
        <w:tc>
          <w:tcPr>
            <w:tcW w:w="397" w:type="dxa"/>
            <w:vAlign w:val="bottom"/>
            <w:hideMark/>
          </w:tcPr>
          <w:p w:rsidR="002A24A1" w:rsidRDefault="002A24A1">
            <w:pPr>
              <w:autoSpaceDE w:val="0"/>
              <w:autoSpaceDN w:val="0"/>
              <w:jc w:val="right"/>
              <w:rPr>
                <w:rFonts w:ascii="Times New Roman" w:eastAsia="Calibri" w:hAnsi="Times New Roman" w:cs="Times New Roman"/>
                <w:sz w:val="22"/>
                <w:szCs w:val="22"/>
              </w:rPr>
            </w:pPr>
            <w:r>
              <w:rPr>
                <w:rFonts w:ascii="Times New Roman" w:hAnsi="Times New Roman" w:cs="Times New Roman"/>
              </w:rPr>
              <w:t>20</w:t>
            </w:r>
          </w:p>
        </w:tc>
        <w:tc>
          <w:tcPr>
            <w:tcW w:w="454" w:type="dxa"/>
            <w:tcBorders>
              <w:top w:val="nil"/>
              <w:left w:val="nil"/>
              <w:bottom w:val="single" w:sz="4" w:space="0" w:color="auto"/>
              <w:right w:val="nil"/>
            </w:tcBorders>
            <w:vAlign w:val="bottom"/>
          </w:tcPr>
          <w:p w:rsidR="002A24A1" w:rsidRDefault="002A24A1">
            <w:pPr>
              <w:autoSpaceDE w:val="0"/>
              <w:autoSpaceDN w:val="0"/>
              <w:rPr>
                <w:rFonts w:ascii="Times New Roman" w:eastAsia="Calibri" w:hAnsi="Times New Roman" w:cs="Times New Roman"/>
                <w:sz w:val="22"/>
                <w:szCs w:val="22"/>
              </w:rPr>
            </w:pPr>
          </w:p>
        </w:tc>
        <w:tc>
          <w:tcPr>
            <w:tcW w:w="708" w:type="dxa"/>
            <w:vAlign w:val="bottom"/>
            <w:hideMark/>
          </w:tcPr>
          <w:p w:rsidR="002A24A1" w:rsidRDefault="002A24A1">
            <w:pPr>
              <w:autoSpaceDE w:val="0"/>
              <w:autoSpaceDN w:val="0"/>
              <w:rPr>
                <w:rFonts w:ascii="Times New Roman" w:eastAsia="Calibri" w:hAnsi="Times New Roman" w:cs="Times New Roman"/>
                <w:sz w:val="22"/>
                <w:szCs w:val="22"/>
              </w:rPr>
            </w:pPr>
            <w:r>
              <w:rPr>
                <w:rFonts w:ascii="Times New Roman" w:hAnsi="Times New Roman" w:cs="Times New Roman"/>
              </w:rPr>
              <w:t>года</w:t>
            </w:r>
          </w:p>
        </w:tc>
      </w:tr>
    </w:tbl>
    <w:p w:rsidR="002A24A1" w:rsidRDefault="002A24A1" w:rsidP="002A24A1">
      <w:pPr>
        <w:shd w:val="clear" w:color="auto" w:fill="FFFFFF" w:themeFill="background1"/>
        <w:autoSpaceDE w:val="0"/>
        <w:autoSpaceDN w:val="0"/>
        <w:spacing w:before="120" w:after="120"/>
        <w:ind w:firstLine="720"/>
        <w:rPr>
          <w:rFonts w:ascii="Times New Roman" w:eastAsia="Calibri" w:hAnsi="Times New Roman" w:cs="Times New Roman"/>
          <w:sz w:val="22"/>
          <w:szCs w:val="22"/>
        </w:rPr>
      </w:pPr>
      <w:r>
        <w:rPr>
          <w:rFonts w:ascii="Times New Roman" w:hAnsi="Times New Roman" w:cs="Times New Roman"/>
        </w:rPr>
        <w:t>Подписи совершеннолетних членов семьи:</w:t>
      </w:r>
    </w:p>
    <w:tbl>
      <w:tblPr>
        <w:tblW w:w="0" w:type="auto"/>
        <w:tblInd w:w="2" w:type="dxa"/>
        <w:tblLayout w:type="fixed"/>
        <w:tblCellMar>
          <w:left w:w="28" w:type="dxa"/>
          <w:right w:w="28" w:type="dxa"/>
        </w:tblCellMar>
        <w:tblLook w:val="04A0"/>
      </w:tblPr>
      <w:tblGrid>
        <w:gridCol w:w="170"/>
        <w:gridCol w:w="567"/>
        <w:gridCol w:w="170"/>
        <w:gridCol w:w="2665"/>
        <w:gridCol w:w="397"/>
        <w:gridCol w:w="454"/>
        <w:gridCol w:w="708"/>
        <w:gridCol w:w="426"/>
        <w:gridCol w:w="708"/>
        <w:gridCol w:w="2977"/>
      </w:tblGrid>
      <w:tr w:rsidR="002A24A1" w:rsidTr="002A24A1">
        <w:tc>
          <w:tcPr>
            <w:tcW w:w="5557" w:type="dxa"/>
            <w:gridSpan w:val="8"/>
            <w:tcBorders>
              <w:top w:val="nil"/>
              <w:left w:val="nil"/>
              <w:bottom w:val="single" w:sz="4" w:space="0" w:color="auto"/>
              <w:right w:val="nil"/>
            </w:tcBorders>
            <w:vAlign w:val="bottom"/>
          </w:tcPr>
          <w:p w:rsidR="002A24A1" w:rsidRDefault="002A24A1">
            <w:pPr>
              <w:autoSpaceDE w:val="0"/>
              <w:autoSpaceDN w:val="0"/>
              <w:rPr>
                <w:rFonts w:ascii="Times New Roman" w:eastAsia="Calibri" w:hAnsi="Times New Roman" w:cs="Times New Roman"/>
                <w:sz w:val="22"/>
                <w:szCs w:val="22"/>
              </w:rPr>
            </w:pPr>
          </w:p>
        </w:tc>
        <w:tc>
          <w:tcPr>
            <w:tcW w:w="708" w:type="dxa"/>
            <w:vAlign w:val="bottom"/>
          </w:tcPr>
          <w:p w:rsidR="002A24A1" w:rsidRDefault="002A24A1">
            <w:pPr>
              <w:autoSpaceDE w:val="0"/>
              <w:autoSpaceDN w:val="0"/>
              <w:rPr>
                <w:rFonts w:ascii="Times New Roman" w:eastAsia="Calibri" w:hAnsi="Times New Roman" w:cs="Times New Roman"/>
                <w:sz w:val="22"/>
                <w:szCs w:val="22"/>
              </w:rPr>
            </w:pPr>
          </w:p>
        </w:tc>
        <w:tc>
          <w:tcPr>
            <w:tcW w:w="2977" w:type="dxa"/>
            <w:tcBorders>
              <w:top w:val="nil"/>
              <w:left w:val="nil"/>
              <w:bottom w:val="single" w:sz="4" w:space="0" w:color="auto"/>
              <w:right w:val="nil"/>
            </w:tcBorders>
            <w:vAlign w:val="bottom"/>
          </w:tcPr>
          <w:p w:rsidR="002A24A1" w:rsidRDefault="002A24A1">
            <w:pPr>
              <w:autoSpaceDE w:val="0"/>
              <w:autoSpaceDN w:val="0"/>
              <w:rPr>
                <w:rFonts w:ascii="Times New Roman" w:eastAsia="Calibri" w:hAnsi="Times New Roman" w:cs="Times New Roman"/>
                <w:sz w:val="22"/>
                <w:szCs w:val="22"/>
              </w:rPr>
            </w:pPr>
          </w:p>
        </w:tc>
      </w:tr>
      <w:tr w:rsidR="002A24A1" w:rsidTr="002A24A1">
        <w:tc>
          <w:tcPr>
            <w:tcW w:w="5557" w:type="dxa"/>
            <w:gridSpan w:val="8"/>
            <w:hideMark/>
          </w:tcPr>
          <w:p w:rsidR="002A24A1" w:rsidRDefault="002A24A1">
            <w:pPr>
              <w:autoSpaceDE w:val="0"/>
              <w:autoSpaceDN w:val="0"/>
              <w:jc w:val="center"/>
              <w:rPr>
                <w:rFonts w:ascii="Times New Roman" w:eastAsia="Calibri" w:hAnsi="Times New Roman" w:cs="Times New Roman"/>
                <w:sz w:val="22"/>
                <w:szCs w:val="22"/>
              </w:rPr>
            </w:pPr>
            <w:r>
              <w:rPr>
                <w:rFonts w:ascii="Times New Roman" w:hAnsi="Times New Roman" w:cs="Times New Roman"/>
              </w:rPr>
              <w:t>(фамилия, имя, отчество)</w:t>
            </w:r>
          </w:p>
        </w:tc>
        <w:tc>
          <w:tcPr>
            <w:tcW w:w="708" w:type="dxa"/>
          </w:tcPr>
          <w:p w:rsidR="002A24A1" w:rsidRDefault="002A24A1">
            <w:pPr>
              <w:autoSpaceDE w:val="0"/>
              <w:autoSpaceDN w:val="0"/>
              <w:jc w:val="center"/>
              <w:rPr>
                <w:rFonts w:ascii="Times New Roman" w:eastAsia="Calibri" w:hAnsi="Times New Roman" w:cs="Times New Roman"/>
                <w:sz w:val="22"/>
                <w:szCs w:val="22"/>
              </w:rPr>
            </w:pPr>
          </w:p>
        </w:tc>
        <w:tc>
          <w:tcPr>
            <w:tcW w:w="2977" w:type="dxa"/>
            <w:hideMark/>
          </w:tcPr>
          <w:p w:rsidR="002A24A1" w:rsidRDefault="002A24A1">
            <w:pPr>
              <w:autoSpaceDE w:val="0"/>
              <w:autoSpaceDN w:val="0"/>
              <w:jc w:val="center"/>
              <w:rPr>
                <w:rFonts w:ascii="Times New Roman" w:eastAsia="Calibri" w:hAnsi="Times New Roman" w:cs="Times New Roman"/>
                <w:sz w:val="22"/>
                <w:szCs w:val="22"/>
              </w:rPr>
            </w:pPr>
            <w:r>
              <w:rPr>
                <w:rFonts w:ascii="Times New Roman" w:hAnsi="Times New Roman" w:cs="Times New Roman"/>
              </w:rPr>
              <w:t>(подпись)</w:t>
            </w:r>
          </w:p>
        </w:tc>
      </w:tr>
      <w:tr w:rsidR="002A24A1" w:rsidTr="002A24A1">
        <w:trPr>
          <w:gridAfter w:val="3"/>
          <w:wAfter w:w="4111" w:type="dxa"/>
        </w:trPr>
        <w:tc>
          <w:tcPr>
            <w:tcW w:w="170" w:type="dxa"/>
            <w:vAlign w:val="bottom"/>
            <w:hideMark/>
          </w:tcPr>
          <w:p w:rsidR="002A24A1" w:rsidRDefault="00F25137">
            <w:pPr>
              <w:autoSpaceDE w:val="0"/>
              <w:autoSpaceDN w:val="0"/>
              <w:spacing w:before="120"/>
              <w:rPr>
                <w:rFonts w:ascii="Times New Roman" w:eastAsia="Calibri" w:hAnsi="Times New Roman" w:cs="Times New Roman"/>
                <w:sz w:val="22"/>
                <w:szCs w:val="22"/>
              </w:rPr>
            </w:pPr>
            <w:r>
              <w:rPr>
                <w:rFonts w:ascii="Times New Roman" w:hAnsi="Times New Roman" w:cs="Times New Roman"/>
              </w:rPr>
              <w:t>«</w:t>
            </w:r>
          </w:p>
        </w:tc>
        <w:tc>
          <w:tcPr>
            <w:tcW w:w="567" w:type="dxa"/>
            <w:tcBorders>
              <w:top w:val="nil"/>
              <w:left w:val="nil"/>
              <w:bottom w:val="single" w:sz="4" w:space="0" w:color="auto"/>
              <w:right w:val="nil"/>
            </w:tcBorders>
            <w:vAlign w:val="bottom"/>
          </w:tcPr>
          <w:p w:rsidR="002A24A1" w:rsidRDefault="002A24A1">
            <w:pPr>
              <w:autoSpaceDE w:val="0"/>
              <w:autoSpaceDN w:val="0"/>
              <w:jc w:val="center"/>
              <w:rPr>
                <w:rFonts w:ascii="Times New Roman" w:eastAsia="Calibri" w:hAnsi="Times New Roman" w:cs="Times New Roman"/>
                <w:sz w:val="22"/>
                <w:szCs w:val="22"/>
              </w:rPr>
            </w:pPr>
          </w:p>
        </w:tc>
        <w:tc>
          <w:tcPr>
            <w:tcW w:w="170" w:type="dxa"/>
            <w:vAlign w:val="bottom"/>
            <w:hideMark/>
          </w:tcPr>
          <w:p w:rsidR="002A24A1" w:rsidRDefault="00F25137">
            <w:pPr>
              <w:autoSpaceDE w:val="0"/>
              <w:autoSpaceDN w:val="0"/>
              <w:rPr>
                <w:rFonts w:ascii="Times New Roman" w:eastAsia="Calibri" w:hAnsi="Times New Roman" w:cs="Times New Roman"/>
                <w:sz w:val="22"/>
                <w:szCs w:val="22"/>
              </w:rPr>
            </w:pPr>
            <w:r>
              <w:rPr>
                <w:rFonts w:ascii="Times New Roman" w:hAnsi="Times New Roman" w:cs="Times New Roman"/>
              </w:rPr>
              <w:t>«</w:t>
            </w:r>
          </w:p>
        </w:tc>
        <w:tc>
          <w:tcPr>
            <w:tcW w:w="2665" w:type="dxa"/>
            <w:tcBorders>
              <w:top w:val="nil"/>
              <w:left w:val="nil"/>
              <w:bottom w:val="single" w:sz="4" w:space="0" w:color="auto"/>
              <w:right w:val="nil"/>
            </w:tcBorders>
            <w:vAlign w:val="bottom"/>
          </w:tcPr>
          <w:p w:rsidR="002A24A1" w:rsidRDefault="002A24A1">
            <w:pPr>
              <w:autoSpaceDE w:val="0"/>
              <w:autoSpaceDN w:val="0"/>
              <w:jc w:val="center"/>
              <w:rPr>
                <w:rFonts w:ascii="Times New Roman" w:eastAsia="Calibri" w:hAnsi="Times New Roman" w:cs="Times New Roman"/>
                <w:sz w:val="22"/>
                <w:szCs w:val="22"/>
              </w:rPr>
            </w:pPr>
          </w:p>
        </w:tc>
        <w:tc>
          <w:tcPr>
            <w:tcW w:w="397" w:type="dxa"/>
            <w:vAlign w:val="bottom"/>
            <w:hideMark/>
          </w:tcPr>
          <w:p w:rsidR="002A24A1" w:rsidRDefault="002A24A1">
            <w:pPr>
              <w:autoSpaceDE w:val="0"/>
              <w:autoSpaceDN w:val="0"/>
              <w:jc w:val="right"/>
              <w:rPr>
                <w:rFonts w:ascii="Times New Roman" w:eastAsia="Calibri" w:hAnsi="Times New Roman" w:cs="Times New Roman"/>
                <w:sz w:val="22"/>
                <w:szCs w:val="22"/>
              </w:rPr>
            </w:pPr>
            <w:r>
              <w:rPr>
                <w:rFonts w:ascii="Times New Roman" w:hAnsi="Times New Roman" w:cs="Times New Roman"/>
              </w:rPr>
              <w:t>20</w:t>
            </w:r>
          </w:p>
        </w:tc>
        <w:tc>
          <w:tcPr>
            <w:tcW w:w="454" w:type="dxa"/>
            <w:tcBorders>
              <w:top w:val="nil"/>
              <w:left w:val="nil"/>
              <w:bottom w:val="single" w:sz="4" w:space="0" w:color="auto"/>
              <w:right w:val="nil"/>
            </w:tcBorders>
            <w:vAlign w:val="bottom"/>
          </w:tcPr>
          <w:p w:rsidR="002A24A1" w:rsidRDefault="002A24A1">
            <w:pPr>
              <w:autoSpaceDE w:val="0"/>
              <w:autoSpaceDN w:val="0"/>
              <w:rPr>
                <w:rFonts w:ascii="Times New Roman" w:eastAsia="Calibri" w:hAnsi="Times New Roman" w:cs="Times New Roman"/>
                <w:sz w:val="22"/>
                <w:szCs w:val="22"/>
              </w:rPr>
            </w:pPr>
          </w:p>
        </w:tc>
        <w:tc>
          <w:tcPr>
            <w:tcW w:w="708" w:type="dxa"/>
            <w:vAlign w:val="bottom"/>
            <w:hideMark/>
          </w:tcPr>
          <w:p w:rsidR="002A24A1" w:rsidRDefault="002A24A1">
            <w:pPr>
              <w:autoSpaceDE w:val="0"/>
              <w:autoSpaceDN w:val="0"/>
              <w:rPr>
                <w:rFonts w:ascii="Times New Roman" w:eastAsia="Calibri" w:hAnsi="Times New Roman" w:cs="Times New Roman"/>
                <w:sz w:val="22"/>
                <w:szCs w:val="22"/>
              </w:rPr>
            </w:pPr>
            <w:r>
              <w:rPr>
                <w:rFonts w:ascii="Times New Roman" w:hAnsi="Times New Roman" w:cs="Times New Roman"/>
              </w:rPr>
              <w:t>года</w:t>
            </w:r>
          </w:p>
        </w:tc>
      </w:tr>
    </w:tbl>
    <w:p w:rsidR="002A24A1" w:rsidRDefault="002A24A1" w:rsidP="002A24A1">
      <w:pPr>
        <w:tabs>
          <w:tab w:val="left" w:pos="7088"/>
        </w:tabs>
        <w:autoSpaceDE w:val="0"/>
        <w:autoSpaceDN w:val="0"/>
        <w:ind w:left="4961"/>
        <w:rPr>
          <w:rFonts w:ascii="Times New Roman" w:eastAsia="Calibri" w:hAnsi="Times New Roman" w:cs="Times New Roman"/>
          <w:sz w:val="22"/>
          <w:szCs w:val="22"/>
        </w:rPr>
      </w:pPr>
    </w:p>
    <w:p w:rsidR="002A24A1" w:rsidRDefault="002A24A1" w:rsidP="002A24A1">
      <w:pPr>
        <w:tabs>
          <w:tab w:val="left" w:pos="7088"/>
        </w:tabs>
        <w:autoSpaceDE w:val="0"/>
        <w:autoSpaceDN w:val="0"/>
        <w:ind w:left="4961"/>
        <w:rPr>
          <w:rFonts w:ascii="Times New Roman" w:hAnsi="Times New Roman" w:cs="Times New Roman"/>
        </w:rPr>
      </w:pPr>
    </w:p>
    <w:tbl>
      <w:tblPr>
        <w:tblW w:w="0" w:type="auto"/>
        <w:tblInd w:w="2" w:type="dxa"/>
        <w:tblLayout w:type="fixed"/>
        <w:tblCellMar>
          <w:left w:w="28" w:type="dxa"/>
          <w:right w:w="28" w:type="dxa"/>
        </w:tblCellMar>
        <w:tblLook w:val="04A0"/>
      </w:tblPr>
      <w:tblGrid>
        <w:gridCol w:w="170"/>
        <w:gridCol w:w="567"/>
        <w:gridCol w:w="170"/>
        <w:gridCol w:w="2665"/>
        <w:gridCol w:w="397"/>
        <w:gridCol w:w="454"/>
        <w:gridCol w:w="708"/>
        <w:gridCol w:w="426"/>
        <w:gridCol w:w="708"/>
        <w:gridCol w:w="2977"/>
      </w:tblGrid>
      <w:tr w:rsidR="002A24A1" w:rsidTr="002A24A1">
        <w:tc>
          <w:tcPr>
            <w:tcW w:w="5557" w:type="dxa"/>
            <w:gridSpan w:val="8"/>
            <w:tcBorders>
              <w:top w:val="nil"/>
              <w:left w:val="nil"/>
              <w:bottom w:val="single" w:sz="4" w:space="0" w:color="auto"/>
              <w:right w:val="nil"/>
            </w:tcBorders>
            <w:vAlign w:val="bottom"/>
          </w:tcPr>
          <w:p w:rsidR="002A24A1" w:rsidRDefault="002A24A1">
            <w:pPr>
              <w:autoSpaceDE w:val="0"/>
              <w:autoSpaceDN w:val="0"/>
              <w:rPr>
                <w:rFonts w:ascii="Times New Roman" w:eastAsia="Calibri" w:hAnsi="Times New Roman" w:cs="Times New Roman"/>
                <w:sz w:val="22"/>
                <w:szCs w:val="22"/>
              </w:rPr>
            </w:pPr>
          </w:p>
        </w:tc>
        <w:tc>
          <w:tcPr>
            <w:tcW w:w="708" w:type="dxa"/>
            <w:vAlign w:val="bottom"/>
          </w:tcPr>
          <w:p w:rsidR="002A24A1" w:rsidRDefault="002A24A1">
            <w:pPr>
              <w:autoSpaceDE w:val="0"/>
              <w:autoSpaceDN w:val="0"/>
              <w:rPr>
                <w:rFonts w:ascii="Times New Roman" w:eastAsia="Calibri" w:hAnsi="Times New Roman" w:cs="Times New Roman"/>
                <w:sz w:val="22"/>
                <w:szCs w:val="22"/>
              </w:rPr>
            </w:pPr>
          </w:p>
        </w:tc>
        <w:tc>
          <w:tcPr>
            <w:tcW w:w="2977" w:type="dxa"/>
            <w:tcBorders>
              <w:top w:val="nil"/>
              <w:left w:val="nil"/>
              <w:bottom w:val="single" w:sz="4" w:space="0" w:color="auto"/>
              <w:right w:val="nil"/>
            </w:tcBorders>
            <w:vAlign w:val="bottom"/>
          </w:tcPr>
          <w:p w:rsidR="002A24A1" w:rsidRDefault="002A24A1">
            <w:pPr>
              <w:autoSpaceDE w:val="0"/>
              <w:autoSpaceDN w:val="0"/>
              <w:rPr>
                <w:rFonts w:ascii="Times New Roman" w:eastAsia="Calibri" w:hAnsi="Times New Roman" w:cs="Times New Roman"/>
                <w:sz w:val="22"/>
                <w:szCs w:val="22"/>
              </w:rPr>
            </w:pPr>
          </w:p>
        </w:tc>
      </w:tr>
      <w:tr w:rsidR="002A24A1" w:rsidTr="002A24A1">
        <w:tc>
          <w:tcPr>
            <w:tcW w:w="5557" w:type="dxa"/>
            <w:gridSpan w:val="8"/>
            <w:hideMark/>
          </w:tcPr>
          <w:p w:rsidR="002A24A1" w:rsidRDefault="002A24A1">
            <w:pPr>
              <w:autoSpaceDE w:val="0"/>
              <w:autoSpaceDN w:val="0"/>
              <w:jc w:val="center"/>
              <w:rPr>
                <w:rFonts w:ascii="Times New Roman" w:eastAsia="Calibri" w:hAnsi="Times New Roman" w:cs="Times New Roman"/>
                <w:sz w:val="22"/>
                <w:szCs w:val="22"/>
              </w:rPr>
            </w:pPr>
            <w:r>
              <w:rPr>
                <w:rFonts w:ascii="Times New Roman" w:hAnsi="Times New Roman" w:cs="Times New Roman"/>
              </w:rPr>
              <w:t>(фамилия, имя, отчество)</w:t>
            </w:r>
          </w:p>
        </w:tc>
        <w:tc>
          <w:tcPr>
            <w:tcW w:w="708" w:type="dxa"/>
          </w:tcPr>
          <w:p w:rsidR="002A24A1" w:rsidRDefault="002A24A1">
            <w:pPr>
              <w:autoSpaceDE w:val="0"/>
              <w:autoSpaceDN w:val="0"/>
              <w:jc w:val="center"/>
              <w:rPr>
                <w:rFonts w:ascii="Times New Roman" w:eastAsia="Calibri" w:hAnsi="Times New Roman" w:cs="Times New Roman"/>
                <w:sz w:val="22"/>
                <w:szCs w:val="22"/>
              </w:rPr>
            </w:pPr>
          </w:p>
        </w:tc>
        <w:tc>
          <w:tcPr>
            <w:tcW w:w="2977" w:type="dxa"/>
            <w:hideMark/>
          </w:tcPr>
          <w:p w:rsidR="002A24A1" w:rsidRDefault="002A24A1">
            <w:pPr>
              <w:autoSpaceDE w:val="0"/>
              <w:autoSpaceDN w:val="0"/>
              <w:jc w:val="center"/>
              <w:rPr>
                <w:rFonts w:ascii="Times New Roman" w:eastAsia="Calibri" w:hAnsi="Times New Roman" w:cs="Times New Roman"/>
                <w:sz w:val="22"/>
                <w:szCs w:val="22"/>
              </w:rPr>
            </w:pPr>
            <w:r>
              <w:rPr>
                <w:rFonts w:ascii="Times New Roman" w:hAnsi="Times New Roman" w:cs="Times New Roman"/>
              </w:rPr>
              <w:t>(подпись)</w:t>
            </w:r>
          </w:p>
        </w:tc>
      </w:tr>
      <w:tr w:rsidR="002A24A1" w:rsidTr="002A24A1">
        <w:trPr>
          <w:gridAfter w:val="3"/>
          <w:wAfter w:w="4111" w:type="dxa"/>
        </w:trPr>
        <w:tc>
          <w:tcPr>
            <w:tcW w:w="170" w:type="dxa"/>
            <w:vAlign w:val="bottom"/>
            <w:hideMark/>
          </w:tcPr>
          <w:p w:rsidR="002A24A1" w:rsidRDefault="00F25137">
            <w:pPr>
              <w:autoSpaceDE w:val="0"/>
              <w:autoSpaceDN w:val="0"/>
              <w:spacing w:before="120"/>
              <w:rPr>
                <w:rFonts w:ascii="Times New Roman" w:eastAsia="Calibri" w:hAnsi="Times New Roman" w:cs="Times New Roman"/>
                <w:sz w:val="22"/>
                <w:szCs w:val="22"/>
              </w:rPr>
            </w:pPr>
            <w:r>
              <w:rPr>
                <w:rFonts w:ascii="Times New Roman" w:hAnsi="Times New Roman" w:cs="Times New Roman"/>
              </w:rPr>
              <w:t>«</w:t>
            </w:r>
          </w:p>
        </w:tc>
        <w:tc>
          <w:tcPr>
            <w:tcW w:w="567" w:type="dxa"/>
            <w:tcBorders>
              <w:top w:val="nil"/>
              <w:left w:val="nil"/>
              <w:bottom w:val="single" w:sz="4" w:space="0" w:color="auto"/>
              <w:right w:val="nil"/>
            </w:tcBorders>
            <w:vAlign w:val="bottom"/>
          </w:tcPr>
          <w:p w:rsidR="002A24A1" w:rsidRDefault="002A24A1">
            <w:pPr>
              <w:autoSpaceDE w:val="0"/>
              <w:autoSpaceDN w:val="0"/>
              <w:jc w:val="center"/>
              <w:rPr>
                <w:rFonts w:ascii="Times New Roman" w:eastAsia="Calibri" w:hAnsi="Times New Roman" w:cs="Times New Roman"/>
                <w:sz w:val="22"/>
                <w:szCs w:val="22"/>
              </w:rPr>
            </w:pPr>
          </w:p>
        </w:tc>
        <w:tc>
          <w:tcPr>
            <w:tcW w:w="170" w:type="dxa"/>
            <w:vAlign w:val="bottom"/>
            <w:hideMark/>
          </w:tcPr>
          <w:p w:rsidR="002A24A1" w:rsidRDefault="00F25137">
            <w:pPr>
              <w:autoSpaceDE w:val="0"/>
              <w:autoSpaceDN w:val="0"/>
              <w:rPr>
                <w:rFonts w:ascii="Times New Roman" w:eastAsia="Calibri" w:hAnsi="Times New Roman" w:cs="Times New Roman"/>
                <w:sz w:val="22"/>
                <w:szCs w:val="22"/>
              </w:rPr>
            </w:pPr>
            <w:r>
              <w:rPr>
                <w:rFonts w:ascii="Times New Roman" w:hAnsi="Times New Roman" w:cs="Times New Roman"/>
              </w:rPr>
              <w:t>«</w:t>
            </w:r>
          </w:p>
        </w:tc>
        <w:tc>
          <w:tcPr>
            <w:tcW w:w="2665" w:type="dxa"/>
            <w:tcBorders>
              <w:top w:val="nil"/>
              <w:left w:val="nil"/>
              <w:bottom w:val="single" w:sz="4" w:space="0" w:color="auto"/>
              <w:right w:val="nil"/>
            </w:tcBorders>
            <w:vAlign w:val="bottom"/>
          </w:tcPr>
          <w:p w:rsidR="002A24A1" w:rsidRDefault="002A24A1">
            <w:pPr>
              <w:autoSpaceDE w:val="0"/>
              <w:autoSpaceDN w:val="0"/>
              <w:jc w:val="center"/>
              <w:rPr>
                <w:rFonts w:ascii="Times New Roman" w:eastAsia="Calibri" w:hAnsi="Times New Roman" w:cs="Times New Roman"/>
                <w:sz w:val="22"/>
                <w:szCs w:val="22"/>
              </w:rPr>
            </w:pPr>
          </w:p>
        </w:tc>
        <w:tc>
          <w:tcPr>
            <w:tcW w:w="397" w:type="dxa"/>
            <w:vAlign w:val="bottom"/>
            <w:hideMark/>
          </w:tcPr>
          <w:p w:rsidR="002A24A1" w:rsidRDefault="002A24A1">
            <w:pPr>
              <w:autoSpaceDE w:val="0"/>
              <w:autoSpaceDN w:val="0"/>
              <w:jc w:val="right"/>
              <w:rPr>
                <w:rFonts w:ascii="Times New Roman" w:eastAsia="Calibri" w:hAnsi="Times New Roman" w:cs="Times New Roman"/>
                <w:sz w:val="22"/>
                <w:szCs w:val="22"/>
              </w:rPr>
            </w:pPr>
            <w:r>
              <w:rPr>
                <w:rFonts w:ascii="Times New Roman" w:hAnsi="Times New Roman" w:cs="Times New Roman"/>
              </w:rPr>
              <w:t>20</w:t>
            </w:r>
          </w:p>
        </w:tc>
        <w:tc>
          <w:tcPr>
            <w:tcW w:w="454" w:type="dxa"/>
            <w:tcBorders>
              <w:top w:val="nil"/>
              <w:left w:val="nil"/>
              <w:bottom w:val="single" w:sz="4" w:space="0" w:color="auto"/>
              <w:right w:val="nil"/>
            </w:tcBorders>
            <w:vAlign w:val="bottom"/>
          </w:tcPr>
          <w:p w:rsidR="002A24A1" w:rsidRDefault="002A24A1">
            <w:pPr>
              <w:autoSpaceDE w:val="0"/>
              <w:autoSpaceDN w:val="0"/>
              <w:rPr>
                <w:rFonts w:ascii="Times New Roman" w:eastAsia="Calibri" w:hAnsi="Times New Roman" w:cs="Times New Roman"/>
                <w:sz w:val="22"/>
                <w:szCs w:val="22"/>
              </w:rPr>
            </w:pPr>
          </w:p>
        </w:tc>
        <w:tc>
          <w:tcPr>
            <w:tcW w:w="708" w:type="dxa"/>
            <w:vAlign w:val="bottom"/>
            <w:hideMark/>
          </w:tcPr>
          <w:p w:rsidR="002A24A1" w:rsidRDefault="002A24A1">
            <w:pPr>
              <w:autoSpaceDE w:val="0"/>
              <w:autoSpaceDN w:val="0"/>
              <w:rPr>
                <w:rFonts w:ascii="Times New Roman" w:eastAsia="Calibri" w:hAnsi="Times New Roman" w:cs="Times New Roman"/>
                <w:sz w:val="22"/>
                <w:szCs w:val="22"/>
              </w:rPr>
            </w:pPr>
            <w:r>
              <w:rPr>
                <w:rFonts w:ascii="Times New Roman" w:hAnsi="Times New Roman" w:cs="Times New Roman"/>
              </w:rPr>
              <w:t>года</w:t>
            </w:r>
          </w:p>
        </w:tc>
      </w:tr>
    </w:tbl>
    <w:p w:rsidR="002A24A1" w:rsidRDefault="002A24A1" w:rsidP="002A24A1">
      <w:pPr>
        <w:tabs>
          <w:tab w:val="left" w:pos="7088"/>
        </w:tabs>
        <w:autoSpaceDE w:val="0"/>
        <w:autoSpaceDN w:val="0"/>
        <w:ind w:left="4961"/>
        <w:rPr>
          <w:rFonts w:ascii="Times New Roman" w:eastAsia="Calibri" w:hAnsi="Times New Roman" w:cs="Times New Roman"/>
          <w:sz w:val="22"/>
          <w:szCs w:val="22"/>
        </w:rPr>
      </w:pPr>
    </w:p>
    <w:p w:rsidR="002A24A1" w:rsidRDefault="002A24A1" w:rsidP="002A24A1">
      <w:pPr>
        <w:autoSpaceDE w:val="0"/>
        <w:autoSpaceDN w:val="0"/>
        <w:spacing w:before="240"/>
        <w:ind w:firstLine="720"/>
        <w:rPr>
          <w:rFonts w:ascii="Times New Roman" w:hAnsi="Times New Roman" w:cs="Times New Roman"/>
        </w:rPr>
      </w:pPr>
      <w:r>
        <w:rPr>
          <w:rFonts w:ascii="Times New Roman" w:hAnsi="Times New Roman" w:cs="Times New Roman"/>
        </w:rPr>
        <w:t>К заявлению прилагаются следующие документы:</w:t>
      </w:r>
    </w:p>
    <w:p w:rsidR="002A24A1" w:rsidRDefault="002A24A1" w:rsidP="00C35D55">
      <w:pPr>
        <w:pStyle w:val="ae"/>
        <w:numPr>
          <w:ilvl w:val="0"/>
          <w:numId w:val="11"/>
        </w:numPr>
        <w:tabs>
          <w:tab w:val="left" w:pos="284"/>
        </w:tabs>
        <w:autoSpaceDE w:val="0"/>
        <w:autoSpaceDN w:val="0"/>
        <w:contextualSpacing w:val="0"/>
        <w:rPr>
          <w:rFonts w:ascii="Times New Roman" w:hAnsi="Times New Roman"/>
          <w:lang w:eastAsia="en-US"/>
        </w:rPr>
      </w:pPr>
      <w:r>
        <w:rPr>
          <w:rFonts w:ascii="Times New Roman" w:hAnsi="Times New Roman"/>
        </w:rPr>
        <w:t>___________________________________________</w:t>
      </w:r>
      <w:r w:rsidR="0063717D">
        <w:rPr>
          <w:rFonts w:ascii="Times New Roman" w:hAnsi="Times New Roman"/>
        </w:rPr>
        <w:t>__________________________</w:t>
      </w:r>
    </w:p>
    <w:p w:rsidR="002A24A1" w:rsidRDefault="002A24A1" w:rsidP="00C35D55">
      <w:pPr>
        <w:pStyle w:val="ae"/>
        <w:numPr>
          <w:ilvl w:val="0"/>
          <w:numId w:val="11"/>
        </w:numPr>
        <w:tabs>
          <w:tab w:val="left" w:pos="284"/>
        </w:tabs>
        <w:autoSpaceDE w:val="0"/>
        <w:autoSpaceDN w:val="0"/>
        <w:contextualSpacing w:val="0"/>
        <w:rPr>
          <w:rFonts w:ascii="Times New Roman" w:hAnsi="Times New Roman"/>
        </w:rPr>
      </w:pPr>
      <w:r>
        <w:rPr>
          <w:rFonts w:ascii="Times New Roman" w:hAnsi="Times New Roman"/>
        </w:rPr>
        <w:t>_____________________________________________________________________</w:t>
      </w:r>
    </w:p>
    <w:p w:rsidR="002A24A1" w:rsidRDefault="002A24A1" w:rsidP="00C35D55">
      <w:pPr>
        <w:pStyle w:val="ae"/>
        <w:numPr>
          <w:ilvl w:val="0"/>
          <w:numId w:val="11"/>
        </w:numPr>
        <w:tabs>
          <w:tab w:val="left" w:pos="284"/>
        </w:tabs>
        <w:autoSpaceDE w:val="0"/>
        <w:autoSpaceDN w:val="0"/>
        <w:contextualSpacing w:val="0"/>
        <w:rPr>
          <w:rFonts w:ascii="Times New Roman" w:hAnsi="Times New Roman"/>
        </w:rPr>
      </w:pPr>
      <w:r>
        <w:rPr>
          <w:rFonts w:ascii="Times New Roman" w:hAnsi="Times New Roman"/>
        </w:rPr>
        <w:t>_____________________________________________________________________</w:t>
      </w:r>
    </w:p>
    <w:p w:rsidR="002A24A1" w:rsidRDefault="002A24A1" w:rsidP="002A24A1">
      <w:pPr>
        <w:pStyle w:val="ae"/>
        <w:tabs>
          <w:tab w:val="left" w:pos="284"/>
        </w:tabs>
        <w:autoSpaceDE w:val="0"/>
        <w:autoSpaceDN w:val="0"/>
        <w:rPr>
          <w:rFonts w:ascii="Times New Roman" w:hAnsi="Times New Roman"/>
        </w:rPr>
      </w:pPr>
    </w:p>
    <w:p w:rsidR="002A24A1" w:rsidRDefault="002A24A1" w:rsidP="002A24A1">
      <w:pPr>
        <w:pStyle w:val="ae"/>
        <w:tabs>
          <w:tab w:val="left" w:pos="284"/>
        </w:tabs>
        <w:autoSpaceDE w:val="0"/>
        <w:autoSpaceDN w:val="0"/>
        <w:rPr>
          <w:rFonts w:ascii="Times New Roman" w:hAnsi="Times New Roman"/>
        </w:rPr>
      </w:pPr>
    </w:p>
    <w:p w:rsidR="002A24A1" w:rsidRDefault="002A24A1" w:rsidP="002A24A1">
      <w:pPr>
        <w:pStyle w:val="ae"/>
        <w:tabs>
          <w:tab w:val="left" w:pos="284"/>
        </w:tabs>
        <w:autoSpaceDE w:val="0"/>
        <w:autoSpaceDN w:val="0"/>
        <w:rPr>
          <w:rFonts w:ascii="Times New Roman" w:hAnsi="Times New Roman"/>
        </w:rPr>
      </w:pPr>
      <w:r>
        <w:rPr>
          <w:rFonts w:ascii="Times New Roman" w:hAnsi="Times New Roman"/>
        </w:rPr>
        <w:t xml:space="preserve">Дата принятия заявления </w:t>
      </w:r>
      <w:r w:rsidR="00F25137">
        <w:rPr>
          <w:rFonts w:ascii="Times New Roman" w:hAnsi="Times New Roman"/>
        </w:rPr>
        <w:t>«</w:t>
      </w:r>
      <w:r>
        <w:rPr>
          <w:rFonts w:ascii="Times New Roman" w:hAnsi="Times New Roman"/>
        </w:rPr>
        <w:t>______</w:t>
      </w:r>
      <w:r w:rsidR="00F25137">
        <w:rPr>
          <w:rFonts w:ascii="Times New Roman" w:hAnsi="Times New Roman"/>
        </w:rPr>
        <w:t>»</w:t>
      </w:r>
      <w:r>
        <w:rPr>
          <w:rFonts w:ascii="Times New Roman" w:hAnsi="Times New Roman"/>
        </w:rPr>
        <w:t xml:space="preserve"> _____________ 20_____ года</w:t>
      </w:r>
    </w:p>
    <w:p w:rsidR="002A24A1" w:rsidRDefault="002A24A1" w:rsidP="002A24A1">
      <w:pPr>
        <w:pStyle w:val="ae"/>
        <w:tabs>
          <w:tab w:val="left" w:pos="284"/>
        </w:tabs>
        <w:autoSpaceDE w:val="0"/>
        <w:autoSpaceDN w:val="0"/>
        <w:rPr>
          <w:rFonts w:ascii="Times New Roman" w:hAnsi="Times New Roman"/>
        </w:rPr>
      </w:pPr>
    </w:p>
    <w:p w:rsidR="002A24A1" w:rsidRDefault="002A24A1" w:rsidP="002A24A1">
      <w:pPr>
        <w:pStyle w:val="ae"/>
        <w:tabs>
          <w:tab w:val="left" w:pos="284"/>
        </w:tabs>
        <w:autoSpaceDE w:val="0"/>
        <w:autoSpaceDN w:val="0"/>
        <w:rPr>
          <w:rFonts w:ascii="Times New Roman" w:hAnsi="Times New Roman"/>
        </w:rPr>
      </w:pPr>
      <w:r>
        <w:rPr>
          <w:rFonts w:ascii="Times New Roman" w:hAnsi="Times New Roman"/>
        </w:rPr>
        <w:t>Заявителю выдана расписка в получении заявления и прилагаемых копий документов.</w:t>
      </w:r>
    </w:p>
    <w:p w:rsidR="002A24A1" w:rsidRDefault="002A24A1" w:rsidP="002A24A1">
      <w:pPr>
        <w:rPr>
          <w:rFonts w:ascii="Times New Roman" w:eastAsia="Times New Roman" w:hAnsi="Times New Roman" w:cs="Times New Roman"/>
        </w:rPr>
      </w:pPr>
    </w:p>
    <w:tbl>
      <w:tblPr>
        <w:tblpPr w:leftFromText="180" w:rightFromText="180" w:bottomFromText="200" w:vertAnchor="text" w:horzAnchor="margin" w:tblpY="-33"/>
        <w:tblW w:w="9380" w:type="dxa"/>
        <w:tblLayout w:type="fixed"/>
        <w:tblCellMar>
          <w:left w:w="28" w:type="dxa"/>
          <w:right w:w="28" w:type="dxa"/>
        </w:tblCellMar>
        <w:tblLook w:val="04A0"/>
      </w:tblPr>
      <w:tblGrid>
        <w:gridCol w:w="3384"/>
        <w:gridCol w:w="651"/>
        <w:gridCol w:w="1871"/>
        <w:gridCol w:w="268"/>
        <w:gridCol w:w="3206"/>
      </w:tblGrid>
      <w:tr w:rsidR="002A24A1" w:rsidTr="002A24A1">
        <w:trPr>
          <w:trHeight w:val="458"/>
        </w:trPr>
        <w:tc>
          <w:tcPr>
            <w:tcW w:w="3385" w:type="dxa"/>
            <w:tcBorders>
              <w:top w:val="nil"/>
              <w:left w:val="nil"/>
              <w:bottom w:val="single" w:sz="4" w:space="0" w:color="auto"/>
              <w:right w:val="nil"/>
            </w:tcBorders>
            <w:vAlign w:val="bottom"/>
          </w:tcPr>
          <w:p w:rsidR="002A24A1" w:rsidRDefault="002A24A1">
            <w:pPr>
              <w:autoSpaceDE w:val="0"/>
              <w:autoSpaceDN w:val="0"/>
              <w:rPr>
                <w:rFonts w:ascii="Times New Roman" w:eastAsia="Calibri" w:hAnsi="Times New Roman" w:cs="Times New Roman"/>
                <w:sz w:val="22"/>
                <w:szCs w:val="22"/>
              </w:rPr>
            </w:pPr>
          </w:p>
        </w:tc>
        <w:tc>
          <w:tcPr>
            <w:tcW w:w="651" w:type="dxa"/>
            <w:vAlign w:val="bottom"/>
          </w:tcPr>
          <w:p w:rsidR="002A24A1" w:rsidRDefault="002A24A1">
            <w:pPr>
              <w:autoSpaceDE w:val="0"/>
              <w:autoSpaceDN w:val="0"/>
              <w:rPr>
                <w:rFonts w:ascii="Times New Roman" w:eastAsia="Calibri" w:hAnsi="Times New Roman" w:cs="Times New Roman"/>
                <w:sz w:val="22"/>
                <w:szCs w:val="22"/>
              </w:rPr>
            </w:pPr>
          </w:p>
        </w:tc>
        <w:tc>
          <w:tcPr>
            <w:tcW w:w="1871" w:type="dxa"/>
            <w:tcBorders>
              <w:top w:val="nil"/>
              <w:left w:val="nil"/>
              <w:bottom w:val="single" w:sz="4" w:space="0" w:color="auto"/>
              <w:right w:val="nil"/>
            </w:tcBorders>
            <w:vAlign w:val="bottom"/>
          </w:tcPr>
          <w:p w:rsidR="002A24A1" w:rsidRDefault="002A24A1">
            <w:pPr>
              <w:autoSpaceDE w:val="0"/>
              <w:autoSpaceDN w:val="0"/>
              <w:rPr>
                <w:rFonts w:ascii="Times New Roman" w:eastAsia="Calibri" w:hAnsi="Times New Roman" w:cs="Times New Roman"/>
                <w:sz w:val="22"/>
                <w:szCs w:val="22"/>
              </w:rPr>
            </w:pPr>
          </w:p>
        </w:tc>
        <w:tc>
          <w:tcPr>
            <w:tcW w:w="268" w:type="dxa"/>
          </w:tcPr>
          <w:p w:rsidR="002A24A1" w:rsidRDefault="002A24A1">
            <w:pPr>
              <w:autoSpaceDE w:val="0"/>
              <w:autoSpaceDN w:val="0"/>
              <w:rPr>
                <w:rFonts w:ascii="Times New Roman" w:eastAsia="Calibri" w:hAnsi="Times New Roman" w:cs="Times New Roman"/>
                <w:sz w:val="22"/>
                <w:szCs w:val="22"/>
              </w:rPr>
            </w:pPr>
          </w:p>
        </w:tc>
        <w:tc>
          <w:tcPr>
            <w:tcW w:w="3207" w:type="dxa"/>
            <w:tcBorders>
              <w:top w:val="nil"/>
              <w:left w:val="nil"/>
              <w:bottom w:val="single" w:sz="4" w:space="0" w:color="auto"/>
              <w:right w:val="nil"/>
            </w:tcBorders>
          </w:tcPr>
          <w:p w:rsidR="002A24A1" w:rsidRDefault="002A24A1">
            <w:pPr>
              <w:autoSpaceDE w:val="0"/>
              <w:autoSpaceDN w:val="0"/>
              <w:rPr>
                <w:rFonts w:ascii="Times New Roman" w:eastAsia="Calibri" w:hAnsi="Times New Roman" w:cs="Times New Roman"/>
                <w:sz w:val="22"/>
                <w:szCs w:val="22"/>
              </w:rPr>
            </w:pPr>
          </w:p>
        </w:tc>
      </w:tr>
      <w:tr w:rsidR="002A24A1" w:rsidTr="002A24A1">
        <w:trPr>
          <w:trHeight w:val="361"/>
        </w:trPr>
        <w:tc>
          <w:tcPr>
            <w:tcW w:w="3385" w:type="dxa"/>
            <w:hideMark/>
          </w:tcPr>
          <w:p w:rsidR="002A24A1" w:rsidRDefault="002A24A1">
            <w:pPr>
              <w:autoSpaceDE w:val="0"/>
              <w:autoSpaceDN w:val="0"/>
              <w:jc w:val="center"/>
              <w:rPr>
                <w:rFonts w:ascii="Times New Roman" w:eastAsia="Calibri" w:hAnsi="Times New Roman" w:cs="Times New Roman"/>
                <w:sz w:val="22"/>
                <w:szCs w:val="22"/>
              </w:rPr>
            </w:pPr>
            <w:r>
              <w:rPr>
                <w:rFonts w:ascii="Times New Roman" w:hAnsi="Times New Roman" w:cs="Times New Roman"/>
              </w:rPr>
              <w:t>(должность)</w:t>
            </w:r>
          </w:p>
        </w:tc>
        <w:tc>
          <w:tcPr>
            <w:tcW w:w="651" w:type="dxa"/>
          </w:tcPr>
          <w:p w:rsidR="002A24A1" w:rsidRDefault="002A24A1">
            <w:pPr>
              <w:autoSpaceDE w:val="0"/>
              <w:autoSpaceDN w:val="0"/>
              <w:jc w:val="center"/>
              <w:rPr>
                <w:rFonts w:ascii="Times New Roman" w:eastAsia="Calibri" w:hAnsi="Times New Roman" w:cs="Times New Roman"/>
                <w:sz w:val="22"/>
                <w:szCs w:val="22"/>
              </w:rPr>
            </w:pPr>
          </w:p>
        </w:tc>
        <w:tc>
          <w:tcPr>
            <w:tcW w:w="1871" w:type="dxa"/>
            <w:hideMark/>
          </w:tcPr>
          <w:p w:rsidR="002A24A1" w:rsidRDefault="002A24A1">
            <w:pPr>
              <w:autoSpaceDE w:val="0"/>
              <w:autoSpaceDN w:val="0"/>
              <w:jc w:val="center"/>
              <w:rPr>
                <w:rFonts w:ascii="Times New Roman" w:eastAsia="Calibri" w:hAnsi="Times New Roman" w:cs="Times New Roman"/>
                <w:sz w:val="22"/>
                <w:szCs w:val="22"/>
              </w:rPr>
            </w:pPr>
            <w:r>
              <w:rPr>
                <w:rFonts w:ascii="Times New Roman" w:hAnsi="Times New Roman" w:cs="Times New Roman"/>
              </w:rPr>
              <w:t>(подпись)</w:t>
            </w:r>
          </w:p>
        </w:tc>
        <w:tc>
          <w:tcPr>
            <w:tcW w:w="268" w:type="dxa"/>
          </w:tcPr>
          <w:p w:rsidR="002A24A1" w:rsidRDefault="002A24A1">
            <w:pPr>
              <w:autoSpaceDE w:val="0"/>
              <w:autoSpaceDN w:val="0"/>
              <w:jc w:val="center"/>
              <w:rPr>
                <w:rFonts w:ascii="Times New Roman" w:eastAsia="Calibri" w:hAnsi="Times New Roman" w:cs="Times New Roman"/>
                <w:sz w:val="22"/>
                <w:szCs w:val="22"/>
              </w:rPr>
            </w:pPr>
          </w:p>
        </w:tc>
        <w:tc>
          <w:tcPr>
            <w:tcW w:w="3207" w:type="dxa"/>
            <w:hideMark/>
          </w:tcPr>
          <w:p w:rsidR="002A24A1" w:rsidRDefault="002A24A1">
            <w:pPr>
              <w:autoSpaceDE w:val="0"/>
              <w:autoSpaceDN w:val="0"/>
              <w:jc w:val="center"/>
              <w:rPr>
                <w:rFonts w:ascii="Times New Roman" w:eastAsia="Calibri" w:hAnsi="Times New Roman" w:cs="Times New Roman"/>
                <w:sz w:val="22"/>
                <w:szCs w:val="22"/>
              </w:rPr>
            </w:pPr>
            <w:r>
              <w:rPr>
                <w:rFonts w:ascii="Times New Roman" w:hAnsi="Times New Roman" w:cs="Times New Roman"/>
              </w:rPr>
              <w:t>(фамилия, имя, отчество)</w:t>
            </w:r>
          </w:p>
        </w:tc>
      </w:tr>
    </w:tbl>
    <w:p w:rsidR="002A24A1" w:rsidRDefault="002A24A1" w:rsidP="002A24A1">
      <w:pPr>
        <w:rPr>
          <w:rFonts w:ascii="Calibri" w:eastAsia="Calibri" w:hAnsi="Calibri" w:cs="Calibri"/>
          <w:sz w:val="22"/>
          <w:szCs w:val="22"/>
          <w:lang w:eastAsia="en-US"/>
        </w:rPr>
      </w:pPr>
    </w:p>
    <w:p w:rsidR="002A24A1" w:rsidRDefault="002A24A1" w:rsidP="002A24A1"/>
    <w:p w:rsidR="002A24A1" w:rsidRDefault="002A24A1" w:rsidP="002A24A1"/>
    <w:p w:rsidR="002A24A1" w:rsidRDefault="002A24A1" w:rsidP="002A24A1">
      <w:pPr>
        <w:pStyle w:val="ae"/>
        <w:tabs>
          <w:tab w:val="left" w:pos="284"/>
        </w:tabs>
        <w:autoSpaceDE w:val="0"/>
        <w:autoSpaceDN w:val="0"/>
        <w:jc w:val="right"/>
        <w:rPr>
          <w:rFonts w:ascii="Times New Roman" w:hAnsi="Times New Roman"/>
        </w:rPr>
      </w:pPr>
      <w:r>
        <w:rPr>
          <w:rFonts w:ascii="Times New Roman" w:hAnsi="Times New Roman"/>
        </w:rPr>
        <w:t>(Место печати)   _________________________</w:t>
      </w:r>
    </w:p>
    <w:p w:rsidR="002A24A1" w:rsidRDefault="002A24A1" w:rsidP="002A24A1">
      <w:pPr>
        <w:pStyle w:val="ae"/>
        <w:tabs>
          <w:tab w:val="left" w:pos="284"/>
        </w:tabs>
        <w:autoSpaceDE w:val="0"/>
        <w:autoSpaceDN w:val="0"/>
        <w:jc w:val="center"/>
        <w:rPr>
          <w:rFonts w:ascii="Times New Roman" w:hAnsi="Times New Roman"/>
        </w:rPr>
      </w:pPr>
      <w:r>
        <w:rPr>
          <w:rFonts w:ascii="Times New Roman" w:hAnsi="Times New Roman"/>
        </w:rPr>
        <w:t xml:space="preserve">                                                                                               (подпись заявителя)  </w:t>
      </w:r>
    </w:p>
    <w:p w:rsidR="002A24A1" w:rsidRDefault="002A24A1" w:rsidP="002A24A1">
      <w:pPr>
        <w:rPr>
          <w:rFonts w:ascii="Times New Roman" w:hAnsi="Times New Roman" w:cs="Times New Roman"/>
        </w:rPr>
      </w:pPr>
    </w:p>
    <w:p w:rsidR="0063717D" w:rsidRDefault="0063717D" w:rsidP="002A24A1">
      <w:pPr>
        <w:jc w:val="right"/>
        <w:rPr>
          <w:rFonts w:ascii="Times New Roman" w:hAnsi="Times New Roman" w:cs="Times New Roman"/>
        </w:rPr>
      </w:pPr>
    </w:p>
    <w:p w:rsidR="0063717D" w:rsidRDefault="0063717D" w:rsidP="002A24A1">
      <w:pPr>
        <w:jc w:val="right"/>
        <w:rPr>
          <w:rFonts w:ascii="Times New Roman" w:hAnsi="Times New Roman" w:cs="Times New Roman"/>
        </w:rPr>
      </w:pPr>
    </w:p>
    <w:p w:rsidR="0063717D" w:rsidRDefault="0063717D" w:rsidP="002A24A1">
      <w:pPr>
        <w:jc w:val="right"/>
        <w:rPr>
          <w:rFonts w:ascii="Times New Roman" w:hAnsi="Times New Roman" w:cs="Times New Roman"/>
        </w:rPr>
      </w:pPr>
    </w:p>
    <w:p w:rsidR="0063717D" w:rsidRDefault="0063717D" w:rsidP="002A24A1">
      <w:pPr>
        <w:jc w:val="right"/>
        <w:rPr>
          <w:rFonts w:ascii="Times New Roman" w:hAnsi="Times New Roman" w:cs="Times New Roman"/>
        </w:rPr>
      </w:pPr>
    </w:p>
    <w:p w:rsidR="0063717D" w:rsidRDefault="0063717D" w:rsidP="0063717D">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63717D" w:rsidRDefault="0063717D" w:rsidP="0063717D">
      <w:pPr>
        <w:ind w:firstLine="4860"/>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63717D" w:rsidRDefault="0063717D" w:rsidP="0063717D">
      <w:pPr>
        <w:rPr>
          <w:rFonts w:ascii="Times New Roman" w:hAnsi="Times New Roman" w:cs="Times New Roman"/>
          <w:sz w:val="28"/>
        </w:rPr>
      </w:pPr>
    </w:p>
    <w:p w:rsidR="0063717D" w:rsidRDefault="0063717D" w:rsidP="0063717D">
      <w:pPr>
        <w:rPr>
          <w:rFonts w:ascii="Times New Roman" w:hAnsi="Times New Roman" w:cs="Times New Roman"/>
          <w:sz w:val="28"/>
        </w:rPr>
      </w:pPr>
      <w:r>
        <w:rPr>
          <w:rFonts w:ascii="Times New Roman" w:hAnsi="Times New Roman" w:cs="Times New Roman"/>
          <w:sz w:val="28"/>
        </w:rPr>
        <w:t>ФОРМА</w:t>
      </w:r>
    </w:p>
    <w:p w:rsidR="0063717D" w:rsidRDefault="0063717D" w:rsidP="0063717D">
      <w:pPr>
        <w:rPr>
          <w:rFonts w:ascii="Times New Roman" w:hAnsi="Times New Roman" w:cs="Times New Roman"/>
          <w:sz w:val="28"/>
        </w:rPr>
      </w:pPr>
    </w:p>
    <w:p w:rsidR="002A24A1" w:rsidRDefault="002A24A1" w:rsidP="002A24A1">
      <w:pPr>
        <w:autoSpaceDE w:val="0"/>
        <w:autoSpaceDN w:val="0"/>
        <w:ind w:left="4536"/>
        <w:jc w:val="both"/>
        <w:rPr>
          <w:rFonts w:ascii="Times New Roman" w:hAnsi="Times New Roman" w:cs="Times New Roman"/>
        </w:rPr>
      </w:pPr>
      <w:r>
        <w:rPr>
          <w:rFonts w:ascii="Times New Roman" w:hAnsi="Times New Roman" w:cs="Times New Roman"/>
        </w:rPr>
        <w:t>Главе администрации</w:t>
      </w:r>
    </w:p>
    <w:p w:rsidR="002A24A1" w:rsidRDefault="002A24A1" w:rsidP="002A24A1">
      <w:pPr>
        <w:autoSpaceDE w:val="0"/>
        <w:autoSpaceDN w:val="0"/>
        <w:ind w:left="4536"/>
        <w:jc w:val="both"/>
        <w:rPr>
          <w:rFonts w:ascii="Times New Roman" w:hAnsi="Times New Roman" w:cs="Times New Roman"/>
        </w:rPr>
      </w:pPr>
      <w:r>
        <w:rPr>
          <w:rFonts w:ascii="Times New Roman" w:hAnsi="Times New Roman" w:cs="Times New Roman"/>
        </w:rPr>
        <w:t xml:space="preserve"> Лужского муниципального района</w:t>
      </w:r>
    </w:p>
    <w:p w:rsidR="002A24A1" w:rsidRDefault="002A24A1" w:rsidP="002A24A1">
      <w:pPr>
        <w:pBdr>
          <w:top w:val="single" w:sz="4" w:space="1" w:color="auto"/>
        </w:pBdr>
        <w:autoSpaceDE w:val="0"/>
        <w:autoSpaceDN w:val="0"/>
        <w:ind w:left="4536"/>
        <w:rPr>
          <w:rFonts w:ascii="Times New Roman" w:hAnsi="Times New Roman" w:cs="Times New Roman"/>
        </w:rPr>
      </w:pPr>
    </w:p>
    <w:p w:rsidR="002A24A1" w:rsidRDefault="002A24A1" w:rsidP="002A24A1">
      <w:pPr>
        <w:tabs>
          <w:tab w:val="left" w:pos="4820"/>
        </w:tabs>
        <w:autoSpaceDE w:val="0"/>
        <w:autoSpaceDN w:val="0"/>
        <w:ind w:left="4536"/>
        <w:rPr>
          <w:rFonts w:ascii="Times New Roman" w:hAnsi="Times New Roman" w:cs="Times New Roman"/>
          <w:lang w:eastAsia="en-US"/>
        </w:rPr>
      </w:pPr>
      <w:r>
        <w:rPr>
          <w:rFonts w:ascii="Times New Roman" w:hAnsi="Times New Roman" w:cs="Times New Roman"/>
        </w:rPr>
        <w:t xml:space="preserve">от заявителя ________________________________________  </w:t>
      </w:r>
    </w:p>
    <w:p w:rsidR="002A24A1" w:rsidRDefault="002A24A1" w:rsidP="002A24A1">
      <w:pPr>
        <w:tabs>
          <w:tab w:val="left" w:pos="4820"/>
        </w:tabs>
        <w:autoSpaceDE w:val="0"/>
        <w:autoSpaceDN w:val="0"/>
        <w:ind w:left="4536"/>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vertAlign w:val="superscript"/>
        </w:rPr>
        <w:t xml:space="preserve">фамилия, имя,  отчество, дата рождения  заполняется заявителем </w:t>
      </w:r>
    </w:p>
    <w:p w:rsidR="002A24A1" w:rsidRDefault="002A24A1" w:rsidP="002A24A1">
      <w:pPr>
        <w:pBdr>
          <w:top w:val="single" w:sz="4" w:space="1" w:color="auto"/>
        </w:pBdr>
        <w:autoSpaceDE w:val="0"/>
        <w:autoSpaceDN w:val="0"/>
        <w:ind w:left="4536"/>
        <w:rPr>
          <w:rFonts w:ascii="Times New Roman" w:hAnsi="Times New Roman" w:cs="Times New Roman"/>
        </w:rPr>
      </w:pPr>
    </w:p>
    <w:p w:rsidR="002A24A1" w:rsidRDefault="002A24A1" w:rsidP="002A24A1">
      <w:pPr>
        <w:tabs>
          <w:tab w:val="left" w:pos="5529"/>
        </w:tabs>
        <w:autoSpaceDE w:val="0"/>
        <w:autoSpaceDN w:val="0"/>
        <w:ind w:left="4536"/>
        <w:rPr>
          <w:rFonts w:ascii="Times New Roman" w:hAnsi="Times New Roman" w:cs="Times New Roman"/>
          <w:lang w:eastAsia="en-US"/>
        </w:rPr>
      </w:pPr>
      <w:r>
        <w:rPr>
          <w:rFonts w:ascii="Times New Roman" w:hAnsi="Times New Roman" w:cs="Times New Roman"/>
        </w:rPr>
        <w:t>от представителя заявителя</w:t>
      </w:r>
      <w:r>
        <w:rPr>
          <w:rFonts w:ascii="Times New Roman" w:hAnsi="Times New Roman" w:cs="Times New Roman"/>
        </w:rPr>
        <w:softHyphen/>
        <w:t>________________________________________</w:t>
      </w:r>
    </w:p>
    <w:p w:rsidR="002A24A1" w:rsidRDefault="002A24A1" w:rsidP="002A24A1">
      <w:pPr>
        <w:tabs>
          <w:tab w:val="left" w:pos="5529"/>
        </w:tabs>
        <w:autoSpaceDE w:val="0"/>
        <w:autoSpaceDN w:val="0"/>
        <w:ind w:left="4536"/>
        <w:rPr>
          <w:rFonts w:ascii="Times New Roman" w:hAnsi="Times New Roman" w:cs="Times New Roman"/>
        </w:rPr>
      </w:pPr>
      <w:r>
        <w:rPr>
          <w:rFonts w:ascii="Times New Roman" w:hAnsi="Times New Roman" w:cs="Times New Roman"/>
        </w:rPr>
        <w:t>________________________________________</w:t>
      </w:r>
    </w:p>
    <w:p w:rsidR="002A24A1" w:rsidRDefault="002A24A1" w:rsidP="002A24A1">
      <w:pPr>
        <w:tabs>
          <w:tab w:val="left" w:pos="4820"/>
        </w:tabs>
        <w:autoSpaceDE w:val="0"/>
        <w:autoSpaceDN w:val="0"/>
        <w:ind w:left="4536"/>
        <w:jc w:val="center"/>
        <w:rPr>
          <w:rFonts w:ascii="Times New Roman" w:hAnsi="Times New Roman" w:cs="Times New Roman"/>
        </w:rPr>
      </w:pPr>
      <w:r>
        <w:rPr>
          <w:rFonts w:ascii="Times New Roman" w:hAnsi="Times New Roman" w:cs="Times New Roman"/>
          <w:i/>
          <w:vertAlign w:val="superscript"/>
        </w:rPr>
        <w:t>фамилия, имя,  отчество, дата рождения  заполняется представителем заявителя от имени заявителя</w:t>
      </w:r>
    </w:p>
    <w:p w:rsidR="002A24A1" w:rsidRDefault="002A24A1" w:rsidP="002A24A1">
      <w:pPr>
        <w:tabs>
          <w:tab w:val="left" w:pos="5529"/>
        </w:tabs>
        <w:autoSpaceDE w:val="0"/>
        <w:autoSpaceDN w:val="0"/>
        <w:ind w:left="4536"/>
        <w:rPr>
          <w:rFonts w:ascii="Times New Roman" w:hAnsi="Times New Roman" w:cs="Times New Roman"/>
        </w:rPr>
      </w:pPr>
      <w:r>
        <w:rPr>
          <w:rFonts w:ascii="Times New Roman" w:hAnsi="Times New Roman" w:cs="Times New Roman"/>
        </w:rPr>
        <w:t>Адрес постоянного места жительства заявителя:</w:t>
      </w:r>
    </w:p>
    <w:p w:rsidR="002A24A1" w:rsidRDefault="002A24A1" w:rsidP="002A24A1">
      <w:pPr>
        <w:autoSpaceDE w:val="0"/>
        <w:autoSpaceDN w:val="0"/>
        <w:ind w:left="4536"/>
        <w:rPr>
          <w:rFonts w:ascii="Times New Roman" w:hAnsi="Times New Roman" w:cs="Times New Roman"/>
        </w:rPr>
      </w:pPr>
    </w:p>
    <w:p w:rsidR="002A24A1" w:rsidRDefault="002A24A1" w:rsidP="002A24A1">
      <w:pPr>
        <w:pBdr>
          <w:top w:val="single" w:sz="4" w:space="1" w:color="auto"/>
        </w:pBdr>
        <w:autoSpaceDE w:val="0"/>
        <w:autoSpaceDN w:val="0"/>
        <w:ind w:left="4536" w:right="57"/>
        <w:rPr>
          <w:rFonts w:ascii="Times New Roman" w:hAnsi="Times New Roman" w:cs="Times New Roman"/>
        </w:rPr>
      </w:pPr>
    </w:p>
    <w:p w:rsidR="002A24A1" w:rsidRDefault="002A24A1" w:rsidP="002A24A1">
      <w:pPr>
        <w:tabs>
          <w:tab w:val="left" w:pos="5529"/>
        </w:tabs>
        <w:autoSpaceDE w:val="0"/>
        <w:autoSpaceDN w:val="0"/>
        <w:ind w:left="4536"/>
        <w:rPr>
          <w:rFonts w:ascii="Times New Roman" w:hAnsi="Times New Roman" w:cs="Times New Roman"/>
        </w:rPr>
      </w:pPr>
      <w:r>
        <w:rPr>
          <w:rFonts w:ascii="Times New Roman" w:hAnsi="Times New Roman" w:cs="Times New Roman"/>
        </w:rPr>
        <w:t>телефон</w:t>
      </w:r>
      <w:r>
        <w:rPr>
          <w:rFonts w:ascii="Times New Roman" w:hAnsi="Times New Roman" w:cs="Times New Roman"/>
        </w:rPr>
        <w:tab/>
      </w:r>
    </w:p>
    <w:p w:rsidR="002A24A1" w:rsidRDefault="002A24A1" w:rsidP="002A24A1">
      <w:pPr>
        <w:autoSpaceDE w:val="0"/>
        <w:autoSpaceDN w:val="0"/>
        <w:rPr>
          <w:rFonts w:ascii="Times New Roman" w:hAnsi="Times New Roman" w:cs="Times New Roman"/>
          <w:sz w:val="28"/>
          <w:szCs w:val="28"/>
        </w:rPr>
      </w:pPr>
    </w:p>
    <w:p w:rsidR="002A24A1" w:rsidRDefault="002A24A1" w:rsidP="002A24A1">
      <w:pPr>
        <w:autoSpaceDE w:val="0"/>
        <w:autoSpaceDN w:val="0"/>
        <w:rPr>
          <w:rFonts w:ascii="Times New Roman" w:hAnsi="Times New Roman" w:cs="Times New Roman"/>
          <w:sz w:val="28"/>
          <w:szCs w:val="28"/>
        </w:rPr>
      </w:pPr>
    </w:p>
    <w:p w:rsidR="002A24A1" w:rsidRDefault="002A24A1" w:rsidP="002A24A1">
      <w:pPr>
        <w:autoSpaceDE w:val="0"/>
        <w:autoSpaceDN w:val="0"/>
        <w:jc w:val="center"/>
        <w:rPr>
          <w:rFonts w:ascii="Times New Roman" w:hAnsi="Times New Roman" w:cs="Times New Roman"/>
          <w:sz w:val="28"/>
          <w:szCs w:val="28"/>
        </w:rPr>
      </w:pPr>
      <w:r>
        <w:rPr>
          <w:rFonts w:ascii="Times New Roman" w:hAnsi="Times New Roman" w:cs="Times New Roman"/>
          <w:sz w:val="28"/>
          <w:szCs w:val="28"/>
        </w:rPr>
        <w:t>Заявление</w:t>
      </w:r>
      <w:r>
        <w:rPr>
          <w:rFonts w:ascii="Times New Roman" w:hAnsi="Times New Roman" w:cs="Times New Roman"/>
          <w:sz w:val="28"/>
          <w:szCs w:val="28"/>
        </w:rPr>
        <w:br/>
        <w:t>о предоставлении информации об очередности предоставления жилых помещений по договорам социального найма</w:t>
      </w:r>
    </w:p>
    <w:p w:rsidR="002A24A1" w:rsidRDefault="002A24A1" w:rsidP="002A24A1">
      <w:pPr>
        <w:rPr>
          <w:rFonts w:ascii="Times New Roman" w:eastAsia="Times New Roman" w:hAnsi="Times New Roman" w:cs="Times New Roman"/>
        </w:rPr>
      </w:pPr>
    </w:p>
    <w:p w:rsidR="002A24A1" w:rsidRDefault="002A24A1" w:rsidP="002A24A1">
      <w:pPr>
        <w:tabs>
          <w:tab w:val="left" w:pos="4253"/>
          <w:tab w:val="left" w:pos="8789"/>
        </w:tabs>
        <w:autoSpaceDE w:val="0"/>
        <w:autoSpaceDN w:val="0"/>
        <w:ind w:firstLine="720"/>
        <w:rPr>
          <w:rFonts w:ascii="Times New Roman" w:eastAsia="Calibri" w:hAnsi="Times New Roman" w:cs="Times New Roman"/>
        </w:rPr>
      </w:pPr>
    </w:p>
    <w:p w:rsidR="002A24A1" w:rsidRDefault="002A24A1" w:rsidP="002A24A1">
      <w:pPr>
        <w:autoSpaceDE w:val="0"/>
        <w:autoSpaceDN w:val="0"/>
        <w:adjustRightInd w:val="0"/>
        <w:jc w:val="both"/>
        <w:rPr>
          <w:rFonts w:ascii="Times New Roman" w:hAnsi="Times New Roman" w:cs="Times New Roman"/>
          <w:lang w:eastAsia="en-US"/>
        </w:rPr>
      </w:pPr>
      <w:r>
        <w:rPr>
          <w:rFonts w:ascii="Times New Roman" w:hAnsi="Times New Roman" w:cs="Times New Roman"/>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4A0"/>
      </w:tblPr>
      <w:tblGrid>
        <w:gridCol w:w="3179"/>
        <w:gridCol w:w="3254"/>
        <w:gridCol w:w="2720"/>
      </w:tblGrid>
      <w:tr w:rsidR="002A24A1" w:rsidTr="002A24A1">
        <w:tc>
          <w:tcPr>
            <w:tcW w:w="1736" w:type="pct"/>
            <w:vMerge w:val="restart"/>
            <w:tcBorders>
              <w:top w:val="single" w:sz="4" w:space="0" w:color="auto"/>
              <w:left w:val="single" w:sz="4" w:space="0" w:color="auto"/>
              <w:bottom w:val="single" w:sz="4" w:space="0" w:color="auto"/>
              <w:right w:val="single" w:sz="4" w:space="0" w:color="auto"/>
            </w:tcBorders>
            <w:hideMark/>
          </w:tcPr>
          <w:p w:rsidR="002A24A1" w:rsidRDefault="002A24A1">
            <w:pPr>
              <w:autoSpaceDE w:val="0"/>
              <w:autoSpaceDN w:val="0"/>
              <w:adjustRightInd w:val="0"/>
              <w:jc w:val="both"/>
              <w:rPr>
                <w:rFonts w:ascii="Times New Roman" w:eastAsia="Calibri" w:hAnsi="Times New Roman" w:cs="Times New Roman"/>
                <w:sz w:val="22"/>
                <w:szCs w:val="22"/>
                <w:lang w:eastAsia="en-US"/>
              </w:rPr>
            </w:pPr>
            <w:r>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hideMark/>
          </w:tcPr>
          <w:p w:rsidR="002A24A1" w:rsidRDefault="002A24A1">
            <w:pPr>
              <w:autoSpaceDE w:val="0"/>
              <w:autoSpaceDN w:val="0"/>
              <w:adjustRightInd w:val="0"/>
              <w:rPr>
                <w:rFonts w:ascii="Times New Roman" w:eastAsia="Calibri" w:hAnsi="Times New Roman" w:cs="Times New Roman"/>
                <w:sz w:val="22"/>
                <w:szCs w:val="22"/>
                <w:lang w:eastAsia="en-US"/>
              </w:rPr>
            </w:pPr>
            <w:r>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2A24A1" w:rsidRDefault="002A24A1">
            <w:pPr>
              <w:autoSpaceDE w:val="0"/>
              <w:autoSpaceDN w:val="0"/>
              <w:adjustRightInd w:val="0"/>
              <w:jc w:val="center"/>
              <w:rPr>
                <w:rFonts w:ascii="Times New Roman" w:eastAsia="Calibri" w:hAnsi="Times New Roman" w:cs="Times New Roman"/>
                <w:sz w:val="22"/>
                <w:szCs w:val="22"/>
                <w:lang w:eastAsia="en-US"/>
              </w:rPr>
            </w:pPr>
          </w:p>
        </w:tc>
      </w:tr>
      <w:tr w:rsidR="002A24A1" w:rsidTr="002A24A1">
        <w:tc>
          <w:tcPr>
            <w:tcW w:w="0" w:type="auto"/>
            <w:vMerge/>
            <w:tcBorders>
              <w:top w:val="single" w:sz="4" w:space="0" w:color="auto"/>
              <w:left w:val="single" w:sz="4" w:space="0" w:color="auto"/>
              <w:bottom w:val="single" w:sz="4" w:space="0" w:color="auto"/>
              <w:right w:val="single" w:sz="4" w:space="0" w:color="auto"/>
            </w:tcBorders>
            <w:vAlign w:val="center"/>
            <w:hideMark/>
          </w:tcPr>
          <w:p w:rsidR="002A24A1" w:rsidRDefault="002A24A1">
            <w:pPr>
              <w:rPr>
                <w:rFonts w:ascii="Times New Roman" w:eastAsia="Calibri" w:hAnsi="Times New Roman" w:cs="Times New Roman"/>
                <w:sz w:val="22"/>
                <w:szCs w:val="22"/>
                <w:lang w:eastAsia="en-US"/>
              </w:rPr>
            </w:pPr>
          </w:p>
        </w:tc>
        <w:tc>
          <w:tcPr>
            <w:tcW w:w="1777" w:type="pct"/>
            <w:tcBorders>
              <w:top w:val="single" w:sz="4" w:space="0" w:color="auto"/>
              <w:left w:val="single" w:sz="4" w:space="0" w:color="auto"/>
              <w:bottom w:val="single" w:sz="4" w:space="0" w:color="auto"/>
              <w:right w:val="single" w:sz="4" w:space="0" w:color="auto"/>
            </w:tcBorders>
            <w:hideMark/>
          </w:tcPr>
          <w:p w:rsidR="002A24A1" w:rsidRDefault="002A24A1">
            <w:pPr>
              <w:autoSpaceDE w:val="0"/>
              <w:autoSpaceDN w:val="0"/>
              <w:adjustRightInd w:val="0"/>
              <w:jc w:val="both"/>
              <w:rPr>
                <w:rFonts w:ascii="Times New Roman" w:eastAsia="Calibri" w:hAnsi="Times New Roman" w:cs="Times New Roman"/>
                <w:sz w:val="22"/>
                <w:szCs w:val="22"/>
                <w:lang w:eastAsia="en-US"/>
              </w:rPr>
            </w:pPr>
            <w:r>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2A24A1" w:rsidRDefault="002A24A1">
            <w:pPr>
              <w:autoSpaceDE w:val="0"/>
              <w:autoSpaceDN w:val="0"/>
              <w:adjustRightInd w:val="0"/>
              <w:rPr>
                <w:rFonts w:ascii="Times New Roman" w:eastAsia="Calibri" w:hAnsi="Times New Roman" w:cs="Times New Roman"/>
                <w:sz w:val="22"/>
                <w:szCs w:val="22"/>
                <w:lang w:eastAsia="en-US"/>
              </w:rPr>
            </w:pPr>
          </w:p>
        </w:tc>
      </w:tr>
      <w:tr w:rsidR="002A24A1" w:rsidTr="002A24A1">
        <w:tc>
          <w:tcPr>
            <w:tcW w:w="0" w:type="auto"/>
            <w:vMerge/>
            <w:tcBorders>
              <w:top w:val="single" w:sz="4" w:space="0" w:color="auto"/>
              <w:left w:val="single" w:sz="4" w:space="0" w:color="auto"/>
              <w:bottom w:val="single" w:sz="4" w:space="0" w:color="auto"/>
              <w:right w:val="single" w:sz="4" w:space="0" w:color="auto"/>
            </w:tcBorders>
            <w:vAlign w:val="center"/>
            <w:hideMark/>
          </w:tcPr>
          <w:p w:rsidR="002A24A1" w:rsidRDefault="002A24A1">
            <w:pPr>
              <w:rPr>
                <w:rFonts w:ascii="Times New Roman" w:eastAsia="Calibri" w:hAnsi="Times New Roman" w:cs="Times New Roman"/>
                <w:sz w:val="22"/>
                <w:szCs w:val="22"/>
                <w:lang w:eastAsia="en-US"/>
              </w:rPr>
            </w:pPr>
          </w:p>
        </w:tc>
        <w:tc>
          <w:tcPr>
            <w:tcW w:w="1777" w:type="pct"/>
            <w:tcBorders>
              <w:top w:val="single" w:sz="4" w:space="0" w:color="auto"/>
              <w:left w:val="single" w:sz="4" w:space="0" w:color="auto"/>
              <w:bottom w:val="single" w:sz="4" w:space="0" w:color="auto"/>
              <w:right w:val="single" w:sz="4" w:space="0" w:color="auto"/>
            </w:tcBorders>
            <w:hideMark/>
          </w:tcPr>
          <w:p w:rsidR="002A24A1" w:rsidRDefault="002A24A1">
            <w:pPr>
              <w:autoSpaceDE w:val="0"/>
              <w:autoSpaceDN w:val="0"/>
              <w:adjustRightInd w:val="0"/>
              <w:jc w:val="both"/>
              <w:rPr>
                <w:rFonts w:ascii="Times New Roman" w:eastAsia="Calibri" w:hAnsi="Times New Roman" w:cs="Times New Roman"/>
                <w:sz w:val="22"/>
                <w:szCs w:val="22"/>
                <w:lang w:eastAsia="en-US"/>
              </w:rPr>
            </w:pPr>
            <w:r>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2A24A1" w:rsidRDefault="002A24A1">
            <w:pPr>
              <w:autoSpaceDE w:val="0"/>
              <w:autoSpaceDN w:val="0"/>
              <w:adjustRightInd w:val="0"/>
              <w:rPr>
                <w:rFonts w:ascii="Times New Roman" w:eastAsia="Calibri" w:hAnsi="Times New Roman" w:cs="Times New Roman"/>
                <w:sz w:val="22"/>
                <w:szCs w:val="22"/>
                <w:lang w:eastAsia="en-US"/>
              </w:rPr>
            </w:pPr>
          </w:p>
        </w:tc>
      </w:tr>
    </w:tbl>
    <w:p w:rsidR="002A24A1" w:rsidRDefault="002A24A1" w:rsidP="002A24A1">
      <w:pPr>
        <w:autoSpaceDE w:val="0"/>
        <w:autoSpaceDN w:val="0"/>
        <w:adjustRightInd w:val="0"/>
        <w:jc w:val="both"/>
        <w:rPr>
          <w:rFonts w:ascii="Times New Roman" w:eastAsia="Calibri" w:hAnsi="Times New Roman" w:cs="Times New Roman"/>
          <w:sz w:val="22"/>
          <w:szCs w:val="22"/>
          <w:lang w:eastAsia="en-US"/>
        </w:rPr>
      </w:pPr>
      <w:r>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4A0"/>
      </w:tblPr>
      <w:tblGrid>
        <w:gridCol w:w="3178"/>
        <w:gridCol w:w="3253"/>
        <w:gridCol w:w="2722"/>
      </w:tblGrid>
      <w:tr w:rsidR="002A24A1" w:rsidTr="002A24A1">
        <w:trPr>
          <w:trHeight w:val="335"/>
        </w:trPr>
        <w:tc>
          <w:tcPr>
            <w:tcW w:w="1736" w:type="pct"/>
            <w:vMerge w:val="restart"/>
            <w:tcBorders>
              <w:top w:val="single" w:sz="4" w:space="0" w:color="auto"/>
              <w:left w:val="single" w:sz="4" w:space="0" w:color="auto"/>
              <w:bottom w:val="single" w:sz="4" w:space="0" w:color="auto"/>
              <w:right w:val="single" w:sz="4" w:space="0" w:color="auto"/>
            </w:tcBorders>
            <w:hideMark/>
          </w:tcPr>
          <w:p w:rsidR="002A24A1" w:rsidRDefault="002A24A1">
            <w:pPr>
              <w:autoSpaceDE w:val="0"/>
              <w:autoSpaceDN w:val="0"/>
              <w:adjustRightInd w:val="0"/>
              <w:jc w:val="both"/>
              <w:rPr>
                <w:rFonts w:ascii="Times New Roman" w:eastAsia="Calibri" w:hAnsi="Times New Roman" w:cs="Times New Roman"/>
                <w:sz w:val="22"/>
                <w:szCs w:val="22"/>
                <w:lang w:eastAsia="en-US"/>
              </w:rPr>
            </w:pPr>
            <w:r>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hideMark/>
          </w:tcPr>
          <w:p w:rsidR="002A24A1" w:rsidRDefault="002A24A1">
            <w:pPr>
              <w:autoSpaceDE w:val="0"/>
              <w:autoSpaceDN w:val="0"/>
              <w:adjustRightInd w:val="0"/>
              <w:jc w:val="both"/>
              <w:rPr>
                <w:rFonts w:ascii="Times New Roman" w:eastAsia="Calibri" w:hAnsi="Times New Roman" w:cs="Times New Roman"/>
                <w:sz w:val="22"/>
                <w:szCs w:val="22"/>
                <w:lang w:eastAsia="en-US"/>
              </w:rPr>
            </w:pPr>
            <w:r>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2A24A1" w:rsidRDefault="002A24A1">
            <w:pPr>
              <w:autoSpaceDE w:val="0"/>
              <w:autoSpaceDN w:val="0"/>
              <w:adjustRightInd w:val="0"/>
              <w:jc w:val="center"/>
              <w:rPr>
                <w:rFonts w:ascii="Times New Roman" w:eastAsia="Calibri" w:hAnsi="Times New Roman" w:cs="Times New Roman"/>
                <w:sz w:val="22"/>
                <w:szCs w:val="22"/>
                <w:lang w:eastAsia="en-US"/>
              </w:rPr>
            </w:pPr>
          </w:p>
        </w:tc>
      </w:tr>
      <w:tr w:rsidR="002A24A1" w:rsidTr="002A24A1">
        <w:tc>
          <w:tcPr>
            <w:tcW w:w="0" w:type="auto"/>
            <w:vMerge/>
            <w:tcBorders>
              <w:top w:val="single" w:sz="4" w:space="0" w:color="auto"/>
              <w:left w:val="single" w:sz="4" w:space="0" w:color="auto"/>
              <w:bottom w:val="single" w:sz="4" w:space="0" w:color="auto"/>
              <w:right w:val="single" w:sz="4" w:space="0" w:color="auto"/>
            </w:tcBorders>
            <w:vAlign w:val="center"/>
            <w:hideMark/>
          </w:tcPr>
          <w:p w:rsidR="002A24A1" w:rsidRDefault="002A24A1">
            <w:pPr>
              <w:rPr>
                <w:rFonts w:ascii="Times New Roman" w:eastAsia="Calibri" w:hAnsi="Times New Roman" w:cs="Times New Roman"/>
                <w:sz w:val="22"/>
                <w:szCs w:val="22"/>
                <w:lang w:eastAsia="en-US"/>
              </w:rPr>
            </w:pPr>
          </w:p>
        </w:tc>
        <w:tc>
          <w:tcPr>
            <w:tcW w:w="1777" w:type="pct"/>
            <w:tcBorders>
              <w:top w:val="single" w:sz="4" w:space="0" w:color="auto"/>
              <w:left w:val="single" w:sz="4" w:space="0" w:color="auto"/>
              <w:bottom w:val="single" w:sz="4" w:space="0" w:color="auto"/>
              <w:right w:val="single" w:sz="4" w:space="0" w:color="auto"/>
            </w:tcBorders>
            <w:hideMark/>
          </w:tcPr>
          <w:p w:rsidR="002A24A1" w:rsidRDefault="002A24A1">
            <w:pPr>
              <w:autoSpaceDE w:val="0"/>
              <w:autoSpaceDN w:val="0"/>
              <w:adjustRightInd w:val="0"/>
              <w:jc w:val="both"/>
              <w:rPr>
                <w:rFonts w:ascii="Times New Roman" w:eastAsia="Calibri" w:hAnsi="Times New Roman" w:cs="Times New Roman"/>
                <w:sz w:val="22"/>
                <w:szCs w:val="22"/>
                <w:lang w:eastAsia="en-US"/>
              </w:rPr>
            </w:pPr>
            <w:r>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2A24A1" w:rsidRDefault="002A24A1">
            <w:pPr>
              <w:autoSpaceDE w:val="0"/>
              <w:autoSpaceDN w:val="0"/>
              <w:adjustRightInd w:val="0"/>
              <w:rPr>
                <w:rFonts w:ascii="Times New Roman" w:eastAsia="Calibri" w:hAnsi="Times New Roman" w:cs="Times New Roman"/>
                <w:sz w:val="22"/>
                <w:szCs w:val="22"/>
                <w:lang w:eastAsia="en-US"/>
              </w:rPr>
            </w:pPr>
          </w:p>
        </w:tc>
      </w:tr>
      <w:tr w:rsidR="002A24A1" w:rsidTr="002A24A1">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24A1" w:rsidRDefault="002A24A1">
            <w:pPr>
              <w:rPr>
                <w:rFonts w:ascii="Times New Roman" w:eastAsia="Calibri" w:hAnsi="Times New Roman" w:cs="Times New Roman"/>
                <w:sz w:val="22"/>
                <w:szCs w:val="22"/>
                <w:lang w:eastAsia="en-US"/>
              </w:rPr>
            </w:pPr>
          </w:p>
        </w:tc>
        <w:tc>
          <w:tcPr>
            <w:tcW w:w="1777" w:type="pct"/>
            <w:tcBorders>
              <w:top w:val="single" w:sz="4" w:space="0" w:color="auto"/>
              <w:left w:val="single" w:sz="4" w:space="0" w:color="auto"/>
              <w:bottom w:val="single" w:sz="4" w:space="0" w:color="auto"/>
              <w:right w:val="single" w:sz="4" w:space="0" w:color="auto"/>
            </w:tcBorders>
            <w:hideMark/>
          </w:tcPr>
          <w:p w:rsidR="002A24A1" w:rsidRDefault="002A24A1">
            <w:pPr>
              <w:autoSpaceDE w:val="0"/>
              <w:autoSpaceDN w:val="0"/>
              <w:adjustRightInd w:val="0"/>
              <w:jc w:val="both"/>
              <w:rPr>
                <w:rFonts w:ascii="Times New Roman" w:eastAsia="Calibri" w:hAnsi="Times New Roman" w:cs="Times New Roman"/>
                <w:sz w:val="22"/>
                <w:szCs w:val="22"/>
                <w:lang w:eastAsia="en-US"/>
              </w:rPr>
            </w:pPr>
            <w:r>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2A24A1" w:rsidRDefault="002A24A1">
            <w:pPr>
              <w:autoSpaceDE w:val="0"/>
              <w:autoSpaceDN w:val="0"/>
              <w:adjustRightInd w:val="0"/>
              <w:rPr>
                <w:rFonts w:ascii="Times New Roman" w:eastAsia="Calibri" w:hAnsi="Times New Roman" w:cs="Times New Roman"/>
                <w:sz w:val="22"/>
                <w:szCs w:val="22"/>
                <w:lang w:eastAsia="en-US"/>
              </w:rPr>
            </w:pPr>
          </w:p>
        </w:tc>
      </w:tr>
    </w:tbl>
    <w:p w:rsidR="002A24A1" w:rsidRDefault="002A24A1" w:rsidP="002A24A1">
      <w:pPr>
        <w:tabs>
          <w:tab w:val="left" w:pos="4253"/>
          <w:tab w:val="left" w:pos="8789"/>
        </w:tabs>
        <w:autoSpaceDE w:val="0"/>
        <w:autoSpaceDN w:val="0"/>
        <w:ind w:firstLine="720"/>
        <w:rPr>
          <w:rFonts w:ascii="Times New Roman" w:eastAsia="Calibri" w:hAnsi="Times New Roman" w:cs="Times New Roman"/>
          <w:sz w:val="22"/>
          <w:szCs w:val="22"/>
        </w:rPr>
      </w:pPr>
    </w:p>
    <w:p w:rsidR="002A24A1" w:rsidRDefault="002A24A1" w:rsidP="002A24A1">
      <w:pPr>
        <w:tabs>
          <w:tab w:val="left" w:pos="4253"/>
          <w:tab w:val="left" w:pos="8789"/>
        </w:tabs>
        <w:autoSpaceDE w:val="0"/>
        <w:autoSpaceDN w:val="0"/>
        <w:ind w:firstLine="720"/>
        <w:rPr>
          <w:rFonts w:ascii="Times New Roman" w:hAnsi="Times New Roman" w:cs="Times New Roman"/>
        </w:rPr>
      </w:pPr>
      <w:r>
        <w:rPr>
          <w:rFonts w:ascii="Times New Roman" w:hAnsi="Times New Roman" w:cs="Times New Roman"/>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2A24A1" w:rsidRDefault="002A24A1" w:rsidP="002A24A1">
      <w:pPr>
        <w:autoSpaceDE w:val="0"/>
        <w:autoSpaceDN w:val="0"/>
        <w:ind w:firstLine="720"/>
        <w:jc w:val="both"/>
        <w:rPr>
          <w:rFonts w:ascii="Times New Roman" w:hAnsi="Times New Roman" w:cs="Times New Roman"/>
        </w:rPr>
      </w:pPr>
    </w:p>
    <w:p w:rsidR="002A24A1" w:rsidRDefault="002A24A1" w:rsidP="002A24A1">
      <w:pPr>
        <w:autoSpaceDE w:val="0"/>
        <w:autoSpaceDN w:val="0"/>
        <w:rPr>
          <w:rFonts w:ascii="Times New Roman" w:hAnsi="Times New Roman" w:cs="Times New Roman"/>
        </w:rPr>
      </w:pPr>
      <w:r>
        <w:rPr>
          <w:rFonts w:ascii="Times New Roman" w:hAnsi="Times New Roman" w:cs="Times New Roman"/>
        </w:rPr>
        <w:t>На дату подписания настоящего заявления я и члены моей семьи __________________________________________________</w:t>
      </w:r>
      <w:r w:rsidR="00F27D15">
        <w:rPr>
          <w:rFonts w:ascii="Times New Roman" w:hAnsi="Times New Roman" w:cs="Times New Roman"/>
        </w:rPr>
        <w:t>___________________________</w:t>
      </w:r>
    </w:p>
    <w:p w:rsidR="002A24A1" w:rsidRDefault="002A24A1" w:rsidP="002A24A1">
      <w:pPr>
        <w:autoSpaceDE w:val="0"/>
        <w:autoSpaceDN w:val="0"/>
        <w:rPr>
          <w:rFonts w:ascii="Times New Roman" w:hAnsi="Times New Roman" w:cs="Times New Roman"/>
          <w:sz w:val="16"/>
          <w:szCs w:val="16"/>
        </w:rPr>
      </w:pPr>
      <w:r>
        <w:rPr>
          <w:rFonts w:ascii="Times New Roman" w:hAnsi="Times New Roman" w:cs="Times New Roman"/>
          <w:sz w:val="16"/>
          <w:szCs w:val="16"/>
        </w:rPr>
        <w:t>(указывается Ф.И.О. того, кто первоначально подавал</w:t>
      </w:r>
      <w:r>
        <w:rPr>
          <w:sz w:val="16"/>
          <w:szCs w:val="16"/>
        </w:rPr>
        <w:t xml:space="preserve"> </w:t>
      </w:r>
      <w:r>
        <w:rPr>
          <w:rFonts w:ascii="Times New Roman" w:hAnsi="Times New Roman" w:cs="Times New Roman"/>
          <w:sz w:val="16"/>
          <w:szCs w:val="16"/>
        </w:rPr>
        <w:t>заявление о принятии на учет граждан в качестве нуждающихся в жилых помещениях),</w:t>
      </w:r>
    </w:p>
    <w:p w:rsidR="002A24A1" w:rsidRDefault="002A24A1" w:rsidP="002A24A1">
      <w:pPr>
        <w:autoSpaceDE w:val="0"/>
        <w:autoSpaceDN w:val="0"/>
        <w:jc w:val="both"/>
        <w:rPr>
          <w:rFonts w:ascii="Times New Roman" w:hAnsi="Times New Roman" w:cs="Times New Roman"/>
        </w:rPr>
      </w:pPr>
      <w:r>
        <w:rPr>
          <w:rFonts w:ascii="Times New Roman" w:hAnsi="Times New Roman" w:cs="Times New Roman"/>
        </w:rPr>
        <w:lastRenderedPageBreak/>
        <w:t>предоставляемых по договорам социального найма   состоим на учете граждан в качестве нуждающихся в жилых помещениях, предоставляемых по договорам социального найма.</w:t>
      </w:r>
    </w:p>
    <w:p w:rsidR="002A24A1" w:rsidRDefault="002A24A1" w:rsidP="002A24A1">
      <w:pPr>
        <w:jc w:val="both"/>
        <w:rPr>
          <w:rFonts w:ascii="Times New Roman" w:hAnsi="Times New Roman" w:cs="Times New Roman"/>
          <w:lang w:eastAsia="en-US"/>
        </w:rPr>
      </w:pPr>
    </w:p>
    <w:p w:rsidR="002A24A1" w:rsidRDefault="002A24A1" w:rsidP="002A24A1">
      <w:pPr>
        <w:widowControl w:val="0"/>
        <w:autoSpaceDE w:val="0"/>
        <w:autoSpaceDN w:val="0"/>
        <w:adjustRightInd w:val="0"/>
        <w:ind w:left="709"/>
        <w:rPr>
          <w:rFonts w:ascii="Times New Roman" w:hAnsi="Times New Roman" w:cs="Times New Roman"/>
        </w:rPr>
      </w:pPr>
      <w:r>
        <w:rPr>
          <w:rFonts w:ascii="Times New Roman" w:hAnsi="Times New Roman" w:cs="Times New Roman"/>
        </w:rPr>
        <w:t>Результат рассмотрения заявления прошу:</w:t>
      </w:r>
    </w:p>
    <w:p w:rsidR="002A24A1" w:rsidRDefault="002A24A1" w:rsidP="002A24A1">
      <w:pPr>
        <w:widowControl w:val="0"/>
        <w:autoSpaceDE w:val="0"/>
        <w:autoSpaceDN w:val="0"/>
        <w:adjustRightInd w:val="0"/>
        <w:ind w:left="709"/>
        <w:rPr>
          <w:rFonts w:ascii="Times New Roman" w:hAnsi="Times New Roman" w:cs="Times New Roman"/>
        </w:rPr>
      </w:pPr>
    </w:p>
    <w:tbl>
      <w:tblPr>
        <w:tblStyle w:val="aff1"/>
        <w:tblW w:w="0" w:type="auto"/>
        <w:tblInd w:w="250" w:type="dxa"/>
        <w:tblLook w:val="04A0"/>
      </w:tblPr>
      <w:tblGrid>
        <w:gridCol w:w="567"/>
        <w:gridCol w:w="7513"/>
      </w:tblGrid>
      <w:tr w:rsidR="002A24A1" w:rsidTr="002A24A1">
        <w:tc>
          <w:tcPr>
            <w:tcW w:w="567" w:type="dxa"/>
            <w:tcBorders>
              <w:top w:val="single" w:sz="4" w:space="0" w:color="auto"/>
              <w:left w:val="single" w:sz="4" w:space="0" w:color="auto"/>
              <w:bottom w:val="single" w:sz="4" w:space="0" w:color="auto"/>
              <w:right w:val="single" w:sz="4" w:space="0" w:color="auto"/>
            </w:tcBorders>
          </w:tcPr>
          <w:p w:rsidR="002A24A1" w:rsidRDefault="002A24A1">
            <w:pPr>
              <w:autoSpaceDE w:val="0"/>
              <w:autoSpaceDN w:val="0"/>
              <w:spacing w:after="200" w:line="276" w:lineRule="auto"/>
              <w:jc w:val="center"/>
              <w:rPr>
                <w:rFonts w:ascii="Times New Roman" w:hAnsi="Times New Roman"/>
                <w:sz w:val="22"/>
                <w:szCs w:val="22"/>
                <w:lang w:eastAsia="en-US"/>
              </w:rPr>
            </w:pPr>
          </w:p>
        </w:tc>
        <w:tc>
          <w:tcPr>
            <w:tcW w:w="7513" w:type="dxa"/>
            <w:tcBorders>
              <w:top w:val="single" w:sz="4" w:space="0" w:color="auto"/>
              <w:left w:val="single" w:sz="4" w:space="0" w:color="auto"/>
              <w:bottom w:val="single" w:sz="4" w:space="0" w:color="auto"/>
              <w:right w:val="single" w:sz="4" w:space="0" w:color="auto"/>
            </w:tcBorders>
            <w:hideMark/>
          </w:tcPr>
          <w:p w:rsidR="002A24A1" w:rsidRDefault="002A24A1">
            <w:pPr>
              <w:widowControl w:val="0"/>
              <w:autoSpaceDE w:val="0"/>
              <w:autoSpaceDN w:val="0"/>
              <w:adjustRightInd w:val="0"/>
              <w:rPr>
                <w:rFonts w:ascii="Times New Roman" w:hAnsi="Times New Roman"/>
                <w:sz w:val="22"/>
                <w:szCs w:val="22"/>
                <w:lang w:eastAsia="en-US"/>
              </w:rPr>
            </w:pPr>
            <w:r>
              <w:rPr>
                <w:rFonts w:ascii="Times New Roman" w:hAnsi="Times New Roman"/>
              </w:rPr>
              <w:t>выдать на руки в МФЦ</w:t>
            </w:r>
          </w:p>
        </w:tc>
      </w:tr>
      <w:tr w:rsidR="002A24A1" w:rsidTr="002A24A1">
        <w:tc>
          <w:tcPr>
            <w:tcW w:w="567" w:type="dxa"/>
            <w:tcBorders>
              <w:top w:val="single" w:sz="4" w:space="0" w:color="auto"/>
              <w:left w:val="single" w:sz="4" w:space="0" w:color="auto"/>
              <w:bottom w:val="single" w:sz="4" w:space="0" w:color="auto"/>
              <w:right w:val="single" w:sz="4" w:space="0" w:color="auto"/>
            </w:tcBorders>
          </w:tcPr>
          <w:p w:rsidR="002A24A1" w:rsidRDefault="002A24A1">
            <w:pPr>
              <w:autoSpaceDE w:val="0"/>
              <w:autoSpaceDN w:val="0"/>
              <w:spacing w:after="200" w:line="276" w:lineRule="auto"/>
              <w:jc w:val="center"/>
              <w:rPr>
                <w:rFonts w:ascii="Times New Roman" w:hAnsi="Times New Roman"/>
                <w:sz w:val="22"/>
                <w:szCs w:val="22"/>
                <w:lang w:eastAsia="en-US"/>
              </w:rPr>
            </w:pPr>
          </w:p>
        </w:tc>
        <w:tc>
          <w:tcPr>
            <w:tcW w:w="7513" w:type="dxa"/>
            <w:tcBorders>
              <w:top w:val="single" w:sz="4" w:space="0" w:color="auto"/>
              <w:left w:val="single" w:sz="4" w:space="0" w:color="auto"/>
              <w:bottom w:val="single" w:sz="4" w:space="0" w:color="auto"/>
              <w:right w:val="single" w:sz="4" w:space="0" w:color="auto"/>
            </w:tcBorders>
            <w:hideMark/>
          </w:tcPr>
          <w:p w:rsidR="002A24A1" w:rsidRDefault="002A24A1">
            <w:pPr>
              <w:widowControl w:val="0"/>
              <w:autoSpaceDE w:val="0"/>
              <w:autoSpaceDN w:val="0"/>
              <w:adjustRightInd w:val="0"/>
              <w:spacing w:after="200" w:line="276" w:lineRule="auto"/>
              <w:rPr>
                <w:rFonts w:ascii="Times New Roman" w:hAnsi="Times New Roman"/>
                <w:sz w:val="22"/>
                <w:szCs w:val="22"/>
                <w:lang w:eastAsia="en-US"/>
              </w:rPr>
            </w:pPr>
            <w:r>
              <w:rPr>
                <w:rFonts w:ascii="Times New Roman" w:hAnsi="Times New Roman"/>
              </w:rPr>
              <w:t>направить в электронной форме в личный кабинет на ПГУ ЛО/ЕПГУ</w:t>
            </w:r>
          </w:p>
        </w:tc>
      </w:tr>
      <w:tr w:rsidR="002A24A1" w:rsidTr="002A24A1">
        <w:tc>
          <w:tcPr>
            <w:tcW w:w="567" w:type="dxa"/>
            <w:tcBorders>
              <w:top w:val="single" w:sz="4" w:space="0" w:color="auto"/>
              <w:left w:val="single" w:sz="4" w:space="0" w:color="auto"/>
              <w:bottom w:val="single" w:sz="4" w:space="0" w:color="auto"/>
              <w:right w:val="single" w:sz="4" w:space="0" w:color="auto"/>
            </w:tcBorders>
          </w:tcPr>
          <w:p w:rsidR="002A24A1" w:rsidRDefault="002A24A1">
            <w:pPr>
              <w:autoSpaceDE w:val="0"/>
              <w:autoSpaceDN w:val="0"/>
              <w:spacing w:after="200" w:line="276" w:lineRule="auto"/>
              <w:jc w:val="center"/>
              <w:rPr>
                <w:rFonts w:ascii="Times New Roman" w:hAnsi="Times New Roman"/>
                <w:sz w:val="22"/>
                <w:szCs w:val="22"/>
                <w:lang w:eastAsia="en-US"/>
              </w:rPr>
            </w:pPr>
          </w:p>
        </w:tc>
        <w:tc>
          <w:tcPr>
            <w:tcW w:w="7513" w:type="dxa"/>
            <w:tcBorders>
              <w:top w:val="single" w:sz="4" w:space="0" w:color="auto"/>
              <w:left w:val="single" w:sz="4" w:space="0" w:color="auto"/>
              <w:bottom w:val="single" w:sz="4" w:space="0" w:color="auto"/>
              <w:right w:val="single" w:sz="4" w:space="0" w:color="auto"/>
            </w:tcBorders>
            <w:hideMark/>
          </w:tcPr>
          <w:p w:rsidR="002A24A1" w:rsidRDefault="002A24A1">
            <w:pPr>
              <w:autoSpaceDE w:val="0"/>
              <w:autoSpaceDN w:val="0"/>
              <w:spacing w:after="200" w:line="276" w:lineRule="auto"/>
              <w:rPr>
                <w:rFonts w:ascii="Times New Roman" w:hAnsi="Times New Roman"/>
                <w:sz w:val="22"/>
                <w:szCs w:val="22"/>
                <w:lang w:eastAsia="en-US"/>
              </w:rPr>
            </w:pPr>
            <w:r>
              <w:rPr>
                <w:rFonts w:ascii="Times New Roman" w:hAnsi="Times New Roman"/>
              </w:rPr>
              <w:t>направить по электронной почте: (указать адрес электронной почты)</w:t>
            </w:r>
          </w:p>
        </w:tc>
      </w:tr>
    </w:tbl>
    <w:p w:rsidR="002A24A1" w:rsidRDefault="002A24A1" w:rsidP="002A24A1">
      <w:pPr>
        <w:autoSpaceDE w:val="0"/>
        <w:autoSpaceDN w:val="0"/>
        <w:spacing w:before="120" w:after="120"/>
        <w:ind w:firstLine="720"/>
        <w:rPr>
          <w:rFonts w:ascii="Times New Roman" w:eastAsia="Calibri" w:hAnsi="Times New Roman" w:cs="Times New Roman"/>
          <w:sz w:val="22"/>
          <w:szCs w:val="22"/>
        </w:rPr>
      </w:pPr>
    </w:p>
    <w:p w:rsidR="002A24A1" w:rsidRDefault="002A24A1" w:rsidP="002A24A1">
      <w:pPr>
        <w:autoSpaceDE w:val="0"/>
        <w:autoSpaceDN w:val="0"/>
        <w:spacing w:before="120" w:after="120"/>
        <w:ind w:firstLine="720"/>
        <w:rPr>
          <w:rFonts w:ascii="Times New Roman" w:hAnsi="Times New Roman" w:cs="Times New Roman"/>
        </w:rPr>
      </w:pPr>
    </w:p>
    <w:p w:rsidR="002A24A1" w:rsidRDefault="002A24A1" w:rsidP="002A24A1">
      <w:pPr>
        <w:autoSpaceDE w:val="0"/>
        <w:autoSpaceDN w:val="0"/>
        <w:spacing w:before="120" w:after="120"/>
        <w:ind w:firstLine="720"/>
        <w:rPr>
          <w:rFonts w:ascii="Times New Roman" w:hAnsi="Times New Roman" w:cs="Times New Roman"/>
        </w:rPr>
      </w:pPr>
      <w:r>
        <w:rPr>
          <w:rFonts w:ascii="Times New Roman" w:hAnsi="Times New Roman" w:cs="Times New Roman"/>
        </w:rPr>
        <w:t>Подпись заявителя:</w:t>
      </w:r>
    </w:p>
    <w:tbl>
      <w:tblPr>
        <w:tblW w:w="0" w:type="auto"/>
        <w:tblInd w:w="2" w:type="dxa"/>
        <w:tblLayout w:type="fixed"/>
        <w:tblCellMar>
          <w:left w:w="28" w:type="dxa"/>
          <w:right w:w="28" w:type="dxa"/>
        </w:tblCellMar>
        <w:tblLook w:val="04A0"/>
      </w:tblPr>
      <w:tblGrid>
        <w:gridCol w:w="170"/>
        <w:gridCol w:w="567"/>
        <w:gridCol w:w="170"/>
        <w:gridCol w:w="2665"/>
        <w:gridCol w:w="397"/>
        <w:gridCol w:w="454"/>
        <w:gridCol w:w="708"/>
        <w:gridCol w:w="426"/>
        <w:gridCol w:w="708"/>
        <w:gridCol w:w="2977"/>
      </w:tblGrid>
      <w:tr w:rsidR="002A24A1" w:rsidTr="002A24A1">
        <w:tc>
          <w:tcPr>
            <w:tcW w:w="5557" w:type="dxa"/>
            <w:gridSpan w:val="8"/>
            <w:tcBorders>
              <w:top w:val="nil"/>
              <w:left w:val="nil"/>
              <w:bottom w:val="single" w:sz="4" w:space="0" w:color="auto"/>
              <w:right w:val="nil"/>
            </w:tcBorders>
            <w:vAlign w:val="bottom"/>
          </w:tcPr>
          <w:p w:rsidR="002A24A1" w:rsidRDefault="002A24A1">
            <w:pPr>
              <w:autoSpaceDE w:val="0"/>
              <w:autoSpaceDN w:val="0"/>
              <w:rPr>
                <w:rFonts w:ascii="Times New Roman" w:eastAsia="Calibri" w:hAnsi="Times New Roman" w:cs="Times New Roman"/>
                <w:sz w:val="22"/>
                <w:szCs w:val="22"/>
              </w:rPr>
            </w:pPr>
          </w:p>
        </w:tc>
        <w:tc>
          <w:tcPr>
            <w:tcW w:w="708" w:type="dxa"/>
            <w:vAlign w:val="bottom"/>
          </w:tcPr>
          <w:p w:rsidR="002A24A1" w:rsidRDefault="002A24A1">
            <w:pPr>
              <w:autoSpaceDE w:val="0"/>
              <w:autoSpaceDN w:val="0"/>
              <w:rPr>
                <w:rFonts w:ascii="Times New Roman" w:eastAsia="Calibri" w:hAnsi="Times New Roman" w:cs="Times New Roman"/>
                <w:sz w:val="22"/>
                <w:szCs w:val="22"/>
              </w:rPr>
            </w:pPr>
          </w:p>
        </w:tc>
        <w:tc>
          <w:tcPr>
            <w:tcW w:w="2977" w:type="dxa"/>
            <w:tcBorders>
              <w:top w:val="nil"/>
              <w:left w:val="nil"/>
              <w:bottom w:val="single" w:sz="4" w:space="0" w:color="auto"/>
              <w:right w:val="nil"/>
            </w:tcBorders>
            <w:vAlign w:val="bottom"/>
          </w:tcPr>
          <w:p w:rsidR="002A24A1" w:rsidRDefault="002A24A1">
            <w:pPr>
              <w:autoSpaceDE w:val="0"/>
              <w:autoSpaceDN w:val="0"/>
              <w:rPr>
                <w:rFonts w:ascii="Times New Roman" w:eastAsia="Calibri" w:hAnsi="Times New Roman" w:cs="Times New Roman"/>
                <w:sz w:val="22"/>
                <w:szCs w:val="22"/>
              </w:rPr>
            </w:pPr>
          </w:p>
        </w:tc>
      </w:tr>
      <w:tr w:rsidR="002A24A1" w:rsidTr="002A24A1">
        <w:tc>
          <w:tcPr>
            <w:tcW w:w="5557" w:type="dxa"/>
            <w:gridSpan w:val="8"/>
            <w:hideMark/>
          </w:tcPr>
          <w:p w:rsidR="002A24A1" w:rsidRDefault="002A24A1">
            <w:pPr>
              <w:autoSpaceDE w:val="0"/>
              <w:autoSpaceDN w:val="0"/>
              <w:jc w:val="center"/>
              <w:rPr>
                <w:rFonts w:ascii="Times New Roman" w:eastAsia="Calibri" w:hAnsi="Times New Roman" w:cs="Times New Roman"/>
                <w:sz w:val="22"/>
                <w:szCs w:val="22"/>
              </w:rPr>
            </w:pPr>
            <w:r>
              <w:rPr>
                <w:rFonts w:ascii="Times New Roman" w:hAnsi="Times New Roman" w:cs="Times New Roman"/>
              </w:rPr>
              <w:t>(фамилия, имя, отчество)</w:t>
            </w:r>
          </w:p>
        </w:tc>
        <w:tc>
          <w:tcPr>
            <w:tcW w:w="708" w:type="dxa"/>
          </w:tcPr>
          <w:p w:rsidR="002A24A1" w:rsidRDefault="002A24A1">
            <w:pPr>
              <w:autoSpaceDE w:val="0"/>
              <w:autoSpaceDN w:val="0"/>
              <w:jc w:val="center"/>
              <w:rPr>
                <w:rFonts w:ascii="Times New Roman" w:eastAsia="Calibri" w:hAnsi="Times New Roman" w:cs="Times New Roman"/>
                <w:sz w:val="22"/>
                <w:szCs w:val="22"/>
              </w:rPr>
            </w:pPr>
          </w:p>
        </w:tc>
        <w:tc>
          <w:tcPr>
            <w:tcW w:w="2977" w:type="dxa"/>
            <w:hideMark/>
          </w:tcPr>
          <w:p w:rsidR="002A24A1" w:rsidRDefault="002A24A1">
            <w:pPr>
              <w:autoSpaceDE w:val="0"/>
              <w:autoSpaceDN w:val="0"/>
              <w:jc w:val="center"/>
              <w:rPr>
                <w:rFonts w:ascii="Times New Roman" w:eastAsia="Calibri" w:hAnsi="Times New Roman" w:cs="Times New Roman"/>
                <w:sz w:val="22"/>
                <w:szCs w:val="22"/>
              </w:rPr>
            </w:pPr>
            <w:r>
              <w:rPr>
                <w:rFonts w:ascii="Times New Roman" w:hAnsi="Times New Roman" w:cs="Times New Roman"/>
              </w:rPr>
              <w:t>(подпись)</w:t>
            </w:r>
          </w:p>
        </w:tc>
      </w:tr>
      <w:tr w:rsidR="002A24A1" w:rsidTr="002A24A1">
        <w:trPr>
          <w:gridAfter w:val="3"/>
          <w:wAfter w:w="4111" w:type="dxa"/>
          <w:trHeight w:val="202"/>
        </w:trPr>
        <w:tc>
          <w:tcPr>
            <w:tcW w:w="170" w:type="dxa"/>
            <w:vAlign w:val="bottom"/>
            <w:hideMark/>
          </w:tcPr>
          <w:p w:rsidR="002A24A1" w:rsidRDefault="00F25137">
            <w:pPr>
              <w:autoSpaceDE w:val="0"/>
              <w:autoSpaceDN w:val="0"/>
              <w:spacing w:before="120"/>
              <w:rPr>
                <w:rFonts w:ascii="Times New Roman" w:eastAsia="Calibri" w:hAnsi="Times New Roman" w:cs="Times New Roman"/>
                <w:sz w:val="22"/>
                <w:szCs w:val="22"/>
              </w:rPr>
            </w:pPr>
            <w:r>
              <w:rPr>
                <w:rFonts w:ascii="Times New Roman" w:hAnsi="Times New Roman" w:cs="Times New Roman"/>
              </w:rPr>
              <w:t>«</w:t>
            </w:r>
          </w:p>
        </w:tc>
        <w:tc>
          <w:tcPr>
            <w:tcW w:w="567" w:type="dxa"/>
            <w:tcBorders>
              <w:top w:val="nil"/>
              <w:left w:val="nil"/>
              <w:bottom w:val="single" w:sz="4" w:space="0" w:color="auto"/>
              <w:right w:val="nil"/>
            </w:tcBorders>
            <w:vAlign w:val="bottom"/>
          </w:tcPr>
          <w:p w:rsidR="002A24A1" w:rsidRDefault="002A24A1">
            <w:pPr>
              <w:autoSpaceDE w:val="0"/>
              <w:autoSpaceDN w:val="0"/>
              <w:jc w:val="center"/>
              <w:rPr>
                <w:rFonts w:ascii="Times New Roman" w:eastAsia="Calibri" w:hAnsi="Times New Roman" w:cs="Times New Roman"/>
                <w:sz w:val="22"/>
                <w:szCs w:val="22"/>
              </w:rPr>
            </w:pPr>
          </w:p>
        </w:tc>
        <w:tc>
          <w:tcPr>
            <w:tcW w:w="170" w:type="dxa"/>
            <w:vAlign w:val="bottom"/>
            <w:hideMark/>
          </w:tcPr>
          <w:p w:rsidR="002A24A1" w:rsidRDefault="00F25137">
            <w:pPr>
              <w:autoSpaceDE w:val="0"/>
              <w:autoSpaceDN w:val="0"/>
              <w:rPr>
                <w:rFonts w:ascii="Times New Roman" w:eastAsia="Calibri" w:hAnsi="Times New Roman" w:cs="Times New Roman"/>
                <w:sz w:val="22"/>
                <w:szCs w:val="22"/>
              </w:rPr>
            </w:pPr>
            <w:r>
              <w:rPr>
                <w:rFonts w:ascii="Times New Roman" w:hAnsi="Times New Roman" w:cs="Times New Roman"/>
              </w:rPr>
              <w:t>«</w:t>
            </w:r>
          </w:p>
        </w:tc>
        <w:tc>
          <w:tcPr>
            <w:tcW w:w="2665" w:type="dxa"/>
            <w:tcBorders>
              <w:top w:val="nil"/>
              <w:left w:val="nil"/>
              <w:bottom w:val="single" w:sz="4" w:space="0" w:color="auto"/>
              <w:right w:val="nil"/>
            </w:tcBorders>
            <w:vAlign w:val="bottom"/>
          </w:tcPr>
          <w:p w:rsidR="002A24A1" w:rsidRDefault="002A24A1">
            <w:pPr>
              <w:autoSpaceDE w:val="0"/>
              <w:autoSpaceDN w:val="0"/>
              <w:jc w:val="center"/>
              <w:rPr>
                <w:rFonts w:ascii="Times New Roman" w:eastAsia="Calibri" w:hAnsi="Times New Roman" w:cs="Times New Roman"/>
                <w:sz w:val="22"/>
                <w:szCs w:val="22"/>
              </w:rPr>
            </w:pPr>
          </w:p>
        </w:tc>
        <w:tc>
          <w:tcPr>
            <w:tcW w:w="397" w:type="dxa"/>
            <w:vAlign w:val="bottom"/>
            <w:hideMark/>
          </w:tcPr>
          <w:p w:rsidR="002A24A1" w:rsidRDefault="002A24A1">
            <w:pPr>
              <w:autoSpaceDE w:val="0"/>
              <w:autoSpaceDN w:val="0"/>
              <w:jc w:val="right"/>
              <w:rPr>
                <w:rFonts w:ascii="Times New Roman" w:eastAsia="Calibri" w:hAnsi="Times New Roman" w:cs="Times New Roman"/>
                <w:sz w:val="22"/>
                <w:szCs w:val="22"/>
              </w:rPr>
            </w:pPr>
            <w:r>
              <w:rPr>
                <w:rFonts w:ascii="Times New Roman" w:hAnsi="Times New Roman" w:cs="Times New Roman"/>
              </w:rPr>
              <w:t>20</w:t>
            </w:r>
          </w:p>
        </w:tc>
        <w:tc>
          <w:tcPr>
            <w:tcW w:w="454" w:type="dxa"/>
            <w:tcBorders>
              <w:top w:val="nil"/>
              <w:left w:val="nil"/>
              <w:bottom w:val="single" w:sz="4" w:space="0" w:color="auto"/>
              <w:right w:val="nil"/>
            </w:tcBorders>
            <w:vAlign w:val="bottom"/>
          </w:tcPr>
          <w:p w:rsidR="002A24A1" w:rsidRDefault="002A24A1">
            <w:pPr>
              <w:autoSpaceDE w:val="0"/>
              <w:autoSpaceDN w:val="0"/>
              <w:rPr>
                <w:rFonts w:ascii="Times New Roman" w:eastAsia="Calibri" w:hAnsi="Times New Roman" w:cs="Times New Roman"/>
                <w:sz w:val="22"/>
                <w:szCs w:val="22"/>
              </w:rPr>
            </w:pPr>
          </w:p>
        </w:tc>
        <w:tc>
          <w:tcPr>
            <w:tcW w:w="708" w:type="dxa"/>
            <w:vAlign w:val="bottom"/>
            <w:hideMark/>
          </w:tcPr>
          <w:p w:rsidR="002A24A1" w:rsidRDefault="002A24A1">
            <w:pPr>
              <w:autoSpaceDE w:val="0"/>
              <w:autoSpaceDN w:val="0"/>
              <w:rPr>
                <w:rFonts w:ascii="Times New Roman" w:eastAsia="Calibri" w:hAnsi="Times New Roman" w:cs="Times New Roman"/>
                <w:sz w:val="22"/>
                <w:szCs w:val="22"/>
              </w:rPr>
            </w:pPr>
            <w:r>
              <w:rPr>
                <w:rFonts w:ascii="Times New Roman" w:hAnsi="Times New Roman" w:cs="Times New Roman"/>
              </w:rPr>
              <w:t>года</w:t>
            </w:r>
          </w:p>
        </w:tc>
      </w:tr>
    </w:tbl>
    <w:p w:rsidR="002A24A1" w:rsidRDefault="002A24A1" w:rsidP="002A24A1">
      <w:pPr>
        <w:autoSpaceDE w:val="0"/>
        <w:autoSpaceDN w:val="0"/>
        <w:jc w:val="center"/>
        <w:rPr>
          <w:rFonts w:ascii="Times New Roman" w:eastAsia="Calibri" w:hAnsi="Times New Roman" w:cs="Times New Roman"/>
          <w:sz w:val="22"/>
          <w:szCs w:val="22"/>
        </w:rPr>
      </w:pPr>
    </w:p>
    <w:p w:rsidR="002A24A1" w:rsidRDefault="002A24A1" w:rsidP="002A24A1">
      <w:pPr>
        <w:autoSpaceDE w:val="0"/>
        <w:autoSpaceDN w:val="0"/>
        <w:jc w:val="center"/>
        <w:rPr>
          <w:rFonts w:ascii="Times New Roman" w:hAnsi="Times New Roman" w:cs="Times New Roman"/>
        </w:rPr>
      </w:pPr>
    </w:p>
    <w:p w:rsidR="002A24A1" w:rsidRDefault="002A24A1" w:rsidP="002A24A1">
      <w:pPr>
        <w:rPr>
          <w:rFonts w:ascii="Times New Roman" w:hAnsi="Times New Roman" w:cs="Times New Roman"/>
        </w:rPr>
      </w:pPr>
    </w:p>
    <w:p w:rsidR="002A24A1" w:rsidRDefault="002A24A1" w:rsidP="002A24A1">
      <w:pPr>
        <w:rPr>
          <w:rFonts w:ascii="Times New Roman" w:hAnsi="Times New Roman" w:cs="Times New Roman"/>
        </w:rPr>
      </w:pPr>
    </w:p>
    <w:p w:rsidR="002A24A1" w:rsidRDefault="002A24A1" w:rsidP="002A24A1">
      <w:pPr>
        <w:rPr>
          <w:rFonts w:ascii="Times New Roman" w:hAnsi="Times New Roman" w:cs="Times New Roman"/>
        </w:rPr>
      </w:pPr>
    </w:p>
    <w:p w:rsidR="002A24A1" w:rsidRDefault="002A24A1" w:rsidP="002A24A1">
      <w:pPr>
        <w:rPr>
          <w:rFonts w:ascii="Times New Roman" w:hAnsi="Times New Roman" w:cs="Times New Roman"/>
        </w:rPr>
      </w:pPr>
    </w:p>
    <w:p w:rsidR="002A24A1" w:rsidRDefault="002A24A1" w:rsidP="002A24A1">
      <w:pPr>
        <w:rPr>
          <w:rFonts w:ascii="Times New Roman" w:hAnsi="Times New Roman" w:cs="Times New Roman"/>
        </w:rPr>
      </w:pPr>
    </w:p>
    <w:p w:rsidR="002A24A1" w:rsidRDefault="002A24A1" w:rsidP="002A24A1">
      <w:pPr>
        <w:rPr>
          <w:rFonts w:ascii="Times New Roman" w:hAnsi="Times New Roman" w:cs="Times New Roman"/>
        </w:rPr>
      </w:pPr>
    </w:p>
    <w:p w:rsidR="002A24A1" w:rsidRDefault="002A24A1" w:rsidP="002A24A1">
      <w:pPr>
        <w:rPr>
          <w:rFonts w:ascii="Times New Roman" w:hAnsi="Times New Roman" w:cs="Times New Roman"/>
        </w:rPr>
      </w:pPr>
    </w:p>
    <w:p w:rsidR="002A24A1" w:rsidRDefault="002A24A1" w:rsidP="002A24A1">
      <w:pPr>
        <w:rPr>
          <w:rFonts w:ascii="Times New Roman" w:hAnsi="Times New Roman" w:cs="Times New Roman"/>
        </w:rPr>
      </w:pPr>
    </w:p>
    <w:p w:rsidR="002A24A1" w:rsidRDefault="002A24A1" w:rsidP="002A24A1">
      <w:pPr>
        <w:rPr>
          <w:rFonts w:ascii="Times New Roman" w:hAnsi="Times New Roman" w:cs="Times New Roman"/>
        </w:rPr>
      </w:pPr>
    </w:p>
    <w:p w:rsidR="002A24A1" w:rsidRDefault="002A24A1" w:rsidP="002A24A1">
      <w:pPr>
        <w:rPr>
          <w:rFonts w:ascii="Times New Roman" w:hAnsi="Times New Roman" w:cs="Times New Roman"/>
        </w:rPr>
      </w:pPr>
    </w:p>
    <w:p w:rsidR="002A24A1" w:rsidRDefault="002A24A1" w:rsidP="002A24A1">
      <w:pPr>
        <w:rPr>
          <w:rFonts w:ascii="Times New Roman" w:hAnsi="Times New Roman" w:cs="Times New Roman"/>
        </w:rPr>
      </w:pPr>
    </w:p>
    <w:p w:rsidR="002A24A1" w:rsidRDefault="002A24A1" w:rsidP="002A24A1">
      <w:pPr>
        <w:rPr>
          <w:rFonts w:ascii="Times New Roman" w:hAnsi="Times New Roman" w:cs="Times New Roman"/>
        </w:rPr>
      </w:pPr>
    </w:p>
    <w:p w:rsidR="002A24A1" w:rsidRDefault="002A24A1" w:rsidP="002A24A1">
      <w:pPr>
        <w:rPr>
          <w:rFonts w:ascii="Times New Roman" w:hAnsi="Times New Roman" w:cs="Times New Roman"/>
        </w:rPr>
      </w:pPr>
    </w:p>
    <w:p w:rsidR="002A24A1" w:rsidRDefault="002A24A1" w:rsidP="002A24A1">
      <w:pPr>
        <w:rPr>
          <w:rFonts w:ascii="Times New Roman" w:hAnsi="Times New Roman" w:cs="Times New Roman"/>
        </w:rPr>
      </w:pPr>
    </w:p>
    <w:p w:rsidR="002A24A1" w:rsidRDefault="002A24A1" w:rsidP="002A24A1">
      <w:pPr>
        <w:rPr>
          <w:rFonts w:ascii="Times New Roman" w:hAnsi="Times New Roman" w:cs="Times New Roman"/>
        </w:rPr>
      </w:pPr>
    </w:p>
    <w:p w:rsidR="002A24A1" w:rsidRDefault="002A24A1" w:rsidP="002A24A1">
      <w:pPr>
        <w:rPr>
          <w:rFonts w:ascii="Times New Roman" w:hAnsi="Times New Roman" w:cs="Times New Roman"/>
        </w:rPr>
      </w:pPr>
    </w:p>
    <w:p w:rsidR="00F27D15" w:rsidRDefault="00F27D15" w:rsidP="002A24A1">
      <w:pPr>
        <w:jc w:val="right"/>
        <w:rPr>
          <w:rFonts w:ascii="Times New Roman" w:eastAsia="Times New Roman" w:hAnsi="Times New Roman" w:cs="Times New Roman"/>
        </w:rPr>
      </w:pPr>
    </w:p>
    <w:p w:rsidR="00F27D15" w:rsidRDefault="00F27D15" w:rsidP="002A24A1">
      <w:pPr>
        <w:jc w:val="right"/>
        <w:rPr>
          <w:rFonts w:ascii="Times New Roman" w:eastAsia="Times New Roman" w:hAnsi="Times New Roman" w:cs="Times New Roman"/>
        </w:rPr>
      </w:pPr>
    </w:p>
    <w:p w:rsidR="00F27D15" w:rsidRDefault="00F27D15" w:rsidP="002A24A1">
      <w:pPr>
        <w:jc w:val="right"/>
        <w:rPr>
          <w:rFonts w:ascii="Times New Roman" w:eastAsia="Times New Roman" w:hAnsi="Times New Roman" w:cs="Times New Roman"/>
        </w:rPr>
      </w:pPr>
    </w:p>
    <w:p w:rsidR="00F27D15" w:rsidRDefault="00F27D15" w:rsidP="002A24A1">
      <w:pPr>
        <w:jc w:val="right"/>
        <w:rPr>
          <w:rFonts w:ascii="Times New Roman" w:eastAsia="Times New Roman" w:hAnsi="Times New Roman" w:cs="Times New Roman"/>
        </w:rPr>
      </w:pPr>
    </w:p>
    <w:p w:rsidR="00F27D15" w:rsidRDefault="00F27D15" w:rsidP="002A24A1">
      <w:pPr>
        <w:jc w:val="right"/>
        <w:rPr>
          <w:rFonts w:ascii="Times New Roman" w:eastAsia="Times New Roman" w:hAnsi="Times New Roman" w:cs="Times New Roman"/>
        </w:rPr>
      </w:pPr>
    </w:p>
    <w:p w:rsidR="00F27D15" w:rsidRDefault="00F27D15" w:rsidP="002A24A1">
      <w:pPr>
        <w:jc w:val="right"/>
        <w:rPr>
          <w:rFonts w:ascii="Times New Roman" w:eastAsia="Times New Roman" w:hAnsi="Times New Roman" w:cs="Times New Roman"/>
        </w:rPr>
      </w:pPr>
    </w:p>
    <w:p w:rsidR="00F27D15" w:rsidRDefault="00F27D15" w:rsidP="002A24A1">
      <w:pPr>
        <w:jc w:val="right"/>
        <w:rPr>
          <w:rFonts w:ascii="Times New Roman" w:eastAsia="Times New Roman" w:hAnsi="Times New Roman" w:cs="Times New Roman"/>
        </w:rPr>
      </w:pPr>
    </w:p>
    <w:p w:rsidR="00F27D15" w:rsidRDefault="00F27D15" w:rsidP="002A24A1">
      <w:pPr>
        <w:jc w:val="right"/>
        <w:rPr>
          <w:rFonts w:ascii="Times New Roman" w:eastAsia="Times New Roman" w:hAnsi="Times New Roman" w:cs="Times New Roman"/>
        </w:rPr>
      </w:pPr>
    </w:p>
    <w:p w:rsidR="00F27D15" w:rsidRDefault="00F27D15" w:rsidP="002A24A1">
      <w:pPr>
        <w:jc w:val="right"/>
        <w:rPr>
          <w:rFonts w:ascii="Times New Roman" w:eastAsia="Times New Roman" w:hAnsi="Times New Roman" w:cs="Times New Roman"/>
        </w:rPr>
      </w:pPr>
    </w:p>
    <w:p w:rsidR="00F27D15" w:rsidRDefault="00F27D15" w:rsidP="002A24A1">
      <w:pPr>
        <w:jc w:val="right"/>
        <w:rPr>
          <w:rFonts w:ascii="Times New Roman" w:eastAsia="Times New Roman" w:hAnsi="Times New Roman" w:cs="Times New Roman"/>
        </w:rPr>
      </w:pPr>
    </w:p>
    <w:p w:rsidR="00F27D15" w:rsidRDefault="00F27D15" w:rsidP="002A24A1">
      <w:pPr>
        <w:jc w:val="right"/>
        <w:rPr>
          <w:rFonts w:ascii="Times New Roman" w:eastAsia="Times New Roman" w:hAnsi="Times New Roman" w:cs="Times New Roman"/>
        </w:rPr>
      </w:pPr>
    </w:p>
    <w:p w:rsidR="00F27D15" w:rsidRDefault="00F27D15" w:rsidP="002A24A1">
      <w:pPr>
        <w:jc w:val="right"/>
        <w:rPr>
          <w:rFonts w:ascii="Times New Roman" w:eastAsia="Times New Roman" w:hAnsi="Times New Roman" w:cs="Times New Roman"/>
        </w:rPr>
      </w:pPr>
    </w:p>
    <w:p w:rsidR="00F27D15" w:rsidRDefault="00F27D15" w:rsidP="002A24A1">
      <w:pPr>
        <w:jc w:val="right"/>
        <w:rPr>
          <w:rFonts w:ascii="Times New Roman" w:eastAsia="Times New Roman" w:hAnsi="Times New Roman" w:cs="Times New Roman"/>
        </w:rPr>
      </w:pPr>
    </w:p>
    <w:p w:rsidR="00F27D15" w:rsidRDefault="00F27D15" w:rsidP="002A24A1">
      <w:pPr>
        <w:jc w:val="right"/>
        <w:rPr>
          <w:rFonts w:ascii="Times New Roman" w:eastAsia="Times New Roman" w:hAnsi="Times New Roman" w:cs="Times New Roman"/>
        </w:rPr>
      </w:pPr>
    </w:p>
    <w:p w:rsidR="00F27D15" w:rsidRDefault="00F27D15" w:rsidP="002A24A1">
      <w:pPr>
        <w:jc w:val="right"/>
        <w:rPr>
          <w:rFonts w:ascii="Times New Roman" w:eastAsia="Times New Roman" w:hAnsi="Times New Roman" w:cs="Times New Roman"/>
        </w:rPr>
      </w:pPr>
    </w:p>
    <w:p w:rsidR="00F27D15" w:rsidRDefault="00F27D15" w:rsidP="002A24A1">
      <w:pPr>
        <w:jc w:val="right"/>
        <w:rPr>
          <w:rFonts w:ascii="Times New Roman" w:eastAsia="Times New Roman" w:hAnsi="Times New Roman" w:cs="Times New Roman"/>
        </w:rPr>
      </w:pPr>
    </w:p>
    <w:p w:rsidR="00F27D15" w:rsidRDefault="00F27D15" w:rsidP="00F27D15">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F27D15" w:rsidRDefault="00F27D15" w:rsidP="00F27D15">
      <w:pPr>
        <w:ind w:firstLine="4860"/>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F27D15" w:rsidRDefault="00F27D15" w:rsidP="00F27D15">
      <w:pPr>
        <w:rPr>
          <w:rFonts w:ascii="Times New Roman" w:hAnsi="Times New Roman" w:cs="Times New Roman"/>
          <w:sz w:val="28"/>
        </w:rPr>
      </w:pPr>
    </w:p>
    <w:p w:rsidR="002A24A1" w:rsidRDefault="002A24A1" w:rsidP="002A24A1">
      <w:pPr>
        <w:autoSpaceDE w:val="0"/>
        <w:autoSpaceDN w:val="0"/>
        <w:adjustRightInd w:val="0"/>
        <w:jc w:val="both"/>
        <w:outlineLvl w:val="0"/>
        <w:rPr>
          <w:rFonts w:ascii="Times New Roman" w:eastAsia="Calibri" w:hAnsi="Times New Roman" w:cs="Times New Roman"/>
        </w:rPr>
      </w:pPr>
    </w:p>
    <w:p w:rsidR="002A24A1" w:rsidRPr="00F27D15" w:rsidRDefault="002A24A1" w:rsidP="002A24A1">
      <w:pPr>
        <w:pStyle w:val="12"/>
        <w:keepNext w:val="0"/>
        <w:autoSpaceDE w:val="0"/>
        <w:autoSpaceDN w:val="0"/>
        <w:adjustRightInd w:val="0"/>
        <w:jc w:val="right"/>
        <w:rPr>
          <w:rFonts w:eastAsia="Calibri"/>
          <w:sz w:val="24"/>
          <w:szCs w:val="24"/>
        </w:rPr>
      </w:pPr>
      <w:r>
        <w:rPr>
          <w:rFonts w:ascii="Courier New" w:eastAsia="Calibri" w:hAnsi="Courier New" w:cs="Courier New"/>
          <w:b/>
          <w:bCs/>
          <w:sz w:val="20"/>
        </w:rPr>
        <w:t xml:space="preserve">            </w:t>
      </w:r>
      <w:r w:rsidRPr="00F27D15">
        <w:rPr>
          <w:rFonts w:eastAsia="Calibri"/>
          <w:bCs/>
          <w:sz w:val="24"/>
          <w:szCs w:val="24"/>
        </w:rPr>
        <w:t>Главе администрации</w:t>
      </w:r>
    </w:p>
    <w:p w:rsidR="002A24A1" w:rsidRPr="00F27D15" w:rsidRDefault="002A24A1" w:rsidP="002A24A1">
      <w:pPr>
        <w:pStyle w:val="12"/>
        <w:keepNext w:val="0"/>
        <w:autoSpaceDE w:val="0"/>
        <w:autoSpaceDN w:val="0"/>
        <w:adjustRightInd w:val="0"/>
        <w:jc w:val="right"/>
        <w:rPr>
          <w:rFonts w:eastAsia="Calibri"/>
          <w:bCs/>
          <w:sz w:val="24"/>
          <w:szCs w:val="24"/>
        </w:rPr>
      </w:pPr>
      <w:r w:rsidRPr="00F27D15">
        <w:rPr>
          <w:rFonts w:eastAsia="Calibri"/>
          <w:bCs/>
          <w:sz w:val="24"/>
          <w:szCs w:val="24"/>
        </w:rPr>
        <w:t xml:space="preserve">                                  Лужского муниципального района</w:t>
      </w:r>
    </w:p>
    <w:p w:rsidR="002A24A1" w:rsidRPr="00F27D15" w:rsidRDefault="002A24A1" w:rsidP="002A24A1">
      <w:pPr>
        <w:pStyle w:val="12"/>
        <w:keepNext w:val="0"/>
        <w:autoSpaceDE w:val="0"/>
        <w:autoSpaceDN w:val="0"/>
        <w:adjustRightInd w:val="0"/>
        <w:jc w:val="right"/>
        <w:rPr>
          <w:rFonts w:eastAsia="Calibri"/>
          <w:bCs/>
          <w:sz w:val="24"/>
          <w:szCs w:val="24"/>
        </w:rPr>
      </w:pPr>
      <w:r w:rsidRPr="00F27D15">
        <w:rPr>
          <w:rFonts w:eastAsia="Calibri"/>
          <w:bCs/>
          <w:sz w:val="24"/>
          <w:szCs w:val="24"/>
        </w:rPr>
        <w:t>________________________________________</w:t>
      </w:r>
    </w:p>
    <w:p w:rsidR="002A24A1" w:rsidRPr="00F27D15" w:rsidRDefault="002A24A1" w:rsidP="002A24A1">
      <w:pPr>
        <w:pStyle w:val="12"/>
        <w:keepNext w:val="0"/>
        <w:autoSpaceDE w:val="0"/>
        <w:autoSpaceDN w:val="0"/>
        <w:adjustRightInd w:val="0"/>
        <w:jc w:val="right"/>
        <w:rPr>
          <w:rFonts w:eastAsia="Calibri"/>
          <w:bCs/>
          <w:sz w:val="24"/>
          <w:szCs w:val="24"/>
        </w:rPr>
      </w:pPr>
      <w:r w:rsidRPr="00F27D15">
        <w:rPr>
          <w:rFonts w:eastAsia="Calibri"/>
          <w:bCs/>
          <w:sz w:val="24"/>
          <w:szCs w:val="24"/>
        </w:rPr>
        <w:t>________________________________________</w:t>
      </w:r>
    </w:p>
    <w:p w:rsidR="002A24A1" w:rsidRPr="00F27D15" w:rsidRDefault="002A24A1" w:rsidP="002A24A1">
      <w:pPr>
        <w:pStyle w:val="12"/>
        <w:keepNext w:val="0"/>
        <w:autoSpaceDE w:val="0"/>
        <w:autoSpaceDN w:val="0"/>
        <w:adjustRightInd w:val="0"/>
        <w:jc w:val="right"/>
        <w:rPr>
          <w:rFonts w:eastAsia="Calibri"/>
          <w:bCs/>
          <w:sz w:val="24"/>
          <w:szCs w:val="24"/>
        </w:rPr>
      </w:pPr>
      <w:r w:rsidRPr="00F27D15">
        <w:rPr>
          <w:rFonts w:eastAsia="Calibri"/>
          <w:bCs/>
          <w:sz w:val="24"/>
          <w:szCs w:val="24"/>
        </w:rPr>
        <w:t>от гражданина (гражданки) ______________</w:t>
      </w:r>
    </w:p>
    <w:p w:rsidR="002A24A1" w:rsidRPr="00F27D15" w:rsidRDefault="002A24A1" w:rsidP="002A24A1">
      <w:pPr>
        <w:pStyle w:val="12"/>
        <w:keepNext w:val="0"/>
        <w:autoSpaceDE w:val="0"/>
        <w:autoSpaceDN w:val="0"/>
        <w:adjustRightInd w:val="0"/>
        <w:jc w:val="right"/>
        <w:rPr>
          <w:rFonts w:eastAsia="Calibri"/>
          <w:bCs/>
          <w:sz w:val="24"/>
          <w:szCs w:val="24"/>
        </w:rPr>
      </w:pPr>
      <w:r w:rsidRPr="00F27D15">
        <w:rPr>
          <w:rFonts w:eastAsia="Calibri"/>
          <w:bCs/>
          <w:sz w:val="24"/>
          <w:szCs w:val="24"/>
        </w:rPr>
        <w:t xml:space="preserve"> (фамилия, имя и отчество)</w:t>
      </w:r>
    </w:p>
    <w:p w:rsidR="002A24A1" w:rsidRPr="00F27D15" w:rsidRDefault="002A24A1" w:rsidP="002A24A1">
      <w:pPr>
        <w:pStyle w:val="12"/>
        <w:keepNext w:val="0"/>
        <w:autoSpaceDE w:val="0"/>
        <w:autoSpaceDN w:val="0"/>
        <w:adjustRightInd w:val="0"/>
        <w:jc w:val="right"/>
        <w:rPr>
          <w:rFonts w:eastAsia="Calibri"/>
          <w:bCs/>
          <w:sz w:val="24"/>
          <w:szCs w:val="24"/>
        </w:rPr>
      </w:pPr>
      <w:r w:rsidRPr="00F27D15">
        <w:rPr>
          <w:rFonts w:eastAsia="Calibri"/>
          <w:bCs/>
          <w:sz w:val="24"/>
          <w:szCs w:val="24"/>
        </w:rPr>
        <w:t>паспорт ________________________________</w:t>
      </w:r>
    </w:p>
    <w:p w:rsidR="002A24A1" w:rsidRPr="00F27D15" w:rsidRDefault="002A24A1" w:rsidP="00F27D15">
      <w:pPr>
        <w:pStyle w:val="12"/>
        <w:keepNext w:val="0"/>
        <w:autoSpaceDE w:val="0"/>
        <w:autoSpaceDN w:val="0"/>
        <w:adjustRightInd w:val="0"/>
        <w:jc w:val="center"/>
        <w:rPr>
          <w:rFonts w:eastAsia="Calibri"/>
          <w:bCs/>
          <w:sz w:val="24"/>
          <w:szCs w:val="24"/>
        </w:rPr>
      </w:pPr>
      <w:proofErr w:type="gramStart"/>
      <w:r w:rsidRPr="00F27D15">
        <w:rPr>
          <w:rFonts w:eastAsia="Calibri"/>
          <w:bCs/>
          <w:sz w:val="24"/>
          <w:szCs w:val="24"/>
        </w:rPr>
        <w:t>(серия и номер паспорта,</w:t>
      </w:r>
      <w:proofErr w:type="gramEnd"/>
    </w:p>
    <w:p w:rsidR="002A24A1" w:rsidRPr="00F27D15" w:rsidRDefault="002A24A1" w:rsidP="002A24A1">
      <w:pPr>
        <w:pStyle w:val="12"/>
        <w:keepNext w:val="0"/>
        <w:autoSpaceDE w:val="0"/>
        <w:autoSpaceDN w:val="0"/>
        <w:adjustRightInd w:val="0"/>
        <w:jc w:val="right"/>
        <w:rPr>
          <w:rFonts w:eastAsia="Calibri"/>
          <w:bCs/>
          <w:sz w:val="24"/>
          <w:szCs w:val="24"/>
        </w:rPr>
      </w:pPr>
      <w:r w:rsidRPr="00F27D15">
        <w:rPr>
          <w:rFonts w:eastAsia="Calibri"/>
          <w:bCs/>
          <w:sz w:val="24"/>
          <w:szCs w:val="24"/>
        </w:rPr>
        <w:t>_______________________________________,</w:t>
      </w:r>
    </w:p>
    <w:p w:rsidR="00F27D15" w:rsidRDefault="002A24A1" w:rsidP="00F27D15">
      <w:pPr>
        <w:pStyle w:val="12"/>
        <w:keepNext w:val="0"/>
        <w:autoSpaceDE w:val="0"/>
        <w:autoSpaceDN w:val="0"/>
        <w:adjustRightInd w:val="0"/>
        <w:jc w:val="center"/>
        <w:rPr>
          <w:rFonts w:eastAsia="Calibri"/>
          <w:bCs/>
          <w:sz w:val="24"/>
          <w:szCs w:val="24"/>
        </w:rPr>
      </w:pPr>
      <w:r w:rsidRPr="00F27D15">
        <w:rPr>
          <w:rFonts w:eastAsia="Calibri"/>
          <w:bCs/>
          <w:sz w:val="24"/>
          <w:szCs w:val="24"/>
        </w:rPr>
        <w:t>когда выдан)</w:t>
      </w:r>
    </w:p>
    <w:p w:rsidR="002A24A1" w:rsidRPr="00F27D15" w:rsidRDefault="002A24A1" w:rsidP="002A24A1">
      <w:pPr>
        <w:pStyle w:val="12"/>
        <w:keepNext w:val="0"/>
        <w:autoSpaceDE w:val="0"/>
        <w:autoSpaceDN w:val="0"/>
        <w:adjustRightInd w:val="0"/>
        <w:jc w:val="right"/>
        <w:rPr>
          <w:rFonts w:eastAsia="Calibri"/>
          <w:bCs/>
          <w:sz w:val="24"/>
          <w:szCs w:val="24"/>
        </w:rPr>
      </w:pPr>
      <w:proofErr w:type="gramStart"/>
      <w:r w:rsidRPr="00F27D15">
        <w:rPr>
          <w:rFonts w:eastAsia="Calibri"/>
          <w:bCs/>
          <w:sz w:val="24"/>
          <w:szCs w:val="24"/>
        </w:rPr>
        <w:t>проживающего</w:t>
      </w:r>
      <w:proofErr w:type="gramEnd"/>
      <w:r w:rsidR="00F27D15">
        <w:rPr>
          <w:rFonts w:eastAsia="Calibri"/>
          <w:bCs/>
          <w:sz w:val="24"/>
          <w:szCs w:val="24"/>
        </w:rPr>
        <w:t xml:space="preserve"> </w:t>
      </w:r>
      <w:r w:rsidRPr="00F27D15">
        <w:rPr>
          <w:rFonts w:eastAsia="Calibri"/>
          <w:bCs/>
          <w:sz w:val="24"/>
          <w:szCs w:val="24"/>
        </w:rPr>
        <w:t xml:space="preserve"> (проживающей) по адресу:</w:t>
      </w:r>
    </w:p>
    <w:p w:rsidR="002A24A1" w:rsidRPr="00F27D15" w:rsidRDefault="002A24A1" w:rsidP="002A24A1">
      <w:pPr>
        <w:pStyle w:val="12"/>
        <w:keepNext w:val="0"/>
        <w:autoSpaceDE w:val="0"/>
        <w:autoSpaceDN w:val="0"/>
        <w:adjustRightInd w:val="0"/>
        <w:jc w:val="right"/>
        <w:rPr>
          <w:rFonts w:eastAsia="Calibri"/>
          <w:bCs/>
          <w:sz w:val="24"/>
          <w:szCs w:val="24"/>
        </w:rPr>
      </w:pPr>
      <w:r w:rsidRPr="00F27D15">
        <w:rPr>
          <w:rFonts w:eastAsia="Calibri"/>
          <w:bCs/>
          <w:sz w:val="24"/>
          <w:szCs w:val="24"/>
        </w:rPr>
        <w:t>________________________________________</w:t>
      </w:r>
    </w:p>
    <w:p w:rsidR="002A24A1" w:rsidRPr="00F27D15" w:rsidRDefault="002A24A1" w:rsidP="00F27D15">
      <w:pPr>
        <w:pStyle w:val="12"/>
        <w:keepNext w:val="0"/>
        <w:autoSpaceDE w:val="0"/>
        <w:autoSpaceDN w:val="0"/>
        <w:adjustRightInd w:val="0"/>
        <w:jc w:val="center"/>
        <w:rPr>
          <w:rFonts w:eastAsia="Calibri"/>
          <w:bCs/>
          <w:sz w:val="24"/>
          <w:szCs w:val="24"/>
        </w:rPr>
      </w:pPr>
      <w:r w:rsidRPr="00F27D15">
        <w:rPr>
          <w:rFonts w:eastAsia="Calibri"/>
          <w:bCs/>
          <w:sz w:val="24"/>
          <w:szCs w:val="24"/>
        </w:rPr>
        <w:t>(адрес регистрации)</w:t>
      </w:r>
    </w:p>
    <w:p w:rsidR="002A24A1" w:rsidRDefault="002A24A1" w:rsidP="002A24A1">
      <w:pPr>
        <w:pStyle w:val="12"/>
        <w:keepNext w:val="0"/>
        <w:autoSpaceDE w:val="0"/>
        <w:autoSpaceDN w:val="0"/>
        <w:adjustRightInd w:val="0"/>
        <w:jc w:val="right"/>
        <w:rPr>
          <w:rFonts w:eastAsia="Calibri"/>
          <w:b/>
          <w:bCs/>
          <w:sz w:val="24"/>
          <w:szCs w:val="24"/>
        </w:rPr>
      </w:pPr>
    </w:p>
    <w:p w:rsidR="002A24A1" w:rsidRDefault="002A24A1" w:rsidP="00F27D15">
      <w:pPr>
        <w:pStyle w:val="12"/>
        <w:keepNext w:val="0"/>
        <w:autoSpaceDE w:val="0"/>
        <w:autoSpaceDN w:val="0"/>
        <w:adjustRightInd w:val="0"/>
        <w:ind w:firstLine="0"/>
        <w:jc w:val="center"/>
        <w:rPr>
          <w:rFonts w:eastAsia="Calibri"/>
          <w:b/>
          <w:bCs/>
          <w:sz w:val="24"/>
          <w:szCs w:val="24"/>
        </w:rPr>
      </w:pPr>
      <w:r>
        <w:rPr>
          <w:rFonts w:eastAsia="Calibri"/>
          <w:b/>
          <w:bCs/>
          <w:sz w:val="24"/>
          <w:szCs w:val="24"/>
        </w:rPr>
        <w:t xml:space="preserve">СОГЛАСИЕ </w:t>
      </w:r>
      <w:hyperlink r:id="rId21" w:history="1">
        <w:r>
          <w:rPr>
            <w:rStyle w:val="a6"/>
            <w:rFonts w:eastAsia="Calibri"/>
            <w:b/>
            <w:bCs/>
            <w:sz w:val="24"/>
            <w:szCs w:val="24"/>
          </w:rPr>
          <w:t>&lt;*&gt;</w:t>
        </w:r>
      </w:hyperlink>
    </w:p>
    <w:p w:rsidR="002A24A1" w:rsidRDefault="002A24A1" w:rsidP="00F27D15">
      <w:pPr>
        <w:pStyle w:val="12"/>
        <w:keepNext w:val="0"/>
        <w:autoSpaceDE w:val="0"/>
        <w:autoSpaceDN w:val="0"/>
        <w:adjustRightInd w:val="0"/>
        <w:ind w:firstLine="0"/>
        <w:jc w:val="center"/>
        <w:rPr>
          <w:rFonts w:eastAsia="Calibri"/>
          <w:b/>
          <w:bCs/>
          <w:sz w:val="24"/>
          <w:szCs w:val="24"/>
        </w:rPr>
      </w:pPr>
      <w:r>
        <w:rPr>
          <w:rFonts w:eastAsia="Calibri"/>
          <w:b/>
          <w:bCs/>
          <w:sz w:val="24"/>
          <w:szCs w:val="24"/>
        </w:rPr>
        <w:t>на обработку персональных данных</w:t>
      </w:r>
    </w:p>
    <w:p w:rsidR="002A24A1" w:rsidRDefault="002A24A1" w:rsidP="002A24A1">
      <w:pPr>
        <w:pStyle w:val="12"/>
        <w:keepNext w:val="0"/>
        <w:autoSpaceDE w:val="0"/>
        <w:autoSpaceDN w:val="0"/>
        <w:adjustRightInd w:val="0"/>
        <w:jc w:val="center"/>
        <w:rPr>
          <w:rFonts w:eastAsia="Calibri"/>
          <w:b/>
          <w:bCs/>
          <w:sz w:val="24"/>
          <w:szCs w:val="24"/>
        </w:rPr>
      </w:pPr>
    </w:p>
    <w:p w:rsidR="002A24A1" w:rsidRPr="00F27D15" w:rsidRDefault="002A24A1" w:rsidP="00F27D15">
      <w:pPr>
        <w:pStyle w:val="12"/>
        <w:keepNext w:val="0"/>
        <w:autoSpaceDE w:val="0"/>
        <w:autoSpaceDN w:val="0"/>
        <w:adjustRightInd w:val="0"/>
        <w:ind w:firstLine="0"/>
        <w:jc w:val="center"/>
        <w:rPr>
          <w:rFonts w:eastAsia="Calibri"/>
          <w:b/>
          <w:bCs/>
          <w:sz w:val="24"/>
          <w:szCs w:val="24"/>
        </w:rPr>
      </w:pPr>
      <w:r w:rsidRPr="00F27D15">
        <w:rPr>
          <w:rFonts w:eastAsia="Calibri"/>
          <w:b/>
          <w:bCs/>
          <w:sz w:val="24"/>
          <w:szCs w:val="24"/>
        </w:rPr>
        <w:t>Я, ___________________________________________________________________,</w:t>
      </w:r>
    </w:p>
    <w:p w:rsidR="002A24A1" w:rsidRPr="00F27D15" w:rsidRDefault="002A24A1" w:rsidP="00F27D15">
      <w:pPr>
        <w:pStyle w:val="12"/>
        <w:keepNext w:val="0"/>
        <w:autoSpaceDE w:val="0"/>
        <w:autoSpaceDN w:val="0"/>
        <w:adjustRightInd w:val="0"/>
        <w:ind w:firstLine="0"/>
        <w:jc w:val="center"/>
        <w:rPr>
          <w:rFonts w:eastAsia="Calibri"/>
          <w:b/>
          <w:bCs/>
          <w:sz w:val="24"/>
          <w:szCs w:val="24"/>
        </w:rPr>
      </w:pPr>
      <w:r w:rsidRPr="00F27D15">
        <w:rPr>
          <w:rFonts w:eastAsia="Calibri"/>
          <w:b/>
          <w:bCs/>
          <w:sz w:val="24"/>
          <w:szCs w:val="24"/>
        </w:rPr>
        <w:t>(фамилия, имя, отчество)</w:t>
      </w:r>
    </w:p>
    <w:p w:rsidR="002A24A1" w:rsidRPr="00F27D15" w:rsidRDefault="002A24A1" w:rsidP="00F27D15">
      <w:pPr>
        <w:pStyle w:val="12"/>
        <w:keepNext w:val="0"/>
        <w:autoSpaceDE w:val="0"/>
        <w:autoSpaceDN w:val="0"/>
        <w:adjustRightInd w:val="0"/>
        <w:ind w:firstLine="0"/>
        <w:jc w:val="center"/>
        <w:rPr>
          <w:rFonts w:eastAsia="Calibri"/>
          <w:b/>
          <w:bCs/>
          <w:sz w:val="24"/>
          <w:szCs w:val="24"/>
        </w:rPr>
      </w:pPr>
      <w:r w:rsidRPr="00F27D15">
        <w:rPr>
          <w:rFonts w:eastAsia="Calibri"/>
          <w:b/>
          <w:bCs/>
          <w:sz w:val="24"/>
          <w:szCs w:val="24"/>
        </w:rPr>
        <w:t>даю согласие ______________________________________________________________</w:t>
      </w:r>
    </w:p>
    <w:p w:rsidR="002A24A1" w:rsidRPr="00F27D15" w:rsidRDefault="002A24A1" w:rsidP="00F27D15">
      <w:pPr>
        <w:pStyle w:val="12"/>
        <w:keepNext w:val="0"/>
        <w:autoSpaceDE w:val="0"/>
        <w:autoSpaceDN w:val="0"/>
        <w:adjustRightInd w:val="0"/>
        <w:ind w:firstLine="0"/>
        <w:jc w:val="both"/>
        <w:rPr>
          <w:rFonts w:eastAsia="Calibri"/>
          <w:b/>
          <w:bCs/>
          <w:sz w:val="24"/>
          <w:szCs w:val="24"/>
        </w:rPr>
      </w:pPr>
      <w:proofErr w:type="gramStart"/>
      <w:r w:rsidRPr="00F27D15">
        <w:rPr>
          <w:rFonts w:eastAsia="Calibri"/>
          <w:b/>
          <w:bCs/>
          <w:sz w:val="24"/>
          <w:szCs w:val="24"/>
        </w:rPr>
        <w:t xml:space="preserve">(наименование и адрес органа местного самоуправления, подразделения) в  соответствии  со  </w:t>
      </w:r>
      <w:hyperlink r:id="rId22" w:history="1">
        <w:r w:rsidRPr="00F27D15">
          <w:rPr>
            <w:rStyle w:val="a6"/>
            <w:rFonts w:eastAsia="Calibri"/>
            <w:b/>
            <w:bCs/>
            <w:color w:val="auto"/>
            <w:sz w:val="24"/>
            <w:szCs w:val="24"/>
            <w:u w:val="none"/>
          </w:rPr>
          <w:t>статьей 9</w:t>
        </w:r>
      </w:hyperlink>
      <w:r w:rsidRPr="00F27D15">
        <w:rPr>
          <w:rFonts w:eastAsia="Calibri"/>
          <w:b/>
          <w:bCs/>
          <w:sz w:val="24"/>
          <w:szCs w:val="24"/>
        </w:rPr>
        <w:t xml:space="preserve">  Федерального закона  от 27 июля  2006  года N 152-ФЗ </w:t>
      </w:r>
      <w:r w:rsidR="00F25137" w:rsidRPr="00F27D15">
        <w:rPr>
          <w:rFonts w:eastAsia="Calibri"/>
          <w:b/>
          <w:bCs/>
          <w:sz w:val="24"/>
          <w:szCs w:val="24"/>
        </w:rPr>
        <w:t>«</w:t>
      </w:r>
      <w:r w:rsidRPr="00F27D15">
        <w:rPr>
          <w:rFonts w:eastAsia="Calibri"/>
          <w:b/>
          <w:bCs/>
          <w:sz w:val="24"/>
          <w:szCs w:val="24"/>
        </w:rPr>
        <w:t>О персональных  данных</w:t>
      </w:r>
      <w:r w:rsidR="00F25137" w:rsidRPr="00F27D15">
        <w:rPr>
          <w:rFonts w:eastAsia="Calibri"/>
          <w:b/>
          <w:bCs/>
          <w:sz w:val="24"/>
          <w:szCs w:val="24"/>
        </w:rPr>
        <w:t>»</w:t>
      </w:r>
      <w:r w:rsidRPr="00F27D15">
        <w:rPr>
          <w:rFonts w:eastAsia="Calibri"/>
          <w:b/>
          <w:bCs/>
          <w:sz w:val="24"/>
          <w:szCs w:val="24"/>
        </w:rPr>
        <w:t xml:space="preserve">  на  автоматизированную,  а   также   без использования средств автоматизации обработку моих  персональных  данных  в целях постановки на учет  в  качестве нуждающегося  (нуждающейся)  в  жилом помещении, а  именно  на  совершение  действий,  предусмотренных  </w:t>
      </w:r>
      <w:hyperlink r:id="rId23" w:history="1">
        <w:r w:rsidRPr="00F27D15">
          <w:rPr>
            <w:rStyle w:val="a6"/>
            <w:rFonts w:eastAsia="Calibri"/>
            <w:b/>
            <w:bCs/>
            <w:color w:val="auto"/>
            <w:sz w:val="24"/>
            <w:szCs w:val="24"/>
            <w:u w:val="none"/>
          </w:rPr>
          <w:t>частью  3</w:t>
        </w:r>
      </w:hyperlink>
      <w:r w:rsidRPr="00F27D15">
        <w:rPr>
          <w:rFonts w:eastAsia="Calibri"/>
          <w:b/>
          <w:bCs/>
          <w:sz w:val="24"/>
          <w:szCs w:val="24"/>
        </w:rPr>
        <w:t xml:space="preserve"> статьи   3   Федерального  закона</w:t>
      </w:r>
      <w:proofErr w:type="gramEnd"/>
      <w:r w:rsidRPr="00F27D15">
        <w:rPr>
          <w:rFonts w:eastAsia="Calibri"/>
          <w:b/>
          <w:bCs/>
          <w:sz w:val="24"/>
          <w:szCs w:val="24"/>
        </w:rPr>
        <w:t xml:space="preserve">  от  27  июля  2006  года  N  152-ФЗ   </w:t>
      </w:r>
      <w:r w:rsidR="00F25137" w:rsidRPr="00F27D15">
        <w:rPr>
          <w:rFonts w:eastAsia="Calibri"/>
          <w:b/>
          <w:bCs/>
          <w:sz w:val="24"/>
          <w:szCs w:val="24"/>
        </w:rPr>
        <w:t>«</w:t>
      </w:r>
      <w:r w:rsidRPr="00F27D15">
        <w:rPr>
          <w:rFonts w:eastAsia="Calibri"/>
          <w:b/>
          <w:bCs/>
          <w:sz w:val="24"/>
          <w:szCs w:val="24"/>
        </w:rPr>
        <w:t>О персональных данных</w:t>
      </w:r>
      <w:r w:rsidR="00F25137" w:rsidRPr="00F27D15">
        <w:rPr>
          <w:rFonts w:eastAsia="Calibri"/>
          <w:b/>
          <w:bCs/>
          <w:sz w:val="24"/>
          <w:szCs w:val="24"/>
        </w:rPr>
        <w:t>»</w:t>
      </w:r>
      <w:r w:rsidRPr="00F27D15">
        <w:rPr>
          <w:rFonts w:eastAsia="Calibri"/>
          <w:b/>
          <w:bCs/>
          <w:sz w:val="24"/>
          <w:szCs w:val="24"/>
        </w:rPr>
        <w:t>, со сведениями, представленными мной в  Администрацию Лужского муниципального района.</w:t>
      </w:r>
    </w:p>
    <w:p w:rsidR="002A24A1" w:rsidRDefault="002A24A1" w:rsidP="00F27D15">
      <w:pPr>
        <w:pStyle w:val="12"/>
        <w:keepNext w:val="0"/>
        <w:autoSpaceDE w:val="0"/>
        <w:autoSpaceDN w:val="0"/>
        <w:adjustRightInd w:val="0"/>
        <w:ind w:firstLine="0"/>
        <w:jc w:val="center"/>
        <w:rPr>
          <w:rFonts w:eastAsia="Calibri"/>
          <w:b/>
          <w:bCs/>
          <w:sz w:val="24"/>
          <w:szCs w:val="24"/>
        </w:rPr>
      </w:pPr>
      <w:r>
        <w:rPr>
          <w:rFonts w:eastAsia="Calibri"/>
          <w:b/>
          <w:bCs/>
          <w:sz w:val="24"/>
          <w:szCs w:val="24"/>
        </w:rPr>
        <w:t>(наименование органа местного самоуправления, подразделения)</w:t>
      </w:r>
    </w:p>
    <w:p w:rsidR="002A24A1" w:rsidRDefault="002A24A1" w:rsidP="00F27D15">
      <w:pPr>
        <w:pStyle w:val="12"/>
        <w:keepNext w:val="0"/>
        <w:autoSpaceDE w:val="0"/>
        <w:autoSpaceDN w:val="0"/>
        <w:adjustRightInd w:val="0"/>
        <w:ind w:firstLine="0"/>
        <w:jc w:val="both"/>
        <w:rPr>
          <w:rFonts w:eastAsia="Calibri"/>
          <w:b/>
          <w:bCs/>
          <w:sz w:val="24"/>
          <w:szCs w:val="24"/>
        </w:rPr>
      </w:pPr>
      <w:r>
        <w:rPr>
          <w:rFonts w:eastAsia="Calibri"/>
          <w:b/>
          <w:bCs/>
          <w:sz w:val="24"/>
          <w:szCs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2A24A1" w:rsidRDefault="002A24A1" w:rsidP="002A24A1">
      <w:pPr>
        <w:rPr>
          <w:rFonts w:ascii="Calibri" w:eastAsia="Calibri" w:hAnsi="Calibri" w:cs="Calibri"/>
          <w:color w:val="auto"/>
          <w:sz w:val="22"/>
          <w:szCs w:val="22"/>
        </w:rPr>
      </w:pPr>
    </w:p>
    <w:p w:rsidR="002A24A1" w:rsidRDefault="002A24A1" w:rsidP="002A24A1">
      <w:pPr>
        <w:pStyle w:val="12"/>
        <w:keepNext w:val="0"/>
        <w:autoSpaceDE w:val="0"/>
        <w:autoSpaceDN w:val="0"/>
        <w:adjustRightInd w:val="0"/>
        <w:jc w:val="center"/>
        <w:rPr>
          <w:rFonts w:eastAsia="Calibri"/>
          <w:sz w:val="24"/>
          <w:szCs w:val="24"/>
        </w:rPr>
      </w:pPr>
      <w:r>
        <w:rPr>
          <w:rFonts w:eastAsia="Calibri"/>
          <w:b/>
          <w:bCs/>
          <w:sz w:val="24"/>
          <w:szCs w:val="24"/>
        </w:rPr>
        <w:t>__________  ________________________</w:t>
      </w:r>
    </w:p>
    <w:p w:rsidR="002A24A1" w:rsidRDefault="002A24A1" w:rsidP="002A24A1">
      <w:pPr>
        <w:pStyle w:val="12"/>
        <w:keepNext w:val="0"/>
        <w:autoSpaceDE w:val="0"/>
        <w:autoSpaceDN w:val="0"/>
        <w:adjustRightInd w:val="0"/>
        <w:jc w:val="center"/>
        <w:rPr>
          <w:rFonts w:eastAsia="Calibri"/>
          <w:b/>
          <w:bCs/>
          <w:sz w:val="24"/>
          <w:szCs w:val="24"/>
        </w:rPr>
      </w:pPr>
      <w:r>
        <w:rPr>
          <w:rFonts w:eastAsia="Calibri"/>
          <w:b/>
          <w:bCs/>
          <w:sz w:val="24"/>
          <w:szCs w:val="24"/>
        </w:rPr>
        <w:t>(подпись)      (инициалы, фамилия)</w:t>
      </w:r>
    </w:p>
    <w:p w:rsidR="002A24A1" w:rsidRDefault="002A24A1" w:rsidP="002A24A1">
      <w:pPr>
        <w:rPr>
          <w:rFonts w:ascii="Calibri" w:eastAsia="Calibri" w:hAnsi="Calibri" w:cs="Calibri"/>
          <w:color w:val="auto"/>
          <w:sz w:val="22"/>
          <w:szCs w:val="22"/>
        </w:rPr>
      </w:pPr>
    </w:p>
    <w:p w:rsidR="002A24A1" w:rsidRDefault="00F25137" w:rsidP="002A24A1">
      <w:pPr>
        <w:pStyle w:val="12"/>
        <w:keepNext w:val="0"/>
        <w:autoSpaceDE w:val="0"/>
        <w:autoSpaceDN w:val="0"/>
        <w:adjustRightInd w:val="0"/>
        <w:jc w:val="center"/>
        <w:rPr>
          <w:rFonts w:eastAsia="Calibri"/>
          <w:sz w:val="24"/>
          <w:szCs w:val="24"/>
        </w:rPr>
      </w:pPr>
      <w:r>
        <w:rPr>
          <w:rFonts w:eastAsia="Calibri"/>
          <w:b/>
          <w:bCs/>
          <w:sz w:val="24"/>
          <w:szCs w:val="24"/>
        </w:rPr>
        <w:t>«</w:t>
      </w:r>
      <w:r w:rsidR="002A24A1">
        <w:rPr>
          <w:rFonts w:eastAsia="Calibri"/>
          <w:b/>
          <w:bCs/>
          <w:sz w:val="24"/>
          <w:szCs w:val="24"/>
        </w:rPr>
        <w:t>__</w:t>
      </w:r>
      <w:r>
        <w:rPr>
          <w:rFonts w:eastAsia="Calibri"/>
          <w:b/>
          <w:bCs/>
          <w:sz w:val="24"/>
          <w:szCs w:val="24"/>
        </w:rPr>
        <w:t>»</w:t>
      </w:r>
      <w:r w:rsidR="002A24A1">
        <w:rPr>
          <w:rFonts w:eastAsia="Calibri"/>
          <w:b/>
          <w:bCs/>
          <w:sz w:val="24"/>
          <w:szCs w:val="24"/>
        </w:rPr>
        <w:t xml:space="preserve"> _____________ 20__ г.</w:t>
      </w:r>
    </w:p>
    <w:p w:rsidR="002A24A1" w:rsidRDefault="002A24A1" w:rsidP="002A24A1">
      <w:pPr>
        <w:autoSpaceDE w:val="0"/>
        <w:autoSpaceDN w:val="0"/>
        <w:adjustRightInd w:val="0"/>
        <w:jc w:val="center"/>
        <w:rPr>
          <w:rFonts w:ascii="Times New Roman" w:eastAsia="Calibri" w:hAnsi="Times New Roman" w:cs="Times New Roman"/>
          <w:color w:val="auto"/>
        </w:rPr>
      </w:pPr>
    </w:p>
    <w:p w:rsidR="002A24A1" w:rsidRDefault="002A24A1" w:rsidP="002A24A1">
      <w:pPr>
        <w:ind w:firstLine="4860"/>
        <w:jc w:val="center"/>
        <w:rPr>
          <w:rFonts w:ascii="Times New Roman" w:eastAsia="Times New Roman" w:hAnsi="Times New Roman" w:cs="Times New Roman"/>
        </w:rPr>
      </w:pPr>
    </w:p>
    <w:p w:rsidR="002A24A1" w:rsidRDefault="002A24A1" w:rsidP="002A24A1">
      <w:pPr>
        <w:ind w:firstLine="4860"/>
        <w:jc w:val="right"/>
        <w:rPr>
          <w:rFonts w:ascii="Times New Roman" w:eastAsia="Times New Roman" w:hAnsi="Times New Roman" w:cs="Times New Roman"/>
        </w:rPr>
      </w:pPr>
    </w:p>
    <w:p w:rsidR="002A24A1" w:rsidRDefault="002A24A1" w:rsidP="002A24A1">
      <w:pPr>
        <w:ind w:firstLine="4860"/>
        <w:jc w:val="right"/>
        <w:rPr>
          <w:rFonts w:ascii="Times New Roman" w:eastAsia="Times New Roman" w:hAnsi="Times New Roman" w:cs="Times New Roman"/>
        </w:rPr>
      </w:pPr>
    </w:p>
    <w:p w:rsidR="002A24A1" w:rsidRDefault="002A24A1" w:rsidP="002A24A1">
      <w:pPr>
        <w:ind w:firstLine="4860"/>
        <w:jc w:val="right"/>
        <w:rPr>
          <w:rFonts w:ascii="Times New Roman" w:eastAsia="Times New Roman" w:hAnsi="Times New Roman" w:cs="Times New Roman"/>
        </w:rPr>
      </w:pPr>
    </w:p>
    <w:p w:rsidR="002A24A1" w:rsidRDefault="002A24A1" w:rsidP="002A24A1">
      <w:pPr>
        <w:rPr>
          <w:rFonts w:ascii="Times New Roman" w:eastAsia="Times New Roman" w:hAnsi="Times New Roman" w:cs="Times New Roman"/>
        </w:rPr>
      </w:pPr>
    </w:p>
    <w:p w:rsidR="002A24A1" w:rsidRDefault="002A24A1" w:rsidP="002A24A1">
      <w:pPr>
        <w:ind w:left="57"/>
        <w:jc w:val="right"/>
        <w:rPr>
          <w:rFonts w:ascii="Times New Roman" w:eastAsia="Calibri" w:hAnsi="Times New Roman" w:cs="Times New Roman"/>
          <w:sz w:val="20"/>
          <w:szCs w:val="20"/>
          <w:lang w:eastAsia="en-US"/>
        </w:rPr>
      </w:pPr>
    </w:p>
    <w:p w:rsidR="002A24A1" w:rsidRDefault="002A24A1" w:rsidP="002A24A1">
      <w:pPr>
        <w:ind w:left="57"/>
        <w:jc w:val="right"/>
        <w:rPr>
          <w:rFonts w:ascii="Times New Roman" w:hAnsi="Times New Roman" w:cs="Times New Roman"/>
          <w:sz w:val="20"/>
          <w:szCs w:val="20"/>
        </w:rPr>
      </w:pPr>
    </w:p>
    <w:p w:rsidR="002A24A1" w:rsidRDefault="002A24A1" w:rsidP="002A24A1">
      <w:pPr>
        <w:ind w:left="57"/>
        <w:jc w:val="right"/>
        <w:rPr>
          <w:rFonts w:ascii="Times New Roman" w:hAnsi="Times New Roman" w:cs="Times New Roman"/>
          <w:sz w:val="20"/>
          <w:szCs w:val="20"/>
        </w:rPr>
      </w:pPr>
    </w:p>
    <w:p w:rsidR="00F27D15" w:rsidRDefault="00F27D15" w:rsidP="002A24A1">
      <w:pPr>
        <w:ind w:left="57"/>
        <w:jc w:val="right"/>
        <w:rPr>
          <w:rFonts w:ascii="Times New Roman" w:hAnsi="Times New Roman" w:cs="Times New Roman"/>
          <w:sz w:val="20"/>
          <w:szCs w:val="20"/>
        </w:rPr>
      </w:pPr>
    </w:p>
    <w:p w:rsidR="00F27D15" w:rsidRDefault="00F27D15" w:rsidP="00F27D15">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4</w:t>
      </w:r>
    </w:p>
    <w:p w:rsidR="00F27D15" w:rsidRDefault="00F27D15" w:rsidP="00F27D15">
      <w:pPr>
        <w:ind w:firstLine="4860"/>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F27D15" w:rsidRDefault="00F27D15" w:rsidP="00F27D15">
      <w:pPr>
        <w:rPr>
          <w:rFonts w:ascii="Times New Roman" w:hAnsi="Times New Roman" w:cs="Times New Roman"/>
          <w:sz w:val="28"/>
        </w:rPr>
      </w:pPr>
    </w:p>
    <w:p w:rsidR="00F27D15" w:rsidRDefault="00F27D15" w:rsidP="00F27D15">
      <w:pPr>
        <w:rPr>
          <w:rFonts w:ascii="Times New Roman" w:hAnsi="Times New Roman" w:cs="Times New Roman"/>
          <w:sz w:val="28"/>
        </w:rPr>
      </w:pPr>
    </w:p>
    <w:p w:rsidR="002A24A1" w:rsidRPr="00F27D15" w:rsidRDefault="002A24A1" w:rsidP="00C877A9">
      <w:pPr>
        <w:pStyle w:val="3"/>
        <w:keepNext w:val="0"/>
        <w:widowControl w:val="0"/>
        <w:spacing w:before="0" w:after="0"/>
        <w:jc w:val="center"/>
        <w:rPr>
          <w:rFonts w:ascii="Times New Roman" w:hAnsi="Times New Roman"/>
          <w:b w:val="0"/>
          <w:sz w:val="28"/>
          <w:szCs w:val="28"/>
          <w:lang w:val="ru-RU"/>
        </w:rPr>
      </w:pPr>
      <w:r w:rsidRPr="00F27D15">
        <w:rPr>
          <w:rFonts w:ascii="Times New Roman" w:hAnsi="Times New Roman"/>
          <w:b w:val="0"/>
          <w:sz w:val="28"/>
          <w:szCs w:val="28"/>
          <w:lang w:val="ru-RU"/>
        </w:rPr>
        <w:t xml:space="preserve">Администрация </w:t>
      </w:r>
      <w:r w:rsidR="00F27D15" w:rsidRPr="00F27D15">
        <w:rPr>
          <w:rFonts w:ascii="Times New Roman" w:hAnsi="Times New Roman"/>
          <w:b w:val="0"/>
          <w:sz w:val="28"/>
          <w:szCs w:val="28"/>
          <w:lang w:val="ru-RU"/>
        </w:rPr>
        <w:t>Лужского муниципального района</w:t>
      </w:r>
    </w:p>
    <w:p w:rsidR="002A24A1" w:rsidRPr="00F27D15" w:rsidRDefault="002A24A1" w:rsidP="00F27D15">
      <w:pPr>
        <w:jc w:val="center"/>
        <w:rPr>
          <w:rFonts w:ascii="Times New Roman" w:hAnsi="Times New Roman" w:cs="Times New Roman"/>
          <w:sz w:val="28"/>
          <w:szCs w:val="28"/>
        </w:rPr>
      </w:pPr>
    </w:p>
    <w:p w:rsidR="002A24A1" w:rsidRPr="00F27D15" w:rsidRDefault="002A24A1" w:rsidP="00F27D15">
      <w:pPr>
        <w:pStyle w:val="3"/>
        <w:jc w:val="center"/>
        <w:rPr>
          <w:rFonts w:ascii="Times New Roman" w:hAnsi="Times New Roman"/>
          <w:b w:val="0"/>
          <w:bCs w:val="0"/>
          <w:sz w:val="28"/>
          <w:szCs w:val="28"/>
          <w:lang w:val="ru-RU"/>
        </w:rPr>
      </w:pPr>
      <w:r w:rsidRPr="00F27D15">
        <w:rPr>
          <w:rFonts w:ascii="Times New Roman" w:hAnsi="Times New Roman"/>
          <w:b w:val="0"/>
          <w:bCs w:val="0"/>
          <w:sz w:val="28"/>
          <w:szCs w:val="28"/>
          <w:lang w:val="ru-RU"/>
        </w:rPr>
        <w:t>ПОСТАНОВЛЕНИЕ</w:t>
      </w:r>
    </w:p>
    <w:p w:rsidR="002A24A1" w:rsidRPr="00F27D15" w:rsidRDefault="002A24A1" w:rsidP="002A24A1">
      <w:pPr>
        <w:pStyle w:val="3"/>
        <w:rPr>
          <w:b w:val="0"/>
          <w:bCs w:val="0"/>
          <w:sz w:val="28"/>
          <w:szCs w:val="28"/>
          <w:lang w:val="ru-RU"/>
        </w:rPr>
      </w:pPr>
    </w:p>
    <w:p w:rsidR="002A24A1" w:rsidRPr="00F27D15" w:rsidRDefault="002A24A1" w:rsidP="002A24A1">
      <w:pPr>
        <w:autoSpaceDE w:val="0"/>
        <w:autoSpaceDN w:val="0"/>
        <w:adjustRightInd w:val="0"/>
        <w:jc w:val="center"/>
        <w:rPr>
          <w:rFonts w:ascii="Times New Roman" w:hAnsi="Times New Roman" w:cs="Times New Roman"/>
          <w:bCs/>
          <w:sz w:val="28"/>
          <w:szCs w:val="28"/>
        </w:rPr>
      </w:pPr>
      <w:r w:rsidRPr="00F27D15">
        <w:rPr>
          <w:rFonts w:ascii="Times New Roman" w:hAnsi="Times New Roman" w:cs="Times New Roman"/>
          <w:bCs/>
          <w:sz w:val="28"/>
          <w:szCs w:val="28"/>
        </w:rPr>
        <w:t xml:space="preserve">___________ (дата)                                          </w:t>
      </w:r>
      <w:r w:rsidRPr="00F27D15">
        <w:rPr>
          <w:rFonts w:ascii="Times New Roman" w:hAnsi="Times New Roman" w:cs="Times New Roman"/>
          <w:sz w:val="28"/>
          <w:szCs w:val="28"/>
        </w:rPr>
        <w:t xml:space="preserve"> </w:t>
      </w:r>
      <w:r w:rsidRPr="00F27D15">
        <w:rPr>
          <w:rFonts w:ascii="Times New Roman" w:hAnsi="Times New Roman" w:cs="Times New Roman"/>
          <w:bCs/>
          <w:sz w:val="28"/>
          <w:szCs w:val="28"/>
        </w:rPr>
        <w:t xml:space="preserve">                                                                </w:t>
      </w:r>
      <w:r w:rsidRPr="00F27D15">
        <w:rPr>
          <w:rFonts w:ascii="Times New Roman" w:hAnsi="Times New Roman" w:cs="Times New Roman"/>
          <w:sz w:val="28"/>
          <w:szCs w:val="28"/>
        </w:rPr>
        <w:t xml:space="preserve"> №          </w:t>
      </w:r>
    </w:p>
    <w:p w:rsidR="002A24A1" w:rsidRPr="00F27D15" w:rsidRDefault="002A24A1" w:rsidP="002A24A1">
      <w:pPr>
        <w:autoSpaceDE w:val="0"/>
        <w:autoSpaceDN w:val="0"/>
        <w:adjustRightInd w:val="0"/>
        <w:jc w:val="center"/>
        <w:rPr>
          <w:rFonts w:ascii="Times New Roman" w:eastAsia="Times New Roman" w:hAnsi="Times New Roman" w:cs="Times New Roman"/>
          <w:bCs/>
          <w:sz w:val="28"/>
          <w:szCs w:val="28"/>
        </w:rPr>
      </w:pPr>
    </w:p>
    <w:p w:rsidR="002A24A1" w:rsidRDefault="002A24A1" w:rsidP="002A24A1">
      <w:pPr>
        <w:autoSpaceDE w:val="0"/>
        <w:autoSpaceDN w:val="0"/>
        <w:adjustRightInd w:val="0"/>
        <w:jc w:val="center"/>
        <w:rPr>
          <w:rFonts w:ascii="Times New Roman" w:eastAsia="Times New Roman" w:hAnsi="Times New Roman" w:cs="Times New Roman"/>
          <w:bCs/>
        </w:rPr>
      </w:pPr>
    </w:p>
    <w:p w:rsidR="002A24A1" w:rsidRPr="00F27D15" w:rsidRDefault="002A24A1" w:rsidP="002A24A1">
      <w:pPr>
        <w:rPr>
          <w:rFonts w:ascii="Times New Roman" w:eastAsia="Times New Roman" w:hAnsi="Times New Roman" w:cs="Times New Roman"/>
          <w:sz w:val="28"/>
        </w:rPr>
      </w:pPr>
      <w:proofErr w:type="gramStart"/>
      <w:r w:rsidRPr="00F27D15">
        <w:rPr>
          <w:rFonts w:ascii="Times New Roman" w:eastAsia="Times New Roman" w:hAnsi="Times New Roman" w:cs="Times New Roman"/>
          <w:sz w:val="28"/>
        </w:rPr>
        <w:t xml:space="preserve">О признании гр. __________ и её (сына, дочери, </w:t>
      </w:r>
      <w:proofErr w:type="gramEnd"/>
    </w:p>
    <w:p w:rsidR="002A24A1" w:rsidRPr="00F27D15" w:rsidRDefault="002A24A1" w:rsidP="002A24A1">
      <w:pPr>
        <w:rPr>
          <w:rFonts w:ascii="Times New Roman" w:eastAsia="Times New Roman" w:hAnsi="Times New Roman" w:cs="Times New Roman"/>
          <w:sz w:val="28"/>
        </w:rPr>
      </w:pPr>
      <w:r w:rsidRPr="00F27D15">
        <w:rPr>
          <w:rFonts w:ascii="Times New Roman" w:eastAsia="Times New Roman" w:hAnsi="Times New Roman" w:cs="Times New Roman"/>
          <w:sz w:val="28"/>
        </w:rPr>
        <w:t xml:space="preserve">супруга (-и) ______ гр. _________ </w:t>
      </w:r>
      <w:proofErr w:type="gramStart"/>
      <w:r w:rsidRPr="00F27D15">
        <w:rPr>
          <w:rFonts w:ascii="Times New Roman" w:eastAsia="Times New Roman" w:hAnsi="Times New Roman" w:cs="Times New Roman"/>
          <w:sz w:val="28"/>
        </w:rPr>
        <w:t>малоимущими</w:t>
      </w:r>
      <w:proofErr w:type="gramEnd"/>
      <w:r w:rsidRPr="00F27D15">
        <w:rPr>
          <w:rFonts w:ascii="Times New Roman" w:eastAsia="Times New Roman" w:hAnsi="Times New Roman" w:cs="Times New Roman"/>
          <w:sz w:val="28"/>
        </w:rPr>
        <w:t xml:space="preserve">, </w:t>
      </w:r>
    </w:p>
    <w:p w:rsidR="002A24A1" w:rsidRPr="00F27D15" w:rsidRDefault="002A24A1" w:rsidP="002A24A1">
      <w:pPr>
        <w:rPr>
          <w:rFonts w:ascii="Times New Roman" w:eastAsia="Times New Roman" w:hAnsi="Times New Roman" w:cs="Times New Roman"/>
          <w:sz w:val="28"/>
        </w:rPr>
      </w:pPr>
      <w:proofErr w:type="gramStart"/>
      <w:r w:rsidRPr="00F27D15">
        <w:rPr>
          <w:rFonts w:ascii="Times New Roman" w:eastAsia="Times New Roman" w:hAnsi="Times New Roman" w:cs="Times New Roman"/>
          <w:sz w:val="28"/>
        </w:rPr>
        <w:t>нуждающимися</w:t>
      </w:r>
      <w:proofErr w:type="gramEnd"/>
      <w:r w:rsidRPr="00F27D15">
        <w:rPr>
          <w:rFonts w:ascii="Times New Roman" w:eastAsia="Times New Roman" w:hAnsi="Times New Roman" w:cs="Times New Roman"/>
          <w:sz w:val="28"/>
        </w:rPr>
        <w:t xml:space="preserve"> в жилых помещениях, предоставляемых </w:t>
      </w:r>
    </w:p>
    <w:p w:rsidR="002A24A1" w:rsidRPr="00F27D15" w:rsidRDefault="002A24A1" w:rsidP="002A24A1">
      <w:pPr>
        <w:rPr>
          <w:rFonts w:ascii="Times New Roman" w:eastAsia="Times New Roman" w:hAnsi="Times New Roman" w:cs="Times New Roman"/>
          <w:sz w:val="28"/>
        </w:rPr>
      </w:pPr>
      <w:r w:rsidRPr="00F27D15">
        <w:rPr>
          <w:rFonts w:ascii="Times New Roman" w:eastAsia="Times New Roman" w:hAnsi="Times New Roman" w:cs="Times New Roman"/>
          <w:sz w:val="28"/>
        </w:rPr>
        <w:t xml:space="preserve">по договорам социального найма, и </w:t>
      </w:r>
      <w:proofErr w:type="gramStart"/>
      <w:r w:rsidRPr="00F27D15">
        <w:rPr>
          <w:rFonts w:ascii="Times New Roman" w:eastAsia="Times New Roman" w:hAnsi="Times New Roman" w:cs="Times New Roman"/>
          <w:sz w:val="28"/>
        </w:rPr>
        <w:t>принятии</w:t>
      </w:r>
      <w:proofErr w:type="gramEnd"/>
      <w:r w:rsidRPr="00F27D15">
        <w:rPr>
          <w:rFonts w:ascii="Times New Roman" w:eastAsia="Times New Roman" w:hAnsi="Times New Roman" w:cs="Times New Roman"/>
          <w:sz w:val="28"/>
        </w:rPr>
        <w:t xml:space="preserve"> </w:t>
      </w:r>
    </w:p>
    <w:p w:rsidR="002A24A1" w:rsidRPr="00F27D15" w:rsidRDefault="002A24A1" w:rsidP="002A24A1">
      <w:pPr>
        <w:rPr>
          <w:rFonts w:ascii="Times New Roman" w:eastAsia="Times New Roman" w:hAnsi="Times New Roman" w:cs="Times New Roman"/>
          <w:sz w:val="28"/>
        </w:rPr>
      </w:pPr>
      <w:r w:rsidRPr="00F27D15">
        <w:rPr>
          <w:rFonts w:ascii="Times New Roman" w:eastAsia="Times New Roman" w:hAnsi="Times New Roman" w:cs="Times New Roman"/>
          <w:sz w:val="28"/>
        </w:rPr>
        <w:t xml:space="preserve">их на учет в качестве нуждающихся </w:t>
      </w:r>
      <w:proofErr w:type="gramStart"/>
      <w:r w:rsidRPr="00F27D15">
        <w:rPr>
          <w:rFonts w:ascii="Times New Roman" w:eastAsia="Times New Roman" w:hAnsi="Times New Roman" w:cs="Times New Roman"/>
          <w:sz w:val="28"/>
        </w:rPr>
        <w:t>в</w:t>
      </w:r>
      <w:proofErr w:type="gramEnd"/>
      <w:r w:rsidRPr="00F27D15">
        <w:rPr>
          <w:rFonts w:ascii="Times New Roman" w:eastAsia="Times New Roman" w:hAnsi="Times New Roman" w:cs="Times New Roman"/>
          <w:sz w:val="28"/>
        </w:rPr>
        <w:t xml:space="preserve"> </w:t>
      </w:r>
    </w:p>
    <w:p w:rsidR="002A24A1" w:rsidRPr="00F27D15" w:rsidRDefault="002A24A1" w:rsidP="002A24A1">
      <w:pPr>
        <w:rPr>
          <w:rFonts w:ascii="Times New Roman" w:eastAsia="Times New Roman" w:hAnsi="Times New Roman" w:cs="Times New Roman"/>
          <w:sz w:val="28"/>
        </w:rPr>
      </w:pPr>
      <w:r w:rsidRPr="00F27D15">
        <w:rPr>
          <w:rFonts w:ascii="Times New Roman" w:eastAsia="Times New Roman" w:hAnsi="Times New Roman" w:cs="Times New Roman"/>
          <w:sz w:val="28"/>
        </w:rPr>
        <w:t xml:space="preserve">жилых </w:t>
      </w:r>
      <w:proofErr w:type="gramStart"/>
      <w:r w:rsidRPr="00F27D15">
        <w:rPr>
          <w:rFonts w:ascii="Times New Roman" w:eastAsia="Times New Roman" w:hAnsi="Times New Roman" w:cs="Times New Roman"/>
          <w:sz w:val="28"/>
        </w:rPr>
        <w:t>помещениях</w:t>
      </w:r>
      <w:proofErr w:type="gramEnd"/>
      <w:r w:rsidRPr="00F27D15">
        <w:rPr>
          <w:rFonts w:ascii="Times New Roman" w:eastAsia="Times New Roman" w:hAnsi="Times New Roman" w:cs="Times New Roman"/>
          <w:sz w:val="28"/>
        </w:rPr>
        <w:t xml:space="preserve">, предоставляемых </w:t>
      </w:r>
    </w:p>
    <w:p w:rsidR="002A24A1" w:rsidRPr="00F27D15" w:rsidRDefault="002A24A1" w:rsidP="002A24A1">
      <w:pPr>
        <w:rPr>
          <w:rFonts w:ascii="Times New Roman" w:eastAsia="Calibri" w:hAnsi="Times New Roman" w:cs="Times New Roman"/>
          <w:sz w:val="28"/>
          <w:lang w:eastAsia="en-US"/>
        </w:rPr>
      </w:pPr>
      <w:r w:rsidRPr="00F27D15">
        <w:rPr>
          <w:rFonts w:ascii="Times New Roman" w:eastAsia="Times New Roman" w:hAnsi="Times New Roman" w:cs="Times New Roman"/>
          <w:sz w:val="28"/>
        </w:rPr>
        <w:t>по договорам социального найма</w:t>
      </w:r>
    </w:p>
    <w:p w:rsidR="002A24A1" w:rsidRDefault="002A24A1" w:rsidP="002A24A1">
      <w:pPr>
        <w:jc w:val="both"/>
        <w:rPr>
          <w:rFonts w:ascii="Times New Roman" w:eastAsia="Times New Roman" w:hAnsi="Times New Roman" w:cs="Times New Roman"/>
        </w:rPr>
      </w:pPr>
    </w:p>
    <w:p w:rsidR="002A24A1" w:rsidRPr="00F27D15" w:rsidRDefault="002A24A1" w:rsidP="00360F95">
      <w:pPr>
        <w:widowControl w:val="0"/>
        <w:autoSpaceDE w:val="0"/>
        <w:autoSpaceDN w:val="0"/>
        <w:adjustRightInd w:val="0"/>
        <w:jc w:val="both"/>
        <w:rPr>
          <w:rFonts w:ascii="Times New Roman" w:eastAsia="Times New Roman" w:hAnsi="Times New Roman" w:cs="Times New Roman"/>
          <w:sz w:val="28"/>
        </w:rPr>
      </w:pPr>
      <w:r>
        <w:rPr>
          <w:rFonts w:ascii="Times New Roman" w:eastAsia="Times New Roman" w:hAnsi="Times New Roman" w:cs="Times New Roman"/>
        </w:rPr>
        <w:t xml:space="preserve">          </w:t>
      </w:r>
      <w:proofErr w:type="gramStart"/>
      <w:r w:rsidRPr="00F27D15">
        <w:rPr>
          <w:rFonts w:ascii="Times New Roman" w:eastAsia="Times New Roman" w:hAnsi="Times New Roman" w:cs="Times New Roman"/>
          <w:sz w:val="28"/>
        </w:rPr>
        <w:t xml:space="preserve">В соответствии с частью __ статьи 49, пунктом ___ части 1 статьи 51 и статьей 52 Жилищного кодекса Российской Федерации, областным законом от 26 октября 2005 года № 89-оз </w:t>
      </w:r>
      <w:r w:rsidR="00F25137" w:rsidRPr="00F27D15">
        <w:rPr>
          <w:rFonts w:ascii="Times New Roman" w:eastAsia="Times New Roman" w:hAnsi="Times New Roman" w:cs="Times New Roman"/>
          <w:sz w:val="28"/>
        </w:rPr>
        <w:t>«</w:t>
      </w:r>
      <w:r w:rsidRPr="00F27D15">
        <w:rPr>
          <w:rFonts w:ascii="Times New Roman" w:eastAsia="Times New Roman" w:hAnsi="Times New Roman" w:cs="Times New Roman"/>
          <w:sz w:val="28"/>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F25137" w:rsidRPr="00F27D15">
        <w:rPr>
          <w:rFonts w:ascii="Times New Roman" w:eastAsia="Times New Roman" w:hAnsi="Times New Roman" w:cs="Times New Roman"/>
          <w:sz w:val="28"/>
        </w:rPr>
        <w:t>»</w:t>
      </w:r>
      <w:r w:rsidRPr="00F27D15">
        <w:rPr>
          <w:rFonts w:ascii="Times New Roman" w:eastAsia="Times New Roman" w:hAnsi="Times New Roman" w:cs="Times New Roman"/>
          <w:sz w:val="28"/>
        </w:rPr>
        <w:t xml:space="preserve">, постановлением Правительства Ленинградской области  от </w:t>
      </w:r>
      <w:r w:rsidRPr="00F27D15">
        <w:rPr>
          <w:rFonts w:ascii="Times New Roman" w:hAnsi="Times New Roman" w:cs="Times New Roman"/>
          <w:sz w:val="28"/>
        </w:rPr>
        <w:t xml:space="preserve">25 января 2006 года № 4 </w:t>
      </w:r>
      <w:r w:rsidR="00F25137" w:rsidRPr="00F27D15">
        <w:rPr>
          <w:rFonts w:ascii="Times New Roman" w:hAnsi="Times New Roman" w:cs="Times New Roman"/>
          <w:sz w:val="28"/>
        </w:rPr>
        <w:t>«</w:t>
      </w:r>
      <w:r w:rsidRPr="00F27D15">
        <w:rPr>
          <w:rFonts w:ascii="Times New Roman" w:hAnsi="Times New Roman" w:cs="Times New Roman"/>
          <w:sz w:val="28"/>
        </w:rPr>
        <w:t>Об утверждении перечня</w:t>
      </w:r>
      <w:proofErr w:type="gramEnd"/>
      <w:r w:rsidRPr="00F27D15">
        <w:rPr>
          <w:rFonts w:ascii="Times New Roman" w:hAnsi="Times New Roman" w:cs="Times New Roman"/>
          <w:sz w:val="28"/>
        </w:rPr>
        <w:t xml:space="preserve"> </w:t>
      </w:r>
      <w:proofErr w:type="gramStart"/>
      <w:r w:rsidRPr="00F27D15">
        <w:rPr>
          <w:rFonts w:ascii="Times New Roman" w:hAnsi="Times New Roman" w:cs="Times New Roman"/>
          <w:sz w:val="28"/>
        </w:rPr>
        <w:t>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F25137" w:rsidRPr="00F27D15">
        <w:rPr>
          <w:rFonts w:ascii="Times New Roman" w:hAnsi="Times New Roman" w:cs="Times New Roman"/>
          <w:sz w:val="28"/>
        </w:rPr>
        <w:t>»</w:t>
      </w:r>
      <w:r w:rsidRPr="00F27D15">
        <w:rPr>
          <w:rFonts w:ascii="Times New Roman" w:hAnsi="Times New Roman" w:cs="Times New Roman"/>
          <w:sz w:val="28"/>
        </w:rPr>
        <w:t xml:space="preserve">,  решение Совета депутатов Лужского городского поселения Лужского муниципального района Ленинградской области </w:t>
      </w:r>
      <w:r w:rsidR="00C877A9">
        <w:rPr>
          <w:rFonts w:ascii="Times New Roman" w:hAnsi="Times New Roman" w:cs="Times New Roman"/>
          <w:sz w:val="28"/>
        </w:rPr>
        <w:t xml:space="preserve">                    </w:t>
      </w:r>
      <w:r w:rsidR="00F25137" w:rsidRPr="00F27D15">
        <w:rPr>
          <w:rFonts w:ascii="Times New Roman" w:hAnsi="Times New Roman" w:cs="Times New Roman"/>
          <w:sz w:val="28"/>
        </w:rPr>
        <w:t>«</w:t>
      </w:r>
      <w:r w:rsidRPr="00F27D15">
        <w:rPr>
          <w:rFonts w:ascii="Times New Roman" w:hAnsi="Times New Roman" w:cs="Times New Roman"/>
          <w:sz w:val="28"/>
        </w:rPr>
        <w:t>Об установлении величин пороговых значения размера дохода, приходящегося на каждого члена семьи и размера стоимости имущества, находящегося в собственности гражданина и собственности членов семьи и подлежащего налогообложению, в</w:t>
      </w:r>
      <w:proofErr w:type="gramEnd"/>
      <w:r w:rsidRPr="00F27D15">
        <w:rPr>
          <w:rFonts w:ascii="Times New Roman" w:hAnsi="Times New Roman" w:cs="Times New Roman"/>
          <w:sz w:val="28"/>
        </w:rPr>
        <w:t xml:space="preserve"> целях признания граждан малоимущими и, предоставления им по договорам социального найма жилых помещений муниципального жилищного фонда Лужского городского поселения</w:t>
      </w:r>
      <w:r w:rsidR="00F25137" w:rsidRPr="00F27D15">
        <w:rPr>
          <w:rFonts w:ascii="Times New Roman" w:hAnsi="Times New Roman" w:cs="Times New Roman"/>
          <w:sz w:val="28"/>
        </w:rPr>
        <w:t>»</w:t>
      </w:r>
      <w:r w:rsidRPr="00F27D15">
        <w:rPr>
          <w:rFonts w:ascii="Times New Roman" w:hAnsi="Times New Roman" w:cs="Times New Roman"/>
          <w:sz w:val="28"/>
        </w:rPr>
        <w:t xml:space="preserve"> от 19.03.2008 №205</w:t>
      </w:r>
      <w:r w:rsidRPr="00F27D15">
        <w:rPr>
          <w:rFonts w:ascii="Times New Roman" w:eastAsia="Times New Roman" w:hAnsi="Times New Roman" w:cs="Times New Roman"/>
          <w:sz w:val="28"/>
        </w:rPr>
        <w:t xml:space="preserve">, на основании личного заявления гр. ___________ от </w:t>
      </w:r>
      <w:proofErr w:type="spellStart"/>
      <w:r w:rsidRPr="00F27D15">
        <w:rPr>
          <w:rFonts w:ascii="Times New Roman" w:eastAsia="Times New Roman" w:hAnsi="Times New Roman" w:cs="Times New Roman"/>
          <w:sz w:val="28"/>
        </w:rPr>
        <w:t>____г</w:t>
      </w:r>
      <w:proofErr w:type="spellEnd"/>
      <w:r w:rsidRPr="00F27D15">
        <w:rPr>
          <w:rFonts w:ascii="Times New Roman" w:eastAsia="Times New Roman" w:hAnsi="Times New Roman" w:cs="Times New Roman"/>
          <w:sz w:val="28"/>
        </w:rPr>
        <w:t>., руководствуясь Уставом Лужского городского поселения Лужского муниципального района</w:t>
      </w:r>
      <w:r w:rsidR="00F27D15">
        <w:rPr>
          <w:rFonts w:ascii="Times New Roman" w:eastAsia="Times New Roman" w:hAnsi="Times New Roman" w:cs="Times New Roman"/>
          <w:sz w:val="28"/>
        </w:rPr>
        <w:t xml:space="preserve">, администрация Лужского муниципального района                            </w:t>
      </w:r>
      <w:proofErr w:type="spellStart"/>
      <w:proofErr w:type="gramStart"/>
      <w:r w:rsidR="00F27D15">
        <w:rPr>
          <w:rFonts w:ascii="Times New Roman" w:eastAsia="Times New Roman" w:hAnsi="Times New Roman" w:cs="Times New Roman"/>
          <w:sz w:val="28"/>
        </w:rPr>
        <w:t>п</w:t>
      </w:r>
      <w:proofErr w:type="spellEnd"/>
      <w:proofErr w:type="gramEnd"/>
      <w:r w:rsidR="00F27D15">
        <w:rPr>
          <w:rFonts w:ascii="Times New Roman" w:eastAsia="Times New Roman" w:hAnsi="Times New Roman" w:cs="Times New Roman"/>
          <w:sz w:val="28"/>
        </w:rPr>
        <w:t xml:space="preserve"> о с т а </w:t>
      </w:r>
      <w:proofErr w:type="spellStart"/>
      <w:r w:rsidR="00F27D15">
        <w:rPr>
          <w:rFonts w:ascii="Times New Roman" w:eastAsia="Times New Roman" w:hAnsi="Times New Roman" w:cs="Times New Roman"/>
          <w:sz w:val="28"/>
        </w:rPr>
        <w:t>н</w:t>
      </w:r>
      <w:proofErr w:type="spellEnd"/>
      <w:r w:rsidR="00F27D15">
        <w:rPr>
          <w:rFonts w:ascii="Times New Roman" w:eastAsia="Times New Roman" w:hAnsi="Times New Roman" w:cs="Times New Roman"/>
          <w:sz w:val="28"/>
        </w:rPr>
        <w:t xml:space="preserve"> о в л я е т</w:t>
      </w:r>
      <w:r w:rsidRPr="00F27D15">
        <w:rPr>
          <w:rFonts w:ascii="Times New Roman" w:eastAsia="Times New Roman" w:hAnsi="Times New Roman" w:cs="Times New Roman"/>
          <w:sz w:val="28"/>
        </w:rPr>
        <w:t>:</w:t>
      </w:r>
    </w:p>
    <w:p w:rsidR="002A24A1" w:rsidRPr="00F27D15" w:rsidRDefault="002A24A1" w:rsidP="00360F95">
      <w:pPr>
        <w:widowControl w:val="0"/>
        <w:jc w:val="both"/>
        <w:rPr>
          <w:rFonts w:ascii="Times New Roman" w:eastAsia="Times New Roman" w:hAnsi="Times New Roman" w:cs="Times New Roman"/>
          <w:sz w:val="28"/>
        </w:rPr>
      </w:pPr>
      <w:r w:rsidRPr="00F27D15">
        <w:rPr>
          <w:rFonts w:ascii="Times New Roman" w:eastAsia="Times New Roman" w:hAnsi="Times New Roman" w:cs="Times New Roman"/>
          <w:sz w:val="28"/>
        </w:rPr>
        <w:t xml:space="preserve">          </w:t>
      </w:r>
    </w:p>
    <w:p w:rsidR="002A24A1" w:rsidRPr="00F27D15" w:rsidRDefault="002A24A1" w:rsidP="00360F95">
      <w:pPr>
        <w:widowControl w:val="0"/>
        <w:ind w:firstLine="708"/>
        <w:jc w:val="both"/>
        <w:rPr>
          <w:rFonts w:ascii="Times New Roman" w:eastAsia="Times New Roman" w:hAnsi="Times New Roman" w:cs="Times New Roman"/>
          <w:sz w:val="28"/>
        </w:rPr>
      </w:pPr>
      <w:r w:rsidRPr="00F27D15">
        <w:rPr>
          <w:rFonts w:ascii="Times New Roman" w:eastAsia="Times New Roman" w:hAnsi="Times New Roman" w:cs="Times New Roman"/>
          <w:sz w:val="28"/>
        </w:rPr>
        <w:t>1. Признать гр. _________________ и её</w:t>
      </w:r>
      <w:proofErr w:type="gramStart"/>
      <w:r w:rsidRPr="00F27D15">
        <w:rPr>
          <w:rFonts w:ascii="Times New Roman" w:eastAsia="Times New Roman" w:hAnsi="Times New Roman" w:cs="Times New Roman"/>
          <w:sz w:val="28"/>
        </w:rPr>
        <w:t xml:space="preserve"> (_______) </w:t>
      </w:r>
      <w:proofErr w:type="gramEnd"/>
      <w:r w:rsidRPr="00F27D15">
        <w:rPr>
          <w:rFonts w:ascii="Times New Roman" w:eastAsia="Times New Roman" w:hAnsi="Times New Roman" w:cs="Times New Roman"/>
          <w:sz w:val="28"/>
        </w:rPr>
        <w:t xml:space="preserve">гр. ________________ малоимущими для постановки на учет в качестве нуждающейся в жилых </w:t>
      </w:r>
      <w:r w:rsidRPr="00F27D15">
        <w:rPr>
          <w:rFonts w:ascii="Times New Roman" w:eastAsia="Times New Roman" w:hAnsi="Times New Roman" w:cs="Times New Roman"/>
          <w:sz w:val="28"/>
        </w:rPr>
        <w:lastRenderedPageBreak/>
        <w:t>помещениях, предоставляемых по договорам социального найма.</w:t>
      </w:r>
    </w:p>
    <w:p w:rsidR="002A24A1" w:rsidRPr="00F27D15" w:rsidRDefault="002A24A1" w:rsidP="002A24A1">
      <w:pPr>
        <w:jc w:val="both"/>
        <w:rPr>
          <w:rFonts w:ascii="Times New Roman" w:eastAsia="Times New Roman" w:hAnsi="Times New Roman" w:cs="Times New Roman"/>
          <w:sz w:val="28"/>
        </w:rPr>
      </w:pPr>
      <w:r w:rsidRPr="00F27D15">
        <w:rPr>
          <w:rFonts w:ascii="Times New Roman" w:eastAsia="Times New Roman" w:hAnsi="Times New Roman" w:cs="Times New Roman"/>
          <w:sz w:val="28"/>
        </w:rPr>
        <w:t xml:space="preserve">          2. </w:t>
      </w:r>
      <w:proofErr w:type="gramStart"/>
      <w:r w:rsidRPr="00F27D15">
        <w:rPr>
          <w:rFonts w:ascii="Times New Roman" w:eastAsia="Times New Roman" w:hAnsi="Times New Roman" w:cs="Times New Roman"/>
          <w:sz w:val="28"/>
        </w:rPr>
        <w:t>Признать гр. ____________________ и её сына гр. _______________, зарегистрированных  в жилом помещении, расположенном по адресу: ______________________,  нуждающимися в жилых помещениях, предоставляемых по договорам социального найма.</w:t>
      </w:r>
      <w:proofErr w:type="gramEnd"/>
    </w:p>
    <w:p w:rsidR="002A24A1" w:rsidRPr="00F27D15" w:rsidRDefault="002A24A1" w:rsidP="002A24A1">
      <w:pPr>
        <w:jc w:val="both"/>
        <w:rPr>
          <w:rFonts w:ascii="Times New Roman" w:eastAsia="Times New Roman" w:hAnsi="Times New Roman" w:cs="Times New Roman"/>
          <w:sz w:val="28"/>
        </w:rPr>
      </w:pPr>
      <w:r w:rsidRPr="00F27D15">
        <w:rPr>
          <w:rFonts w:ascii="Times New Roman" w:eastAsia="Times New Roman" w:hAnsi="Times New Roman" w:cs="Times New Roman"/>
          <w:sz w:val="28"/>
        </w:rPr>
        <w:t xml:space="preserve">         3. Принять  гр. ________________ на учет в качестве нуждающейся в жилых помещениях, предоставляемых по договорам социального найма, составом семьи два человека:</w:t>
      </w:r>
    </w:p>
    <w:p w:rsidR="002A24A1" w:rsidRPr="00F27D15" w:rsidRDefault="002A24A1" w:rsidP="002A24A1">
      <w:pPr>
        <w:jc w:val="both"/>
        <w:rPr>
          <w:rFonts w:ascii="Times New Roman" w:eastAsia="Times New Roman" w:hAnsi="Times New Roman" w:cs="Times New Roman"/>
          <w:sz w:val="28"/>
        </w:rPr>
      </w:pPr>
      <w:r w:rsidRPr="00F27D15">
        <w:rPr>
          <w:rFonts w:ascii="Times New Roman" w:eastAsia="Times New Roman" w:hAnsi="Times New Roman" w:cs="Times New Roman"/>
          <w:sz w:val="28"/>
        </w:rPr>
        <w:t>- _______________, ______________ года рождения.</w:t>
      </w:r>
    </w:p>
    <w:p w:rsidR="002A24A1" w:rsidRPr="00F27D15" w:rsidRDefault="002A24A1" w:rsidP="002A24A1">
      <w:pPr>
        <w:jc w:val="both"/>
        <w:rPr>
          <w:rFonts w:ascii="Times New Roman" w:eastAsia="Times New Roman" w:hAnsi="Times New Roman" w:cs="Times New Roman"/>
          <w:b/>
          <w:sz w:val="28"/>
        </w:rPr>
      </w:pPr>
    </w:p>
    <w:p w:rsidR="002A24A1" w:rsidRDefault="002A24A1" w:rsidP="002A24A1">
      <w:pPr>
        <w:jc w:val="both"/>
        <w:rPr>
          <w:rFonts w:ascii="Times New Roman" w:eastAsia="Times New Roman" w:hAnsi="Times New Roman" w:cs="Times New Roman"/>
        </w:rPr>
      </w:pPr>
    </w:p>
    <w:p w:rsidR="002A24A1" w:rsidRPr="00F27D15" w:rsidRDefault="002A24A1" w:rsidP="002A24A1">
      <w:pPr>
        <w:rPr>
          <w:rFonts w:ascii="Times New Roman" w:eastAsia="Times New Roman" w:hAnsi="Times New Roman" w:cs="Times New Roman"/>
          <w:sz w:val="28"/>
        </w:rPr>
      </w:pPr>
      <w:r w:rsidRPr="00F27D15">
        <w:rPr>
          <w:rFonts w:ascii="Times New Roman" w:eastAsia="Times New Roman" w:hAnsi="Times New Roman" w:cs="Times New Roman"/>
          <w:sz w:val="28"/>
        </w:rPr>
        <w:t xml:space="preserve">Глава администрации </w:t>
      </w:r>
    </w:p>
    <w:p w:rsidR="002A24A1" w:rsidRDefault="00F27D15" w:rsidP="002A24A1">
      <w:pPr>
        <w:rPr>
          <w:rFonts w:ascii="Times New Roman" w:eastAsia="Times New Roman" w:hAnsi="Times New Roman" w:cs="Times New Roman"/>
          <w:sz w:val="28"/>
        </w:rPr>
      </w:pPr>
      <w:r>
        <w:rPr>
          <w:rFonts w:ascii="Times New Roman" w:eastAsia="Times New Roman" w:hAnsi="Times New Roman" w:cs="Times New Roman"/>
          <w:sz w:val="28"/>
        </w:rPr>
        <w:t xml:space="preserve">Лужского муниципального района </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___________</w:t>
      </w:r>
    </w:p>
    <w:p w:rsidR="00F27D15" w:rsidRDefault="00F27D15" w:rsidP="002A24A1">
      <w:pPr>
        <w:rPr>
          <w:rFonts w:ascii="Times New Roman" w:eastAsia="Times New Roman" w:hAnsi="Times New Roman" w:cs="Times New Roman"/>
          <w:sz w:val="28"/>
        </w:rPr>
      </w:pPr>
    </w:p>
    <w:p w:rsidR="00F27D15" w:rsidRDefault="00F27D15" w:rsidP="002A24A1">
      <w:pPr>
        <w:rPr>
          <w:rFonts w:ascii="Times New Roman" w:eastAsia="Times New Roman" w:hAnsi="Times New Roman" w:cs="Times New Roman"/>
          <w:sz w:val="28"/>
        </w:rPr>
      </w:pPr>
    </w:p>
    <w:p w:rsidR="00F27D15" w:rsidRDefault="00F27D15" w:rsidP="002A24A1">
      <w:pPr>
        <w:rPr>
          <w:rFonts w:ascii="Times New Roman" w:eastAsia="Times New Roman" w:hAnsi="Times New Roman" w:cs="Times New Roman"/>
          <w:sz w:val="28"/>
        </w:rPr>
      </w:pPr>
    </w:p>
    <w:p w:rsidR="00F27D15" w:rsidRDefault="00F27D15" w:rsidP="002A24A1">
      <w:pPr>
        <w:rPr>
          <w:rFonts w:ascii="Times New Roman" w:eastAsia="Times New Roman" w:hAnsi="Times New Roman" w:cs="Times New Roman"/>
          <w:sz w:val="28"/>
        </w:rPr>
      </w:pPr>
    </w:p>
    <w:p w:rsidR="00F27D15" w:rsidRDefault="00F27D15" w:rsidP="002A24A1">
      <w:pPr>
        <w:rPr>
          <w:rFonts w:ascii="Times New Roman" w:eastAsia="Times New Roman" w:hAnsi="Times New Roman" w:cs="Times New Roman"/>
          <w:sz w:val="28"/>
        </w:rPr>
      </w:pPr>
    </w:p>
    <w:p w:rsidR="00F27D15" w:rsidRDefault="00F27D15" w:rsidP="002A24A1">
      <w:pPr>
        <w:rPr>
          <w:rFonts w:ascii="Times New Roman" w:eastAsia="Times New Roman" w:hAnsi="Times New Roman" w:cs="Times New Roman"/>
          <w:sz w:val="28"/>
        </w:rPr>
      </w:pPr>
    </w:p>
    <w:p w:rsidR="00F27D15" w:rsidRDefault="00F27D15" w:rsidP="002A24A1">
      <w:pPr>
        <w:rPr>
          <w:rFonts w:ascii="Times New Roman" w:eastAsia="Times New Roman" w:hAnsi="Times New Roman" w:cs="Times New Roman"/>
          <w:sz w:val="28"/>
        </w:rPr>
      </w:pPr>
    </w:p>
    <w:p w:rsidR="00F27D15" w:rsidRDefault="00F27D15" w:rsidP="002A24A1">
      <w:pPr>
        <w:rPr>
          <w:rFonts w:ascii="Times New Roman" w:eastAsia="Times New Roman" w:hAnsi="Times New Roman" w:cs="Times New Roman"/>
          <w:sz w:val="28"/>
        </w:rPr>
      </w:pPr>
    </w:p>
    <w:p w:rsidR="00F27D15" w:rsidRDefault="00F27D15" w:rsidP="002A24A1">
      <w:pPr>
        <w:rPr>
          <w:rFonts w:ascii="Times New Roman" w:eastAsia="Times New Roman" w:hAnsi="Times New Roman" w:cs="Times New Roman"/>
          <w:sz w:val="28"/>
        </w:rPr>
      </w:pPr>
    </w:p>
    <w:p w:rsidR="00F27D15" w:rsidRDefault="00F27D15" w:rsidP="002A24A1">
      <w:pPr>
        <w:rPr>
          <w:rFonts w:ascii="Times New Roman" w:eastAsia="Times New Roman" w:hAnsi="Times New Roman" w:cs="Times New Roman"/>
          <w:sz w:val="28"/>
        </w:rPr>
      </w:pPr>
    </w:p>
    <w:p w:rsidR="00F27D15" w:rsidRDefault="00F27D15" w:rsidP="002A24A1">
      <w:pPr>
        <w:rPr>
          <w:rFonts w:ascii="Times New Roman" w:eastAsia="Times New Roman" w:hAnsi="Times New Roman" w:cs="Times New Roman"/>
          <w:sz w:val="28"/>
        </w:rPr>
      </w:pPr>
    </w:p>
    <w:p w:rsidR="00F27D15" w:rsidRDefault="00F27D15" w:rsidP="002A24A1">
      <w:pPr>
        <w:rPr>
          <w:rFonts w:ascii="Times New Roman" w:eastAsia="Times New Roman" w:hAnsi="Times New Roman" w:cs="Times New Roman"/>
          <w:sz w:val="28"/>
        </w:rPr>
      </w:pPr>
    </w:p>
    <w:p w:rsidR="00F27D15" w:rsidRDefault="00F27D15" w:rsidP="002A24A1">
      <w:pPr>
        <w:rPr>
          <w:rFonts w:ascii="Times New Roman" w:eastAsia="Times New Roman" w:hAnsi="Times New Roman" w:cs="Times New Roman"/>
          <w:sz w:val="28"/>
        </w:rPr>
      </w:pPr>
    </w:p>
    <w:p w:rsidR="00F27D15" w:rsidRDefault="00F27D15" w:rsidP="002A24A1">
      <w:pPr>
        <w:rPr>
          <w:rFonts w:ascii="Times New Roman" w:eastAsia="Times New Roman" w:hAnsi="Times New Roman" w:cs="Times New Roman"/>
          <w:sz w:val="28"/>
        </w:rPr>
      </w:pPr>
    </w:p>
    <w:p w:rsidR="00F27D15" w:rsidRDefault="00F27D15" w:rsidP="002A24A1">
      <w:pPr>
        <w:rPr>
          <w:rFonts w:ascii="Times New Roman" w:eastAsia="Times New Roman" w:hAnsi="Times New Roman" w:cs="Times New Roman"/>
          <w:sz w:val="28"/>
        </w:rPr>
      </w:pPr>
    </w:p>
    <w:p w:rsidR="00F27D15" w:rsidRDefault="00F27D15" w:rsidP="002A24A1">
      <w:pPr>
        <w:rPr>
          <w:rFonts w:ascii="Times New Roman" w:eastAsia="Times New Roman" w:hAnsi="Times New Roman" w:cs="Times New Roman"/>
          <w:sz w:val="28"/>
        </w:rPr>
      </w:pPr>
    </w:p>
    <w:p w:rsidR="00F27D15" w:rsidRDefault="00F27D15" w:rsidP="002A24A1">
      <w:pPr>
        <w:rPr>
          <w:rFonts w:ascii="Times New Roman" w:eastAsia="Times New Roman" w:hAnsi="Times New Roman" w:cs="Times New Roman"/>
          <w:sz w:val="28"/>
        </w:rPr>
      </w:pPr>
    </w:p>
    <w:p w:rsidR="00F27D15" w:rsidRDefault="00F27D15" w:rsidP="002A24A1">
      <w:pPr>
        <w:rPr>
          <w:rFonts w:ascii="Times New Roman" w:eastAsia="Times New Roman" w:hAnsi="Times New Roman" w:cs="Times New Roman"/>
          <w:sz w:val="28"/>
        </w:rPr>
      </w:pPr>
    </w:p>
    <w:p w:rsidR="00F27D15" w:rsidRDefault="00F27D15" w:rsidP="002A24A1">
      <w:pPr>
        <w:rPr>
          <w:rFonts w:ascii="Times New Roman" w:eastAsia="Times New Roman" w:hAnsi="Times New Roman" w:cs="Times New Roman"/>
          <w:sz w:val="28"/>
        </w:rPr>
      </w:pPr>
    </w:p>
    <w:p w:rsidR="00F27D15" w:rsidRDefault="00F27D15" w:rsidP="002A24A1">
      <w:pPr>
        <w:rPr>
          <w:rFonts w:ascii="Times New Roman" w:eastAsia="Times New Roman" w:hAnsi="Times New Roman" w:cs="Times New Roman"/>
          <w:sz w:val="28"/>
        </w:rPr>
      </w:pPr>
    </w:p>
    <w:p w:rsidR="00F27D15" w:rsidRDefault="00F27D15" w:rsidP="002A24A1">
      <w:pPr>
        <w:rPr>
          <w:rFonts w:ascii="Times New Roman" w:eastAsia="Times New Roman" w:hAnsi="Times New Roman" w:cs="Times New Roman"/>
          <w:sz w:val="28"/>
        </w:rPr>
      </w:pPr>
    </w:p>
    <w:p w:rsidR="00F27D15" w:rsidRDefault="00F27D15" w:rsidP="002A24A1">
      <w:pPr>
        <w:rPr>
          <w:rFonts w:ascii="Times New Roman" w:eastAsia="Times New Roman" w:hAnsi="Times New Roman" w:cs="Times New Roman"/>
          <w:sz w:val="28"/>
        </w:rPr>
      </w:pPr>
    </w:p>
    <w:p w:rsidR="00F27D15" w:rsidRDefault="00F27D15" w:rsidP="002A24A1">
      <w:pPr>
        <w:rPr>
          <w:rFonts w:ascii="Times New Roman" w:eastAsia="Times New Roman" w:hAnsi="Times New Roman" w:cs="Times New Roman"/>
          <w:sz w:val="28"/>
        </w:rPr>
      </w:pPr>
    </w:p>
    <w:p w:rsidR="00F27D15" w:rsidRDefault="00F27D15" w:rsidP="002A24A1">
      <w:pPr>
        <w:rPr>
          <w:rFonts w:ascii="Times New Roman" w:eastAsia="Times New Roman" w:hAnsi="Times New Roman" w:cs="Times New Roman"/>
          <w:sz w:val="28"/>
        </w:rPr>
      </w:pPr>
    </w:p>
    <w:p w:rsidR="00F27D15" w:rsidRDefault="00F27D15" w:rsidP="002A24A1">
      <w:pPr>
        <w:rPr>
          <w:rFonts w:ascii="Times New Roman" w:eastAsia="Times New Roman" w:hAnsi="Times New Roman" w:cs="Times New Roman"/>
          <w:sz w:val="28"/>
        </w:rPr>
      </w:pPr>
    </w:p>
    <w:p w:rsidR="00F27D15" w:rsidRDefault="00F27D15" w:rsidP="002A24A1">
      <w:pPr>
        <w:rPr>
          <w:rFonts w:ascii="Times New Roman" w:eastAsia="Times New Roman" w:hAnsi="Times New Roman" w:cs="Times New Roman"/>
          <w:sz w:val="28"/>
        </w:rPr>
      </w:pPr>
    </w:p>
    <w:p w:rsidR="00F27D15" w:rsidRDefault="00F27D15" w:rsidP="002A24A1">
      <w:pPr>
        <w:rPr>
          <w:rFonts w:ascii="Times New Roman" w:eastAsia="Times New Roman" w:hAnsi="Times New Roman" w:cs="Times New Roman"/>
          <w:sz w:val="28"/>
        </w:rPr>
      </w:pPr>
    </w:p>
    <w:p w:rsidR="00F27D15" w:rsidRDefault="00F27D15" w:rsidP="002A24A1">
      <w:pPr>
        <w:rPr>
          <w:rFonts w:ascii="Times New Roman" w:eastAsia="Times New Roman" w:hAnsi="Times New Roman" w:cs="Times New Roman"/>
          <w:sz w:val="28"/>
        </w:rPr>
      </w:pPr>
    </w:p>
    <w:p w:rsidR="00F27D15" w:rsidRPr="00F27D15" w:rsidRDefault="00F27D15" w:rsidP="002A24A1">
      <w:pPr>
        <w:rPr>
          <w:rFonts w:ascii="Times New Roman" w:eastAsia="Times New Roman" w:hAnsi="Times New Roman" w:cs="Times New Roman"/>
          <w:sz w:val="28"/>
        </w:rPr>
      </w:pPr>
    </w:p>
    <w:p w:rsidR="002A24A1" w:rsidRDefault="002A24A1" w:rsidP="002A24A1">
      <w:pPr>
        <w:ind w:left="57"/>
        <w:jc w:val="right"/>
        <w:rPr>
          <w:rFonts w:ascii="Times New Roman" w:eastAsia="Calibri" w:hAnsi="Times New Roman" w:cs="Times New Roman"/>
          <w:sz w:val="20"/>
          <w:szCs w:val="20"/>
          <w:lang w:eastAsia="en-US"/>
        </w:rPr>
      </w:pPr>
    </w:p>
    <w:p w:rsidR="00360F95" w:rsidRDefault="00360F95" w:rsidP="00F27D15">
      <w:pPr>
        <w:jc w:val="right"/>
        <w:rPr>
          <w:rFonts w:ascii="Times New Roman" w:hAnsi="Times New Roman" w:cs="Times New Roman"/>
          <w:sz w:val="28"/>
          <w:szCs w:val="28"/>
        </w:rPr>
      </w:pPr>
    </w:p>
    <w:p w:rsidR="00C877A9" w:rsidRDefault="00C877A9" w:rsidP="00F27D15">
      <w:pPr>
        <w:jc w:val="right"/>
        <w:rPr>
          <w:rFonts w:ascii="Times New Roman" w:hAnsi="Times New Roman" w:cs="Times New Roman"/>
          <w:sz w:val="28"/>
          <w:szCs w:val="28"/>
        </w:rPr>
      </w:pPr>
    </w:p>
    <w:p w:rsidR="00F27D15" w:rsidRDefault="00F27D15" w:rsidP="00F27D15">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4.1</w:t>
      </w:r>
    </w:p>
    <w:p w:rsidR="00F27D15" w:rsidRDefault="00F27D15" w:rsidP="00F27D15">
      <w:pPr>
        <w:ind w:firstLine="4860"/>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F27D15" w:rsidRDefault="00F27D15" w:rsidP="00F27D15">
      <w:pPr>
        <w:rPr>
          <w:rFonts w:ascii="Times New Roman" w:hAnsi="Times New Roman" w:cs="Times New Roman"/>
          <w:sz w:val="28"/>
        </w:rPr>
      </w:pPr>
    </w:p>
    <w:p w:rsidR="00F27D15" w:rsidRDefault="00F27D15" w:rsidP="00F27D15">
      <w:pPr>
        <w:rPr>
          <w:rFonts w:ascii="Times New Roman" w:hAnsi="Times New Roman" w:cs="Times New Roman"/>
          <w:sz w:val="28"/>
        </w:rPr>
      </w:pPr>
    </w:p>
    <w:p w:rsidR="002A24A1" w:rsidRDefault="002A24A1" w:rsidP="002A24A1">
      <w:pPr>
        <w:ind w:left="57"/>
        <w:jc w:val="right"/>
        <w:rPr>
          <w:rFonts w:ascii="Times New Roman" w:hAnsi="Times New Roman" w:cs="Times New Roman"/>
          <w:sz w:val="20"/>
          <w:szCs w:val="20"/>
        </w:rPr>
      </w:pPr>
    </w:p>
    <w:p w:rsidR="00F27D15" w:rsidRDefault="00F27D15" w:rsidP="00C877A9">
      <w:pPr>
        <w:pStyle w:val="3"/>
        <w:spacing w:before="0" w:after="0"/>
        <w:jc w:val="center"/>
        <w:rPr>
          <w:rFonts w:ascii="Times New Roman" w:hAnsi="Times New Roman"/>
          <w:b w:val="0"/>
          <w:sz w:val="28"/>
          <w:szCs w:val="28"/>
          <w:lang w:val="ru-RU"/>
        </w:rPr>
      </w:pPr>
      <w:r>
        <w:rPr>
          <w:rFonts w:ascii="Times New Roman" w:hAnsi="Times New Roman"/>
          <w:b w:val="0"/>
          <w:sz w:val="28"/>
          <w:szCs w:val="28"/>
          <w:lang w:val="ru-RU"/>
        </w:rPr>
        <w:t>Администрация Лужского муниципального района</w:t>
      </w:r>
    </w:p>
    <w:p w:rsidR="00F27D15" w:rsidRDefault="00F27D15" w:rsidP="00F27D15">
      <w:pPr>
        <w:jc w:val="center"/>
        <w:rPr>
          <w:rFonts w:ascii="Times New Roman" w:hAnsi="Times New Roman" w:cs="Times New Roman"/>
          <w:sz w:val="28"/>
          <w:szCs w:val="28"/>
        </w:rPr>
      </w:pPr>
    </w:p>
    <w:p w:rsidR="00F27D15" w:rsidRDefault="00F27D15" w:rsidP="00F27D15">
      <w:pPr>
        <w:pStyle w:val="3"/>
        <w:jc w:val="center"/>
        <w:rPr>
          <w:rFonts w:ascii="Times New Roman" w:hAnsi="Times New Roman"/>
          <w:b w:val="0"/>
          <w:bCs w:val="0"/>
          <w:sz w:val="28"/>
          <w:szCs w:val="28"/>
          <w:lang w:val="ru-RU"/>
        </w:rPr>
      </w:pPr>
      <w:r>
        <w:rPr>
          <w:rFonts w:ascii="Times New Roman" w:hAnsi="Times New Roman"/>
          <w:b w:val="0"/>
          <w:bCs w:val="0"/>
          <w:sz w:val="28"/>
          <w:szCs w:val="28"/>
          <w:lang w:val="ru-RU"/>
        </w:rPr>
        <w:t>ПОСТАНОВЛЕНИЕ</w:t>
      </w:r>
    </w:p>
    <w:p w:rsidR="00F27D15" w:rsidRDefault="00F27D15" w:rsidP="00F27D15">
      <w:pPr>
        <w:pStyle w:val="3"/>
        <w:rPr>
          <w:b w:val="0"/>
          <w:bCs w:val="0"/>
          <w:sz w:val="20"/>
          <w:szCs w:val="20"/>
          <w:lang w:val="ru-RU"/>
        </w:rPr>
      </w:pPr>
    </w:p>
    <w:p w:rsidR="00F27D15" w:rsidRPr="00F27D15" w:rsidRDefault="00F27D15" w:rsidP="00F27D15">
      <w:pPr>
        <w:autoSpaceDE w:val="0"/>
        <w:autoSpaceDN w:val="0"/>
        <w:adjustRightInd w:val="0"/>
        <w:jc w:val="center"/>
        <w:rPr>
          <w:rFonts w:ascii="Times New Roman" w:hAnsi="Times New Roman" w:cs="Times New Roman"/>
          <w:bCs/>
          <w:sz w:val="28"/>
          <w:szCs w:val="20"/>
        </w:rPr>
      </w:pPr>
      <w:r w:rsidRPr="00F27D15">
        <w:rPr>
          <w:rFonts w:ascii="Times New Roman" w:hAnsi="Times New Roman" w:cs="Times New Roman"/>
          <w:bCs/>
          <w:sz w:val="28"/>
          <w:szCs w:val="20"/>
        </w:rPr>
        <w:t xml:space="preserve">___________ (дата)                                           </w:t>
      </w:r>
      <w:r w:rsidRPr="00F27D15">
        <w:rPr>
          <w:rFonts w:ascii="Times New Roman" w:hAnsi="Times New Roman" w:cs="Times New Roman"/>
          <w:sz w:val="28"/>
          <w:szCs w:val="20"/>
        </w:rPr>
        <w:t xml:space="preserve"> </w:t>
      </w:r>
      <w:r w:rsidRPr="00F27D15">
        <w:rPr>
          <w:rFonts w:ascii="Times New Roman" w:hAnsi="Times New Roman" w:cs="Times New Roman"/>
          <w:bCs/>
          <w:sz w:val="28"/>
          <w:szCs w:val="20"/>
        </w:rPr>
        <w:t xml:space="preserve">                                                                </w:t>
      </w:r>
      <w:r w:rsidRPr="00F27D15">
        <w:rPr>
          <w:rFonts w:ascii="Times New Roman" w:hAnsi="Times New Roman" w:cs="Times New Roman"/>
          <w:sz w:val="28"/>
          <w:szCs w:val="20"/>
        </w:rPr>
        <w:t xml:space="preserve"> №          </w:t>
      </w:r>
    </w:p>
    <w:p w:rsidR="00F27D15" w:rsidRDefault="00F27D15" w:rsidP="00F27D15">
      <w:pPr>
        <w:autoSpaceDE w:val="0"/>
        <w:autoSpaceDN w:val="0"/>
        <w:adjustRightInd w:val="0"/>
        <w:jc w:val="center"/>
        <w:rPr>
          <w:rFonts w:ascii="Times New Roman" w:eastAsia="Times New Roman" w:hAnsi="Times New Roman" w:cs="Times New Roman"/>
          <w:bCs/>
        </w:rPr>
      </w:pPr>
    </w:p>
    <w:p w:rsidR="002A24A1" w:rsidRDefault="002A24A1" w:rsidP="002A24A1">
      <w:pPr>
        <w:autoSpaceDE w:val="0"/>
        <w:autoSpaceDN w:val="0"/>
        <w:adjustRightInd w:val="0"/>
        <w:jc w:val="center"/>
        <w:rPr>
          <w:rFonts w:ascii="Times New Roman" w:eastAsia="Times New Roman" w:hAnsi="Times New Roman" w:cs="Times New Roman"/>
          <w:bCs/>
        </w:rPr>
      </w:pPr>
    </w:p>
    <w:p w:rsidR="002A24A1" w:rsidRDefault="002A24A1" w:rsidP="002A24A1">
      <w:pPr>
        <w:autoSpaceDE w:val="0"/>
        <w:autoSpaceDN w:val="0"/>
        <w:adjustRightInd w:val="0"/>
        <w:jc w:val="center"/>
        <w:rPr>
          <w:rFonts w:ascii="Times New Roman" w:eastAsia="Times New Roman" w:hAnsi="Times New Roman" w:cs="Times New Roman"/>
          <w:bCs/>
        </w:rPr>
      </w:pPr>
    </w:p>
    <w:p w:rsidR="002A24A1" w:rsidRPr="00F27D15" w:rsidRDefault="002A24A1" w:rsidP="002A24A1">
      <w:pPr>
        <w:rPr>
          <w:rFonts w:ascii="Times New Roman" w:eastAsia="Times New Roman" w:hAnsi="Times New Roman" w:cs="Times New Roman"/>
          <w:sz w:val="28"/>
        </w:rPr>
      </w:pPr>
      <w:proofErr w:type="gramStart"/>
      <w:r w:rsidRPr="00F27D15">
        <w:rPr>
          <w:rFonts w:ascii="Times New Roman" w:eastAsia="Times New Roman" w:hAnsi="Times New Roman" w:cs="Times New Roman"/>
          <w:sz w:val="28"/>
        </w:rPr>
        <w:t>Об отказе в признании гр. __________ и е</w:t>
      </w:r>
      <w:r w:rsidR="00360F95">
        <w:rPr>
          <w:rFonts w:ascii="Times New Roman" w:eastAsia="Times New Roman" w:hAnsi="Times New Roman" w:cs="Times New Roman"/>
          <w:sz w:val="28"/>
        </w:rPr>
        <w:t>е</w:t>
      </w:r>
      <w:r w:rsidRPr="00F27D15">
        <w:rPr>
          <w:rFonts w:ascii="Times New Roman" w:eastAsia="Times New Roman" w:hAnsi="Times New Roman" w:cs="Times New Roman"/>
          <w:sz w:val="28"/>
        </w:rPr>
        <w:t xml:space="preserve"> (сына, дочери, </w:t>
      </w:r>
      <w:proofErr w:type="gramEnd"/>
    </w:p>
    <w:p w:rsidR="002A24A1" w:rsidRPr="00F27D15" w:rsidRDefault="002A24A1" w:rsidP="002A24A1">
      <w:pPr>
        <w:rPr>
          <w:rFonts w:ascii="Times New Roman" w:eastAsia="Times New Roman" w:hAnsi="Times New Roman" w:cs="Times New Roman"/>
          <w:sz w:val="28"/>
        </w:rPr>
      </w:pPr>
      <w:r w:rsidRPr="00F27D15">
        <w:rPr>
          <w:rFonts w:ascii="Times New Roman" w:eastAsia="Times New Roman" w:hAnsi="Times New Roman" w:cs="Times New Roman"/>
          <w:sz w:val="28"/>
        </w:rPr>
        <w:t xml:space="preserve">супруга (-и) ______ гр. _________ </w:t>
      </w:r>
      <w:proofErr w:type="gramStart"/>
      <w:r w:rsidRPr="00F27D15">
        <w:rPr>
          <w:rFonts w:ascii="Times New Roman" w:eastAsia="Times New Roman" w:hAnsi="Times New Roman" w:cs="Times New Roman"/>
          <w:sz w:val="28"/>
        </w:rPr>
        <w:t>малоимущими</w:t>
      </w:r>
      <w:proofErr w:type="gramEnd"/>
      <w:r w:rsidRPr="00F27D15">
        <w:rPr>
          <w:rFonts w:ascii="Times New Roman" w:eastAsia="Times New Roman" w:hAnsi="Times New Roman" w:cs="Times New Roman"/>
          <w:sz w:val="28"/>
        </w:rPr>
        <w:t xml:space="preserve">, </w:t>
      </w:r>
    </w:p>
    <w:p w:rsidR="002A24A1" w:rsidRPr="00F27D15" w:rsidRDefault="002A24A1" w:rsidP="002A24A1">
      <w:pPr>
        <w:rPr>
          <w:rFonts w:ascii="Times New Roman" w:eastAsia="Times New Roman" w:hAnsi="Times New Roman" w:cs="Times New Roman"/>
          <w:sz w:val="28"/>
        </w:rPr>
      </w:pPr>
      <w:proofErr w:type="gramStart"/>
      <w:r w:rsidRPr="00F27D15">
        <w:rPr>
          <w:rFonts w:ascii="Times New Roman" w:eastAsia="Times New Roman" w:hAnsi="Times New Roman" w:cs="Times New Roman"/>
          <w:sz w:val="28"/>
        </w:rPr>
        <w:t>нуждающимися</w:t>
      </w:r>
      <w:proofErr w:type="gramEnd"/>
      <w:r w:rsidRPr="00F27D15">
        <w:rPr>
          <w:rFonts w:ascii="Times New Roman" w:eastAsia="Times New Roman" w:hAnsi="Times New Roman" w:cs="Times New Roman"/>
          <w:sz w:val="28"/>
        </w:rPr>
        <w:t xml:space="preserve"> в жилых помещениях, предоставляемых </w:t>
      </w:r>
    </w:p>
    <w:p w:rsidR="002A24A1" w:rsidRPr="00F27D15" w:rsidRDefault="002A24A1" w:rsidP="002A24A1">
      <w:pPr>
        <w:rPr>
          <w:rFonts w:ascii="Times New Roman" w:eastAsia="Times New Roman" w:hAnsi="Times New Roman" w:cs="Times New Roman"/>
          <w:sz w:val="28"/>
        </w:rPr>
      </w:pPr>
      <w:r w:rsidRPr="00F27D15">
        <w:rPr>
          <w:rFonts w:ascii="Times New Roman" w:eastAsia="Times New Roman" w:hAnsi="Times New Roman" w:cs="Times New Roman"/>
          <w:sz w:val="28"/>
        </w:rPr>
        <w:t xml:space="preserve">по договорам социального найма, </w:t>
      </w:r>
      <w:proofErr w:type="gramStart"/>
      <w:r w:rsidRPr="00F27D15">
        <w:rPr>
          <w:rFonts w:ascii="Times New Roman" w:eastAsia="Times New Roman" w:hAnsi="Times New Roman" w:cs="Times New Roman"/>
          <w:sz w:val="28"/>
        </w:rPr>
        <w:t>принятии</w:t>
      </w:r>
      <w:proofErr w:type="gramEnd"/>
      <w:r w:rsidRPr="00F27D15">
        <w:rPr>
          <w:rFonts w:ascii="Times New Roman" w:eastAsia="Times New Roman" w:hAnsi="Times New Roman" w:cs="Times New Roman"/>
          <w:sz w:val="28"/>
        </w:rPr>
        <w:t xml:space="preserve"> </w:t>
      </w:r>
    </w:p>
    <w:p w:rsidR="002A24A1" w:rsidRPr="00F27D15" w:rsidRDefault="002A24A1" w:rsidP="002A24A1">
      <w:pPr>
        <w:rPr>
          <w:rFonts w:ascii="Times New Roman" w:eastAsia="Times New Roman" w:hAnsi="Times New Roman" w:cs="Times New Roman"/>
          <w:sz w:val="28"/>
        </w:rPr>
      </w:pPr>
      <w:r w:rsidRPr="00F27D15">
        <w:rPr>
          <w:rFonts w:ascii="Times New Roman" w:eastAsia="Times New Roman" w:hAnsi="Times New Roman" w:cs="Times New Roman"/>
          <w:sz w:val="28"/>
        </w:rPr>
        <w:t xml:space="preserve">их на учет в качестве нуждающихся </w:t>
      </w:r>
      <w:proofErr w:type="gramStart"/>
      <w:r w:rsidRPr="00F27D15">
        <w:rPr>
          <w:rFonts w:ascii="Times New Roman" w:eastAsia="Times New Roman" w:hAnsi="Times New Roman" w:cs="Times New Roman"/>
          <w:sz w:val="28"/>
        </w:rPr>
        <w:t>в</w:t>
      </w:r>
      <w:proofErr w:type="gramEnd"/>
      <w:r w:rsidRPr="00F27D15">
        <w:rPr>
          <w:rFonts w:ascii="Times New Roman" w:eastAsia="Times New Roman" w:hAnsi="Times New Roman" w:cs="Times New Roman"/>
          <w:sz w:val="28"/>
        </w:rPr>
        <w:t xml:space="preserve"> </w:t>
      </w:r>
    </w:p>
    <w:p w:rsidR="002A24A1" w:rsidRPr="00F27D15" w:rsidRDefault="002A24A1" w:rsidP="002A24A1">
      <w:pPr>
        <w:rPr>
          <w:rFonts w:ascii="Times New Roman" w:eastAsia="Times New Roman" w:hAnsi="Times New Roman" w:cs="Times New Roman"/>
          <w:sz w:val="28"/>
        </w:rPr>
      </w:pPr>
      <w:r w:rsidRPr="00F27D15">
        <w:rPr>
          <w:rFonts w:ascii="Times New Roman" w:eastAsia="Times New Roman" w:hAnsi="Times New Roman" w:cs="Times New Roman"/>
          <w:sz w:val="28"/>
        </w:rPr>
        <w:t xml:space="preserve">жилых </w:t>
      </w:r>
      <w:proofErr w:type="gramStart"/>
      <w:r w:rsidRPr="00F27D15">
        <w:rPr>
          <w:rFonts w:ascii="Times New Roman" w:eastAsia="Times New Roman" w:hAnsi="Times New Roman" w:cs="Times New Roman"/>
          <w:sz w:val="28"/>
        </w:rPr>
        <w:t>помещениях</w:t>
      </w:r>
      <w:proofErr w:type="gramEnd"/>
      <w:r w:rsidRPr="00F27D15">
        <w:rPr>
          <w:rFonts w:ascii="Times New Roman" w:eastAsia="Times New Roman" w:hAnsi="Times New Roman" w:cs="Times New Roman"/>
          <w:sz w:val="28"/>
        </w:rPr>
        <w:t xml:space="preserve">, предоставляемых </w:t>
      </w:r>
    </w:p>
    <w:p w:rsidR="002A24A1" w:rsidRDefault="002A24A1" w:rsidP="002A24A1">
      <w:pPr>
        <w:rPr>
          <w:rFonts w:ascii="Times New Roman" w:eastAsia="Calibri" w:hAnsi="Times New Roman" w:cs="Times New Roman"/>
          <w:lang w:eastAsia="en-US"/>
        </w:rPr>
      </w:pPr>
      <w:r w:rsidRPr="00F27D15">
        <w:rPr>
          <w:rFonts w:ascii="Times New Roman" w:eastAsia="Times New Roman" w:hAnsi="Times New Roman" w:cs="Times New Roman"/>
          <w:sz w:val="28"/>
        </w:rPr>
        <w:t>по договорам социального найма</w:t>
      </w:r>
    </w:p>
    <w:p w:rsidR="002A24A1" w:rsidRDefault="002A24A1" w:rsidP="002A24A1">
      <w:pPr>
        <w:ind w:firstLine="709"/>
        <w:jc w:val="both"/>
        <w:rPr>
          <w:rFonts w:ascii="Times New Roman" w:eastAsia="Times New Roman" w:hAnsi="Times New Roman" w:cs="Times New Roman"/>
          <w:b/>
          <w:sz w:val="28"/>
          <w:szCs w:val="28"/>
        </w:rPr>
      </w:pPr>
    </w:p>
    <w:p w:rsidR="002A24A1" w:rsidRDefault="002A24A1" w:rsidP="002A24A1">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Pr="00F27D15">
        <w:rPr>
          <w:rFonts w:ascii="Times New Roman" w:eastAsia="Times New Roman" w:hAnsi="Times New Roman" w:cs="Times New Roman"/>
          <w:sz w:val="28"/>
          <w:szCs w:val="28"/>
        </w:rPr>
        <w:t xml:space="preserve">В соответствии со статьей 54 Жилищного кодекса Российской Федерации, областным законом от 26 октября 2005 года № 89-оз </w:t>
      </w:r>
      <w:r w:rsidR="00F25137" w:rsidRPr="00F27D15">
        <w:rPr>
          <w:rFonts w:ascii="Times New Roman" w:eastAsia="Times New Roman" w:hAnsi="Times New Roman" w:cs="Times New Roman"/>
          <w:sz w:val="28"/>
          <w:szCs w:val="28"/>
        </w:rPr>
        <w:t>«</w:t>
      </w:r>
      <w:r w:rsidRPr="00F27D15">
        <w:rPr>
          <w:rFonts w:ascii="Times New Roman" w:eastAsia="Times New Roman" w:hAnsi="Times New Roman" w:cs="Times New Roman"/>
          <w:sz w:val="28"/>
          <w:szCs w:val="28"/>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F25137" w:rsidRPr="00F27D15">
        <w:rPr>
          <w:rFonts w:ascii="Times New Roman" w:eastAsia="Times New Roman" w:hAnsi="Times New Roman" w:cs="Times New Roman"/>
          <w:sz w:val="28"/>
          <w:szCs w:val="28"/>
        </w:rPr>
        <w:t>»</w:t>
      </w:r>
      <w:r w:rsidRPr="00F27D15">
        <w:rPr>
          <w:rFonts w:ascii="Times New Roman" w:eastAsia="Times New Roman" w:hAnsi="Times New Roman" w:cs="Times New Roman"/>
          <w:sz w:val="28"/>
          <w:szCs w:val="28"/>
        </w:rPr>
        <w:t xml:space="preserve">, постановлением Правительства Ленинградской области  от </w:t>
      </w:r>
      <w:r w:rsidRPr="00F27D15">
        <w:rPr>
          <w:rFonts w:ascii="Times New Roman" w:hAnsi="Times New Roman" w:cs="Times New Roman"/>
          <w:sz w:val="28"/>
          <w:szCs w:val="28"/>
        </w:rPr>
        <w:t xml:space="preserve">25 января 2006 года № 4 </w:t>
      </w:r>
      <w:r w:rsidR="00F25137" w:rsidRPr="00F27D15">
        <w:rPr>
          <w:rFonts w:ascii="Times New Roman" w:hAnsi="Times New Roman" w:cs="Times New Roman"/>
          <w:sz w:val="28"/>
          <w:szCs w:val="28"/>
        </w:rPr>
        <w:t>«</w:t>
      </w:r>
      <w:r w:rsidRPr="00F27D15">
        <w:rPr>
          <w:rFonts w:ascii="Times New Roman" w:hAnsi="Times New Roman" w:cs="Times New Roman"/>
          <w:sz w:val="28"/>
          <w:szCs w:val="28"/>
        </w:rPr>
        <w:t>Об утверждении перечня и форм документов по осуществлению учета граждан в качестве</w:t>
      </w:r>
      <w:proofErr w:type="gramEnd"/>
      <w:r w:rsidRPr="00F27D15">
        <w:rPr>
          <w:rFonts w:ascii="Times New Roman" w:hAnsi="Times New Roman" w:cs="Times New Roman"/>
          <w:sz w:val="28"/>
          <w:szCs w:val="28"/>
        </w:rPr>
        <w:t xml:space="preserve"> </w:t>
      </w:r>
      <w:proofErr w:type="gramStart"/>
      <w:r w:rsidRPr="00F27D15">
        <w:rPr>
          <w:rFonts w:ascii="Times New Roman" w:hAnsi="Times New Roman" w:cs="Times New Roman"/>
          <w:sz w:val="28"/>
          <w:szCs w:val="28"/>
        </w:rPr>
        <w:t>нуждающихся в жилых помещениях, предоставляемых по договорам социального найма, в Ленинградской области</w:t>
      </w:r>
      <w:r w:rsidR="00F25137" w:rsidRPr="00F27D15">
        <w:rPr>
          <w:rFonts w:ascii="Times New Roman" w:hAnsi="Times New Roman" w:cs="Times New Roman"/>
          <w:sz w:val="28"/>
          <w:szCs w:val="28"/>
        </w:rPr>
        <w:t>»</w:t>
      </w:r>
      <w:r w:rsidRPr="00F27D15">
        <w:rPr>
          <w:rFonts w:ascii="Times New Roman" w:hAnsi="Times New Roman" w:cs="Times New Roman"/>
          <w:sz w:val="28"/>
          <w:szCs w:val="28"/>
        </w:rPr>
        <w:t>, решений Совета депутатов Лужского городского поселения Лужского муниципального района Ленинградской области от 19.03.2008 №</w:t>
      </w:r>
      <w:r w:rsidR="00C877A9">
        <w:rPr>
          <w:rFonts w:ascii="Times New Roman" w:hAnsi="Times New Roman" w:cs="Times New Roman"/>
          <w:sz w:val="28"/>
          <w:szCs w:val="28"/>
        </w:rPr>
        <w:t xml:space="preserve"> </w:t>
      </w:r>
      <w:r w:rsidRPr="00F27D15">
        <w:rPr>
          <w:rFonts w:ascii="Times New Roman" w:hAnsi="Times New Roman" w:cs="Times New Roman"/>
          <w:sz w:val="28"/>
          <w:szCs w:val="28"/>
        </w:rPr>
        <w:t xml:space="preserve">205 </w:t>
      </w:r>
      <w:r w:rsidR="00F25137" w:rsidRPr="00F27D15">
        <w:rPr>
          <w:rFonts w:ascii="Times New Roman" w:hAnsi="Times New Roman" w:cs="Times New Roman"/>
          <w:sz w:val="28"/>
          <w:szCs w:val="28"/>
        </w:rPr>
        <w:t>«</w:t>
      </w:r>
      <w:r w:rsidRPr="00F27D15">
        <w:rPr>
          <w:rFonts w:ascii="Times New Roman" w:hAnsi="Times New Roman" w:cs="Times New Roman"/>
          <w:sz w:val="28"/>
          <w:szCs w:val="28"/>
        </w:rPr>
        <w:t>Об установлении величин пороговых значения размера дохода, приходящегося на каждого члена семьи и размера стоимости имущества, находящегося в собственности гражданина и собственности членов семьи и подлежащего налогообложению, в целях признания граждан малоимущими и, предоставления</w:t>
      </w:r>
      <w:proofErr w:type="gramEnd"/>
      <w:r w:rsidRPr="00F27D15">
        <w:rPr>
          <w:rFonts w:ascii="Times New Roman" w:hAnsi="Times New Roman" w:cs="Times New Roman"/>
          <w:sz w:val="28"/>
          <w:szCs w:val="28"/>
        </w:rPr>
        <w:t xml:space="preserve"> </w:t>
      </w:r>
      <w:proofErr w:type="gramStart"/>
      <w:r w:rsidRPr="00F27D15">
        <w:rPr>
          <w:rFonts w:ascii="Times New Roman" w:hAnsi="Times New Roman" w:cs="Times New Roman"/>
          <w:sz w:val="28"/>
          <w:szCs w:val="28"/>
        </w:rPr>
        <w:t>им по договорам социального найма жилых помещений муниципального жилищного фонда Лужского городского поселения</w:t>
      </w:r>
      <w:r w:rsidR="00F25137" w:rsidRPr="00F27D15">
        <w:rPr>
          <w:rFonts w:ascii="Times New Roman" w:hAnsi="Times New Roman" w:cs="Times New Roman"/>
          <w:sz w:val="28"/>
          <w:szCs w:val="28"/>
        </w:rPr>
        <w:t>»</w:t>
      </w:r>
      <w:r w:rsidRPr="00F27D15">
        <w:rPr>
          <w:rFonts w:ascii="Times New Roman" w:eastAsia="Times New Roman" w:hAnsi="Times New Roman" w:cs="Times New Roman"/>
          <w:sz w:val="28"/>
          <w:szCs w:val="28"/>
        </w:rPr>
        <w:t xml:space="preserve">, </w:t>
      </w:r>
      <w:r w:rsidRPr="00F27D15">
        <w:rPr>
          <w:rFonts w:ascii="Times New Roman" w:hAnsi="Times New Roman" w:cs="Times New Roman"/>
          <w:sz w:val="28"/>
          <w:szCs w:val="28"/>
        </w:rPr>
        <w:t>от 10.03.2006 №</w:t>
      </w:r>
      <w:r w:rsidR="00C877A9">
        <w:rPr>
          <w:rFonts w:ascii="Times New Roman" w:hAnsi="Times New Roman" w:cs="Times New Roman"/>
          <w:sz w:val="28"/>
          <w:szCs w:val="28"/>
        </w:rPr>
        <w:t xml:space="preserve"> </w:t>
      </w:r>
      <w:r w:rsidRPr="00F27D15">
        <w:rPr>
          <w:rFonts w:ascii="Times New Roman" w:hAnsi="Times New Roman" w:cs="Times New Roman"/>
          <w:sz w:val="28"/>
          <w:szCs w:val="28"/>
        </w:rPr>
        <w:t xml:space="preserve">38 </w:t>
      </w:r>
      <w:r w:rsidR="00F25137" w:rsidRPr="00F27D15">
        <w:rPr>
          <w:rFonts w:ascii="Times New Roman" w:hAnsi="Times New Roman" w:cs="Times New Roman"/>
          <w:sz w:val="28"/>
          <w:szCs w:val="28"/>
        </w:rPr>
        <w:t>«</w:t>
      </w:r>
      <w:r w:rsidRPr="00F27D15">
        <w:rPr>
          <w:rFonts w:ascii="Times New Roman" w:hAnsi="Times New Roman" w:cs="Times New Roman"/>
          <w:sz w:val="28"/>
          <w:szCs w:val="28"/>
        </w:rPr>
        <w:t>Об установлении учетной нормы площади жилого помещения</w:t>
      </w:r>
      <w:r w:rsidR="00F25137" w:rsidRPr="00F27D15">
        <w:rPr>
          <w:rFonts w:ascii="Times New Roman" w:hAnsi="Times New Roman" w:cs="Times New Roman"/>
          <w:sz w:val="28"/>
          <w:szCs w:val="28"/>
        </w:rPr>
        <w:t>»</w:t>
      </w:r>
      <w:r w:rsidRPr="00F27D15">
        <w:rPr>
          <w:rFonts w:ascii="Times New Roman" w:hAnsi="Times New Roman" w:cs="Times New Roman"/>
          <w:sz w:val="28"/>
          <w:szCs w:val="28"/>
        </w:rPr>
        <w:t>, от 10.03.2006 №</w:t>
      </w:r>
      <w:r w:rsidR="00C877A9">
        <w:rPr>
          <w:rFonts w:ascii="Times New Roman" w:hAnsi="Times New Roman" w:cs="Times New Roman"/>
          <w:sz w:val="28"/>
          <w:szCs w:val="28"/>
        </w:rPr>
        <w:t xml:space="preserve"> </w:t>
      </w:r>
      <w:r w:rsidRPr="00F27D15">
        <w:rPr>
          <w:rFonts w:ascii="Times New Roman" w:hAnsi="Times New Roman" w:cs="Times New Roman"/>
          <w:sz w:val="28"/>
          <w:szCs w:val="28"/>
        </w:rPr>
        <w:t xml:space="preserve">39 </w:t>
      </w:r>
      <w:r w:rsidR="00C877A9">
        <w:rPr>
          <w:rFonts w:ascii="Times New Roman" w:hAnsi="Times New Roman" w:cs="Times New Roman"/>
          <w:sz w:val="28"/>
          <w:szCs w:val="28"/>
        </w:rPr>
        <w:t xml:space="preserve">                                  </w:t>
      </w:r>
      <w:r w:rsidR="00F25137" w:rsidRPr="00F27D15">
        <w:rPr>
          <w:rFonts w:ascii="Times New Roman" w:hAnsi="Times New Roman" w:cs="Times New Roman"/>
          <w:sz w:val="28"/>
          <w:szCs w:val="28"/>
        </w:rPr>
        <w:t>«</w:t>
      </w:r>
      <w:r w:rsidRPr="00F27D15">
        <w:rPr>
          <w:rFonts w:ascii="Times New Roman" w:hAnsi="Times New Roman" w:cs="Times New Roman"/>
          <w:sz w:val="28"/>
          <w:szCs w:val="28"/>
        </w:rPr>
        <w:t>Об установлении нормы предоставления площади жилого помещения по договору социального найма</w:t>
      </w:r>
      <w:r w:rsidR="00F25137" w:rsidRPr="00F27D15">
        <w:rPr>
          <w:rFonts w:ascii="Times New Roman" w:hAnsi="Times New Roman" w:cs="Times New Roman"/>
          <w:sz w:val="28"/>
          <w:szCs w:val="28"/>
        </w:rPr>
        <w:t>»</w:t>
      </w:r>
      <w:r w:rsidRPr="00F27D15">
        <w:rPr>
          <w:rFonts w:ascii="Times New Roman" w:eastAsia="Times New Roman" w:hAnsi="Times New Roman" w:cs="Times New Roman"/>
          <w:sz w:val="28"/>
          <w:szCs w:val="28"/>
        </w:rPr>
        <w:t xml:space="preserve">, рассмотрев заявление ________________ от </w:t>
      </w:r>
      <w:proofErr w:type="spellStart"/>
      <w:r w:rsidRPr="00F27D15">
        <w:rPr>
          <w:rFonts w:ascii="Times New Roman" w:eastAsia="Times New Roman" w:hAnsi="Times New Roman" w:cs="Times New Roman"/>
          <w:sz w:val="28"/>
          <w:szCs w:val="28"/>
        </w:rPr>
        <w:t>___________г</w:t>
      </w:r>
      <w:proofErr w:type="spellEnd"/>
      <w:r w:rsidRPr="00F27D15">
        <w:rPr>
          <w:rFonts w:ascii="Times New Roman" w:eastAsia="Times New Roman" w:hAnsi="Times New Roman" w:cs="Times New Roman"/>
          <w:sz w:val="28"/>
          <w:szCs w:val="28"/>
        </w:rPr>
        <w:t xml:space="preserve">. и представленные __ документы, а также документы, полученные в порядке  </w:t>
      </w:r>
      <w:r w:rsidRPr="00F27D15">
        <w:rPr>
          <w:rFonts w:ascii="Times New Roman" w:hAnsi="Times New Roman" w:cs="Times New Roman"/>
          <w:bCs/>
          <w:sz w:val="28"/>
          <w:szCs w:val="28"/>
        </w:rPr>
        <w:t xml:space="preserve">межведомственного информационного взаимодействия, </w:t>
      </w:r>
      <w:r w:rsidRPr="00F27D15">
        <w:rPr>
          <w:rFonts w:ascii="Times New Roman" w:eastAsia="Times New Roman" w:hAnsi="Times New Roman" w:cs="Times New Roman"/>
          <w:sz w:val="28"/>
          <w:szCs w:val="28"/>
        </w:rPr>
        <w:t xml:space="preserve">учитывая, что гр. _____________ </w:t>
      </w:r>
      <w:r w:rsidRPr="00F27D15">
        <w:rPr>
          <w:rFonts w:ascii="Times New Roman" w:eastAsia="Times New Roman" w:hAnsi="Times New Roman" w:cs="Times New Roman"/>
          <w:sz w:val="28"/>
          <w:szCs w:val="28"/>
        </w:rPr>
        <w:lastRenderedPageBreak/>
        <w:t>_________________________________ (указывается  основание отказа), руководствуясь</w:t>
      </w:r>
      <w:proofErr w:type="gramEnd"/>
      <w:r w:rsidRPr="00F27D15">
        <w:rPr>
          <w:rFonts w:ascii="Times New Roman" w:eastAsia="Times New Roman" w:hAnsi="Times New Roman" w:cs="Times New Roman"/>
          <w:sz w:val="28"/>
          <w:szCs w:val="28"/>
        </w:rPr>
        <w:t xml:space="preserve"> Уставом Лужского городского поселения Лужского муниципального района</w:t>
      </w:r>
      <w:r w:rsidR="00F27D15">
        <w:rPr>
          <w:rFonts w:ascii="Times New Roman" w:eastAsia="Times New Roman" w:hAnsi="Times New Roman" w:cs="Times New Roman"/>
          <w:sz w:val="28"/>
          <w:szCs w:val="28"/>
        </w:rPr>
        <w:t xml:space="preserve">, </w:t>
      </w:r>
      <w:r w:rsidR="00F27D15">
        <w:rPr>
          <w:rFonts w:ascii="Times New Roman" w:eastAsia="Times New Roman" w:hAnsi="Times New Roman" w:cs="Times New Roman"/>
          <w:sz w:val="28"/>
        </w:rPr>
        <w:t xml:space="preserve">администрация Лужского муниципального района                            </w:t>
      </w:r>
      <w:proofErr w:type="spellStart"/>
      <w:proofErr w:type="gramStart"/>
      <w:r w:rsidR="00F27D15">
        <w:rPr>
          <w:rFonts w:ascii="Times New Roman" w:eastAsia="Times New Roman" w:hAnsi="Times New Roman" w:cs="Times New Roman"/>
          <w:sz w:val="28"/>
        </w:rPr>
        <w:t>п</w:t>
      </w:r>
      <w:proofErr w:type="spellEnd"/>
      <w:proofErr w:type="gramEnd"/>
      <w:r w:rsidR="00F27D15">
        <w:rPr>
          <w:rFonts w:ascii="Times New Roman" w:eastAsia="Times New Roman" w:hAnsi="Times New Roman" w:cs="Times New Roman"/>
          <w:sz w:val="28"/>
        </w:rPr>
        <w:t xml:space="preserve"> о с т а </w:t>
      </w:r>
      <w:proofErr w:type="spellStart"/>
      <w:r w:rsidR="00F27D15">
        <w:rPr>
          <w:rFonts w:ascii="Times New Roman" w:eastAsia="Times New Roman" w:hAnsi="Times New Roman" w:cs="Times New Roman"/>
          <w:sz w:val="28"/>
        </w:rPr>
        <w:t>н</w:t>
      </w:r>
      <w:proofErr w:type="spellEnd"/>
      <w:r w:rsidR="00F27D15">
        <w:rPr>
          <w:rFonts w:ascii="Times New Roman" w:eastAsia="Times New Roman" w:hAnsi="Times New Roman" w:cs="Times New Roman"/>
          <w:sz w:val="28"/>
        </w:rPr>
        <w:t xml:space="preserve"> о в л я е т</w:t>
      </w:r>
      <w:r w:rsidRPr="00F27D15">
        <w:rPr>
          <w:rFonts w:ascii="Times New Roman" w:eastAsia="Times New Roman" w:hAnsi="Times New Roman" w:cs="Times New Roman"/>
          <w:sz w:val="28"/>
          <w:szCs w:val="28"/>
        </w:rPr>
        <w:t>:</w:t>
      </w:r>
    </w:p>
    <w:p w:rsidR="00F27D15" w:rsidRPr="00F27D15" w:rsidRDefault="00F27D15" w:rsidP="002A24A1">
      <w:pPr>
        <w:ind w:firstLine="709"/>
        <w:jc w:val="both"/>
        <w:rPr>
          <w:rFonts w:ascii="Times New Roman" w:eastAsia="Times New Roman" w:hAnsi="Times New Roman" w:cs="Times New Roman"/>
          <w:sz w:val="28"/>
          <w:szCs w:val="28"/>
        </w:rPr>
      </w:pPr>
    </w:p>
    <w:p w:rsidR="002A24A1" w:rsidRPr="00F27D15" w:rsidRDefault="00F27D15" w:rsidP="00C35D55">
      <w:pPr>
        <w:pStyle w:val="ae"/>
        <w:numPr>
          <w:ilvl w:val="3"/>
          <w:numId w:val="9"/>
        </w:numPr>
        <w:ind w:left="0" w:firstLine="709"/>
        <w:jc w:val="both"/>
        <w:rPr>
          <w:rFonts w:ascii="Times New Roman" w:eastAsia="Times New Roman" w:hAnsi="Times New Roman"/>
          <w:sz w:val="28"/>
          <w:szCs w:val="28"/>
        </w:rPr>
      </w:pPr>
      <w:r>
        <w:rPr>
          <w:rFonts w:ascii="Times New Roman" w:eastAsia="Times New Roman" w:hAnsi="Times New Roman"/>
          <w:sz w:val="28"/>
          <w:szCs w:val="28"/>
        </w:rPr>
        <w:t>О</w:t>
      </w:r>
      <w:r w:rsidR="002A24A1" w:rsidRPr="00F27D15">
        <w:rPr>
          <w:rFonts w:ascii="Times New Roman" w:eastAsia="Times New Roman" w:hAnsi="Times New Roman"/>
          <w:sz w:val="28"/>
          <w:szCs w:val="28"/>
        </w:rPr>
        <w:t xml:space="preserve">тказать в принятии на учет в качестве нуждающегося в жилых помещениях, предоставляемых по договорам социального найма,  гр. _________________, составом семьи два человека: _______________, ______________ года рождения, зарегистрированных в ____________________ вид жилого помещения, общей площадью </w:t>
      </w:r>
      <w:proofErr w:type="spellStart"/>
      <w:r w:rsidR="002A24A1" w:rsidRPr="00F27D15">
        <w:rPr>
          <w:rFonts w:ascii="Times New Roman" w:eastAsia="Times New Roman" w:hAnsi="Times New Roman"/>
          <w:sz w:val="28"/>
          <w:szCs w:val="28"/>
        </w:rPr>
        <w:t>_____кв</w:t>
      </w:r>
      <w:proofErr w:type="gramStart"/>
      <w:r w:rsidR="002A24A1" w:rsidRPr="00F27D15">
        <w:rPr>
          <w:rFonts w:ascii="Times New Roman" w:eastAsia="Times New Roman" w:hAnsi="Times New Roman"/>
          <w:sz w:val="28"/>
          <w:szCs w:val="28"/>
        </w:rPr>
        <w:t>.м</w:t>
      </w:r>
      <w:proofErr w:type="spellEnd"/>
      <w:proofErr w:type="gramEnd"/>
      <w:r w:rsidR="002A24A1" w:rsidRPr="00F27D15">
        <w:rPr>
          <w:rFonts w:ascii="Times New Roman" w:eastAsia="Times New Roman" w:hAnsi="Times New Roman"/>
          <w:sz w:val="28"/>
          <w:szCs w:val="28"/>
        </w:rPr>
        <w:t xml:space="preserve">, расположенной по адресу: </w:t>
      </w:r>
      <w:proofErr w:type="spellStart"/>
      <w:r w:rsidR="002A24A1" w:rsidRPr="00F27D15">
        <w:rPr>
          <w:rFonts w:ascii="Times New Roman" w:eastAsia="Times New Roman" w:hAnsi="Times New Roman"/>
          <w:sz w:val="28"/>
          <w:szCs w:val="28"/>
        </w:rPr>
        <w:t>г.________</w:t>
      </w:r>
      <w:proofErr w:type="spellEnd"/>
      <w:r w:rsidR="002A24A1" w:rsidRPr="00F27D15">
        <w:rPr>
          <w:rFonts w:ascii="Times New Roman" w:eastAsia="Times New Roman" w:hAnsi="Times New Roman"/>
          <w:sz w:val="28"/>
          <w:szCs w:val="28"/>
        </w:rPr>
        <w:t>.</w:t>
      </w:r>
    </w:p>
    <w:p w:rsidR="002A24A1" w:rsidRDefault="002A24A1" w:rsidP="002A24A1">
      <w:pPr>
        <w:jc w:val="both"/>
        <w:rPr>
          <w:rFonts w:ascii="Times New Roman" w:eastAsia="Times New Roman" w:hAnsi="Times New Roman" w:cs="Times New Roman"/>
          <w:b/>
          <w:sz w:val="28"/>
          <w:szCs w:val="28"/>
        </w:rPr>
      </w:pPr>
    </w:p>
    <w:p w:rsidR="00F27D15" w:rsidRDefault="00F27D15" w:rsidP="00F27D15">
      <w:pPr>
        <w:rPr>
          <w:rFonts w:ascii="Times New Roman" w:eastAsia="Times New Roman" w:hAnsi="Times New Roman" w:cs="Times New Roman"/>
          <w:sz w:val="28"/>
        </w:rPr>
      </w:pPr>
      <w:r>
        <w:rPr>
          <w:rFonts w:ascii="Times New Roman" w:eastAsia="Times New Roman" w:hAnsi="Times New Roman" w:cs="Times New Roman"/>
          <w:sz w:val="28"/>
        </w:rPr>
        <w:t xml:space="preserve">Глава администрации </w:t>
      </w:r>
    </w:p>
    <w:p w:rsidR="00F27D15" w:rsidRDefault="00F27D15" w:rsidP="00F27D15">
      <w:pPr>
        <w:rPr>
          <w:rFonts w:ascii="Times New Roman" w:eastAsia="Times New Roman" w:hAnsi="Times New Roman" w:cs="Times New Roman"/>
          <w:sz w:val="28"/>
        </w:rPr>
      </w:pPr>
      <w:r>
        <w:rPr>
          <w:rFonts w:ascii="Times New Roman" w:eastAsia="Times New Roman" w:hAnsi="Times New Roman" w:cs="Times New Roman"/>
          <w:sz w:val="28"/>
        </w:rPr>
        <w:t xml:space="preserve">Лужского муниципального района </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___________</w:t>
      </w:r>
    </w:p>
    <w:p w:rsidR="002A24A1" w:rsidRDefault="002A24A1" w:rsidP="002A24A1">
      <w:pPr>
        <w:rPr>
          <w:rFonts w:ascii="Times New Roman" w:eastAsia="Times New Roman" w:hAnsi="Times New Roman" w:cs="Times New Roman"/>
        </w:rPr>
      </w:pPr>
    </w:p>
    <w:p w:rsidR="002A24A1" w:rsidRDefault="002A24A1" w:rsidP="002A24A1">
      <w:pPr>
        <w:ind w:left="57"/>
        <w:jc w:val="right"/>
        <w:rPr>
          <w:rFonts w:ascii="Times New Roman" w:eastAsia="Calibri" w:hAnsi="Times New Roman" w:cs="Times New Roman"/>
          <w:sz w:val="20"/>
          <w:szCs w:val="20"/>
          <w:lang w:eastAsia="en-US"/>
        </w:rPr>
      </w:pPr>
    </w:p>
    <w:p w:rsidR="004C7023" w:rsidRDefault="004C7023" w:rsidP="002A24A1">
      <w:pPr>
        <w:ind w:left="57"/>
        <w:jc w:val="right"/>
        <w:rPr>
          <w:rFonts w:ascii="Times New Roman" w:hAnsi="Times New Roman" w:cs="Times New Roman"/>
          <w:sz w:val="20"/>
          <w:szCs w:val="20"/>
        </w:rPr>
      </w:pPr>
    </w:p>
    <w:p w:rsidR="004C7023" w:rsidRDefault="004C7023" w:rsidP="002A24A1">
      <w:pPr>
        <w:ind w:left="57"/>
        <w:jc w:val="right"/>
        <w:rPr>
          <w:rFonts w:ascii="Times New Roman" w:hAnsi="Times New Roman" w:cs="Times New Roman"/>
          <w:sz w:val="20"/>
          <w:szCs w:val="20"/>
        </w:rPr>
      </w:pPr>
    </w:p>
    <w:p w:rsidR="004C7023" w:rsidRDefault="004C7023" w:rsidP="002A24A1">
      <w:pPr>
        <w:ind w:left="57"/>
        <w:jc w:val="right"/>
        <w:rPr>
          <w:rFonts w:ascii="Times New Roman" w:hAnsi="Times New Roman" w:cs="Times New Roman"/>
          <w:sz w:val="20"/>
          <w:szCs w:val="20"/>
        </w:rPr>
      </w:pPr>
    </w:p>
    <w:p w:rsidR="004C7023" w:rsidRDefault="004C7023" w:rsidP="002A24A1">
      <w:pPr>
        <w:ind w:left="57"/>
        <w:jc w:val="right"/>
        <w:rPr>
          <w:rFonts w:ascii="Times New Roman" w:hAnsi="Times New Roman" w:cs="Times New Roman"/>
          <w:sz w:val="20"/>
          <w:szCs w:val="20"/>
        </w:rPr>
      </w:pPr>
    </w:p>
    <w:p w:rsidR="004C7023" w:rsidRDefault="004C7023" w:rsidP="002A24A1">
      <w:pPr>
        <w:ind w:left="57"/>
        <w:jc w:val="right"/>
        <w:rPr>
          <w:rFonts w:ascii="Times New Roman" w:hAnsi="Times New Roman" w:cs="Times New Roman"/>
          <w:sz w:val="20"/>
          <w:szCs w:val="20"/>
        </w:rPr>
      </w:pPr>
    </w:p>
    <w:p w:rsidR="004C7023" w:rsidRDefault="004C7023" w:rsidP="002A24A1">
      <w:pPr>
        <w:ind w:left="57"/>
        <w:jc w:val="right"/>
        <w:rPr>
          <w:rFonts w:ascii="Times New Roman" w:hAnsi="Times New Roman" w:cs="Times New Roman"/>
          <w:sz w:val="20"/>
          <w:szCs w:val="20"/>
        </w:rPr>
      </w:pPr>
    </w:p>
    <w:p w:rsidR="004C7023" w:rsidRDefault="004C7023" w:rsidP="002A24A1">
      <w:pPr>
        <w:ind w:left="57"/>
        <w:jc w:val="right"/>
        <w:rPr>
          <w:rFonts w:ascii="Times New Roman" w:hAnsi="Times New Roman" w:cs="Times New Roman"/>
          <w:sz w:val="20"/>
          <w:szCs w:val="20"/>
        </w:rPr>
      </w:pPr>
    </w:p>
    <w:p w:rsidR="004C7023" w:rsidRDefault="004C7023" w:rsidP="002A24A1">
      <w:pPr>
        <w:ind w:left="57"/>
        <w:jc w:val="right"/>
        <w:rPr>
          <w:rFonts w:ascii="Times New Roman" w:hAnsi="Times New Roman" w:cs="Times New Roman"/>
          <w:sz w:val="20"/>
          <w:szCs w:val="20"/>
        </w:rPr>
      </w:pPr>
    </w:p>
    <w:p w:rsidR="004C7023" w:rsidRDefault="004C7023" w:rsidP="002A24A1">
      <w:pPr>
        <w:ind w:left="57"/>
        <w:jc w:val="right"/>
        <w:rPr>
          <w:rFonts w:ascii="Times New Roman" w:hAnsi="Times New Roman" w:cs="Times New Roman"/>
          <w:sz w:val="20"/>
          <w:szCs w:val="20"/>
        </w:rPr>
      </w:pPr>
    </w:p>
    <w:p w:rsidR="004C7023" w:rsidRDefault="004C7023" w:rsidP="002A24A1">
      <w:pPr>
        <w:ind w:left="57"/>
        <w:jc w:val="right"/>
        <w:rPr>
          <w:rFonts w:ascii="Times New Roman" w:hAnsi="Times New Roman" w:cs="Times New Roman"/>
          <w:sz w:val="20"/>
          <w:szCs w:val="20"/>
        </w:rPr>
      </w:pPr>
    </w:p>
    <w:p w:rsidR="004C7023" w:rsidRDefault="004C7023" w:rsidP="002A24A1">
      <w:pPr>
        <w:ind w:left="57"/>
        <w:jc w:val="right"/>
        <w:rPr>
          <w:rFonts w:ascii="Times New Roman" w:hAnsi="Times New Roman" w:cs="Times New Roman"/>
          <w:sz w:val="20"/>
          <w:szCs w:val="20"/>
        </w:rPr>
      </w:pPr>
    </w:p>
    <w:p w:rsidR="004C7023" w:rsidRDefault="004C7023" w:rsidP="002A24A1">
      <w:pPr>
        <w:ind w:left="57"/>
        <w:jc w:val="right"/>
        <w:rPr>
          <w:rFonts w:ascii="Times New Roman" w:hAnsi="Times New Roman" w:cs="Times New Roman"/>
          <w:sz w:val="20"/>
          <w:szCs w:val="20"/>
        </w:rPr>
      </w:pPr>
    </w:p>
    <w:p w:rsidR="004C7023" w:rsidRDefault="004C7023" w:rsidP="002A24A1">
      <w:pPr>
        <w:ind w:left="57"/>
        <w:jc w:val="right"/>
        <w:rPr>
          <w:rFonts w:ascii="Times New Roman" w:hAnsi="Times New Roman" w:cs="Times New Roman"/>
          <w:sz w:val="20"/>
          <w:szCs w:val="20"/>
        </w:rPr>
      </w:pPr>
    </w:p>
    <w:p w:rsidR="004C7023" w:rsidRDefault="004C7023" w:rsidP="002A24A1">
      <w:pPr>
        <w:ind w:left="57"/>
        <w:jc w:val="right"/>
        <w:rPr>
          <w:rFonts w:ascii="Times New Roman" w:hAnsi="Times New Roman" w:cs="Times New Roman"/>
          <w:sz w:val="20"/>
          <w:szCs w:val="20"/>
        </w:rPr>
      </w:pPr>
    </w:p>
    <w:p w:rsidR="004C7023" w:rsidRDefault="004C7023" w:rsidP="002A24A1">
      <w:pPr>
        <w:ind w:left="57"/>
        <w:jc w:val="right"/>
        <w:rPr>
          <w:rFonts w:ascii="Times New Roman" w:hAnsi="Times New Roman" w:cs="Times New Roman"/>
          <w:sz w:val="20"/>
          <w:szCs w:val="20"/>
        </w:rPr>
      </w:pPr>
    </w:p>
    <w:p w:rsidR="004C7023" w:rsidRDefault="004C7023" w:rsidP="002A24A1">
      <w:pPr>
        <w:ind w:left="57"/>
        <w:jc w:val="right"/>
        <w:rPr>
          <w:rFonts w:ascii="Times New Roman" w:hAnsi="Times New Roman" w:cs="Times New Roman"/>
          <w:sz w:val="20"/>
          <w:szCs w:val="20"/>
        </w:rPr>
      </w:pPr>
    </w:p>
    <w:p w:rsidR="004C7023" w:rsidRDefault="004C7023" w:rsidP="002A24A1">
      <w:pPr>
        <w:ind w:left="57"/>
        <w:jc w:val="right"/>
        <w:rPr>
          <w:rFonts w:ascii="Times New Roman" w:hAnsi="Times New Roman" w:cs="Times New Roman"/>
          <w:sz w:val="20"/>
          <w:szCs w:val="20"/>
        </w:rPr>
      </w:pPr>
    </w:p>
    <w:p w:rsidR="004C7023" w:rsidRDefault="004C7023" w:rsidP="002A24A1">
      <w:pPr>
        <w:ind w:left="57"/>
        <w:jc w:val="right"/>
        <w:rPr>
          <w:rFonts w:ascii="Times New Roman" w:hAnsi="Times New Roman" w:cs="Times New Roman"/>
          <w:sz w:val="20"/>
          <w:szCs w:val="20"/>
        </w:rPr>
      </w:pPr>
    </w:p>
    <w:p w:rsidR="004C7023" w:rsidRDefault="004C7023" w:rsidP="002A24A1">
      <w:pPr>
        <w:ind w:left="57"/>
        <w:jc w:val="right"/>
        <w:rPr>
          <w:rFonts w:ascii="Times New Roman" w:hAnsi="Times New Roman" w:cs="Times New Roman"/>
          <w:sz w:val="20"/>
          <w:szCs w:val="20"/>
        </w:rPr>
      </w:pPr>
    </w:p>
    <w:p w:rsidR="004C7023" w:rsidRDefault="004C7023" w:rsidP="002A24A1">
      <w:pPr>
        <w:ind w:left="57"/>
        <w:jc w:val="right"/>
        <w:rPr>
          <w:rFonts w:ascii="Times New Roman" w:hAnsi="Times New Roman" w:cs="Times New Roman"/>
          <w:sz w:val="20"/>
          <w:szCs w:val="20"/>
        </w:rPr>
      </w:pPr>
    </w:p>
    <w:p w:rsidR="004C7023" w:rsidRDefault="004C7023" w:rsidP="002A24A1">
      <w:pPr>
        <w:ind w:left="57"/>
        <w:jc w:val="right"/>
        <w:rPr>
          <w:rFonts w:ascii="Times New Roman" w:hAnsi="Times New Roman" w:cs="Times New Roman"/>
          <w:sz w:val="20"/>
          <w:szCs w:val="20"/>
        </w:rPr>
      </w:pPr>
    </w:p>
    <w:p w:rsidR="004C7023" w:rsidRDefault="004C7023" w:rsidP="002A24A1">
      <w:pPr>
        <w:ind w:left="57"/>
        <w:jc w:val="right"/>
        <w:rPr>
          <w:rFonts w:ascii="Times New Roman" w:hAnsi="Times New Roman" w:cs="Times New Roman"/>
          <w:sz w:val="20"/>
          <w:szCs w:val="20"/>
        </w:rPr>
      </w:pPr>
    </w:p>
    <w:p w:rsidR="004C7023" w:rsidRDefault="004C7023" w:rsidP="002A24A1">
      <w:pPr>
        <w:ind w:left="57"/>
        <w:jc w:val="right"/>
        <w:rPr>
          <w:rFonts w:ascii="Times New Roman" w:hAnsi="Times New Roman" w:cs="Times New Roman"/>
          <w:sz w:val="20"/>
          <w:szCs w:val="20"/>
        </w:rPr>
      </w:pPr>
    </w:p>
    <w:p w:rsidR="004C7023" w:rsidRDefault="004C7023" w:rsidP="002A24A1">
      <w:pPr>
        <w:ind w:left="57"/>
        <w:jc w:val="right"/>
        <w:rPr>
          <w:rFonts w:ascii="Times New Roman" w:hAnsi="Times New Roman" w:cs="Times New Roman"/>
          <w:sz w:val="20"/>
          <w:szCs w:val="20"/>
        </w:rPr>
      </w:pPr>
    </w:p>
    <w:p w:rsidR="004C7023" w:rsidRDefault="004C7023" w:rsidP="002A24A1">
      <w:pPr>
        <w:ind w:left="57"/>
        <w:jc w:val="right"/>
        <w:rPr>
          <w:rFonts w:ascii="Times New Roman" w:hAnsi="Times New Roman" w:cs="Times New Roman"/>
          <w:sz w:val="20"/>
          <w:szCs w:val="20"/>
        </w:rPr>
      </w:pPr>
    </w:p>
    <w:p w:rsidR="004C7023" w:rsidRDefault="004C7023" w:rsidP="002A24A1">
      <w:pPr>
        <w:ind w:left="57"/>
        <w:jc w:val="right"/>
        <w:rPr>
          <w:rFonts w:ascii="Times New Roman" w:hAnsi="Times New Roman" w:cs="Times New Roman"/>
          <w:sz w:val="20"/>
          <w:szCs w:val="20"/>
        </w:rPr>
      </w:pPr>
    </w:p>
    <w:p w:rsidR="004C7023" w:rsidRDefault="004C7023" w:rsidP="002A24A1">
      <w:pPr>
        <w:ind w:left="57"/>
        <w:jc w:val="right"/>
        <w:rPr>
          <w:rFonts w:ascii="Times New Roman" w:hAnsi="Times New Roman" w:cs="Times New Roman"/>
          <w:sz w:val="20"/>
          <w:szCs w:val="20"/>
        </w:rPr>
      </w:pPr>
    </w:p>
    <w:p w:rsidR="004C7023" w:rsidRDefault="004C7023" w:rsidP="002A24A1">
      <w:pPr>
        <w:ind w:left="57"/>
        <w:jc w:val="right"/>
        <w:rPr>
          <w:rFonts w:ascii="Times New Roman" w:hAnsi="Times New Roman" w:cs="Times New Roman"/>
          <w:sz w:val="20"/>
          <w:szCs w:val="20"/>
        </w:rPr>
      </w:pPr>
    </w:p>
    <w:p w:rsidR="004C7023" w:rsidRDefault="004C7023" w:rsidP="002A24A1">
      <w:pPr>
        <w:ind w:left="57"/>
        <w:jc w:val="right"/>
        <w:rPr>
          <w:rFonts w:ascii="Times New Roman" w:hAnsi="Times New Roman" w:cs="Times New Roman"/>
          <w:sz w:val="20"/>
          <w:szCs w:val="20"/>
        </w:rPr>
      </w:pPr>
    </w:p>
    <w:p w:rsidR="004C7023" w:rsidRDefault="004C7023" w:rsidP="002A24A1">
      <w:pPr>
        <w:ind w:left="57"/>
        <w:jc w:val="right"/>
        <w:rPr>
          <w:rFonts w:ascii="Times New Roman" w:hAnsi="Times New Roman" w:cs="Times New Roman"/>
          <w:sz w:val="20"/>
          <w:szCs w:val="20"/>
        </w:rPr>
      </w:pPr>
    </w:p>
    <w:p w:rsidR="004C7023" w:rsidRDefault="004C7023" w:rsidP="002A24A1">
      <w:pPr>
        <w:ind w:left="57"/>
        <w:jc w:val="right"/>
        <w:rPr>
          <w:rFonts w:ascii="Times New Roman" w:hAnsi="Times New Roman" w:cs="Times New Roman"/>
          <w:sz w:val="20"/>
          <w:szCs w:val="20"/>
        </w:rPr>
      </w:pPr>
    </w:p>
    <w:p w:rsidR="004C7023" w:rsidRDefault="004C7023" w:rsidP="002A24A1">
      <w:pPr>
        <w:ind w:left="57"/>
        <w:jc w:val="right"/>
        <w:rPr>
          <w:rFonts w:ascii="Times New Roman" w:hAnsi="Times New Roman" w:cs="Times New Roman"/>
          <w:sz w:val="20"/>
          <w:szCs w:val="20"/>
        </w:rPr>
      </w:pPr>
    </w:p>
    <w:p w:rsidR="004C7023" w:rsidRDefault="004C7023" w:rsidP="002A24A1">
      <w:pPr>
        <w:ind w:left="57"/>
        <w:jc w:val="right"/>
        <w:rPr>
          <w:rFonts w:ascii="Times New Roman" w:hAnsi="Times New Roman" w:cs="Times New Roman"/>
          <w:sz w:val="20"/>
          <w:szCs w:val="20"/>
        </w:rPr>
      </w:pPr>
    </w:p>
    <w:p w:rsidR="004C7023" w:rsidRDefault="004C7023" w:rsidP="002A24A1">
      <w:pPr>
        <w:ind w:left="57"/>
        <w:jc w:val="right"/>
        <w:rPr>
          <w:rFonts w:ascii="Times New Roman" w:hAnsi="Times New Roman" w:cs="Times New Roman"/>
          <w:sz w:val="20"/>
          <w:szCs w:val="20"/>
        </w:rPr>
      </w:pPr>
    </w:p>
    <w:p w:rsidR="004C7023" w:rsidRDefault="004C7023" w:rsidP="002A24A1">
      <w:pPr>
        <w:ind w:left="57"/>
        <w:jc w:val="right"/>
        <w:rPr>
          <w:rFonts w:ascii="Times New Roman" w:hAnsi="Times New Roman" w:cs="Times New Roman"/>
          <w:sz w:val="20"/>
          <w:szCs w:val="20"/>
        </w:rPr>
      </w:pPr>
    </w:p>
    <w:p w:rsidR="004C7023" w:rsidRDefault="004C7023" w:rsidP="002A24A1">
      <w:pPr>
        <w:ind w:left="57"/>
        <w:jc w:val="right"/>
        <w:rPr>
          <w:rFonts w:ascii="Times New Roman" w:hAnsi="Times New Roman" w:cs="Times New Roman"/>
          <w:sz w:val="20"/>
          <w:szCs w:val="20"/>
        </w:rPr>
      </w:pPr>
    </w:p>
    <w:p w:rsidR="004C7023" w:rsidRDefault="004C7023" w:rsidP="002A24A1">
      <w:pPr>
        <w:ind w:left="57"/>
        <w:jc w:val="right"/>
        <w:rPr>
          <w:rFonts w:ascii="Times New Roman" w:hAnsi="Times New Roman" w:cs="Times New Roman"/>
          <w:sz w:val="20"/>
          <w:szCs w:val="20"/>
        </w:rPr>
      </w:pPr>
    </w:p>
    <w:p w:rsidR="004C7023" w:rsidRDefault="004C7023" w:rsidP="002A24A1">
      <w:pPr>
        <w:ind w:left="57"/>
        <w:jc w:val="right"/>
        <w:rPr>
          <w:rFonts w:ascii="Times New Roman" w:hAnsi="Times New Roman" w:cs="Times New Roman"/>
          <w:sz w:val="20"/>
          <w:szCs w:val="20"/>
        </w:rPr>
      </w:pPr>
    </w:p>
    <w:p w:rsidR="004C7023" w:rsidRDefault="004C7023" w:rsidP="002A24A1">
      <w:pPr>
        <w:ind w:left="57"/>
        <w:jc w:val="right"/>
        <w:rPr>
          <w:rFonts w:ascii="Times New Roman" w:hAnsi="Times New Roman" w:cs="Times New Roman"/>
          <w:sz w:val="20"/>
          <w:szCs w:val="20"/>
        </w:rPr>
      </w:pPr>
    </w:p>
    <w:p w:rsidR="004C7023" w:rsidRDefault="004C7023" w:rsidP="002A24A1">
      <w:pPr>
        <w:ind w:left="57"/>
        <w:jc w:val="right"/>
        <w:rPr>
          <w:rFonts w:ascii="Times New Roman" w:hAnsi="Times New Roman" w:cs="Times New Roman"/>
          <w:sz w:val="20"/>
          <w:szCs w:val="20"/>
        </w:rPr>
      </w:pPr>
    </w:p>
    <w:p w:rsidR="00C877A9" w:rsidRDefault="00C877A9" w:rsidP="002A24A1">
      <w:pPr>
        <w:ind w:left="57"/>
        <w:jc w:val="right"/>
        <w:rPr>
          <w:rFonts w:ascii="Times New Roman" w:hAnsi="Times New Roman" w:cs="Times New Roman"/>
          <w:sz w:val="20"/>
          <w:szCs w:val="20"/>
        </w:rPr>
      </w:pPr>
    </w:p>
    <w:p w:rsidR="00C877A9" w:rsidRDefault="00C877A9" w:rsidP="00C877A9">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4.2</w:t>
      </w:r>
    </w:p>
    <w:p w:rsidR="00C877A9" w:rsidRDefault="00C877A9" w:rsidP="00C877A9">
      <w:pPr>
        <w:ind w:firstLine="4860"/>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2A24A1" w:rsidRDefault="002A24A1" w:rsidP="002A24A1">
      <w:pPr>
        <w:ind w:left="57"/>
        <w:jc w:val="right"/>
        <w:rPr>
          <w:rFonts w:ascii="Times New Roman" w:hAnsi="Times New Roman" w:cs="Times New Roman"/>
          <w:sz w:val="20"/>
          <w:szCs w:val="20"/>
        </w:rPr>
      </w:pPr>
    </w:p>
    <w:p w:rsidR="00C877A9" w:rsidRDefault="00C877A9" w:rsidP="002A24A1">
      <w:pPr>
        <w:ind w:left="57"/>
        <w:jc w:val="right"/>
        <w:rPr>
          <w:rFonts w:ascii="Times New Roman" w:hAnsi="Times New Roman" w:cs="Times New Roman"/>
          <w:sz w:val="20"/>
          <w:szCs w:val="20"/>
        </w:rPr>
      </w:pPr>
    </w:p>
    <w:p w:rsidR="002A24A1" w:rsidRPr="00C877A9" w:rsidRDefault="002A24A1" w:rsidP="002A24A1">
      <w:pPr>
        <w:ind w:left="57"/>
        <w:rPr>
          <w:rFonts w:ascii="Times New Roman" w:hAnsi="Times New Roman" w:cs="Times New Roman"/>
          <w:sz w:val="28"/>
        </w:rPr>
      </w:pPr>
      <w:r w:rsidRPr="00C877A9">
        <w:rPr>
          <w:rFonts w:ascii="Times New Roman" w:hAnsi="Times New Roman" w:cs="Times New Roman"/>
          <w:sz w:val="28"/>
        </w:rPr>
        <w:t>Угловой штамп Администрации</w:t>
      </w:r>
    </w:p>
    <w:p w:rsidR="002A24A1" w:rsidRDefault="002A24A1" w:rsidP="002A24A1">
      <w:pPr>
        <w:rPr>
          <w:rFonts w:ascii="Times New Roman" w:hAnsi="Times New Roman" w:cs="Times New Roman"/>
        </w:rPr>
      </w:pPr>
    </w:p>
    <w:p w:rsidR="002A24A1" w:rsidRDefault="002A24A1" w:rsidP="002A24A1">
      <w:pPr>
        <w:ind w:left="6372"/>
        <w:rPr>
          <w:rFonts w:ascii="Times New Roman" w:hAnsi="Times New Roman" w:cs="Times New Roman"/>
        </w:rPr>
      </w:pPr>
      <w:r>
        <w:rPr>
          <w:rFonts w:ascii="Times New Roman" w:hAnsi="Times New Roman" w:cs="Times New Roman"/>
        </w:rPr>
        <w:t>________________________________________________</w:t>
      </w:r>
    </w:p>
    <w:p w:rsidR="002A24A1" w:rsidRDefault="002A24A1" w:rsidP="002A24A1">
      <w:pPr>
        <w:ind w:left="6372"/>
        <w:rPr>
          <w:rFonts w:ascii="Times New Roman" w:hAnsi="Times New Roman" w:cs="Times New Roman"/>
          <w:vertAlign w:val="superscript"/>
        </w:rPr>
      </w:pPr>
      <w:r>
        <w:rPr>
          <w:rFonts w:ascii="Times New Roman" w:hAnsi="Times New Roman" w:cs="Times New Roman"/>
          <w:vertAlign w:val="superscript"/>
        </w:rPr>
        <w:t xml:space="preserve">              (</w:t>
      </w:r>
      <w:r w:rsidR="00C877A9">
        <w:rPr>
          <w:rFonts w:ascii="Times New Roman" w:hAnsi="Times New Roman" w:cs="Times New Roman"/>
          <w:vertAlign w:val="superscript"/>
        </w:rPr>
        <w:t>Ф.И</w:t>
      </w:r>
      <w:r>
        <w:rPr>
          <w:rFonts w:ascii="Times New Roman" w:hAnsi="Times New Roman" w:cs="Times New Roman"/>
          <w:vertAlign w:val="superscript"/>
        </w:rPr>
        <w:t>.О. заявителя)</w:t>
      </w:r>
    </w:p>
    <w:p w:rsidR="002A24A1" w:rsidRDefault="002A24A1" w:rsidP="002A24A1">
      <w:pPr>
        <w:ind w:left="6372"/>
        <w:rPr>
          <w:rFonts w:ascii="Times New Roman" w:hAnsi="Times New Roman" w:cs="Times New Roman"/>
        </w:rPr>
      </w:pPr>
      <w:r>
        <w:rPr>
          <w:rFonts w:ascii="Times New Roman" w:hAnsi="Times New Roman" w:cs="Times New Roman"/>
        </w:rPr>
        <w:t xml:space="preserve">________________________________________________ </w:t>
      </w:r>
    </w:p>
    <w:p w:rsidR="002A24A1" w:rsidRDefault="002A24A1" w:rsidP="002A24A1">
      <w:pPr>
        <w:ind w:left="6372"/>
        <w:rPr>
          <w:rFonts w:ascii="Times New Roman" w:hAnsi="Times New Roman" w:cs="Times New Roman"/>
          <w:vertAlign w:val="superscript"/>
        </w:rPr>
      </w:pPr>
      <w:r>
        <w:rPr>
          <w:rFonts w:ascii="Times New Roman" w:hAnsi="Times New Roman" w:cs="Times New Roman"/>
          <w:vertAlign w:val="superscript"/>
        </w:rPr>
        <w:t xml:space="preserve">           (адрес, индекс  заявителя) </w:t>
      </w:r>
    </w:p>
    <w:p w:rsidR="002A24A1" w:rsidRDefault="002A24A1" w:rsidP="002A24A1">
      <w:pPr>
        <w:rPr>
          <w:rFonts w:ascii="Times New Roman" w:hAnsi="Times New Roman" w:cs="Times New Roman"/>
        </w:rPr>
      </w:pPr>
    </w:p>
    <w:p w:rsidR="002A24A1" w:rsidRDefault="002A24A1" w:rsidP="002A24A1">
      <w:pPr>
        <w:pStyle w:val="ConsPlusTitle"/>
        <w:ind w:left="-142"/>
        <w:jc w:val="right"/>
        <w:rPr>
          <w:b w:val="0"/>
        </w:rPr>
      </w:pPr>
    </w:p>
    <w:p w:rsidR="002A24A1" w:rsidRDefault="002A24A1" w:rsidP="002A24A1">
      <w:pPr>
        <w:rPr>
          <w:rFonts w:ascii="Times New Roman" w:hAnsi="Times New Roman" w:cs="Times New Roman"/>
        </w:rPr>
      </w:pPr>
    </w:p>
    <w:p w:rsidR="002A24A1" w:rsidRPr="00C877A9" w:rsidRDefault="002A24A1" w:rsidP="002A24A1">
      <w:pPr>
        <w:tabs>
          <w:tab w:val="left" w:pos="1395"/>
        </w:tabs>
        <w:jc w:val="center"/>
        <w:rPr>
          <w:rFonts w:ascii="Times New Roman" w:hAnsi="Times New Roman" w:cs="Times New Roman"/>
          <w:sz w:val="28"/>
        </w:rPr>
      </w:pPr>
      <w:r w:rsidRPr="00C877A9">
        <w:rPr>
          <w:rFonts w:ascii="Times New Roman" w:hAnsi="Times New Roman" w:cs="Times New Roman"/>
          <w:sz w:val="28"/>
        </w:rPr>
        <w:t>УВЕДОМЛЕНИЕ</w:t>
      </w:r>
    </w:p>
    <w:p w:rsidR="002A24A1" w:rsidRPr="00C877A9" w:rsidRDefault="002A24A1" w:rsidP="002A24A1">
      <w:pPr>
        <w:pStyle w:val="af5"/>
        <w:jc w:val="center"/>
        <w:rPr>
          <w:sz w:val="28"/>
          <w:szCs w:val="24"/>
        </w:rPr>
      </w:pPr>
      <w:r w:rsidRPr="00C877A9">
        <w:rPr>
          <w:sz w:val="28"/>
          <w:szCs w:val="24"/>
        </w:rPr>
        <w:t xml:space="preserve">об очередности предоставления жилых помещений </w:t>
      </w:r>
    </w:p>
    <w:p w:rsidR="002A24A1" w:rsidRPr="00C877A9" w:rsidRDefault="002A24A1" w:rsidP="002A24A1">
      <w:pPr>
        <w:pStyle w:val="af5"/>
        <w:jc w:val="center"/>
        <w:rPr>
          <w:sz w:val="28"/>
          <w:szCs w:val="24"/>
        </w:rPr>
      </w:pPr>
      <w:r w:rsidRPr="00C877A9">
        <w:rPr>
          <w:sz w:val="28"/>
          <w:szCs w:val="24"/>
        </w:rPr>
        <w:t>по договору социального найма</w:t>
      </w:r>
    </w:p>
    <w:p w:rsidR="002A24A1" w:rsidRDefault="002A24A1" w:rsidP="002A24A1">
      <w:pPr>
        <w:pStyle w:val="aff2"/>
        <w:tabs>
          <w:tab w:val="left" w:pos="2685"/>
        </w:tabs>
        <w:spacing w:after="0" w:line="240" w:lineRule="auto"/>
        <w:jc w:val="center"/>
        <w:rPr>
          <w:sz w:val="24"/>
          <w:szCs w:val="24"/>
        </w:rPr>
      </w:pPr>
    </w:p>
    <w:p w:rsidR="002A24A1" w:rsidRDefault="002A24A1" w:rsidP="002A24A1">
      <w:pPr>
        <w:rPr>
          <w:rFonts w:ascii="Times New Roman" w:hAnsi="Times New Roman" w:cs="Times New Roman"/>
        </w:rPr>
      </w:pPr>
    </w:p>
    <w:p w:rsidR="002A24A1" w:rsidRDefault="002A24A1" w:rsidP="002A24A1">
      <w:pPr>
        <w:rPr>
          <w:rFonts w:ascii="Times New Roman" w:hAnsi="Times New Roman" w:cs="Times New Roman"/>
        </w:rPr>
      </w:pPr>
    </w:p>
    <w:p w:rsidR="002A24A1" w:rsidRDefault="002A24A1" w:rsidP="002A24A1">
      <w:pPr>
        <w:ind w:firstLine="567"/>
        <w:rPr>
          <w:rFonts w:ascii="Times New Roman" w:hAnsi="Times New Roman" w:cs="Times New Roman"/>
        </w:rPr>
      </w:pPr>
      <w:r w:rsidRPr="00C877A9">
        <w:rPr>
          <w:rFonts w:ascii="Times New Roman" w:hAnsi="Times New Roman" w:cs="Times New Roman"/>
          <w:sz w:val="28"/>
        </w:rPr>
        <w:t>Уважаемый (</w:t>
      </w:r>
      <w:proofErr w:type="spellStart"/>
      <w:r w:rsidRPr="00C877A9">
        <w:rPr>
          <w:rFonts w:ascii="Times New Roman" w:hAnsi="Times New Roman" w:cs="Times New Roman"/>
          <w:sz w:val="28"/>
        </w:rPr>
        <w:t>ая</w:t>
      </w:r>
      <w:proofErr w:type="spellEnd"/>
      <w:r w:rsidRPr="00C877A9">
        <w:rPr>
          <w:rFonts w:ascii="Times New Roman" w:hAnsi="Times New Roman" w:cs="Times New Roman"/>
          <w:sz w:val="28"/>
        </w:rPr>
        <w:t xml:space="preserve">)  </w:t>
      </w:r>
      <w:r>
        <w:rPr>
          <w:rFonts w:ascii="Times New Roman" w:hAnsi="Times New Roman" w:cs="Times New Roman"/>
        </w:rPr>
        <w:t>_____________________________________________________________________________ _____________________________________________________________________________,</w:t>
      </w:r>
    </w:p>
    <w:p w:rsidR="002A24A1" w:rsidRDefault="002A24A1" w:rsidP="002A24A1">
      <w:pPr>
        <w:rPr>
          <w:rFonts w:ascii="Times New Roman" w:hAnsi="Times New Roman" w:cs="Times New Roman"/>
        </w:rPr>
      </w:pPr>
      <w:r>
        <w:rPr>
          <w:rFonts w:ascii="Times New Roman" w:hAnsi="Times New Roman" w:cs="Times New Roman"/>
          <w:vertAlign w:val="superscript"/>
        </w:rPr>
        <w:t xml:space="preserve">                                                                                                                   (имя, отчество)</w:t>
      </w:r>
    </w:p>
    <w:p w:rsidR="002A24A1" w:rsidRDefault="002A24A1" w:rsidP="002A24A1">
      <w:pPr>
        <w:jc w:val="both"/>
        <w:rPr>
          <w:rFonts w:ascii="Times New Roman" w:hAnsi="Times New Roman" w:cs="Times New Roman"/>
          <w:shd w:val="clear" w:color="auto" w:fill="FAFBFC"/>
        </w:rPr>
      </w:pPr>
      <w:r w:rsidRPr="00C877A9">
        <w:rPr>
          <w:rFonts w:ascii="Times New Roman" w:hAnsi="Times New Roman" w:cs="Times New Roman"/>
          <w:sz w:val="28"/>
        </w:rPr>
        <w:t xml:space="preserve">рассмотрев Ваше заявление </w:t>
      </w:r>
      <w:proofErr w:type="gramStart"/>
      <w:r w:rsidRPr="00C877A9">
        <w:rPr>
          <w:rFonts w:ascii="Times New Roman" w:hAnsi="Times New Roman" w:cs="Times New Roman"/>
          <w:sz w:val="28"/>
        </w:rPr>
        <w:t>от</w:t>
      </w:r>
      <w:proofErr w:type="gramEnd"/>
      <w:r w:rsidRPr="00C877A9">
        <w:rPr>
          <w:rFonts w:ascii="Times New Roman" w:hAnsi="Times New Roman" w:cs="Times New Roman"/>
          <w:sz w:val="28"/>
        </w:rPr>
        <w:t xml:space="preserve"> ______________, </w:t>
      </w:r>
      <w:r w:rsidRPr="00C877A9">
        <w:rPr>
          <w:rFonts w:ascii="Times New Roman" w:hAnsi="Times New Roman" w:cs="Times New Roman"/>
          <w:sz w:val="28"/>
          <w:shd w:val="clear" w:color="auto" w:fill="FAFBFC"/>
        </w:rPr>
        <w:t xml:space="preserve">сообщаю, что </w:t>
      </w:r>
      <w:proofErr w:type="gramStart"/>
      <w:r w:rsidRPr="00C877A9">
        <w:rPr>
          <w:rFonts w:ascii="Times New Roman" w:hAnsi="Times New Roman" w:cs="Times New Roman"/>
          <w:sz w:val="28"/>
          <w:shd w:val="clear" w:color="auto" w:fill="FAFBFC"/>
        </w:rPr>
        <w:t>номер</w:t>
      </w:r>
      <w:proofErr w:type="gramEnd"/>
      <w:r w:rsidRPr="00C877A9">
        <w:rPr>
          <w:rFonts w:ascii="Times New Roman" w:hAnsi="Times New Roman" w:cs="Times New Roman"/>
          <w:sz w:val="28"/>
          <w:shd w:val="clear" w:color="auto" w:fill="FAFBFC"/>
        </w:rPr>
        <w:t xml:space="preserve"> Вашей очереди в текущем году в списке граждан, состоящих на учете в качестве нуждающихся в жилых помещениях, предоставляемых по договорам социального найма, </w:t>
      </w:r>
      <w:r>
        <w:rPr>
          <w:rFonts w:ascii="Times New Roman" w:hAnsi="Times New Roman" w:cs="Times New Roman"/>
          <w:shd w:val="clear" w:color="auto" w:fill="FAFBFC"/>
        </w:rPr>
        <w:t>______________________.</w:t>
      </w:r>
    </w:p>
    <w:p w:rsidR="002A24A1" w:rsidRDefault="002A24A1" w:rsidP="002A24A1">
      <w:pPr>
        <w:jc w:val="both"/>
        <w:rPr>
          <w:rFonts w:ascii="Times New Roman" w:hAnsi="Times New Roman" w:cs="Times New Roman"/>
          <w:shd w:val="clear" w:color="auto" w:fill="FAFBFC"/>
        </w:rPr>
      </w:pPr>
    </w:p>
    <w:p w:rsidR="002A24A1" w:rsidRDefault="002A24A1" w:rsidP="002A24A1">
      <w:pPr>
        <w:jc w:val="both"/>
        <w:rPr>
          <w:rFonts w:ascii="Times New Roman" w:hAnsi="Times New Roman" w:cs="Times New Roman"/>
          <w:shd w:val="clear" w:color="auto" w:fill="FAFBFC"/>
        </w:rPr>
      </w:pPr>
    </w:p>
    <w:p w:rsidR="002A24A1" w:rsidRDefault="002A24A1" w:rsidP="002A24A1">
      <w:pPr>
        <w:jc w:val="both"/>
        <w:rPr>
          <w:rFonts w:ascii="Times New Roman" w:hAnsi="Times New Roman" w:cs="Times New Roman"/>
          <w:shd w:val="clear" w:color="auto" w:fill="FAFBFC"/>
        </w:rPr>
      </w:pPr>
    </w:p>
    <w:p w:rsidR="002A24A1" w:rsidRPr="00C877A9" w:rsidRDefault="00C877A9" w:rsidP="002A24A1">
      <w:pPr>
        <w:jc w:val="both"/>
        <w:rPr>
          <w:rFonts w:ascii="Times New Roman" w:hAnsi="Times New Roman" w:cs="Times New Roman"/>
          <w:sz w:val="28"/>
        </w:rPr>
      </w:pPr>
      <w:r>
        <w:rPr>
          <w:rFonts w:ascii="Times New Roman" w:hAnsi="Times New Roman" w:cs="Times New Roman"/>
          <w:sz w:val="28"/>
        </w:rPr>
        <w:t>Глава администрации    ____________________</w:t>
      </w:r>
      <w:r w:rsidR="002A24A1" w:rsidRPr="00C877A9">
        <w:rPr>
          <w:rFonts w:ascii="Times New Roman" w:hAnsi="Times New Roman" w:cs="Times New Roman"/>
          <w:sz w:val="28"/>
        </w:rPr>
        <w:t xml:space="preserve">      ________________________</w:t>
      </w:r>
    </w:p>
    <w:p w:rsidR="002A24A1" w:rsidRDefault="002A24A1" w:rsidP="002A24A1">
      <w:pPr>
        <w:jc w:val="both"/>
        <w:rPr>
          <w:rFonts w:ascii="Times New Roman" w:hAnsi="Times New Roman" w:cs="Times New Roman"/>
          <w:vertAlign w:val="superscript"/>
        </w:rPr>
      </w:pPr>
      <w:r>
        <w:rPr>
          <w:rFonts w:ascii="Times New Roman" w:hAnsi="Times New Roman" w:cs="Times New Roman"/>
          <w:vertAlign w:val="superscript"/>
        </w:rPr>
        <w:t xml:space="preserve">                                                       </w:t>
      </w:r>
      <w:r>
        <w:rPr>
          <w:rFonts w:ascii="Times New Roman" w:hAnsi="Times New Roman" w:cs="Times New Roman"/>
          <w:vertAlign w:val="superscript"/>
        </w:rPr>
        <w:tab/>
        <w:t xml:space="preserve">                           (подпись) </w:t>
      </w:r>
      <w:r>
        <w:rPr>
          <w:rFonts w:ascii="Times New Roman" w:hAnsi="Times New Roman" w:cs="Times New Roman"/>
          <w:vertAlign w:val="superscript"/>
        </w:rPr>
        <w:tab/>
        <w:t xml:space="preserve">                                </w:t>
      </w:r>
      <w:r w:rsidR="00C877A9">
        <w:rPr>
          <w:rFonts w:ascii="Times New Roman" w:hAnsi="Times New Roman" w:cs="Times New Roman"/>
          <w:vertAlign w:val="superscript"/>
        </w:rPr>
        <w:t xml:space="preserve">                   </w:t>
      </w:r>
      <w:r>
        <w:rPr>
          <w:rFonts w:ascii="Times New Roman" w:hAnsi="Times New Roman" w:cs="Times New Roman"/>
          <w:vertAlign w:val="superscript"/>
        </w:rPr>
        <w:t>(фамилия, инициалы)</w:t>
      </w:r>
    </w:p>
    <w:p w:rsidR="002A24A1" w:rsidRDefault="002A24A1" w:rsidP="002A24A1">
      <w:pPr>
        <w:rPr>
          <w:rFonts w:ascii="Times New Roman" w:hAnsi="Times New Roman" w:cs="Times New Roman"/>
        </w:rPr>
      </w:pPr>
    </w:p>
    <w:p w:rsidR="002A24A1" w:rsidRDefault="002A24A1" w:rsidP="002A24A1">
      <w:pPr>
        <w:rPr>
          <w:rFonts w:ascii="Times New Roman" w:hAnsi="Times New Roman" w:cs="Times New Roman"/>
        </w:rPr>
      </w:pPr>
    </w:p>
    <w:p w:rsidR="002A24A1" w:rsidRDefault="002A24A1" w:rsidP="002A24A1">
      <w:pPr>
        <w:pStyle w:val="aff2"/>
        <w:tabs>
          <w:tab w:val="left" w:pos="3060"/>
        </w:tabs>
        <w:spacing w:after="0" w:line="240" w:lineRule="auto"/>
        <w:jc w:val="center"/>
        <w:rPr>
          <w:sz w:val="24"/>
          <w:szCs w:val="24"/>
          <w:vertAlign w:val="superscript"/>
        </w:rPr>
      </w:pPr>
    </w:p>
    <w:p w:rsidR="002A24A1" w:rsidRDefault="002A24A1" w:rsidP="002A24A1">
      <w:pPr>
        <w:jc w:val="both"/>
        <w:rPr>
          <w:rFonts w:ascii="Times New Roman" w:hAnsi="Times New Roman" w:cs="Times New Roman"/>
          <w:lang w:eastAsia="en-US"/>
        </w:rPr>
      </w:pPr>
    </w:p>
    <w:p w:rsidR="002A24A1" w:rsidRDefault="002A24A1" w:rsidP="002A24A1">
      <w:pPr>
        <w:ind w:left="57"/>
        <w:jc w:val="right"/>
        <w:rPr>
          <w:rFonts w:ascii="Times New Roman" w:hAnsi="Times New Roman" w:cs="Times New Roman"/>
        </w:rPr>
      </w:pPr>
    </w:p>
    <w:p w:rsidR="002A24A1" w:rsidRDefault="002A24A1" w:rsidP="002A24A1">
      <w:pPr>
        <w:ind w:left="57"/>
        <w:jc w:val="right"/>
        <w:rPr>
          <w:rFonts w:ascii="Times New Roman" w:hAnsi="Times New Roman" w:cs="Times New Roman"/>
        </w:rPr>
      </w:pPr>
    </w:p>
    <w:p w:rsidR="002A24A1" w:rsidRDefault="002A24A1" w:rsidP="002A24A1">
      <w:pPr>
        <w:ind w:left="57"/>
        <w:jc w:val="right"/>
        <w:rPr>
          <w:rFonts w:ascii="Times New Roman" w:hAnsi="Times New Roman" w:cs="Times New Roman"/>
        </w:rPr>
      </w:pPr>
    </w:p>
    <w:p w:rsidR="002A24A1" w:rsidRDefault="002A24A1" w:rsidP="002A24A1">
      <w:pPr>
        <w:ind w:left="57"/>
        <w:jc w:val="right"/>
        <w:rPr>
          <w:rFonts w:ascii="Times New Roman" w:hAnsi="Times New Roman" w:cs="Times New Roman"/>
          <w:sz w:val="20"/>
          <w:szCs w:val="20"/>
        </w:rPr>
      </w:pPr>
    </w:p>
    <w:p w:rsidR="002A24A1" w:rsidRDefault="002A24A1" w:rsidP="002A24A1">
      <w:pPr>
        <w:ind w:left="57"/>
        <w:jc w:val="right"/>
        <w:rPr>
          <w:rFonts w:ascii="Times New Roman" w:hAnsi="Times New Roman" w:cs="Times New Roman"/>
          <w:sz w:val="20"/>
          <w:szCs w:val="20"/>
        </w:rPr>
      </w:pPr>
    </w:p>
    <w:p w:rsidR="002A24A1" w:rsidRDefault="002A24A1" w:rsidP="002A24A1">
      <w:pPr>
        <w:ind w:left="57"/>
        <w:jc w:val="right"/>
        <w:rPr>
          <w:rFonts w:ascii="Times New Roman" w:hAnsi="Times New Roman" w:cs="Times New Roman"/>
          <w:sz w:val="20"/>
          <w:szCs w:val="20"/>
        </w:rPr>
      </w:pPr>
    </w:p>
    <w:p w:rsidR="002A24A1" w:rsidRDefault="002A24A1" w:rsidP="002A24A1">
      <w:pPr>
        <w:ind w:left="57"/>
        <w:jc w:val="right"/>
        <w:rPr>
          <w:rFonts w:ascii="Times New Roman" w:hAnsi="Times New Roman" w:cs="Times New Roman"/>
          <w:sz w:val="20"/>
          <w:szCs w:val="20"/>
        </w:rPr>
      </w:pPr>
    </w:p>
    <w:p w:rsidR="002A24A1" w:rsidRDefault="002A24A1" w:rsidP="002A24A1">
      <w:pPr>
        <w:ind w:left="57"/>
        <w:jc w:val="right"/>
        <w:rPr>
          <w:rFonts w:ascii="Times New Roman" w:hAnsi="Times New Roman" w:cs="Times New Roman"/>
          <w:sz w:val="20"/>
          <w:szCs w:val="20"/>
        </w:rPr>
      </w:pPr>
    </w:p>
    <w:p w:rsidR="002A24A1" w:rsidRDefault="002A24A1" w:rsidP="002A24A1">
      <w:pPr>
        <w:ind w:left="57"/>
        <w:jc w:val="right"/>
        <w:rPr>
          <w:rFonts w:ascii="Times New Roman" w:hAnsi="Times New Roman" w:cs="Times New Roman"/>
          <w:sz w:val="20"/>
          <w:szCs w:val="20"/>
        </w:rPr>
      </w:pPr>
    </w:p>
    <w:p w:rsidR="002A24A1" w:rsidRDefault="002A24A1" w:rsidP="002A24A1">
      <w:pPr>
        <w:rPr>
          <w:rFonts w:ascii="Times New Roman" w:hAnsi="Times New Roman" w:cs="Times New Roman"/>
          <w:sz w:val="20"/>
          <w:szCs w:val="20"/>
        </w:rPr>
      </w:pPr>
    </w:p>
    <w:p w:rsidR="00C877A9" w:rsidRDefault="00C877A9" w:rsidP="002A24A1">
      <w:pPr>
        <w:rPr>
          <w:rFonts w:ascii="Times New Roman" w:hAnsi="Times New Roman" w:cs="Times New Roman"/>
          <w:sz w:val="16"/>
          <w:szCs w:val="16"/>
          <w:shd w:val="clear" w:color="auto" w:fill="FAFBFC"/>
        </w:rPr>
      </w:pPr>
    </w:p>
    <w:p w:rsidR="00C877A9" w:rsidRDefault="00C877A9" w:rsidP="002A24A1">
      <w:pPr>
        <w:rPr>
          <w:rFonts w:ascii="Times New Roman" w:hAnsi="Times New Roman" w:cs="Times New Roman"/>
          <w:sz w:val="16"/>
          <w:szCs w:val="16"/>
          <w:shd w:val="clear" w:color="auto" w:fill="FAFBFC"/>
        </w:rPr>
      </w:pPr>
    </w:p>
    <w:p w:rsidR="00C877A9" w:rsidRDefault="00C877A9" w:rsidP="002A24A1">
      <w:pPr>
        <w:rPr>
          <w:rFonts w:ascii="Times New Roman" w:hAnsi="Times New Roman" w:cs="Times New Roman"/>
          <w:sz w:val="16"/>
          <w:szCs w:val="16"/>
          <w:shd w:val="clear" w:color="auto" w:fill="FAFBFC"/>
        </w:rPr>
      </w:pPr>
    </w:p>
    <w:p w:rsidR="00C877A9" w:rsidRDefault="00C877A9" w:rsidP="002A24A1">
      <w:pPr>
        <w:rPr>
          <w:rFonts w:ascii="Times New Roman" w:hAnsi="Times New Roman" w:cs="Times New Roman"/>
          <w:sz w:val="16"/>
          <w:szCs w:val="16"/>
          <w:shd w:val="clear" w:color="auto" w:fill="FAFBFC"/>
        </w:rPr>
      </w:pPr>
    </w:p>
    <w:p w:rsidR="002A24A1" w:rsidRDefault="002A24A1" w:rsidP="002A24A1">
      <w:pPr>
        <w:rPr>
          <w:rFonts w:ascii="Times New Roman" w:hAnsi="Times New Roman" w:cs="Times New Roman"/>
          <w:sz w:val="16"/>
          <w:szCs w:val="16"/>
          <w:shd w:val="clear" w:color="auto" w:fill="FAFBFC"/>
        </w:rPr>
      </w:pPr>
      <w:r>
        <w:rPr>
          <w:rFonts w:ascii="Times New Roman" w:hAnsi="Times New Roman" w:cs="Times New Roman"/>
          <w:sz w:val="16"/>
          <w:szCs w:val="16"/>
          <w:shd w:val="clear" w:color="auto" w:fill="FAFBFC"/>
        </w:rPr>
        <w:t>Ф.И.О. исполнителя, контактный номер телефона</w:t>
      </w:r>
    </w:p>
    <w:p w:rsidR="00C877A9" w:rsidRDefault="00C877A9" w:rsidP="002A24A1">
      <w:pPr>
        <w:rPr>
          <w:rFonts w:ascii="Times New Roman" w:hAnsi="Times New Roman" w:cs="Times New Roman"/>
          <w:sz w:val="16"/>
          <w:szCs w:val="16"/>
          <w:shd w:val="clear" w:color="auto" w:fill="FAFBFC"/>
        </w:rPr>
      </w:pPr>
    </w:p>
    <w:p w:rsidR="00C877A9" w:rsidRDefault="00C877A9" w:rsidP="00C877A9">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4.3</w:t>
      </w:r>
    </w:p>
    <w:p w:rsidR="00C877A9" w:rsidRDefault="00C877A9" w:rsidP="00C877A9">
      <w:pPr>
        <w:ind w:firstLine="4860"/>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C877A9" w:rsidRDefault="00C877A9" w:rsidP="002A24A1">
      <w:pPr>
        <w:ind w:left="57"/>
        <w:rPr>
          <w:rFonts w:ascii="Times New Roman" w:hAnsi="Times New Roman" w:cs="Times New Roman"/>
          <w:sz w:val="28"/>
        </w:rPr>
      </w:pPr>
    </w:p>
    <w:p w:rsidR="002A24A1" w:rsidRPr="00C877A9" w:rsidRDefault="002A24A1" w:rsidP="002A24A1">
      <w:pPr>
        <w:ind w:left="57"/>
        <w:rPr>
          <w:rFonts w:ascii="Times New Roman" w:hAnsi="Times New Roman" w:cs="Times New Roman"/>
          <w:sz w:val="28"/>
        </w:rPr>
      </w:pPr>
      <w:r w:rsidRPr="00C877A9">
        <w:rPr>
          <w:rFonts w:ascii="Times New Roman" w:hAnsi="Times New Roman" w:cs="Times New Roman"/>
          <w:sz w:val="28"/>
        </w:rPr>
        <w:t>Угловой штамп Администрации</w:t>
      </w:r>
    </w:p>
    <w:p w:rsidR="002A24A1" w:rsidRDefault="002A24A1" w:rsidP="002A24A1">
      <w:pPr>
        <w:rPr>
          <w:rFonts w:ascii="Times New Roman" w:hAnsi="Times New Roman" w:cs="Times New Roman"/>
        </w:rPr>
      </w:pPr>
    </w:p>
    <w:p w:rsidR="002A24A1" w:rsidRDefault="002A24A1" w:rsidP="002A24A1">
      <w:pPr>
        <w:ind w:left="6372"/>
        <w:rPr>
          <w:rFonts w:ascii="Times New Roman" w:hAnsi="Times New Roman" w:cs="Times New Roman"/>
        </w:rPr>
      </w:pPr>
      <w:r>
        <w:rPr>
          <w:rFonts w:ascii="Times New Roman" w:hAnsi="Times New Roman" w:cs="Times New Roman"/>
        </w:rPr>
        <w:t>________________________________________________</w:t>
      </w:r>
    </w:p>
    <w:p w:rsidR="002A24A1" w:rsidRDefault="002A24A1" w:rsidP="002A24A1">
      <w:pPr>
        <w:ind w:left="6372"/>
        <w:rPr>
          <w:rFonts w:ascii="Times New Roman" w:hAnsi="Times New Roman" w:cs="Times New Roman"/>
          <w:vertAlign w:val="superscript"/>
        </w:rPr>
      </w:pPr>
      <w:r>
        <w:rPr>
          <w:rFonts w:ascii="Times New Roman" w:hAnsi="Times New Roman" w:cs="Times New Roman"/>
          <w:vertAlign w:val="superscript"/>
        </w:rPr>
        <w:t xml:space="preserve">              (</w:t>
      </w:r>
      <w:r w:rsidR="00C877A9">
        <w:rPr>
          <w:rFonts w:ascii="Times New Roman" w:hAnsi="Times New Roman" w:cs="Times New Roman"/>
          <w:vertAlign w:val="superscript"/>
        </w:rPr>
        <w:t>Ф.И</w:t>
      </w:r>
      <w:r>
        <w:rPr>
          <w:rFonts w:ascii="Times New Roman" w:hAnsi="Times New Roman" w:cs="Times New Roman"/>
          <w:vertAlign w:val="superscript"/>
        </w:rPr>
        <w:t>.О. заявителя)</w:t>
      </w:r>
    </w:p>
    <w:p w:rsidR="002A24A1" w:rsidRDefault="002A24A1" w:rsidP="002A24A1">
      <w:pPr>
        <w:ind w:left="6372"/>
        <w:rPr>
          <w:rFonts w:ascii="Times New Roman" w:hAnsi="Times New Roman" w:cs="Times New Roman"/>
        </w:rPr>
      </w:pPr>
      <w:r>
        <w:rPr>
          <w:rFonts w:ascii="Times New Roman" w:hAnsi="Times New Roman" w:cs="Times New Roman"/>
        </w:rPr>
        <w:t xml:space="preserve">________________________________________________ </w:t>
      </w:r>
    </w:p>
    <w:p w:rsidR="002A24A1" w:rsidRDefault="002A24A1" w:rsidP="002A24A1">
      <w:pPr>
        <w:ind w:left="6372"/>
        <w:rPr>
          <w:rFonts w:ascii="Times New Roman" w:hAnsi="Times New Roman" w:cs="Times New Roman"/>
          <w:vertAlign w:val="superscript"/>
        </w:rPr>
      </w:pPr>
      <w:r>
        <w:rPr>
          <w:rFonts w:ascii="Times New Roman" w:hAnsi="Times New Roman" w:cs="Times New Roman"/>
          <w:vertAlign w:val="superscript"/>
        </w:rPr>
        <w:t xml:space="preserve">           (адрес, индекс  заявителя) </w:t>
      </w:r>
    </w:p>
    <w:p w:rsidR="002A24A1" w:rsidRDefault="002A24A1" w:rsidP="002A24A1">
      <w:pPr>
        <w:rPr>
          <w:rFonts w:ascii="Times New Roman" w:hAnsi="Times New Roman" w:cs="Times New Roman"/>
        </w:rPr>
      </w:pPr>
    </w:p>
    <w:p w:rsidR="002A24A1" w:rsidRDefault="002A24A1" w:rsidP="002A24A1">
      <w:pPr>
        <w:pStyle w:val="ConsPlusTitle"/>
        <w:ind w:left="-142"/>
        <w:jc w:val="right"/>
        <w:rPr>
          <w:b w:val="0"/>
        </w:rPr>
      </w:pPr>
    </w:p>
    <w:p w:rsidR="002A24A1" w:rsidRDefault="002A24A1" w:rsidP="002A24A1">
      <w:pPr>
        <w:rPr>
          <w:rFonts w:ascii="Times New Roman" w:hAnsi="Times New Roman" w:cs="Times New Roman"/>
        </w:rPr>
      </w:pPr>
    </w:p>
    <w:p w:rsidR="002A24A1" w:rsidRPr="00C877A9" w:rsidRDefault="002A24A1" w:rsidP="002A24A1">
      <w:pPr>
        <w:tabs>
          <w:tab w:val="left" w:pos="1395"/>
        </w:tabs>
        <w:jc w:val="center"/>
        <w:rPr>
          <w:rFonts w:ascii="Times New Roman" w:hAnsi="Times New Roman" w:cs="Times New Roman"/>
          <w:sz w:val="28"/>
        </w:rPr>
      </w:pPr>
      <w:r w:rsidRPr="00C877A9">
        <w:rPr>
          <w:rFonts w:ascii="Times New Roman" w:hAnsi="Times New Roman" w:cs="Times New Roman"/>
          <w:sz w:val="28"/>
        </w:rPr>
        <w:t>УВЕДОМЛЕНИЕ</w:t>
      </w:r>
    </w:p>
    <w:p w:rsidR="00C877A9" w:rsidRDefault="002A24A1" w:rsidP="002A24A1">
      <w:pPr>
        <w:pStyle w:val="af5"/>
        <w:jc w:val="center"/>
        <w:rPr>
          <w:sz w:val="28"/>
          <w:szCs w:val="24"/>
        </w:rPr>
      </w:pPr>
      <w:r w:rsidRPr="00C877A9">
        <w:rPr>
          <w:sz w:val="28"/>
          <w:szCs w:val="24"/>
        </w:rPr>
        <w:t xml:space="preserve">об отказе в предоставлении информации </w:t>
      </w:r>
    </w:p>
    <w:p w:rsidR="002A24A1" w:rsidRPr="00C877A9" w:rsidRDefault="002A24A1" w:rsidP="002A24A1">
      <w:pPr>
        <w:pStyle w:val="af5"/>
        <w:jc w:val="center"/>
        <w:rPr>
          <w:sz w:val="28"/>
          <w:szCs w:val="24"/>
        </w:rPr>
      </w:pPr>
      <w:r w:rsidRPr="00C877A9">
        <w:rPr>
          <w:sz w:val="28"/>
          <w:szCs w:val="24"/>
        </w:rPr>
        <w:t xml:space="preserve">об очередности предоставления </w:t>
      </w:r>
    </w:p>
    <w:p w:rsidR="002A24A1" w:rsidRPr="00C877A9" w:rsidRDefault="002A24A1" w:rsidP="002A24A1">
      <w:pPr>
        <w:pStyle w:val="af5"/>
        <w:jc w:val="center"/>
        <w:rPr>
          <w:sz w:val="28"/>
          <w:szCs w:val="24"/>
        </w:rPr>
      </w:pPr>
      <w:r w:rsidRPr="00C877A9">
        <w:rPr>
          <w:sz w:val="28"/>
          <w:szCs w:val="24"/>
        </w:rPr>
        <w:t>жилых помещений по договору социального найма</w:t>
      </w:r>
    </w:p>
    <w:p w:rsidR="002A24A1" w:rsidRDefault="002A24A1" w:rsidP="002A24A1">
      <w:pPr>
        <w:pStyle w:val="aff2"/>
        <w:tabs>
          <w:tab w:val="left" w:pos="2685"/>
        </w:tabs>
        <w:spacing w:after="0" w:line="240" w:lineRule="auto"/>
        <w:jc w:val="center"/>
        <w:rPr>
          <w:sz w:val="24"/>
          <w:szCs w:val="24"/>
        </w:rPr>
      </w:pPr>
    </w:p>
    <w:p w:rsidR="002A24A1" w:rsidRDefault="002A24A1" w:rsidP="002A24A1">
      <w:pPr>
        <w:rPr>
          <w:rFonts w:ascii="Times New Roman" w:hAnsi="Times New Roman" w:cs="Times New Roman"/>
        </w:rPr>
      </w:pPr>
    </w:p>
    <w:p w:rsidR="002A24A1" w:rsidRDefault="002A24A1" w:rsidP="002A24A1">
      <w:pPr>
        <w:rPr>
          <w:rFonts w:ascii="Times New Roman" w:hAnsi="Times New Roman" w:cs="Times New Roman"/>
        </w:rPr>
      </w:pPr>
    </w:p>
    <w:p w:rsidR="002A24A1" w:rsidRDefault="002A24A1" w:rsidP="002A24A1">
      <w:pPr>
        <w:ind w:firstLine="567"/>
        <w:rPr>
          <w:rFonts w:ascii="Times New Roman" w:hAnsi="Times New Roman" w:cs="Times New Roman"/>
        </w:rPr>
      </w:pPr>
      <w:r w:rsidRPr="00C877A9">
        <w:rPr>
          <w:rFonts w:ascii="Times New Roman" w:hAnsi="Times New Roman" w:cs="Times New Roman"/>
          <w:sz w:val="28"/>
        </w:rPr>
        <w:t>Уважаемый (</w:t>
      </w:r>
      <w:proofErr w:type="spellStart"/>
      <w:r w:rsidRPr="00C877A9">
        <w:rPr>
          <w:rFonts w:ascii="Times New Roman" w:hAnsi="Times New Roman" w:cs="Times New Roman"/>
          <w:sz w:val="28"/>
        </w:rPr>
        <w:t>ая</w:t>
      </w:r>
      <w:proofErr w:type="spellEnd"/>
      <w:r w:rsidRPr="00C877A9">
        <w:rPr>
          <w:rFonts w:ascii="Times New Roman" w:hAnsi="Times New Roman" w:cs="Times New Roman"/>
          <w:sz w:val="28"/>
        </w:rPr>
        <w:t xml:space="preserve">)  </w:t>
      </w:r>
      <w:r>
        <w:rPr>
          <w:rFonts w:ascii="Times New Roman" w:hAnsi="Times New Roman" w:cs="Times New Roman"/>
        </w:rPr>
        <w:t>____________________________</w:t>
      </w:r>
      <w:r w:rsidR="00C877A9">
        <w:rPr>
          <w:rFonts w:ascii="Times New Roman" w:hAnsi="Times New Roman" w:cs="Times New Roman"/>
        </w:rPr>
        <w:t>____________________________</w:t>
      </w:r>
      <w:r>
        <w:rPr>
          <w:rFonts w:ascii="Times New Roman" w:hAnsi="Times New Roman" w:cs="Times New Roman"/>
        </w:rPr>
        <w:t xml:space="preserve"> _____________________________________________________________________________,</w:t>
      </w:r>
    </w:p>
    <w:p w:rsidR="002A24A1" w:rsidRDefault="002A24A1" w:rsidP="002A24A1">
      <w:pPr>
        <w:rPr>
          <w:rFonts w:ascii="Times New Roman" w:hAnsi="Times New Roman" w:cs="Times New Roman"/>
        </w:rPr>
      </w:pPr>
      <w:r>
        <w:rPr>
          <w:rFonts w:ascii="Times New Roman" w:hAnsi="Times New Roman" w:cs="Times New Roman"/>
          <w:vertAlign w:val="superscript"/>
        </w:rPr>
        <w:t xml:space="preserve">                                                                                                                   (имя, отчество)</w:t>
      </w:r>
    </w:p>
    <w:p w:rsidR="002A24A1" w:rsidRPr="00C877A9" w:rsidRDefault="002A24A1" w:rsidP="002A24A1">
      <w:pPr>
        <w:jc w:val="both"/>
        <w:rPr>
          <w:rFonts w:ascii="Times New Roman" w:hAnsi="Times New Roman" w:cs="Times New Roman"/>
          <w:sz w:val="28"/>
          <w:shd w:val="clear" w:color="auto" w:fill="FAFBFC"/>
        </w:rPr>
      </w:pPr>
      <w:r w:rsidRPr="00C877A9">
        <w:rPr>
          <w:rFonts w:ascii="Times New Roman" w:hAnsi="Times New Roman" w:cs="Times New Roman"/>
          <w:sz w:val="28"/>
        </w:rPr>
        <w:t xml:space="preserve">рассмотрев Ваше заявление </w:t>
      </w:r>
      <w:proofErr w:type="gramStart"/>
      <w:r w:rsidRPr="00C877A9">
        <w:rPr>
          <w:rFonts w:ascii="Times New Roman" w:hAnsi="Times New Roman" w:cs="Times New Roman"/>
          <w:sz w:val="28"/>
        </w:rPr>
        <w:t>от</w:t>
      </w:r>
      <w:proofErr w:type="gramEnd"/>
      <w:r w:rsidRPr="00C877A9">
        <w:rPr>
          <w:rFonts w:ascii="Times New Roman" w:hAnsi="Times New Roman" w:cs="Times New Roman"/>
          <w:sz w:val="28"/>
        </w:rPr>
        <w:t xml:space="preserve"> ______________, </w:t>
      </w:r>
      <w:r w:rsidRPr="00C877A9">
        <w:rPr>
          <w:rFonts w:ascii="Times New Roman" w:hAnsi="Times New Roman" w:cs="Times New Roman"/>
          <w:sz w:val="28"/>
          <w:shd w:val="clear" w:color="auto" w:fill="FAFBFC"/>
        </w:rPr>
        <w:t xml:space="preserve">сообщаю, что </w:t>
      </w:r>
      <w:proofErr w:type="gramStart"/>
      <w:r w:rsidRPr="00C877A9">
        <w:rPr>
          <w:rFonts w:ascii="Times New Roman" w:hAnsi="Times New Roman" w:cs="Times New Roman"/>
          <w:sz w:val="28"/>
          <w:shd w:val="clear" w:color="auto" w:fill="FAFBFC"/>
        </w:rPr>
        <w:t>информация</w:t>
      </w:r>
      <w:proofErr w:type="gramEnd"/>
      <w:r w:rsidRPr="00C877A9">
        <w:rPr>
          <w:rFonts w:ascii="Times New Roman" w:hAnsi="Times New Roman" w:cs="Times New Roman"/>
          <w:sz w:val="28"/>
          <w:shd w:val="clear" w:color="auto" w:fill="FAFBFC"/>
        </w:rPr>
        <w:t xml:space="preserve">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w:t>
      </w:r>
      <w:proofErr w:type="spellStart"/>
      <w:r w:rsidRPr="00C877A9">
        <w:rPr>
          <w:rFonts w:ascii="Times New Roman" w:hAnsi="Times New Roman" w:cs="Times New Roman"/>
          <w:sz w:val="28"/>
          <w:shd w:val="clear" w:color="auto" w:fill="FAFBFC"/>
        </w:rPr>
        <w:t>щейся</w:t>
      </w:r>
      <w:proofErr w:type="spellEnd"/>
      <w:r w:rsidRPr="00C877A9">
        <w:rPr>
          <w:rFonts w:ascii="Times New Roman" w:hAnsi="Times New Roman" w:cs="Times New Roman"/>
          <w:sz w:val="28"/>
          <w:shd w:val="clear" w:color="auto" w:fill="FAFBFC"/>
        </w:rPr>
        <w:t>) в жилых помещениях, предоставляемых по договорам социального найма.</w:t>
      </w:r>
    </w:p>
    <w:p w:rsidR="002A24A1" w:rsidRDefault="002A24A1" w:rsidP="002A24A1">
      <w:pPr>
        <w:jc w:val="both"/>
        <w:rPr>
          <w:rFonts w:ascii="Times New Roman" w:hAnsi="Times New Roman" w:cs="Times New Roman"/>
          <w:shd w:val="clear" w:color="auto" w:fill="FAFBFC"/>
        </w:rPr>
      </w:pPr>
    </w:p>
    <w:p w:rsidR="002A24A1" w:rsidRDefault="002A24A1" w:rsidP="002A24A1">
      <w:pPr>
        <w:jc w:val="both"/>
        <w:rPr>
          <w:rFonts w:ascii="Times New Roman" w:hAnsi="Times New Roman" w:cs="Times New Roman"/>
          <w:shd w:val="clear" w:color="auto" w:fill="FAFBFC"/>
        </w:rPr>
      </w:pPr>
    </w:p>
    <w:p w:rsidR="00C877A9" w:rsidRDefault="00C877A9" w:rsidP="00C877A9">
      <w:pPr>
        <w:jc w:val="both"/>
        <w:rPr>
          <w:rFonts w:ascii="Times New Roman" w:hAnsi="Times New Roman" w:cs="Times New Roman"/>
          <w:sz w:val="28"/>
        </w:rPr>
      </w:pPr>
      <w:r>
        <w:rPr>
          <w:rFonts w:ascii="Times New Roman" w:hAnsi="Times New Roman" w:cs="Times New Roman"/>
          <w:sz w:val="28"/>
        </w:rPr>
        <w:t>Глава администрации    ____________________      ________________________</w:t>
      </w:r>
    </w:p>
    <w:p w:rsidR="00C877A9" w:rsidRDefault="00C877A9" w:rsidP="00C877A9">
      <w:pPr>
        <w:jc w:val="both"/>
        <w:rPr>
          <w:rFonts w:ascii="Times New Roman" w:hAnsi="Times New Roman" w:cs="Times New Roman"/>
          <w:vertAlign w:val="superscript"/>
        </w:rPr>
      </w:pPr>
      <w:r>
        <w:rPr>
          <w:rFonts w:ascii="Times New Roman" w:hAnsi="Times New Roman" w:cs="Times New Roman"/>
          <w:vertAlign w:val="superscript"/>
        </w:rPr>
        <w:t xml:space="preserve">                                                       </w:t>
      </w:r>
      <w:r>
        <w:rPr>
          <w:rFonts w:ascii="Times New Roman" w:hAnsi="Times New Roman" w:cs="Times New Roman"/>
          <w:vertAlign w:val="superscript"/>
        </w:rPr>
        <w:tab/>
        <w:t xml:space="preserve">                           (подпись) </w:t>
      </w:r>
      <w:r>
        <w:rPr>
          <w:rFonts w:ascii="Times New Roman" w:hAnsi="Times New Roman" w:cs="Times New Roman"/>
          <w:vertAlign w:val="superscript"/>
        </w:rPr>
        <w:tab/>
        <w:t xml:space="preserve">                                                   (фамилия, инициалы)</w:t>
      </w:r>
    </w:p>
    <w:p w:rsidR="002A24A1" w:rsidRDefault="002A24A1" w:rsidP="002A24A1">
      <w:pPr>
        <w:rPr>
          <w:rFonts w:ascii="Times New Roman" w:hAnsi="Times New Roman" w:cs="Times New Roman"/>
        </w:rPr>
      </w:pPr>
    </w:p>
    <w:p w:rsidR="002A24A1" w:rsidRDefault="002A24A1" w:rsidP="002A24A1">
      <w:pPr>
        <w:rPr>
          <w:rFonts w:ascii="Times New Roman" w:hAnsi="Times New Roman" w:cs="Times New Roman"/>
        </w:rPr>
      </w:pPr>
    </w:p>
    <w:p w:rsidR="002A24A1" w:rsidRDefault="002A24A1" w:rsidP="002A24A1">
      <w:pPr>
        <w:ind w:left="57"/>
        <w:jc w:val="right"/>
        <w:rPr>
          <w:rFonts w:ascii="Times New Roman" w:hAnsi="Times New Roman" w:cs="Times New Roman"/>
          <w:sz w:val="20"/>
          <w:szCs w:val="20"/>
        </w:rPr>
      </w:pPr>
    </w:p>
    <w:p w:rsidR="002A24A1" w:rsidRDefault="002A24A1" w:rsidP="002A24A1">
      <w:pPr>
        <w:ind w:left="57"/>
        <w:jc w:val="right"/>
        <w:rPr>
          <w:rFonts w:ascii="Times New Roman" w:hAnsi="Times New Roman" w:cs="Times New Roman"/>
          <w:sz w:val="20"/>
          <w:szCs w:val="20"/>
        </w:rPr>
      </w:pPr>
    </w:p>
    <w:p w:rsidR="002A24A1" w:rsidRDefault="002A24A1" w:rsidP="002A24A1">
      <w:pPr>
        <w:ind w:left="57"/>
        <w:jc w:val="right"/>
        <w:rPr>
          <w:rFonts w:ascii="Times New Roman" w:hAnsi="Times New Roman" w:cs="Times New Roman"/>
          <w:sz w:val="20"/>
          <w:szCs w:val="20"/>
        </w:rPr>
      </w:pPr>
    </w:p>
    <w:p w:rsidR="002A24A1" w:rsidRDefault="002A24A1" w:rsidP="002A24A1">
      <w:pPr>
        <w:ind w:left="57"/>
        <w:jc w:val="right"/>
        <w:rPr>
          <w:rFonts w:ascii="Times New Roman" w:hAnsi="Times New Roman" w:cs="Times New Roman"/>
          <w:sz w:val="20"/>
          <w:szCs w:val="20"/>
        </w:rPr>
      </w:pPr>
    </w:p>
    <w:p w:rsidR="002A24A1" w:rsidRDefault="002A24A1" w:rsidP="002A24A1">
      <w:pPr>
        <w:ind w:left="57"/>
        <w:jc w:val="right"/>
        <w:rPr>
          <w:rFonts w:ascii="Times New Roman" w:hAnsi="Times New Roman" w:cs="Times New Roman"/>
          <w:sz w:val="20"/>
          <w:szCs w:val="20"/>
        </w:rPr>
      </w:pPr>
    </w:p>
    <w:p w:rsidR="002A24A1" w:rsidRDefault="002A24A1" w:rsidP="002A24A1">
      <w:pPr>
        <w:ind w:left="57"/>
        <w:jc w:val="right"/>
        <w:rPr>
          <w:rFonts w:ascii="Times New Roman" w:hAnsi="Times New Roman" w:cs="Times New Roman"/>
          <w:sz w:val="20"/>
          <w:szCs w:val="20"/>
        </w:rPr>
      </w:pPr>
    </w:p>
    <w:p w:rsidR="002A24A1" w:rsidRDefault="002A24A1" w:rsidP="002A24A1">
      <w:pPr>
        <w:ind w:left="57"/>
        <w:jc w:val="right"/>
        <w:rPr>
          <w:rFonts w:ascii="Times New Roman" w:hAnsi="Times New Roman" w:cs="Times New Roman"/>
          <w:sz w:val="20"/>
          <w:szCs w:val="20"/>
        </w:rPr>
      </w:pPr>
    </w:p>
    <w:p w:rsidR="002A24A1" w:rsidRDefault="002A24A1" w:rsidP="002A24A1">
      <w:pPr>
        <w:ind w:left="57"/>
        <w:jc w:val="right"/>
        <w:rPr>
          <w:rFonts w:ascii="Times New Roman" w:hAnsi="Times New Roman" w:cs="Times New Roman"/>
          <w:sz w:val="20"/>
          <w:szCs w:val="20"/>
        </w:rPr>
      </w:pPr>
    </w:p>
    <w:p w:rsidR="002A24A1" w:rsidRDefault="002A24A1" w:rsidP="002A24A1">
      <w:pPr>
        <w:ind w:left="57"/>
        <w:jc w:val="right"/>
        <w:rPr>
          <w:rFonts w:ascii="Times New Roman" w:hAnsi="Times New Roman" w:cs="Times New Roman"/>
          <w:sz w:val="20"/>
          <w:szCs w:val="20"/>
        </w:rPr>
      </w:pPr>
    </w:p>
    <w:p w:rsidR="002A24A1" w:rsidRDefault="002A24A1" w:rsidP="002A24A1">
      <w:pPr>
        <w:ind w:left="57"/>
        <w:jc w:val="right"/>
        <w:rPr>
          <w:rFonts w:ascii="Times New Roman" w:hAnsi="Times New Roman" w:cs="Times New Roman"/>
          <w:sz w:val="20"/>
          <w:szCs w:val="20"/>
        </w:rPr>
      </w:pPr>
    </w:p>
    <w:p w:rsidR="00C877A9" w:rsidRDefault="00C877A9" w:rsidP="002A24A1">
      <w:pPr>
        <w:rPr>
          <w:rFonts w:ascii="Times New Roman" w:hAnsi="Times New Roman" w:cs="Times New Roman"/>
          <w:sz w:val="16"/>
          <w:szCs w:val="16"/>
          <w:shd w:val="clear" w:color="auto" w:fill="FAFBFC"/>
        </w:rPr>
      </w:pPr>
    </w:p>
    <w:p w:rsidR="00C877A9" w:rsidRDefault="00C877A9" w:rsidP="002A24A1">
      <w:pPr>
        <w:rPr>
          <w:rFonts w:ascii="Times New Roman" w:hAnsi="Times New Roman" w:cs="Times New Roman"/>
          <w:sz w:val="16"/>
          <w:szCs w:val="16"/>
          <w:shd w:val="clear" w:color="auto" w:fill="FAFBFC"/>
        </w:rPr>
      </w:pPr>
    </w:p>
    <w:p w:rsidR="00C877A9" w:rsidRDefault="00C877A9" w:rsidP="002A24A1">
      <w:pPr>
        <w:rPr>
          <w:rFonts w:ascii="Times New Roman" w:hAnsi="Times New Roman" w:cs="Times New Roman"/>
          <w:sz w:val="16"/>
          <w:szCs w:val="16"/>
          <w:shd w:val="clear" w:color="auto" w:fill="FAFBFC"/>
        </w:rPr>
      </w:pPr>
    </w:p>
    <w:p w:rsidR="00C877A9" w:rsidRDefault="00C877A9" w:rsidP="002A24A1">
      <w:pPr>
        <w:rPr>
          <w:rFonts w:ascii="Times New Roman" w:hAnsi="Times New Roman" w:cs="Times New Roman"/>
          <w:sz w:val="16"/>
          <w:szCs w:val="16"/>
          <w:shd w:val="clear" w:color="auto" w:fill="FAFBFC"/>
        </w:rPr>
      </w:pPr>
    </w:p>
    <w:p w:rsidR="00C877A9" w:rsidRDefault="00C877A9" w:rsidP="002A24A1">
      <w:pPr>
        <w:rPr>
          <w:rFonts w:ascii="Times New Roman" w:hAnsi="Times New Roman" w:cs="Times New Roman"/>
          <w:sz w:val="16"/>
          <w:szCs w:val="16"/>
          <w:shd w:val="clear" w:color="auto" w:fill="FAFBFC"/>
        </w:rPr>
      </w:pPr>
    </w:p>
    <w:p w:rsidR="00C877A9" w:rsidRDefault="00C877A9" w:rsidP="002A24A1">
      <w:pPr>
        <w:rPr>
          <w:rFonts w:ascii="Times New Roman" w:hAnsi="Times New Roman" w:cs="Times New Roman"/>
          <w:sz w:val="16"/>
          <w:szCs w:val="16"/>
          <w:shd w:val="clear" w:color="auto" w:fill="FAFBFC"/>
        </w:rPr>
      </w:pPr>
    </w:p>
    <w:p w:rsidR="00C877A9" w:rsidRDefault="00C877A9" w:rsidP="002A24A1">
      <w:pPr>
        <w:rPr>
          <w:rFonts w:ascii="Times New Roman" w:hAnsi="Times New Roman" w:cs="Times New Roman"/>
          <w:sz w:val="16"/>
          <w:szCs w:val="16"/>
          <w:shd w:val="clear" w:color="auto" w:fill="FAFBFC"/>
        </w:rPr>
      </w:pPr>
    </w:p>
    <w:p w:rsidR="00C877A9" w:rsidRDefault="00C877A9" w:rsidP="002A24A1">
      <w:pPr>
        <w:rPr>
          <w:rFonts w:ascii="Times New Roman" w:hAnsi="Times New Roman" w:cs="Times New Roman"/>
          <w:sz w:val="16"/>
          <w:szCs w:val="16"/>
          <w:shd w:val="clear" w:color="auto" w:fill="FAFBFC"/>
        </w:rPr>
      </w:pPr>
    </w:p>
    <w:p w:rsidR="002A24A1" w:rsidRDefault="002A24A1" w:rsidP="002A24A1">
      <w:pPr>
        <w:rPr>
          <w:rFonts w:ascii="Times New Roman" w:hAnsi="Times New Roman" w:cs="Times New Roman"/>
          <w:sz w:val="16"/>
          <w:szCs w:val="16"/>
          <w:shd w:val="clear" w:color="auto" w:fill="FAFBFC"/>
        </w:rPr>
      </w:pPr>
      <w:r>
        <w:rPr>
          <w:rFonts w:ascii="Times New Roman" w:hAnsi="Times New Roman" w:cs="Times New Roman"/>
          <w:sz w:val="16"/>
          <w:szCs w:val="16"/>
          <w:shd w:val="clear" w:color="auto" w:fill="FAFBFC"/>
        </w:rPr>
        <w:t>Ф.И.О. исполнителя, контактный номер телефона</w:t>
      </w:r>
    </w:p>
    <w:p w:rsidR="00C877A9" w:rsidRDefault="00C877A9" w:rsidP="002A24A1">
      <w:pPr>
        <w:ind w:left="57"/>
        <w:jc w:val="right"/>
        <w:rPr>
          <w:rFonts w:ascii="Times New Roman" w:hAnsi="Times New Roman" w:cs="Times New Roman"/>
          <w:sz w:val="20"/>
          <w:szCs w:val="20"/>
        </w:rPr>
      </w:pPr>
    </w:p>
    <w:p w:rsidR="00C877A9" w:rsidRDefault="00C877A9" w:rsidP="00C877A9">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5</w:t>
      </w:r>
    </w:p>
    <w:p w:rsidR="00C877A9" w:rsidRDefault="00C877A9" w:rsidP="00C877A9">
      <w:pPr>
        <w:ind w:firstLine="4860"/>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C877A9" w:rsidRDefault="00C877A9" w:rsidP="002A24A1">
      <w:pPr>
        <w:ind w:left="57"/>
        <w:rPr>
          <w:rFonts w:ascii="Times New Roman" w:hAnsi="Times New Roman" w:cs="Times New Roman"/>
          <w:sz w:val="28"/>
        </w:rPr>
      </w:pPr>
    </w:p>
    <w:p w:rsidR="002A24A1" w:rsidRPr="00C877A9" w:rsidRDefault="002A24A1" w:rsidP="002A24A1">
      <w:pPr>
        <w:ind w:left="57"/>
        <w:rPr>
          <w:rFonts w:ascii="Times New Roman" w:hAnsi="Times New Roman" w:cs="Times New Roman"/>
          <w:sz w:val="28"/>
        </w:rPr>
      </w:pPr>
      <w:r w:rsidRPr="00C877A9">
        <w:rPr>
          <w:rFonts w:ascii="Times New Roman" w:hAnsi="Times New Roman" w:cs="Times New Roman"/>
          <w:sz w:val="28"/>
        </w:rPr>
        <w:t>Угловой штамп Администрации</w:t>
      </w:r>
    </w:p>
    <w:p w:rsidR="002A24A1" w:rsidRDefault="002A24A1" w:rsidP="002A24A1">
      <w:pPr>
        <w:rPr>
          <w:rFonts w:ascii="Times New Roman" w:hAnsi="Times New Roman" w:cs="Times New Roman"/>
        </w:rPr>
      </w:pPr>
    </w:p>
    <w:p w:rsidR="002A24A1" w:rsidRDefault="002A24A1" w:rsidP="002A24A1">
      <w:pPr>
        <w:ind w:left="6372"/>
        <w:rPr>
          <w:rFonts w:ascii="Times New Roman" w:hAnsi="Times New Roman" w:cs="Times New Roman"/>
        </w:rPr>
      </w:pPr>
      <w:r>
        <w:rPr>
          <w:rFonts w:ascii="Times New Roman" w:hAnsi="Times New Roman" w:cs="Times New Roman"/>
        </w:rPr>
        <w:t>________________________________________________</w:t>
      </w:r>
    </w:p>
    <w:p w:rsidR="002A24A1" w:rsidRDefault="002A24A1" w:rsidP="002A24A1">
      <w:pPr>
        <w:ind w:left="6372"/>
        <w:rPr>
          <w:rFonts w:ascii="Times New Roman" w:hAnsi="Times New Roman" w:cs="Times New Roman"/>
          <w:vertAlign w:val="superscript"/>
        </w:rPr>
      </w:pPr>
      <w:r>
        <w:rPr>
          <w:rFonts w:ascii="Times New Roman" w:hAnsi="Times New Roman" w:cs="Times New Roman"/>
          <w:vertAlign w:val="superscript"/>
        </w:rPr>
        <w:t xml:space="preserve">              (</w:t>
      </w:r>
      <w:r w:rsidR="00C877A9">
        <w:rPr>
          <w:rFonts w:ascii="Times New Roman" w:hAnsi="Times New Roman" w:cs="Times New Roman"/>
          <w:vertAlign w:val="superscript"/>
        </w:rPr>
        <w:t>Ф.И</w:t>
      </w:r>
      <w:r>
        <w:rPr>
          <w:rFonts w:ascii="Times New Roman" w:hAnsi="Times New Roman" w:cs="Times New Roman"/>
          <w:vertAlign w:val="superscript"/>
        </w:rPr>
        <w:t>.О. заявителя)</w:t>
      </w:r>
    </w:p>
    <w:p w:rsidR="002A24A1" w:rsidRDefault="002A24A1" w:rsidP="002A24A1">
      <w:pPr>
        <w:ind w:left="6372"/>
        <w:rPr>
          <w:rFonts w:ascii="Times New Roman" w:hAnsi="Times New Roman" w:cs="Times New Roman"/>
        </w:rPr>
      </w:pPr>
      <w:r>
        <w:rPr>
          <w:rFonts w:ascii="Times New Roman" w:hAnsi="Times New Roman" w:cs="Times New Roman"/>
        </w:rPr>
        <w:t xml:space="preserve">________________________________________________ </w:t>
      </w:r>
    </w:p>
    <w:p w:rsidR="002A24A1" w:rsidRDefault="002A24A1" w:rsidP="002A24A1">
      <w:pPr>
        <w:ind w:left="6372"/>
        <w:rPr>
          <w:rFonts w:ascii="Times New Roman" w:hAnsi="Times New Roman" w:cs="Times New Roman"/>
          <w:vertAlign w:val="superscript"/>
        </w:rPr>
      </w:pPr>
      <w:r>
        <w:rPr>
          <w:rFonts w:ascii="Times New Roman" w:hAnsi="Times New Roman" w:cs="Times New Roman"/>
          <w:vertAlign w:val="superscript"/>
        </w:rPr>
        <w:t xml:space="preserve">           (адрес, индекс  заявителя) </w:t>
      </w:r>
    </w:p>
    <w:p w:rsidR="002A24A1" w:rsidRDefault="002A24A1" w:rsidP="002A24A1">
      <w:pPr>
        <w:rPr>
          <w:rFonts w:ascii="Times New Roman" w:hAnsi="Times New Roman" w:cs="Times New Roman"/>
        </w:rPr>
      </w:pPr>
    </w:p>
    <w:p w:rsidR="002A24A1" w:rsidRPr="00C877A9" w:rsidRDefault="002A24A1" w:rsidP="002A24A1">
      <w:pPr>
        <w:tabs>
          <w:tab w:val="left" w:pos="1395"/>
        </w:tabs>
        <w:jc w:val="center"/>
        <w:rPr>
          <w:rFonts w:ascii="Times New Roman" w:hAnsi="Times New Roman" w:cs="Times New Roman"/>
          <w:sz w:val="28"/>
        </w:rPr>
      </w:pPr>
      <w:r w:rsidRPr="00C877A9">
        <w:rPr>
          <w:rFonts w:ascii="Times New Roman" w:hAnsi="Times New Roman" w:cs="Times New Roman"/>
          <w:sz w:val="28"/>
        </w:rPr>
        <w:t>УВЕДОМЛЕНИЕ</w:t>
      </w:r>
    </w:p>
    <w:p w:rsidR="002A24A1" w:rsidRDefault="002A24A1" w:rsidP="002A24A1">
      <w:pPr>
        <w:pStyle w:val="aff2"/>
        <w:tabs>
          <w:tab w:val="left" w:pos="2685"/>
        </w:tabs>
        <w:spacing w:after="0" w:line="240" w:lineRule="auto"/>
        <w:jc w:val="center"/>
        <w:rPr>
          <w:sz w:val="24"/>
          <w:szCs w:val="24"/>
        </w:rPr>
      </w:pPr>
      <w:r w:rsidRPr="00C877A9">
        <w:rPr>
          <w:sz w:val="28"/>
          <w:szCs w:val="24"/>
        </w:rPr>
        <w:t>о приостановлении предоставления муниципальной услуги</w:t>
      </w:r>
    </w:p>
    <w:p w:rsidR="002A24A1" w:rsidRDefault="002A24A1" w:rsidP="002A24A1">
      <w:pPr>
        <w:rPr>
          <w:rFonts w:ascii="Times New Roman" w:hAnsi="Times New Roman" w:cs="Times New Roman"/>
        </w:rPr>
      </w:pPr>
    </w:p>
    <w:p w:rsidR="002A24A1" w:rsidRDefault="002A24A1" w:rsidP="002A24A1">
      <w:pPr>
        <w:rPr>
          <w:rFonts w:ascii="Times New Roman" w:hAnsi="Times New Roman" w:cs="Times New Roman"/>
        </w:rPr>
      </w:pPr>
    </w:p>
    <w:p w:rsidR="002A24A1" w:rsidRDefault="002A24A1" w:rsidP="002A24A1">
      <w:pPr>
        <w:rPr>
          <w:rFonts w:ascii="Times New Roman" w:hAnsi="Times New Roman" w:cs="Times New Roman"/>
        </w:rPr>
      </w:pPr>
      <w:r w:rsidRPr="00C877A9">
        <w:rPr>
          <w:rFonts w:ascii="Times New Roman" w:hAnsi="Times New Roman" w:cs="Times New Roman"/>
          <w:sz w:val="28"/>
        </w:rPr>
        <w:t>Уважаемый (</w:t>
      </w:r>
      <w:proofErr w:type="spellStart"/>
      <w:r w:rsidRPr="00C877A9">
        <w:rPr>
          <w:rFonts w:ascii="Times New Roman" w:hAnsi="Times New Roman" w:cs="Times New Roman"/>
          <w:sz w:val="28"/>
        </w:rPr>
        <w:t>ая</w:t>
      </w:r>
      <w:proofErr w:type="spellEnd"/>
      <w:r w:rsidRPr="00C877A9">
        <w:rPr>
          <w:rFonts w:ascii="Times New Roman" w:hAnsi="Times New Roman" w:cs="Times New Roman"/>
          <w:sz w:val="28"/>
        </w:rPr>
        <w:t xml:space="preserve">)  </w:t>
      </w:r>
      <w:r w:rsidRPr="00C877A9">
        <w:rPr>
          <w:rFonts w:ascii="Times New Roman" w:hAnsi="Times New Roman" w:cs="Times New Roman"/>
        </w:rPr>
        <w:t>______________________</w:t>
      </w:r>
      <w:r>
        <w:rPr>
          <w:rFonts w:ascii="Times New Roman" w:hAnsi="Times New Roman" w:cs="Times New Roman"/>
        </w:rPr>
        <w:t xml:space="preserve"> _________________________________</w:t>
      </w:r>
    </w:p>
    <w:p w:rsidR="002A24A1" w:rsidRDefault="002A24A1" w:rsidP="002A24A1">
      <w:pPr>
        <w:pStyle w:val="aff2"/>
        <w:tabs>
          <w:tab w:val="left" w:pos="3060"/>
        </w:tabs>
        <w:spacing w:after="0" w:line="240" w:lineRule="auto"/>
        <w:jc w:val="center"/>
        <w:rPr>
          <w:sz w:val="24"/>
          <w:szCs w:val="24"/>
          <w:vertAlign w:val="superscript"/>
        </w:rPr>
      </w:pPr>
      <w:r>
        <w:rPr>
          <w:sz w:val="24"/>
          <w:szCs w:val="24"/>
          <w:vertAlign w:val="superscript"/>
        </w:rPr>
        <w:t>(имя, отчество)</w:t>
      </w:r>
    </w:p>
    <w:p w:rsidR="002A24A1" w:rsidRDefault="002A24A1" w:rsidP="002A24A1">
      <w:pPr>
        <w:jc w:val="right"/>
        <w:rPr>
          <w:rFonts w:ascii="Times New Roman" w:hAnsi="Times New Roman" w:cs="Times New Roman"/>
          <w:lang w:eastAsia="en-US"/>
        </w:rPr>
      </w:pPr>
    </w:p>
    <w:p w:rsidR="002A24A1" w:rsidRPr="002A6887" w:rsidRDefault="002A24A1" w:rsidP="002A6887">
      <w:pPr>
        <w:pStyle w:val="aff2"/>
        <w:spacing w:after="0" w:line="240" w:lineRule="auto"/>
        <w:rPr>
          <w:sz w:val="24"/>
          <w:szCs w:val="24"/>
        </w:rPr>
      </w:pPr>
      <w:r w:rsidRPr="002A6887">
        <w:rPr>
          <w:sz w:val="28"/>
          <w:szCs w:val="24"/>
        </w:rPr>
        <w:t xml:space="preserve">В связи с </w:t>
      </w:r>
      <w:proofErr w:type="spellStart"/>
      <w:r w:rsidRPr="002A6887">
        <w:rPr>
          <w:sz w:val="28"/>
          <w:szCs w:val="24"/>
        </w:rPr>
        <w:t>непоступлением</w:t>
      </w:r>
      <w:proofErr w:type="spellEnd"/>
      <w:r w:rsidRPr="002A6887">
        <w:rPr>
          <w:sz w:val="28"/>
          <w:szCs w:val="24"/>
        </w:rPr>
        <w:t xml:space="preserve"> ответа на межведомственный запрос, направленный в рамках Федерального закона  от 27.07.2010 N 210-ФЗ </w:t>
      </w:r>
      <w:r w:rsidR="002A6887">
        <w:rPr>
          <w:sz w:val="28"/>
          <w:szCs w:val="24"/>
        </w:rPr>
        <w:t xml:space="preserve">                  </w:t>
      </w:r>
      <w:r w:rsidR="00F25137" w:rsidRPr="002A6887">
        <w:rPr>
          <w:sz w:val="28"/>
          <w:szCs w:val="24"/>
        </w:rPr>
        <w:t>«</w:t>
      </w:r>
      <w:r w:rsidRPr="002A6887">
        <w:rPr>
          <w:sz w:val="28"/>
          <w:szCs w:val="24"/>
        </w:rPr>
        <w:t>Об организации предоставления государственных и муниципальных услуг</w:t>
      </w:r>
      <w:r w:rsidR="00F25137" w:rsidRPr="002A6887">
        <w:rPr>
          <w:sz w:val="28"/>
          <w:szCs w:val="24"/>
        </w:rPr>
        <w:t>»</w:t>
      </w:r>
      <w:r w:rsidRPr="002A6887">
        <w:rPr>
          <w:sz w:val="28"/>
          <w:szCs w:val="24"/>
        </w:rPr>
        <w:t xml:space="preserve"> </w:t>
      </w:r>
      <w:proofErr w:type="gramStart"/>
      <w:r w:rsidRPr="002A6887">
        <w:rPr>
          <w:sz w:val="28"/>
          <w:szCs w:val="24"/>
        </w:rPr>
        <w:t>из</w:t>
      </w:r>
      <w:proofErr w:type="gramEnd"/>
      <w:r w:rsidR="002A6887">
        <w:rPr>
          <w:sz w:val="28"/>
          <w:szCs w:val="24"/>
        </w:rPr>
        <w:t xml:space="preserve"> </w:t>
      </w:r>
      <w:r w:rsidRPr="002A6887">
        <w:rPr>
          <w:sz w:val="24"/>
          <w:szCs w:val="24"/>
        </w:rPr>
        <w:t>____________________________________________</w:t>
      </w:r>
      <w:r w:rsidR="002A6887">
        <w:rPr>
          <w:sz w:val="24"/>
          <w:szCs w:val="24"/>
        </w:rPr>
        <w:t>_______________________________</w:t>
      </w:r>
    </w:p>
    <w:p w:rsidR="002A24A1" w:rsidRDefault="002A24A1" w:rsidP="002A24A1">
      <w:pPr>
        <w:pStyle w:val="aff2"/>
        <w:spacing w:after="0" w:line="240" w:lineRule="auto"/>
        <w:rPr>
          <w:sz w:val="24"/>
          <w:szCs w:val="24"/>
        </w:rPr>
      </w:pPr>
      <w:r>
        <w:rPr>
          <w:sz w:val="24"/>
          <w:szCs w:val="24"/>
        </w:rPr>
        <w:t xml:space="preserve">                                                            </w:t>
      </w:r>
      <w:r>
        <w:rPr>
          <w:sz w:val="24"/>
          <w:szCs w:val="24"/>
          <w:vertAlign w:val="superscript"/>
        </w:rPr>
        <w:t xml:space="preserve">(наименование организации) </w:t>
      </w:r>
    </w:p>
    <w:p w:rsidR="002A24A1" w:rsidRDefault="002A24A1" w:rsidP="002A6887">
      <w:pPr>
        <w:pStyle w:val="aff2"/>
        <w:spacing w:after="0" w:line="240" w:lineRule="auto"/>
        <w:ind w:firstLine="0"/>
        <w:rPr>
          <w:sz w:val="24"/>
          <w:szCs w:val="24"/>
        </w:rPr>
      </w:pPr>
      <w:r w:rsidRPr="002A6887">
        <w:rPr>
          <w:sz w:val="28"/>
          <w:szCs w:val="24"/>
        </w:rPr>
        <w:t>по вопросу получения документа (сведений)</w:t>
      </w:r>
      <w:r w:rsidR="002A6887">
        <w:rPr>
          <w:sz w:val="24"/>
          <w:szCs w:val="24"/>
        </w:rPr>
        <w:t xml:space="preserve"> </w:t>
      </w:r>
      <w:r>
        <w:rPr>
          <w:sz w:val="24"/>
          <w:szCs w:val="24"/>
        </w:rPr>
        <w:t>______</w:t>
      </w:r>
      <w:r w:rsidR="002A6887">
        <w:rPr>
          <w:sz w:val="24"/>
          <w:szCs w:val="24"/>
        </w:rPr>
        <w:t>___________________________</w:t>
      </w:r>
      <w:r>
        <w:rPr>
          <w:sz w:val="24"/>
          <w:szCs w:val="24"/>
        </w:rPr>
        <w:t xml:space="preserve">, </w:t>
      </w:r>
      <w:r w:rsidRPr="002A6887">
        <w:rPr>
          <w:sz w:val="28"/>
          <w:szCs w:val="24"/>
        </w:rPr>
        <w:t>предоставление муниципальной услуги по назначению</w:t>
      </w:r>
      <w:r w:rsidR="002A6887">
        <w:rPr>
          <w:sz w:val="24"/>
          <w:szCs w:val="24"/>
        </w:rPr>
        <w:t xml:space="preserve">  ______________________</w:t>
      </w:r>
    </w:p>
    <w:p w:rsidR="002A24A1" w:rsidRDefault="002A24A1" w:rsidP="002A24A1">
      <w:pPr>
        <w:pStyle w:val="aff2"/>
        <w:spacing w:after="0" w:line="240" w:lineRule="auto"/>
        <w:jc w:val="center"/>
        <w:rPr>
          <w:sz w:val="24"/>
          <w:szCs w:val="24"/>
          <w:vertAlign w:val="superscript"/>
        </w:rPr>
      </w:pPr>
      <w:r>
        <w:rPr>
          <w:sz w:val="24"/>
          <w:szCs w:val="24"/>
          <w:vertAlign w:val="superscript"/>
        </w:rPr>
        <w:t xml:space="preserve">                                                                                                                              </w:t>
      </w:r>
      <w:r w:rsidR="002A6887">
        <w:rPr>
          <w:sz w:val="24"/>
          <w:szCs w:val="24"/>
          <w:vertAlign w:val="superscript"/>
        </w:rPr>
        <w:t xml:space="preserve">          </w:t>
      </w:r>
      <w:r>
        <w:rPr>
          <w:sz w:val="24"/>
          <w:szCs w:val="24"/>
          <w:vertAlign w:val="superscript"/>
        </w:rPr>
        <w:t xml:space="preserve"> (наименование меры социальной поддержки)</w:t>
      </w:r>
    </w:p>
    <w:p w:rsidR="002A24A1" w:rsidRPr="002A6887" w:rsidRDefault="002A24A1" w:rsidP="002A24A1">
      <w:pPr>
        <w:jc w:val="both"/>
        <w:rPr>
          <w:rFonts w:ascii="Times New Roman" w:hAnsi="Times New Roman" w:cs="Times New Roman"/>
          <w:sz w:val="28"/>
        </w:rPr>
      </w:pPr>
      <w:r w:rsidRPr="002A6887">
        <w:rPr>
          <w:rFonts w:ascii="Times New Roman" w:hAnsi="Times New Roman" w:cs="Times New Roman"/>
          <w:sz w:val="28"/>
        </w:rPr>
        <w:t>приостановлено.</w:t>
      </w:r>
    </w:p>
    <w:p w:rsidR="002A24A1" w:rsidRPr="002A6887" w:rsidRDefault="002A24A1" w:rsidP="002A6887">
      <w:pPr>
        <w:tabs>
          <w:tab w:val="left" w:pos="142"/>
          <w:tab w:val="left" w:pos="284"/>
        </w:tabs>
        <w:ind w:firstLine="709"/>
        <w:jc w:val="both"/>
        <w:rPr>
          <w:rFonts w:ascii="Times New Roman" w:hAnsi="Times New Roman" w:cs="Times New Roman"/>
          <w:sz w:val="28"/>
        </w:rPr>
      </w:pPr>
      <w:r w:rsidRPr="002A6887">
        <w:rPr>
          <w:rFonts w:ascii="Times New Roman" w:hAnsi="Times New Roman" w:cs="Times New Roman"/>
          <w:sz w:val="28"/>
        </w:rPr>
        <w:t xml:space="preserve"> При  поступлении ответа на названны</w:t>
      </w:r>
      <w:proofErr w:type="gramStart"/>
      <w:r w:rsidRPr="002A6887">
        <w:rPr>
          <w:rFonts w:ascii="Times New Roman" w:hAnsi="Times New Roman" w:cs="Times New Roman"/>
          <w:sz w:val="28"/>
        </w:rPr>
        <w:t>й(</w:t>
      </w:r>
      <w:proofErr w:type="gramEnd"/>
      <w:r w:rsidRPr="002A6887">
        <w:rPr>
          <w:rFonts w:ascii="Times New Roman" w:hAnsi="Times New Roman" w:cs="Times New Roman"/>
          <w:sz w:val="28"/>
        </w:rPr>
        <w:t>е) межведомственный(е) запрос(</w:t>
      </w:r>
      <w:proofErr w:type="spellStart"/>
      <w:r w:rsidRPr="002A6887">
        <w:rPr>
          <w:rFonts w:ascii="Times New Roman" w:hAnsi="Times New Roman" w:cs="Times New Roman"/>
          <w:sz w:val="28"/>
        </w:rPr>
        <w:t>ы</w:t>
      </w:r>
      <w:proofErr w:type="spellEnd"/>
      <w:r w:rsidRPr="002A6887">
        <w:rPr>
          <w:rFonts w:ascii="Times New Roman" w:hAnsi="Times New Roman" w:cs="Times New Roman"/>
          <w:sz w:val="28"/>
        </w:rPr>
        <w:t>)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2A24A1" w:rsidRPr="002A6887" w:rsidRDefault="002A24A1" w:rsidP="002A6887">
      <w:pPr>
        <w:widowControl w:val="0"/>
        <w:autoSpaceDE w:val="0"/>
        <w:autoSpaceDN w:val="0"/>
        <w:ind w:firstLine="709"/>
        <w:jc w:val="both"/>
        <w:rPr>
          <w:rFonts w:ascii="Times New Roman" w:hAnsi="Times New Roman" w:cs="Times New Roman"/>
          <w:sz w:val="28"/>
        </w:rPr>
      </w:pPr>
      <w:r w:rsidRPr="002A6887">
        <w:rPr>
          <w:rFonts w:ascii="Times New Roman" w:hAnsi="Times New Roman" w:cs="Times New Roman"/>
          <w:sz w:val="28"/>
        </w:rPr>
        <w:t>Информируем, что Вы вправе представить документы, содержащие выше перечисленные сведения, по собственной инициативе:</w:t>
      </w:r>
    </w:p>
    <w:p w:rsidR="002A24A1" w:rsidRPr="002A6887" w:rsidRDefault="002A24A1" w:rsidP="002A6887">
      <w:pPr>
        <w:widowControl w:val="0"/>
        <w:autoSpaceDE w:val="0"/>
        <w:autoSpaceDN w:val="0"/>
        <w:ind w:firstLine="709"/>
        <w:jc w:val="both"/>
        <w:rPr>
          <w:rFonts w:ascii="Times New Roman" w:hAnsi="Times New Roman" w:cs="Times New Roman"/>
          <w:sz w:val="28"/>
        </w:rPr>
      </w:pPr>
      <w:r w:rsidRPr="002A6887">
        <w:rPr>
          <w:rFonts w:ascii="Times New Roman" w:hAnsi="Times New Roman" w:cs="Times New Roman"/>
          <w:sz w:val="28"/>
        </w:rPr>
        <w:t>при личной явке:</w:t>
      </w:r>
    </w:p>
    <w:p w:rsidR="002A24A1" w:rsidRPr="002A6887" w:rsidRDefault="002A24A1" w:rsidP="002A6887">
      <w:pPr>
        <w:widowControl w:val="0"/>
        <w:autoSpaceDE w:val="0"/>
        <w:autoSpaceDN w:val="0"/>
        <w:ind w:firstLine="709"/>
        <w:jc w:val="both"/>
        <w:rPr>
          <w:rFonts w:ascii="Times New Roman" w:hAnsi="Times New Roman" w:cs="Times New Roman"/>
          <w:sz w:val="28"/>
        </w:rPr>
      </w:pPr>
      <w:r w:rsidRPr="002A6887">
        <w:rPr>
          <w:rFonts w:ascii="Times New Roman" w:hAnsi="Times New Roman" w:cs="Times New Roman"/>
          <w:sz w:val="28"/>
        </w:rPr>
        <w:t>в филиалах, отделах, удаленных рабочих местах МФЦ;</w:t>
      </w:r>
    </w:p>
    <w:p w:rsidR="002A24A1" w:rsidRPr="002A6887" w:rsidRDefault="002A24A1" w:rsidP="002A6887">
      <w:pPr>
        <w:widowControl w:val="0"/>
        <w:autoSpaceDE w:val="0"/>
        <w:autoSpaceDN w:val="0"/>
        <w:ind w:firstLine="709"/>
        <w:jc w:val="both"/>
        <w:rPr>
          <w:rFonts w:ascii="Times New Roman" w:hAnsi="Times New Roman" w:cs="Times New Roman"/>
          <w:sz w:val="28"/>
        </w:rPr>
      </w:pPr>
      <w:r w:rsidRPr="002A6887">
        <w:rPr>
          <w:rFonts w:ascii="Times New Roman" w:hAnsi="Times New Roman" w:cs="Times New Roman"/>
          <w:sz w:val="28"/>
        </w:rPr>
        <w:t>без личной явки:</w:t>
      </w:r>
    </w:p>
    <w:p w:rsidR="002A24A1" w:rsidRPr="002A6887" w:rsidRDefault="002A24A1" w:rsidP="002A6887">
      <w:pPr>
        <w:widowControl w:val="0"/>
        <w:autoSpaceDE w:val="0"/>
        <w:autoSpaceDN w:val="0"/>
        <w:ind w:firstLine="709"/>
        <w:jc w:val="both"/>
        <w:rPr>
          <w:rFonts w:ascii="Times New Roman" w:hAnsi="Times New Roman" w:cs="Times New Roman"/>
          <w:sz w:val="28"/>
        </w:rPr>
      </w:pPr>
      <w:r w:rsidRPr="002A6887">
        <w:rPr>
          <w:rFonts w:ascii="Times New Roman" w:hAnsi="Times New Roman" w:cs="Times New Roman"/>
          <w:sz w:val="28"/>
        </w:rPr>
        <w:t>в электронной форме через личный кабинет заявителя на ПГУ ЛО/ЕПГУ;</w:t>
      </w:r>
    </w:p>
    <w:p w:rsidR="002A24A1" w:rsidRPr="002A6887" w:rsidRDefault="002A24A1" w:rsidP="002A6887">
      <w:pPr>
        <w:widowControl w:val="0"/>
        <w:autoSpaceDE w:val="0"/>
        <w:autoSpaceDN w:val="0"/>
        <w:ind w:firstLine="709"/>
        <w:jc w:val="both"/>
        <w:rPr>
          <w:rFonts w:ascii="Times New Roman" w:hAnsi="Times New Roman" w:cs="Times New Roman"/>
          <w:sz w:val="28"/>
        </w:rPr>
      </w:pPr>
      <w:r w:rsidRPr="002A6887">
        <w:rPr>
          <w:rFonts w:ascii="Times New Roman" w:hAnsi="Times New Roman" w:cs="Times New Roman"/>
          <w:sz w:val="28"/>
        </w:rPr>
        <w:t>электронной почте.</w:t>
      </w:r>
    </w:p>
    <w:p w:rsidR="002A24A1" w:rsidRPr="002A6887" w:rsidRDefault="002A24A1" w:rsidP="002A6887">
      <w:pPr>
        <w:ind w:firstLine="709"/>
        <w:jc w:val="both"/>
        <w:rPr>
          <w:rFonts w:ascii="Times New Roman" w:hAnsi="Times New Roman" w:cs="Times New Roman"/>
          <w:sz w:val="28"/>
        </w:rPr>
      </w:pPr>
      <w:r w:rsidRPr="002A6887">
        <w:rPr>
          <w:rFonts w:ascii="Times New Roman" w:hAnsi="Times New Roman" w:cs="Times New Roman"/>
          <w:sz w:val="28"/>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2A24A1" w:rsidRDefault="002A24A1" w:rsidP="002A24A1">
      <w:pPr>
        <w:jc w:val="both"/>
        <w:rPr>
          <w:rFonts w:ascii="Times New Roman" w:hAnsi="Times New Roman" w:cs="Times New Roman"/>
        </w:rPr>
      </w:pPr>
    </w:p>
    <w:p w:rsidR="002A6887" w:rsidRDefault="002A6887" w:rsidP="002A6887">
      <w:pPr>
        <w:jc w:val="both"/>
        <w:rPr>
          <w:rFonts w:ascii="Times New Roman" w:hAnsi="Times New Roman" w:cs="Times New Roman"/>
          <w:sz w:val="28"/>
        </w:rPr>
      </w:pPr>
      <w:r>
        <w:rPr>
          <w:rFonts w:ascii="Times New Roman" w:hAnsi="Times New Roman" w:cs="Times New Roman"/>
          <w:sz w:val="28"/>
        </w:rPr>
        <w:t>Глава администрации    ____________________      ________________________</w:t>
      </w:r>
    </w:p>
    <w:p w:rsidR="002A6887" w:rsidRDefault="002A6887" w:rsidP="002A6887">
      <w:pPr>
        <w:jc w:val="both"/>
        <w:rPr>
          <w:rFonts w:ascii="Times New Roman" w:hAnsi="Times New Roman" w:cs="Times New Roman"/>
          <w:vertAlign w:val="superscript"/>
        </w:rPr>
      </w:pPr>
      <w:r>
        <w:rPr>
          <w:rFonts w:ascii="Times New Roman" w:hAnsi="Times New Roman" w:cs="Times New Roman"/>
          <w:vertAlign w:val="superscript"/>
        </w:rPr>
        <w:t xml:space="preserve">                                                       </w:t>
      </w:r>
      <w:r>
        <w:rPr>
          <w:rFonts w:ascii="Times New Roman" w:hAnsi="Times New Roman" w:cs="Times New Roman"/>
          <w:vertAlign w:val="superscript"/>
        </w:rPr>
        <w:tab/>
        <w:t xml:space="preserve">                           (подпись) </w:t>
      </w:r>
      <w:r>
        <w:rPr>
          <w:rFonts w:ascii="Times New Roman" w:hAnsi="Times New Roman" w:cs="Times New Roman"/>
          <w:vertAlign w:val="superscript"/>
        </w:rPr>
        <w:tab/>
        <w:t xml:space="preserve">                                                   (фамилия, инициалы)</w:t>
      </w:r>
    </w:p>
    <w:p w:rsidR="001D3A02" w:rsidRPr="001E704F" w:rsidRDefault="001D3A02" w:rsidP="002A24A1">
      <w:pPr>
        <w:pStyle w:val="14"/>
        <w:spacing w:after="0" w:line="240" w:lineRule="auto"/>
        <w:contextualSpacing/>
        <w:jc w:val="center"/>
        <w:rPr>
          <w:b/>
          <w:bCs/>
          <w:sz w:val="28"/>
          <w:szCs w:val="28"/>
        </w:rPr>
      </w:pPr>
    </w:p>
    <w:sectPr w:rsidR="001D3A02" w:rsidRPr="001E704F" w:rsidSect="00854955">
      <w:pgSz w:w="11906" w:h="16838"/>
      <w:pgMar w:top="1134" w:right="850" w:bottom="1134" w:left="1701" w:header="708" w:footer="70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FB9" w:rsidRDefault="00FE4FB9" w:rsidP="001849F8">
      <w:r>
        <w:separator/>
      </w:r>
    </w:p>
  </w:endnote>
  <w:endnote w:type="continuationSeparator" w:id="0">
    <w:p w:rsidR="00FE4FB9" w:rsidRDefault="00FE4FB9" w:rsidP="001849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onsultant">
    <w:panose1 w:val="00000000000000000000"/>
    <w:charset w:val="CC"/>
    <w:family w:val="modern"/>
    <w:notTrueType/>
    <w:pitch w:val="variable"/>
    <w:sig w:usb0="00000201" w:usb1="00000000" w:usb2="00000000" w:usb3="00000000" w:csb0="00000004" w:csb1="00000000"/>
  </w:font>
  <w:font w:name="FreeSans">
    <w:altName w:val="Times New Roman"/>
    <w:charset w:val="01"/>
    <w:family w:val="auto"/>
    <w:pitch w:val="variable"/>
    <w:sig w:usb0="00000000" w:usb1="00000000" w:usb2="00000000" w:usb3="00000000" w:csb0="00000000" w:csb1="00000000"/>
  </w:font>
  <w:font w:name="Vladimir Script">
    <w:altName w:val="Arabic Typesetting"/>
    <w:charset w:val="00"/>
    <w:family w:val="script"/>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font331">
    <w:altName w:val="Times New Roman"/>
    <w:charset w:val="CC"/>
    <w:family w:val="auto"/>
    <w:pitch w:val="variable"/>
    <w:sig w:usb0="00000000" w:usb1="00000000" w:usb2="00000000" w:usb3="00000000" w:csb0="00000000" w:csb1="00000000"/>
  </w:font>
  <w:font w:name="Century">
    <w:panose1 w:val="020406040505050203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FB9" w:rsidRDefault="00FE4FB9"/>
  </w:footnote>
  <w:footnote w:type="continuationSeparator" w:id="0">
    <w:p w:rsidR="00FE4FB9" w:rsidRDefault="00FE4FB9"/>
  </w:footnote>
  <w:footnote w:id="1">
    <w:p w:rsidR="00360F95" w:rsidRDefault="00360F95" w:rsidP="002A24A1">
      <w:pPr>
        <w:pStyle w:val="af3"/>
      </w:pPr>
      <w:r>
        <w:rPr>
          <w:rStyle w:val="aff"/>
        </w:rPr>
        <w:footnoteRef/>
      </w:r>
      <w:r>
        <w:t xml:space="preserve"> заполняются для подтверждения </w:t>
      </w:r>
      <w:proofErr w:type="spellStart"/>
      <w:r>
        <w:t>малоимущности</w:t>
      </w:r>
      <w:proofErr w:type="spellEnd"/>
    </w:p>
  </w:footnote>
  <w:footnote w:id="2">
    <w:p w:rsidR="00360F95" w:rsidRDefault="00360F95" w:rsidP="002A24A1">
      <w:pPr>
        <w:pStyle w:val="af3"/>
      </w:pPr>
    </w:p>
  </w:footnote>
  <w:footnote w:id="3">
    <w:p w:rsidR="00360F95" w:rsidRDefault="00360F95" w:rsidP="002A24A1">
      <w:pPr>
        <w:pStyle w:val="af3"/>
      </w:pPr>
      <w:r>
        <w:rPr>
          <w:rStyle w:val="aff"/>
        </w:rPr>
        <w:footnoteRef/>
      </w:r>
      <w:r>
        <w:t xml:space="preserve"> заполняются для подтверждения </w:t>
      </w:r>
      <w:proofErr w:type="spellStart"/>
      <w:r>
        <w:t>малоимущности</w:t>
      </w:r>
      <w:proofErr w:type="spellEnd"/>
    </w:p>
  </w:footnote>
  <w:footnote w:id="4">
    <w:p w:rsidR="00360F95" w:rsidRDefault="00360F95" w:rsidP="002A24A1">
      <w:pPr>
        <w:pStyle w:val="af3"/>
      </w:pPr>
      <w:r>
        <w:rPr>
          <w:rStyle w:val="aff"/>
        </w:rPr>
        <w:footnoteRef/>
      </w:r>
      <w:r>
        <w:t xml:space="preserve"> заполняются для подтверждения </w:t>
      </w:r>
      <w:proofErr w:type="spellStart"/>
      <w:r>
        <w:t>малоимущности</w:t>
      </w:r>
      <w:proofErr w:type="spell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7A89EF0"/>
    <w:name w:val="WW8Num1"/>
    <w:lvl w:ilvl="0">
      <w:start w:val="1"/>
      <w:numFmt w:val="decimal"/>
      <w:lvlText w:val="%1."/>
      <w:lvlJc w:val="left"/>
      <w:pPr>
        <w:tabs>
          <w:tab w:val="num" w:pos="0"/>
        </w:tabs>
        <w:ind w:left="720" w:hanging="360"/>
      </w:pPr>
      <w:rPr>
        <w:sz w:val="28"/>
        <w:szCs w:val="28"/>
      </w:rPr>
    </w:lvl>
    <w:lvl w:ilvl="1">
      <w:start w:val="2"/>
      <w:numFmt w:val="decimal"/>
      <w:isLgl/>
      <w:lvlText w:val="%1.%2."/>
      <w:lvlJc w:val="left"/>
      <w:pPr>
        <w:tabs>
          <w:tab w:val="num" w:pos="0"/>
        </w:tabs>
        <w:ind w:left="1080" w:hanging="720"/>
      </w:pPr>
    </w:lvl>
    <w:lvl w:ilvl="2">
      <w:start w:val="1"/>
      <w:numFmt w:val="decimal"/>
      <w:isLgl/>
      <w:lvlText w:val="%1.%2.%3."/>
      <w:lvlJc w:val="left"/>
      <w:pPr>
        <w:tabs>
          <w:tab w:val="num" w:pos="0"/>
        </w:tabs>
        <w:ind w:left="1080" w:hanging="720"/>
      </w:pPr>
    </w:lvl>
    <w:lvl w:ilvl="3">
      <w:start w:val="1"/>
      <w:numFmt w:val="decimal"/>
      <w:isLgl/>
      <w:lvlText w:val="%1.%2.%3.%4."/>
      <w:lvlJc w:val="left"/>
      <w:pPr>
        <w:tabs>
          <w:tab w:val="num" w:pos="0"/>
        </w:tabs>
        <w:ind w:left="1440" w:hanging="1080"/>
      </w:pPr>
    </w:lvl>
    <w:lvl w:ilvl="4">
      <w:start w:val="1"/>
      <w:numFmt w:val="decimal"/>
      <w:isLgl/>
      <w:lvlText w:val="%1.%2.%3.%4.%5."/>
      <w:lvlJc w:val="left"/>
      <w:pPr>
        <w:tabs>
          <w:tab w:val="num" w:pos="0"/>
        </w:tabs>
        <w:ind w:left="1440" w:hanging="1080"/>
      </w:pPr>
    </w:lvl>
    <w:lvl w:ilvl="5">
      <w:start w:val="1"/>
      <w:numFmt w:val="decimal"/>
      <w:isLgl/>
      <w:lvlText w:val="%1.%2.%3.%4.%5.%6."/>
      <w:lvlJc w:val="left"/>
      <w:pPr>
        <w:tabs>
          <w:tab w:val="num" w:pos="0"/>
        </w:tabs>
        <w:ind w:left="1800" w:hanging="1440"/>
      </w:pPr>
    </w:lvl>
    <w:lvl w:ilvl="6">
      <w:start w:val="1"/>
      <w:numFmt w:val="decimal"/>
      <w:isLgl/>
      <w:lvlText w:val="%1.%2.%3.%4.%5.%6.%7."/>
      <w:lvlJc w:val="left"/>
      <w:pPr>
        <w:tabs>
          <w:tab w:val="num" w:pos="0"/>
        </w:tabs>
        <w:ind w:left="2160" w:hanging="1800"/>
      </w:pPr>
    </w:lvl>
    <w:lvl w:ilvl="7">
      <w:start w:val="1"/>
      <w:numFmt w:val="decimal"/>
      <w:isLgl/>
      <w:lvlText w:val="%1.%2.%3.%4.%5.%6.%7.%8."/>
      <w:lvlJc w:val="left"/>
      <w:pPr>
        <w:tabs>
          <w:tab w:val="num" w:pos="0"/>
        </w:tabs>
        <w:ind w:left="2160" w:hanging="1800"/>
      </w:pPr>
    </w:lvl>
    <w:lvl w:ilvl="8">
      <w:start w:val="1"/>
      <w:numFmt w:val="decimal"/>
      <w:isLgl/>
      <w:lvlText w:val="%1.%2.%3.%4.%5.%6.%7.%8.%9."/>
      <w:lvlJc w:val="left"/>
      <w:pPr>
        <w:tabs>
          <w:tab w:val="num" w:pos="0"/>
        </w:tabs>
        <w:ind w:left="2520" w:hanging="2160"/>
      </w:pPr>
    </w:lvl>
  </w:abstractNum>
  <w:abstractNum w:abstractNumId="1">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nsid w:val="00000004"/>
    <w:multiLevelType w:val="multilevel"/>
    <w:tmpl w:val="00000004"/>
    <w:name w:val="WW8Num4"/>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4">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nsid w:val="00000006"/>
    <w:multiLevelType w:val="multilevel"/>
    <w:tmpl w:val="00000006"/>
    <w:name w:val="WW8Num6"/>
    <w:lvl w:ilvl="0">
      <w:start w:val="1"/>
      <w:numFmt w:val="bullet"/>
      <w:lvlText w:val=""/>
      <w:lvlJc w:val="left"/>
      <w:pPr>
        <w:tabs>
          <w:tab w:val="num" w:pos="0"/>
        </w:tabs>
        <w:ind w:left="1429" w:hanging="360"/>
      </w:pPr>
      <w:rPr>
        <w:rFonts w:ascii="Symbol" w:hAnsi="Symbol" w:cs="Symbol"/>
        <w:color w:val="4F81BD"/>
        <w:szCs w:val="28"/>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color w:val="4F81BD"/>
        <w:szCs w:val="28"/>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color w:val="4F81BD"/>
        <w:szCs w:val="28"/>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6">
    <w:nsid w:val="00000008"/>
    <w:multiLevelType w:val="multilevel"/>
    <w:tmpl w:val="00000008"/>
    <w:name w:val="WW8Num8"/>
    <w:lvl w:ilvl="0">
      <w:start w:val="1"/>
      <w:numFmt w:val="decimal"/>
      <w:lvlText w:val="%1."/>
      <w:lvlJc w:val="left"/>
      <w:pPr>
        <w:tabs>
          <w:tab w:val="num" w:pos="0"/>
        </w:tabs>
        <w:ind w:left="1429" w:hanging="360"/>
      </w:pPr>
      <w:rPr>
        <w:rFonts w:ascii="Symbol" w:hAnsi="Symbol" w:cs="Symbol"/>
      </w:rPr>
    </w:lvl>
    <w:lvl w:ilvl="1">
      <w:start w:val="1"/>
      <w:numFmt w:val="lowerLetter"/>
      <w:lvlText w:val="%2."/>
      <w:lvlJc w:val="left"/>
      <w:pPr>
        <w:tabs>
          <w:tab w:val="num" w:pos="0"/>
        </w:tabs>
        <w:ind w:left="2149" w:hanging="360"/>
      </w:pPr>
      <w:rPr>
        <w:rFonts w:ascii="Courier New" w:hAnsi="Courier New" w:cs="Courier New"/>
      </w:rPr>
    </w:lvl>
    <w:lvl w:ilvl="2">
      <w:start w:val="1"/>
      <w:numFmt w:val="lowerRoman"/>
      <w:lvlText w:val="%3."/>
      <w:lvlJc w:val="right"/>
      <w:pPr>
        <w:tabs>
          <w:tab w:val="num" w:pos="0"/>
        </w:tabs>
        <w:ind w:left="2869" w:hanging="180"/>
      </w:pPr>
      <w:rPr>
        <w:rFonts w:ascii="Wingdings" w:hAnsi="Wingdings" w:cs="Wingdings"/>
      </w:r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7">
    <w:nsid w:val="00000009"/>
    <w:multiLevelType w:val="multilevel"/>
    <w:tmpl w:val="00000009"/>
    <w:name w:val="WW8Num9"/>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8">
    <w:nsid w:val="0000000A"/>
    <w:multiLevelType w:val="multilevel"/>
    <w:tmpl w:val="0000000A"/>
    <w:name w:val="WW8Num10"/>
    <w:lvl w:ilvl="0">
      <w:start w:val="1"/>
      <w:numFmt w:val="bullet"/>
      <w:lvlText w:val=""/>
      <w:lvlJc w:val="left"/>
      <w:pPr>
        <w:tabs>
          <w:tab w:val="num" w:pos="0"/>
        </w:tabs>
        <w:ind w:left="1429" w:hanging="360"/>
      </w:pPr>
      <w:rPr>
        <w:rFonts w:ascii="Symbol" w:hAnsi="Symbol" w:cs="Symbol"/>
        <w:color w:val="000000"/>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color w:val="000000"/>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color w:val="000000"/>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9">
    <w:nsid w:val="0000001D"/>
    <w:multiLevelType w:val="multilevel"/>
    <w:tmpl w:val="48A09ECA"/>
    <w:name w:val="WWNum28"/>
    <w:lvl w:ilvl="0">
      <w:start w:val="3"/>
      <w:numFmt w:val="decimal"/>
      <w:lvlText w:val="%1."/>
      <w:lvlJc w:val="left"/>
      <w:pPr>
        <w:tabs>
          <w:tab w:val="num" w:pos="0"/>
        </w:tabs>
        <w:ind w:left="360" w:hanging="360"/>
      </w:pPr>
      <w:rPr>
        <w:rFonts w:cs="Times New Roman"/>
        <w:b w:val="0"/>
        <w:sz w:val="24"/>
        <w:szCs w:val="24"/>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10">
    <w:nsid w:val="031E4650"/>
    <w:multiLevelType w:val="hybridMultilevel"/>
    <w:tmpl w:val="6CAED014"/>
    <w:lvl w:ilvl="0" w:tplc="3F2E3694">
      <w:start w:val="1"/>
      <w:numFmt w:val="bullet"/>
      <w:lvlText w:val=""/>
      <w:lvlJc w:val="left"/>
      <w:pPr>
        <w:ind w:left="1353"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2491BC7"/>
    <w:multiLevelType w:val="hybridMultilevel"/>
    <w:tmpl w:val="2B025A66"/>
    <w:lvl w:ilvl="0" w:tplc="6EDA210C">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F6F0DBF"/>
    <w:multiLevelType w:val="hybridMultilevel"/>
    <w:tmpl w:val="8954076A"/>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1B004A5"/>
    <w:multiLevelType w:val="hybridMultilevel"/>
    <w:tmpl w:val="F9F0F026"/>
    <w:lvl w:ilvl="0" w:tplc="7BCCBD26">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26B2490"/>
    <w:multiLevelType w:val="hybridMultilevel"/>
    <w:tmpl w:val="CB7AC53E"/>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6E56BAC"/>
    <w:multiLevelType w:val="hybridMultilevel"/>
    <w:tmpl w:val="E6F840BA"/>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9251B7E"/>
    <w:multiLevelType w:val="hybridMultilevel"/>
    <w:tmpl w:val="CD8C2498"/>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6535541"/>
    <w:multiLevelType w:val="hybridMultilevel"/>
    <w:tmpl w:val="D090DE82"/>
    <w:lvl w:ilvl="0" w:tplc="E2207A98">
      <w:start w:val="1"/>
      <w:numFmt w:val="decimal"/>
      <w:pStyle w:val="a0"/>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B6F4255"/>
    <w:multiLevelType w:val="hybridMultilevel"/>
    <w:tmpl w:val="0D90ACDC"/>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D692F7A"/>
    <w:multiLevelType w:val="hybridMultilevel"/>
    <w:tmpl w:val="189EE2BA"/>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08B4C19"/>
    <w:multiLevelType w:val="hybridMultilevel"/>
    <w:tmpl w:val="D12E6148"/>
    <w:lvl w:ilvl="0" w:tplc="0324C69C">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22">
    <w:nsid w:val="445D67EF"/>
    <w:multiLevelType w:val="hybridMultilevel"/>
    <w:tmpl w:val="9ED25974"/>
    <w:lvl w:ilvl="0" w:tplc="134EE2BA">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AE90144"/>
    <w:multiLevelType w:val="hybridMultilevel"/>
    <w:tmpl w:val="59B262FA"/>
    <w:lvl w:ilvl="0" w:tplc="3F2E3694">
      <w:start w:val="1"/>
      <w:numFmt w:val="bullet"/>
      <w:lvlText w:val=""/>
      <w:lvlJc w:val="left"/>
      <w:pPr>
        <w:ind w:left="1639" w:hanging="93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4BFA77AB"/>
    <w:multiLevelType w:val="hybridMultilevel"/>
    <w:tmpl w:val="464C67E4"/>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E5941E9"/>
    <w:multiLevelType w:val="hybridMultilevel"/>
    <w:tmpl w:val="8932C9EE"/>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4BE28F0"/>
    <w:multiLevelType w:val="multilevel"/>
    <w:tmpl w:val="5A4A1A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9471D3D"/>
    <w:multiLevelType w:val="multilevel"/>
    <w:tmpl w:val="E2B2634C"/>
    <w:lvl w:ilvl="0">
      <w:start w:val="1"/>
      <w:numFmt w:val="decimal"/>
      <w:lvlText w:val="%1."/>
      <w:lvlJc w:val="left"/>
      <w:pPr>
        <w:ind w:left="720" w:hanging="360"/>
      </w:pPr>
    </w:lvl>
    <w:lvl w:ilvl="1">
      <w:start w:val="1"/>
      <w:numFmt w:val="decimal"/>
      <w:pStyle w:val="a1"/>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8">
    <w:nsid w:val="6C07156F"/>
    <w:multiLevelType w:val="hybridMultilevel"/>
    <w:tmpl w:val="E19CC1DA"/>
    <w:lvl w:ilvl="0" w:tplc="E136877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ED236E2"/>
    <w:multiLevelType w:val="hybridMultilevel"/>
    <w:tmpl w:val="6952E0CA"/>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5B97D5D"/>
    <w:multiLevelType w:val="multilevel"/>
    <w:tmpl w:val="43CC36F4"/>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32">
    <w:nsid w:val="7B9F656F"/>
    <w:multiLevelType w:val="hybridMultilevel"/>
    <w:tmpl w:val="4F142EBA"/>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D5916AE"/>
    <w:multiLevelType w:val="hybridMultilevel"/>
    <w:tmpl w:val="45DA15E0"/>
    <w:lvl w:ilvl="0" w:tplc="FB708DB8">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6"/>
  </w:num>
  <w:num w:numId="2">
    <w:abstractNumId w:val="28"/>
  </w:num>
  <w:num w:numId="3">
    <w:abstractNumId w:val="31"/>
  </w:num>
  <w:num w:numId="4">
    <w:abstractNumId w:val="18"/>
  </w:num>
  <w:num w:numId="5">
    <w:abstractNumId w:val="22"/>
  </w:num>
  <w:num w:numId="6">
    <w:abstractNumId w:val="11"/>
  </w:num>
  <w:num w:numId="7">
    <w:abstractNumId w:val="12"/>
  </w:num>
  <w:num w:numId="8">
    <w:abstractNumId w:val="27"/>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32"/>
  </w:num>
  <w:num w:numId="14">
    <w:abstractNumId w:val="25"/>
  </w:num>
  <w:num w:numId="15">
    <w:abstractNumId w:val="13"/>
  </w:num>
  <w:num w:numId="16">
    <w:abstractNumId w:val="20"/>
  </w:num>
  <w:num w:numId="17">
    <w:abstractNumId w:val="10"/>
  </w:num>
  <w:num w:numId="18">
    <w:abstractNumId w:val="17"/>
  </w:num>
  <w:num w:numId="19">
    <w:abstractNumId w:val="29"/>
  </w:num>
  <w:num w:numId="20">
    <w:abstractNumId w:val="15"/>
  </w:num>
  <w:num w:numId="21">
    <w:abstractNumId w:val="24"/>
  </w:num>
  <w:num w:numId="22">
    <w:abstractNumId w:val="23"/>
  </w:num>
  <w:num w:numId="23">
    <w:abstractNumId w:val="19"/>
  </w:num>
  <w:num w:numId="24">
    <w:abstractNumId w:val="1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54274"/>
  </w:hdrShapeDefaults>
  <w:footnotePr>
    <w:footnote w:id="-1"/>
    <w:footnote w:id="0"/>
  </w:footnotePr>
  <w:endnotePr>
    <w:endnote w:id="-1"/>
    <w:endnote w:id="0"/>
  </w:endnotePr>
  <w:compat>
    <w:doNotExpandShiftReturn/>
    <w:useFELayout/>
  </w:compat>
  <w:docVars>
    <w:docVar w:name="BossProviderVariable" w:val="25_01_2006!c87861b4-4b53-4ebd-94ca-41038d548139"/>
  </w:docVars>
  <w:rsids>
    <w:rsidRoot w:val="001849F8"/>
    <w:rsid w:val="000019D2"/>
    <w:rsid w:val="000028AB"/>
    <w:rsid w:val="00003B47"/>
    <w:rsid w:val="00006311"/>
    <w:rsid w:val="00016072"/>
    <w:rsid w:val="000179A0"/>
    <w:rsid w:val="00023E13"/>
    <w:rsid w:val="00026929"/>
    <w:rsid w:val="00027028"/>
    <w:rsid w:val="00031BF3"/>
    <w:rsid w:val="00032162"/>
    <w:rsid w:val="0003556A"/>
    <w:rsid w:val="000376D3"/>
    <w:rsid w:val="00046952"/>
    <w:rsid w:val="00047962"/>
    <w:rsid w:val="0005168C"/>
    <w:rsid w:val="0005430F"/>
    <w:rsid w:val="00054501"/>
    <w:rsid w:val="0006042F"/>
    <w:rsid w:val="00060544"/>
    <w:rsid w:val="00062DCA"/>
    <w:rsid w:val="000740AA"/>
    <w:rsid w:val="000746A3"/>
    <w:rsid w:val="000767BE"/>
    <w:rsid w:val="00077371"/>
    <w:rsid w:val="00082836"/>
    <w:rsid w:val="00084244"/>
    <w:rsid w:val="00091C22"/>
    <w:rsid w:val="000A3AD6"/>
    <w:rsid w:val="000A7D92"/>
    <w:rsid w:val="000B29F1"/>
    <w:rsid w:val="000C2C30"/>
    <w:rsid w:val="000D4F1A"/>
    <w:rsid w:val="000D75D5"/>
    <w:rsid w:val="000E0415"/>
    <w:rsid w:val="000E24D0"/>
    <w:rsid w:val="000E2F60"/>
    <w:rsid w:val="000E5592"/>
    <w:rsid w:val="000E7F35"/>
    <w:rsid w:val="000F13CC"/>
    <w:rsid w:val="000F76B5"/>
    <w:rsid w:val="001018A9"/>
    <w:rsid w:val="001022F9"/>
    <w:rsid w:val="00103256"/>
    <w:rsid w:val="001040ED"/>
    <w:rsid w:val="00106223"/>
    <w:rsid w:val="00111E6B"/>
    <w:rsid w:val="001130B2"/>
    <w:rsid w:val="0011452B"/>
    <w:rsid w:val="00115080"/>
    <w:rsid w:val="00115DE5"/>
    <w:rsid w:val="00117705"/>
    <w:rsid w:val="00120A3E"/>
    <w:rsid w:val="00121257"/>
    <w:rsid w:val="0012391D"/>
    <w:rsid w:val="0012747F"/>
    <w:rsid w:val="00134B1E"/>
    <w:rsid w:val="00135EEF"/>
    <w:rsid w:val="0014638A"/>
    <w:rsid w:val="00150DA9"/>
    <w:rsid w:val="00154D69"/>
    <w:rsid w:val="0016047D"/>
    <w:rsid w:val="001610E8"/>
    <w:rsid w:val="0016376F"/>
    <w:rsid w:val="00163C6C"/>
    <w:rsid w:val="00163CF5"/>
    <w:rsid w:val="001642E6"/>
    <w:rsid w:val="00167304"/>
    <w:rsid w:val="00171A96"/>
    <w:rsid w:val="00175392"/>
    <w:rsid w:val="00177AFD"/>
    <w:rsid w:val="001849F8"/>
    <w:rsid w:val="00192B10"/>
    <w:rsid w:val="001944D3"/>
    <w:rsid w:val="0019483E"/>
    <w:rsid w:val="0019608F"/>
    <w:rsid w:val="00196200"/>
    <w:rsid w:val="0019636F"/>
    <w:rsid w:val="00196946"/>
    <w:rsid w:val="00196E3F"/>
    <w:rsid w:val="001A057E"/>
    <w:rsid w:val="001A0A75"/>
    <w:rsid w:val="001A2176"/>
    <w:rsid w:val="001B787E"/>
    <w:rsid w:val="001C1B6C"/>
    <w:rsid w:val="001C6F1A"/>
    <w:rsid w:val="001C74C2"/>
    <w:rsid w:val="001D0304"/>
    <w:rsid w:val="001D06FA"/>
    <w:rsid w:val="001D3A02"/>
    <w:rsid w:val="001D4BA9"/>
    <w:rsid w:val="001D4CBC"/>
    <w:rsid w:val="001E6F5E"/>
    <w:rsid w:val="001E704F"/>
    <w:rsid w:val="001F168E"/>
    <w:rsid w:val="001F41AF"/>
    <w:rsid w:val="001F6383"/>
    <w:rsid w:val="001F64DC"/>
    <w:rsid w:val="00201A55"/>
    <w:rsid w:val="0020765B"/>
    <w:rsid w:val="00213759"/>
    <w:rsid w:val="00213E82"/>
    <w:rsid w:val="0021455D"/>
    <w:rsid w:val="0021684C"/>
    <w:rsid w:val="0022292B"/>
    <w:rsid w:val="00222C29"/>
    <w:rsid w:val="002258C6"/>
    <w:rsid w:val="002259E8"/>
    <w:rsid w:val="00230FD4"/>
    <w:rsid w:val="00233099"/>
    <w:rsid w:val="00245A59"/>
    <w:rsid w:val="00250550"/>
    <w:rsid w:val="0025436E"/>
    <w:rsid w:val="0025459C"/>
    <w:rsid w:val="00264567"/>
    <w:rsid w:val="00271A37"/>
    <w:rsid w:val="00272E04"/>
    <w:rsid w:val="002763CA"/>
    <w:rsid w:val="0028045A"/>
    <w:rsid w:val="002816FE"/>
    <w:rsid w:val="00282A5A"/>
    <w:rsid w:val="00287701"/>
    <w:rsid w:val="002A24A1"/>
    <w:rsid w:val="002A6407"/>
    <w:rsid w:val="002A6887"/>
    <w:rsid w:val="002B0547"/>
    <w:rsid w:val="002B6F54"/>
    <w:rsid w:val="002C4465"/>
    <w:rsid w:val="002D00B8"/>
    <w:rsid w:val="002D25CC"/>
    <w:rsid w:val="002D3DFE"/>
    <w:rsid w:val="002D5567"/>
    <w:rsid w:val="002F3248"/>
    <w:rsid w:val="00301218"/>
    <w:rsid w:val="0030556C"/>
    <w:rsid w:val="00320BDB"/>
    <w:rsid w:val="00321480"/>
    <w:rsid w:val="00324090"/>
    <w:rsid w:val="003274FA"/>
    <w:rsid w:val="00331315"/>
    <w:rsid w:val="00331A24"/>
    <w:rsid w:val="00337679"/>
    <w:rsid w:val="0034195F"/>
    <w:rsid w:val="00342387"/>
    <w:rsid w:val="00350E19"/>
    <w:rsid w:val="00354BA2"/>
    <w:rsid w:val="00360F95"/>
    <w:rsid w:val="0036399B"/>
    <w:rsid w:val="003644D8"/>
    <w:rsid w:val="00364A55"/>
    <w:rsid w:val="003654D7"/>
    <w:rsid w:val="00372012"/>
    <w:rsid w:val="00373A49"/>
    <w:rsid w:val="00380E56"/>
    <w:rsid w:val="00382297"/>
    <w:rsid w:val="00385684"/>
    <w:rsid w:val="00385823"/>
    <w:rsid w:val="0038795D"/>
    <w:rsid w:val="00390076"/>
    <w:rsid w:val="003A533E"/>
    <w:rsid w:val="003B38C2"/>
    <w:rsid w:val="003C0A07"/>
    <w:rsid w:val="003C4D65"/>
    <w:rsid w:val="003C5875"/>
    <w:rsid w:val="003D38E7"/>
    <w:rsid w:val="003D5461"/>
    <w:rsid w:val="003D793C"/>
    <w:rsid w:val="003E03E2"/>
    <w:rsid w:val="003E5895"/>
    <w:rsid w:val="00403E66"/>
    <w:rsid w:val="004050C9"/>
    <w:rsid w:val="00406ECD"/>
    <w:rsid w:val="00413275"/>
    <w:rsid w:val="00415B54"/>
    <w:rsid w:val="00416665"/>
    <w:rsid w:val="00417ACF"/>
    <w:rsid w:val="00427538"/>
    <w:rsid w:val="004313D6"/>
    <w:rsid w:val="0043382F"/>
    <w:rsid w:val="004365A1"/>
    <w:rsid w:val="00436D52"/>
    <w:rsid w:val="00443A00"/>
    <w:rsid w:val="00445391"/>
    <w:rsid w:val="0045695B"/>
    <w:rsid w:val="00466A1C"/>
    <w:rsid w:val="00467725"/>
    <w:rsid w:val="0047109C"/>
    <w:rsid w:val="0048159D"/>
    <w:rsid w:val="00482BBA"/>
    <w:rsid w:val="004838DB"/>
    <w:rsid w:val="00484119"/>
    <w:rsid w:val="00487BBA"/>
    <w:rsid w:val="004949E6"/>
    <w:rsid w:val="004950F4"/>
    <w:rsid w:val="00495DB5"/>
    <w:rsid w:val="004A5BC5"/>
    <w:rsid w:val="004A63AB"/>
    <w:rsid w:val="004B466D"/>
    <w:rsid w:val="004C2FC7"/>
    <w:rsid w:val="004C3A71"/>
    <w:rsid w:val="004C4450"/>
    <w:rsid w:val="004C7023"/>
    <w:rsid w:val="004E2FCF"/>
    <w:rsid w:val="004E7AD6"/>
    <w:rsid w:val="00500104"/>
    <w:rsid w:val="00500BAD"/>
    <w:rsid w:val="00505197"/>
    <w:rsid w:val="0050638E"/>
    <w:rsid w:val="00507205"/>
    <w:rsid w:val="005156C7"/>
    <w:rsid w:val="005363A7"/>
    <w:rsid w:val="005405FA"/>
    <w:rsid w:val="00541674"/>
    <w:rsid w:val="0054300C"/>
    <w:rsid w:val="00543EA9"/>
    <w:rsid w:val="00553F82"/>
    <w:rsid w:val="00560CE5"/>
    <w:rsid w:val="00564BF8"/>
    <w:rsid w:val="00565570"/>
    <w:rsid w:val="0057010D"/>
    <w:rsid w:val="00571980"/>
    <w:rsid w:val="00575C75"/>
    <w:rsid w:val="00576355"/>
    <w:rsid w:val="00581B58"/>
    <w:rsid w:val="00581EEA"/>
    <w:rsid w:val="005848AB"/>
    <w:rsid w:val="00585F9F"/>
    <w:rsid w:val="005868E9"/>
    <w:rsid w:val="005902D8"/>
    <w:rsid w:val="005A2766"/>
    <w:rsid w:val="005A4935"/>
    <w:rsid w:val="005A7114"/>
    <w:rsid w:val="005B1AE4"/>
    <w:rsid w:val="005B2404"/>
    <w:rsid w:val="005B2AD3"/>
    <w:rsid w:val="005B6287"/>
    <w:rsid w:val="005C12DD"/>
    <w:rsid w:val="005C2C50"/>
    <w:rsid w:val="005C785E"/>
    <w:rsid w:val="005D45D4"/>
    <w:rsid w:val="005D536B"/>
    <w:rsid w:val="005D74D4"/>
    <w:rsid w:val="005E2CE1"/>
    <w:rsid w:val="005F0311"/>
    <w:rsid w:val="005F12B1"/>
    <w:rsid w:val="005F131C"/>
    <w:rsid w:val="005F574E"/>
    <w:rsid w:val="0060086F"/>
    <w:rsid w:val="00602EE7"/>
    <w:rsid w:val="0060673F"/>
    <w:rsid w:val="006135F1"/>
    <w:rsid w:val="00624E44"/>
    <w:rsid w:val="0062548D"/>
    <w:rsid w:val="006268C7"/>
    <w:rsid w:val="006348D6"/>
    <w:rsid w:val="0063717D"/>
    <w:rsid w:val="00642600"/>
    <w:rsid w:val="00646419"/>
    <w:rsid w:val="00652AE9"/>
    <w:rsid w:val="006611ED"/>
    <w:rsid w:val="00664358"/>
    <w:rsid w:val="00664F88"/>
    <w:rsid w:val="00665E27"/>
    <w:rsid w:val="00667942"/>
    <w:rsid w:val="00670637"/>
    <w:rsid w:val="006727AC"/>
    <w:rsid w:val="00677DA8"/>
    <w:rsid w:val="006823BB"/>
    <w:rsid w:val="0068617C"/>
    <w:rsid w:val="006A52DB"/>
    <w:rsid w:val="006A67C9"/>
    <w:rsid w:val="006B0F53"/>
    <w:rsid w:val="006B1FC4"/>
    <w:rsid w:val="006B2C40"/>
    <w:rsid w:val="006B4DED"/>
    <w:rsid w:val="006C23D2"/>
    <w:rsid w:val="006C334D"/>
    <w:rsid w:val="006E047F"/>
    <w:rsid w:val="006E06F2"/>
    <w:rsid w:val="006F0A41"/>
    <w:rsid w:val="0070111C"/>
    <w:rsid w:val="00705CFB"/>
    <w:rsid w:val="00715D84"/>
    <w:rsid w:val="00726D51"/>
    <w:rsid w:val="00727CC5"/>
    <w:rsid w:val="0073114F"/>
    <w:rsid w:val="007337A2"/>
    <w:rsid w:val="00745339"/>
    <w:rsid w:val="00745DDF"/>
    <w:rsid w:val="00746A08"/>
    <w:rsid w:val="00750B23"/>
    <w:rsid w:val="00751ACD"/>
    <w:rsid w:val="00752264"/>
    <w:rsid w:val="00753964"/>
    <w:rsid w:val="0075528F"/>
    <w:rsid w:val="007562C7"/>
    <w:rsid w:val="007571B3"/>
    <w:rsid w:val="00761110"/>
    <w:rsid w:val="00765716"/>
    <w:rsid w:val="00770996"/>
    <w:rsid w:val="00770A57"/>
    <w:rsid w:val="00772E5F"/>
    <w:rsid w:val="00772EDD"/>
    <w:rsid w:val="00783892"/>
    <w:rsid w:val="00787968"/>
    <w:rsid w:val="0079151A"/>
    <w:rsid w:val="0079343F"/>
    <w:rsid w:val="007934BD"/>
    <w:rsid w:val="0079467A"/>
    <w:rsid w:val="00796829"/>
    <w:rsid w:val="00796BF0"/>
    <w:rsid w:val="00797D25"/>
    <w:rsid w:val="007A0707"/>
    <w:rsid w:val="007A2D34"/>
    <w:rsid w:val="007A5A7D"/>
    <w:rsid w:val="007B0E77"/>
    <w:rsid w:val="007B5D1A"/>
    <w:rsid w:val="007B5ECA"/>
    <w:rsid w:val="007B664A"/>
    <w:rsid w:val="007B67A2"/>
    <w:rsid w:val="007C428F"/>
    <w:rsid w:val="007C5973"/>
    <w:rsid w:val="007C62A1"/>
    <w:rsid w:val="007D4095"/>
    <w:rsid w:val="007D46B2"/>
    <w:rsid w:val="007D4BC2"/>
    <w:rsid w:val="007E09F7"/>
    <w:rsid w:val="007E6741"/>
    <w:rsid w:val="007F013D"/>
    <w:rsid w:val="007F0F6E"/>
    <w:rsid w:val="007F19A0"/>
    <w:rsid w:val="007F4A45"/>
    <w:rsid w:val="007F4B9F"/>
    <w:rsid w:val="00802D23"/>
    <w:rsid w:val="0080342B"/>
    <w:rsid w:val="008050A2"/>
    <w:rsid w:val="008160BA"/>
    <w:rsid w:val="00820DD6"/>
    <w:rsid w:val="008216B7"/>
    <w:rsid w:val="00825D97"/>
    <w:rsid w:val="00827CBA"/>
    <w:rsid w:val="00830026"/>
    <w:rsid w:val="00831819"/>
    <w:rsid w:val="00835929"/>
    <w:rsid w:val="008406B6"/>
    <w:rsid w:val="0084573B"/>
    <w:rsid w:val="008528AE"/>
    <w:rsid w:val="00852FCF"/>
    <w:rsid w:val="00854173"/>
    <w:rsid w:val="00854955"/>
    <w:rsid w:val="00860551"/>
    <w:rsid w:val="0086132F"/>
    <w:rsid w:val="008629A7"/>
    <w:rsid w:val="00863C2C"/>
    <w:rsid w:val="00866971"/>
    <w:rsid w:val="008670D5"/>
    <w:rsid w:val="00876D54"/>
    <w:rsid w:val="00885C0B"/>
    <w:rsid w:val="008875F1"/>
    <w:rsid w:val="00892488"/>
    <w:rsid w:val="00892810"/>
    <w:rsid w:val="00897DB9"/>
    <w:rsid w:val="008A4259"/>
    <w:rsid w:val="008A42E0"/>
    <w:rsid w:val="008A6063"/>
    <w:rsid w:val="008B423D"/>
    <w:rsid w:val="008B6136"/>
    <w:rsid w:val="008D054C"/>
    <w:rsid w:val="008D068A"/>
    <w:rsid w:val="008D5599"/>
    <w:rsid w:val="008E32EF"/>
    <w:rsid w:val="008E60B9"/>
    <w:rsid w:val="008E6CF2"/>
    <w:rsid w:val="008E71D0"/>
    <w:rsid w:val="008F6234"/>
    <w:rsid w:val="00906C34"/>
    <w:rsid w:val="009076FC"/>
    <w:rsid w:val="0090771C"/>
    <w:rsid w:val="0091721F"/>
    <w:rsid w:val="0092314A"/>
    <w:rsid w:val="0093449A"/>
    <w:rsid w:val="00935DF8"/>
    <w:rsid w:val="00941CA0"/>
    <w:rsid w:val="00944E26"/>
    <w:rsid w:val="009509BB"/>
    <w:rsid w:val="00951F2E"/>
    <w:rsid w:val="00952E4C"/>
    <w:rsid w:val="00953F28"/>
    <w:rsid w:val="00954666"/>
    <w:rsid w:val="00956E61"/>
    <w:rsid w:val="009721CF"/>
    <w:rsid w:val="009728F0"/>
    <w:rsid w:val="00974E2C"/>
    <w:rsid w:val="00983C77"/>
    <w:rsid w:val="00983E15"/>
    <w:rsid w:val="00983F7F"/>
    <w:rsid w:val="00984A3F"/>
    <w:rsid w:val="009862F3"/>
    <w:rsid w:val="00990E22"/>
    <w:rsid w:val="009B76E0"/>
    <w:rsid w:val="009B7D86"/>
    <w:rsid w:val="009C09F5"/>
    <w:rsid w:val="009D202C"/>
    <w:rsid w:val="009D447A"/>
    <w:rsid w:val="009E375A"/>
    <w:rsid w:val="009E3A94"/>
    <w:rsid w:val="009E6C1C"/>
    <w:rsid w:val="009F02E6"/>
    <w:rsid w:val="009F7E1E"/>
    <w:rsid w:val="00A011F6"/>
    <w:rsid w:val="00A114DC"/>
    <w:rsid w:val="00A12246"/>
    <w:rsid w:val="00A12C53"/>
    <w:rsid w:val="00A21CDC"/>
    <w:rsid w:val="00A41F11"/>
    <w:rsid w:val="00A46F5B"/>
    <w:rsid w:val="00A54642"/>
    <w:rsid w:val="00A57D22"/>
    <w:rsid w:val="00A57D97"/>
    <w:rsid w:val="00A76583"/>
    <w:rsid w:val="00A81E1E"/>
    <w:rsid w:val="00A85324"/>
    <w:rsid w:val="00A942C0"/>
    <w:rsid w:val="00A97B48"/>
    <w:rsid w:val="00AA0660"/>
    <w:rsid w:val="00AA14BD"/>
    <w:rsid w:val="00AA1A7E"/>
    <w:rsid w:val="00AA22AA"/>
    <w:rsid w:val="00AB2B8C"/>
    <w:rsid w:val="00AB6DAC"/>
    <w:rsid w:val="00AC3008"/>
    <w:rsid w:val="00AC4EF9"/>
    <w:rsid w:val="00AC51DF"/>
    <w:rsid w:val="00AC66FA"/>
    <w:rsid w:val="00AD5E85"/>
    <w:rsid w:val="00AE122B"/>
    <w:rsid w:val="00AE6550"/>
    <w:rsid w:val="00AF3CC3"/>
    <w:rsid w:val="00B001F8"/>
    <w:rsid w:val="00B01627"/>
    <w:rsid w:val="00B12160"/>
    <w:rsid w:val="00B1622C"/>
    <w:rsid w:val="00B20282"/>
    <w:rsid w:val="00B24C1D"/>
    <w:rsid w:val="00B24F07"/>
    <w:rsid w:val="00B26D08"/>
    <w:rsid w:val="00B30476"/>
    <w:rsid w:val="00B47B54"/>
    <w:rsid w:val="00B52FCC"/>
    <w:rsid w:val="00B61C29"/>
    <w:rsid w:val="00B6350C"/>
    <w:rsid w:val="00B63BC5"/>
    <w:rsid w:val="00B65FC6"/>
    <w:rsid w:val="00B66210"/>
    <w:rsid w:val="00B75EF7"/>
    <w:rsid w:val="00B844CD"/>
    <w:rsid w:val="00B86ABD"/>
    <w:rsid w:val="00B903EA"/>
    <w:rsid w:val="00B90D0C"/>
    <w:rsid w:val="00B9469E"/>
    <w:rsid w:val="00B9624B"/>
    <w:rsid w:val="00B96C15"/>
    <w:rsid w:val="00BA5217"/>
    <w:rsid w:val="00BB5476"/>
    <w:rsid w:val="00BB5F39"/>
    <w:rsid w:val="00BC0506"/>
    <w:rsid w:val="00BC3F42"/>
    <w:rsid w:val="00BC48DB"/>
    <w:rsid w:val="00BD7614"/>
    <w:rsid w:val="00BE25B5"/>
    <w:rsid w:val="00BE3971"/>
    <w:rsid w:val="00BE406E"/>
    <w:rsid w:val="00BE5A06"/>
    <w:rsid w:val="00BE6B07"/>
    <w:rsid w:val="00BE7018"/>
    <w:rsid w:val="00BF5BAD"/>
    <w:rsid w:val="00BF7412"/>
    <w:rsid w:val="00BF7EB7"/>
    <w:rsid w:val="00C12567"/>
    <w:rsid w:val="00C149A0"/>
    <w:rsid w:val="00C20FF0"/>
    <w:rsid w:val="00C21EFC"/>
    <w:rsid w:val="00C30C57"/>
    <w:rsid w:val="00C324D2"/>
    <w:rsid w:val="00C35D55"/>
    <w:rsid w:val="00C409A4"/>
    <w:rsid w:val="00C43950"/>
    <w:rsid w:val="00C55E90"/>
    <w:rsid w:val="00C5606F"/>
    <w:rsid w:val="00C57751"/>
    <w:rsid w:val="00C63234"/>
    <w:rsid w:val="00C75765"/>
    <w:rsid w:val="00C82AD6"/>
    <w:rsid w:val="00C82FFC"/>
    <w:rsid w:val="00C841E1"/>
    <w:rsid w:val="00C87460"/>
    <w:rsid w:val="00C877A9"/>
    <w:rsid w:val="00C87882"/>
    <w:rsid w:val="00C904EA"/>
    <w:rsid w:val="00CA3473"/>
    <w:rsid w:val="00CA5D84"/>
    <w:rsid w:val="00CB0D02"/>
    <w:rsid w:val="00CB0F3B"/>
    <w:rsid w:val="00CB7F3B"/>
    <w:rsid w:val="00CC1F3F"/>
    <w:rsid w:val="00CC23B7"/>
    <w:rsid w:val="00CD0A13"/>
    <w:rsid w:val="00CD6825"/>
    <w:rsid w:val="00CD6A90"/>
    <w:rsid w:val="00CE5FC4"/>
    <w:rsid w:val="00CE7136"/>
    <w:rsid w:val="00CF0934"/>
    <w:rsid w:val="00CF5A49"/>
    <w:rsid w:val="00D029DB"/>
    <w:rsid w:val="00D049EF"/>
    <w:rsid w:val="00D0544D"/>
    <w:rsid w:val="00D10546"/>
    <w:rsid w:val="00D10614"/>
    <w:rsid w:val="00D12FED"/>
    <w:rsid w:val="00D23F8E"/>
    <w:rsid w:val="00D31465"/>
    <w:rsid w:val="00D407C3"/>
    <w:rsid w:val="00D436E6"/>
    <w:rsid w:val="00D4624F"/>
    <w:rsid w:val="00D467C1"/>
    <w:rsid w:val="00D55A04"/>
    <w:rsid w:val="00D56E69"/>
    <w:rsid w:val="00D656F0"/>
    <w:rsid w:val="00D6677F"/>
    <w:rsid w:val="00D70FC1"/>
    <w:rsid w:val="00D73A68"/>
    <w:rsid w:val="00D8403C"/>
    <w:rsid w:val="00D854A4"/>
    <w:rsid w:val="00D85E9A"/>
    <w:rsid w:val="00D926F5"/>
    <w:rsid w:val="00D93FC3"/>
    <w:rsid w:val="00D942B0"/>
    <w:rsid w:val="00D95B49"/>
    <w:rsid w:val="00D972D1"/>
    <w:rsid w:val="00DA0E9E"/>
    <w:rsid w:val="00DB3159"/>
    <w:rsid w:val="00DC0B9F"/>
    <w:rsid w:val="00DC37C4"/>
    <w:rsid w:val="00DC50ED"/>
    <w:rsid w:val="00DC5172"/>
    <w:rsid w:val="00DC5A1D"/>
    <w:rsid w:val="00DC615C"/>
    <w:rsid w:val="00DC74FA"/>
    <w:rsid w:val="00DD3121"/>
    <w:rsid w:val="00DD7BF3"/>
    <w:rsid w:val="00DF0E70"/>
    <w:rsid w:val="00E01262"/>
    <w:rsid w:val="00E10408"/>
    <w:rsid w:val="00E3190F"/>
    <w:rsid w:val="00E332B6"/>
    <w:rsid w:val="00E34130"/>
    <w:rsid w:val="00E34EC7"/>
    <w:rsid w:val="00E40087"/>
    <w:rsid w:val="00E42C15"/>
    <w:rsid w:val="00E46AAF"/>
    <w:rsid w:val="00E501B2"/>
    <w:rsid w:val="00E52151"/>
    <w:rsid w:val="00E541CA"/>
    <w:rsid w:val="00E54A55"/>
    <w:rsid w:val="00E559E9"/>
    <w:rsid w:val="00E56343"/>
    <w:rsid w:val="00E563D6"/>
    <w:rsid w:val="00E61CAB"/>
    <w:rsid w:val="00E61CAC"/>
    <w:rsid w:val="00E72D1D"/>
    <w:rsid w:val="00E84F43"/>
    <w:rsid w:val="00E93F03"/>
    <w:rsid w:val="00E9438B"/>
    <w:rsid w:val="00E94B55"/>
    <w:rsid w:val="00EA0B42"/>
    <w:rsid w:val="00EB1293"/>
    <w:rsid w:val="00EB1B0D"/>
    <w:rsid w:val="00EC3379"/>
    <w:rsid w:val="00EC555A"/>
    <w:rsid w:val="00ED28A4"/>
    <w:rsid w:val="00EE711C"/>
    <w:rsid w:val="00EF76B7"/>
    <w:rsid w:val="00F00BFB"/>
    <w:rsid w:val="00F00ECD"/>
    <w:rsid w:val="00F13432"/>
    <w:rsid w:val="00F1637A"/>
    <w:rsid w:val="00F2099F"/>
    <w:rsid w:val="00F24A74"/>
    <w:rsid w:val="00F25137"/>
    <w:rsid w:val="00F27D15"/>
    <w:rsid w:val="00F30653"/>
    <w:rsid w:val="00F32A6D"/>
    <w:rsid w:val="00F376D7"/>
    <w:rsid w:val="00F423C2"/>
    <w:rsid w:val="00F52FF4"/>
    <w:rsid w:val="00F556B3"/>
    <w:rsid w:val="00F56DAF"/>
    <w:rsid w:val="00F673E1"/>
    <w:rsid w:val="00F709A1"/>
    <w:rsid w:val="00F81203"/>
    <w:rsid w:val="00F83007"/>
    <w:rsid w:val="00F837B2"/>
    <w:rsid w:val="00F841A8"/>
    <w:rsid w:val="00FA034D"/>
    <w:rsid w:val="00FA46C5"/>
    <w:rsid w:val="00FA6D56"/>
    <w:rsid w:val="00FA7B39"/>
    <w:rsid w:val="00FB031A"/>
    <w:rsid w:val="00FB15B6"/>
    <w:rsid w:val="00FB1A7B"/>
    <w:rsid w:val="00FB32F0"/>
    <w:rsid w:val="00FB4887"/>
    <w:rsid w:val="00FB5E96"/>
    <w:rsid w:val="00FC5104"/>
    <w:rsid w:val="00FD148F"/>
    <w:rsid w:val="00FD32E5"/>
    <w:rsid w:val="00FE458E"/>
    <w:rsid w:val="00FE4FB9"/>
    <w:rsid w:val="00FE67BC"/>
    <w:rsid w:val="00FE7C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nhideWhenUsed="0" w:qFormat="1"/>
    <w:lsdException w:name="Default Paragraph Font" w:uiPriority="1"/>
    <w:lsdException w:name="Subtitle" w:semiHidden="0" w:unhideWhenUsed="0" w:qFormat="1"/>
    <w:lsdException w:name="Body Text 3" w:uiPriority="0"/>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2">
    <w:name w:val="Normal"/>
    <w:rsid w:val="0030556C"/>
    <w:rPr>
      <w:color w:val="000000"/>
      <w:sz w:val="24"/>
      <w:szCs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3"/>
    <w:uiPriority w:val="9"/>
    <w:qFormat/>
    <w:rsid w:val="007571B3"/>
    <w:pPr>
      <w:keepNext/>
      <w:ind w:firstLine="4536"/>
      <w:outlineLvl w:val="0"/>
    </w:pPr>
    <w:rPr>
      <w:rFonts w:ascii="Times New Roman" w:eastAsia="Times New Roman" w:hAnsi="Times New Roman" w:cs="Times New Roman"/>
      <w:color w:val="auto"/>
      <w:sz w:val="28"/>
      <w:szCs w:val="20"/>
    </w:rPr>
  </w:style>
  <w:style w:type="paragraph" w:styleId="20">
    <w:name w:val="heading 2"/>
    <w:basedOn w:val="a2"/>
    <w:next w:val="a2"/>
    <w:link w:val="21"/>
    <w:uiPriority w:val="99"/>
    <w:unhideWhenUsed/>
    <w:qFormat/>
    <w:rsid w:val="007571B3"/>
    <w:pPr>
      <w:keepNext/>
      <w:keepLines/>
      <w:spacing w:before="200" w:line="360" w:lineRule="auto"/>
      <w:ind w:firstLine="709"/>
      <w:jc w:val="both"/>
      <w:outlineLvl w:val="1"/>
    </w:pPr>
    <w:rPr>
      <w:rFonts w:ascii="Calibri Light" w:eastAsia="Times New Roman" w:hAnsi="Calibri Light" w:cs="Times New Roman"/>
      <w:b/>
      <w:bCs/>
      <w:color w:val="5B9BD5"/>
      <w:sz w:val="26"/>
      <w:szCs w:val="26"/>
    </w:rPr>
  </w:style>
  <w:style w:type="paragraph" w:styleId="3">
    <w:name w:val="heading 3"/>
    <w:basedOn w:val="a2"/>
    <w:next w:val="a2"/>
    <w:link w:val="30"/>
    <w:uiPriority w:val="99"/>
    <w:semiHidden/>
    <w:unhideWhenUsed/>
    <w:qFormat/>
    <w:rsid w:val="00AA22AA"/>
    <w:pPr>
      <w:keepNext/>
      <w:spacing w:before="240" w:after="60"/>
      <w:outlineLvl w:val="2"/>
    </w:pPr>
    <w:rPr>
      <w:rFonts w:ascii="Cambria" w:eastAsia="Times New Roman" w:hAnsi="Cambria" w:cs="Times New Roman"/>
      <w:b/>
      <w:bCs/>
      <w:color w:val="auto"/>
      <w:sz w:val="26"/>
      <w:szCs w:val="26"/>
      <w:lang w:val="en-US" w:eastAsia="en-US"/>
    </w:rPr>
  </w:style>
  <w:style w:type="paragraph" w:styleId="4">
    <w:name w:val="heading 4"/>
    <w:basedOn w:val="a2"/>
    <w:next w:val="a2"/>
    <w:link w:val="40"/>
    <w:uiPriority w:val="99"/>
    <w:semiHidden/>
    <w:unhideWhenUsed/>
    <w:qFormat/>
    <w:rsid w:val="00AA22AA"/>
    <w:pPr>
      <w:keepNext/>
      <w:spacing w:before="240" w:after="60"/>
      <w:outlineLvl w:val="3"/>
    </w:pPr>
    <w:rPr>
      <w:rFonts w:ascii="Calibri" w:eastAsia="Calibri" w:hAnsi="Calibri" w:cs="Times New Roman"/>
      <w:b/>
      <w:bCs/>
      <w:color w:val="auto"/>
      <w:sz w:val="28"/>
      <w:szCs w:val="28"/>
      <w:lang w:val="en-US" w:eastAsia="en-US"/>
    </w:rPr>
  </w:style>
  <w:style w:type="paragraph" w:styleId="5">
    <w:name w:val="heading 5"/>
    <w:basedOn w:val="a2"/>
    <w:next w:val="a2"/>
    <w:link w:val="50"/>
    <w:uiPriority w:val="99"/>
    <w:semiHidden/>
    <w:unhideWhenUsed/>
    <w:qFormat/>
    <w:rsid w:val="00906C34"/>
    <w:pPr>
      <w:keepNext/>
      <w:ind w:firstLine="709"/>
      <w:jc w:val="center"/>
      <w:outlineLvl w:val="4"/>
    </w:pPr>
    <w:rPr>
      <w:rFonts w:ascii="Times New Roman" w:eastAsia="Times New Roman" w:hAnsi="Times New Roman" w:cs="Times New Roman"/>
      <w:b/>
      <w:i/>
      <w:color w:val="auto"/>
      <w:sz w:val="26"/>
      <w:szCs w:val="20"/>
    </w:rPr>
  </w:style>
  <w:style w:type="paragraph" w:styleId="6">
    <w:name w:val="heading 6"/>
    <w:basedOn w:val="a2"/>
    <w:next w:val="a2"/>
    <w:link w:val="60"/>
    <w:uiPriority w:val="9"/>
    <w:semiHidden/>
    <w:unhideWhenUsed/>
    <w:qFormat/>
    <w:rsid w:val="00AA22AA"/>
    <w:pPr>
      <w:spacing w:before="240" w:after="60"/>
      <w:outlineLvl w:val="5"/>
    </w:pPr>
    <w:rPr>
      <w:rFonts w:ascii="Calibri" w:eastAsia="Calibri" w:hAnsi="Calibri" w:cs="Times New Roman"/>
      <w:b/>
      <w:bCs/>
      <w:color w:val="auto"/>
      <w:sz w:val="22"/>
      <w:szCs w:val="22"/>
      <w:lang w:val="en-US" w:eastAsia="en-US"/>
    </w:rPr>
  </w:style>
  <w:style w:type="paragraph" w:styleId="7">
    <w:name w:val="heading 7"/>
    <w:basedOn w:val="a2"/>
    <w:next w:val="a2"/>
    <w:link w:val="70"/>
    <w:uiPriority w:val="99"/>
    <w:semiHidden/>
    <w:unhideWhenUsed/>
    <w:qFormat/>
    <w:rsid w:val="00AA22AA"/>
    <w:pPr>
      <w:spacing w:before="240" w:after="60"/>
      <w:outlineLvl w:val="6"/>
    </w:pPr>
    <w:rPr>
      <w:rFonts w:ascii="Calibri" w:eastAsia="Calibri" w:hAnsi="Calibri" w:cs="Times New Roman"/>
      <w:color w:val="auto"/>
      <w:lang w:val="en-US" w:eastAsia="en-US"/>
    </w:rPr>
  </w:style>
  <w:style w:type="paragraph" w:styleId="8">
    <w:name w:val="heading 8"/>
    <w:basedOn w:val="a2"/>
    <w:next w:val="a2"/>
    <w:link w:val="80"/>
    <w:uiPriority w:val="99"/>
    <w:semiHidden/>
    <w:unhideWhenUsed/>
    <w:qFormat/>
    <w:rsid w:val="00AA22AA"/>
    <w:pPr>
      <w:spacing w:before="240" w:after="60"/>
      <w:outlineLvl w:val="7"/>
    </w:pPr>
    <w:rPr>
      <w:rFonts w:ascii="Calibri" w:eastAsia="Calibri" w:hAnsi="Calibri" w:cs="Times New Roman"/>
      <w:i/>
      <w:iCs/>
      <w:color w:val="auto"/>
      <w:lang w:val="en-US" w:eastAsia="en-US"/>
    </w:rPr>
  </w:style>
  <w:style w:type="paragraph" w:styleId="9">
    <w:name w:val="heading 9"/>
    <w:basedOn w:val="a2"/>
    <w:next w:val="a2"/>
    <w:link w:val="90"/>
    <w:uiPriority w:val="99"/>
    <w:semiHidden/>
    <w:unhideWhenUsed/>
    <w:qFormat/>
    <w:rsid w:val="00AA22AA"/>
    <w:pPr>
      <w:spacing w:before="240" w:after="60"/>
      <w:outlineLvl w:val="8"/>
    </w:pPr>
    <w:rPr>
      <w:rFonts w:ascii="Cambria" w:eastAsia="Times New Roman" w:hAnsi="Cambria" w:cs="Times New Roman"/>
      <w:color w:val="auto"/>
      <w:sz w:val="22"/>
      <w:szCs w:val="22"/>
      <w:lang w:val="en-US" w:eastAsia="en-U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uiPriority w:val="99"/>
    <w:rsid w:val="001849F8"/>
    <w:rPr>
      <w:color w:val="0066CC"/>
      <w:u w:val="single"/>
    </w:rPr>
  </w:style>
  <w:style w:type="character" w:customStyle="1" w:styleId="a7">
    <w:name w:val="Основной текст_"/>
    <w:basedOn w:val="a3"/>
    <w:link w:val="14"/>
    <w:rsid w:val="001849F8"/>
    <w:rPr>
      <w:rFonts w:ascii="Times New Roman" w:eastAsia="Times New Roman" w:hAnsi="Times New Roman" w:cs="Times New Roman"/>
      <w:b w:val="0"/>
      <w:bCs w:val="0"/>
      <w:i w:val="0"/>
      <w:iCs w:val="0"/>
      <w:smallCaps w:val="0"/>
      <w:strike w:val="0"/>
      <w:spacing w:val="0"/>
      <w:sz w:val="27"/>
      <w:szCs w:val="27"/>
    </w:rPr>
  </w:style>
  <w:style w:type="paragraph" w:customStyle="1" w:styleId="14">
    <w:name w:val="Основной текст1"/>
    <w:basedOn w:val="a2"/>
    <w:link w:val="a7"/>
    <w:rsid w:val="001849F8"/>
    <w:pPr>
      <w:shd w:val="clear" w:color="auto" w:fill="FFFFFF"/>
      <w:spacing w:after="600" w:line="317" w:lineRule="exact"/>
    </w:pPr>
    <w:rPr>
      <w:rFonts w:ascii="Times New Roman" w:eastAsia="Times New Roman" w:hAnsi="Times New Roman" w:cs="Times New Roman"/>
      <w:sz w:val="27"/>
      <w:szCs w:val="27"/>
    </w:rPr>
  </w:style>
  <w:style w:type="paragraph" w:styleId="a8">
    <w:name w:val="Balloon Text"/>
    <w:basedOn w:val="a2"/>
    <w:link w:val="a9"/>
    <w:uiPriority w:val="99"/>
    <w:semiHidden/>
    <w:unhideWhenUsed/>
    <w:rsid w:val="00C324D2"/>
    <w:rPr>
      <w:rFonts w:ascii="Tahoma" w:hAnsi="Tahoma" w:cs="Tahoma"/>
      <w:sz w:val="16"/>
      <w:szCs w:val="16"/>
    </w:rPr>
  </w:style>
  <w:style w:type="character" w:customStyle="1" w:styleId="a9">
    <w:name w:val="Текст выноски Знак"/>
    <w:basedOn w:val="a3"/>
    <w:link w:val="a8"/>
    <w:uiPriority w:val="99"/>
    <w:semiHidden/>
    <w:rsid w:val="00C324D2"/>
    <w:rPr>
      <w:rFonts w:ascii="Tahoma" w:hAnsi="Tahoma" w:cs="Tahoma"/>
      <w:color w:val="000000"/>
      <w:sz w:val="16"/>
      <w:szCs w:val="16"/>
    </w:rPr>
  </w:style>
  <w:style w:type="paragraph" w:styleId="aa">
    <w:name w:val="header"/>
    <w:basedOn w:val="a2"/>
    <w:link w:val="ab"/>
    <w:uiPriority w:val="99"/>
    <w:semiHidden/>
    <w:unhideWhenUsed/>
    <w:rsid w:val="00C5606F"/>
    <w:pPr>
      <w:tabs>
        <w:tab w:val="center" w:pos="4677"/>
        <w:tab w:val="right" w:pos="9355"/>
      </w:tabs>
    </w:pPr>
  </w:style>
  <w:style w:type="character" w:customStyle="1" w:styleId="ab">
    <w:name w:val="Верхний колонтитул Знак"/>
    <w:basedOn w:val="a3"/>
    <w:link w:val="aa"/>
    <w:uiPriority w:val="99"/>
    <w:semiHidden/>
    <w:rsid w:val="00C5606F"/>
    <w:rPr>
      <w:color w:val="000000"/>
    </w:rPr>
  </w:style>
  <w:style w:type="paragraph" w:styleId="ac">
    <w:name w:val="footer"/>
    <w:basedOn w:val="a2"/>
    <w:link w:val="ad"/>
    <w:uiPriority w:val="99"/>
    <w:semiHidden/>
    <w:unhideWhenUsed/>
    <w:rsid w:val="00C5606F"/>
    <w:pPr>
      <w:tabs>
        <w:tab w:val="center" w:pos="4677"/>
        <w:tab w:val="right" w:pos="9355"/>
      </w:tabs>
    </w:pPr>
  </w:style>
  <w:style w:type="character" w:customStyle="1" w:styleId="ad">
    <w:name w:val="Нижний колонтитул Знак"/>
    <w:basedOn w:val="a3"/>
    <w:link w:val="ac"/>
    <w:uiPriority w:val="99"/>
    <w:semiHidden/>
    <w:rsid w:val="00C5606F"/>
    <w:rPr>
      <w:color w:val="000000"/>
    </w:rPr>
  </w:style>
  <w:style w:type="paragraph" w:styleId="ae">
    <w:name w:val="List Paragraph"/>
    <w:basedOn w:val="a2"/>
    <w:link w:val="af"/>
    <w:uiPriority w:val="99"/>
    <w:qFormat/>
    <w:rsid w:val="00006311"/>
    <w:pPr>
      <w:ind w:left="720"/>
      <w:contextualSpacing/>
    </w:pPr>
    <w:rPr>
      <w:rFonts w:cs="Times New Roman"/>
    </w:rPr>
  </w:style>
  <w:style w:type="paragraph" w:customStyle="1" w:styleId="22">
    <w:name w:val="Основной текст2"/>
    <w:basedOn w:val="a2"/>
    <w:uiPriority w:val="99"/>
    <w:rsid w:val="007D4095"/>
    <w:pPr>
      <w:shd w:val="clear" w:color="auto" w:fill="FFFFFF"/>
      <w:spacing w:after="660" w:line="0" w:lineRule="atLeast"/>
      <w:ind w:hanging="340"/>
    </w:pPr>
    <w:rPr>
      <w:rFonts w:ascii="Times New Roman" w:eastAsia="Times New Roman" w:hAnsi="Times New Roman" w:cs="Times New Roman"/>
      <w:color w:val="auto"/>
      <w:sz w:val="28"/>
      <w:szCs w:val="28"/>
    </w:rPr>
  </w:style>
  <w:style w:type="character" w:customStyle="1" w:styleId="FontStyle13">
    <w:name w:val="Font Style13"/>
    <w:basedOn w:val="a3"/>
    <w:rsid w:val="005F131C"/>
    <w:rPr>
      <w:rFonts w:ascii="Times New Roman" w:hAnsi="Times New Roman" w:cs="Times New Roman" w:hint="default"/>
      <w:sz w:val="22"/>
      <w:szCs w:val="22"/>
    </w:rPr>
  </w:style>
  <w:style w:type="character" w:customStyle="1" w:styleId="13">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3"/>
    <w:link w:val="12"/>
    <w:uiPriority w:val="9"/>
    <w:rsid w:val="007571B3"/>
    <w:rPr>
      <w:rFonts w:ascii="Times New Roman" w:eastAsia="Times New Roman" w:hAnsi="Times New Roman" w:cs="Times New Roman"/>
      <w:sz w:val="28"/>
    </w:rPr>
  </w:style>
  <w:style w:type="character" w:customStyle="1" w:styleId="21">
    <w:name w:val="Заголовок 2 Знак"/>
    <w:basedOn w:val="a3"/>
    <w:link w:val="20"/>
    <w:uiPriority w:val="99"/>
    <w:rsid w:val="007571B3"/>
    <w:rPr>
      <w:rFonts w:ascii="Calibri Light" w:eastAsia="Times New Roman" w:hAnsi="Calibri Light" w:cs="Times New Roman"/>
      <w:b/>
      <w:bCs/>
      <w:color w:val="5B9BD5"/>
      <w:sz w:val="26"/>
      <w:szCs w:val="26"/>
    </w:rPr>
  </w:style>
  <w:style w:type="numbering" w:customStyle="1" w:styleId="15">
    <w:name w:val="Нет списка1"/>
    <w:next w:val="a5"/>
    <w:uiPriority w:val="99"/>
    <w:semiHidden/>
    <w:unhideWhenUsed/>
    <w:rsid w:val="007571B3"/>
  </w:style>
  <w:style w:type="character" w:styleId="af0">
    <w:name w:val="FollowedHyperlink"/>
    <w:basedOn w:val="a3"/>
    <w:uiPriority w:val="99"/>
    <w:semiHidden/>
    <w:unhideWhenUsed/>
    <w:rsid w:val="007571B3"/>
    <w:rPr>
      <w:rFonts w:ascii="Times New Roman" w:hAnsi="Times New Roman" w:cs="Times New Roman" w:hint="default"/>
      <w:color w:val="954F72"/>
      <w:u w:val="single"/>
    </w:rPr>
  </w:style>
  <w:style w:type="character" w:styleId="af1">
    <w:name w:val="Strong"/>
    <w:basedOn w:val="a3"/>
    <w:qFormat/>
    <w:rsid w:val="007571B3"/>
    <w:rPr>
      <w:rFonts w:ascii="Times New Roman" w:hAnsi="Times New Roman" w:cs="Times New Roman" w:hint="default"/>
      <w:b/>
      <w:bCs/>
    </w:rPr>
  </w:style>
  <w:style w:type="paragraph" w:styleId="af2">
    <w:name w:val="Normal (Web)"/>
    <w:basedOn w:val="a2"/>
    <w:uiPriority w:val="99"/>
    <w:unhideWhenUsed/>
    <w:rsid w:val="007571B3"/>
    <w:pPr>
      <w:spacing w:before="100" w:beforeAutospacing="1" w:after="100" w:afterAutospacing="1"/>
    </w:pPr>
    <w:rPr>
      <w:rFonts w:ascii="Times New Roman" w:eastAsia="Times New Roman" w:hAnsi="Times New Roman" w:cs="Times New Roman"/>
      <w:color w:val="auto"/>
    </w:rPr>
  </w:style>
  <w:style w:type="paragraph" w:styleId="af3">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2"/>
    <w:link w:val="af4"/>
    <w:uiPriority w:val="99"/>
    <w:semiHidden/>
    <w:unhideWhenUsed/>
    <w:rsid w:val="007571B3"/>
    <w:rPr>
      <w:rFonts w:ascii="Times New Roman" w:eastAsia="Times New Roman" w:hAnsi="Times New Roman" w:cs="Times New Roman"/>
      <w:color w:val="auto"/>
      <w:sz w:val="20"/>
      <w:szCs w:val="20"/>
    </w:rPr>
  </w:style>
  <w:style w:type="character" w:customStyle="1" w:styleId="af4">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basedOn w:val="a3"/>
    <w:link w:val="af3"/>
    <w:uiPriority w:val="99"/>
    <w:semiHidden/>
    <w:rsid w:val="007571B3"/>
    <w:rPr>
      <w:rFonts w:ascii="Times New Roman" w:eastAsia="Times New Roman" w:hAnsi="Times New Roman" w:cs="Times New Roman"/>
    </w:rPr>
  </w:style>
  <w:style w:type="paragraph" w:styleId="af5">
    <w:name w:val="annotation text"/>
    <w:basedOn w:val="a2"/>
    <w:link w:val="af6"/>
    <w:uiPriority w:val="99"/>
    <w:semiHidden/>
    <w:unhideWhenUsed/>
    <w:rsid w:val="007571B3"/>
    <w:pPr>
      <w:ind w:firstLine="709"/>
      <w:jc w:val="both"/>
    </w:pPr>
    <w:rPr>
      <w:rFonts w:ascii="Times New Roman" w:eastAsia="Times New Roman" w:hAnsi="Times New Roman" w:cs="Times New Roman"/>
      <w:color w:val="auto"/>
      <w:sz w:val="20"/>
      <w:szCs w:val="20"/>
    </w:rPr>
  </w:style>
  <w:style w:type="character" w:customStyle="1" w:styleId="af6">
    <w:name w:val="Текст примечания Знак"/>
    <w:basedOn w:val="a3"/>
    <w:link w:val="af5"/>
    <w:uiPriority w:val="99"/>
    <w:semiHidden/>
    <w:rsid w:val="007571B3"/>
    <w:rPr>
      <w:rFonts w:ascii="Times New Roman" w:eastAsia="Times New Roman" w:hAnsi="Times New Roman" w:cs="Times New Roman"/>
    </w:rPr>
  </w:style>
  <w:style w:type="paragraph" w:styleId="af7">
    <w:name w:val="toa heading"/>
    <w:basedOn w:val="a2"/>
    <w:next w:val="a2"/>
    <w:uiPriority w:val="99"/>
    <w:semiHidden/>
    <w:unhideWhenUsed/>
    <w:rsid w:val="007571B3"/>
    <w:pPr>
      <w:spacing w:before="120" w:line="360" w:lineRule="auto"/>
      <w:ind w:firstLine="709"/>
      <w:jc w:val="both"/>
    </w:pPr>
    <w:rPr>
      <w:rFonts w:ascii="Calibri Light" w:eastAsia="Times New Roman" w:hAnsi="Calibri Light" w:cs="Times New Roman"/>
      <w:b/>
      <w:bCs/>
      <w:color w:val="auto"/>
    </w:rPr>
  </w:style>
  <w:style w:type="paragraph" w:styleId="af8">
    <w:name w:val="Title"/>
    <w:basedOn w:val="a2"/>
    <w:link w:val="af9"/>
    <w:uiPriority w:val="99"/>
    <w:qFormat/>
    <w:rsid w:val="007571B3"/>
    <w:pPr>
      <w:jc w:val="center"/>
    </w:pPr>
    <w:rPr>
      <w:rFonts w:ascii="Times New Roman" w:eastAsia="Times New Roman" w:hAnsi="Times New Roman" w:cs="Times New Roman"/>
      <w:color w:val="auto"/>
      <w:sz w:val="28"/>
    </w:rPr>
  </w:style>
  <w:style w:type="character" w:customStyle="1" w:styleId="af9">
    <w:name w:val="Название Знак"/>
    <w:basedOn w:val="a3"/>
    <w:link w:val="af8"/>
    <w:rsid w:val="007571B3"/>
    <w:rPr>
      <w:rFonts w:ascii="Times New Roman" w:eastAsia="Times New Roman" w:hAnsi="Times New Roman" w:cs="Times New Roman"/>
      <w:sz w:val="28"/>
      <w:szCs w:val="24"/>
    </w:rPr>
  </w:style>
  <w:style w:type="paragraph" w:styleId="23">
    <w:name w:val="Body Text 2"/>
    <w:basedOn w:val="a2"/>
    <w:link w:val="24"/>
    <w:uiPriority w:val="99"/>
    <w:semiHidden/>
    <w:unhideWhenUsed/>
    <w:rsid w:val="007571B3"/>
    <w:pPr>
      <w:spacing w:after="120" w:line="480" w:lineRule="auto"/>
    </w:pPr>
    <w:rPr>
      <w:rFonts w:ascii="Times New Roman" w:eastAsia="Times New Roman" w:hAnsi="Times New Roman" w:cs="Times New Roman"/>
      <w:color w:val="auto"/>
    </w:rPr>
  </w:style>
  <w:style w:type="character" w:customStyle="1" w:styleId="24">
    <w:name w:val="Основной текст 2 Знак"/>
    <w:basedOn w:val="a3"/>
    <w:link w:val="23"/>
    <w:rsid w:val="007571B3"/>
    <w:rPr>
      <w:rFonts w:ascii="Times New Roman" w:eastAsia="Times New Roman" w:hAnsi="Times New Roman" w:cs="Times New Roman"/>
      <w:sz w:val="24"/>
      <w:szCs w:val="24"/>
    </w:rPr>
  </w:style>
  <w:style w:type="paragraph" w:styleId="afa">
    <w:name w:val="annotation subject"/>
    <w:basedOn w:val="af5"/>
    <w:next w:val="af5"/>
    <w:link w:val="afb"/>
    <w:uiPriority w:val="99"/>
    <w:semiHidden/>
    <w:unhideWhenUsed/>
    <w:rsid w:val="007571B3"/>
    <w:rPr>
      <w:b/>
      <w:bCs/>
    </w:rPr>
  </w:style>
  <w:style w:type="character" w:customStyle="1" w:styleId="afb">
    <w:name w:val="Тема примечания Знак"/>
    <w:basedOn w:val="af6"/>
    <w:link w:val="afa"/>
    <w:uiPriority w:val="99"/>
    <w:semiHidden/>
    <w:rsid w:val="007571B3"/>
    <w:rPr>
      <w:b/>
      <w:bCs/>
    </w:rPr>
  </w:style>
  <w:style w:type="character" w:customStyle="1" w:styleId="af">
    <w:name w:val="Абзац списка Знак"/>
    <w:link w:val="ae"/>
    <w:uiPriority w:val="34"/>
    <w:locked/>
    <w:rsid w:val="007571B3"/>
    <w:rPr>
      <w:color w:val="000000"/>
      <w:sz w:val="24"/>
      <w:szCs w:val="24"/>
    </w:rPr>
  </w:style>
  <w:style w:type="paragraph" w:customStyle="1" w:styleId="afc">
    <w:name w:val="Название проектного документа"/>
    <w:basedOn w:val="a2"/>
    <w:uiPriority w:val="99"/>
    <w:rsid w:val="007571B3"/>
    <w:pPr>
      <w:widowControl w:val="0"/>
      <w:ind w:left="1701"/>
      <w:jc w:val="center"/>
    </w:pPr>
    <w:rPr>
      <w:rFonts w:ascii="Arial" w:eastAsia="Times New Roman" w:hAnsi="Arial" w:cs="Arial"/>
      <w:b/>
      <w:bCs/>
      <w:color w:val="000080"/>
      <w:sz w:val="32"/>
      <w:szCs w:val="20"/>
    </w:rPr>
  </w:style>
  <w:style w:type="paragraph" w:customStyle="1" w:styleId="ConsPlusNormal">
    <w:name w:val="ConsPlusNormal"/>
    <w:link w:val="ConsPlusNormal0"/>
    <w:qFormat/>
    <w:rsid w:val="007571B3"/>
    <w:pPr>
      <w:autoSpaceDE w:val="0"/>
      <w:autoSpaceDN w:val="0"/>
      <w:adjustRightInd w:val="0"/>
      <w:ind w:firstLine="720"/>
    </w:pPr>
    <w:rPr>
      <w:rFonts w:ascii="Arial" w:eastAsia="Times New Roman" w:hAnsi="Arial" w:cs="Arial"/>
    </w:rPr>
  </w:style>
  <w:style w:type="paragraph" w:customStyle="1" w:styleId="p2">
    <w:name w:val="p2"/>
    <w:basedOn w:val="a2"/>
    <w:rsid w:val="007571B3"/>
    <w:pPr>
      <w:widowControl w:val="0"/>
      <w:tabs>
        <w:tab w:val="left" w:pos="737"/>
      </w:tabs>
      <w:autoSpaceDE w:val="0"/>
      <w:autoSpaceDN w:val="0"/>
      <w:adjustRightInd w:val="0"/>
      <w:spacing w:line="323" w:lineRule="atLeast"/>
      <w:ind w:left="975" w:firstLine="709"/>
      <w:jc w:val="both"/>
    </w:pPr>
    <w:rPr>
      <w:rFonts w:ascii="Times New Roman" w:eastAsia="Times New Roman" w:hAnsi="Times New Roman" w:cs="Times New Roman"/>
      <w:color w:val="auto"/>
      <w:lang w:val="en-US"/>
    </w:rPr>
  </w:style>
  <w:style w:type="character" w:customStyle="1" w:styleId="afd">
    <w:name w:val="Метод Обычный Знак"/>
    <w:link w:val="afe"/>
    <w:uiPriority w:val="99"/>
    <w:locked/>
    <w:rsid w:val="007571B3"/>
    <w:rPr>
      <w:rFonts w:ascii="Times New Roman" w:hAnsi="Times New Roman" w:cs="Times New Roman"/>
      <w:sz w:val="26"/>
    </w:rPr>
  </w:style>
  <w:style w:type="paragraph" w:customStyle="1" w:styleId="afe">
    <w:name w:val="Метод Обычный"/>
    <w:basedOn w:val="a2"/>
    <w:link w:val="afd"/>
    <w:uiPriority w:val="99"/>
    <w:rsid w:val="007571B3"/>
    <w:pPr>
      <w:spacing w:after="60"/>
      <w:ind w:firstLine="709"/>
      <w:jc w:val="both"/>
    </w:pPr>
    <w:rPr>
      <w:rFonts w:ascii="Times New Roman" w:hAnsi="Times New Roman" w:cs="Times New Roman"/>
      <w:color w:val="auto"/>
      <w:sz w:val="26"/>
      <w:szCs w:val="20"/>
    </w:rPr>
  </w:style>
  <w:style w:type="paragraph" w:customStyle="1" w:styleId="FORMATTEXT">
    <w:name w:val=".FORMATTEXT"/>
    <w:uiPriority w:val="99"/>
    <w:rsid w:val="007571B3"/>
    <w:pPr>
      <w:widowControl w:val="0"/>
      <w:autoSpaceDE w:val="0"/>
      <w:autoSpaceDN w:val="0"/>
      <w:adjustRightInd w:val="0"/>
    </w:pPr>
    <w:rPr>
      <w:rFonts w:ascii="Times New Roman" w:eastAsia="Times New Roman" w:hAnsi="Times New Roman" w:cs="Times New Roman"/>
      <w:sz w:val="24"/>
      <w:szCs w:val="24"/>
    </w:rPr>
  </w:style>
  <w:style w:type="paragraph" w:customStyle="1" w:styleId="ConsPlusNonformat">
    <w:name w:val="ConsPlusNonformat"/>
    <w:uiPriority w:val="99"/>
    <w:rsid w:val="007571B3"/>
    <w:pPr>
      <w:widowControl w:val="0"/>
      <w:autoSpaceDE w:val="0"/>
      <w:autoSpaceDN w:val="0"/>
      <w:adjustRightInd w:val="0"/>
    </w:pPr>
    <w:rPr>
      <w:rFonts w:ascii="Courier New" w:eastAsia="Times New Roman" w:hAnsi="Courier New" w:cs="Courier New"/>
    </w:rPr>
  </w:style>
  <w:style w:type="character" w:customStyle="1" w:styleId="25">
    <w:name w:val="Основной текст (2)_"/>
    <w:basedOn w:val="a3"/>
    <w:link w:val="26"/>
    <w:uiPriority w:val="99"/>
    <w:locked/>
    <w:rsid w:val="007571B3"/>
    <w:rPr>
      <w:sz w:val="23"/>
      <w:szCs w:val="23"/>
      <w:shd w:val="clear" w:color="auto" w:fill="FFFFFF"/>
    </w:rPr>
  </w:style>
  <w:style w:type="paragraph" w:customStyle="1" w:styleId="26">
    <w:name w:val="Основной текст (2)"/>
    <w:basedOn w:val="a2"/>
    <w:link w:val="25"/>
    <w:uiPriority w:val="99"/>
    <w:rsid w:val="007571B3"/>
    <w:pPr>
      <w:shd w:val="clear" w:color="auto" w:fill="FFFFFF"/>
      <w:spacing w:before="420" w:line="274" w:lineRule="exact"/>
    </w:pPr>
    <w:rPr>
      <w:color w:val="auto"/>
      <w:sz w:val="23"/>
      <w:szCs w:val="23"/>
    </w:rPr>
  </w:style>
  <w:style w:type="paragraph" w:customStyle="1" w:styleId="16">
    <w:name w:val="Знак Знак Знак Знак Знак Знак Знак Знак Знак Знак1 Знак Знак Знак Знак Знак Знак Знак"/>
    <w:basedOn w:val="a2"/>
    <w:rsid w:val="007571B3"/>
    <w:pPr>
      <w:spacing w:before="100" w:beforeAutospacing="1" w:after="100" w:afterAutospacing="1"/>
      <w:jc w:val="both"/>
    </w:pPr>
    <w:rPr>
      <w:rFonts w:ascii="Tahoma" w:eastAsia="Times New Roman" w:hAnsi="Tahoma" w:cs="Tahoma"/>
      <w:color w:val="auto"/>
      <w:sz w:val="20"/>
      <w:szCs w:val="20"/>
      <w:lang w:val="en-US" w:eastAsia="en-US"/>
    </w:rPr>
  </w:style>
  <w:style w:type="character" w:styleId="aff">
    <w:name w:val="footnote reference"/>
    <w:basedOn w:val="a3"/>
    <w:uiPriority w:val="99"/>
    <w:semiHidden/>
    <w:unhideWhenUsed/>
    <w:rsid w:val="007571B3"/>
    <w:rPr>
      <w:rFonts w:ascii="Times New Roman" w:hAnsi="Times New Roman" w:cs="Times New Roman" w:hint="default"/>
      <w:vertAlign w:val="superscript"/>
    </w:rPr>
  </w:style>
  <w:style w:type="character" w:styleId="aff0">
    <w:name w:val="annotation reference"/>
    <w:basedOn w:val="a3"/>
    <w:uiPriority w:val="99"/>
    <w:semiHidden/>
    <w:unhideWhenUsed/>
    <w:rsid w:val="007571B3"/>
    <w:rPr>
      <w:rFonts w:ascii="Times New Roman" w:hAnsi="Times New Roman" w:cs="Times New Roman" w:hint="default"/>
      <w:sz w:val="16"/>
      <w:szCs w:val="16"/>
    </w:rPr>
  </w:style>
  <w:style w:type="character" w:customStyle="1" w:styleId="s6">
    <w:name w:val="s6"/>
    <w:basedOn w:val="a3"/>
    <w:uiPriority w:val="99"/>
    <w:rsid w:val="007571B3"/>
    <w:rPr>
      <w:rFonts w:ascii="Times New Roman" w:hAnsi="Times New Roman" w:cs="Times New Roman" w:hint="default"/>
    </w:rPr>
  </w:style>
  <w:style w:type="character" w:customStyle="1" w:styleId="apple-converted-space">
    <w:name w:val="apple-converted-space"/>
    <w:basedOn w:val="a3"/>
    <w:rsid w:val="007571B3"/>
    <w:rPr>
      <w:rFonts w:ascii="Times New Roman" w:hAnsi="Times New Roman" w:cs="Times New Roman" w:hint="default"/>
    </w:rPr>
  </w:style>
  <w:style w:type="character" w:customStyle="1" w:styleId="27">
    <w:name w:val="Знак Знак2"/>
    <w:basedOn w:val="a3"/>
    <w:rsid w:val="007571B3"/>
    <w:rPr>
      <w:rFonts w:ascii="Times New Roman" w:hAnsi="Times New Roman" w:cs="Times New Roman" w:hint="default"/>
      <w:sz w:val="24"/>
      <w:szCs w:val="24"/>
      <w:lang w:val="ru-RU" w:eastAsia="ru-RU" w:bidi="ar-SA"/>
    </w:rPr>
  </w:style>
  <w:style w:type="table" w:styleId="aff1">
    <w:name w:val="Table Grid"/>
    <w:basedOn w:val="a4"/>
    <w:uiPriority w:val="59"/>
    <w:rsid w:val="007571B3"/>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3"/>
    <w:link w:val="5"/>
    <w:uiPriority w:val="99"/>
    <w:semiHidden/>
    <w:rsid w:val="00906C34"/>
    <w:rPr>
      <w:rFonts w:ascii="Times New Roman" w:eastAsia="Times New Roman" w:hAnsi="Times New Roman" w:cs="Times New Roman"/>
      <w:b/>
      <w:i/>
      <w:sz w:val="26"/>
    </w:rPr>
  </w:style>
  <w:style w:type="numbering" w:customStyle="1" w:styleId="28">
    <w:name w:val="Нет списка2"/>
    <w:next w:val="a5"/>
    <w:uiPriority w:val="99"/>
    <w:semiHidden/>
    <w:unhideWhenUsed/>
    <w:rsid w:val="00906C34"/>
  </w:style>
  <w:style w:type="character" w:customStyle="1" w:styleId="17">
    <w:name w:val="Текст сноски Знак1"/>
    <w:aliases w:val="Текст сноски Знак Знак Знак Знак1,Текст сноски Знак1 Знак Знак1,Текст сноски Знак Знак Знак2,Текст сноски Знак Знак1 Знак Знак1,single space Знак1,footnote text Знак1,Текст сноски-FN Знак1"/>
    <w:basedOn w:val="a3"/>
    <w:uiPriority w:val="99"/>
    <w:semiHidden/>
    <w:rsid w:val="00906C34"/>
    <w:rPr>
      <w:rFonts w:ascii="Times New Roman" w:eastAsia="Times New Roman" w:hAnsi="Times New Roman" w:cs="Times New Roman"/>
    </w:rPr>
  </w:style>
  <w:style w:type="paragraph" w:styleId="aff2">
    <w:name w:val="Body Text"/>
    <w:aliases w:val="бпОсновной текст"/>
    <w:basedOn w:val="a2"/>
    <w:link w:val="aff3"/>
    <w:uiPriority w:val="99"/>
    <w:semiHidden/>
    <w:unhideWhenUsed/>
    <w:rsid w:val="00906C34"/>
    <w:pPr>
      <w:spacing w:after="120" w:line="360" w:lineRule="auto"/>
      <w:ind w:firstLine="709"/>
      <w:jc w:val="both"/>
    </w:pPr>
    <w:rPr>
      <w:rFonts w:ascii="Times New Roman" w:eastAsia="Times New Roman" w:hAnsi="Times New Roman" w:cs="Times New Roman"/>
      <w:color w:val="auto"/>
      <w:sz w:val="26"/>
      <w:szCs w:val="22"/>
    </w:rPr>
  </w:style>
  <w:style w:type="character" w:customStyle="1" w:styleId="aff3">
    <w:name w:val="Основной текст Знак"/>
    <w:aliases w:val="бпОсновной текст Знак"/>
    <w:basedOn w:val="a3"/>
    <w:link w:val="aff2"/>
    <w:uiPriority w:val="99"/>
    <w:semiHidden/>
    <w:rsid w:val="00906C34"/>
    <w:rPr>
      <w:rFonts w:ascii="Times New Roman" w:eastAsia="Times New Roman" w:hAnsi="Times New Roman" w:cs="Times New Roman"/>
      <w:sz w:val="26"/>
      <w:szCs w:val="22"/>
    </w:rPr>
  </w:style>
  <w:style w:type="paragraph" w:styleId="aff4">
    <w:name w:val="No Spacing"/>
    <w:aliases w:val="Приложение АР"/>
    <w:uiPriority w:val="99"/>
    <w:qFormat/>
    <w:rsid w:val="00906C34"/>
    <w:rPr>
      <w:rFonts w:ascii="Times New Roman" w:eastAsia="Times New Roman" w:hAnsi="Times New Roman" w:cs="Times New Roman"/>
      <w:sz w:val="26"/>
      <w:szCs w:val="22"/>
    </w:rPr>
  </w:style>
  <w:style w:type="paragraph" w:customStyle="1" w:styleId="p4">
    <w:name w:val="p4"/>
    <w:basedOn w:val="a2"/>
    <w:rsid w:val="00906C34"/>
    <w:pPr>
      <w:widowControl w:val="0"/>
      <w:tabs>
        <w:tab w:val="left" w:pos="5425"/>
      </w:tabs>
      <w:autoSpaceDE w:val="0"/>
      <w:autoSpaceDN w:val="0"/>
      <w:adjustRightInd w:val="0"/>
      <w:spacing w:line="240" w:lineRule="atLeast"/>
      <w:ind w:left="3180" w:firstLine="709"/>
      <w:jc w:val="both"/>
    </w:pPr>
    <w:rPr>
      <w:rFonts w:ascii="Times New Roman" w:eastAsia="Times New Roman" w:hAnsi="Times New Roman" w:cs="Times New Roman"/>
      <w:color w:val="auto"/>
      <w:lang w:val="en-US"/>
    </w:rPr>
  </w:style>
  <w:style w:type="paragraph" w:customStyle="1" w:styleId="p3">
    <w:name w:val="p3"/>
    <w:basedOn w:val="a2"/>
    <w:rsid w:val="00906C34"/>
    <w:pPr>
      <w:widowControl w:val="0"/>
      <w:tabs>
        <w:tab w:val="left" w:pos="6752"/>
        <w:tab w:val="left" w:pos="7035"/>
      </w:tabs>
      <w:autoSpaceDE w:val="0"/>
      <w:autoSpaceDN w:val="0"/>
      <w:adjustRightInd w:val="0"/>
      <w:spacing w:line="328" w:lineRule="atLeast"/>
      <w:ind w:left="7035" w:hanging="283"/>
      <w:jc w:val="both"/>
    </w:pPr>
    <w:rPr>
      <w:rFonts w:ascii="Times New Roman" w:eastAsia="Times New Roman" w:hAnsi="Times New Roman" w:cs="Times New Roman"/>
      <w:color w:val="auto"/>
      <w:lang w:val="en-US"/>
    </w:rPr>
  </w:style>
  <w:style w:type="paragraph" w:customStyle="1" w:styleId="p5">
    <w:name w:val="p5"/>
    <w:basedOn w:val="a2"/>
    <w:rsid w:val="00906C34"/>
    <w:pPr>
      <w:widowControl w:val="0"/>
      <w:tabs>
        <w:tab w:val="left" w:pos="6497"/>
      </w:tabs>
      <w:autoSpaceDE w:val="0"/>
      <w:autoSpaceDN w:val="0"/>
      <w:adjustRightInd w:val="0"/>
      <w:spacing w:line="240" w:lineRule="atLeast"/>
      <w:ind w:left="4252" w:firstLine="709"/>
      <w:jc w:val="both"/>
    </w:pPr>
    <w:rPr>
      <w:rFonts w:ascii="Times New Roman" w:eastAsia="Times New Roman" w:hAnsi="Times New Roman" w:cs="Times New Roman"/>
      <w:color w:val="auto"/>
      <w:lang w:val="en-US"/>
    </w:rPr>
  </w:style>
  <w:style w:type="paragraph" w:customStyle="1" w:styleId="ConsTitle">
    <w:name w:val="ConsTitle"/>
    <w:uiPriority w:val="99"/>
    <w:rsid w:val="00906C34"/>
    <w:pPr>
      <w:widowControl w:val="0"/>
      <w:autoSpaceDE w:val="0"/>
      <w:autoSpaceDN w:val="0"/>
      <w:adjustRightInd w:val="0"/>
    </w:pPr>
    <w:rPr>
      <w:rFonts w:ascii="Arial" w:eastAsia="Times New Roman" w:hAnsi="Arial" w:cs="Arial"/>
      <w:b/>
      <w:bCs/>
    </w:rPr>
  </w:style>
  <w:style w:type="paragraph" w:customStyle="1" w:styleId="18">
    <w:name w:val="Без интервала1"/>
    <w:basedOn w:val="a2"/>
    <w:rsid w:val="00906C34"/>
    <w:rPr>
      <w:rFonts w:ascii="Calibri" w:eastAsia="Times New Roman" w:hAnsi="Calibri" w:cs="Calibri"/>
      <w:color w:val="auto"/>
      <w:sz w:val="22"/>
      <w:szCs w:val="22"/>
      <w:lang w:eastAsia="en-US"/>
    </w:rPr>
  </w:style>
  <w:style w:type="paragraph" w:customStyle="1" w:styleId="41">
    <w:name w:val="Стиль4"/>
    <w:basedOn w:val="a2"/>
    <w:rsid w:val="00906C34"/>
    <w:pPr>
      <w:widowControl w:val="0"/>
    </w:pPr>
    <w:rPr>
      <w:rFonts w:ascii="Times New Roman" w:eastAsia="Calibri" w:hAnsi="Times New Roman" w:cs="Times New Roman"/>
      <w:color w:val="auto"/>
    </w:rPr>
  </w:style>
  <w:style w:type="paragraph" w:customStyle="1" w:styleId="19">
    <w:name w:val="Абзац списка1"/>
    <w:basedOn w:val="a2"/>
    <w:uiPriority w:val="99"/>
    <w:qFormat/>
    <w:rsid w:val="00906C34"/>
    <w:pPr>
      <w:spacing w:after="200" w:line="276" w:lineRule="auto"/>
      <w:ind w:left="720"/>
      <w:contextualSpacing/>
    </w:pPr>
    <w:rPr>
      <w:rFonts w:ascii="Calibri" w:eastAsia="Times New Roman" w:hAnsi="Calibri" w:cs="Times New Roman"/>
      <w:color w:val="auto"/>
      <w:sz w:val="22"/>
      <w:szCs w:val="22"/>
      <w:lang w:eastAsia="en-US"/>
    </w:rPr>
  </w:style>
  <w:style w:type="character" w:customStyle="1" w:styleId="61">
    <w:name w:val="Знак Знак6"/>
    <w:basedOn w:val="a3"/>
    <w:rsid w:val="00906C34"/>
  </w:style>
  <w:style w:type="character" w:customStyle="1" w:styleId="FontStyle27">
    <w:name w:val="Font Style27"/>
    <w:rsid w:val="00906C34"/>
    <w:rPr>
      <w:rFonts w:ascii="Times New Roman" w:hAnsi="Times New Roman" w:cs="Times New Roman" w:hint="default"/>
      <w:sz w:val="28"/>
      <w:szCs w:val="28"/>
    </w:rPr>
  </w:style>
  <w:style w:type="table" w:customStyle="1" w:styleId="1a">
    <w:name w:val="Сетка таблицы1"/>
    <w:basedOn w:val="a4"/>
    <w:next w:val="aff1"/>
    <w:uiPriority w:val="59"/>
    <w:rsid w:val="00906C34"/>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3"/>
    <w:link w:val="3"/>
    <w:uiPriority w:val="99"/>
    <w:semiHidden/>
    <w:rsid w:val="00AA22AA"/>
    <w:rPr>
      <w:rFonts w:ascii="Cambria" w:eastAsia="Times New Roman" w:hAnsi="Cambria" w:cs="Times New Roman"/>
      <w:b/>
      <w:bCs/>
      <w:sz w:val="26"/>
      <w:szCs w:val="26"/>
      <w:lang w:val="en-US" w:eastAsia="en-US"/>
    </w:rPr>
  </w:style>
  <w:style w:type="character" w:customStyle="1" w:styleId="40">
    <w:name w:val="Заголовок 4 Знак"/>
    <w:basedOn w:val="a3"/>
    <w:link w:val="4"/>
    <w:uiPriority w:val="99"/>
    <w:semiHidden/>
    <w:rsid w:val="00AA22AA"/>
    <w:rPr>
      <w:rFonts w:ascii="Calibri" w:eastAsia="Calibri" w:hAnsi="Calibri" w:cs="Times New Roman"/>
      <w:b/>
      <w:bCs/>
      <w:sz w:val="28"/>
      <w:szCs w:val="28"/>
      <w:lang w:val="en-US" w:eastAsia="en-US"/>
    </w:rPr>
  </w:style>
  <w:style w:type="character" w:customStyle="1" w:styleId="60">
    <w:name w:val="Заголовок 6 Знак"/>
    <w:basedOn w:val="a3"/>
    <w:link w:val="6"/>
    <w:uiPriority w:val="9"/>
    <w:semiHidden/>
    <w:rsid w:val="00AA22AA"/>
    <w:rPr>
      <w:rFonts w:ascii="Calibri" w:eastAsia="Calibri" w:hAnsi="Calibri" w:cs="Times New Roman"/>
      <w:b/>
      <w:bCs/>
      <w:sz w:val="22"/>
      <w:szCs w:val="22"/>
      <w:lang w:val="en-US" w:eastAsia="en-US"/>
    </w:rPr>
  </w:style>
  <w:style w:type="character" w:customStyle="1" w:styleId="70">
    <w:name w:val="Заголовок 7 Знак"/>
    <w:basedOn w:val="a3"/>
    <w:link w:val="7"/>
    <w:uiPriority w:val="99"/>
    <w:semiHidden/>
    <w:rsid w:val="00AA22AA"/>
    <w:rPr>
      <w:rFonts w:ascii="Calibri" w:eastAsia="Calibri" w:hAnsi="Calibri" w:cs="Times New Roman"/>
      <w:sz w:val="24"/>
      <w:szCs w:val="24"/>
      <w:lang w:val="en-US" w:eastAsia="en-US"/>
    </w:rPr>
  </w:style>
  <w:style w:type="character" w:customStyle="1" w:styleId="80">
    <w:name w:val="Заголовок 8 Знак"/>
    <w:basedOn w:val="a3"/>
    <w:link w:val="8"/>
    <w:uiPriority w:val="99"/>
    <w:semiHidden/>
    <w:rsid w:val="00AA22AA"/>
    <w:rPr>
      <w:rFonts w:ascii="Calibri" w:eastAsia="Calibri" w:hAnsi="Calibri" w:cs="Times New Roman"/>
      <w:i/>
      <w:iCs/>
      <w:sz w:val="24"/>
      <w:szCs w:val="24"/>
      <w:lang w:val="en-US" w:eastAsia="en-US"/>
    </w:rPr>
  </w:style>
  <w:style w:type="character" w:customStyle="1" w:styleId="90">
    <w:name w:val="Заголовок 9 Знак"/>
    <w:basedOn w:val="a3"/>
    <w:link w:val="9"/>
    <w:uiPriority w:val="99"/>
    <w:semiHidden/>
    <w:rsid w:val="00AA22AA"/>
    <w:rPr>
      <w:rFonts w:ascii="Cambria" w:eastAsia="Times New Roman" w:hAnsi="Cambria" w:cs="Times New Roman"/>
      <w:sz w:val="22"/>
      <w:szCs w:val="22"/>
      <w:lang w:val="en-US" w:eastAsia="en-US"/>
    </w:rPr>
  </w:style>
  <w:style w:type="numbering" w:customStyle="1" w:styleId="31">
    <w:name w:val="Нет списка3"/>
    <w:next w:val="a5"/>
    <w:uiPriority w:val="99"/>
    <w:semiHidden/>
    <w:unhideWhenUsed/>
    <w:rsid w:val="00AA22AA"/>
  </w:style>
  <w:style w:type="character" w:styleId="aff5">
    <w:name w:val="Emphasis"/>
    <w:basedOn w:val="a3"/>
    <w:qFormat/>
    <w:rsid w:val="00AA22AA"/>
    <w:rPr>
      <w:rFonts w:ascii="Calibri" w:hAnsi="Calibri" w:cs="Times New Roman" w:hint="default"/>
      <w:b/>
      <w:bCs w:val="0"/>
      <w:i/>
      <w:iCs/>
    </w:rPr>
  </w:style>
  <w:style w:type="paragraph" w:styleId="aff6">
    <w:name w:val="Subtitle"/>
    <w:basedOn w:val="a2"/>
    <w:next w:val="a2"/>
    <w:link w:val="aff7"/>
    <w:uiPriority w:val="99"/>
    <w:qFormat/>
    <w:rsid w:val="00AA22AA"/>
    <w:pPr>
      <w:spacing w:after="60"/>
      <w:jc w:val="center"/>
      <w:outlineLvl w:val="1"/>
    </w:pPr>
    <w:rPr>
      <w:rFonts w:ascii="Cambria" w:eastAsia="Times New Roman" w:hAnsi="Cambria" w:cs="Times New Roman"/>
      <w:color w:val="auto"/>
      <w:lang w:val="en-US" w:eastAsia="en-US"/>
    </w:rPr>
  </w:style>
  <w:style w:type="character" w:customStyle="1" w:styleId="aff7">
    <w:name w:val="Подзаголовок Знак"/>
    <w:basedOn w:val="a3"/>
    <w:link w:val="aff6"/>
    <w:uiPriority w:val="99"/>
    <w:rsid w:val="00AA22AA"/>
    <w:rPr>
      <w:rFonts w:ascii="Cambria" w:eastAsia="Times New Roman" w:hAnsi="Cambria" w:cs="Times New Roman"/>
      <w:sz w:val="24"/>
      <w:szCs w:val="24"/>
      <w:lang w:val="en-US" w:eastAsia="en-US"/>
    </w:rPr>
  </w:style>
  <w:style w:type="paragraph" w:styleId="29">
    <w:name w:val="Quote"/>
    <w:basedOn w:val="a2"/>
    <w:next w:val="a2"/>
    <w:link w:val="2a"/>
    <w:uiPriority w:val="99"/>
    <w:qFormat/>
    <w:rsid w:val="00AA22AA"/>
    <w:rPr>
      <w:rFonts w:ascii="Calibri" w:eastAsia="Calibri" w:hAnsi="Calibri" w:cs="Times New Roman"/>
      <w:i/>
      <w:color w:val="auto"/>
      <w:lang w:val="en-US" w:eastAsia="en-US"/>
    </w:rPr>
  </w:style>
  <w:style w:type="character" w:customStyle="1" w:styleId="2a">
    <w:name w:val="Цитата 2 Знак"/>
    <w:basedOn w:val="a3"/>
    <w:link w:val="29"/>
    <w:uiPriority w:val="99"/>
    <w:rsid w:val="00AA22AA"/>
    <w:rPr>
      <w:rFonts w:ascii="Calibri" w:eastAsia="Calibri" w:hAnsi="Calibri" w:cs="Times New Roman"/>
      <w:i/>
      <w:sz w:val="24"/>
      <w:szCs w:val="24"/>
      <w:lang w:val="en-US" w:eastAsia="en-US"/>
    </w:rPr>
  </w:style>
  <w:style w:type="paragraph" w:styleId="aff8">
    <w:name w:val="Intense Quote"/>
    <w:basedOn w:val="a2"/>
    <w:next w:val="a2"/>
    <w:link w:val="aff9"/>
    <w:uiPriority w:val="99"/>
    <w:qFormat/>
    <w:rsid w:val="00AA22AA"/>
    <w:pPr>
      <w:ind w:left="720" w:right="720"/>
    </w:pPr>
    <w:rPr>
      <w:rFonts w:ascii="Calibri" w:eastAsia="Calibri" w:hAnsi="Calibri" w:cs="Times New Roman"/>
      <w:b/>
      <w:i/>
      <w:color w:val="auto"/>
      <w:szCs w:val="22"/>
      <w:lang w:val="en-US" w:eastAsia="en-US"/>
    </w:rPr>
  </w:style>
  <w:style w:type="character" w:customStyle="1" w:styleId="aff9">
    <w:name w:val="Выделенная цитата Знак"/>
    <w:basedOn w:val="a3"/>
    <w:link w:val="aff8"/>
    <w:uiPriority w:val="99"/>
    <w:rsid w:val="00AA22AA"/>
    <w:rPr>
      <w:rFonts w:ascii="Calibri" w:eastAsia="Calibri" w:hAnsi="Calibri" w:cs="Times New Roman"/>
      <w:b/>
      <w:i/>
      <w:sz w:val="24"/>
      <w:szCs w:val="22"/>
      <w:lang w:val="en-US" w:eastAsia="en-US"/>
    </w:rPr>
  </w:style>
  <w:style w:type="paragraph" w:styleId="affa">
    <w:name w:val="TOC Heading"/>
    <w:basedOn w:val="12"/>
    <w:next w:val="a2"/>
    <w:uiPriority w:val="39"/>
    <w:semiHidden/>
    <w:unhideWhenUsed/>
    <w:qFormat/>
    <w:rsid w:val="00AA22AA"/>
    <w:pPr>
      <w:spacing w:before="240" w:after="60"/>
      <w:ind w:firstLine="0"/>
      <w:outlineLvl w:val="9"/>
    </w:pPr>
    <w:rPr>
      <w:rFonts w:ascii="Cambria" w:hAnsi="Cambria"/>
      <w:b/>
      <w:bCs/>
      <w:kern w:val="32"/>
      <w:sz w:val="32"/>
      <w:szCs w:val="32"/>
      <w:lang w:val="en-US" w:eastAsia="en-US"/>
    </w:rPr>
  </w:style>
  <w:style w:type="paragraph" w:customStyle="1" w:styleId="Heading">
    <w:name w:val="Heading"/>
    <w:uiPriority w:val="99"/>
    <w:rsid w:val="00AA22AA"/>
    <w:pPr>
      <w:widowControl w:val="0"/>
      <w:autoSpaceDE w:val="0"/>
      <w:autoSpaceDN w:val="0"/>
      <w:adjustRightInd w:val="0"/>
    </w:pPr>
    <w:rPr>
      <w:rFonts w:ascii="Arial" w:eastAsia="SimSun" w:hAnsi="Arial" w:cs="Arial"/>
      <w:b/>
      <w:bCs/>
      <w:sz w:val="22"/>
      <w:szCs w:val="22"/>
    </w:rPr>
  </w:style>
  <w:style w:type="paragraph" w:customStyle="1" w:styleId="ConsPlusTitle">
    <w:name w:val="ConsPlusTitle"/>
    <w:uiPriority w:val="99"/>
    <w:rsid w:val="00AA22AA"/>
    <w:pPr>
      <w:widowControl w:val="0"/>
      <w:autoSpaceDE w:val="0"/>
      <w:autoSpaceDN w:val="0"/>
      <w:adjustRightInd w:val="0"/>
    </w:pPr>
    <w:rPr>
      <w:rFonts w:ascii="Times New Roman" w:eastAsia="Times New Roman" w:hAnsi="Times New Roman" w:cs="Times New Roman"/>
      <w:b/>
      <w:bCs/>
      <w:sz w:val="24"/>
      <w:szCs w:val="24"/>
    </w:rPr>
  </w:style>
  <w:style w:type="paragraph" w:customStyle="1" w:styleId="Style1">
    <w:name w:val="Style1"/>
    <w:basedOn w:val="a2"/>
    <w:uiPriority w:val="99"/>
    <w:rsid w:val="00AA22AA"/>
    <w:pPr>
      <w:widowControl w:val="0"/>
      <w:autoSpaceDE w:val="0"/>
      <w:autoSpaceDN w:val="0"/>
      <w:adjustRightInd w:val="0"/>
      <w:spacing w:line="318" w:lineRule="exact"/>
    </w:pPr>
    <w:rPr>
      <w:rFonts w:ascii="Times New Roman" w:eastAsia="Calibri" w:hAnsi="Times New Roman" w:cs="Times New Roman"/>
      <w:color w:val="auto"/>
    </w:rPr>
  </w:style>
  <w:style w:type="character" w:styleId="affb">
    <w:name w:val="page number"/>
    <w:basedOn w:val="a3"/>
    <w:uiPriority w:val="99"/>
    <w:semiHidden/>
    <w:unhideWhenUsed/>
    <w:rsid w:val="00AA22AA"/>
    <w:rPr>
      <w:rFonts w:ascii="Times New Roman" w:hAnsi="Times New Roman" w:cs="Times New Roman" w:hint="default"/>
    </w:rPr>
  </w:style>
  <w:style w:type="character" w:styleId="affc">
    <w:name w:val="Subtle Emphasis"/>
    <w:basedOn w:val="a3"/>
    <w:uiPriority w:val="99"/>
    <w:qFormat/>
    <w:rsid w:val="00AA22AA"/>
    <w:rPr>
      <w:rFonts w:ascii="Times New Roman" w:hAnsi="Times New Roman" w:cs="Times New Roman" w:hint="default"/>
      <w:i/>
      <w:iCs w:val="0"/>
      <w:color w:val="5A5A5A"/>
    </w:rPr>
  </w:style>
  <w:style w:type="character" w:styleId="affd">
    <w:name w:val="Intense Emphasis"/>
    <w:basedOn w:val="a3"/>
    <w:uiPriority w:val="99"/>
    <w:qFormat/>
    <w:rsid w:val="00AA22AA"/>
    <w:rPr>
      <w:rFonts w:ascii="Times New Roman" w:hAnsi="Times New Roman" w:cs="Times New Roman" w:hint="default"/>
      <w:b/>
      <w:bCs w:val="0"/>
      <w:i/>
      <w:iCs w:val="0"/>
      <w:sz w:val="24"/>
      <w:szCs w:val="24"/>
      <w:u w:val="single"/>
    </w:rPr>
  </w:style>
  <w:style w:type="character" w:styleId="affe">
    <w:name w:val="Subtle Reference"/>
    <w:basedOn w:val="a3"/>
    <w:uiPriority w:val="99"/>
    <w:qFormat/>
    <w:rsid w:val="00AA22AA"/>
    <w:rPr>
      <w:rFonts w:ascii="Times New Roman" w:hAnsi="Times New Roman" w:cs="Times New Roman" w:hint="default"/>
      <w:sz w:val="24"/>
      <w:szCs w:val="24"/>
      <w:u w:val="single"/>
    </w:rPr>
  </w:style>
  <w:style w:type="character" w:styleId="afff">
    <w:name w:val="Intense Reference"/>
    <w:basedOn w:val="a3"/>
    <w:uiPriority w:val="99"/>
    <w:qFormat/>
    <w:rsid w:val="00AA22AA"/>
    <w:rPr>
      <w:rFonts w:ascii="Times New Roman" w:hAnsi="Times New Roman" w:cs="Times New Roman" w:hint="default"/>
      <w:b/>
      <w:bCs w:val="0"/>
      <w:sz w:val="24"/>
      <w:u w:val="single"/>
    </w:rPr>
  </w:style>
  <w:style w:type="character" w:styleId="afff0">
    <w:name w:val="Book Title"/>
    <w:basedOn w:val="a3"/>
    <w:uiPriority w:val="99"/>
    <w:qFormat/>
    <w:rsid w:val="00AA22AA"/>
    <w:rPr>
      <w:rFonts w:ascii="Cambria" w:hAnsi="Cambria" w:cs="Times New Roman" w:hint="default"/>
      <w:b/>
      <w:bCs w:val="0"/>
      <w:i/>
      <w:iCs w:val="0"/>
      <w:sz w:val="24"/>
      <w:szCs w:val="24"/>
    </w:rPr>
  </w:style>
  <w:style w:type="character" w:customStyle="1" w:styleId="210">
    <w:name w:val="Знак Знак21"/>
    <w:basedOn w:val="a3"/>
    <w:rsid w:val="00AA22AA"/>
    <w:rPr>
      <w:rFonts w:ascii="Times New Roman" w:hAnsi="Times New Roman" w:cs="Times New Roman" w:hint="default"/>
      <w:sz w:val="24"/>
      <w:szCs w:val="24"/>
      <w:lang w:val="ru-RU" w:eastAsia="ru-RU" w:bidi="ar-SA"/>
    </w:rPr>
  </w:style>
  <w:style w:type="table" w:customStyle="1" w:styleId="2b">
    <w:name w:val="Сетка таблицы2"/>
    <w:basedOn w:val="a4"/>
    <w:next w:val="aff1"/>
    <w:uiPriority w:val="99"/>
    <w:rsid w:val="00AA22AA"/>
    <w:rPr>
      <w:rFonts w:ascii="Times New Roman" w:eastAsia="Calibr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5"/>
    <w:uiPriority w:val="99"/>
    <w:semiHidden/>
    <w:unhideWhenUsed/>
    <w:rsid w:val="001022F9"/>
  </w:style>
  <w:style w:type="paragraph" w:customStyle="1" w:styleId="consplusnormal00">
    <w:name w:val="consplusnormal0"/>
    <w:basedOn w:val="a2"/>
    <w:uiPriority w:val="99"/>
    <w:rsid w:val="001022F9"/>
    <w:pPr>
      <w:spacing w:before="100" w:after="100"/>
      <w:ind w:firstLine="120"/>
    </w:pPr>
    <w:rPr>
      <w:rFonts w:ascii="Verdana" w:eastAsia="Times New Roman" w:hAnsi="Verdana" w:cs="Times New Roman"/>
      <w:color w:val="auto"/>
    </w:rPr>
  </w:style>
  <w:style w:type="paragraph" w:customStyle="1" w:styleId="afff1">
    <w:name w:val="Знак Знак Знак Знак Знак Знак Знак"/>
    <w:basedOn w:val="a2"/>
    <w:rsid w:val="001022F9"/>
    <w:pPr>
      <w:spacing w:after="160" w:line="240" w:lineRule="exact"/>
      <w:ind w:firstLine="567"/>
      <w:jc w:val="right"/>
    </w:pPr>
    <w:rPr>
      <w:rFonts w:ascii="Arial" w:eastAsia="Times New Roman" w:hAnsi="Arial" w:cs="Times New Roman"/>
      <w:color w:val="auto"/>
      <w:lang w:val="en-GB" w:eastAsia="en-US"/>
    </w:rPr>
  </w:style>
  <w:style w:type="paragraph" w:customStyle="1" w:styleId="32">
    <w:name w:val="Основной текст3"/>
    <w:basedOn w:val="a2"/>
    <w:rsid w:val="001022F9"/>
    <w:pPr>
      <w:widowControl w:val="0"/>
      <w:shd w:val="clear" w:color="auto" w:fill="FFFFFF"/>
      <w:spacing w:line="323" w:lineRule="exact"/>
      <w:jc w:val="center"/>
    </w:pPr>
    <w:rPr>
      <w:color w:val="auto"/>
      <w:sz w:val="26"/>
      <w:szCs w:val="26"/>
    </w:rPr>
  </w:style>
  <w:style w:type="table" w:customStyle="1" w:styleId="33">
    <w:name w:val="Сетка таблицы3"/>
    <w:basedOn w:val="a4"/>
    <w:next w:val="aff1"/>
    <w:rsid w:val="001022F9"/>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5"/>
    <w:uiPriority w:val="99"/>
    <w:semiHidden/>
    <w:unhideWhenUsed/>
    <w:rsid w:val="006F0A41"/>
  </w:style>
  <w:style w:type="paragraph" w:styleId="afff2">
    <w:name w:val="Revision"/>
    <w:uiPriority w:val="99"/>
    <w:semiHidden/>
    <w:rsid w:val="006F0A41"/>
    <w:rPr>
      <w:rFonts w:ascii="Times New Roman" w:eastAsia="Times New Roman" w:hAnsi="Times New Roman" w:cs="Times New Roman"/>
      <w:sz w:val="24"/>
      <w:szCs w:val="24"/>
    </w:rPr>
  </w:style>
  <w:style w:type="paragraph" w:customStyle="1" w:styleId="Style2">
    <w:name w:val="Style2"/>
    <w:basedOn w:val="a2"/>
    <w:uiPriority w:val="99"/>
    <w:rsid w:val="006F0A41"/>
    <w:pPr>
      <w:widowControl w:val="0"/>
      <w:autoSpaceDE w:val="0"/>
      <w:autoSpaceDN w:val="0"/>
      <w:adjustRightInd w:val="0"/>
      <w:spacing w:line="274" w:lineRule="exact"/>
      <w:ind w:firstLine="293"/>
      <w:jc w:val="both"/>
    </w:pPr>
    <w:rPr>
      <w:rFonts w:ascii="Times New Roman" w:eastAsia="Times New Roman" w:hAnsi="Times New Roman" w:cs="Times New Roman"/>
      <w:color w:val="auto"/>
    </w:rPr>
  </w:style>
  <w:style w:type="paragraph" w:customStyle="1" w:styleId="Style3">
    <w:name w:val="Style3"/>
    <w:basedOn w:val="a2"/>
    <w:uiPriority w:val="99"/>
    <w:rsid w:val="006F0A41"/>
    <w:pPr>
      <w:widowControl w:val="0"/>
      <w:autoSpaceDE w:val="0"/>
      <w:autoSpaceDN w:val="0"/>
      <w:adjustRightInd w:val="0"/>
      <w:spacing w:line="276" w:lineRule="exact"/>
      <w:ind w:firstLine="499"/>
      <w:jc w:val="both"/>
    </w:pPr>
    <w:rPr>
      <w:rFonts w:ascii="Times New Roman" w:eastAsia="Times New Roman" w:hAnsi="Times New Roman" w:cs="Times New Roman"/>
      <w:color w:val="auto"/>
    </w:rPr>
  </w:style>
  <w:style w:type="paragraph" w:customStyle="1" w:styleId="Style4">
    <w:name w:val="Style4"/>
    <w:basedOn w:val="a2"/>
    <w:uiPriority w:val="99"/>
    <w:rsid w:val="006F0A41"/>
    <w:pPr>
      <w:widowControl w:val="0"/>
      <w:autoSpaceDE w:val="0"/>
      <w:autoSpaceDN w:val="0"/>
      <w:adjustRightInd w:val="0"/>
      <w:spacing w:line="278" w:lineRule="exact"/>
    </w:pPr>
    <w:rPr>
      <w:rFonts w:ascii="Times New Roman" w:eastAsia="Times New Roman" w:hAnsi="Times New Roman" w:cs="Times New Roman"/>
      <w:color w:val="auto"/>
    </w:rPr>
  </w:style>
  <w:style w:type="paragraph" w:customStyle="1" w:styleId="Style5">
    <w:name w:val="Style5"/>
    <w:basedOn w:val="a2"/>
    <w:uiPriority w:val="99"/>
    <w:rsid w:val="006F0A41"/>
    <w:pPr>
      <w:widowControl w:val="0"/>
      <w:autoSpaceDE w:val="0"/>
      <w:autoSpaceDN w:val="0"/>
      <w:adjustRightInd w:val="0"/>
      <w:spacing w:line="275" w:lineRule="exact"/>
      <w:ind w:firstLine="701"/>
    </w:pPr>
    <w:rPr>
      <w:rFonts w:ascii="Times New Roman" w:eastAsia="Times New Roman" w:hAnsi="Times New Roman" w:cs="Times New Roman"/>
      <w:color w:val="auto"/>
    </w:rPr>
  </w:style>
  <w:style w:type="character" w:customStyle="1" w:styleId="FontStyle11">
    <w:name w:val="Font Style11"/>
    <w:basedOn w:val="a3"/>
    <w:uiPriority w:val="99"/>
    <w:rsid w:val="006F0A41"/>
    <w:rPr>
      <w:rFonts w:ascii="Lucida Sans Unicode" w:hAnsi="Lucida Sans Unicode" w:cs="Lucida Sans Unicode" w:hint="default"/>
      <w:i/>
      <w:iCs/>
      <w:sz w:val="18"/>
      <w:szCs w:val="18"/>
    </w:rPr>
  </w:style>
  <w:style w:type="character" w:customStyle="1" w:styleId="FontStyle12">
    <w:name w:val="Font Style12"/>
    <w:basedOn w:val="a3"/>
    <w:uiPriority w:val="99"/>
    <w:rsid w:val="006F0A41"/>
    <w:rPr>
      <w:rFonts w:ascii="Times New Roman" w:hAnsi="Times New Roman" w:cs="Times New Roman" w:hint="default"/>
      <w:sz w:val="22"/>
      <w:szCs w:val="22"/>
    </w:rPr>
  </w:style>
  <w:style w:type="character" w:customStyle="1" w:styleId="1b">
    <w:name w:val="Просмотренная гиперссылка1"/>
    <w:uiPriority w:val="99"/>
    <w:semiHidden/>
    <w:rsid w:val="00177AFD"/>
    <w:rPr>
      <w:color w:val="800080"/>
      <w:u w:val="single"/>
    </w:rPr>
  </w:style>
  <w:style w:type="character" w:customStyle="1" w:styleId="34">
    <w:name w:val="Основной текст (3)_"/>
    <w:basedOn w:val="a3"/>
    <w:link w:val="35"/>
    <w:locked/>
    <w:rsid w:val="00245A59"/>
    <w:rPr>
      <w:rFonts w:ascii="Times New Roman" w:eastAsia="Times New Roman" w:hAnsi="Times New Roman" w:cs="Times New Roman"/>
      <w:sz w:val="23"/>
      <w:szCs w:val="23"/>
      <w:shd w:val="clear" w:color="auto" w:fill="FFFFFF"/>
    </w:rPr>
  </w:style>
  <w:style w:type="paragraph" w:customStyle="1" w:styleId="35">
    <w:name w:val="Основной текст (3)"/>
    <w:basedOn w:val="a2"/>
    <w:link w:val="34"/>
    <w:rsid w:val="00245A59"/>
    <w:pPr>
      <w:shd w:val="clear" w:color="auto" w:fill="FFFFFF"/>
      <w:spacing w:after="60" w:line="182" w:lineRule="exact"/>
      <w:jc w:val="both"/>
    </w:pPr>
    <w:rPr>
      <w:rFonts w:ascii="Times New Roman" w:eastAsia="Times New Roman" w:hAnsi="Times New Roman" w:cs="Times New Roman"/>
      <w:color w:val="auto"/>
      <w:sz w:val="23"/>
      <w:szCs w:val="23"/>
    </w:rPr>
  </w:style>
  <w:style w:type="character" w:customStyle="1" w:styleId="afff3">
    <w:name w:val="Основной текст + Полужирный"/>
    <w:aliases w:val="Курсив"/>
    <w:basedOn w:val="a3"/>
    <w:rsid w:val="00245A59"/>
    <w:rPr>
      <w:rFonts w:ascii="Times New Roman" w:eastAsia="Times New Roman" w:hAnsi="Times New Roman" w:cs="Times New Roman" w:hint="default"/>
      <w:b/>
      <w:bCs/>
      <w:i/>
      <w:iCs/>
      <w:smallCaps w:val="0"/>
      <w:strike w:val="0"/>
      <w:dstrike w:val="0"/>
      <w:spacing w:val="0"/>
      <w:sz w:val="26"/>
      <w:szCs w:val="26"/>
      <w:u w:val="none"/>
      <w:effect w:val="none"/>
    </w:rPr>
  </w:style>
  <w:style w:type="paragraph" w:customStyle="1" w:styleId="afff4">
    <w:name w:val="Содержимое врезки"/>
    <w:basedOn w:val="a2"/>
    <w:uiPriority w:val="99"/>
    <w:rsid w:val="005848AB"/>
    <w:pPr>
      <w:suppressAutoHyphens/>
      <w:ind w:firstLine="709"/>
    </w:pPr>
    <w:rPr>
      <w:rFonts w:ascii="Times New Roman" w:eastAsia="Calibri" w:hAnsi="Times New Roman" w:cs="Times New Roman"/>
      <w:color w:val="auto"/>
      <w:kern w:val="2"/>
      <w:sz w:val="28"/>
      <w:szCs w:val="22"/>
      <w:lang w:eastAsia="ar-SA"/>
    </w:rPr>
  </w:style>
  <w:style w:type="character" w:customStyle="1" w:styleId="afff5">
    <w:name w:val="Символ сноски"/>
    <w:rsid w:val="005848AB"/>
    <w:rPr>
      <w:vertAlign w:val="superscript"/>
    </w:rPr>
  </w:style>
  <w:style w:type="numbering" w:customStyle="1" w:styleId="62">
    <w:name w:val="Нет списка6"/>
    <w:next w:val="a5"/>
    <w:uiPriority w:val="99"/>
    <w:semiHidden/>
    <w:unhideWhenUsed/>
    <w:rsid w:val="00953F28"/>
  </w:style>
  <w:style w:type="character" w:customStyle="1" w:styleId="110">
    <w:name w:val="Заголовок 1 Знак1"/>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ocked/>
    <w:rsid w:val="00953F28"/>
    <w:rPr>
      <w:rFonts w:ascii="Times New Roman" w:eastAsia="Times New Roman" w:hAnsi="Times New Roman" w:cs="Times New Roman"/>
      <w:b/>
      <w:bCs/>
      <w:i/>
      <w:iCs/>
      <w:sz w:val="24"/>
      <w:szCs w:val="24"/>
    </w:rPr>
  </w:style>
  <w:style w:type="paragraph" w:styleId="HTML">
    <w:name w:val="HTML Preformatted"/>
    <w:basedOn w:val="a2"/>
    <w:link w:val="HTML0"/>
    <w:semiHidden/>
    <w:unhideWhenUsed/>
    <w:rsid w:val="00953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90"/>
      <w:sz w:val="20"/>
      <w:szCs w:val="20"/>
    </w:rPr>
  </w:style>
  <w:style w:type="character" w:customStyle="1" w:styleId="HTML0">
    <w:name w:val="Стандартный HTML Знак"/>
    <w:basedOn w:val="a3"/>
    <w:link w:val="HTML"/>
    <w:semiHidden/>
    <w:rsid w:val="00953F28"/>
    <w:rPr>
      <w:rFonts w:ascii="Courier New" w:eastAsia="Times New Roman" w:hAnsi="Courier New" w:cs="Courier New"/>
      <w:color w:val="000090"/>
    </w:rPr>
  </w:style>
  <w:style w:type="paragraph" w:styleId="1c">
    <w:name w:val="toc 1"/>
    <w:basedOn w:val="a2"/>
    <w:next w:val="a2"/>
    <w:autoRedefine/>
    <w:uiPriority w:val="39"/>
    <w:semiHidden/>
    <w:unhideWhenUsed/>
    <w:rsid w:val="00953F28"/>
    <w:pPr>
      <w:tabs>
        <w:tab w:val="right" w:leader="dot" w:pos="10206"/>
      </w:tabs>
      <w:spacing w:before="120" w:after="120" w:line="276" w:lineRule="auto"/>
    </w:pPr>
    <w:rPr>
      <w:rFonts w:ascii="Times New Roman" w:eastAsia="Calibri" w:hAnsi="Times New Roman" w:cs="Times New Roman"/>
      <w:b/>
      <w:bCs/>
      <w:caps/>
      <w:color w:val="auto"/>
      <w:sz w:val="20"/>
      <w:szCs w:val="20"/>
      <w:lang w:eastAsia="en-US"/>
    </w:rPr>
  </w:style>
  <w:style w:type="paragraph" w:styleId="2c">
    <w:name w:val="toc 2"/>
    <w:basedOn w:val="a2"/>
    <w:next w:val="a2"/>
    <w:autoRedefine/>
    <w:uiPriority w:val="39"/>
    <w:semiHidden/>
    <w:unhideWhenUsed/>
    <w:rsid w:val="00953F28"/>
    <w:pPr>
      <w:tabs>
        <w:tab w:val="left" w:pos="660"/>
        <w:tab w:val="right" w:leader="dot" w:pos="10206"/>
      </w:tabs>
      <w:spacing w:line="276" w:lineRule="auto"/>
      <w:jc w:val="both"/>
    </w:pPr>
    <w:rPr>
      <w:rFonts w:ascii="Times New Roman" w:eastAsia="Calibri" w:hAnsi="Times New Roman" w:cs="Times New Roman"/>
      <w:noProof/>
      <w:color w:val="auto"/>
      <w:sz w:val="20"/>
      <w:szCs w:val="20"/>
      <w:lang w:eastAsia="en-US"/>
    </w:rPr>
  </w:style>
  <w:style w:type="paragraph" w:styleId="36">
    <w:name w:val="toc 3"/>
    <w:basedOn w:val="a2"/>
    <w:next w:val="a2"/>
    <w:autoRedefine/>
    <w:uiPriority w:val="39"/>
    <w:semiHidden/>
    <w:unhideWhenUsed/>
    <w:rsid w:val="00953F28"/>
    <w:pPr>
      <w:spacing w:line="276" w:lineRule="auto"/>
      <w:ind w:left="440"/>
    </w:pPr>
    <w:rPr>
      <w:rFonts w:ascii="Times New Roman" w:eastAsia="Calibri" w:hAnsi="Times New Roman" w:cs="Times New Roman"/>
      <w:i/>
      <w:iCs/>
      <w:color w:val="auto"/>
      <w:sz w:val="20"/>
      <w:szCs w:val="20"/>
      <w:lang w:eastAsia="en-US"/>
    </w:rPr>
  </w:style>
  <w:style w:type="paragraph" w:styleId="43">
    <w:name w:val="toc 4"/>
    <w:basedOn w:val="a2"/>
    <w:next w:val="a2"/>
    <w:autoRedefine/>
    <w:uiPriority w:val="39"/>
    <w:semiHidden/>
    <w:unhideWhenUsed/>
    <w:rsid w:val="00953F28"/>
    <w:pPr>
      <w:spacing w:line="276" w:lineRule="auto"/>
      <w:ind w:left="660"/>
    </w:pPr>
    <w:rPr>
      <w:rFonts w:ascii="Times New Roman" w:eastAsia="Calibri" w:hAnsi="Times New Roman" w:cs="Times New Roman"/>
      <w:color w:val="auto"/>
      <w:sz w:val="18"/>
      <w:szCs w:val="18"/>
      <w:lang w:eastAsia="en-US"/>
    </w:rPr>
  </w:style>
  <w:style w:type="paragraph" w:customStyle="1" w:styleId="510">
    <w:name w:val="Оглавление 51"/>
    <w:basedOn w:val="a2"/>
    <w:next w:val="a2"/>
    <w:autoRedefine/>
    <w:uiPriority w:val="39"/>
    <w:semiHidden/>
    <w:unhideWhenUsed/>
    <w:rsid w:val="00953F28"/>
    <w:pPr>
      <w:spacing w:line="276" w:lineRule="auto"/>
      <w:ind w:left="880"/>
    </w:pPr>
    <w:rPr>
      <w:rFonts w:ascii="Calibri" w:eastAsia="Calibri" w:hAnsi="Calibri" w:cs="Times New Roman"/>
      <w:color w:val="auto"/>
      <w:sz w:val="18"/>
      <w:szCs w:val="18"/>
      <w:lang w:eastAsia="en-US"/>
    </w:rPr>
  </w:style>
  <w:style w:type="paragraph" w:customStyle="1" w:styleId="610">
    <w:name w:val="Оглавление 61"/>
    <w:basedOn w:val="a2"/>
    <w:next w:val="a2"/>
    <w:autoRedefine/>
    <w:uiPriority w:val="39"/>
    <w:semiHidden/>
    <w:unhideWhenUsed/>
    <w:rsid w:val="00953F28"/>
    <w:pPr>
      <w:spacing w:line="276" w:lineRule="auto"/>
      <w:ind w:left="1100"/>
    </w:pPr>
    <w:rPr>
      <w:rFonts w:ascii="Calibri" w:eastAsia="Calibri" w:hAnsi="Calibri" w:cs="Times New Roman"/>
      <w:color w:val="auto"/>
      <w:sz w:val="18"/>
      <w:szCs w:val="18"/>
      <w:lang w:eastAsia="en-US"/>
    </w:rPr>
  </w:style>
  <w:style w:type="paragraph" w:customStyle="1" w:styleId="71">
    <w:name w:val="Оглавление 71"/>
    <w:basedOn w:val="a2"/>
    <w:next w:val="a2"/>
    <w:autoRedefine/>
    <w:uiPriority w:val="39"/>
    <w:semiHidden/>
    <w:unhideWhenUsed/>
    <w:rsid w:val="00953F28"/>
    <w:pPr>
      <w:spacing w:line="276" w:lineRule="auto"/>
      <w:ind w:left="1320"/>
    </w:pPr>
    <w:rPr>
      <w:rFonts w:ascii="Calibri" w:eastAsia="Calibri" w:hAnsi="Calibri" w:cs="Times New Roman"/>
      <w:color w:val="auto"/>
      <w:sz w:val="18"/>
      <w:szCs w:val="18"/>
      <w:lang w:eastAsia="en-US"/>
    </w:rPr>
  </w:style>
  <w:style w:type="paragraph" w:customStyle="1" w:styleId="81">
    <w:name w:val="Оглавление 81"/>
    <w:basedOn w:val="a2"/>
    <w:next w:val="a2"/>
    <w:autoRedefine/>
    <w:uiPriority w:val="39"/>
    <w:semiHidden/>
    <w:unhideWhenUsed/>
    <w:rsid w:val="00953F28"/>
    <w:pPr>
      <w:spacing w:line="276" w:lineRule="auto"/>
      <w:ind w:left="1540"/>
    </w:pPr>
    <w:rPr>
      <w:rFonts w:ascii="Calibri" w:eastAsia="Calibri" w:hAnsi="Calibri" w:cs="Times New Roman"/>
      <w:color w:val="auto"/>
      <w:sz w:val="18"/>
      <w:szCs w:val="18"/>
      <w:lang w:eastAsia="en-US"/>
    </w:rPr>
  </w:style>
  <w:style w:type="paragraph" w:customStyle="1" w:styleId="91">
    <w:name w:val="Оглавление 91"/>
    <w:basedOn w:val="a2"/>
    <w:next w:val="a2"/>
    <w:autoRedefine/>
    <w:uiPriority w:val="39"/>
    <w:semiHidden/>
    <w:unhideWhenUsed/>
    <w:rsid w:val="00953F28"/>
    <w:pPr>
      <w:spacing w:line="276" w:lineRule="auto"/>
      <w:ind w:left="1760"/>
    </w:pPr>
    <w:rPr>
      <w:rFonts w:ascii="Calibri" w:eastAsia="Calibri" w:hAnsi="Calibri" w:cs="Times New Roman"/>
      <w:color w:val="auto"/>
      <w:sz w:val="18"/>
      <w:szCs w:val="18"/>
      <w:lang w:eastAsia="en-US"/>
    </w:rPr>
  </w:style>
  <w:style w:type="paragraph" w:styleId="afff6">
    <w:name w:val="caption"/>
    <w:basedOn w:val="a2"/>
    <w:next w:val="a2"/>
    <w:semiHidden/>
    <w:unhideWhenUsed/>
    <w:qFormat/>
    <w:rsid w:val="00953F28"/>
    <w:pPr>
      <w:overflowPunct w:val="0"/>
      <w:autoSpaceDE w:val="0"/>
      <w:autoSpaceDN w:val="0"/>
      <w:adjustRightInd w:val="0"/>
      <w:spacing w:line="216" w:lineRule="auto"/>
      <w:jc w:val="center"/>
    </w:pPr>
    <w:rPr>
      <w:rFonts w:ascii="Times New Roman" w:eastAsia="Calibri" w:hAnsi="Times New Roman" w:cs="Times New Roman"/>
      <w:b/>
      <w:color w:val="auto"/>
      <w:sz w:val="22"/>
      <w:szCs w:val="20"/>
    </w:rPr>
  </w:style>
  <w:style w:type="paragraph" w:styleId="afff7">
    <w:name w:val="endnote text"/>
    <w:basedOn w:val="a2"/>
    <w:link w:val="afff8"/>
    <w:uiPriority w:val="99"/>
    <w:semiHidden/>
    <w:unhideWhenUsed/>
    <w:rsid w:val="00953F28"/>
    <w:pPr>
      <w:spacing w:after="200" w:line="276" w:lineRule="auto"/>
    </w:pPr>
    <w:rPr>
      <w:rFonts w:ascii="Calibri" w:eastAsia="Calibri" w:hAnsi="Calibri" w:cs="Times New Roman"/>
      <w:color w:val="auto"/>
      <w:lang w:eastAsia="en-US"/>
    </w:rPr>
  </w:style>
  <w:style w:type="character" w:customStyle="1" w:styleId="afff8">
    <w:name w:val="Текст концевой сноски Знак"/>
    <w:basedOn w:val="a3"/>
    <w:link w:val="afff7"/>
    <w:uiPriority w:val="99"/>
    <w:semiHidden/>
    <w:rsid w:val="00953F28"/>
    <w:rPr>
      <w:rFonts w:ascii="Calibri" w:eastAsia="Calibri" w:hAnsi="Calibri" w:cs="Times New Roman"/>
      <w:sz w:val="24"/>
      <w:szCs w:val="24"/>
      <w:lang w:eastAsia="en-US"/>
    </w:rPr>
  </w:style>
  <w:style w:type="paragraph" w:styleId="afff9">
    <w:name w:val="Signature"/>
    <w:basedOn w:val="a2"/>
    <w:link w:val="afffa"/>
    <w:uiPriority w:val="99"/>
    <w:semiHidden/>
    <w:unhideWhenUsed/>
    <w:rsid w:val="00953F28"/>
    <w:pPr>
      <w:ind w:left="4252"/>
    </w:pPr>
    <w:rPr>
      <w:rFonts w:ascii="Times New Roman" w:eastAsia="Times New Roman" w:hAnsi="Times New Roman" w:cs="Times New Roman"/>
      <w:b/>
      <w:color w:val="auto"/>
      <w:sz w:val="28"/>
      <w:szCs w:val="28"/>
    </w:rPr>
  </w:style>
  <w:style w:type="character" w:customStyle="1" w:styleId="afffa">
    <w:name w:val="Подпись Знак"/>
    <w:basedOn w:val="a3"/>
    <w:link w:val="afff9"/>
    <w:uiPriority w:val="99"/>
    <w:semiHidden/>
    <w:rsid w:val="00953F28"/>
    <w:rPr>
      <w:rFonts w:ascii="Times New Roman" w:eastAsia="Times New Roman" w:hAnsi="Times New Roman" w:cs="Times New Roman"/>
      <w:b/>
      <w:sz w:val="28"/>
      <w:szCs w:val="28"/>
    </w:rPr>
  </w:style>
  <w:style w:type="character" w:customStyle="1" w:styleId="1d">
    <w:name w:val="Основной текст Знак1"/>
    <w:aliases w:val="бпОсновной текст Знак1"/>
    <w:basedOn w:val="a3"/>
    <w:semiHidden/>
    <w:rsid w:val="00953F28"/>
    <w:rPr>
      <w:rFonts w:ascii="Calibri" w:eastAsia="Calibri" w:hAnsi="Calibri" w:cs="Times New Roman"/>
      <w:sz w:val="22"/>
      <w:szCs w:val="22"/>
      <w:lang w:eastAsia="en-US"/>
    </w:rPr>
  </w:style>
  <w:style w:type="paragraph" w:styleId="afffb">
    <w:name w:val="Body Text Indent"/>
    <w:basedOn w:val="a2"/>
    <w:link w:val="afffc"/>
    <w:uiPriority w:val="99"/>
    <w:semiHidden/>
    <w:unhideWhenUsed/>
    <w:rsid w:val="00953F28"/>
    <w:pPr>
      <w:spacing w:after="120"/>
      <w:ind w:left="283"/>
    </w:pPr>
    <w:rPr>
      <w:rFonts w:ascii="Times New Roman" w:eastAsia="Times New Roman" w:hAnsi="Times New Roman" w:cs="Times New Roman"/>
      <w:color w:val="auto"/>
      <w:sz w:val="28"/>
    </w:rPr>
  </w:style>
  <w:style w:type="character" w:customStyle="1" w:styleId="afffc">
    <w:name w:val="Основной текст с отступом Знак"/>
    <w:basedOn w:val="a3"/>
    <w:link w:val="afffb"/>
    <w:uiPriority w:val="99"/>
    <w:semiHidden/>
    <w:rsid w:val="00953F28"/>
    <w:rPr>
      <w:rFonts w:ascii="Times New Roman" w:eastAsia="Times New Roman" w:hAnsi="Times New Roman" w:cs="Times New Roman"/>
      <w:sz w:val="28"/>
      <w:szCs w:val="24"/>
    </w:rPr>
  </w:style>
  <w:style w:type="paragraph" w:styleId="afffd">
    <w:name w:val="Body Text First Indent"/>
    <w:basedOn w:val="aff2"/>
    <w:link w:val="afffe"/>
    <w:uiPriority w:val="99"/>
    <w:semiHidden/>
    <w:unhideWhenUsed/>
    <w:rsid w:val="00953F28"/>
    <w:pPr>
      <w:spacing w:line="240" w:lineRule="auto"/>
      <w:ind w:firstLine="210"/>
      <w:jc w:val="left"/>
    </w:pPr>
    <w:rPr>
      <w:sz w:val="24"/>
      <w:szCs w:val="20"/>
    </w:rPr>
  </w:style>
  <w:style w:type="character" w:customStyle="1" w:styleId="afffe">
    <w:name w:val="Красная строка Знак"/>
    <w:basedOn w:val="aff3"/>
    <w:link w:val="afffd"/>
    <w:uiPriority w:val="99"/>
    <w:semiHidden/>
    <w:rsid w:val="00953F28"/>
    <w:rPr>
      <w:sz w:val="24"/>
    </w:rPr>
  </w:style>
  <w:style w:type="paragraph" w:styleId="2d">
    <w:name w:val="Body Text First Indent 2"/>
    <w:basedOn w:val="afffb"/>
    <w:link w:val="2e"/>
    <w:uiPriority w:val="99"/>
    <w:semiHidden/>
    <w:unhideWhenUsed/>
    <w:rsid w:val="00953F28"/>
    <w:pPr>
      <w:widowControl w:val="0"/>
      <w:autoSpaceDE w:val="0"/>
      <w:autoSpaceDN w:val="0"/>
      <w:adjustRightInd w:val="0"/>
      <w:ind w:firstLine="210"/>
    </w:pPr>
    <w:rPr>
      <w:sz w:val="20"/>
      <w:szCs w:val="20"/>
    </w:rPr>
  </w:style>
  <w:style w:type="character" w:customStyle="1" w:styleId="2e">
    <w:name w:val="Красная строка 2 Знак"/>
    <w:basedOn w:val="afffc"/>
    <w:link w:val="2d"/>
    <w:uiPriority w:val="99"/>
    <w:semiHidden/>
    <w:rsid w:val="00953F28"/>
  </w:style>
  <w:style w:type="paragraph" w:styleId="37">
    <w:name w:val="Body Text 3"/>
    <w:basedOn w:val="a2"/>
    <w:link w:val="38"/>
    <w:semiHidden/>
    <w:unhideWhenUsed/>
    <w:rsid w:val="00953F28"/>
    <w:pPr>
      <w:spacing w:after="120"/>
    </w:pPr>
    <w:rPr>
      <w:rFonts w:ascii="Times New Roman" w:eastAsia="Times New Roman" w:hAnsi="Times New Roman" w:cs="Times New Roman"/>
      <w:color w:val="auto"/>
      <w:sz w:val="16"/>
      <w:szCs w:val="16"/>
    </w:rPr>
  </w:style>
  <w:style w:type="character" w:customStyle="1" w:styleId="38">
    <w:name w:val="Основной текст 3 Знак"/>
    <w:basedOn w:val="a3"/>
    <w:link w:val="37"/>
    <w:semiHidden/>
    <w:rsid w:val="00953F28"/>
    <w:rPr>
      <w:rFonts w:ascii="Times New Roman" w:eastAsia="Times New Roman" w:hAnsi="Times New Roman" w:cs="Times New Roman"/>
      <w:sz w:val="16"/>
      <w:szCs w:val="16"/>
    </w:rPr>
  </w:style>
  <w:style w:type="paragraph" w:styleId="39">
    <w:name w:val="Body Text Indent 3"/>
    <w:basedOn w:val="a2"/>
    <w:link w:val="3a"/>
    <w:uiPriority w:val="99"/>
    <w:semiHidden/>
    <w:unhideWhenUsed/>
    <w:rsid w:val="00953F28"/>
    <w:pPr>
      <w:spacing w:after="120"/>
      <w:ind w:left="283"/>
      <w:jc w:val="center"/>
    </w:pPr>
    <w:rPr>
      <w:rFonts w:ascii="Times New Roman" w:eastAsia="Calibri" w:hAnsi="Times New Roman" w:cs="Times New Roman"/>
      <w:color w:val="auto"/>
      <w:sz w:val="16"/>
      <w:szCs w:val="16"/>
    </w:rPr>
  </w:style>
  <w:style w:type="character" w:customStyle="1" w:styleId="3a">
    <w:name w:val="Основной текст с отступом 3 Знак"/>
    <w:basedOn w:val="a3"/>
    <w:link w:val="39"/>
    <w:uiPriority w:val="99"/>
    <w:semiHidden/>
    <w:rsid w:val="00953F28"/>
    <w:rPr>
      <w:rFonts w:ascii="Times New Roman" w:eastAsia="Calibri" w:hAnsi="Times New Roman" w:cs="Times New Roman"/>
      <w:sz w:val="16"/>
      <w:szCs w:val="16"/>
    </w:rPr>
  </w:style>
  <w:style w:type="paragraph" w:styleId="affff">
    <w:name w:val="Document Map"/>
    <w:basedOn w:val="a2"/>
    <w:link w:val="affff0"/>
    <w:uiPriority w:val="99"/>
    <w:semiHidden/>
    <w:unhideWhenUsed/>
    <w:rsid w:val="00953F28"/>
    <w:pPr>
      <w:spacing w:after="200" w:line="276" w:lineRule="auto"/>
    </w:pPr>
    <w:rPr>
      <w:rFonts w:ascii="Times New Roman" w:eastAsia="Calibri" w:hAnsi="Times New Roman" w:cs="Times New Roman"/>
      <w:color w:val="auto"/>
      <w:lang w:eastAsia="en-US"/>
    </w:rPr>
  </w:style>
  <w:style w:type="character" w:customStyle="1" w:styleId="affff0">
    <w:name w:val="Схема документа Знак"/>
    <w:basedOn w:val="a3"/>
    <w:link w:val="affff"/>
    <w:rsid w:val="00953F28"/>
    <w:rPr>
      <w:rFonts w:ascii="Times New Roman" w:eastAsia="Calibri" w:hAnsi="Times New Roman" w:cs="Times New Roman"/>
      <w:sz w:val="24"/>
      <w:szCs w:val="24"/>
      <w:lang w:eastAsia="en-US"/>
    </w:rPr>
  </w:style>
  <w:style w:type="paragraph" w:styleId="affff1">
    <w:name w:val="Plain Text"/>
    <w:basedOn w:val="a2"/>
    <w:link w:val="affff2"/>
    <w:uiPriority w:val="99"/>
    <w:semiHidden/>
    <w:unhideWhenUsed/>
    <w:rsid w:val="00953F28"/>
    <w:pPr>
      <w:jc w:val="center"/>
    </w:pPr>
    <w:rPr>
      <w:rFonts w:ascii="Courier New" w:eastAsia="Calibri" w:hAnsi="Courier New" w:cs="Courier New"/>
      <w:color w:val="auto"/>
      <w:sz w:val="20"/>
      <w:szCs w:val="20"/>
    </w:rPr>
  </w:style>
  <w:style w:type="character" w:customStyle="1" w:styleId="affff2">
    <w:name w:val="Текст Знак"/>
    <w:basedOn w:val="a3"/>
    <w:link w:val="affff1"/>
    <w:uiPriority w:val="99"/>
    <w:semiHidden/>
    <w:rsid w:val="00953F28"/>
    <w:rPr>
      <w:rFonts w:ascii="Courier New" w:eastAsia="Calibri" w:hAnsi="Courier New" w:cs="Courier New"/>
    </w:rPr>
  </w:style>
  <w:style w:type="paragraph" w:customStyle="1" w:styleId="2-">
    <w:name w:val="Рег. Заголовок 2-го уровня регламента"/>
    <w:basedOn w:val="ConsPlusNormal"/>
    <w:autoRedefine/>
    <w:uiPriority w:val="99"/>
    <w:qFormat/>
    <w:rsid w:val="00953F28"/>
    <w:pPr>
      <w:keepNext/>
      <w:tabs>
        <w:tab w:val="left" w:pos="708"/>
      </w:tabs>
      <w:ind w:left="426" w:firstLine="0"/>
      <w:jc w:val="center"/>
      <w:outlineLvl w:val="1"/>
    </w:pPr>
    <w:rPr>
      <w:rFonts w:ascii="Times New Roman" w:eastAsia="Arial Unicode MS" w:hAnsi="Times New Roman" w:cs="Times New Roman"/>
      <w:bCs/>
      <w:sz w:val="24"/>
      <w:szCs w:val="24"/>
      <w:lang w:eastAsia="en-US"/>
    </w:rPr>
  </w:style>
  <w:style w:type="character" w:customStyle="1" w:styleId="ConsPlusNormal0">
    <w:name w:val="ConsPlusNormal Знак"/>
    <w:link w:val="ConsPlusNormal"/>
    <w:locked/>
    <w:rsid w:val="00953F28"/>
    <w:rPr>
      <w:rFonts w:ascii="Arial" w:eastAsia="Times New Roman" w:hAnsi="Arial" w:cs="Arial"/>
    </w:rPr>
  </w:style>
  <w:style w:type="paragraph" w:customStyle="1" w:styleId="-31">
    <w:name w:val="Светлая сетка - Акцент 31"/>
    <w:basedOn w:val="a2"/>
    <w:uiPriority w:val="34"/>
    <w:qFormat/>
    <w:rsid w:val="00953F28"/>
    <w:pPr>
      <w:spacing w:after="200" w:line="276" w:lineRule="auto"/>
      <w:ind w:left="720"/>
      <w:contextualSpacing/>
    </w:pPr>
    <w:rPr>
      <w:rFonts w:ascii="Calibri" w:eastAsia="Calibri" w:hAnsi="Calibri" w:cs="Times New Roman"/>
      <w:color w:val="auto"/>
      <w:sz w:val="22"/>
      <w:szCs w:val="22"/>
      <w:lang w:eastAsia="en-US"/>
    </w:rPr>
  </w:style>
  <w:style w:type="paragraph" w:customStyle="1" w:styleId="affff3">
    <w:name w:val="МУ Обычный стиль"/>
    <w:basedOn w:val="a2"/>
    <w:autoRedefine/>
    <w:uiPriority w:val="99"/>
    <w:rsid w:val="00953F28"/>
    <w:pPr>
      <w:widowControl w:val="0"/>
      <w:tabs>
        <w:tab w:val="left" w:pos="1134"/>
        <w:tab w:val="left" w:pos="1560"/>
      </w:tabs>
      <w:autoSpaceDE w:val="0"/>
      <w:autoSpaceDN w:val="0"/>
      <w:adjustRightInd w:val="0"/>
      <w:spacing w:line="276" w:lineRule="auto"/>
      <w:ind w:firstLine="710"/>
      <w:jc w:val="both"/>
    </w:pPr>
    <w:rPr>
      <w:rFonts w:ascii="Times New Roman" w:eastAsia="Calibri" w:hAnsi="Times New Roman" w:cs="Times New Roman"/>
      <w:color w:val="auto"/>
      <w:sz w:val="28"/>
      <w:szCs w:val="28"/>
      <w:lang w:eastAsia="en-US"/>
    </w:rPr>
  </w:style>
  <w:style w:type="paragraph" w:customStyle="1" w:styleId="affff4">
    <w:name w:val="Знак"/>
    <w:basedOn w:val="a2"/>
    <w:uiPriority w:val="99"/>
    <w:rsid w:val="00953F28"/>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 w:type="paragraph" w:customStyle="1" w:styleId="affff5">
    <w:name w:val="Готовый"/>
    <w:basedOn w:val="a2"/>
    <w:uiPriority w:val="99"/>
    <w:rsid w:val="00953F2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Courier New"/>
      <w:color w:val="auto"/>
      <w:sz w:val="20"/>
      <w:szCs w:val="20"/>
    </w:rPr>
  </w:style>
  <w:style w:type="paragraph" w:customStyle="1" w:styleId="affff6">
    <w:name w:val="Знак Знак Знак Знак Знак Знак Знак Знак Знак Знак"/>
    <w:basedOn w:val="a2"/>
    <w:uiPriority w:val="99"/>
    <w:rsid w:val="00953F28"/>
    <w:pPr>
      <w:spacing w:after="160" w:line="240" w:lineRule="exact"/>
    </w:pPr>
    <w:rPr>
      <w:rFonts w:ascii="Verdana" w:eastAsia="Times New Roman" w:hAnsi="Verdana" w:cs="Times New Roman"/>
      <w:color w:val="auto"/>
      <w:lang w:val="en-US" w:eastAsia="en-US"/>
    </w:rPr>
  </w:style>
  <w:style w:type="paragraph" w:customStyle="1" w:styleId="affff7">
    <w:name w:val="обычный приложения"/>
    <w:basedOn w:val="a2"/>
    <w:uiPriority w:val="99"/>
    <w:qFormat/>
    <w:rsid w:val="00953F28"/>
    <w:pPr>
      <w:spacing w:after="200" w:line="276" w:lineRule="auto"/>
      <w:jc w:val="center"/>
    </w:pPr>
    <w:rPr>
      <w:rFonts w:ascii="Times New Roman" w:eastAsia="Calibri" w:hAnsi="Times New Roman" w:cs="Times New Roman"/>
      <w:b/>
      <w:color w:val="auto"/>
      <w:szCs w:val="22"/>
      <w:lang w:eastAsia="en-US"/>
    </w:rPr>
  </w:style>
  <w:style w:type="paragraph" w:customStyle="1" w:styleId="ConsPlusDocList">
    <w:name w:val="ConsPlusDocList"/>
    <w:uiPriority w:val="99"/>
    <w:rsid w:val="00953F28"/>
    <w:pPr>
      <w:autoSpaceDE w:val="0"/>
      <w:autoSpaceDN w:val="0"/>
      <w:adjustRightInd w:val="0"/>
      <w:jc w:val="center"/>
    </w:pPr>
    <w:rPr>
      <w:rFonts w:ascii="Courier New" w:eastAsia="Calibri" w:hAnsi="Courier New" w:cs="Courier New"/>
      <w:sz w:val="24"/>
      <w:szCs w:val="24"/>
    </w:rPr>
  </w:style>
  <w:style w:type="paragraph" w:customStyle="1" w:styleId="120">
    <w:name w:val="Абзац списка12"/>
    <w:basedOn w:val="a2"/>
    <w:uiPriority w:val="99"/>
    <w:qFormat/>
    <w:rsid w:val="00953F28"/>
    <w:pPr>
      <w:spacing w:line="276" w:lineRule="auto"/>
      <w:ind w:left="720"/>
      <w:jc w:val="center"/>
    </w:pPr>
    <w:rPr>
      <w:rFonts w:ascii="Calibri" w:eastAsia="Calibri" w:hAnsi="Calibri" w:cs="Times New Roman"/>
      <w:color w:val="auto"/>
      <w:sz w:val="22"/>
      <w:szCs w:val="22"/>
      <w:lang w:eastAsia="en-US"/>
    </w:rPr>
  </w:style>
  <w:style w:type="paragraph" w:customStyle="1" w:styleId="211">
    <w:name w:val="Основной текст 21"/>
    <w:basedOn w:val="a2"/>
    <w:rsid w:val="00953F28"/>
    <w:pPr>
      <w:overflowPunct w:val="0"/>
      <w:autoSpaceDE w:val="0"/>
      <w:autoSpaceDN w:val="0"/>
      <w:adjustRightInd w:val="0"/>
      <w:spacing w:line="216" w:lineRule="auto"/>
      <w:ind w:firstLine="709"/>
      <w:jc w:val="both"/>
    </w:pPr>
    <w:rPr>
      <w:rFonts w:ascii="Times New Roman" w:eastAsia="Calibri" w:hAnsi="Times New Roman" w:cs="Times New Roman"/>
      <w:color w:val="auto"/>
      <w:sz w:val="20"/>
      <w:szCs w:val="20"/>
    </w:rPr>
  </w:style>
  <w:style w:type="paragraph" w:customStyle="1" w:styleId="ConsNormal">
    <w:name w:val="ConsNormal"/>
    <w:rsid w:val="00953F28"/>
    <w:pPr>
      <w:widowControl w:val="0"/>
      <w:autoSpaceDE w:val="0"/>
      <w:autoSpaceDN w:val="0"/>
      <w:adjustRightInd w:val="0"/>
      <w:ind w:right="19772" w:firstLine="720"/>
      <w:jc w:val="center"/>
    </w:pPr>
    <w:rPr>
      <w:rFonts w:ascii="Arial" w:eastAsia="Calibri" w:hAnsi="Arial" w:cs="Arial"/>
      <w:sz w:val="24"/>
      <w:szCs w:val="24"/>
    </w:rPr>
  </w:style>
  <w:style w:type="paragraph" w:customStyle="1" w:styleId="Preformat">
    <w:name w:val="Preformat"/>
    <w:uiPriority w:val="99"/>
    <w:rsid w:val="00953F28"/>
    <w:pPr>
      <w:autoSpaceDE w:val="0"/>
      <w:autoSpaceDN w:val="0"/>
      <w:adjustRightInd w:val="0"/>
      <w:jc w:val="center"/>
    </w:pPr>
    <w:rPr>
      <w:rFonts w:ascii="Courier New" w:eastAsia="Calibri" w:hAnsi="Courier New" w:cs="Courier New"/>
      <w:sz w:val="24"/>
      <w:szCs w:val="24"/>
    </w:rPr>
  </w:style>
  <w:style w:type="paragraph" w:customStyle="1" w:styleId="affff8">
    <w:name w:val="Нумерованный Список"/>
    <w:basedOn w:val="a2"/>
    <w:uiPriority w:val="99"/>
    <w:rsid w:val="00953F28"/>
    <w:pPr>
      <w:spacing w:before="120" w:after="120"/>
      <w:jc w:val="both"/>
    </w:pPr>
    <w:rPr>
      <w:rFonts w:ascii="Times New Roman" w:eastAsia="Calibri" w:hAnsi="Times New Roman" w:cs="Times New Roman"/>
      <w:color w:val="auto"/>
    </w:rPr>
  </w:style>
  <w:style w:type="paragraph" w:customStyle="1" w:styleId="ConsNonformat">
    <w:name w:val="ConsNonformat"/>
    <w:uiPriority w:val="99"/>
    <w:rsid w:val="00953F28"/>
    <w:pPr>
      <w:widowControl w:val="0"/>
      <w:autoSpaceDE w:val="0"/>
      <w:autoSpaceDN w:val="0"/>
      <w:adjustRightInd w:val="0"/>
      <w:ind w:right="19772"/>
      <w:jc w:val="center"/>
    </w:pPr>
    <w:rPr>
      <w:rFonts w:ascii="Courier New" w:eastAsia="Calibri" w:hAnsi="Courier New" w:cs="Courier New"/>
      <w:sz w:val="24"/>
      <w:szCs w:val="24"/>
    </w:rPr>
  </w:style>
  <w:style w:type="paragraph" w:customStyle="1" w:styleId="ConsCell">
    <w:name w:val="ConsCell"/>
    <w:uiPriority w:val="99"/>
    <w:rsid w:val="00953F28"/>
    <w:pPr>
      <w:widowControl w:val="0"/>
      <w:autoSpaceDE w:val="0"/>
      <w:autoSpaceDN w:val="0"/>
      <w:adjustRightInd w:val="0"/>
      <w:ind w:right="19772"/>
      <w:jc w:val="center"/>
    </w:pPr>
    <w:rPr>
      <w:rFonts w:ascii="Arial" w:eastAsia="Calibri" w:hAnsi="Arial" w:cs="Arial"/>
      <w:sz w:val="24"/>
      <w:szCs w:val="24"/>
    </w:rPr>
  </w:style>
  <w:style w:type="character" w:customStyle="1" w:styleId="1e">
    <w:name w:val="Обычный1 Знак"/>
    <w:link w:val="1f"/>
    <w:locked/>
    <w:rsid w:val="00953F28"/>
    <w:rPr>
      <w:rFonts w:ascii="Times New Roman" w:hAnsi="Times New Roman" w:cs="Times New Roman"/>
      <w:sz w:val="22"/>
      <w:szCs w:val="22"/>
    </w:rPr>
  </w:style>
  <w:style w:type="paragraph" w:customStyle="1" w:styleId="1f">
    <w:name w:val="Обычный1"/>
    <w:link w:val="1e"/>
    <w:uiPriority w:val="99"/>
    <w:rsid w:val="00953F28"/>
    <w:pPr>
      <w:widowControl w:val="0"/>
      <w:snapToGrid w:val="0"/>
      <w:spacing w:line="300" w:lineRule="auto"/>
      <w:ind w:firstLine="820"/>
      <w:jc w:val="both"/>
    </w:pPr>
    <w:rPr>
      <w:rFonts w:ascii="Times New Roman" w:hAnsi="Times New Roman" w:cs="Times New Roman"/>
      <w:sz w:val="22"/>
      <w:szCs w:val="22"/>
    </w:rPr>
  </w:style>
  <w:style w:type="paragraph" w:customStyle="1" w:styleId="text">
    <w:name w:val="text"/>
    <w:basedOn w:val="a2"/>
    <w:uiPriority w:val="99"/>
    <w:rsid w:val="00953F28"/>
    <w:pPr>
      <w:jc w:val="center"/>
    </w:pPr>
    <w:rPr>
      <w:rFonts w:ascii="Verdana" w:eastAsia="Calibri" w:hAnsi="Verdana" w:cs="Times New Roman"/>
      <w:sz w:val="16"/>
      <w:szCs w:val="16"/>
    </w:rPr>
  </w:style>
  <w:style w:type="paragraph" w:customStyle="1" w:styleId="affff9">
    <w:name w:val="Адресат"/>
    <w:basedOn w:val="a2"/>
    <w:uiPriority w:val="99"/>
    <w:rsid w:val="00953F28"/>
    <w:pPr>
      <w:suppressAutoHyphens/>
      <w:spacing w:after="120" w:line="240" w:lineRule="exact"/>
      <w:jc w:val="center"/>
    </w:pPr>
    <w:rPr>
      <w:rFonts w:ascii="Times New Roman" w:eastAsia="Calibri" w:hAnsi="Times New Roman" w:cs="Times New Roman"/>
      <w:b/>
      <w:bCs/>
      <w:color w:val="auto"/>
      <w:sz w:val="28"/>
      <w:szCs w:val="28"/>
    </w:rPr>
  </w:style>
  <w:style w:type="paragraph" w:customStyle="1" w:styleId="affffa">
    <w:name w:val="Приложение"/>
    <w:basedOn w:val="aff2"/>
    <w:uiPriority w:val="99"/>
    <w:rsid w:val="00953F28"/>
    <w:pPr>
      <w:tabs>
        <w:tab w:val="left" w:pos="1673"/>
      </w:tabs>
      <w:spacing w:before="240" w:after="0" w:line="240" w:lineRule="exact"/>
      <w:ind w:left="1985" w:hanging="1985"/>
    </w:pPr>
    <w:rPr>
      <w:rFonts w:eastAsia="Calibri"/>
      <w:b/>
      <w:bCs/>
      <w:sz w:val="28"/>
      <w:szCs w:val="28"/>
    </w:rPr>
  </w:style>
  <w:style w:type="paragraph" w:customStyle="1" w:styleId="affffb">
    <w:name w:val="Заголовок к тексту"/>
    <w:basedOn w:val="a2"/>
    <w:next w:val="aff2"/>
    <w:uiPriority w:val="99"/>
    <w:rsid w:val="00953F28"/>
    <w:pPr>
      <w:suppressAutoHyphens/>
      <w:spacing w:after="480" w:line="240" w:lineRule="exact"/>
      <w:jc w:val="center"/>
    </w:pPr>
    <w:rPr>
      <w:rFonts w:ascii="Times New Roman" w:eastAsia="Calibri" w:hAnsi="Times New Roman" w:cs="Times New Roman"/>
      <w:color w:val="auto"/>
      <w:sz w:val="28"/>
      <w:szCs w:val="28"/>
    </w:rPr>
  </w:style>
  <w:style w:type="paragraph" w:customStyle="1" w:styleId="affffc">
    <w:name w:val="регистрационные поля"/>
    <w:basedOn w:val="a2"/>
    <w:uiPriority w:val="99"/>
    <w:rsid w:val="00953F28"/>
    <w:pPr>
      <w:spacing w:line="240" w:lineRule="exact"/>
      <w:jc w:val="center"/>
    </w:pPr>
    <w:rPr>
      <w:rFonts w:ascii="Times New Roman" w:eastAsia="Calibri" w:hAnsi="Times New Roman" w:cs="Times New Roman"/>
      <w:b/>
      <w:bCs/>
      <w:color w:val="auto"/>
      <w:sz w:val="28"/>
      <w:szCs w:val="28"/>
      <w:lang w:val="en-US"/>
    </w:rPr>
  </w:style>
  <w:style w:type="paragraph" w:customStyle="1" w:styleId="affffd">
    <w:name w:val="Исполнитель"/>
    <w:basedOn w:val="aff2"/>
    <w:uiPriority w:val="99"/>
    <w:rsid w:val="00953F28"/>
    <w:pPr>
      <w:suppressAutoHyphens/>
      <w:spacing w:line="240" w:lineRule="exact"/>
      <w:ind w:firstLine="0"/>
      <w:jc w:val="left"/>
    </w:pPr>
    <w:rPr>
      <w:rFonts w:eastAsia="Calibri"/>
      <w:b/>
      <w:bCs/>
      <w:sz w:val="24"/>
      <w:szCs w:val="20"/>
    </w:rPr>
  </w:style>
  <w:style w:type="paragraph" w:customStyle="1" w:styleId="affffe">
    <w:name w:val="Подпись на общем бланке"/>
    <w:basedOn w:val="afff9"/>
    <w:next w:val="aff2"/>
    <w:uiPriority w:val="99"/>
    <w:rsid w:val="00953F28"/>
    <w:pPr>
      <w:tabs>
        <w:tab w:val="right" w:pos="9639"/>
      </w:tabs>
      <w:suppressAutoHyphens/>
      <w:spacing w:before="480" w:line="240" w:lineRule="exact"/>
      <w:ind w:left="0"/>
      <w:jc w:val="center"/>
    </w:pPr>
    <w:rPr>
      <w:rFonts w:eastAsia="Calibri"/>
      <w:b w:val="0"/>
    </w:rPr>
  </w:style>
  <w:style w:type="paragraph" w:customStyle="1" w:styleId="afffff">
    <w:name w:val="Таблицы (моноширинный)"/>
    <w:basedOn w:val="a2"/>
    <w:next w:val="a2"/>
    <w:uiPriority w:val="99"/>
    <w:rsid w:val="00953F28"/>
    <w:pPr>
      <w:autoSpaceDE w:val="0"/>
      <w:autoSpaceDN w:val="0"/>
      <w:adjustRightInd w:val="0"/>
      <w:jc w:val="both"/>
    </w:pPr>
    <w:rPr>
      <w:rFonts w:ascii="Courier New" w:eastAsia="Calibri" w:hAnsi="Courier New" w:cs="Courier New"/>
      <w:color w:val="auto"/>
      <w:sz w:val="20"/>
      <w:szCs w:val="20"/>
    </w:rPr>
  </w:style>
  <w:style w:type="paragraph" w:customStyle="1" w:styleId="afffff0">
    <w:name w:val="Заголовок статьи"/>
    <w:basedOn w:val="a2"/>
    <w:next w:val="a2"/>
    <w:uiPriority w:val="99"/>
    <w:rsid w:val="00953F28"/>
    <w:pPr>
      <w:autoSpaceDE w:val="0"/>
      <w:autoSpaceDN w:val="0"/>
      <w:adjustRightInd w:val="0"/>
      <w:ind w:left="1612" w:hanging="892"/>
      <w:jc w:val="both"/>
    </w:pPr>
    <w:rPr>
      <w:rFonts w:ascii="Arial" w:eastAsia="Calibri" w:hAnsi="Arial" w:cs="Arial"/>
      <w:color w:val="auto"/>
      <w:sz w:val="20"/>
      <w:szCs w:val="20"/>
    </w:rPr>
  </w:style>
  <w:style w:type="paragraph" w:customStyle="1" w:styleId="afffff1">
    <w:name w:val="Комментарий"/>
    <w:basedOn w:val="a2"/>
    <w:next w:val="a2"/>
    <w:uiPriority w:val="99"/>
    <w:rsid w:val="00953F28"/>
    <w:pPr>
      <w:autoSpaceDE w:val="0"/>
      <w:autoSpaceDN w:val="0"/>
      <w:adjustRightInd w:val="0"/>
      <w:ind w:left="170"/>
      <w:jc w:val="both"/>
    </w:pPr>
    <w:rPr>
      <w:rFonts w:ascii="Arial" w:eastAsia="Calibri" w:hAnsi="Arial" w:cs="Arial"/>
      <w:i/>
      <w:iCs/>
      <w:color w:val="800080"/>
      <w:sz w:val="20"/>
      <w:szCs w:val="20"/>
    </w:rPr>
  </w:style>
  <w:style w:type="paragraph" w:customStyle="1" w:styleId="3b">
    <w:name w:val="Знак Знак Знак Знак Знак Знак Знак Знак Знак Знак3"/>
    <w:basedOn w:val="a2"/>
    <w:uiPriority w:val="99"/>
    <w:rsid w:val="00953F28"/>
    <w:pPr>
      <w:spacing w:after="160" w:line="240" w:lineRule="exact"/>
      <w:jc w:val="center"/>
    </w:pPr>
    <w:rPr>
      <w:rFonts w:ascii="Verdana" w:eastAsia="Calibri" w:hAnsi="Verdana" w:cs="Verdana"/>
      <w:color w:val="auto"/>
      <w:lang w:val="en-US" w:eastAsia="en-US"/>
    </w:rPr>
  </w:style>
  <w:style w:type="paragraph" w:customStyle="1" w:styleId="100">
    <w:name w:val="Обычный 10"/>
    <w:basedOn w:val="a2"/>
    <w:uiPriority w:val="99"/>
    <w:rsid w:val="00953F28"/>
    <w:pPr>
      <w:ind w:right="2" w:firstLine="110"/>
      <w:jc w:val="both"/>
    </w:pPr>
    <w:rPr>
      <w:rFonts w:ascii="Times New Roman" w:eastAsia="Calibri" w:hAnsi="Times New Roman" w:cs="Times New Roman"/>
      <w:color w:val="auto"/>
      <w:sz w:val="20"/>
      <w:szCs w:val="20"/>
    </w:rPr>
  </w:style>
  <w:style w:type="paragraph" w:customStyle="1" w:styleId="1f0">
    <w:name w:val="Стиль1"/>
    <w:basedOn w:val="afffd"/>
    <w:uiPriority w:val="99"/>
    <w:rsid w:val="00953F28"/>
    <w:pPr>
      <w:spacing w:after="60"/>
      <w:ind w:firstLine="709"/>
      <w:jc w:val="both"/>
    </w:pPr>
    <w:rPr>
      <w:rFonts w:eastAsia="Calibri"/>
      <w:sz w:val="28"/>
      <w:szCs w:val="28"/>
    </w:rPr>
  </w:style>
  <w:style w:type="paragraph" w:customStyle="1" w:styleId="1f1">
    <w:name w:val="Знак1"/>
    <w:basedOn w:val="a2"/>
    <w:uiPriority w:val="99"/>
    <w:rsid w:val="00953F28"/>
    <w:pPr>
      <w:spacing w:after="160" w:line="240" w:lineRule="exact"/>
      <w:jc w:val="both"/>
    </w:pPr>
    <w:rPr>
      <w:rFonts w:ascii="Times New Roman" w:eastAsia="Calibri" w:hAnsi="Times New Roman" w:cs="Times New Roman"/>
      <w:color w:val="auto"/>
      <w:lang w:val="en-US" w:eastAsia="en-US"/>
    </w:rPr>
  </w:style>
  <w:style w:type="paragraph" w:customStyle="1" w:styleId="Normal1">
    <w:name w:val="Normal1"/>
    <w:uiPriority w:val="99"/>
    <w:rsid w:val="00953F28"/>
    <w:pPr>
      <w:widowControl w:val="0"/>
      <w:jc w:val="center"/>
    </w:pPr>
    <w:rPr>
      <w:rFonts w:ascii="Times New Roman" w:eastAsia="Calibri" w:hAnsi="Times New Roman" w:cs="Times New Roman"/>
      <w:sz w:val="24"/>
      <w:szCs w:val="24"/>
    </w:rPr>
  </w:style>
  <w:style w:type="paragraph" w:customStyle="1" w:styleId="ConsPlusCell">
    <w:name w:val="ConsPlusCell"/>
    <w:rsid w:val="00953F28"/>
    <w:pPr>
      <w:autoSpaceDE w:val="0"/>
      <w:autoSpaceDN w:val="0"/>
      <w:adjustRightInd w:val="0"/>
      <w:jc w:val="center"/>
    </w:pPr>
    <w:rPr>
      <w:rFonts w:ascii="Arial" w:eastAsia="Calibri" w:hAnsi="Arial" w:cs="Arial"/>
      <w:sz w:val="24"/>
      <w:szCs w:val="24"/>
    </w:rPr>
  </w:style>
  <w:style w:type="paragraph" w:customStyle="1" w:styleId="1f2">
    <w:name w:val="Знак Знак Знак Знак Знак Знак Знак Знак Знак Знак1"/>
    <w:basedOn w:val="a2"/>
    <w:uiPriority w:val="99"/>
    <w:rsid w:val="00953F28"/>
    <w:pPr>
      <w:spacing w:after="160" w:line="240" w:lineRule="exact"/>
      <w:jc w:val="center"/>
    </w:pPr>
    <w:rPr>
      <w:rFonts w:ascii="Verdana" w:eastAsia="Calibri" w:hAnsi="Verdana" w:cs="Verdana"/>
      <w:color w:val="auto"/>
      <w:lang w:val="en-US" w:eastAsia="en-US"/>
    </w:rPr>
  </w:style>
  <w:style w:type="paragraph" w:customStyle="1" w:styleId="1f3">
    <w:name w:val="Знак Знак Знак Знак Знак Знак Знак1"/>
    <w:basedOn w:val="a2"/>
    <w:uiPriority w:val="99"/>
    <w:rsid w:val="00953F28"/>
    <w:pPr>
      <w:spacing w:before="100" w:beforeAutospacing="1" w:after="100" w:afterAutospacing="1"/>
      <w:jc w:val="center"/>
    </w:pPr>
    <w:rPr>
      <w:rFonts w:ascii="Tahoma" w:eastAsia="Calibri" w:hAnsi="Tahoma" w:cs="Tahoma"/>
      <w:color w:val="auto"/>
      <w:sz w:val="20"/>
      <w:szCs w:val="20"/>
      <w:lang w:val="en-US" w:eastAsia="en-US"/>
    </w:rPr>
  </w:style>
  <w:style w:type="paragraph" w:customStyle="1" w:styleId="msonormalcxspmiddle">
    <w:name w:val="msonormalcxspmiddle"/>
    <w:basedOn w:val="a2"/>
    <w:uiPriority w:val="99"/>
    <w:rsid w:val="00953F28"/>
    <w:pPr>
      <w:spacing w:before="100" w:beforeAutospacing="1" w:after="100" w:afterAutospacing="1"/>
      <w:jc w:val="center"/>
    </w:pPr>
    <w:rPr>
      <w:rFonts w:ascii="Times New Roman" w:eastAsia="Calibri" w:hAnsi="Times New Roman" w:cs="Times New Roman"/>
    </w:rPr>
  </w:style>
  <w:style w:type="paragraph" w:customStyle="1" w:styleId="msonormalcxsplast">
    <w:name w:val="msonormalcxsplast"/>
    <w:basedOn w:val="a2"/>
    <w:uiPriority w:val="99"/>
    <w:rsid w:val="00953F28"/>
    <w:pPr>
      <w:spacing w:before="100" w:beforeAutospacing="1" w:after="100" w:afterAutospacing="1"/>
      <w:jc w:val="center"/>
    </w:pPr>
    <w:rPr>
      <w:rFonts w:ascii="Times New Roman" w:eastAsia="Calibri" w:hAnsi="Times New Roman" w:cs="Times New Roman"/>
    </w:rPr>
  </w:style>
  <w:style w:type="paragraph" w:customStyle="1" w:styleId="afffff2">
    <w:name w:val="......."/>
    <w:basedOn w:val="a2"/>
    <w:next w:val="a2"/>
    <w:uiPriority w:val="99"/>
    <w:rsid w:val="00953F28"/>
    <w:pPr>
      <w:autoSpaceDE w:val="0"/>
      <w:autoSpaceDN w:val="0"/>
      <w:adjustRightInd w:val="0"/>
      <w:jc w:val="center"/>
    </w:pPr>
    <w:rPr>
      <w:rFonts w:ascii="Times New Roman" w:eastAsia="Calibri" w:hAnsi="Times New Roman" w:cs="Times New Roman"/>
      <w:color w:val="auto"/>
    </w:rPr>
  </w:style>
  <w:style w:type="paragraph" w:customStyle="1" w:styleId="2-11">
    <w:name w:val="Средняя сетка 2 - Акцент 11"/>
    <w:uiPriority w:val="99"/>
    <w:qFormat/>
    <w:rsid w:val="00953F28"/>
    <w:rPr>
      <w:rFonts w:ascii="Times New Roman" w:eastAsia="Times New Roman" w:hAnsi="Times New Roman" w:cs="Times New Roman"/>
      <w:b/>
      <w:sz w:val="28"/>
      <w:szCs w:val="28"/>
    </w:rPr>
  </w:style>
  <w:style w:type="paragraph" w:customStyle="1" w:styleId="3c">
    <w:name w:val="Знак3"/>
    <w:basedOn w:val="a2"/>
    <w:uiPriority w:val="99"/>
    <w:rsid w:val="00953F28"/>
    <w:pPr>
      <w:spacing w:after="160" w:line="240" w:lineRule="exact"/>
      <w:jc w:val="both"/>
    </w:pPr>
    <w:rPr>
      <w:rFonts w:ascii="Times New Roman" w:eastAsia="Times New Roman" w:hAnsi="Times New Roman" w:cs="Times New Roman"/>
      <w:color w:val="auto"/>
      <w:szCs w:val="20"/>
      <w:lang w:val="en-US" w:eastAsia="en-US"/>
    </w:rPr>
  </w:style>
  <w:style w:type="paragraph" w:customStyle="1" w:styleId="2f">
    <w:name w:val="Обычный2"/>
    <w:uiPriority w:val="99"/>
    <w:rsid w:val="00953F28"/>
    <w:pPr>
      <w:widowControl w:val="0"/>
    </w:pPr>
    <w:rPr>
      <w:rFonts w:ascii="Times New Roman" w:eastAsia="Times New Roman" w:hAnsi="Times New Roman" w:cs="Times New Roman"/>
      <w:sz w:val="24"/>
      <w:szCs w:val="24"/>
    </w:rPr>
  </w:style>
  <w:style w:type="paragraph" w:customStyle="1" w:styleId="3d">
    <w:name w:val="Знак Знак Знак Знак Знак Знак Знак3"/>
    <w:basedOn w:val="a2"/>
    <w:uiPriority w:val="99"/>
    <w:rsid w:val="00953F28"/>
    <w:pPr>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220">
    <w:name w:val="Основной текст 22"/>
    <w:basedOn w:val="a2"/>
    <w:uiPriority w:val="99"/>
    <w:rsid w:val="00953F28"/>
    <w:pPr>
      <w:overflowPunct w:val="0"/>
      <w:autoSpaceDE w:val="0"/>
      <w:autoSpaceDN w:val="0"/>
      <w:adjustRightInd w:val="0"/>
      <w:spacing w:line="216" w:lineRule="auto"/>
      <w:ind w:firstLine="709"/>
      <w:jc w:val="both"/>
    </w:pPr>
    <w:rPr>
      <w:rFonts w:ascii="Times New Roman" w:eastAsia="Times New Roman" w:hAnsi="Times New Roman" w:cs="Times New Roman"/>
      <w:color w:val="auto"/>
      <w:sz w:val="20"/>
      <w:szCs w:val="20"/>
    </w:rPr>
  </w:style>
  <w:style w:type="paragraph" w:customStyle="1" w:styleId="Default">
    <w:name w:val="Default"/>
    <w:uiPriority w:val="99"/>
    <w:rsid w:val="00953F28"/>
    <w:pPr>
      <w:autoSpaceDE w:val="0"/>
      <w:autoSpaceDN w:val="0"/>
      <w:adjustRightInd w:val="0"/>
    </w:pPr>
    <w:rPr>
      <w:rFonts w:ascii="Times New Roman" w:eastAsia="Times New Roman" w:hAnsi="Times New Roman" w:cs="Times New Roman"/>
      <w:color w:val="000000"/>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2"/>
    <w:uiPriority w:val="99"/>
    <w:rsid w:val="00953F28"/>
    <w:rPr>
      <w:rFonts w:ascii="Verdana" w:eastAsia="Times New Roman" w:hAnsi="Verdana" w:cs="Verdana"/>
      <w:color w:val="auto"/>
      <w:sz w:val="20"/>
      <w:szCs w:val="20"/>
      <w:lang w:val="en-US" w:eastAsia="en-US"/>
    </w:rPr>
  </w:style>
  <w:style w:type="paragraph" w:customStyle="1" w:styleId="Nonformat">
    <w:name w:val="Nonformat"/>
    <w:basedOn w:val="a2"/>
    <w:uiPriority w:val="99"/>
    <w:rsid w:val="00953F28"/>
    <w:pPr>
      <w:widowControl w:val="0"/>
      <w:autoSpaceDE w:val="0"/>
      <w:autoSpaceDN w:val="0"/>
      <w:adjustRightInd w:val="0"/>
    </w:pPr>
    <w:rPr>
      <w:rFonts w:ascii="Consultant" w:eastAsia="Times New Roman" w:hAnsi="Consultant" w:cs="Times New Roman"/>
      <w:color w:val="auto"/>
      <w:sz w:val="20"/>
      <w:szCs w:val="20"/>
    </w:rPr>
  </w:style>
  <w:style w:type="paragraph" w:customStyle="1" w:styleId="1f4">
    <w:name w:val="Заголовок оглавления1"/>
    <w:basedOn w:val="12"/>
    <w:next w:val="a2"/>
    <w:uiPriority w:val="39"/>
    <w:semiHidden/>
    <w:qFormat/>
    <w:rsid w:val="00953F28"/>
    <w:pPr>
      <w:keepLines/>
      <w:spacing w:before="480" w:line="276" w:lineRule="auto"/>
      <w:ind w:firstLine="0"/>
      <w:outlineLvl w:val="9"/>
    </w:pPr>
    <w:rPr>
      <w:rFonts w:ascii="Cambria" w:hAnsi="Cambria"/>
      <w:b/>
      <w:bCs/>
      <w:color w:val="365F91"/>
      <w:szCs w:val="28"/>
    </w:rPr>
  </w:style>
  <w:style w:type="paragraph" w:customStyle="1" w:styleId="1-11">
    <w:name w:val="Средняя заливка 1 - Акцент 11"/>
    <w:uiPriority w:val="99"/>
    <w:qFormat/>
    <w:rsid w:val="00953F28"/>
    <w:rPr>
      <w:rFonts w:ascii="Calibri" w:eastAsia="Calibri" w:hAnsi="Calibri" w:cs="Times New Roman"/>
      <w:sz w:val="22"/>
      <w:szCs w:val="22"/>
      <w:lang w:eastAsia="en-US"/>
    </w:rPr>
  </w:style>
  <w:style w:type="paragraph" w:customStyle="1" w:styleId="1-21">
    <w:name w:val="Средняя сетка 1 - Акцент 21"/>
    <w:basedOn w:val="a2"/>
    <w:uiPriority w:val="34"/>
    <w:qFormat/>
    <w:rsid w:val="00953F28"/>
    <w:pPr>
      <w:spacing w:after="200" w:line="276" w:lineRule="auto"/>
      <w:ind w:left="720"/>
      <w:contextualSpacing/>
    </w:pPr>
    <w:rPr>
      <w:rFonts w:ascii="Calibri" w:eastAsia="Calibri" w:hAnsi="Calibri" w:cs="Times New Roman"/>
      <w:color w:val="auto"/>
      <w:sz w:val="22"/>
      <w:szCs w:val="22"/>
      <w:lang w:eastAsia="en-US"/>
    </w:rPr>
  </w:style>
  <w:style w:type="paragraph" w:customStyle="1" w:styleId="afffff3">
    <w:name w:val="Рег. Комментарии"/>
    <w:basedOn w:val="-31"/>
    <w:uiPriority w:val="99"/>
    <w:qFormat/>
    <w:rsid w:val="00953F28"/>
    <w:pPr>
      <w:spacing w:after="0"/>
      <w:ind w:left="539" w:firstLine="709"/>
      <w:jc w:val="both"/>
    </w:pPr>
    <w:rPr>
      <w:rFonts w:ascii="Times New Roman" w:hAnsi="Times New Roman"/>
      <w:i/>
      <w:sz w:val="28"/>
      <w:szCs w:val="28"/>
    </w:rPr>
  </w:style>
  <w:style w:type="paragraph" w:customStyle="1" w:styleId="afffff4">
    <w:name w:val="Сценарии"/>
    <w:basedOn w:val="a2"/>
    <w:uiPriority w:val="99"/>
    <w:qFormat/>
    <w:rsid w:val="00953F28"/>
    <w:pPr>
      <w:spacing w:before="120" w:after="120" w:line="276" w:lineRule="auto"/>
      <w:ind w:firstLine="539"/>
      <w:contextualSpacing/>
      <w:jc w:val="center"/>
    </w:pPr>
    <w:rPr>
      <w:rFonts w:ascii="Times New Roman" w:eastAsia="Calibri" w:hAnsi="Times New Roman" w:cs="Times New Roman"/>
      <w:i/>
      <w:color w:val="auto"/>
      <w:sz w:val="28"/>
      <w:szCs w:val="28"/>
      <w:lang w:eastAsia="en-US"/>
    </w:rPr>
  </w:style>
  <w:style w:type="paragraph" w:customStyle="1" w:styleId="2f0">
    <w:name w:val="Заголовок оглавления2"/>
    <w:basedOn w:val="12"/>
    <w:next w:val="a2"/>
    <w:uiPriority w:val="39"/>
    <w:semiHidden/>
    <w:qFormat/>
    <w:rsid w:val="00953F28"/>
    <w:pPr>
      <w:keepLines/>
      <w:spacing w:before="480" w:line="276" w:lineRule="auto"/>
      <w:ind w:firstLine="0"/>
      <w:outlineLvl w:val="9"/>
    </w:pPr>
    <w:rPr>
      <w:rFonts w:ascii="Cambria" w:hAnsi="Cambria"/>
      <w:b/>
      <w:bCs/>
      <w:color w:val="365F91"/>
      <w:szCs w:val="28"/>
    </w:rPr>
  </w:style>
  <w:style w:type="paragraph" w:customStyle="1" w:styleId="1-">
    <w:name w:val="Рег. Заголовок 1-го уровня регламента"/>
    <w:basedOn w:val="12"/>
    <w:autoRedefine/>
    <w:uiPriority w:val="99"/>
    <w:qFormat/>
    <w:rsid w:val="00953F28"/>
    <w:pPr>
      <w:ind w:firstLine="0"/>
    </w:pPr>
    <w:rPr>
      <w:bCs/>
      <w:iCs/>
      <w:sz w:val="24"/>
      <w:szCs w:val="24"/>
    </w:rPr>
  </w:style>
  <w:style w:type="paragraph" w:customStyle="1" w:styleId="112">
    <w:name w:val="Рег. Основной текст уровень 1.1"/>
    <w:basedOn w:val="ConsPlusNormal"/>
    <w:uiPriority w:val="99"/>
    <w:qFormat/>
    <w:rsid w:val="00953F28"/>
    <w:pPr>
      <w:spacing w:line="276" w:lineRule="auto"/>
      <w:ind w:firstLine="709"/>
      <w:jc w:val="both"/>
    </w:pPr>
    <w:rPr>
      <w:rFonts w:ascii="Times New Roman" w:eastAsia="Arial Unicode MS" w:hAnsi="Times New Roman" w:cs="Times New Roman"/>
      <w:sz w:val="28"/>
      <w:szCs w:val="28"/>
      <w:lang w:eastAsia="en-US"/>
    </w:rPr>
  </w:style>
  <w:style w:type="paragraph" w:customStyle="1" w:styleId="111">
    <w:name w:val="Рег. 1.1.1"/>
    <w:basedOn w:val="a2"/>
    <w:uiPriority w:val="99"/>
    <w:qFormat/>
    <w:rsid w:val="00953F28"/>
    <w:pPr>
      <w:numPr>
        <w:ilvl w:val="2"/>
        <w:numId w:val="3"/>
      </w:numPr>
      <w:spacing w:line="276" w:lineRule="auto"/>
      <w:jc w:val="both"/>
    </w:pPr>
    <w:rPr>
      <w:rFonts w:ascii="Times New Roman" w:eastAsia="Calibri" w:hAnsi="Times New Roman" w:cs="Times New Roman"/>
      <w:color w:val="auto"/>
      <w:sz w:val="28"/>
      <w:szCs w:val="28"/>
      <w:lang w:eastAsia="en-US"/>
    </w:rPr>
  </w:style>
  <w:style w:type="paragraph" w:customStyle="1" w:styleId="11">
    <w:name w:val="Рег. Основной текст уровнеь 1.1 (базовый)"/>
    <w:basedOn w:val="ConsPlusNormal"/>
    <w:uiPriority w:val="99"/>
    <w:qFormat/>
    <w:rsid w:val="00953F28"/>
    <w:pPr>
      <w:numPr>
        <w:ilvl w:val="1"/>
        <w:numId w:val="3"/>
      </w:numPr>
      <w:tabs>
        <w:tab w:val="num" w:pos="360"/>
      </w:tabs>
      <w:spacing w:line="276" w:lineRule="auto"/>
      <w:ind w:left="0" w:firstLine="0"/>
      <w:jc w:val="both"/>
    </w:pPr>
    <w:rPr>
      <w:rFonts w:ascii="Times New Roman" w:eastAsia="Arial Unicode MS" w:hAnsi="Times New Roman" w:cs="Times New Roman"/>
      <w:sz w:val="28"/>
      <w:szCs w:val="28"/>
      <w:lang w:eastAsia="en-US"/>
    </w:rPr>
  </w:style>
  <w:style w:type="paragraph" w:customStyle="1" w:styleId="afffff5">
    <w:name w:val="Рег. Обычный с отступом"/>
    <w:basedOn w:val="a2"/>
    <w:uiPriority w:val="99"/>
    <w:qFormat/>
    <w:rsid w:val="00953F28"/>
    <w:pPr>
      <w:suppressAutoHyphens/>
      <w:autoSpaceDE w:val="0"/>
      <w:autoSpaceDN w:val="0"/>
      <w:adjustRightInd w:val="0"/>
      <w:spacing w:line="276" w:lineRule="auto"/>
      <w:ind w:firstLine="540"/>
      <w:jc w:val="both"/>
    </w:pPr>
    <w:rPr>
      <w:rFonts w:ascii="Times New Roman" w:eastAsia="Times New Roman" w:hAnsi="Times New Roman" w:cs="Times New Roman"/>
      <w:color w:val="auto"/>
      <w:sz w:val="28"/>
      <w:szCs w:val="28"/>
      <w:lang w:eastAsia="ar-SA"/>
    </w:rPr>
  </w:style>
  <w:style w:type="paragraph" w:customStyle="1" w:styleId="a0">
    <w:name w:val="Рег. Списки числовый"/>
    <w:basedOn w:val="1-21"/>
    <w:uiPriority w:val="99"/>
    <w:qFormat/>
    <w:rsid w:val="00953F28"/>
    <w:pPr>
      <w:numPr>
        <w:numId w:val="4"/>
      </w:numPr>
      <w:ind w:left="1068"/>
      <w:jc w:val="both"/>
    </w:pPr>
    <w:rPr>
      <w:rFonts w:ascii="Times New Roman" w:hAnsi="Times New Roman"/>
      <w:sz w:val="28"/>
      <w:szCs w:val="28"/>
    </w:rPr>
  </w:style>
  <w:style w:type="paragraph" w:customStyle="1" w:styleId="afffff6">
    <w:name w:val="Рег. Заголовок для названий результата"/>
    <w:basedOn w:val="2-"/>
    <w:uiPriority w:val="99"/>
    <w:qFormat/>
    <w:rsid w:val="00953F28"/>
    <w:pPr>
      <w:ind w:left="714"/>
      <w:jc w:val="left"/>
    </w:pPr>
  </w:style>
  <w:style w:type="paragraph" w:customStyle="1" w:styleId="113">
    <w:name w:val="Рег. Основной текст уровень 1.1 (сценарии)"/>
    <w:basedOn w:val="11"/>
    <w:uiPriority w:val="99"/>
    <w:qFormat/>
    <w:rsid w:val="00953F28"/>
    <w:pPr>
      <w:numPr>
        <w:ilvl w:val="0"/>
        <w:numId w:val="0"/>
      </w:numPr>
      <w:spacing w:before="360" w:after="240"/>
    </w:pPr>
    <w:rPr>
      <w:i/>
    </w:rPr>
  </w:style>
  <w:style w:type="paragraph" w:customStyle="1" w:styleId="1110">
    <w:name w:val="Рег. Основной текст уровень 1.1.1"/>
    <w:basedOn w:val="a2"/>
    <w:next w:val="111"/>
    <w:uiPriority w:val="99"/>
    <w:qFormat/>
    <w:rsid w:val="00953F28"/>
    <w:pPr>
      <w:spacing w:line="276" w:lineRule="auto"/>
      <w:ind w:left="1440" w:hanging="720"/>
      <w:jc w:val="both"/>
    </w:pPr>
    <w:rPr>
      <w:rFonts w:ascii="Times New Roman" w:eastAsia="Calibri" w:hAnsi="Times New Roman" w:cs="Times New Roman"/>
      <w:color w:val="auto"/>
      <w:sz w:val="28"/>
      <w:szCs w:val="28"/>
      <w:lang w:eastAsia="en-US"/>
    </w:rPr>
  </w:style>
  <w:style w:type="paragraph" w:customStyle="1" w:styleId="afffff7">
    <w:name w:val="Рег. Списки без буллетов"/>
    <w:basedOn w:val="ConsPlusNormal"/>
    <w:uiPriority w:val="99"/>
    <w:qFormat/>
    <w:rsid w:val="00953F28"/>
    <w:pPr>
      <w:spacing w:line="276" w:lineRule="auto"/>
      <w:ind w:left="709" w:firstLine="0"/>
      <w:jc w:val="both"/>
    </w:pPr>
    <w:rPr>
      <w:rFonts w:ascii="Times New Roman" w:eastAsia="Arial Unicode MS" w:hAnsi="Times New Roman" w:cs="Times New Roman"/>
      <w:sz w:val="28"/>
      <w:szCs w:val="28"/>
      <w:lang w:eastAsia="en-US"/>
    </w:rPr>
  </w:style>
  <w:style w:type="paragraph" w:customStyle="1" w:styleId="10">
    <w:name w:val="Рег. Списки 1)"/>
    <w:basedOn w:val="afffff7"/>
    <w:uiPriority w:val="99"/>
    <w:qFormat/>
    <w:rsid w:val="00953F28"/>
    <w:pPr>
      <w:numPr>
        <w:numId w:val="5"/>
      </w:numPr>
      <w:tabs>
        <w:tab w:val="num" w:pos="360"/>
      </w:tabs>
      <w:ind w:left="709" w:firstLine="0"/>
    </w:pPr>
  </w:style>
  <w:style w:type="paragraph" w:customStyle="1" w:styleId="1f5">
    <w:name w:val="Рег. Списки два уровня: 1)  и а) б) в)"/>
    <w:basedOn w:val="1-21"/>
    <w:uiPriority w:val="99"/>
    <w:qFormat/>
    <w:rsid w:val="00953F28"/>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953F28"/>
    <w:pPr>
      <w:numPr>
        <w:numId w:val="6"/>
      </w:numPr>
    </w:pPr>
    <w:rPr>
      <w:lang w:eastAsia="ar-SA"/>
    </w:rPr>
  </w:style>
  <w:style w:type="paragraph" w:customStyle="1" w:styleId="afffff8">
    <w:name w:val="Рег. Списки без буллетов широкие"/>
    <w:basedOn w:val="a2"/>
    <w:uiPriority w:val="99"/>
    <w:qFormat/>
    <w:rsid w:val="00953F28"/>
    <w:pPr>
      <w:suppressAutoHyphens/>
      <w:autoSpaceDE w:val="0"/>
      <w:autoSpaceDN w:val="0"/>
      <w:adjustRightInd w:val="0"/>
      <w:spacing w:line="276" w:lineRule="auto"/>
      <w:ind w:firstLine="540"/>
      <w:jc w:val="both"/>
    </w:pPr>
    <w:rPr>
      <w:rFonts w:ascii="Times New Roman" w:eastAsia="Times New Roman" w:hAnsi="Times New Roman" w:cs="Times New Roman"/>
      <w:color w:val="auto"/>
      <w:sz w:val="28"/>
      <w:szCs w:val="28"/>
      <w:lang w:eastAsia="ar-SA"/>
    </w:rPr>
  </w:style>
  <w:style w:type="paragraph" w:customStyle="1" w:styleId="2-0">
    <w:name w:val="Рег. Заголовок 2-го уровня  в приложении"/>
    <w:basedOn w:val="20"/>
    <w:next w:val="a2"/>
    <w:uiPriority w:val="99"/>
    <w:qFormat/>
    <w:rsid w:val="00953F28"/>
    <w:pPr>
      <w:keepLines w:val="0"/>
      <w:spacing w:before="360" w:after="240" w:line="276" w:lineRule="auto"/>
      <w:ind w:firstLine="0"/>
      <w:jc w:val="center"/>
    </w:pPr>
    <w:rPr>
      <w:rFonts w:ascii="Times New Roman" w:hAnsi="Times New Roman"/>
      <w:iCs/>
      <w:color w:val="auto"/>
      <w:sz w:val="24"/>
      <w:szCs w:val="28"/>
    </w:rPr>
  </w:style>
  <w:style w:type="paragraph" w:customStyle="1" w:styleId="1">
    <w:name w:val="Рег. Основной нумерованный 1. текст"/>
    <w:basedOn w:val="ConsPlusNormal"/>
    <w:uiPriority w:val="99"/>
    <w:qFormat/>
    <w:rsid w:val="00953F28"/>
    <w:pPr>
      <w:numPr>
        <w:numId w:val="7"/>
      </w:numPr>
      <w:tabs>
        <w:tab w:val="num" w:pos="360"/>
      </w:tabs>
      <w:spacing w:line="276" w:lineRule="auto"/>
      <w:ind w:left="0" w:firstLine="0"/>
      <w:jc w:val="both"/>
    </w:pPr>
    <w:rPr>
      <w:rFonts w:ascii="Times New Roman" w:eastAsia="Arial Unicode MS" w:hAnsi="Times New Roman" w:cs="Times New Roman"/>
      <w:sz w:val="28"/>
      <w:szCs w:val="28"/>
      <w:lang w:eastAsia="en-US"/>
    </w:rPr>
  </w:style>
  <w:style w:type="paragraph" w:customStyle="1" w:styleId="114">
    <w:name w:val="Абзац списка11"/>
    <w:basedOn w:val="a2"/>
    <w:uiPriority w:val="99"/>
    <w:qFormat/>
    <w:rsid w:val="00953F28"/>
    <w:pPr>
      <w:spacing w:line="276" w:lineRule="auto"/>
      <w:ind w:left="720"/>
      <w:jc w:val="center"/>
    </w:pPr>
    <w:rPr>
      <w:rFonts w:ascii="Calibri" w:eastAsia="Calibri" w:hAnsi="Calibri" w:cs="Times New Roman"/>
      <w:color w:val="auto"/>
      <w:sz w:val="22"/>
      <w:szCs w:val="22"/>
      <w:lang w:eastAsia="en-US"/>
    </w:rPr>
  </w:style>
  <w:style w:type="paragraph" w:customStyle="1" w:styleId="2f1">
    <w:name w:val="Знак Знак Знак Знак Знак Знак Знак Знак Знак Знак2"/>
    <w:basedOn w:val="a2"/>
    <w:uiPriority w:val="99"/>
    <w:rsid w:val="00953F28"/>
    <w:pPr>
      <w:spacing w:after="160" w:line="240" w:lineRule="exact"/>
      <w:jc w:val="center"/>
    </w:pPr>
    <w:rPr>
      <w:rFonts w:ascii="Verdana" w:eastAsia="Calibri" w:hAnsi="Verdana" w:cs="Verdana"/>
      <w:color w:val="auto"/>
      <w:lang w:val="en-US" w:eastAsia="en-US"/>
    </w:rPr>
  </w:style>
  <w:style w:type="paragraph" w:customStyle="1" w:styleId="2f2">
    <w:name w:val="Знак2"/>
    <w:basedOn w:val="a2"/>
    <w:uiPriority w:val="99"/>
    <w:rsid w:val="00953F28"/>
    <w:pPr>
      <w:spacing w:after="160" w:line="240" w:lineRule="exact"/>
      <w:jc w:val="both"/>
    </w:pPr>
    <w:rPr>
      <w:rFonts w:ascii="Times New Roman" w:eastAsia="Times New Roman" w:hAnsi="Times New Roman" w:cs="Times New Roman"/>
      <w:color w:val="auto"/>
      <w:szCs w:val="20"/>
      <w:lang w:val="en-US" w:eastAsia="en-US"/>
    </w:rPr>
  </w:style>
  <w:style w:type="paragraph" w:customStyle="1" w:styleId="2f3">
    <w:name w:val="Знак Знак Знак Знак Знак Знак Знак2"/>
    <w:basedOn w:val="a2"/>
    <w:uiPriority w:val="99"/>
    <w:rsid w:val="00953F28"/>
    <w:pPr>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a1">
    <w:name w:val="РегламентГПЗУ"/>
    <w:basedOn w:val="ae"/>
    <w:uiPriority w:val="99"/>
    <w:qFormat/>
    <w:rsid w:val="00953F28"/>
    <w:pPr>
      <w:numPr>
        <w:ilvl w:val="1"/>
        <w:numId w:val="8"/>
      </w:numPr>
      <w:tabs>
        <w:tab w:val="num" w:pos="360"/>
        <w:tab w:val="left" w:pos="992"/>
        <w:tab w:val="left" w:pos="1134"/>
        <w:tab w:val="left" w:pos="9781"/>
      </w:tabs>
      <w:ind w:left="720" w:firstLine="0"/>
      <w:jc w:val="both"/>
    </w:pPr>
    <w:rPr>
      <w:rFonts w:ascii="Times New Roman" w:hAnsi="Times New Roman" w:cs="Arial Unicode MS"/>
      <w:color w:val="auto"/>
      <w:lang w:eastAsia="en-US"/>
    </w:rPr>
  </w:style>
  <w:style w:type="paragraph" w:customStyle="1" w:styleId="2">
    <w:name w:val="РегламентГПЗУ2"/>
    <w:basedOn w:val="a1"/>
    <w:uiPriority w:val="99"/>
    <w:qFormat/>
    <w:rsid w:val="00953F28"/>
    <w:pPr>
      <w:numPr>
        <w:ilvl w:val="2"/>
      </w:numPr>
      <w:tabs>
        <w:tab w:val="clear" w:pos="992"/>
        <w:tab w:val="num" w:pos="360"/>
        <w:tab w:val="left" w:pos="1418"/>
      </w:tabs>
    </w:pPr>
  </w:style>
  <w:style w:type="paragraph" w:customStyle="1" w:styleId="formattext0">
    <w:name w:val="formattext"/>
    <w:basedOn w:val="a2"/>
    <w:uiPriority w:val="99"/>
    <w:rsid w:val="00953F28"/>
    <w:pPr>
      <w:spacing w:before="100" w:beforeAutospacing="1" w:after="100" w:afterAutospacing="1"/>
    </w:pPr>
    <w:rPr>
      <w:rFonts w:ascii="Times New Roman" w:eastAsia="Times New Roman" w:hAnsi="Times New Roman" w:cs="Times New Roman"/>
      <w:color w:val="auto"/>
    </w:rPr>
  </w:style>
  <w:style w:type="character" w:customStyle="1" w:styleId="NoSpacingChar">
    <w:name w:val="No Spacing Char"/>
    <w:link w:val="2f4"/>
    <w:uiPriority w:val="99"/>
    <w:qFormat/>
    <w:locked/>
    <w:rsid w:val="00953F28"/>
    <w:rPr>
      <w:sz w:val="22"/>
      <w:lang w:eastAsia="en-US"/>
    </w:rPr>
  </w:style>
  <w:style w:type="paragraph" w:customStyle="1" w:styleId="2f4">
    <w:name w:val="Без интервала2"/>
    <w:link w:val="NoSpacingChar"/>
    <w:uiPriority w:val="99"/>
    <w:qFormat/>
    <w:rsid w:val="00953F28"/>
    <w:rPr>
      <w:sz w:val="22"/>
      <w:lang w:eastAsia="en-US"/>
    </w:rPr>
  </w:style>
  <w:style w:type="paragraph" w:customStyle="1" w:styleId="1f6">
    <w:name w:val="Цитата1"/>
    <w:basedOn w:val="a2"/>
    <w:uiPriority w:val="99"/>
    <w:rsid w:val="00953F28"/>
    <w:pPr>
      <w:spacing w:after="240" w:line="480" w:lineRule="auto"/>
      <w:ind w:left="540" w:right="588" w:firstLine="360"/>
      <w:jc w:val="center"/>
    </w:pPr>
    <w:rPr>
      <w:rFonts w:ascii="Calibri" w:eastAsia="Times New Roman" w:hAnsi="Calibri" w:cs="Calibri"/>
      <w:sz w:val="22"/>
      <w:szCs w:val="22"/>
      <w:lang w:val="en-US" w:eastAsia="zh-CN" w:bidi="en-US"/>
    </w:rPr>
  </w:style>
  <w:style w:type="paragraph" w:customStyle="1" w:styleId="2f5">
    <w:name w:val="Абзац списка2"/>
    <w:basedOn w:val="a2"/>
    <w:uiPriority w:val="99"/>
    <w:rsid w:val="00953F28"/>
    <w:pPr>
      <w:suppressAutoHyphens/>
      <w:spacing w:after="200" w:line="276" w:lineRule="auto"/>
      <w:ind w:left="720"/>
    </w:pPr>
    <w:rPr>
      <w:rFonts w:ascii="Calibri" w:eastAsia="Times New Roman" w:hAnsi="Calibri" w:cs="Calibri"/>
      <w:color w:val="auto"/>
      <w:kern w:val="2"/>
      <w:sz w:val="22"/>
      <w:szCs w:val="22"/>
      <w:lang w:eastAsia="ar-SA"/>
    </w:rPr>
  </w:style>
  <w:style w:type="paragraph" w:customStyle="1" w:styleId="1f7">
    <w:name w:val="Обычный (Интернет)1"/>
    <w:basedOn w:val="a2"/>
    <w:uiPriority w:val="99"/>
    <w:rsid w:val="00953F28"/>
    <w:pPr>
      <w:suppressAutoHyphens/>
      <w:spacing w:line="100" w:lineRule="atLeast"/>
    </w:pPr>
    <w:rPr>
      <w:rFonts w:ascii="Times New Roman" w:eastAsia="Times New Roman" w:hAnsi="Times New Roman" w:cs="Times New Roman"/>
      <w:color w:val="auto"/>
      <w:kern w:val="2"/>
      <w:lang w:eastAsia="ar-SA"/>
    </w:rPr>
  </w:style>
  <w:style w:type="character" w:styleId="afffff9">
    <w:name w:val="endnote reference"/>
    <w:uiPriority w:val="99"/>
    <w:semiHidden/>
    <w:unhideWhenUsed/>
    <w:rsid w:val="00953F28"/>
    <w:rPr>
      <w:vertAlign w:val="superscript"/>
    </w:rPr>
  </w:style>
  <w:style w:type="character" w:customStyle="1" w:styleId="230">
    <w:name w:val="Заголовок 2 Знак3"/>
    <w:semiHidden/>
    <w:locked/>
    <w:rsid w:val="00953F28"/>
    <w:rPr>
      <w:rFonts w:ascii="Arial" w:eastAsia="Times New Roman" w:hAnsi="Arial" w:cs="Times New Roman"/>
      <w:b/>
      <w:bCs/>
      <w:i/>
      <w:iCs/>
      <w:sz w:val="28"/>
      <w:szCs w:val="28"/>
    </w:rPr>
  </w:style>
  <w:style w:type="character" w:customStyle="1" w:styleId="44">
    <w:name w:val="Знак Знак4"/>
    <w:rsid w:val="00953F28"/>
    <w:rPr>
      <w:rFonts w:ascii="Arial" w:hAnsi="Arial" w:cs="Arial" w:hint="default"/>
      <w:sz w:val="24"/>
      <w:szCs w:val="24"/>
      <w:lang w:val="ru-RU" w:eastAsia="ru-RU" w:bidi="ar-SA"/>
    </w:rPr>
  </w:style>
  <w:style w:type="character" w:customStyle="1" w:styleId="BodyTextIndentChar">
    <w:name w:val="Body Text Indent Char"/>
    <w:locked/>
    <w:rsid w:val="00953F28"/>
    <w:rPr>
      <w:rFonts w:ascii="Times New Roman" w:hAnsi="Times New Roman" w:cs="Times New Roman" w:hint="default"/>
      <w:sz w:val="24"/>
      <w:szCs w:val="24"/>
      <w:lang w:val="ru-RU" w:eastAsia="ru-RU" w:bidi="ar-SA"/>
    </w:rPr>
  </w:style>
  <w:style w:type="character" w:customStyle="1" w:styleId="BodyTextChar">
    <w:name w:val="Body Text Char"/>
    <w:aliases w:val="бпОсновной текст Char"/>
    <w:locked/>
    <w:rsid w:val="00953F28"/>
    <w:rPr>
      <w:rFonts w:ascii="Times New Roman" w:hAnsi="Times New Roman" w:cs="Times New Roman" w:hint="default"/>
      <w:sz w:val="24"/>
      <w:szCs w:val="24"/>
      <w:lang w:val="ru-RU" w:eastAsia="ru-RU" w:bidi="ar-SA"/>
    </w:rPr>
  </w:style>
  <w:style w:type="character" w:customStyle="1" w:styleId="350">
    <w:name w:val="Знак Знак35"/>
    <w:locked/>
    <w:rsid w:val="00953F28"/>
    <w:rPr>
      <w:rFonts w:ascii="Arial" w:hAnsi="Arial" w:cs="Arial" w:hint="default"/>
      <w:b/>
      <w:bCs/>
      <w:i/>
      <w:iCs/>
      <w:sz w:val="28"/>
      <w:szCs w:val="28"/>
      <w:lang w:eastAsia="ru-RU"/>
    </w:rPr>
  </w:style>
  <w:style w:type="character" w:customStyle="1" w:styleId="340">
    <w:name w:val="Знак Знак34"/>
    <w:locked/>
    <w:rsid w:val="00953F28"/>
    <w:rPr>
      <w:rFonts w:ascii="Arial" w:hAnsi="Arial" w:cs="Arial" w:hint="default"/>
      <w:b/>
      <w:bCs/>
      <w:sz w:val="26"/>
      <w:szCs w:val="26"/>
      <w:lang w:eastAsia="ru-RU"/>
    </w:rPr>
  </w:style>
  <w:style w:type="character" w:customStyle="1" w:styleId="330">
    <w:name w:val="Знак Знак33"/>
    <w:locked/>
    <w:rsid w:val="00953F28"/>
    <w:rPr>
      <w:rFonts w:ascii="Times New Roman" w:hAnsi="Times New Roman" w:cs="Times New Roman" w:hint="default"/>
      <w:b/>
      <w:bCs w:val="0"/>
      <w:sz w:val="20"/>
      <w:szCs w:val="20"/>
      <w:lang w:eastAsia="ru-RU"/>
    </w:rPr>
  </w:style>
  <w:style w:type="character" w:customStyle="1" w:styleId="320">
    <w:name w:val="Знак Знак32"/>
    <w:locked/>
    <w:rsid w:val="00953F28"/>
    <w:rPr>
      <w:rFonts w:ascii="Times New Roman" w:hAnsi="Times New Roman" w:cs="Times New Roman" w:hint="default"/>
      <w:b/>
      <w:bCs/>
      <w:i/>
      <w:iCs/>
      <w:sz w:val="26"/>
      <w:szCs w:val="26"/>
      <w:lang w:eastAsia="ru-RU"/>
    </w:rPr>
  </w:style>
  <w:style w:type="character" w:customStyle="1" w:styleId="blk">
    <w:name w:val="blk"/>
    <w:rsid w:val="00953F28"/>
    <w:rPr>
      <w:rFonts w:ascii="Times New Roman" w:hAnsi="Times New Roman" w:cs="Times New Roman" w:hint="default"/>
    </w:rPr>
  </w:style>
  <w:style w:type="character" w:customStyle="1" w:styleId="u">
    <w:name w:val="u"/>
    <w:rsid w:val="00953F28"/>
    <w:rPr>
      <w:rFonts w:ascii="Times New Roman" w:hAnsi="Times New Roman" w:cs="Times New Roman" w:hint="default"/>
    </w:rPr>
  </w:style>
  <w:style w:type="character" w:customStyle="1" w:styleId="170">
    <w:name w:val="Знак Знак17"/>
    <w:locked/>
    <w:rsid w:val="00953F28"/>
    <w:rPr>
      <w:rFonts w:ascii="Times New Roman" w:eastAsia="Times New Roman" w:hAnsi="Times New Roman" w:cs="Times New Roman" w:hint="default"/>
      <w:lang w:eastAsia="ru-RU"/>
    </w:rPr>
  </w:style>
  <w:style w:type="character" w:customStyle="1" w:styleId="160">
    <w:name w:val="Знак Знак16"/>
    <w:locked/>
    <w:rsid w:val="00953F28"/>
    <w:rPr>
      <w:rFonts w:ascii="Times New Roman" w:eastAsia="Times New Roman" w:hAnsi="Times New Roman" w:cs="Times New Roman" w:hint="default"/>
      <w:lang w:eastAsia="ru-RU"/>
    </w:rPr>
  </w:style>
  <w:style w:type="character" w:customStyle="1" w:styleId="1f8">
    <w:name w:val="бпОсновной текст Знак Знак1"/>
    <w:locked/>
    <w:rsid w:val="00953F28"/>
    <w:rPr>
      <w:rFonts w:ascii="Times New Roman" w:hAnsi="Times New Roman" w:cs="Times New Roman" w:hint="default"/>
      <w:sz w:val="24"/>
      <w:szCs w:val="24"/>
      <w:lang w:eastAsia="ru-RU"/>
    </w:rPr>
  </w:style>
  <w:style w:type="character" w:customStyle="1" w:styleId="420">
    <w:name w:val="Знак Знак42"/>
    <w:rsid w:val="00953F28"/>
    <w:rPr>
      <w:rFonts w:ascii="Arial" w:hAnsi="Arial" w:cs="Arial" w:hint="default"/>
      <w:sz w:val="24"/>
      <w:szCs w:val="24"/>
      <w:lang w:val="ru-RU" w:eastAsia="ru-RU" w:bidi="ar-SA"/>
    </w:rPr>
  </w:style>
  <w:style w:type="character" w:customStyle="1" w:styleId="Heading1Char">
    <w:name w:val="Heading 1 Char"/>
    <w:locked/>
    <w:rsid w:val="00953F28"/>
    <w:rPr>
      <w:rFonts w:ascii="Arial" w:hAnsi="Arial" w:cs="Arial" w:hint="default"/>
      <w:b/>
      <w:bCs/>
      <w:color w:val="000080"/>
      <w:lang w:val="ru-RU" w:eastAsia="ru-RU"/>
    </w:rPr>
  </w:style>
  <w:style w:type="character" w:customStyle="1" w:styleId="Heading2Char">
    <w:name w:val="Heading 2 Char"/>
    <w:locked/>
    <w:rsid w:val="00953F28"/>
    <w:rPr>
      <w:rFonts w:ascii="Arial" w:hAnsi="Arial" w:cs="Arial" w:hint="default"/>
      <w:sz w:val="24"/>
      <w:szCs w:val="24"/>
      <w:lang w:val="ru-RU" w:eastAsia="ru-RU"/>
    </w:rPr>
  </w:style>
  <w:style w:type="character" w:customStyle="1" w:styleId="Heading3Char">
    <w:name w:val="Heading 3 Char"/>
    <w:locked/>
    <w:rsid w:val="00953F28"/>
    <w:rPr>
      <w:rFonts w:ascii="Arial" w:hAnsi="Arial" w:cs="Arial" w:hint="default"/>
      <w:b/>
      <w:bCs/>
      <w:sz w:val="24"/>
      <w:szCs w:val="24"/>
      <w:lang w:val="ru-RU" w:eastAsia="ru-RU"/>
    </w:rPr>
  </w:style>
  <w:style w:type="character" w:customStyle="1" w:styleId="Heading4Char">
    <w:name w:val="Heading 4 Char"/>
    <w:locked/>
    <w:rsid w:val="00953F28"/>
    <w:rPr>
      <w:rFonts w:ascii="Times New Roman" w:hAnsi="Times New Roman" w:cs="Times New Roman" w:hint="default"/>
      <w:sz w:val="24"/>
      <w:szCs w:val="24"/>
      <w:lang w:val="ru-RU" w:eastAsia="ru-RU"/>
    </w:rPr>
  </w:style>
  <w:style w:type="character" w:customStyle="1" w:styleId="BodyTextChar1">
    <w:name w:val="Body Text Char1"/>
    <w:aliases w:val="бпОсновной текст Char1"/>
    <w:locked/>
    <w:rsid w:val="00953F28"/>
    <w:rPr>
      <w:rFonts w:ascii="Times New Roman" w:hAnsi="Times New Roman" w:cs="Times New Roman" w:hint="default"/>
      <w:sz w:val="24"/>
      <w:szCs w:val="24"/>
      <w:lang w:val="ru-RU" w:eastAsia="ru-RU"/>
    </w:rPr>
  </w:style>
  <w:style w:type="character" w:customStyle="1" w:styleId="BodyTextIndentChar1">
    <w:name w:val="Body Text Indent Char1"/>
    <w:locked/>
    <w:rsid w:val="00953F28"/>
    <w:rPr>
      <w:rFonts w:ascii="Times New Roman" w:hAnsi="Times New Roman" w:cs="Times New Roman" w:hint="default"/>
      <w:sz w:val="24"/>
      <w:szCs w:val="24"/>
      <w:lang w:val="ru-RU" w:eastAsia="ru-RU"/>
    </w:rPr>
  </w:style>
  <w:style w:type="character" w:customStyle="1" w:styleId="150">
    <w:name w:val="Знак Знак15"/>
    <w:rsid w:val="00953F28"/>
    <w:rPr>
      <w:rFonts w:ascii="Times New Roman" w:hAnsi="Times New Roman" w:cs="Times New Roman" w:hint="default"/>
      <w:sz w:val="24"/>
      <w:szCs w:val="24"/>
      <w:lang w:eastAsia="ru-RU"/>
    </w:rPr>
  </w:style>
  <w:style w:type="character" w:customStyle="1" w:styleId="HeaderChar">
    <w:name w:val="Header Char"/>
    <w:locked/>
    <w:rsid w:val="00953F28"/>
    <w:rPr>
      <w:rFonts w:ascii="Times New Roman" w:hAnsi="Times New Roman" w:cs="Times New Roman" w:hint="default"/>
      <w:sz w:val="24"/>
      <w:szCs w:val="24"/>
      <w:lang w:val="ru-RU" w:eastAsia="ar-SA" w:bidi="ar-SA"/>
    </w:rPr>
  </w:style>
  <w:style w:type="character" w:customStyle="1" w:styleId="FooterChar">
    <w:name w:val="Footer Char"/>
    <w:locked/>
    <w:rsid w:val="00953F28"/>
    <w:rPr>
      <w:rFonts w:ascii="Times New Roman" w:hAnsi="Times New Roman" w:cs="Times New Roman" w:hint="default"/>
      <w:sz w:val="24"/>
      <w:szCs w:val="24"/>
      <w:lang w:val="ru-RU" w:eastAsia="ar-SA" w:bidi="ar-SA"/>
    </w:rPr>
  </w:style>
  <w:style w:type="character" w:customStyle="1" w:styleId="121">
    <w:name w:val="Знак Знак12"/>
    <w:rsid w:val="00953F28"/>
    <w:rPr>
      <w:rFonts w:ascii="Arial" w:hAnsi="Arial" w:cs="Arial" w:hint="default"/>
      <w:b/>
      <w:bCs/>
      <w:color w:val="000080"/>
      <w:sz w:val="20"/>
      <w:szCs w:val="20"/>
      <w:lang w:eastAsia="ru-RU"/>
    </w:rPr>
  </w:style>
  <w:style w:type="character" w:customStyle="1" w:styleId="SignatureChar">
    <w:name w:val="Signature Char"/>
    <w:locked/>
    <w:rsid w:val="00953F28"/>
    <w:rPr>
      <w:rFonts w:ascii="Times New Roman" w:hAnsi="Times New Roman" w:cs="Times New Roman" w:hint="default"/>
      <w:b/>
      <w:bCs/>
      <w:sz w:val="28"/>
      <w:szCs w:val="28"/>
      <w:lang w:val="ru-RU" w:eastAsia="ru-RU"/>
    </w:rPr>
  </w:style>
  <w:style w:type="character" w:customStyle="1" w:styleId="afffffa">
    <w:name w:val="Цветовое выделение"/>
    <w:rsid w:val="00953F28"/>
    <w:rPr>
      <w:b/>
      <w:bCs w:val="0"/>
      <w:color w:val="000080"/>
      <w:sz w:val="20"/>
    </w:rPr>
  </w:style>
  <w:style w:type="character" w:customStyle="1" w:styleId="afffffb">
    <w:name w:val="Гипертекстовая ссылка"/>
    <w:rsid w:val="00953F28"/>
    <w:rPr>
      <w:rFonts w:ascii="Times New Roman" w:hAnsi="Times New Roman" w:cs="Times New Roman" w:hint="default"/>
      <w:b/>
      <w:bCs/>
      <w:color w:val="008000"/>
      <w:sz w:val="20"/>
      <w:szCs w:val="20"/>
      <w:u w:val="single"/>
    </w:rPr>
  </w:style>
  <w:style w:type="character" w:customStyle="1" w:styleId="afffffc">
    <w:name w:val="Продолжение ссылки"/>
    <w:rsid w:val="00953F28"/>
    <w:rPr>
      <w:rFonts w:ascii="Times New Roman" w:hAnsi="Times New Roman" w:cs="Times New Roman" w:hint="default"/>
      <w:b w:val="0"/>
      <w:bCs w:val="0"/>
      <w:color w:val="008000"/>
      <w:sz w:val="20"/>
      <w:szCs w:val="20"/>
      <w:u w:val="single"/>
    </w:rPr>
  </w:style>
  <w:style w:type="character" w:customStyle="1" w:styleId="BodyTextFirstIndentChar">
    <w:name w:val="Body Text First Indent Char"/>
    <w:locked/>
    <w:rsid w:val="00953F28"/>
    <w:rPr>
      <w:rFonts w:ascii="Times New Roman" w:hAnsi="Times New Roman" w:cs="Times New Roman" w:hint="default"/>
      <w:sz w:val="24"/>
      <w:szCs w:val="24"/>
      <w:lang w:val="ru-RU" w:eastAsia="ru-RU"/>
    </w:rPr>
  </w:style>
  <w:style w:type="character" w:customStyle="1" w:styleId="BodyText2Char">
    <w:name w:val="Body Text 2 Char"/>
    <w:locked/>
    <w:rsid w:val="00953F28"/>
    <w:rPr>
      <w:rFonts w:ascii="Times New Roman" w:hAnsi="Times New Roman" w:cs="Times New Roman" w:hint="default"/>
      <w:sz w:val="24"/>
      <w:szCs w:val="24"/>
      <w:lang w:val="ru-RU" w:eastAsia="ru-RU"/>
    </w:rPr>
  </w:style>
  <w:style w:type="character" w:customStyle="1" w:styleId="BodyText3Char">
    <w:name w:val="Body Text 3 Char"/>
    <w:locked/>
    <w:rsid w:val="00953F28"/>
    <w:rPr>
      <w:rFonts w:ascii="Times New Roman" w:hAnsi="Times New Roman" w:cs="Times New Roman" w:hint="default"/>
      <w:sz w:val="16"/>
      <w:szCs w:val="16"/>
      <w:lang w:val="ru-RU" w:eastAsia="ru-RU"/>
    </w:rPr>
  </w:style>
  <w:style w:type="character" w:customStyle="1" w:styleId="270">
    <w:name w:val="Знак Знак27"/>
    <w:rsid w:val="00953F28"/>
    <w:rPr>
      <w:rFonts w:ascii="Times New Roman" w:hAnsi="Times New Roman" w:cs="Times New Roman" w:hint="default"/>
      <w:sz w:val="28"/>
      <w:szCs w:val="28"/>
      <w:lang w:val="ru-RU" w:eastAsia="ru-RU"/>
    </w:rPr>
  </w:style>
  <w:style w:type="character" w:customStyle="1" w:styleId="260">
    <w:name w:val="Знак Знак26"/>
    <w:rsid w:val="00953F28"/>
    <w:rPr>
      <w:rFonts w:ascii="Arial" w:hAnsi="Arial" w:cs="Arial" w:hint="default"/>
      <w:b/>
      <w:bCs/>
      <w:sz w:val="26"/>
      <w:szCs w:val="26"/>
      <w:lang w:val="ru-RU" w:eastAsia="ru-RU"/>
    </w:rPr>
  </w:style>
  <w:style w:type="character" w:customStyle="1" w:styleId="250">
    <w:name w:val="Знак Знак25"/>
    <w:rsid w:val="00953F28"/>
    <w:rPr>
      <w:rFonts w:ascii="Arial" w:hAnsi="Arial" w:cs="Arial" w:hint="default"/>
      <w:b/>
      <w:bCs/>
      <w:sz w:val="24"/>
      <w:szCs w:val="24"/>
      <w:lang w:val="ru-RU" w:eastAsia="ru-RU"/>
    </w:rPr>
  </w:style>
  <w:style w:type="character" w:customStyle="1" w:styleId="HTML1">
    <w:name w:val="Стандартный HTML Знак1"/>
    <w:rsid w:val="00953F28"/>
    <w:rPr>
      <w:rFonts w:ascii="Courier New" w:hAnsi="Courier New" w:cs="Courier New" w:hint="default"/>
      <w:lang w:eastAsia="ar-SA" w:bidi="ar-SA"/>
    </w:rPr>
  </w:style>
  <w:style w:type="character" w:customStyle="1" w:styleId="280">
    <w:name w:val="Знак Знак28"/>
    <w:rsid w:val="00953F28"/>
    <w:rPr>
      <w:rFonts w:ascii="Times New Roman" w:hAnsi="Times New Roman" w:cs="Times New Roman" w:hint="default"/>
      <w:sz w:val="24"/>
      <w:szCs w:val="24"/>
      <w:lang w:val="ru-RU" w:eastAsia="ru-RU"/>
    </w:rPr>
  </w:style>
  <w:style w:type="character" w:customStyle="1" w:styleId="221">
    <w:name w:val="Заголовок 2 Знак2"/>
    <w:aliases w:val="Заголовок 2 Знак Знак1"/>
    <w:rsid w:val="00953F28"/>
    <w:rPr>
      <w:rFonts w:ascii="Arial" w:hAnsi="Arial" w:cs="Arial" w:hint="default"/>
      <w:b/>
      <w:bCs/>
      <w:i/>
      <w:iCs/>
      <w:sz w:val="28"/>
      <w:szCs w:val="28"/>
      <w:lang w:val="ru-RU" w:eastAsia="ru-RU"/>
    </w:rPr>
  </w:style>
  <w:style w:type="character" w:customStyle="1" w:styleId="231">
    <w:name w:val="Знак Знак23"/>
    <w:rsid w:val="00953F28"/>
    <w:rPr>
      <w:rFonts w:ascii="Times New Roman" w:hAnsi="Times New Roman" w:cs="Times New Roman" w:hint="default"/>
      <w:sz w:val="24"/>
      <w:szCs w:val="24"/>
    </w:rPr>
  </w:style>
  <w:style w:type="character" w:customStyle="1" w:styleId="222">
    <w:name w:val="Знак Знак22"/>
    <w:rsid w:val="00953F28"/>
    <w:rPr>
      <w:rFonts w:ascii="Times New Roman" w:hAnsi="Times New Roman" w:cs="Times New Roman" w:hint="default"/>
      <w:sz w:val="28"/>
      <w:szCs w:val="28"/>
    </w:rPr>
  </w:style>
  <w:style w:type="character" w:customStyle="1" w:styleId="200">
    <w:name w:val="Знак Знак20"/>
    <w:rsid w:val="00953F28"/>
    <w:rPr>
      <w:rFonts w:ascii="Times New Roman" w:hAnsi="Times New Roman" w:cs="Times New Roman" w:hint="default"/>
      <w:b/>
      <w:bCs/>
      <w:sz w:val="28"/>
      <w:szCs w:val="28"/>
    </w:rPr>
  </w:style>
  <w:style w:type="character" w:customStyle="1" w:styleId="212">
    <w:name w:val="Заголовок 2 Знак1"/>
    <w:aliases w:val="Заголовок 2 Знак Знак"/>
    <w:rsid w:val="00953F28"/>
    <w:rPr>
      <w:rFonts w:ascii="Arial" w:hAnsi="Arial" w:cs="Arial" w:hint="default"/>
      <w:b/>
      <w:bCs/>
      <w:i/>
      <w:iCs/>
      <w:sz w:val="28"/>
      <w:szCs w:val="28"/>
      <w:lang w:val="ru-RU" w:eastAsia="ru-RU"/>
    </w:rPr>
  </w:style>
  <w:style w:type="character" w:customStyle="1" w:styleId="2210">
    <w:name w:val="Знак Знак221"/>
    <w:locked/>
    <w:rsid w:val="00953F28"/>
    <w:rPr>
      <w:rFonts w:ascii="Times New Roman" w:hAnsi="Times New Roman" w:cs="Times New Roman" w:hint="default"/>
      <w:sz w:val="24"/>
      <w:szCs w:val="24"/>
      <w:lang w:val="ru-RU" w:eastAsia="ru-RU"/>
    </w:rPr>
  </w:style>
  <w:style w:type="character" w:customStyle="1" w:styleId="2110">
    <w:name w:val="Знак Знак211"/>
    <w:locked/>
    <w:rsid w:val="00953F28"/>
    <w:rPr>
      <w:rFonts w:ascii="Times New Roman" w:hAnsi="Times New Roman" w:cs="Times New Roman" w:hint="default"/>
      <w:sz w:val="28"/>
      <w:szCs w:val="28"/>
      <w:lang w:val="ru-RU" w:eastAsia="ru-RU"/>
    </w:rPr>
  </w:style>
  <w:style w:type="character" w:customStyle="1" w:styleId="201">
    <w:name w:val="Знак Знак201"/>
    <w:locked/>
    <w:rsid w:val="00953F28"/>
    <w:rPr>
      <w:rFonts w:ascii="Arial" w:hAnsi="Arial" w:cs="Arial" w:hint="default"/>
      <w:b/>
      <w:bCs/>
      <w:sz w:val="26"/>
      <w:szCs w:val="26"/>
      <w:lang w:val="ru-RU" w:eastAsia="ru-RU"/>
    </w:rPr>
  </w:style>
  <w:style w:type="character" w:customStyle="1" w:styleId="190">
    <w:name w:val="Знак Знак19"/>
    <w:locked/>
    <w:rsid w:val="00953F28"/>
    <w:rPr>
      <w:rFonts w:ascii="Times New Roman" w:hAnsi="Times New Roman" w:cs="Times New Roman" w:hint="default"/>
      <w:b/>
      <w:bCs/>
      <w:sz w:val="28"/>
      <w:szCs w:val="28"/>
      <w:lang w:val="ru-RU" w:eastAsia="ru-RU"/>
    </w:rPr>
  </w:style>
  <w:style w:type="character" w:customStyle="1" w:styleId="180">
    <w:name w:val="Знак Знак18"/>
    <w:locked/>
    <w:rsid w:val="00953F28"/>
    <w:rPr>
      <w:rFonts w:ascii="Times New Roman" w:hAnsi="Times New Roman" w:cs="Times New Roman" w:hint="default"/>
      <w:b/>
      <w:bCs/>
      <w:i/>
      <w:iCs/>
      <w:sz w:val="26"/>
      <w:szCs w:val="26"/>
      <w:lang w:val="ru-RU" w:eastAsia="ru-RU"/>
    </w:rPr>
  </w:style>
  <w:style w:type="character" w:customStyle="1" w:styleId="172">
    <w:name w:val="Знак Знак172"/>
    <w:locked/>
    <w:rsid w:val="00953F28"/>
    <w:rPr>
      <w:rFonts w:ascii="Times New Roman" w:hAnsi="Times New Roman" w:cs="Times New Roman" w:hint="default"/>
      <w:i/>
      <w:iCs/>
      <w:sz w:val="22"/>
      <w:szCs w:val="22"/>
      <w:lang w:val="ru-RU" w:eastAsia="ru-RU"/>
    </w:rPr>
  </w:style>
  <w:style w:type="character" w:customStyle="1" w:styleId="162">
    <w:name w:val="Знак Знак162"/>
    <w:locked/>
    <w:rsid w:val="00953F28"/>
    <w:rPr>
      <w:rFonts w:ascii="Arial" w:hAnsi="Arial" w:cs="Arial" w:hint="default"/>
      <w:lang w:val="ru-RU" w:eastAsia="ru-RU"/>
    </w:rPr>
  </w:style>
  <w:style w:type="character" w:customStyle="1" w:styleId="151">
    <w:name w:val="Знак Знак151"/>
    <w:locked/>
    <w:rsid w:val="00953F28"/>
    <w:rPr>
      <w:rFonts w:ascii="Arial" w:hAnsi="Arial" w:cs="Arial" w:hint="default"/>
      <w:i/>
      <w:iCs/>
      <w:lang w:val="ru-RU" w:eastAsia="ru-RU"/>
    </w:rPr>
  </w:style>
  <w:style w:type="character" w:customStyle="1" w:styleId="115">
    <w:name w:val="Знак Знак11"/>
    <w:locked/>
    <w:rsid w:val="00953F28"/>
    <w:rPr>
      <w:rFonts w:ascii="Times New Roman" w:hAnsi="Times New Roman" w:cs="Times New Roman" w:hint="default"/>
      <w:sz w:val="24"/>
      <w:szCs w:val="24"/>
      <w:lang w:val="ru-RU" w:eastAsia="ru-RU"/>
    </w:rPr>
  </w:style>
  <w:style w:type="character" w:customStyle="1" w:styleId="92">
    <w:name w:val="Знак Знак9"/>
    <w:locked/>
    <w:rsid w:val="00953F28"/>
    <w:rPr>
      <w:rFonts w:ascii="Times New Roman" w:hAnsi="Times New Roman" w:cs="Times New Roman" w:hint="default"/>
      <w:lang w:val="ru-RU" w:eastAsia="ru-RU"/>
    </w:rPr>
  </w:style>
  <w:style w:type="character" w:customStyle="1" w:styleId="3e">
    <w:name w:val="Знак Знак3"/>
    <w:locked/>
    <w:rsid w:val="00953F28"/>
    <w:rPr>
      <w:rFonts w:ascii="Times New Roman" w:hAnsi="Times New Roman" w:cs="Times New Roman" w:hint="default"/>
      <w:b/>
      <w:bCs/>
      <w:sz w:val="28"/>
      <w:szCs w:val="28"/>
      <w:lang w:val="ru-RU" w:eastAsia="ru-RU"/>
    </w:rPr>
  </w:style>
  <w:style w:type="character" w:customStyle="1" w:styleId="140">
    <w:name w:val="Знак Знак14"/>
    <w:locked/>
    <w:rsid w:val="00953F28"/>
    <w:rPr>
      <w:rFonts w:ascii="Times New Roman" w:hAnsi="Times New Roman" w:cs="Times New Roman" w:hint="default"/>
      <w:sz w:val="24"/>
      <w:szCs w:val="24"/>
      <w:lang w:val="ru-RU" w:eastAsia="ru-RU"/>
    </w:rPr>
  </w:style>
  <w:style w:type="character" w:customStyle="1" w:styleId="101">
    <w:name w:val="Знак Знак10"/>
    <w:locked/>
    <w:rsid w:val="00953F28"/>
    <w:rPr>
      <w:rFonts w:ascii="Times New Roman" w:hAnsi="Times New Roman" w:cs="Times New Roman" w:hint="default"/>
      <w:sz w:val="24"/>
      <w:szCs w:val="24"/>
      <w:lang w:val="ru-RU" w:eastAsia="ru-RU"/>
    </w:rPr>
  </w:style>
  <w:style w:type="character" w:customStyle="1" w:styleId="1f9">
    <w:name w:val="Знак Знак1"/>
    <w:locked/>
    <w:rsid w:val="00953F28"/>
    <w:rPr>
      <w:rFonts w:ascii="Times New Roman" w:hAnsi="Times New Roman" w:cs="Times New Roman" w:hint="default"/>
      <w:sz w:val="16"/>
      <w:szCs w:val="16"/>
      <w:lang w:val="ru-RU" w:eastAsia="ru-RU"/>
    </w:rPr>
  </w:style>
  <w:style w:type="character" w:customStyle="1" w:styleId="52">
    <w:name w:val="Знак Знак5"/>
    <w:locked/>
    <w:rsid w:val="00953F28"/>
    <w:rPr>
      <w:rFonts w:ascii="Tahoma" w:hAnsi="Tahoma" w:cs="Tahoma" w:hint="default"/>
      <w:sz w:val="16"/>
      <w:szCs w:val="16"/>
    </w:rPr>
  </w:style>
  <w:style w:type="character" w:customStyle="1" w:styleId="1210">
    <w:name w:val="Знак Знак121"/>
    <w:rsid w:val="00953F28"/>
    <w:rPr>
      <w:rFonts w:ascii="Arial" w:hAnsi="Arial" w:cs="Arial" w:hint="default"/>
      <w:b/>
      <w:bCs/>
      <w:color w:val="000080"/>
      <w:sz w:val="20"/>
      <w:szCs w:val="20"/>
      <w:lang w:eastAsia="ru-RU"/>
    </w:rPr>
  </w:style>
  <w:style w:type="character" w:customStyle="1" w:styleId="1fa">
    <w:name w:val="Текст выноски Знак1"/>
    <w:rsid w:val="00953F28"/>
    <w:rPr>
      <w:rFonts w:ascii="Tahoma" w:hAnsi="Tahoma" w:cs="Tahoma" w:hint="default"/>
      <w:sz w:val="16"/>
      <w:szCs w:val="16"/>
      <w:lang w:eastAsia="ar-SA" w:bidi="ar-SA"/>
    </w:rPr>
  </w:style>
  <w:style w:type="character" w:customStyle="1" w:styleId="1fb">
    <w:name w:val="Схема документа Знак1"/>
    <w:rsid w:val="00953F28"/>
    <w:rPr>
      <w:rFonts w:ascii="Tahoma" w:hAnsi="Tahoma" w:cs="Tahoma" w:hint="default"/>
      <w:sz w:val="16"/>
      <w:szCs w:val="16"/>
      <w:lang w:eastAsia="ar-SA" w:bidi="ar-SA"/>
    </w:rPr>
  </w:style>
  <w:style w:type="character" w:customStyle="1" w:styleId="123">
    <w:name w:val="Знак Знак123"/>
    <w:rsid w:val="00953F28"/>
    <w:rPr>
      <w:rFonts w:ascii="Arial" w:eastAsia="Times New Roman" w:hAnsi="Arial" w:cs="Times New Roman" w:hint="default"/>
      <w:b/>
      <w:bCs/>
      <w:color w:val="000080"/>
      <w:sz w:val="20"/>
      <w:szCs w:val="20"/>
      <w:lang w:eastAsia="ru-RU"/>
    </w:rPr>
  </w:style>
  <w:style w:type="character" w:customStyle="1" w:styleId="2f6">
    <w:name w:val="Заголовок 2 Знак Знак Знак"/>
    <w:rsid w:val="00953F28"/>
    <w:rPr>
      <w:rFonts w:ascii="Arial" w:hAnsi="Arial" w:cs="Arial" w:hint="default"/>
      <w:b/>
      <w:bCs/>
      <w:i/>
      <w:iCs/>
      <w:sz w:val="28"/>
      <w:szCs w:val="28"/>
      <w:lang w:val="ru-RU" w:eastAsia="ru-RU" w:bidi="ar-SA"/>
    </w:rPr>
  </w:style>
  <w:style w:type="character" w:customStyle="1" w:styleId="192">
    <w:name w:val="Знак Знак192"/>
    <w:rsid w:val="00953F28"/>
    <w:rPr>
      <w:rFonts w:ascii="Arial" w:hAnsi="Arial" w:cs="Arial" w:hint="default"/>
      <w:b/>
      <w:bCs/>
      <w:sz w:val="28"/>
      <w:szCs w:val="24"/>
      <w:lang w:val="ru-RU" w:eastAsia="ru-RU" w:bidi="ar-SA"/>
    </w:rPr>
  </w:style>
  <w:style w:type="character" w:customStyle="1" w:styleId="182">
    <w:name w:val="Знак Знак182"/>
    <w:rsid w:val="00953F28"/>
    <w:rPr>
      <w:sz w:val="28"/>
      <w:szCs w:val="24"/>
      <w:lang w:val="ru-RU" w:eastAsia="ru-RU" w:bidi="ar-SA"/>
    </w:rPr>
  </w:style>
  <w:style w:type="character" w:customStyle="1" w:styleId="232">
    <w:name w:val="Знак Знак232"/>
    <w:rsid w:val="00953F28"/>
    <w:rPr>
      <w:rFonts w:ascii="Times New Roman" w:eastAsia="Times New Roman" w:hAnsi="Times New Roman" w:cs="Times New Roman" w:hint="default"/>
      <w:sz w:val="24"/>
    </w:rPr>
  </w:style>
  <w:style w:type="character" w:customStyle="1" w:styleId="223">
    <w:name w:val="Знак Знак223"/>
    <w:rsid w:val="00953F28"/>
    <w:rPr>
      <w:rFonts w:ascii="Times New Roman" w:eastAsia="Times New Roman" w:hAnsi="Times New Roman" w:cs="Times New Roman" w:hint="default"/>
      <w:sz w:val="28"/>
    </w:rPr>
  </w:style>
  <w:style w:type="character" w:customStyle="1" w:styleId="213">
    <w:name w:val="Знак Знак213"/>
    <w:rsid w:val="00953F28"/>
    <w:rPr>
      <w:rFonts w:ascii="Arial" w:eastAsia="Times New Roman" w:hAnsi="Arial" w:cs="Arial" w:hint="default"/>
      <w:b/>
      <w:bCs/>
      <w:sz w:val="26"/>
      <w:szCs w:val="26"/>
    </w:rPr>
  </w:style>
  <w:style w:type="character" w:customStyle="1" w:styleId="203">
    <w:name w:val="Знак Знак203"/>
    <w:rsid w:val="00953F28"/>
    <w:rPr>
      <w:rFonts w:ascii="Times New Roman" w:eastAsia="Times New Roman" w:hAnsi="Times New Roman" w:cs="Times New Roman" w:hint="default"/>
      <w:b/>
      <w:bCs/>
      <w:sz w:val="28"/>
      <w:szCs w:val="28"/>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953F28"/>
    <w:rPr>
      <w:rFonts w:ascii="Tahoma" w:eastAsia="Calibri" w:hAnsi="Tahoma" w:cs="Tahoma" w:hint="default"/>
      <w:lang w:val="en-US" w:eastAsia="en-US" w:bidi="ar-SA"/>
    </w:rPr>
  </w:style>
  <w:style w:type="character" w:customStyle="1" w:styleId="Heading2Char1">
    <w:name w:val="Heading 2 Char1"/>
    <w:locked/>
    <w:rsid w:val="00953F28"/>
    <w:rPr>
      <w:rFonts w:ascii="Arial" w:eastAsia="Calibri" w:hAnsi="Arial" w:cs="Arial" w:hint="default"/>
      <w:b/>
      <w:bCs/>
      <w:i/>
      <w:iCs/>
      <w:sz w:val="28"/>
      <w:szCs w:val="28"/>
      <w:lang w:val="ru-RU" w:eastAsia="ru-RU" w:bidi="ar-SA"/>
    </w:rPr>
  </w:style>
  <w:style w:type="character" w:customStyle="1" w:styleId="Heading3Char1">
    <w:name w:val="Heading 3 Char1"/>
    <w:locked/>
    <w:rsid w:val="00953F28"/>
    <w:rPr>
      <w:rFonts w:ascii="Arial" w:eastAsia="Calibri" w:hAnsi="Arial" w:cs="Arial" w:hint="default"/>
      <w:b/>
      <w:bCs/>
      <w:sz w:val="26"/>
      <w:szCs w:val="26"/>
      <w:lang w:val="ru-RU" w:eastAsia="ru-RU" w:bidi="ar-SA"/>
    </w:rPr>
  </w:style>
  <w:style w:type="character" w:customStyle="1" w:styleId="Heading4Char1">
    <w:name w:val="Heading 4 Char1"/>
    <w:locked/>
    <w:rsid w:val="00953F28"/>
    <w:rPr>
      <w:rFonts w:ascii="Calibri" w:eastAsia="Calibri" w:hAnsi="Calibri" w:hint="default"/>
      <w:b/>
      <w:bCs w:val="0"/>
      <w:sz w:val="24"/>
      <w:lang w:val="ru-RU" w:eastAsia="ru-RU" w:bidi="ar-SA"/>
    </w:rPr>
  </w:style>
  <w:style w:type="character" w:customStyle="1" w:styleId="Heading5Char">
    <w:name w:val="Heading 5 Char"/>
    <w:locked/>
    <w:rsid w:val="00953F28"/>
    <w:rPr>
      <w:rFonts w:ascii="Calibri" w:eastAsia="Calibri" w:hAnsi="Calibri" w:hint="default"/>
      <w:b/>
      <w:bCs/>
      <w:i/>
      <w:iCs/>
      <w:sz w:val="26"/>
      <w:szCs w:val="26"/>
      <w:lang w:val="ru-RU" w:eastAsia="ru-RU" w:bidi="ar-SA"/>
    </w:rPr>
  </w:style>
  <w:style w:type="character" w:customStyle="1" w:styleId="Heading6Char">
    <w:name w:val="Heading 6 Char"/>
    <w:locked/>
    <w:rsid w:val="00953F28"/>
    <w:rPr>
      <w:rFonts w:ascii="Calibri" w:eastAsia="Calibri" w:hAnsi="Calibri" w:hint="default"/>
      <w:i/>
      <w:iCs/>
      <w:sz w:val="22"/>
      <w:szCs w:val="22"/>
      <w:lang w:val="ru-RU" w:eastAsia="ru-RU" w:bidi="ar-SA"/>
    </w:rPr>
  </w:style>
  <w:style w:type="character" w:customStyle="1" w:styleId="Heading7Char">
    <w:name w:val="Heading 7 Char"/>
    <w:locked/>
    <w:rsid w:val="00953F28"/>
    <w:rPr>
      <w:rFonts w:ascii="Calibri" w:eastAsia="Calibri" w:hAnsi="Calibri" w:hint="default"/>
      <w:sz w:val="24"/>
      <w:szCs w:val="24"/>
      <w:lang w:val="ru-RU" w:eastAsia="ru-RU" w:bidi="ar-SA"/>
    </w:rPr>
  </w:style>
  <w:style w:type="character" w:customStyle="1" w:styleId="Heading8Char">
    <w:name w:val="Heading 8 Char"/>
    <w:locked/>
    <w:rsid w:val="00953F28"/>
    <w:rPr>
      <w:rFonts w:ascii="Arial" w:eastAsia="Calibri" w:hAnsi="Arial" w:cs="Arial" w:hint="default"/>
      <w:i/>
      <w:iCs/>
      <w:lang w:val="ru-RU" w:eastAsia="ru-RU" w:bidi="ar-SA"/>
    </w:rPr>
  </w:style>
  <w:style w:type="character" w:customStyle="1" w:styleId="Heading9Char">
    <w:name w:val="Heading 9 Char"/>
    <w:locked/>
    <w:rsid w:val="00953F28"/>
    <w:rPr>
      <w:rFonts w:ascii="Arial" w:eastAsia="Calibri" w:hAnsi="Arial" w:cs="Arial" w:hint="default"/>
      <w:b/>
      <w:bCs/>
      <w:i/>
      <w:iCs/>
      <w:sz w:val="18"/>
      <w:szCs w:val="18"/>
      <w:lang w:val="ru-RU" w:eastAsia="ru-RU" w:bidi="ar-SA"/>
    </w:rPr>
  </w:style>
  <w:style w:type="character" w:customStyle="1" w:styleId="HeaderChar1">
    <w:name w:val="Header Char1"/>
    <w:locked/>
    <w:rsid w:val="00953F28"/>
    <w:rPr>
      <w:rFonts w:ascii="Calibri" w:eastAsia="Calibri" w:hAnsi="Calibri" w:hint="default"/>
      <w:sz w:val="22"/>
      <w:szCs w:val="22"/>
      <w:lang w:val="ru-RU" w:eastAsia="ru-RU" w:bidi="ar-SA"/>
    </w:rPr>
  </w:style>
  <w:style w:type="character" w:customStyle="1" w:styleId="FooterChar1">
    <w:name w:val="Footer Char1"/>
    <w:locked/>
    <w:rsid w:val="00953F28"/>
    <w:rPr>
      <w:rFonts w:ascii="Calibri" w:eastAsia="Calibri" w:hAnsi="Calibri" w:hint="default"/>
      <w:sz w:val="22"/>
      <w:szCs w:val="22"/>
      <w:lang w:val="ru-RU" w:eastAsia="ru-RU" w:bidi="ar-SA"/>
    </w:rPr>
  </w:style>
  <w:style w:type="character" w:customStyle="1" w:styleId="BodyTextChar2">
    <w:name w:val="Body Text Char2"/>
    <w:aliases w:val="бпОсновной текст Char2"/>
    <w:locked/>
    <w:rsid w:val="00953F28"/>
    <w:rPr>
      <w:rFonts w:ascii="Calibri" w:eastAsia="Calibri" w:hAnsi="Calibri" w:hint="default"/>
      <w:sz w:val="28"/>
      <w:szCs w:val="24"/>
      <w:lang w:val="ru-RU" w:eastAsia="ru-RU" w:bidi="ar-SA"/>
    </w:rPr>
  </w:style>
  <w:style w:type="character" w:customStyle="1" w:styleId="BodyTextIndentChar2">
    <w:name w:val="Body Text Indent Char2"/>
    <w:locked/>
    <w:rsid w:val="00953F28"/>
    <w:rPr>
      <w:rFonts w:ascii="Calibri" w:eastAsia="Calibri" w:hAnsi="Calibri" w:hint="default"/>
      <w:sz w:val="28"/>
      <w:szCs w:val="24"/>
      <w:lang w:val="ru-RU" w:eastAsia="ru-RU" w:bidi="ar-SA"/>
    </w:rPr>
  </w:style>
  <w:style w:type="character" w:customStyle="1" w:styleId="HTMLPreformattedChar">
    <w:name w:val="HTML Preformatted Char"/>
    <w:locked/>
    <w:rsid w:val="00953F28"/>
    <w:rPr>
      <w:rFonts w:ascii="Courier New" w:eastAsia="Calibri" w:hAnsi="Courier New" w:cs="Courier New" w:hint="default"/>
      <w:color w:val="000090"/>
      <w:lang w:val="ru-RU" w:eastAsia="ru-RU" w:bidi="ar-SA"/>
    </w:rPr>
  </w:style>
  <w:style w:type="character" w:customStyle="1" w:styleId="BodyText2Char1">
    <w:name w:val="Body Text 2 Char1"/>
    <w:locked/>
    <w:rsid w:val="00953F28"/>
    <w:rPr>
      <w:rFonts w:ascii="Calibri" w:eastAsia="Calibri" w:hAnsi="Calibri" w:hint="default"/>
      <w:b/>
      <w:bCs/>
      <w:sz w:val="24"/>
      <w:szCs w:val="24"/>
      <w:lang w:val="ru-RU" w:eastAsia="ru-RU" w:bidi="ar-SA"/>
    </w:rPr>
  </w:style>
  <w:style w:type="character" w:customStyle="1" w:styleId="SignatureChar1">
    <w:name w:val="Signature Char1"/>
    <w:locked/>
    <w:rsid w:val="00953F28"/>
    <w:rPr>
      <w:rFonts w:ascii="Calibri" w:eastAsia="Calibri" w:hAnsi="Calibri" w:hint="default"/>
      <w:b/>
      <w:bCs w:val="0"/>
      <w:sz w:val="28"/>
      <w:szCs w:val="28"/>
      <w:lang w:val="ru-RU" w:eastAsia="ru-RU" w:bidi="ar-SA"/>
    </w:rPr>
  </w:style>
  <w:style w:type="character" w:customStyle="1" w:styleId="BodyTextFirstIndentChar1">
    <w:name w:val="Body Text First Indent Char1"/>
    <w:locked/>
    <w:rsid w:val="00953F28"/>
    <w:rPr>
      <w:rFonts w:ascii="Calibri" w:eastAsia="Calibri" w:hAnsi="Calibri" w:hint="default"/>
      <w:sz w:val="24"/>
      <w:szCs w:val="24"/>
      <w:lang w:val="ru-RU" w:eastAsia="ru-RU" w:bidi="ar-SA"/>
    </w:rPr>
  </w:style>
  <w:style w:type="character" w:customStyle="1" w:styleId="BodyText3Char1">
    <w:name w:val="Body Text 3 Char1"/>
    <w:locked/>
    <w:rsid w:val="00953F28"/>
    <w:rPr>
      <w:rFonts w:ascii="Calibri" w:eastAsia="Calibri" w:hAnsi="Calibri" w:hint="default"/>
      <w:sz w:val="16"/>
      <w:szCs w:val="16"/>
      <w:lang w:val="ru-RU" w:eastAsia="ru-RU" w:bidi="ar-SA"/>
    </w:rPr>
  </w:style>
  <w:style w:type="character" w:customStyle="1" w:styleId="TitleChar">
    <w:name w:val="Title Char"/>
    <w:locked/>
    <w:rsid w:val="00953F28"/>
    <w:rPr>
      <w:rFonts w:ascii="Arial" w:eastAsia="Calibri" w:hAnsi="Arial" w:cs="Arial" w:hint="default"/>
      <w:b/>
      <w:bCs/>
      <w:sz w:val="24"/>
      <w:szCs w:val="24"/>
      <w:lang w:val="ru-RU" w:eastAsia="ru-RU" w:bidi="ar-SA"/>
    </w:rPr>
  </w:style>
  <w:style w:type="character" w:customStyle="1" w:styleId="BodyTextIndent3Char">
    <w:name w:val="Body Text Indent 3 Char"/>
    <w:locked/>
    <w:rsid w:val="00953F28"/>
    <w:rPr>
      <w:rFonts w:ascii="Calibri" w:eastAsia="Calibri" w:hAnsi="Calibri" w:hint="default"/>
      <w:sz w:val="16"/>
      <w:szCs w:val="16"/>
      <w:lang w:val="ru-RU" w:eastAsia="ru-RU" w:bidi="ar-SA"/>
    </w:rPr>
  </w:style>
  <w:style w:type="character" w:customStyle="1" w:styleId="PlainTextChar">
    <w:name w:val="Plain Text Char"/>
    <w:locked/>
    <w:rsid w:val="00953F28"/>
    <w:rPr>
      <w:rFonts w:ascii="Courier New" w:eastAsia="Calibri" w:hAnsi="Courier New" w:cs="Courier New" w:hint="default"/>
      <w:lang w:val="ru-RU" w:eastAsia="ru-RU" w:bidi="ar-SA"/>
    </w:rPr>
  </w:style>
  <w:style w:type="character" w:customStyle="1" w:styleId="apple-style-span">
    <w:name w:val="apple-style-span"/>
    <w:basedOn w:val="a3"/>
    <w:rsid w:val="00953F28"/>
  </w:style>
  <w:style w:type="character" w:customStyle="1" w:styleId="410">
    <w:name w:val="Знак Знак41"/>
    <w:rsid w:val="00953F28"/>
    <w:rPr>
      <w:rFonts w:ascii="Arial" w:hAnsi="Arial" w:cs="Arial" w:hint="default"/>
      <w:sz w:val="24"/>
      <w:szCs w:val="24"/>
      <w:lang w:val="ru-RU" w:eastAsia="ru-RU" w:bidi="ar-SA"/>
    </w:rPr>
  </w:style>
  <w:style w:type="character" w:customStyle="1" w:styleId="171">
    <w:name w:val="Знак Знак171"/>
    <w:locked/>
    <w:rsid w:val="00953F28"/>
    <w:rPr>
      <w:rFonts w:ascii="Times New Roman" w:hAnsi="Times New Roman" w:cs="Times New Roman" w:hint="default"/>
      <w:i/>
      <w:iCs/>
      <w:sz w:val="22"/>
      <w:szCs w:val="22"/>
      <w:lang w:val="ru-RU" w:eastAsia="ru-RU"/>
    </w:rPr>
  </w:style>
  <w:style w:type="character" w:customStyle="1" w:styleId="161">
    <w:name w:val="Знак Знак161"/>
    <w:locked/>
    <w:rsid w:val="00953F28"/>
    <w:rPr>
      <w:rFonts w:ascii="Arial" w:hAnsi="Arial" w:cs="Arial" w:hint="default"/>
      <w:lang w:val="ru-RU" w:eastAsia="ru-RU"/>
    </w:rPr>
  </w:style>
  <w:style w:type="character" w:customStyle="1" w:styleId="122">
    <w:name w:val="Знак Знак122"/>
    <w:rsid w:val="00953F28"/>
    <w:rPr>
      <w:rFonts w:ascii="Arial" w:eastAsia="Times New Roman" w:hAnsi="Arial" w:cs="Times New Roman" w:hint="default"/>
      <w:b/>
      <w:bCs/>
      <w:color w:val="000080"/>
      <w:sz w:val="20"/>
      <w:szCs w:val="20"/>
      <w:lang w:eastAsia="ru-RU"/>
    </w:rPr>
  </w:style>
  <w:style w:type="character" w:customStyle="1" w:styleId="191">
    <w:name w:val="Знак Знак191"/>
    <w:rsid w:val="00953F28"/>
    <w:rPr>
      <w:rFonts w:ascii="Arial" w:hAnsi="Arial" w:cs="Arial" w:hint="default"/>
      <w:b/>
      <w:bCs/>
      <w:sz w:val="28"/>
      <w:szCs w:val="24"/>
      <w:lang w:val="ru-RU" w:eastAsia="ru-RU" w:bidi="ar-SA"/>
    </w:rPr>
  </w:style>
  <w:style w:type="character" w:customStyle="1" w:styleId="181">
    <w:name w:val="Знак Знак181"/>
    <w:rsid w:val="00953F28"/>
    <w:rPr>
      <w:sz w:val="28"/>
      <w:szCs w:val="24"/>
      <w:lang w:val="ru-RU" w:eastAsia="ru-RU" w:bidi="ar-SA"/>
    </w:rPr>
  </w:style>
  <w:style w:type="character" w:customStyle="1" w:styleId="2310">
    <w:name w:val="Знак Знак231"/>
    <w:rsid w:val="00953F28"/>
    <w:rPr>
      <w:rFonts w:ascii="Times New Roman" w:eastAsia="Times New Roman" w:hAnsi="Times New Roman" w:cs="Times New Roman" w:hint="default"/>
      <w:sz w:val="24"/>
    </w:rPr>
  </w:style>
  <w:style w:type="character" w:customStyle="1" w:styleId="2220">
    <w:name w:val="Знак Знак222"/>
    <w:rsid w:val="00953F28"/>
    <w:rPr>
      <w:rFonts w:ascii="Times New Roman" w:eastAsia="Times New Roman" w:hAnsi="Times New Roman" w:cs="Times New Roman" w:hint="default"/>
      <w:sz w:val="28"/>
    </w:rPr>
  </w:style>
  <w:style w:type="character" w:customStyle="1" w:styleId="2120">
    <w:name w:val="Знак Знак212"/>
    <w:rsid w:val="00953F28"/>
    <w:rPr>
      <w:rFonts w:ascii="Arial" w:eastAsia="Times New Roman" w:hAnsi="Arial" w:cs="Arial" w:hint="default"/>
      <w:b/>
      <w:bCs/>
      <w:sz w:val="26"/>
      <w:szCs w:val="26"/>
    </w:rPr>
  </w:style>
  <w:style w:type="character" w:customStyle="1" w:styleId="202">
    <w:name w:val="Знак Знак202"/>
    <w:rsid w:val="00953F28"/>
    <w:rPr>
      <w:rFonts w:ascii="Times New Roman" w:eastAsia="Times New Roman" w:hAnsi="Times New Roman" w:cs="Times New Roman" w:hint="default"/>
      <w:b/>
      <w:bCs/>
      <w:sz w:val="28"/>
      <w:szCs w:val="28"/>
    </w:rPr>
  </w:style>
  <w:style w:type="character" w:customStyle="1" w:styleId="1fc">
    <w:name w:val="Неразрешенное упоминание1"/>
    <w:basedOn w:val="a3"/>
    <w:uiPriority w:val="99"/>
    <w:semiHidden/>
    <w:rsid w:val="00953F28"/>
    <w:rPr>
      <w:color w:val="605E5C"/>
      <w:shd w:val="clear" w:color="auto" w:fill="E1DFDD"/>
    </w:rPr>
  </w:style>
  <w:style w:type="character" w:customStyle="1" w:styleId="normaltextrun">
    <w:name w:val="normaltextrun"/>
    <w:rsid w:val="00953F28"/>
  </w:style>
  <w:style w:type="character" w:customStyle="1" w:styleId="1fd">
    <w:name w:val="Текст примечания Знак1"/>
    <w:uiPriority w:val="99"/>
    <w:semiHidden/>
    <w:rsid w:val="00953F28"/>
    <w:rPr>
      <w:rFonts w:ascii="Calibri" w:eastAsia="Calibri" w:hAnsi="Calibri" w:cs="Calibri" w:hint="default"/>
      <w:lang w:eastAsia="zh-CN"/>
    </w:rPr>
  </w:style>
  <w:style w:type="character" w:customStyle="1" w:styleId="2f7">
    <w:name w:val="Неразрешенное упоминание2"/>
    <w:basedOn w:val="a3"/>
    <w:uiPriority w:val="99"/>
    <w:semiHidden/>
    <w:rsid w:val="00953F28"/>
    <w:rPr>
      <w:color w:val="605E5C"/>
      <w:shd w:val="clear" w:color="auto" w:fill="E1DFDD"/>
    </w:rPr>
  </w:style>
  <w:style w:type="character" w:customStyle="1" w:styleId="1fe">
    <w:name w:val="Основной шрифт абзаца1"/>
    <w:rsid w:val="00953F28"/>
  </w:style>
  <w:style w:type="character" w:customStyle="1" w:styleId="3f">
    <w:name w:val="Неразрешенное упоминание3"/>
    <w:basedOn w:val="a3"/>
    <w:uiPriority w:val="99"/>
    <w:semiHidden/>
    <w:rsid w:val="00953F28"/>
    <w:rPr>
      <w:color w:val="605E5C"/>
      <w:shd w:val="clear" w:color="auto" w:fill="E1DFDD"/>
    </w:rPr>
  </w:style>
  <w:style w:type="table" w:customStyle="1" w:styleId="45">
    <w:name w:val="Сетка таблицы4"/>
    <w:basedOn w:val="a4"/>
    <w:next w:val="aff1"/>
    <w:uiPriority w:val="59"/>
    <w:rsid w:val="00953F28"/>
    <w:pPr>
      <w:suppressAutoHyphens/>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4"/>
    <w:uiPriority w:val="59"/>
    <w:rsid w:val="00953F28"/>
    <w:pPr>
      <w:suppressAutoHyphens/>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4"/>
    <w:rsid w:val="00953F28"/>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51">
    <w:name w:val="Стиль Без интервала + 125 пт Черный По ширине Первая строка:  1..."/>
    <w:basedOn w:val="affff7"/>
    <w:uiPriority w:val="99"/>
    <w:rsid w:val="00953F28"/>
    <w:pPr>
      <w:widowControl w:val="0"/>
      <w:autoSpaceDE w:val="0"/>
      <w:autoSpaceDN w:val="0"/>
      <w:adjustRightInd w:val="0"/>
      <w:ind w:firstLine="709"/>
      <w:jc w:val="both"/>
    </w:pPr>
    <w:rPr>
      <w:color w:val="000000"/>
      <w:spacing w:val="1"/>
      <w:sz w:val="25"/>
      <w:szCs w:val="20"/>
    </w:rPr>
  </w:style>
  <w:style w:type="numbering" w:customStyle="1" w:styleId="72">
    <w:name w:val="Нет списка7"/>
    <w:next w:val="a5"/>
    <w:uiPriority w:val="99"/>
    <w:semiHidden/>
    <w:unhideWhenUsed/>
    <w:rsid w:val="001D3A02"/>
  </w:style>
  <w:style w:type="paragraph" w:styleId="afffffd">
    <w:name w:val="List"/>
    <w:basedOn w:val="a2"/>
    <w:semiHidden/>
    <w:unhideWhenUsed/>
    <w:rsid w:val="001D3A02"/>
    <w:pPr>
      <w:suppressAutoHyphens/>
      <w:ind w:left="283" w:hanging="283"/>
    </w:pPr>
    <w:rPr>
      <w:rFonts w:ascii="Times New Roman" w:eastAsia="Times New Roman" w:hAnsi="Times New Roman" w:cs="Times New Roman"/>
      <w:color w:val="auto"/>
      <w:lang w:eastAsia="zh-CN"/>
    </w:rPr>
  </w:style>
  <w:style w:type="paragraph" w:customStyle="1" w:styleId="1ff">
    <w:name w:val="Знак Знак Знак Знак Знак1 Знак Знак Знак Знак Знак"/>
    <w:basedOn w:val="a2"/>
    <w:rsid w:val="001D3A02"/>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 w:type="character" w:customStyle="1" w:styleId="Bodytext">
    <w:name w:val="Body text_"/>
    <w:link w:val="Bodytext1"/>
    <w:locked/>
    <w:rsid w:val="001D3A02"/>
    <w:rPr>
      <w:sz w:val="26"/>
      <w:szCs w:val="26"/>
      <w:shd w:val="clear" w:color="auto" w:fill="FFFFFF"/>
    </w:rPr>
  </w:style>
  <w:style w:type="paragraph" w:customStyle="1" w:styleId="Bodytext1">
    <w:name w:val="Body text1"/>
    <w:basedOn w:val="a2"/>
    <w:link w:val="Bodytext"/>
    <w:rsid w:val="001D3A02"/>
    <w:pPr>
      <w:shd w:val="clear" w:color="auto" w:fill="FFFFFF"/>
      <w:spacing w:line="322" w:lineRule="exact"/>
      <w:ind w:firstLine="540"/>
      <w:jc w:val="both"/>
    </w:pPr>
    <w:rPr>
      <w:color w:val="auto"/>
      <w:sz w:val="26"/>
      <w:szCs w:val="26"/>
    </w:rPr>
  </w:style>
  <w:style w:type="paragraph" w:customStyle="1" w:styleId="1ff0">
    <w:name w:val="Знак Знак Знак Знак Знак1 Знак Знак Знак Знак"/>
    <w:basedOn w:val="a2"/>
    <w:rsid w:val="001D3A02"/>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 w:type="paragraph" w:customStyle="1" w:styleId="unformattexttopleveltext">
    <w:name w:val="unformattext topleveltext"/>
    <w:basedOn w:val="a2"/>
    <w:rsid w:val="001D3A02"/>
    <w:pPr>
      <w:spacing w:before="100" w:beforeAutospacing="1" w:after="100" w:afterAutospacing="1"/>
    </w:pPr>
    <w:rPr>
      <w:rFonts w:ascii="Times New Roman" w:eastAsia="Times New Roman" w:hAnsi="Times New Roman" w:cs="Times New Roman"/>
      <w:color w:val="auto"/>
    </w:rPr>
  </w:style>
  <w:style w:type="paragraph" w:customStyle="1" w:styleId="formattexttopleveltext">
    <w:name w:val="formattext topleveltext"/>
    <w:basedOn w:val="a2"/>
    <w:rsid w:val="001D3A02"/>
    <w:pPr>
      <w:spacing w:before="100" w:beforeAutospacing="1" w:after="100" w:afterAutospacing="1"/>
    </w:pPr>
    <w:rPr>
      <w:rFonts w:ascii="Times New Roman" w:eastAsia="Times New Roman" w:hAnsi="Times New Roman" w:cs="Times New Roman"/>
      <w:color w:val="auto"/>
    </w:rPr>
  </w:style>
  <w:style w:type="paragraph" w:customStyle="1" w:styleId="93">
    <w:name w:val="Основной текст9"/>
    <w:basedOn w:val="a2"/>
    <w:rsid w:val="001D3A02"/>
    <w:pPr>
      <w:shd w:val="clear" w:color="auto" w:fill="FFFFFF"/>
      <w:spacing w:line="576" w:lineRule="exact"/>
    </w:pPr>
    <w:rPr>
      <w:rFonts w:ascii="Times New Roman" w:eastAsia="Times New Roman" w:hAnsi="Times New Roman" w:cs="Times New Roman"/>
      <w:color w:val="auto"/>
      <w:sz w:val="26"/>
      <w:szCs w:val="26"/>
    </w:rPr>
  </w:style>
  <w:style w:type="paragraph" w:customStyle="1" w:styleId="afffffe">
    <w:name w:val="Заголовок"/>
    <w:basedOn w:val="a2"/>
    <w:next w:val="aff2"/>
    <w:rsid w:val="001D3A02"/>
    <w:pPr>
      <w:suppressAutoHyphens/>
      <w:ind w:firstLine="567"/>
      <w:jc w:val="center"/>
    </w:pPr>
    <w:rPr>
      <w:rFonts w:ascii="Times New Roman" w:eastAsia="Times New Roman" w:hAnsi="Times New Roman" w:cs="Times New Roman"/>
      <w:b/>
      <w:bCs/>
      <w:color w:val="auto"/>
      <w:spacing w:val="20"/>
      <w:sz w:val="28"/>
      <w:szCs w:val="28"/>
      <w:lang w:eastAsia="zh-CN"/>
    </w:rPr>
  </w:style>
  <w:style w:type="paragraph" w:customStyle="1" w:styleId="1ff1">
    <w:name w:val="Указатель1"/>
    <w:basedOn w:val="a2"/>
    <w:rsid w:val="001D3A02"/>
    <w:pPr>
      <w:suppressLineNumbers/>
      <w:suppressAutoHyphens/>
      <w:spacing w:after="200" w:line="276" w:lineRule="auto"/>
    </w:pPr>
    <w:rPr>
      <w:rFonts w:ascii="Calibri" w:eastAsia="Times New Roman" w:hAnsi="Calibri" w:cs="FreeSans"/>
      <w:color w:val="auto"/>
      <w:sz w:val="22"/>
      <w:szCs w:val="22"/>
      <w:lang w:eastAsia="zh-CN"/>
    </w:rPr>
  </w:style>
  <w:style w:type="paragraph" w:customStyle="1" w:styleId="1ff2">
    <w:name w:val="Схема документа1"/>
    <w:basedOn w:val="a2"/>
    <w:rsid w:val="001D3A02"/>
    <w:pPr>
      <w:shd w:val="clear" w:color="auto" w:fill="000080"/>
      <w:suppressAutoHyphens/>
    </w:pPr>
    <w:rPr>
      <w:rFonts w:ascii="Tahoma" w:eastAsia="Times New Roman" w:hAnsi="Tahoma" w:cs="Tahoma"/>
      <w:color w:val="auto"/>
      <w:sz w:val="20"/>
      <w:szCs w:val="20"/>
      <w:lang w:eastAsia="zh-CN"/>
    </w:rPr>
  </w:style>
  <w:style w:type="paragraph" w:customStyle="1" w:styleId="1ff3">
    <w:name w:val="Знак1 Знак Знак Знак"/>
    <w:basedOn w:val="a2"/>
    <w:rsid w:val="001D3A02"/>
    <w:pPr>
      <w:suppressAutoHyphens/>
      <w:spacing w:after="160" w:line="240" w:lineRule="exact"/>
    </w:pPr>
    <w:rPr>
      <w:rFonts w:ascii="Verdana" w:eastAsia="Times New Roman" w:hAnsi="Verdana" w:cs="Verdana"/>
      <w:color w:val="auto"/>
      <w:sz w:val="20"/>
      <w:szCs w:val="20"/>
      <w:lang w:val="en-US" w:eastAsia="zh-CN"/>
    </w:rPr>
  </w:style>
  <w:style w:type="paragraph" w:customStyle="1" w:styleId="310">
    <w:name w:val="Основной текст 31"/>
    <w:basedOn w:val="a2"/>
    <w:rsid w:val="001D3A02"/>
    <w:pPr>
      <w:suppressAutoHyphens/>
      <w:spacing w:after="120" w:line="276" w:lineRule="auto"/>
    </w:pPr>
    <w:rPr>
      <w:rFonts w:ascii="Calibri" w:eastAsia="Times New Roman" w:hAnsi="Calibri" w:cs="Times New Roman"/>
      <w:color w:val="auto"/>
      <w:sz w:val="16"/>
      <w:szCs w:val="16"/>
      <w:lang w:eastAsia="zh-CN"/>
    </w:rPr>
  </w:style>
  <w:style w:type="paragraph" w:customStyle="1" w:styleId="1ff4">
    <w:name w:val="Название объекта1"/>
    <w:basedOn w:val="a2"/>
    <w:next w:val="a2"/>
    <w:rsid w:val="001D3A02"/>
    <w:pPr>
      <w:suppressAutoHyphens/>
      <w:jc w:val="center"/>
    </w:pPr>
    <w:rPr>
      <w:rFonts w:ascii="Times New Roman" w:eastAsia="Times New Roman" w:hAnsi="Times New Roman" w:cs="Times New Roman"/>
      <w:b/>
      <w:bCs/>
      <w:color w:val="auto"/>
      <w:lang w:eastAsia="zh-CN"/>
    </w:rPr>
  </w:style>
  <w:style w:type="paragraph" w:customStyle="1" w:styleId="1ff5">
    <w:name w:val="Текст примечания1"/>
    <w:basedOn w:val="a2"/>
    <w:rsid w:val="001D3A02"/>
    <w:pPr>
      <w:suppressAutoHyphens/>
      <w:spacing w:after="200" w:line="276" w:lineRule="auto"/>
    </w:pPr>
    <w:rPr>
      <w:rFonts w:ascii="Calibri" w:eastAsia="Times New Roman" w:hAnsi="Calibri" w:cs="Times New Roman"/>
      <w:color w:val="auto"/>
      <w:sz w:val="20"/>
      <w:szCs w:val="20"/>
      <w:lang w:eastAsia="zh-CN"/>
    </w:rPr>
  </w:style>
  <w:style w:type="paragraph" w:customStyle="1" w:styleId="printr">
    <w:name w:val="printr"/>
    <w:basedOn w:val="a2"/>
    <w:rsid w:val="001D3A02"/>
    <w:pPr>
      <w:suppressAutoHyphens/>
      <w:spacing w:before="280" w:after="280"/>
    </w:pPr>
    <w:rPr>
      <w:rFonts w:ascii="Times New Roman" w:eastAsia="Times New Roman" w:hAnsi="Times New Roman" w:cs="Times New Roman"/>
      <w:color w:val="auto"/>
      <w:lang w:eastAsia="zh-CN"/>
    </w:rPr>
  </w:style>
  <w:style w:type="paragraph" w:customStyle="1" w:styleId="affffff">
    <w:name w:val="Содержимое таблицы"/>
    <w:basedOn w:val="a2"/>
    <w:rsid w:val="001D3A02"/>
    <w:pPr>
      <w:suppressLineNumbers/>
      <w:suppressAutoHyphens/>
      <w:spacing w:after="200" w:line="276" w:lineRule="auto"/>
    </w:pPr>
    <w:rPr>
      <w:rFonts w:ascii="Calibri" w:eastAsia="Times New Roman" w:hAnsi="Calibri" w:cs="Times New Roman"/>
      <w:color w:val="auto"/>
      <w:sz w:val="22"/>
      <w:szCs w:val="22"/>
      <w:lang w:eastAsia="zh-CN"/>
    </w:rPr>
  </w:style>
  <w:style w:type="paragraph" w:customStyle="1" w:styleId="affffff0">
    <w:name w:val="Заголовок таблицы"/>
    <w:basedOn w:val="affffff"/>
    <w:rsid w:val="001D3A02"/>
    <w:pPr>
      <w:jc w:val="center"/>
    </w:pPr>
    <w:rPr>
      <w:b/>
      <w:bCs/>
    </w:rPr>
  </w:style>
  <w:style w:type="character" w:customStyle="1" w:styleId="Bodytext0">
    <w:name w:val="Body text"/>
    <w:rsid w:val="001D3A02"/>
    <w:rPr>
      <w:rFonts w:ascii="Times New Roman" w:hAnsi="Times New Roman" w:cs="Times New Roman" w:hint="default"/>
      <w:spacing w:val="0"/>
      <w:sz w:val="26"/>
      <w:szCs w:val="26"/>
      <w:lang w:bidi="ar-SA"/>
    </w:rPr>
  </w:style>
  <w:style w:type="character" w:customStyle="1" w:styleId="HeaderorfooterArialUnicodeMS">
    <w:name w:val="Header or footer + Arial Unicode MS"/>
    <w:aliases w:val="19,5 pt,Bold,Spacing 1 pt,Scaling 50%"/>
    <w:rsid w:val="001D3A02"/>
    <w:rPr>
      <w:rFonts w:ascii="Arial Unicode MS" w:eastAsia="Arial Unicode MS" w:hAnsi="Arial Unicode MS" w:cs="Arial Unicode MS" w:hint="eastAsia"/>
      <w:b/>
      <w:bCs/>
      <w:spacing w:val="20"/>
      <w:w w:val="50"/>
      <w:sz w:val="39"/>
      <w:szCs w:val="39"/>
    </w:rPr>
  </w:style>
  <w:style w:type="character" w:customStyle="1" w:styleId="Bodytext2">
    <w:name w:val="Body text2"/>
    <w:basedOn w:val="Bodytext"/>
    <w:rsid w:val="001D3A02"/>
  </w:style>
  <w:style w:type="character" w:customStyle="1" w:styleId="WW8Num1z0">
    <w:name w:val="WW8Num1z0"/>
    <w:rsid w:val="001D3A02"/>
    <w:rPr>
      <w:rFonts w:ascii="Vladimir Script" w:hAnsi="Vladimir Script" w:cs="Vladimir Script" w:hint="default"/>
    </w:rPr>
  </w:style>
  <w:style w:type="character" w:customStyle="1" w:styleId="WW8Num1z1">
    <w:name w:val="WW8Num1z1"/>
    <w:rsid w:val="001D3A02"/>
    <w:rPr>
      <w:rFonts w:ascii="Courier New" w:hAnsi="Courier New" w:cs="Courier New" w:hint="default"/>
    </w:rPr>
  </w:style>
  <w:style w:type="character" w:customStyle="1" w:styleId="WW8Num1z2">
    <w:name w:val="WW8Num1z2"/>
    <w:rsid w:val="001D3A02"/>
    <w:rPr>
      <w:rFonts w:ascii="Wingdings" w:hAnsi="Wingdings" w:cs="Wingdings" w:hint="default"/>
    </w:rPr>
  </w:style>
  <w:style w:type="character" w:customStyle="1" w:styleId="WW8Num1z3">
    <w:name w:val="WW8Num1z3"/>
    <w:rsid w:val="001D3A02"/>
    <w:rPr>
      <w:rFonts w:ascii="Symbol" w:hAnsi="Symbol" w:cs="Symbol" w:hint="default"/>
    </w:rPr>
  </w:style>
  <w:style w:type="character" w:customStyle="1" w:styleId="WW8Num2z0">
    <w:name w:val="WW8Num2z0"/>
    <w:rsid w:val="001D3A02"/>
    <w:rPr>
      <w:rFonts w:ascii="Vladimir Script" w:hAnsi="Vladimir Script" w:cs="Vladimir Script" w:hint="default"/>
    </w:rPr>
  </w:style>
  <w:style w:type="character" w:customStyle="1" w:styleId="WW8Num2z1">
    <w:name w:val="WW8Num2z1"/>
    <w:rsid w:val="001D3A02"/>
    <w:rPr>
      <w:rFonts w:ascii="Courier New" w:hAnsi="Courier New" w:cs="Courier New" w:hint="default"/>
    </w:rPr>
  </w:style>
  <w:style w:type="character" w:customStyle="1" w:styleId="WW8Num2z2">
    <w:name w:val="WW8Num2z2"/>
    <w:rsid w:val="001D3A02"/>
    <w:rPr>
      <w:rFonts w:ascii="Wingdings" w:hAnsi="Wingdings" w:cs="Wingdings" w:hint="default"/>
    </w:rPr>
  </w:style>
  <w:style w:type="character" w:customStyle="1" w:styleId="WW8Num2z3">
    <w:name w:val="WW8Num2z3"/>
    <w:rsid w:val="001D3A02"/>
    <w:rPr>
      <w:rFonts w:ascii="Symbol" w:hAnsi="Symbol" w:cs="Symbol" w:hint="default"/>
    </w:rPr>
  </w:style>
  <w:style w:type="character" w:customStyle="1" w:styleId="WW8Num3z0">
    <w:name w:val="WW8Num3z0"/>
    <w:rsid w:val="001D3A02"/>
    <w:rPr>
      <w:rFonts w:ascii="Times New Roman" w:hAnsi="Times New Roman" w:cs="Times New Roman" w:hint="default"/>
    </w:rPr>
  </w:style>
  <w:style w:type="character" w:customStyle="1" w:styleId="WW8Num4z0">
    <w:name w:val="WW8Num4z0"/>
    <w:rsid w:val="001D3A02"/>
    <w:rPr>
      <w:b w:val="0"/>
      <w:bCs w:val="0"/>
    </w:rPr>
  </w:style>
  <w:style w:type="character" w:customStyle="1" w:styleId="WW8Num4z1">
    <w:name w:val="WW8Num4z1"/>
    <w:rsid w:val="001D3A02"/>
  </w:style>
  <w:style w:type="character" w:customStyle="1" w:styleId="WW8Num4z2">
    <w:name w:val="WW8Num4z2"/>
    <w:rsid w:val="001D3A02"/>
  </w:style>
  <w:style w:type="character" w:customStyle="1" w:styleId="WW8Num4z3">
    <w:name w:val="WW8Num4z3"/>
    <w:rsid w:val="001D3A02"/>
  </w:style>
  <w:style w:type="character" w:customStyle="1" w:styleId="WW8Num4z4">
    <w:name w:val="WW8Num4z4"/>
    <w:rsid w:val="001D3A02"/>
  </w:style>
  <w:style w:type="character" w:customStyle="1" w:styleId="WW8Num4z5">
    <w:name w:val="WW8Num4z5"/>
    <w:rsid w:val="001D3A02"/>
  </w:style>
  <w:style w:type="character" w:customStyle="1" w:styleId="WW8Num4z6">
    <w:name w:val="WW8Num4z6"/>
    <w:rsid w:val="001D3A02"/>
  </w:style>
  <w:style w:type="character" w:customStyle="1" w:styleId="WW8Num4z7">
    <w:name w:val="WW8Num4z7"/>
    <w:rsid w:val="001D3A02"/>
  </w:style>
  <w:style w:type="character" w:customStyle="1" w:styleId="WW8Num4z8">
    <w:name w:val="WW8Num4z8"/>
    <w:rsid w:val="001D3A02"/>
  </w:style>
  <w:style w:type="character" w:customStyle="1" w:styleId="WW8Num5z0">
    <w:name w:val="WW8Num5z0"/>
    <w:rsid w:val="001D3A02"/>
    <w:rPr>
      <w:rFonts w:ascii="Times New Roman" w:hAnsi="Times New Roman" w:cs="Times New Roman" w:hint="default"/>
    </w:rPr>
  </w:style>
  <w:style w:type="character" w:customStyle="1" w:styleId="WW8Num5z1">
    <w:name w:val="WW8Num5z1"/>
    <w:rsid w:val="001D3A02"/>
    <w:rPr>
      <w:rFonts w:ascii="Times New Roman" w:hAnsi="Times New Roman" w:cs="Times New Roman" w:hint="default"/>
      <w:b w:val="0"/>
      <w:bCs w:val="0"/>
    </w:rPr>
  </w:style>
  <w:style w:type="character" w:customStyle="1" w:styleId="WW8Num6z0">
    <w:name w:val="WW8Num6z0"/>
    <w:rsid w:val="001D3A02"/>
    <w:rPr>
      <w:rFonts w:ascii="Times New Roman" w:hAnsi="Times New Roman" w:cs="Times New Roman" w:hint="default"/>
      <w:i w:val="0"/>
      <w:iCs w:val="0"/>
    </w:rPr>
  </w:style>
  <w:style w:type="character" w:customStyle="1" w:styleId="WW8Num6z1">
    <w:name w:val="WW8Num6z1"/>
    <w:rsid w:val="001D3A02"/>
    <w:rPr>
      <w:rFonts w:ascii="Times New Roman" w:hAnsi="Times New Roman" w:cs="Times New Roman" w:hint="default"/>
    </w:rPr>
  </w:style>
  <w:style w:type="character" w:customStyle="1" w:styleId="WW8Num7z0">
    <w:name w:val="WW8Num7z0"/>
    <w:rsid w:val="001D3A02"/>
    <w:rPr>
      <w:rFonts w:ascii="Times New Roman" w:hAnsi="Times New Roman" w:cs="Times New Roman" w:hint="default"/>
      <w:i w:val="0"/>
      <w:iCs w:val="0"/>
    </w:rPr>
  </w:style>
  <w:style w:type="character" w:customStyle="1" w:styleId="WW8Num8z0">
    <w:name w:val="WW8Num8z0"/>
    <w:rsid w:val="001D3A02"/>
    <w:rPr>
      <w:rFonts w:ascii="Times New Roman" w:hAnsi="Times New Roman" w:cs="Times New Roman" w:hint="default"/>
    </w:rPr>
  </w:style>
  <w:style w:type="character" w:customStyle="1" w:styleId="WW8Num9z0">
    <w:name w:val="WW8Num9z0"/>
    <w:rsid w:val="001D3A02"/>
    <w:rPr>
      <w:rFonts w:ascii="Times New Roman" w:hAnsi="Times New Roman" w:cs="Times New Roman" w:hint="default"/>
    </w:rPr>
  </w:style>
  <w:style w:type="character" w:customStyle="1" w:styleId="WW8Num10z0">
    <w:name w:val="WW8Num10z0"/>
    <w:rsid w:val="001D3A02"/>
    <w:rPr>
      <w:rFonts w:ascii="Vladimir Script" w:hAnsi="Vladimir Script" w:cs="Vladimir Script" w:hint="default"/>
    </w:rPr>
  </w:style>
  <w:style w:type="character" w:customStyle="1" w:styleId="WW8Num10z1">
    <w:name w:val="WW8Num10z1"/>
    <w:rsid w:val="001D3A02"/>
    <w:rPr>
      <w:rFonts w:ascii="Courier New" w:hAnsi="Courier New" w:cs="Courier New" w:hint="default"/>
    </w:rPr>
  </w:style>
  <w:style w:type="character" w:customStyle="1" w:styleId="WW8Num10z2">
    <w:name w:val="WW8Num10z2"/>
    <w:rsid w:val="001D3A02"/>
    <w:rPr>
      <w:rFonts w:ascii="Wingdings" w:hAnsi="Wingdings" w:cs="Wingdings" w:hint="default"/>
    </w:rPr>
  </w:style>
  <w:style w:type="character" w:customStyle="1" w:styleId="WW8Num10z3">
    <w:name w:val="WW8Num10z3"/>
    <w:rsid w:val="001D3A02"/>
    <w:rPr>
      <w:rFonts w:ascii="Symbol" w:hAnsi="Symbol" w:cs="Symbol" w:hint="default"/>
    </w:rPr>
  </w:style>
  <w:style w:type="character" w:customStyle="1" w:styleId="WW8Num11z0">
    <w:name w:val="WW8Num11z0"/>
    <w:rsid w:val="001D3A02"/>
    <w:rPr>
      <w:rFonts w:ascii="Times New Roman" w:hAnsi="Times New Roman" w:cs="Times New Roman" w:hint="default"/>
    </w:rPr>
  </w:style>
  <w:style w:type="character" w:customStyle="1" w:styleId="WW8Num12z0">
    <w:name w:val="WW8Num12z0"/>
    <w:rsid w:val="001D3A02"/>
    <w:rPr>
      <w:rFonts w:ascii="Vladimir Script" w:hAnsi="Vladimir Script" w:cs="Vladimir Script" w:hint="default"/>
    </w:rPr>
  </w:style>
  <w:style w:type="character" w:customStyle="1" w:styleId="WW8Num12z1">
    <w:name w:val="WW8Num12z1"/>
    <w:rsid w:val="001D3A02"/>
    <w:rPr>
      <w:rFonts w:ascii="Courier New" w:hAnsi="Courier New" w:cs="Courier New" w:hint="default"/>
    </w:rPr>
  </w:style>
  <w:style w:type="character" w:customStyle="1" w:styleId="WW8Num12z2">
    <w:name w:val="WW8Num12z2"/>
    <w:rsid w:val="001D3A02"/>
    <w:rPr>
      <w:rFonts w:ascii="Wingdings" w:hAnsi="Wingdings" w:cs="Wingdings" w:hint="default"/>
    </w:rPr>
  </w:style>
  <w:style w:type="character" w:customStyle="1" w:styleId="WW8Num12z3">
    <w:name w:val="WW8Num12z3"/>
    <w:rsid w:val="001D3A02"/>
    <w:rPr>
      <w:rFonts w:ascii="Symbol" w:hAnsi="Symbol" w:cs="Symbol" w:hint="default"/>
    </w:rPr>
  </w:style>
  <w:style w:type="character" w:customStyle="1" w:styleId="WW8Num13z0">
    <w:name w:val="WW8Num13z0"/>
    <w:rsid w:val="001D3A02"/>
  </w:style>
  <w:style w:type="character" w:customStyle="1" w:styleId="WW8Num13z1">
    <w:name w:val="WW8Num13z1"/>
    <w:rsid w:val="001D3A02"/>
  </w:style>
  <w:style w:type="character" w:customStyle="1" w:styleId="WW8Num13z2">
    <w:name w:val="WW8Num13z2"/>
    <w:rsid w:val="001D3A02"/>
  </w:style>
  <w:style w:type="character" w:customStyle="1" w:styleId="WW8Num13z3">
    <w:name w:val="WW8Num13z3"/>
    <w:rsid w:val="001D3A02"/>
  </w:style>
  <w:style w:type="character" w:customStyle="1" w:styleId="WW8Num13z4">
    <w:name w:val="WW8Num13z4"/>
    <w:rsid w:val="001D3A02"/>
  </w:style>
  <w:style w:type="character" w:customStyle="1" w:styleId="WW8Num13z5">
    <w:name w:val="WW8Num13z5"/>
    <w:rsid w:val="001D3A02"/>
  </w:style>
  <w:style w:type="character" w:customStyle="1" w:styleId="WW8Num13z6">
    <w:name w:val="WW8Num13z6"/>
    <w:rsid w:val="001D3A02"/>
  </w:style>
  <w:style w:type="character" w:customStyle="1" w:styleId="WW8Num13z7">
    <w:name w:val="WW8Num13z7"/>
    <w:rsid w:val="001D3A02"/>
  </w:style>
  <w:style w:type="character" w:customStyle="1" w:styleId="WW8Num13z8">
    <w:name w:val="WW8Num13z8"/>
    <w:rsid w:val="001D3A02"/>
  </w:style>
  <w:style w:type="character" w:customStyle="1" w:styleId="WW8Num14z0">
    <w:name w:val="WW8Num14z0"/>
    <w:rsid w:val="001D3A02"/>
    <w:rPr>
      <w:rFonts w:ascii="Times New Roman" w:hAnsi="Times New Roman" w:cs="Times New Roman" w:hint="default"/>
    </w:rPr>
  </w:style>
  <w:style w:type="character" w:customStyle="1" w:styleId="WW8Num15z0">
    <w:name w:val="WW8Num15z0"/>
    <w:rsid w:val="001D3A02"/>
    <w:rPr>
      <w:rFonts w:ascii="Times New Roman" w:hAnsi="Times New Roman" w:cs="Times New Roman" w:hint="default"/>
    </w:rPr>
  </w:style>
  <w:style w:type="character" w:customStyle="1" w:styleId="WW8Num16z0">
    <w:name w:val="WW8Num16z0"/>
    <w:rsid w:val="001D3A02"/>
    <w:rPr>
      <w:rFonts w:ascii="Times New Roman" w:hAnsi="Times New Roman" w:cs="Times New Roman" w:hint="default"/>
    </w:rPr>
  </w:style>
  <w:style w:type="character" w:customStyle="1" w:styleId="WW8Num17z0">
    <w:name w:val="WW8Num17z0"/>
    <w:rsid w:val="001D3A02"/>
  </w:style>
  <w:style w:type="character" w:customStyle="1" w:styleId="WW8Num17z1">
    <w:name w:val="WW8Num17z1"/>
    <w:rsid w:val="001D3A02"/>
  </w:style>
  <w:style w:type="character" w:customStyle="1" w:styleId="WW8Num17z2">
    <w:name w:val="WW8Num17z2"/>
    <w:rsid w:val="001D3A02"/>
  </w:style>
  <w:style w:type="character" w:customStyle="1" w:styleId="WW8Num17z3">
    <w:name w:val="WW8Num17z3"/>
    <w:rsid w:val="001D3A02"/>
  </w:style>
  <w:style w:type="character" w:customStyle="1" w:styleId="WW8Num17z4">
    <w:name w:val="WW8Num17z4"/>
    <w:rsid w:val="001D3A02"/>
  </w:style>
  <w:style w:type="character" w:customStyle="1" w:styleId="WW8Num17z5">
    <w:name w:val="WW8Num17z5"/>
    <w:rsid w:val="001D3A02"/>
  </w:style>
  <w:style w:type="character" w:customStyle="1" w:styleId="WW8Num17z6">
    <w:name w:val="WW8Num17z6"/>
    <w:rsid w:val="001D3A02"/>
  </w:style>
  <w:style w:type="character" w:customStyle="1" w:styleId="WW8Num17z7">
    <w:name w:val="WW8Num17z7"/>
    <w:rsid w:val="001D3A02"/>
  </w:style>
  <w:style w:type="character" w:customStyle="1" w:styleId="WW8Num17z8">
    <w:name w:val="WW8Num17z8"/>
    <w:rsid w:val="001D3A02"/>
  </w:style>
  <w:style w:type="character" w:customStyle="1" w:styleId="WW8Num18z0">
    <w:name w:val="WW8Num18z0"/>
    <w:rsid w:val="001D3A02"/>
    <w:rPr>
      <w:rFonts w:ascii="Times New Roman" w:eastAsia="Times New Roman" w:hAnsi="Times New Roman" w:cs="Times New Roman" w:hint="default"/>
    </w:rPr>
  </w:style>
  <w:style w:type="character" w:customStyle="1" w:styleId="WW8Num18z1">
    <w:name w:val="WW8Num18z1"/>
    <w:rsid w:val="001D3A02"/>
    <w:rPr>
      <w:rFonts w:ascii="Courier New" w:hAnsi="Courier New" w:cs="Courier New" w:hint="default"/>
    </w:rPr>
  </w:style>
  <w:style w:type="character" w:customStyle="1" w:styleId="WW8Num18z2">
    <w:name w:val="WW8Num18z2"/>
    <w:rsid w:val="001D3A02"/>
    <w:rPr>
      <w:rFonts w:ascii="Wingdings" w:hAnsi="Wingdings" w:cs="Wingdings" w:hint="default"/>
    </w:rPr>
  </w:style>
  <w:style w:type="character" w:customStyle="1" w:styleId="WW8Num18z3">
    <w:name w:val="WW8Num18z3"/>
    <w:rsid w:val="001D3A02"/>
    <w:rPr>
      <w:rFonts w:ascii="Symbol" w:hAnsi="Symbol" w:cs="Symbol" w:hint="default"/>
    </w:rPr>
  </w:style>
  <w:style w:type="character" w:customStyle="1" w:styleId="WW8Num19z0">
    <w:name w:val="WW8Num19z0"/>
    <w:rsid w:val="001D3A02"/>
    <w:rPr>
      <w:rFonts w:ascii="Times New Roman" w:hAnsi="Times New Roman" w:cs="Times New Roman" w:hint="default"/>
      <w:b w:val="0"/>
      <w:bCs w:val="0"/>
    </w:rPr>
  </w:style>
  <w:style w:type="character" w:customStyle="1" w:styleId="WW8Num20z0">
    <w:name w:val="WW8Num20z0"/>
    <w:rsid w:val="001D3A02"/>
    <w:rPr>
      <w:rFonts w:ascii="Times New Roman" w:hAnsi="Times New Roman" w:cs="Times New Roman" w:hint="default"/>
    </w:rPr>
  </w:style>
  <w:style w:type="character" w:customStyle="1" w:styleId="WW8Num21z0">
    <w:name w:val="WW8Num21z0"/>
    <w:rsid w:val="001D3A02"/>
    <w:rPr>
      <w:rFonts w:ascii="Vladimir Script" w:hAnsi="Vladimir Script" w:cs="Vladimir Script" w:hint="default"/>
    </w:rPr>
  </w:style>
  <w:style w:type="character" w:customStyle="1" w:styleId="WW8Num21z1">
    <w:name w:val="WW8Num21z1"/>
    <w:rsid w:val="001D3A02"/>
    <w:rPr>
      <w:rFonts w:ascii="Courier New" w:hAnsi="Courier New" w:cs="Courier New" w:hint="default"/>
    </w:rPr>
  </w:style>
  <w:style w:type="character" w:customStyle="1" w:styleId="WW8Num21z2">
    <w:name w:val="WW8Num21z2"/>
    <w:rsid w:val="001D3A02"/>
    <w:rPr>
      <w:rFonts w:ascii="Wingdings" w:hAnsi="Wingdings" w:cs="Wingdings" w:hint="default"/>
    </w:rPr>
  </w:style>
  <w:style w:type="character" w:customStyle="1" w:styleId="WW8Num21z3">
    <w:name w:val="WW8Num21z3"/>
    <w:rsid w:val="001D3A02"/>
    <w:rPr>
      <w:rFonts w:ascii="Symbol" w:hAnsi="Symbol" w:cs="Symbol" w:hint="default"/>
    </w:rPr>
  </w:style>
  <w:style w:type="character" w:customStyle="1" w:styleId="WW8Num22z0">
    <w:name w:val="WW8Num22z0"/>
    <w:rsid w:val="001D3A02"/>
  </w:style>
  <w:style w:type="character" w:customStyle="1" w:styleId="WW8Num22z1">
    <w:name w:val="WW8Num22z1"/>
    <w:rsid w:val="001D3A02"/>
  </w:style>
  <w:style w:type="character" w:customStyle="1" w:styleId="WW8Num22z2">
    <w:name w:val="WW8Num22z2"/>
    <w:rsid w:val="001D3A02"/>
  </w:style>
  <w:style w:type="character" w:customStyle="1" w:styleId="WW8Num22z3">
    <w:name w:val="WW8Num22z3"/>
    <w:rsid w:val="001D3A02"/>
  </w:style>
  <w:style w:type="character" w:customStyle="1" w:styleId="WW8Num22z4">
    <w:name w:val="WW8Num22z4"/>
    <w:rsid w:val="001D3A02"/>
  </w:style>
  <w:style w:type="character" w:customStyle="1" w:styleId="WW8Num22z5">
    <w:name w:val="WW8Num22z5"/>
    <w:rsid w:val="001D3A02"/>
  </w:style>
  <w:style w:type="character" w:customStyle="1" w:styleId="WW8Num22z6">
    <w:name w:val="WW8Num22z6"/>
    <w:rsid w:val="001D3A02"/>
  </w:style>
  <w:style w:type="character" w:customStyle="1" w:styleId="WW8Num22z7">
    <w:name w:val="WW8Num22z7"/>
    <w:rsid w:val="001D3A02"/>
  </w:style>
  <w:style w:type="character" w:customStyle="1" w:styleId="WW8Num22z8">
    <w:name w:val="WW8Num22z8"/>
    <w:rsid w:val="001D3A02"/>
  </w:style>
  <w:style w:type="character" w:customStyle="1" w:styleId="WW8Num23z0">
    <w:name w:val="WW8Num23z0"/>
    <w:rsid w:val="001D3A02"/>
    <w:rPr>
      <w:rFonts w:ascii="Times New Roman" w:hAnsi="Times New Roman" w:cs="Times New Roman" w:hint="default"/>
    </w:rPr>
  </w:style>
  <w:style w:type="character" w:customStyle="1" w:styleId="WW8Num23z1">
    <w:name w:val="WW8Num23z1"/>
    <w:rsid w:val="001D3A02"/>
    <w:rPr>
      <w:rFonts w:ascii="Vladimir Script" w:hAnsi="Vladimir Script" w:cs="Vladimir Script" w:hint="default"/>
    </w:rPr>
  </w:style>
  <w:style w:type="character" w:customStyle="1" w:styleId="WW8Num24z0">
    <w:name w:val="WW8Num24z0"/>
    <w:rsid w:val="001D3A02"/>
    <w:rPr>
      <w:rFonts w:ascii="Times New Roman" w:hAnsi="Times New Roman" w:cs="Times New Roman" w:hint="default"/>
    </w:rPr>
  </w:style>
  <w:style w:type="character" w:customStyle="1" w:styleId="WW8Num25z0">
    <w:name w:val="WW8Num25z0"/>
    <w:rsid w:val="001D3A02"/>
    <w:rPr>
      <w:rFonts w:ascii="Times New Roman" w:hAnsi="Times New Roman" w:cs="Times New Roman" w:hint="default"/>
    </w:rPr>
  </w:style>
  <w:style w:type="character" w:customStyle="1" w:styleId="WW8Num26z0">
    <w:name w:val="WW8Num26z0"/>
    <w:rsid w:val="001D3A02"/>
    <w:rPr>
      <w:rFonts w:ascii="Times New Roman" w:hAnsi="Times New Roman" w:cs="Times New Roman" w:hint="default"/>
    </w:rPr>
  </w:style>
  <w:style w:type="character" w:customStyle="1" w:styleId="WW8Num27z0">
    <w:name w:val="WW8Num27z0"/>
    <w:rsid w:val="001D3A02"/>
    <w:rPr>
      <w:rFonts w:ascii="Times New Roman" w:hAnsi="Times New Roman" w:cs="Times New Roman" w:hint="default"/>
      <w:b w:val="0"/>
      <w:bCs w:val="0"/>
    </w:rPr>
  </w:style>
  <w:style w:type="character" w:customStyle="1" w:styleId="WW8Num28z0">
    <w:name w:val="WW8Num28z0"/>
    <w:rsid w:val="001D3A02"/>
    <w:rPr>
      <w:rFonts w:ascii="Vladimir Script" w:hAnsi="Vladimir Script" w:cs="Vladimir Script" w:hint="default"/>
    </w:rPr>
  </w:style>
  <w:style w:type="character" w:customStyle="1" w:styleId="WW8Num28z1">
    <w:name w:val="WW8Num28z1"/>
    <w:rsid w:val="001D3A02"/>
    <w:rPr>
      <w:rFonts w:ascii="Times New Roman" w:hAnsi="Times New Roman" w:cs="Times New Roman" w:hint="default"/>
    </w:rPr>
  </w:style>
  <w:style w:type="character" w:customStyle="1" w:styleId="WW8Num28z2">
    <w:name w:val="WW8Num28z2"/>
    <w:rsid w:val="001D3A02"/>
    <w:rPr>
      <w:rFonts w:ascii="Wingdings" w:hAnsi="Wingdings" w:cs="Wingdings" w:hint="default"/>
    </w:rPr>
  </w:style>
  <w:style w:type="character" w:customStyle="1" w:styleId="WW8Num28z3">
    <w:name w:val="WW8Num28z3"/>
    <w:rsid w:val="001D3A02"/>
    <w:rPr>
      <w:rFonts w:ascii="Symbol" w:hAnsi="Symbol" w:cs="Symbol" w:hint="default"/>
    </w:rPr>
  </w:style>
  <w:style w:type="character" w:customStyle="1" w:styleId="WW8Num28z4">
    <w:name w:val="WW8Num28z4"/>
    <w:rsid w:val="001D3A02"/>
    <w:rPr>
      <w:rFonts w:ascii="Courier New" w:hAnsi="Courier New" w:cs="Courier New" w:hint="default"/>
    </w:rPr>
  </w:style>
  <w:style w:type="character" w:customStyle="1" w:styleId="WW8Num29z0">
    <w:name w:val="WW8Num29z0"/>
    <w:rsid w:val="001D3A02"/>
    <w:rPr>
      <w:rFonts w:ascii="Times New Roman" w:hAnsi="Times New Roman" w:cs="Times New Roman" w:hint="default"/>
    </w:rPr>
  </w:style>
  <w:style w:type="character" w:customStyle="1" w:styleId="WW8Num30z0">
    <w:name w:val="WW8Num30z0"/>
    <w:rsid w:val="001D3A02"/>
    <w:rPr>
      <w:rFonts w:ascii="Times New Roman" w:hAnsi="Times New Roman" w:cs="Times New Roman" w:hint="default"/>
    </w:rPr>
  </w:style>
  <w:style w:type="character" w:customStyle="1" w:styleId="WW8Num31z0">
    <w:name w:val="WW8Num31z0"/>
    <w:rsid w:val="001D3A02"/>
    <w:rPr>
      <w:rFonts w:ascii="Times New Roman" w:hAnsi="Times New Roman" w:cs="Times New Roman" w:hint="default"/>
    </w:rPr>
  </w:style>
  <w:style w:type="character" w:customStyle="1" w:styleId="WW8Num31z1">
    <w:name w:val="WW8Num31z1"/>
    <w:rsid w:val="001D3A02"/>
    <w:rPr>
      <w:rFonts w:ascii="Times New Roman" w:hAnsi="Times New Roman" w:cs="Times New Roman" w:hint="default"/>
      <w:b w:val="0"/>
      <w:bCs w:val="0"/>
    </w:rPr>
  </w:style>
  <w:style w:type="character" w:customStyle="1" w:styleId="WW8Num32z0">
    <w:name w:val="WW8Num32z0"/>
    <w:rsid w:val="001D3A02"/>
  </w:style>
  <w:style w:type="character" w:customStyle="1" w:styleId="WW8Num32z1">
    <w:name w:val="WW8Num32z1"/>
    <w:rsid w:val="001D3A02"/>
  </w:style>
  <w:style w:type="character" w:customStyle="1" w:styleId="WW8Num32z2">
    <w:name w:val="WW8Num32z2"/>
    <w:rsid w:val="001D3A02"/>
  </w:style>
  <w:style w:type="character" w:customStyle="1" w:styleId="WW8Num32z3">
    <w:name w:val="WW8Num32z3"/>
    <w:rsid w:val="001D3A02"/>
  </w:style>
  <w:style w:type="character" w:customStyle="1" w:styleId="WW8Num32z4">
    <w:name w:val="WW8Num32z4"/>
    <w:rsid w:val="001D3A02"/>
  </w:style>
  <w:style w:type="character" w:customStyle="1" w:styleId="WW8Num32z5">
    <w:name w:val="WW8Num32z5"/>
    <w:rsid w:val="001D3A02"/>
  </w:style>
  <w:style w:type="character" w:customStyle="1" w:styleId="WW8Num32z6">
    <w:name w:val="WW8Num32z6"/>
    <w:rsid w:val="001D3A02"/>
  </w:style>
  <w:style w:type="character" w:customStyle="1" w:styleId="WW8Num32z7">
    <w:name w:val="WW8Num32z7"/>
    <w:rsid w:val="001D3A02"/>
  </w:style>
  <w:style w:type="character" w:customStyle="1" w:styleId="WW8Num32z8">
    <w:name w:val="WW8Num32z8"/>
    <w:rsid w:val="001D3A02"/>
  </w:style>
  <w:style w:type="character" w:customStyle="1" w:styleId="WW8Num33z0">
    <w:name w:val="WW8Num33z0"/>
    <w:rsid w:val="001D3A02"/>
    <w:rPr>
      <w:rFonts w:ascii="Times New Roman" w:hAnsi="Times New Roman" w:cs="Times New Roman" w:hint="default"/>
    </w:rPr>
  </w:style>
  <w:style w:type="character" w:customStyle="1" w:styleId="WW8Num34z0">
    <w:name w:val="WW8Num34z0"/>
    <w:rsid w:val="001D3A02"/>
    <w:rPr>
      <w:rFonts w:ascii="Times New Roman" w:hAnsi="Times New Roman" w:cs="Times New Roman" w:hint="default"/>
    </w:rPr>
  </w:style>
  <w:style w:type="character" w:customStyle="1" w:styleId="WW8Num35z0">
    <w:name w:val="WW8Num35z0"/>
    <w:rsid w:val="001D3A02"/>
  </w:style>
  <w:style w:type="character" w:customStyle="1" w:styleId="WW8Num35z1">
    <w:name w:val="WW8Num35z1"/>
    <w:rsid w:val="001D3A02"/>
  </w:style>
  <w:style w:type="character" w:customStyle="1" w:styleId="WW8Num35z2">
    <w:name w:val="WW8Num35z2"/>
    <w:rsid w:val="001D3A02"/>
  </w:style>
  <w:style w:type="character" w:customStyle="1" w:styleId="WW8Num35z3">
    <w:name w:val="WW8Num35z3"/>
    <w:rsid w:val="001D3A02"/>
  </w:style>
  <w:style w:type="character" w:customStyle="1" w:styleId="WW8Num35z4">
    <w:name w:val="WW8Num35z4"/>
    <w:rsid w:val="001D3A02"/>
  </w:style>
  <w:style w:type="character" w:customStyle="1" w:styleId="WW8Num35z5">
    <w:name w:val="WW8Num35z5"/>
    <w:rsid w:val="001D3A02"/>
  </w:style>
  <w:style w:type="character" w:customStyle="1" w:styleId="WW8Num35z6">
    <w:name w:val="WW8Num35z6"/>
    <w:rsid w:val="001D3A02"/>
  </w:style>
  <w:style w:type="character" w:customStyle="1" w:styleId="WW8Num35z7">
    <w:name w:val="WW8Num35z7"/>
    <w:rsid w:val="001D3A02"/>
  </w:style>
  <w:style w:type="character" w:customStyle="1" w:styleId="WW8Num35z8">
    <w:name w:val="WW8Num35z8"/>
    <w:rsid w:val="001D3A02"/>
  </w:style>
  <w:style w:type="character" w:customStyle="1" w:styleId="WW8Num36z0">
    <w:name w:val="WW8Num36z0"/>
    <w:rsid w:val="001D3A02"/>
    <w:rPr>
      <w:rFonts w:ascii="Vladimir Script" w:hAnsi="Vladimir Script" w:cs="Vladimir Script" w:hint="default"/>
      <w:sz w:val="28"/>
      <w:szCs w:val="28"/>
    </w:rPr>
  </w:style>
  <w:style w:type="character" w:customStyle="1" w:styleId="WW8Num36z1">
    <w:name w:val="WW8Num36z1"/>
    <w:rsid w:val="001D3A02"/>
    <w:rPr>
      <w:rFonts w:ascii="Courier New" w:hAnsi="Courier New" w:cs="Courier New" w:hint="default"/>
    </w:rPr>
  </w:style>
  <w:style w:type="character" w:customStyle="1" w:styleId="WW8Num36z2">
    <w:name w:val="WW8Num36z2"/>
    <w:rsid w:val="001D3A02"/>
    <w:rPr>
      <w:rFonts w:ascii="Wingdings" w:hAnsi="Wingdings" w:cs="Wingdings" w:hint="default"/>
    </w:rPr>
  </w:style>
  <w:style w:type="character" w:customStyle="1" w:styleId="WW8Num36z3">
    <w:name w:val="WW8Num36z3"/>
    <w:rsid w:val="001D3A02"/>
    <w:rPr>
      <w:rFonts w:ascii="Symbol" w:hAnsi="Symbol" w:cs="Symbol" w:hint="default"/>
    </w:rPr>
  </w:style>
  <w:style w:type="character" w:customStyle="1" w:styleId="WW8Num37z0">
    <w:name w:val="WW8Num37z0"/>
    <w:rsid w:val="001D3A02"/>
    <w:rPr>
      <w:rFonts w:ascii="Times New Roman" w:hAnsi="Times New Roman" w:cs="Times New Roman" w:hint="default"/>
    </w:rPr>
  </w:style>
  <w:style w:type="character" w:customStyle="1" w:styleId="WW8Num38z0">
    <w:name w:val="WW8Num38z0"/>
    <w:rsid w:val="001D3A02"/>
    <w:rPr>
      <w:rFonts w:ascii="Vladimir Script" w:hAnsi="Vladimir Script" w:cs="Vladimir Script" w:hint="default"/>
    </w:rPr>
  </w:style>
  <w:style w:type="character" w:customStyle="1" w:styleId="WW8Num38z1">
    <w:name w:val="WW8Num38z1"/>
    <w:rsid w:val="001D3A02"/>
    <w:rPr>
      <w:rFonts w:ascii="Courier New" w:hAnsi="Courier New" w:cs="Courier New" w:hint="default"/>
    </w:rPr>
  </w:style>
  <w:style w:type="character" w:customStyle="1" w:styleId="WW8Num38z2">
    <w:name w:val="WW8Num38z2"/>
    <w:rsid w:val="001D3A02"/>
    <w:rPr>
      <w:rFonts w:ascii="Wingdings" w:hAnsi="Wingdings" w:cs="Wingdings" w:hint="default"/>
    </w:rPr>
  </w:style>
  <w:style w:type="character" w:customStyle="1" w:styleId="WW8Num38z3">
    <w:name w:val="WW8Num38z3"/>
    <w:rsid w:val="001D3A02"/>
    <w:rPr>
      <w:rFonts w:ascii="Symbol" w:hAnsi="Symbol" w:cs="Symbol" w:hint="default"/>
    </w:rPr>
  </w:style>
  <w:style w:type="character" w:customStyle="1" w:styleId="WW8Num39z0">
    <w:name w:val="WW8Num39z0"/>
    <w:rsid w:val="001D3A02"/>
    <w:rPr>
      <w:rFonts w:ascii="Times New Roman" w:hAnsi="Times New Roman" w:cs="Times New Roman" w:hint="default"/>
    </w:rPr>
  </w:style>
  <w:style w:type="character" w:customStyle="1" w:styleId="WW8Num40z0">
    <w:name w:val="WW8Num40z0"/>
    <w:rsid w:val="001D3A02"/>
    <w:rPr>
      <w:rFonts w:ascii="Times New Roman" w:hAnsi="Times New Roman" w:cs="Times New Roman" w:hint="default"/>
    </w:rPr>
  </w:style>
  <w:style w:type="character" w:customStyle="1" w:styleId="WW8Num41z0">
    <w:name w:val="WW8Num41z0"/>
    <w:rsid w:val="001D3A02"/>
    <w:rPr>
      <w:rFonts w:ascii="Times New Roman" w:hAnsi="Times New Roman" w:cs="Times New Roman" w:hint="default"/>
    </w:rPr>
  </w:style>
  <w:style w:type="character" w:customStyle="1" w:styleId="WW8Num42z0">
    <w:name w:val="WW8Num42z0"/>
    <w:rsid w:val="001D3A02"/>
    <w:rPr>
      <w:rFonts w:ascii="Vladimir Script" w:hAnsi="Vladimir Script" w:cs="Vladimir Script" w:hint="default"/>
    </w:rPr>
  </w:style>
  <w:style w:type="character" w:customStyle="1" w:styleId="WW8Num42z1">
    <w:name w:val="WW8Num42z1"/>
    <w:rsid w:val="001D3A02"/>
    <w:rPr>
      <w:rFonts w:ascii="Courier New" w:hAnsi="Courier New" w:cs="Courier New" w:hint="default"/>
    </w:rPr>
  </w:style>
  <w:style w:type="character" w:customStyle="1" w:styleId="WW8Num42z2">
    <w:name w:val="WW8Num42z2"/>
    <w:rsid w:val="001D3A02"/>
    <w:rPr>
      <w:rFonts w:ascii="Wingdings" w:hAnsi="Wingdings" w:cs="Wingdings" w:hint="default"/>
    </w:rPr>
  </w:style>
  <w:style w:type="character" w:customStyle="1" w:styleId="WW8Num42z3">
    <w:name w:val="WW8Num42z3"/>
    <w:rsid w:val="001D3A02"/>
    <w:rPr>
      <w:rFonts w:ascii="Symbol" w:hAnsi="Symbol" w:cs="Symbol" w:hint="default"/>
    </w:rPr>
  </w:style>
  <w:style w:type="character" w:customStyle="1" w:styleId="1ff6">
    <w:name w:val="Знак примечания1"/>
    <w:rsid w:val="001D3A02"/>
    <w:rPr>
      <w:sz w:val="16"/>
      <w:szCs w:val="16"/>
    </w:rPr>
  </w:style>
  <w:style w:type="character" w:customStyle="1" w:styleId="1ff7">
    <w:name w:val="Верхний колонтитул Знак1"/>
    <w:basedOn w:val="a3"/>
    <w:semiHidden/>
    <w:locked/>
    <w:rsid w:val="001D3A02"/>
    <w:rPr>
      <w:rFonts w:ascii="Times New Roman" w:eastAsia="Times New Roman" w:hAnsi="Times New Roman" w:cs="Times New Roman"/>
      <w:sz w:val="24"/>
      <w:szCs w:val="24"/>
      <w:lang w:eastAsia="zh-CN"/>
    </w:rPr>
  </w:style>
  <w:style w:type="character" w:customStyle="1" w:styleId="1ff8">
    <w:name w:val="Нижний колонтитул Знак1"/>
    <w:basedOn w:val="a3"/>
    <w:semiHidden/>
    <w:locked/>
    <w:rsid w:val="001D3A02"/>
    <w:rPr>
      <w:rFonts w:ascii="Times New Roman" w:eastAsia="Times New Roman" w:hAnsi="Times New Roman" w:cs="Times New Roman"/>
      <w:sz w:val="24"/>
      <w:szCs w:val="24"/>
      <w:lang w:eastAsia="zh-CN"/>
    </w:rPr>
  </w:style>
  <w:style w:type="paragraph" w:customStyle="1" w:styleId="Style8">
    <w:name w:val="Style8"/>
    <w:basedOn w:val="a2"/>
    <w:uiPriority w:val="99"/>
    <w:rsid w:val="00DC0B9F"/>
    <w:pPr>
      <w:widowControl w:val="0"/>
      <w:autoSpaceDE w:val="0"/>
      <w:autoSpaceDN w:val="0"/>
      <w:adjustRightInd w:val="0"/>
      <w:spacing w:line="230" w:lineRule="exact"/>
      <w:jc w:val="right"/>
    </w:pPr>
    <w:rPr>
      <w:rFonts w:ascii="Times New Roman" w:eastAsia="Times New Roman" w:hAnsi="Times New Roman" w:cs="Times New Roman"/>
      <w:color w:val="auto"/>
    </w:rPr>
  </w:style>
  <w:style w:type="paragraph" w:customStyle="1" w:styleId="Style7">
    <w:name w:val="Style7"/>
    <w:basedOn w:val="a2"/>
    <w:uiPriority w:val="99"/>
    <w:rsid w:val="00DC0B9F"/>
    <w:pPr>
      <w:widowControl w:val="0"/>
      <w:autoSpaceDE w:val="0"/>
      <w:autoSpaceDN w:val="0"/>
      <w:adjustRightInd w:val="0"/>
      <w:spacing w:line="283" w:lineRule="exact"/>
      <w:ind w:firstLine="461"/>
    </w:pPr>
    <w:rPr>
      <w:rFonts w:ascii="Times New Roman" w:eastAsia="Times New Roman" w:hAnsi="Times New Roman" w:cs="Times New Roman"/>
      <w:color w:val="auto"/>
    </w:rPr>
  </w:style>
  <w:style w:type="paragraph" w:customStyle="1" w:styleId="Style9">
    <w:name w:val="Style9"/>
    <w:basedOn w:val="a2"/>
    <w:uiPriority w:val="99"/>
    <w:rsid w:val="00DC0B9F"/>
    <w:pPr>
      <w:widowControl w:val="0"/>
      <w:autoSpaceDE w:val="0"/>
      <w:autoSpaceDN w:val="0"/>
      <w:adjustRightInd w:val="0"/>
    </w:pPr>
    <w:rPr>
      <w:rFonts w:ascii="Times New Roman" w:eastAsia="Times New Roman" w:hAnsi="Times New Roman" w:cs="Times New Roman"/>
      <w:color w:val="auto"/>
    </w:rPr>
  </w:style>
  <w:style w:type="paragraph" w:customStyle="1" w:styleId="Style15">
    <w:name w:val="Style15"/>
    <w:basedOn w:val="a2"/>
    <w:uiPriority w:val="99"/>
    <w:rsid w:val="00DC0B9F"/>
    <w:pPr>
      <w:widowControl w:val="0"/>
      <w:autoSpaceDE w:val="0"/>
      <w:autoSpaceDN w:val="0"/>
      <w:adjustRightInd w:val="0"/>
    </w:pPr>
    <w:rPr>
      <w:rFonts w:ascii="Times New Roman" w:eastAsia="Times New Roman" w:hAnsi="Times New Roman" w:cs="Times New Roman"/>
      <w:color w:val="auto"/>
    </w:rPr>
  </w:style>
  <w:style w:type="character" w:customStyle="1" w:styleId="FontStyle18">
    <w:name w:val="Font Style18"/>
    <w:uiPriority w:val="99"/>
    <w:rsid w:val="00DC0B9F"/>
    <w:rPr>
      <w:rFonts w:ascii="Times New Roman" w:hAnsi="Times New Roman" w:cs="Times New Roman" w:hint="default"/>
      <w:sz w:val="18"/>
      <w:szCs w:val="18"/>
    </w:rPr>
  </w:style>
  <w:style w:type="character" w:customStyle="1" w:styleId="FontStyle19">
    <w:name w:val="Font Style19"/>
    <w:uiPriority w:val="99"/>
    <w:rsid w:val="00DC0B9F"/>
    <w:rPr>
      <w:rFonts w:ascii="Times New Roman" w:hAnsi="Times New Roman" w:cs="Times New Roman" w:hint="default"/>
      <w:b/>
      <w:bCs/>
      <w:sz w:val="22"/>
      <w:szCs w:val="22"/>
    </w:rPr>
  </w:style>
  <w:style w:type="character" w:customStyle="1" w:styleId="FontStyle20">
    <w:name w:val="Font Style20"/>
    <w:uiPriority w:val="99"/>
    <w:rsid w:val="00DC0B9F"/>
    <w:rPr>
      <w:rFonts w:ascii="Times New Roman" w:hAnsi="Times New Roman" w:cs="Times New Roman" w:hint="default"/>
      <w:sz w:val="22"/>
      <w:szCs w:val="22"/>
    </w:rPr>
  </w:style>
  <w:style w:type="character" w:customStyle="1" w:styleId="FontStyle17">
    <w:name w:val="Font Style17"/>
    <w:uiPriority w:val="99"/>
    <w:rsid w:val="00854955"/>
    <w:rPr>
      <w:rFonts w:ascii="Times New Roman" w:hAnsi="Times New Roman" w:cs="Times New Roman" w:hint="default"/>
      <w:sz w:val="24"/>
      <w:szCs w:val="24"/>
    </w:rPr>
  </w:style>
  <w:style w:type="paragraph" w:customStyle="1" w:styleId="headertext">
    <w:name w:val="headertext"/>
    <w:uiPriority w:val="99"/>
    <w:semiHidden/>
    <w:rsid w:val="002A24A1"/>
    <w:pPr>
      <w:widowControl w:val="0"/>
      <w:autoSpaceDE w:val="0"/>
      <w:autoSpaceDN w:val="0"/>
      <w:adjustRightInd w:val="0"/>
    </w:pPr>
    <w:rPr>
      <w:rFonts w:ascii="Arial" w:eastAsia="Times New Roman" w:hAnsi="Arial" w:cs="Arial"/>
      <w:b/>
      <w:bCs/>
      <w:sz w:val="22"/>
      <w:szCs w:val="22"/>
    </w:rPr>
  </w:style>
  <w:style w:type="paragraph" w:customStyle="1" w:styleId="Textbody">
    <w:name w:val="Text body"/>
    <w:basedOn w:val="a2"/>
    <w:uiPriority w:val="99"/>
    <w:semiHidden/>
    <w:rsid w:val="002A24A1"/>
    <w:pPr>
      <w:widowControl w:val="0"/>
      <w:suppressAutoHyphens/>
      <w:autoSpaceDN w:val="0"/>
      <w:spacing w:after="120"/>
    </w:pPr>
    <w:rPr>
      <w:rFonts w:ascii="Arial" w:eastAsia="SimSun" w:hAnsi="Arial" w:cs="Mangal"/>
      <w:color w:val="auto"/>
      <w:kern w:val="3"/>
      <w:lang w:eastAsia="zh-CN" w:bidi="hi-IN"/>
    </w:rPr>
  </w:style>
  <w:style w:type="character" w:customStyle="1" w:styleId="2f8">
    <w:name w:val="Текст примечания Знак2"/>
    <w:uiPriority w:val="99"/>
    <w:semiHidden/>
    <w:rsid w:val="002A24A1"/>
    <w:rPr>
      <w:rFonts w:ascii="Calibri" w:eastAsia="SimSun" w:hAnsi="Calibri" w:cs="font331" w:hint="default"/>
      <w:lang w:eastAsia="ar-SA"/>
    </w:rPr>
  </w:style>
</w:styles>
</file>

<file path=word/webSettings.xml><?xml version="1.0" encoding="utf-8"?>
<w:webSettings xmlns:r="http://schemas.openxmlformats.org/officeDocument/2006/relationships" xmlns:w="http://schemas.openxmlformats.org/wordprocessingml/2006/main">
  <w:divs>
    <w:div w:id="14962663">
      <w:bodyDiv w:val="1"/>
      <w:marLeft w:val="0"/>
      <w:marRight w:val="0"/>
      <w:marTop w:val="0"/>
      <w:marBottom w:val="0"/>
      <w:divBdr>
        <w:top w:val="none" w:sz="0" w:space="0" w:color="auto"/>
        <w:left w:val="none" w:sz="0" w:space="0" w:color="auto"/>
        <w:bottom w:val="none" w:sz="0" w:space="0" w:color="auto"/>
        <w:right w:val="none" w:sz="0" w:space="0" w:color="auto"/>
      </w:divBdr>
    </w:div>
    <w:div w:id="24332914">
      <w:bodyDiv w:val="1"/>
      <w:marLeft w:val="0"/>
      <w:marRight w:val="0"/>
      <w:marTop w:val="0"/>
      <w:marBottom w:val="0"/>
      <w:divBdr>
        <w:top w:val="none" w:sz="0" w:space="0" w:color="auto"/>
        <w:left w:val="none" w:sz="0" w:space="0" w:color="auto"/>
        <w:bottom w:val="none" w:sz="0" w:space="0" w:color="auto"/>
        <w:right w:val="none" w:sz="0" w:space="0" w:color="auto"/>
      </w:divBdr>
    </w:div>
    <w:div w:id="54203367">
      <w:bodyDiv w:val="1"/>
      <w:marLeft w:val="0"/>
      <w:marRight w:val="0"/>
      <w:marTop w:val="0"/>
      <w:marBottom w:val="0"/>
      <w:divBdr>
        <w:top w:val="none" w:sz="0" w:space="0" w:color="auto"/>
        <w:left w:val="none" w:sz="0" w:space="0" w:color="auto"/>
        <w:bottom w:val="none" w:sz="0" w:space="0" w:color="auto"/>
        <w:right w:val="none" w:sz="0" w:space="0" w:color="auto"/>
      </w:divBdr>
    </w:div>
    <w:div w:id="57897640">
      <w:bodyDiv w:val="1"/>
      <w:marLeft w:val="0"/>
      <w:marRight w:val="0"/>
      <w:marTop w:val="0"/>
      <w:marBottom w:val="0"/>
      <w:divBdr>
        <w:top w:val="none" w:sz="0" w:space="0" w:color="auto"/>
        <w:left w:val="none" w:sz="0" w:space="0" w:color="auto"/>
        <w:bottom w:val="none" w:sz="0" w:space="0" w:color="auto"/>
        <w:right w:val="none" w:sz="0" w:space="0" w:color="auto"/>
      </w:divBdr>
    </w:div>
    <w:div w:id="77557670">
      <w:bodyDiv w:val="1"/>
      <w:marLeft w:val="0"/>
      <w:marRight w:val="0"/>
      <w:marTop w:val="0"/>
      <w:marBottom w:val="0"/>
      <w:divBdr>
        <w:top w:val="none" w:sz="0" w:space="0" w:color="auto"/>
        <w:left w:val="none" w:sz="0" w:space="0" w:color="auto"/>
        <w:bottom w:val="none" w:sz="0" w:space="0" w:color="auto"/>
        <w:right w:val="none" w:sz="0" w:space="0" w:color="auto"/>
      </w:divBdr>
    </w:div>
    <w:div w:id="78017158">
      <w:bodyDiv w:val="1"/>
      <w:marLeft w:val="0"/>
      <w:marRight w:val="0"/>
      <w:marTop w:val="0"/>
      <w:marBottom w:val="0"/>
      <w:divBdr>
        <w:top w:val="none" w:sz="0" w:space="0" w:color="auto"/>
        <w:left w:val="none" w:sz="0" w:space="0" w:color="auto"/>
        <w:bottom w:val="none" w:sz="0" w:space="0" w:color="auto"/>
        <w:right w:val="none" w:sz="0" w:space="0" w:color="auto"/>
      </w:divBdr>
    </w:div>
    <w:div w:id="174537012">
      <w:bodyDiv w:val="1"/>
      <w:marLeft w:val="0"/>
      <w:marRight w:val="0"/>
      <w:marTop w:val="0"/>
      <w:marBottom w:val="0"/>
      <w:divBdr>
        <w:top w:val="none" w:sz="0" w:space="0" w:color="auto"/>
        <w:left w:val="none" w:sz="0" w:space="0" w:color="auto"/>
        <w:bottom w:val="none" w:sz="0" w:space="0" w:color="auto"/>
        <w:right w:val="none" w:sz="0" w:space="0" w:color="auto"/>
      </w:divBdr>
    </w:div>
    <w:div w:id="205483063">
      <w:bodyDiv w:val="1"/>
      <w:marLeft w:val="0"/>
      <w:marRight w:val="0"/>
      <w:marTop w:val="0"/>
      <w:marBottom w:val="0"/>
      <w:divBdr>
        <w:top w:val="none" w:sz="0" w:space="0" w:color="auto"/>
        <w:left w:val="none" w:sz="0" w:space="0" w:color="auto"/>
        <w:bottom w:val="none" w:sz="0" w:space="0" w:color="auto"/>
        <w:right w:val="none" w:sz="0" w:space="0" w:color="auto"/>
      </w:divBdr>
    </w:div>
    <w:div w:id="226110946">
      <w:bodyDiv w:val="1"/>
      <w:marLeft w:val="0"/>
      <w:marRight w:val="0"/>
      <w:marTop w:val="0"/>
      <w:marBottom w:val="0"/>
      <w:divBdr>
        <w:top w:val="none" w:sz="0" w:space="0" w:color="auto"/>
        <w:left w:val="none" w:sz="0" w:space="0" w:color="auto"/>
        <w:bottom w:val="none" w:sz="0" w:space="0" w:color="auto"/>
        <w:right w:val="none" w:sz="0" w:space="0" w:color="auto"/>
      </w:divBdr>
    </w:div>
    <w:div w:id="241985306">
      <w:bodyDiv w:val="1"/>
      <w:marLeft w:val="0"/>
      <w:marRight w:val="0"/>
      <w:marTop w:val="0"/>
      <w:marBottom w:val="0"/>
      <w:divBdr>
        <w:top w:val="none" w:sz="0" w:space="0" w:color="auto"/>
        <w:left w:val="none" w:sz="0" w:space="0" w:color="auto"/>
        <w:bottom w:val="none" w:sz="0" w:space="0" w:color="auto"/>
        <w:right w:val="none" w:sz="0" w:space="0" w:color="auto"/>
      </w:divBdr>
    </w:div>
    <w:div w:id="271596158">
      <w:bodyDiv w:val="1"/>
      <w:marLeft w:val="0"/>
      <w:marRight w:val="0"/>
      <w:marTop w:val="0"/>
      <w:marBottom w:val="0"/>
      <w:divBdr>
        <w:top w:val="none" w:sz="0" w:space="0" w:color="auto"/>
        <w:left w:val="none" w:sz="0" w:space="0" w:color="auto"/>
        <w:bottom w:val="none" w:sz="0" w:space="0" w:color="auto"/>
        <w:right w:val="none" w:sz="0" w:space="0" w:color="auto"/>
      </w:divBdr>
    </w:div>
    <w:div w:id="288513602">
      <w:bodyDiv w:val="1"/>
      <w:marLeft w:val="0"/>
      <w:marRight w:val="0"/>
      <w:marTop w:val="0"/>
      <w:marBottom w:val="0"/>
      <w:divBdr>
        <w:top w:val="none" w:sz="0" w:space="0" w:color="auto"/>
        <w:left w:val="none" w:sz="0" w:space="0" w:color="auto"/>
        <w:bottom w:val="none" w:sz="0" w:space="0" w:color="auto"/>
        <w:right w:val="none" w:sz="0" w:space="0" w:color="auto"/>
      </w:divBdr>
    </w:div>
    <w:div w:id="304629075">
      <w:bodyDiv w:val="1"/>
      <w:marLeft w:val="0"/>
      <w:marRight w:val="0"/>
      <w:marTop w:val="0"/>
      <w:marBottom w:val="0"/>
      <w:divBdr>
        <w:top w:val="none" w:sz="0" w:space="0" w:color="auto"/>
        <w:left w:val="none" w:sz="0" w:space="0" w:color="auto"/>
        <w:bottom w:val="none" w:sz="0" w:space="0" w:color="auto"/>
        <w:right w:val="none" w:sz="0" w:space="0" w:color="auto"/>
      </w:divBdr>
    </w:div>
    <w:div w:id="333609383">
      <w:bodyDiv w:val="1"/>
      <w:marLeft w:val="0"/>
      <w:marRight w:val="0"/>
      <w:marTop w:val="0"/>
      <w:marBottom w:val="0"/>
      <w:divBdr>
        <w:top w:val="none" w:sz="0" w:space="0" w:color="auto"/>
        <w:left w:val="none" w:sz="0" w:space="0" w:color="auto"/>
        <w:bottom w:val="none" w:sz="0" w:space="0" w:color="auto"/>
        <w:right w:val="none" w:sz="0" w:space="0" w:color="auto"/>
      </w:divBdr>
    </w:div>
    <w:div w:id="342704822">
      <w:bodyDiv w:val="1"/>
      <w:marLeft w:val="0"/>
      <w:marRight w:val="0"/>
      <w:marTop w:val="0"/>
      <w:marBottom w:val="0"/>
      <w:divBdr>
        <w:top w:val="none" w:sz="0" w:space="0" w:color="auto"/>
        <w:left w:val="none" w:sz="0" w:space="0" w:color="auto"/>
        <w:bottom w:val="none" w:sz="0" w:space="0" w:color="auto"/>
        <w:right w:val="none" w:sz="0" w:space="0" w:color="auto"/>
      </w:divBdr>
    </w:div>
    <w:div w:id="356005504">
      <w:bodyDiv w:val="1"/>
      <w:marLeft w:val="0"/>
      <w:marRight w:val="0"/>
      <w:marTop w:val="0"/>
      <w:marBottom w:val="0"/>
      <w:divBdr>
        <w:top w:val="none" w:sz="0" w:space="0" w:color="auto"/>
        <w:left w:val="none" w:sz="0" w:space="0" w:color="auto"/>
        <w:bottom w:val="none" w:sz="0" w:space="0" w:color="auto"/>
        <w:right w:val="none" w:sz="0" w:space="0" w:color="auto"/>
      </w:divBdr>
    </w:div>
    <w:div w:id="376516247">
      <w:bodyDiv w:val="1"/>
      <w:marLeft w:val="0"/>
      <w:marRight w:val="0"/>
      <w:marTop w:val="0"/>
      <w:marBottom w:val="0"/>
      <w:divBdr>
        <w:top w:val="none" w:sz="0" w:space="0" w:color="auto"/>
        <w:left w:val="none" w:sz="0" w:space="0" w:color="auto"/>
        <w:bottom w:val="none" w:sz="0" w:space="0" w:color="auto"/>
        <w:right w:val="none" w:sz="0" w:space="0" w:color="auto"/>
      </w:divBdr>
    </w:div>
    <w:div w:id="389426545">
      <w:bodyDiv w:val="1"/>
      <w:marLeft w:val="0"/>
      <w:marRight w:val="0"/>
      <w:marTop w:val="0"/>
      <w:marBottom w:val="0"/>
      <w:divBdr>
        <w:top w:val="none" w:sz="0" w:space="0" w:color="auto"/>
        <w:left w:val="none" w:sz="0" w:space="0" w:color="auto"/>
        <w:bottom w:val="none" w:sz="0" w:space="0" w:color="auto"/>
        <w:right w:val="none" w:sz="0" w:space="0" w:color="auto"/>
      </w:divBdr>
    </w:div>
    <w:div w:id="404452468">
      <w:bodyDiv w:val="1"/>
      <w:marLeft w:val="0"/>
      <w:marRight w:val="0"/>
      <w:marTop w:val="0"/>
      <w:marBottom w:val="0"/>
      <w:divBdr>
        <w:top w:val="none" w:sz="0" w:space="0" w:color="auto"/>
        <w:left w:val="none" w:sz="0" w:space="0" w:color="auto"/>
        <w:bottom w:val="none" w:sz="0" w:space="0" w:color="auto"/>
        <w:right w:val="none" w:sz="0" w:space="0" w:color="auto"/>
      </w:divBdr>
    </w:div>
    <w:div w:id="410274276">
      <w:bodyDiv w:val="1"/>
      <w:marLeft w:val="0"/>
      <w:marRight w:val="0"/>
      <w:marTop w:val="0"/>
      <w:marBottom w:val="0"/>
      <w:divBdr>
        <w:top w:val="none" w:sz="0" w:space="0" w:color="auto"/>
        <w:left w:val="none" w:sz="0" w:space="0" w:color="auto"/>
        <w:bottom w:val="none" w:sz="0" w:space="0" w:color="auto"/>
        <w:right w:val="none" w:sz="0" w:space="0" w:color="auto"/>
      </w:divBdr>
    </w:div>
    <w:div w:id="422726426">
      <w:bodyDiv w:val="1"/>
      <w:marLeft w:val="0"/>
      <w:marRight w:val="0"/>
      <w:marTop w:val="0"/>
      <w:marBottom w:val="0"/>
      <w:divBdr>
        <w:top w:val="none" w:sz="0" w:space="0" w:color="auto"/>
        <w:left w:val="none" w:sz="0" w:space="0" w:color="auto"/>
        <w:bottom w:val="none" w:sz="0" w:space="0" w:color="auto"/>
        <w:right w:val="none" w:sz="0" w:space="0" w:color="auto"/>
      </w:divBdr>
    </w:div>
    <w:div w:id="478813229">
      <w:bodyDiv w:val="1"/>
      <w:marLeft w:val="0"/>
      <w:marRight w:val="0"/>
      <w:marTop w:val="0"/>
      <w:marBottom w:val="0"/>
      <w:divBdr>
        <w:top w:val="none" w:sz="0" w:space="0" w:color="auto"/>
        <w:left w:val="none" w:sz="0" w:space="0" w:color="auto"/>
        <w:bottom w:val="none" w:sz="0" w:space="0" w:color="auto"/>
        <w:right w:val="none" w:sz="0" w:space="0" w:color="auto"/>
      </w:divBdr>
    </w:div>
    <w:div w:id="480578705">
      <w:bodyDiv w:val="1"/>
      <w:marLeft w:val="0"/>
      <w:marRight w:val="0"/>
      <w:marTop w:val="0"/>
      <w:marBottom w:val="0"/>
      <w:divBdr>
        <w:top w:val="none" w:sz="0" w:space="0" w:color="auto"/>
        <w:left w:val="none" w:sz="0" w:space="0" w:color="auto"/>
        <w:bottom w:val="none" w:sz="0" w:space="0" w:color="auto"/>
        <w:right w:val="none" w:sz="0" w:space="0" w:color="auto"/>
      </w:divBdr>
    </w:div>
    <w:div w:id="486434881">
      <w:bodyDiv w:val="1"/>
      <w:marLeft w:val="0"/>
      <w:marRight w:val="0"/>
      <w:marTop w:val="0"/>
      <w:marBottom w:val="0"/>
      <w:divBdr>
        <w:top w:val="none" w:sz="0" w:space="0" w:color="auto"/>
        <w:left w:val="none" w:sz="0" w:space="0" w:color="auto"/>
        <w:bottom w:val="none" w:sz="0" w:space="0" w:color="auto"/>
        <w:right w:val="none" w:sz="0" w:space="0" w:color="auto"/>
      </w:divBdr>
    </w:div>
    <w:div w:id="489442661">
      <w:bodyDiv w:val="1"/>
      <w:marLeft w:val="0"/>
      <w:marRight w:val="0"/>
      <w:marTop w:val="0"/>
      <w:marBottom w:val="0"/>
      <w:divBdr>
        <w:top w:val="none" w:sz="0" w:space="0" w:color="auto"/>
        <w:left w:val="none" w:sz="0" w:space="0" w:color="auto"/>
        <w:bottom w:val="none" w:sz="0" w:space="0" w:color="auto"/>
        <w:right w:val="none" w:sz="0" w:space="0" w:color="auto"/>
      </w:divBdr>
    </w:div>
    <w:div w:id="489911763">
      <w:bodyDiv w:val="1"/>
      <w:marLeft w:val="0"/>
      <w:marRight w:val="0"/>
      <w:marTop w:val="0"/>
      <w:marBottom w:val="0"/>
      <w:divBdr>
        <w:top w:val="none" w:sz="0" w:space="0" w:color="auto"/>
        <w:left w:val="none" w:sz="0" w:space="0" w:color="auto"/>
        <w:bottom w:val="none" w:sz="0" w:space="0" w:color="auto"/>
        <w:right w:val="none" w:sz="0" w:space="0" w:color="auto"/>
      </w:divBdr>
    </w:div>
    <w:div w:id="512305996">
      <w:bodyDiv w:val="1"/>
      <w:marLeft w:val="0"/>
      <w:marRight w:val="0"/>
      <w:marTop w:val="0"/>
      <w:marBottom w:val="0"/>
      <w:divBdr>
        <w:top w:val="none" w:sz="0" w:space="0" w:color="auto"/>
        <w:left w:val="none" w:sz="0" w:space="0" w:color="auto"/>
        <w:bottom w:val="none" w:sz="0" w:space="0" w:color="auto"/>
        <w:right w:val="none" w:sz="0" w:space="0" w:color="auto"/>
      </w:divBdr>
    </w:div>
    <w:div w:id="515384758">
      <w:bodyDiv w:val="1"/>
      <w:marLeft w:val="0"/>
      <w:marRight w:val="0"/>
      <w:marTop w:val="0"/>
      <w:marBottom w:val="0"/>
      <w:divBdr>
        <w:top w:val="none" w:sz="0" w:space="0" w:color="auto"/>
        <w:left w:val="none" w:sz="0" w:space="0" w:color="auto"/>
        <w:bottom w:val="none" w:sz="0" w:space="0" w:color="auto"/>
        <w:right w:val="none" w:sz="0" w:space="0" w:color="auto"/>
      </w:divBdr>
    </w:div>
    <w:div w:id="546530592">
      <w:bodyDiv w:val="1"/>
      <w:marLeft w:val="0"/>
      <w:marRight w:val="0"/>
      <w:marTop w:val="0"/>
      <w:marBottom w:val="0"/>
      <w:divBdr>
        <w:top w:val="none" w:sz="0" w:space="0" w:color="auto"/>
        <w:left w:val="none" w:sz="0" w:space="0" w:color="auto"/>
        <w:bottom w:val="none" w:sz="0" w:space="0" w:color="auto"/>
        <w:right w:val="none" w:sz="0" w:space="0" w:color="auto"/>
      </w:divBdr>
    </w:div>
    <w:div w:id="547765759">
      <w:bodyDiv w:val="1"/>
      <w:marLeft w:val="0"/>
      <w:marRight w:val="0"/>
      <w:marTop w:val="0"/>
      <w:marBottom w:val="0"/>
      <w:divBdr>
        <w:top w:val="none" w:sz="0" w:space="0" w:color="auto"/>
        <w:left w:val="none" w:sz="0" w:space="0" w:color="auto"/>
        <w:bottom w:val="none" w:sz="0" w:space="0" w:color="auto"/>
        <w:right w:val="none" w:sz="0" w:space="0" w:color="auto"/>
      </w:divBdr>
    </w:div>
    <w:div w:id="559096358">
      <w:bodyDiv w:val="1"/>
      <w:marLeft w:val="0"/>
      <w:marRight w:val="0"/>
      <w:marTop w:val="0"/>
      <w:marBottom w:val="0"/>
      <w:divBdr>
        <w:top w:val="none" w:sz="0" w:space="0" w:color="auto"/>
        <w:left w:val="none" w:sz="0" w:space="0" w:color="auto"/>
        <w:bottom w:val="none" w:sz="0" w:space="0" w:color="auto"/>
        <w:right w:val="none" w:sz="0" w:space="0" w:color="auto"/>
      </w:divBdr>
    </w:div>
    <w:div w:id="564417571">
      <w:bodyDiv w:val="1"/>
      <w:marLeft w:val="0"/>
      <w:marRight w:val="0"/>
      <w:marTop w:val="0"/>
      <w:marBottom w:val="0"/>
      <w:divBdr>
        <w:top w:val="none" w:sz="0" w:space="0" w:color="auto"/>
        <w:left w:val="none" w:sz="0" w:space="0" w:color="auto"/>
        <w:bottom w:val="none" w:sz="0" w:space="0" w:color="auto"/>
        <w:right w:val="none" w:sz="0" w:space="0" w:color="auto"/>
      </w:divBdr>
    </w:div>
    <w:div w:id="611011387">
      <w:bodyDiv w:val="1"/>
      <w:marLeft w:val="0"/>
      <w:marRight w:val="0"/>
      <w:marTop w:val="0"/>
      <w:marBottom w:val="0"/>
      <w:divBdr>
        <w:top w:val="none" w:sz="0" w:space="0" w:color="auto"/>
        <w:left w:val="none" w:sz="0" w:space="0" w:color="auto"/>
        <w:bottom w:val="none" w:sz="0" w:space="0" w:color="auto"/>
        <w:right w:val="none" w:sz="0" w:space="0" w:color="auto"/>
      </w:divBdr>
    </w:div>
    <w:div w:id="614294794">
      <w:bodyDiv w:val="1"/>
      <w:marLeft w:val="0"/>
      <w:marRight w:val="0"/>
      <w:marTop w:val="0"/>
      <w:marBottom w:val="0"/>
      <w:divBdr>
        <w:top w:val="none" w:sz="0" w:space="0" w:color="auto"/>
        <w:left w:val="none" w:sz="0" w:space="0" w:color="auto"/>
        <w:bottom w:val="none" w:sz="0" w:space="0" w:color="auto"/>
        <w:right w:val="none" w:sz="0" w:space="0" w:color="auto"/>
      </w:divBdr>
    </w:div>
    <w:div w:id="623006558">
      <w:bodyDiv w:val="1"/>
      <w:marLeft w:val="0"/>
      <w:marRight w:val="0"/>
      <w:marTop w:val="0"/>
      <w:marBottom w:val="0"/>
      <w:divBdr>
        <w:top w:val="none" w:sz="0" w:space="0" w:color="auto"/>
        <w:left w:val="none" w:sz="0" w:space="0" w:color="auto"/>
        <w:bottom w:val="none" w:sz="0" w:space="0" w:color="auto"/>
        <w:right w:val="none" w:sz="0" w:space="0" w:color="auto"/>
      </w:divBdr>
    </w:div>
    <w:div w:id="625506783">
      <w:bodyDiv w:val="1"/>
      <w:marLeft w:val="0"/>
      <w:marRight w:val="0"/>
      <w:marTop w:val="0"/>
      <w:marBottom w:val="0"/>
      <w:divBdr>
        <w:top w:val="none" w:sz="0" w:space="0" w:color="auto"/>
        <w:left w:val="none" w:sz="0" w:space="0" w:color="auto"/>
        <w:bottom w:val="none" w:sz="0" w:space="0" w:color="auto"/>
        <w:right w:val="none" w:sz="0" w:space="0" w:color="auto"/>
      </w:divBdr>
    </w:div>
    <w:div w:id="630021099">
      <w:bodyDiv w:val="1"/>
      <w:marLeft w:val="0"/>
      <w:marRight w:val="0"/>
      <w:marTop w:val="0"/>
      <w:marBottom w:val="0"/>
      <w:divBdr>
        <w:top w:val="none" w:sz="0" w:space="0" w:color="auto"/>
        <w:left w:val="none" w:sz="0" w:space="0" w:color="auto"/>
        <w:bottom w:val="none" w:sz="0" w:space="0" w:color="auto"/>
        <w:right w:val="none" w:sz="0" w:space="0" w:color="auto"/>
      </w:divBdr>
    </w:div>
    <w:div w:id="641231341">
      <w:bodyDiv w:val="1"/>
      <w:marLeft w:val="0"/>
      <w:marRight w:val="0"/>
      <w:marTop w:val="0"/>
      <w:marBottom w:val="0"/>
      <w:divBdr>
        <w:top w:val="none" w:sz="0" w:space="0" w:color="auto"/>
        <w:left w:val="none" w:sz="0" w:space="0" w:color="auto"/>
        <w:bottom w:val="none" w:sz="0" w:space="0" w:color="auto"/>
        <w:right w:val="none" w:sz="0" w:space="0" w:color="auto"/>
      </w:divBdr>
    </w:div>
    <w:div w:id="697239236">
      <w:bodyDiv w:val="1"/>
      <w:marLeft w:val="0"/>
      <w:marRight w:val="0"/>
      <w:marTop w:val="0"/>
      <w:marBottom w:val="0"/>
      <w:divBdr>
        <w:top w:val="none" w:sz="0" w:space="0" w:color="auto"/>
        <w:left w:val="none" w:sz="0" w:space="0" w:color="auto"/>
        <w:bottom w:val="none" w:sz="0" w:space="0" w:color="auto"/>
        <w:right w:val="none" w:sz="0" w:space="0" w:color="auto"/>
      </w:divBdr>
    </w:div>
    <w:div w:id="709768050">
      <w:bodyDiv w:val="1"/>
      <w:marLeft w:val="0"/>
      <w:marRight w:val="0"/>
      <w:marTop w:val="0"/>
      <w:marBottom w:val="0"/>
      <w:divBdr>
        <w:top w:val="none" w:sz="0" w:space="0" w:color="auto"/>
        <w:left w:val="none" w:sz="0" w:space="0" w:color="auto"/>
        <w:bottom w:val="none" w:sz="0" w:space="0" w:color="auto"/>
        <w:right w:val="none" w:sz="0" w:space="0" w:color="auto"/>
      </w:divBdr>
    </w:div>
    <w:div w:id="728915183">
      <w:bodyDiv w:val="1"/>
      <w:marLeft w:val="0"/>
      <w:marRight w:val="0"/>
      <w:marTop w:val="0"/>
      <w:marBottom w:val="0"/>
      <w:divBdr>
        <w:top w:val="none" w:sz="0" w:space="0" w:color="auto"/>
        <w:left w:val="none" w:sz="0" w:space="0" w:color="auto"/>
        <w:bottom w:val="none" w:sz="0" w:space="0" w:color="auto"/>
        <w:right w:val="none" w:sz="0" w:space="0" w:color="auto"/>
      </w:divBdr>
    </w:div>
    <w:div w:id="732436345">
      <w:bodyDiv w:val="1"/>
      <w:marLeft w:val="0"/>
      <w:marRight w:val="0"/>
      <w:marTop w:val="0"/>
      <w:marBottom w:val="0"/>
      <w:divBdr>
        <w:top w:val="none" w:sz="0" w:space="0" w:color="auto"/>
        <w:left w:val="none" w:sz="0" w:space="0" w:color="auto"/>
        <w:bottom w:val="none" w:sz="0" w:space="0" w:color="auto"/>
        <w:right w:val="none" w:sz="0" w:space="0" w:color="auto"/>
      </w:divBdr>
    </w:div>
    <w:div w:id="751781513">
      <w:bodyDiv w:val="1"/>
      <w:marLeft w:val="0"/>
      <w:marRight w:val="0"/>
      <w:marTop w:val="0"/>
      <w:marBottom w:val="0"/>
      <w:divBdr>
        <w:top w:val="none" w:sz="0" w:space="0" w:color="auto"/>
        <w:left w:val="none" w:sz="0" w:space="0" w:color="auto"/>
        <w:bottom w:val="none" w:sz="0" w:space="0" w:color="auto"/>
        <w:right w:val="none" w:sz="0" w:space="0" w:color="auto"/>
      </w:divBdr>
    </w:div>
    <w:div w:id="769742403">
      <w:bodyDiv w:val="1"/>
      <w:marLeft w:val="0"/>
      <w:marRight w:val="0"/>
      <w:marTop w:val="0"/>
      <w:marBottom w:val="0"/>
      <w:divBdr>
        <w:top w:val="none" w:sz="0" w:space="0" w:color="auto"/>
        <w:left w:val="none" w:sz="0" w:space="0" w:color="auto"/>
        <w:bottom w:val="none" w:sz="0" w:space="0" w:color="auto"/>
        <w:right w:val="none" w:sz="0" w:space="0" w:color="auto"/>
      </w:divBdr>
    </w:div>
    <w:div w:id="841360548">
      <w:bodyDiv w:val="1"/>
      <w:marLeft w:val="0"/>
      <w:marRight w:val="0"/>
      <w:marTop w:val="0"/>
      <w:marBottom w:val="0"/>
      <w:divBdr>
        <w:top w:val="none" w:sz="0" w:space="0" w:color="auto"/>
        <w:left w:val="none" w:sz="0" w:space="0" w:color="auto"/>
        <w:bottom w:val="none" w:sz="0" w:space="0" w:color="auto"/>
        <w:right w:val="none" w:sz="0" w:space="0" w:color="auto"/>
      </w:divBdr>
    </w:div>
    <w:div w:id="863248935">
      <w:bodyDiv w:val="1"/>
      <w:marLeft w:val="0"/>
      <w:marRight w:val="0"/>
      <w:marTop w:val="0"/>
      <w:marBottom w:val="0"/>
      <w:divBdr>
        <w:top w:val="none" w:sz="0" w:space="0" w:color="auto"/>
        <w:left w:val="none" w:sz="0" w:space="0" w:color="auto"/>
        <w:bottom w:val="none" w:sz="0" w:space="0" w:color="auto"/>
        <w:right w:val="none" w:sz="0" w:space="0" w:color="auto"/>
      </w:divBdr>
    </w:div>
    <w:div w:id="889998437">
      <w:bodyDiv w:val="1"/>
      <w:marLeft w:val="0"/>
      <w:marRight w:val="0"/>
      <w:marTop w:val="0"/>
      <w:marBottom w:val="0"/>
      <w:divBdr>
        <w:top w:val="none" w:sz="0" w:space="0" w:color="auto"/>
        <w:left w:val="none" w:sz="0" w:space="0" w:color="auto"/>
        <w:bottom w:val="none" w:sz="0" w:space="0" w:color="auto"/>
        <w:right w:val="none" w:sz="0" w:space="0" w:color="auto"/>
      </w:divBdr>
    </w:div>
    <w:div w:id="914516277">
      <w:bodyDiv w:val="1"/>
      <w:marLeft w:val="0"/>
      <w:marRight w:val="0"/>
      <w:marTop w:val="0"/>
      <w:marBottom w:val="0"/>
      <w:divBdr>
        <w:top w:val="none" w:sz="0" w:space="0" w:color="auto"/>
        <w:left w:val="none" w:sz="0" w:space="0" w:color="auto"/>
        <w:bottom w:val="none" w:sz="0" w:space="0" w:color="auto"/>
        <w:right w:val="none" w:sz="0" w:space="0" w:color="auto"/>
      </w:divBdr>
    </w:div>
    <w:div w:id="917136553">
      <w:bodyDiv w:val="1"/>
      <w:marLeft w:val="0"/>
      <w:marRight w:val="0"/>
      <w:marTop w:val="0"/>
      <w:marBottom w:val="0"/>
      <w:divBdr>
        <w:top w:val="none" w:sz="0" w:space="0" w:color="auto"/>
        <w:left w:val="none" w:sz="0" w:space="0" w:color="auto"/>
        <w:bottom w:val="none" w:sz="0" w:space="0" w:color="auto"/>
        <w:right w:val="none" w:sz="0" w:space="0" w:color="auto"/>
      </w:divBdr>
    </w:div>
    <w:div w:id="958608036">
      <w:bodyDiv w:val="1"/>
      <w:marLeft w:val="0"/>
      <w:marRight w:val="0"/>
      <w:marTop w:val="0"/>
      <w:marBottom w:val="0"/>
      <w:divBdr>
        <w:top w:val="none" w:sz="0" w:space="0" w:color="auto"/>
        <w:left w:val="none" w:sz="0" w:space="0" w:color="auto"/>
        <w:bottom w:val="none" w:sz="0" w:space="0" w:color="auto"/>
        <w:right w:val="none" w:sz="0" w:space="0" w:color="auto"/>
      </w:divBdr>
    </w:div>
    <w:div w:id="962154769">
      <w:bodyDiv w:val="1"/>
      <w:marLeft w:val="0"/>
      <w:marRight w:val="0"/>
      <w:marTop w:val="0"/>
      <w:marBottom w:val="0"/>
      <w:divBdr>
        <w:top w:val="none" w:sz="0" w:space="0" w:color="auto"/>
        <w:left w:val="none" w:sz="0" w:space="0" w:color="auto"/>
        <w:bottom w:val="none" w:sz="0" w:space="0" w:color="auto"/>
        <w:right w:val="none" w:sz="0" w:space="0" w:color="auto"/>
      </w:divBdr>
    </w:div>
    <w:div w:id="987710809">
      <w:bodyDiv w:val="1"/>
      <w:marLeft w:val="0"/>
      <w:marRight w:val="0"/>
      <w:marTop w:val="0"/>
      <w:marBottom w:val="0"/>
      <w:divBdr>
        <w:top w:val="none" w:sz="0" w:space="0" w:color="auto"/>
        <w:left w:val="none" w:sz="0" w:space="0" w:color="auto"/>
        <w:bottom w:val="none" w:sz="0" w:space="0" w:color="auto"/>
        <w:right w:val="none" w:sz="0" w:space="0" w:color="auto"/>
      </w:divBdr>
    </w:div>
    <w:div w:id="988944744">
      <w:bodyDiv w:val="1"/>
      <w:marLeft w:val="0"/>
      <w:marRight w:val="0"/>
      <w:marTop w:val="0"/>
      <w:marBottom w:val="0"/>
      <w:divBdr>
        <w:top w:val="none" w:sz="0" w:space="0" w:color="auto"/>
        <w:left w:val="none" w:sz="0" w:space="0" w:color="auto"/>
        <w:bottom w:val="none" w:sz="0" w:space="0" w:color="auto"/>
        <w:right w:val="none" w:sz="0" w:space="0" w:color="auto"/>
      </w:divBdr>
    </w:div>
    <w:div w:id="1006976813">
      <w:bodyDiv w:val="1"/>
      <w:marLeft w:val="0"/>
      <w:marRight w:val="0"/>
      <w:marTop w:val="0"/>
      <w:marBottom w:val="0"/>
      <w:divBdr>
        <w:top w:val="none" w:sz="0" w:space="0" w:color="auto"/>
        <w:left w:val="none" w:sz="0" w:space="0" w:color="auto"/>
        <w:bottom w:val="none" w:sz="0" w:space="0" w:color="auto"/>
        <w:right w:val="none" w:sz="0" w:space="0" w:color="auto"/>
      </w:divBdr>
    </w:div>
    <w:div w:id="1040741361">
      <w:bodyDiv w:val="1"/>
      <w:marLeft w:val="0"/>
      <w:marRight w:val="0"/>
      <w:marTop w:val="0"/>
      <w:marBottom w:val="0"/>
      <w:divBdr>
        <w:top w:val="none" w:sz="0" w:space="0" w:color="auto"/>
        <w:left w:val="none" w:sz="0" w:space="0" w:color="auto"/>
        <w:bottom w:val="none" w:sz="0" w:space="0" w:color="auto"/>
        <w:right w:val="none" w:sz="0" w:space="0" w:color="auto"/>
      </w:divBdr>
    </w:div>
    <w:div w:id="1044603609">
      <w:bodyDiv w:val="1"/>
      <w:marLeft w:val="0"/>
      <w:marRight w:val="0"/>
      <w:marTop w:val="0"/>
      <w:marBottom w:val="0"/>
      <w:divBdr>
        <w:top w:val="none" w:sz="0" w:space="0" w:color="auto"/>
        <w:left w:val="none" w:sz="0" w:space="0" w:color="auto"/>
        <w:bottom w:val="none" w:sz="0" w:space="0" w:color="auto"/>
        <w:right w:val="none" w:sz="0" w:space="0" w:color="auto"/>
      </w:divBdr>
    </w:div>
    <w:div w:id="1082331954">
      <w:bodyDiv w:val="1"/>
      <w:marLeft w:val="0"/>
      <w:marRight w:val="0"/>
      <w:marTop w:val="0"/>
      <w:marBottom w:val="0"/>
      <w:divBdr>
        <w:top w:val="none" w:sz="0" w:space="0" w:color="auto"/>
        <w:left w:val="none" w:sz="0" w:space="0" w:color="auto"/>
        <w:bottom w:val="none" w:sz="0" w:space="0" w:color="auto"/>
        <w:right w:val="none" w:sz="0" w:space="0" w:color="auto"/>
      </w:divBdr>
    </w:div>
    <w:div w:id="1082490658">
      <w:bodyDiv w:val="1"/>
      <w:marLeft w:val="0"/>
      <w:marRight w:val="0"/>
      <w:marTop w:val="0"/>
      <w:marBottom w:val="0"/>
      <w:divBdr>
        <w:top w:val="none" w:sz="0" w:space="0" w:color="auto"/>
        <w:left w:val="none" w:sz="0" w:space="0" w:color="auto"/>
        <w:bottom w:val="none" w:sz="0" w:space="0" w:color="auto"/>
        <w:right w:val="none" w:sz="0" w:space="0" w:color="auto"/>
      </w:divBdr>
    </w:div>
    <w:div w:id="1089497703">
      <w:bodyDiv w:val="1"/>
      <w:marLeft w:val="0"/>
      <w:marRight w:val="0"/>
      <w:marTop w:val="0"/>
      <w:marBottom w:val="0"/>
      <w:divBdr>
        <w:top w:val="none" w:sz="0" w:space="0" w:color="auto"/>
        <w:left w:val="none" w:sz="0" w:space="0" w:color="auto"/>
        <w:bottom w:val="none" w:sz="0" w:space="0" w:color="auto"/>
        <w:right w:val="none" w:sz="0" w:space="0" w:color="auto"/>
      </w:divBdr>
    </w:div>
    <w:div w:id="1116874520">
      <w:bodyDiv w:val="1"/>
      <w:marLeft w:val="0"/>
      <w:marRight w:val="0"/>
      <w:marTop w:val="0"/>
      <w:marBottom w:val="0"/>
      <w:divBdr>
        <w:top w:val="none" w:sz="0" w:space="0" w:color="auto"/>
        <w:left w:val="none" w:sz="0" w:space="0" w:color="auto"/>
        <w:bottom w:val="none" w:sz="0" w:space="0" w:color="auto"/>
        <w:right w:val="none" w:sz="0" w:space="0" w:color="auto"/>
      </w:divBdr>
    </w:div>
    <w:div w:id="1121848810">
      <w:bodyDiv w:val="1"/>
      <w:marLeft w:val="0"/>
      <w:marRight w:val="0"/>
      <w:marTop w:val="0"/>
      <w:marBottom w:val="0"/>
      <w:divBdr>
        <w:top w:val="none" w:sz="0" w:space="0" w:color="auto"/>
        <w:left w:val="none" w:sz="0" w:space="0" w:color="auto"/>
        <w:bottom w:val="none" w:sz="0" w:space="0" w:color="auto"/>
        <w:right w:val="none" w:sz="0" w:space="0" w:color="auto"/>
      </w:divBdr>
    </w:div>
    <w:div w:id="1122845830">
      <w:bodyDiv w:val="1"/>
      <w:marLeft w:val="0"/>
      <w:marRight w:val="0"/>
      <w:marTop w:val="0"/>
      <w:marBottom w:val="0"/>
      <w:divBdr>
        <w:top w:val="none" w:sz="0" w:space="0" w:color="auto"/>
        <w:left w:val="none" w:sz="0" w:space="0" w:color="auto"/>
        <w:bottom w:val="none" w:sz="0" w:space="0" w:color="auto"/>
        <w:right w:val="none" w:sz="0" w:space="0" w:color="auto"/>
      </w:divBdr>
    </w:div>
    <w:div w:id="1124496933">
      <w:bodyDiv w:val="1"/>
      <w:marLeft w:val="0"/>
      <w:marRight w:val="0"/>
      <w:marTop w:val="0"/>
      <w:marBottom w:val="0"/>
      <w:divBdr>
        <w:top w:val="none" w:sz="0" w:space="0" w:color="auto"/>
        <w:left w:val="none" w:sz="0" w:space="0" w:color="auto"/>
        <w:bottom w:val="none" w:sz="0" w:space="0" w:color="auto"/>
        <w:right w:val="none" w:sz="0" w:space="0" w:color="auto"/>
      </w:divBdr>
    </w:div>
    <w:div w:id="1125585609">
      <w:bodyDiv w:val="1"/>
      <w:marLeft w:val="0"/>
      <w:marRight w:val="0"/>
      <w:marTop w:val="0"/>
      <w:marBottom w:val="0"/>
      <w:divBdr>
        <w:top w:val="none" w:sz="0" w:space="0" w:color="auto"/>
        <w:left w:val="none" w:sz="0" w:space="0" w:color="auto"/>
        <w:bottom w:val="none" w:sz="0" w:space="0" w:color="auto"/>
        <w:right w:val="none" w:sz="0" w:space="0" w:color="auto"/>
      </w:divBdr>
    </w:div>
    <w:div w:id="1170022013">
      <w:bodyDiv w:val="1"/>
      <w:marLeft w:val="0"/>
      <w:marRight w:val="0"/>
      <w:marTop w:val="0"/>
      <w:marBottom w:val="0"/>
      <w:divBdr>
        <w:top w:val="none" w:sz="0" w:space="0" w:color="auto"/>
        <w:left w:val="none" w:sz="0" w:space="0" w:color="auto"/>
        <w:bottom w:val="none" w:sz="0" w:space="0" w:color="auto"/>
        <w:right w:val="none" w:sz="0" w:space="0" w:color="auto"/>
      </w:divBdr>
    </w:div>
    <w:div w:id="1171720351">
      <w:bodyDiv w:val="1"/>
      <w:marLeft w:val="0"/>
      <w:marRight w:val="0"/>
      <w:marTop w:val="0"/>
      <w:marBottom w:val="0"/>
      <w:divBdr>
        <w:top w:val="none" w:sz="0" w:space="0" w:color="auto"/>
        <w:left w:val="none" w:sz="0" w:space="0" w:color="auto"/>
        <w:bottom w:val="none" w:sz="0" w:space="0" w:color="auto"/>
        <w:right w:val="none" w:sz="0" w:space="0" w:color="auto"/>
      </w:divBdr>
    </w:div>
    <w:div w:id="1248924529">
      <w:bodyDiv w:val="1"/>
      <w:marLeft w:val="0"/>
      <w:marRight w:val="0"/>
      <w:marTop w:val="0"/>
      <w:marBottom w:val="0"/>
      <w:divBdr>
        <w:top w:val="none" w:sz="0" w:space="0" w:color="auto"/>
        <w:left w:val="none" w:sz="0" w:space="0" w:color="auto"/>
        <w:bottom w:val="none" w:sz="0" w:space="0" w:color="auto"/>
        <w:right w:val="none" w:sz="0" w:space="0" w:color="auto"/>
      </w:divBdr>
    </w:div>
    <w:div w:id="1295015494">
      <w:bodyDiv w:val="1"/>
      <w:marLeft w:val="0"/>
      <w:marRight w:val="0"/>
      <w:marTop w:val="0"/>
      <w:marBottom w:val="0"/>
      <w:divBdr>
        <w:top w:val="none" w:sz="0" w:space="0" w:color="auto"/>
        <w:left w:val="none" w:sz="0" w:space="0" w:color="auto"/>
        <w:bottom w:val="none" w:sz="0" w:space="0" w:color="auto"/>
        <w:right w:val="none" w:sz="0" w:space="0" w:color="auto"/>
      </w:divBdr>
    </w:div>
    <w:div w:id="1297027702">
      <w:bodyDiv w:val="1"/>
      <w:marLeft w:val="0"/>
      <w:marRight w:val="0"/>
      <w:marTop w:val="0"/>
      <w:marBottom w:val="0"/>
      <w:divBdr>
        <w:top w:val="none" w:sz="0" w:space="0" w:color="auto"/>
        <w:left w:val="none" w:sz="0" w:space="0" w:color="auto"/>
        <w:bottom w:val="none" w:sz="0" w:space="0" w:color="auto"/>
        <w:right w:val="none" w:sz="0" w:space="0" w:color="auto"/>
      </w:divBdr>
    </w:div>
    <w:div w:id="1299996314">
      <w:bodyDiv w:val="1"/>
      <w:marLeft w:val="0"/>
      <w:marRight w:val="0"/>
      <w:marTop w:val="0"/>
      <w:marBottom w:val="0"/>
      <w:divBdr>
        <w:top w:val="none" w:sz="0" w:space="0" w:color="auto"/>
        <w:left w:val="none" w:sz="0" w:space="0" w:color="auto"/>
        <w:bottom w:val="none" w:sz="0" w:space="0" w:color="auto"/>
        <w:right w:val="none" w:sz="0" w:space="0" w:color="auto"/>
      </w:divBdr>
    </w:div>
    <w:div w:id="1319649304">
      <w:bodyDiv w:val="1"/>
      <w:marLeft w:val="0"/>
      <w:marRight w:val="0"/>
      <w:marTop w:val="0"/>
      <w:marBottom w:val="0"/>
      <w:divBdr>
        <w:top w:val="none" w:sz="0" w:space="0" w:color="auto"/>
        <w:left w:val="none" w:sz="0" w:space="0" w:color="auto"/>
        <w:bottom w:val="none" w:sz="0" w:space="0" w:color="auto"/>
        <w:right w:val="none" w:sz="0" w:space="0" w:color="auto"/>
      </w:divBdr>
    </w:div>
    <w:div w:id="1328168152">
      <w:bodyDiv w:val="1"/>
      <w:marLeft w:val="0"/>
      <w:marRight w:val="0"/>
      <w:marTop w:val="0"/>
      <w:marBottom w:val="0"/>
      <w:divBdr>
        <w:top w:val="none" w:sz="0" w:space="0" w:color="auto"/>
        <w:left w:val="none" w:sz="0" w:space="0" w:color="auto"/>
        <w:bottom w:val="none" w:sz="0" w:space="0" w:color="auto"/>
        <w:right w:val="none" w:sz="0" w:space="0" w:color="auto"/>
      </w:divBdr>
    </w:div>
    <w:div w:id="1390960924">
      <w:bodyDiv w:val="1"/>
      <w:marLeft w:val="0"/>
      <w:marRight w:val="0"/>
      <w:marTop w:val="0"/>
      <w:marBottom w:val="0"/>
      <w:divBdr>
        <w:top w:val="none" w:sz="0" w:space="0" w:color="auto"/>
        <w:left w:val="none" w:sz="0" w:space="0" w:color="auto"/>
        <w:bottom w:val="none" w:sz="0" w:space="0" w:color="auto"/>
        <w:right w:val="none" w:sz="0" w:space="0" w:color="auto"/>
      </w:divBdr>
    </w:div>
    <w:div w:id="1396509142">
      <w:bodyDiv w:val="1"/>
      <w:marLeft w:val="0"/>
      <w:marRight w:val="0"/>
      <w:marTop w:val="0"/>
      <w:marBottom w:val="0"/>
      <w:divBdr>
        <w:top w:val="none" w:sz="0" w:space="0" w:color="auto"/>
        <w:left w:val="none" w:sz="0" w:space="0" w:color="auto"/>
        <w:bottom w:val="none" w:sz="0" w:space="0" w:color="auto"/>
        <w:right w:val="none" w:sz="0" w:space="0" w:color="auto"/>
      </w:divBdr>
    </w:div>
    <w:div w:id="1399093573">
      <w:bodyDiv w:val="1"/>
      <w:marLeft w:val="0"/>
      <w:marRight w:val="0"/>
      <w:marTop w:val="0"/>
      <w:marBottom w:val="0"/>
      <w:divBdr>
        <w:top w:val="none" w:sz="0" w:space="0" w:color="auto"/>
        <w:left w:val="none" w:sz="0" w:space="0" w:color="auto"/>
        <w:bottom w:val="none" w:sz="0" w:space="0" w:color="auto"/>
        <w:right w:val="none" w:sz="0" w:space="0" w:color="auto"/>
      </w:divBdr>
    </w:div>
    <w:div w:id="1427993934">
      <w:bodyDiv w:val="1"/>
      <w:marLeft w:val="0"/>
      <w:marRight w:val="0"/>
      <w:marTop w:val="0"/>
      <w:marBottom w:val="0"/>
      <w:divBdr>
        <w:top w:val="none" w:sz="0" w:space="0" w:color="auto"/>
        <w:left w:val="none" w:sz="0" w:space="0" w:color="auto"/>
        <w:bottom w:val="none" w:sz="0" w:space="0" w:color="auto"/>
        <w:right w:val="none" w:sz="0" w:space="0" w:color="auto"/>
      </w:divBdr>
    </w:div>
    <w:div w:id="1438672606">
      <w:bodyDiv w:val="1"/>
      <w:marLeft w:val="0"/>
      <w:marRight w:val="0"/>
      <w:marTop w:val="0"/>
      <w:marBottom w:val="0"/>
      <w:divBdr>
        <w:top w:val="none" w:sz="0" w:space="0" w:color="auto"/>
        <w:left w:val="none" w:sz="0" w:space="0" w:color="auto"/>
        <w:bottom w:val="none" w:sz="0" w:space="0" w:color="auto"/>
        <w:right w:val="none" w:sz="0" w:space="0" w:color="auto"/>
      </w:divBdr>
    </w:div>
    <w:div w:id="1460299586">
      <w:bodyDiv w:val="1"/>
      <w:marLeft w:val="0"/>
      <w:marRight w:val="0"/>
      <w:marTop w:val="0"/>
      <w:marBottom w:val="0"/>
      <w:divBdr>
        <w:top w:val="none" w:sz="0" w:space="0" w:color="auto"/>
        <w:left w:val="none" w:sz="0" w:space="0" w:color="auto"/>
        <w:bottom w:val="none" w:sz="0" w:space="0" w:color="auto"/>
        <w:right w:val="none" w:sz="0" w:space="0" w:color="auto"/>
      </w:divBdr>
    </w:div>
    <w:div w:id="1477457706">
      <w:bodyDiv w:val="1"/>
      <w:marLeft w:val="0"/>
      <w:marRight w:val="0"/>
      <w:marTop w:val="0"/>
      <w:marBottom w:val="0"/>
      <w:divBdr>
        <w:top w:val="none" w:sz="0" w:space="0" w:color="auto"/>
        <w:left w:val="none" w:sz="0" w:space="0" w:color="auto"/>
        <w:bottom w:val="none" w:sz="0" w:space="0" w:color="auto"/>
        <w:right w:val="none" w:sz="0" w:space="0" w:color="auto"/>
      </w:divBdr>
    </w:div>
    <w:div w:id="1513258912">
      <w:bodyDiv w:val="1"/>
      <w:marLeft w:val="0"/>
      <w:marRight w:val="0"/>
      <w:marTop w:val="0"/>
      <w:marBottom w:val="0"/>
      <w:divBdr>
        <w:top w:val="none" w:sz="0" w:space="0" w:color="auto"/>
        <w:left w:val="none" w:sz="0" w:space="0" w:color="auto"/>
        <w:bottom w:val="none" w:sz="0" w:space="0" w:color="auto"/>
        <w:right w:val="none" w:sz="0" w:space="0" w:color="auto"/>
      </w:divBdr>
    </w:div>
    <w:div w:id="1552688343">
      <w:bodyDiv w:val="1"/>
      <w:marLeft w:val="0"/>
      <w:marRight w:val="0"/>
      <w:marTop w:val="0"/>
      <w:marBottom w:val="0"/>
      <w:divBdr>
        <w:top w:val="none" w:sz="0" w:space="0" w:color="auto"/>
        <w:left w:val="none" w:sz="0" w:space="0" w:color="auto"/>
        <w:bottom w:val="none" w:sz="0" w:space="0" w:color="auto"/>
        <w:right w:val="none" w:sz="0" w:space="0" w:color="auto"/>
      </w:divBdr>
    </w:div>
    <w:div w:id="1558123403">
      <w:bodyDiv w:val="1"/>
      <w:marLeft w:val="0"/>
      <w:marRight w:val="0"/>
      <w:marTop w:val="0"/>
      <w:marBottom w:val="0"/>
      <w:divBdr>
        <w:top w:val="none" w:sz="0" w:space="0" w:color="auto"/>
        <w:left w:val="none" w:sz="0" w:space="0" w:color="auto"/>
        <w:bottom w:val="none" w:sz="0" w:space="0" w:color="auto"/>
        <w:right w:val="none" w:sz="0" w:space="0" w:color="auto"/>
      </w:divBdr>
    </w:div>
    <w:div w:id="1571112030">
      <w:bodyDiv w:val="1"/>
      <w:marLeft w:val="0"/>
      <w:marRight w:val="0"/>
      <w:marTop w:val="0"/>
      <w:marBottom w:val="0"/>
      <w:divBdr>
        <w:top w:val="none" w:sz="0" w:space="0" w:color="auto"/>
        <w:left w:val="none" w:sz="0" w:space="0" w:color="auto"/>
        <w:bottom w:val="none" w:sz="0" w:space="0" w:color="auto"/>
        <w:right w:val="none" w:sz="0" w:space="0" w:color="auto"/>
      </w:divBdr>
    </w:div>
    <w:div w:id="1589190461">
      <w:bodyDiv w:val="1"/>
      <w:marLeft w:val="0"/>
      <w:marRight w:val="0"/>
      <w:marTop w:val="0"/>
      <w:marBottom w:val="0"/>
      <w:divBdr>
        <w:top w:val="none" w:sz="0" w:space="0" w:color="auto"/>
        <w:left w:val="none" w:sz="0" w:space="0" w:color="auto"/>
        <w:bottom w:val="none" w:sz="0" w:space="0" w:color="auto"/>
        <w:right w:val="none" w:sz="0" w:space="0" w:color="auto"/>
      </w:divBdr>
    </w:div>
    <w:div w:id="1601067170">
      <w:bodyDiv w:val="1"/>
      <w:marLeft w:val="0"/>
      <w:marRight w:val="0"/>
      <w:marTop w:val="0"/>
      <w:marBottom w:val="0"/>
      <w:divBdr>
        <w:top w:val="none" w:sz="0" w:space="0" w:color="auto"/>
        <w:left w:val="none" w:sz="0" w:space="0" w:color="auto"/>
        <w:bottom w:val="none" w:sz="0" w:space="0" w:color="auto"/>
        <w:right w:val="none" w:sz="0" w:space="0" w:color="auto"/>
      </w:divBdr>
    </w:div>
    <w:div w:id="1642340863">
      <w:bodyDiv w:val="1"/>
      <w:marLeft w:val="0"/>
      <w:marRight w:val="0"/>
      <w:marTop w:val="0"/>
      <w:marBottom w:val="0"/>
      <w:divBdr>
        <w:top w:val="none" w:sz="0" w:space="0" w:color="auto"/>
        <w:left w:val="none" w:sz="0" w:space="0" w:color="auto"/>
        <w:bottom w:val="none" w:sz="0" w:space="0" w:color="auto"/>
        <w:right w:val="none" w:sz="0" w:space="0" w:color="auto"/>
      </w:divBdr>
    </w:div>
    <w:div w:id="1644848458">
      <w:bodyDiv w:val="1"/>
      <w:marLeft w:val="0"/>
      <w:marRight w:val="0"/>
      <w:marTop w:val="0"/>
      <w:marBottom w:val="0"/>
      <w:divBdr>
        <w:top w:val="none" w:sz="0" w:space="0" w:color="auto"/>
        <w:left w:val="none" w:sz="0" w:space="0" w:color="auto"/>
        <w:bottom w:val="none" w:sz="0" w:space="0" w:color="auto"/>
        <w:right w:val="none" w:sz="0" w:space="0" w:color="auto"/>
      </w:divBdr>
    </w:div>
    <w:div w:id="1720326911">
      <w:bodyDiv w:val="1"/>
      <w:marLeft w:val="0"/>
      <w:marRight w:val="0"/>
      <w:marTop w:val="0"/>
      <w:marBottom w:val="0"/>
      <w:divBdr>
        <w:top w:val="none" w:sz="0" w:space="0" w:color="auto"/>
        <w:left w:val="none" w:sz="0" w:space="0" w:color="auto"/>
        <w:bottom w:val="none" w:sz="0" w:space="0" w:color="auto"/>
        <w:right w:val="none" w:sz="0" w:space="0" w:color="auto"/>
      </w:divBdr>
    </w:div>
    <w:div w:id="1732724943">
      <w:bodyDiv w:val="1"/>
      <w:marLeft w:val="0"/>
      <w:marRight w:val="0"/>
      <w:marTop w:val="0"/>
      <w:marBottom w:val="0"/>
      <w:divBdr>
        <w:top w:val="none" w:sz="0" w:space="0" w:color="auto"/>
        <w:left w:val="none" w:sz="0" w:space="0" w:color="auto"/>
        <w:bottom w:val="none" w:sz="0" w:space="0" w:color="auto"/>
        <w:right w:val="none" w:sz="0" w:space="0" w:color="auto"/>
      </w:divBdr>
    </w:div>
    <w:div w:id="1764380884">
      <w:bodyDiv w:val="1"/>
      <w:marLeft w:val="0"/>
      <w:marRight w:val="0"/>
      <w:marTop w:val="0"/>
      <w:marBottom w:val="0"/>
      <w:divBdr>
        <w:top w:val="none" w:sz="0" w:space="0" w:color="auto"/>
        <w:left w:val="none" w:sz="0" w:space="0" w:color="auto"/>
        <w:bottom w:val="none" w:sz="0" w:space="0" w:color="auto"/>
        <w:right w:val="none" w:sz="0" w:space="0" w:color="auto"/>
      </w:divBdr>
    </w:div>
    <w:div w:id="1827093093">
      <w:bodyDiv w:val="1"/>
      <w:marLeft w:val="0"/>
      <w:marRight w:val="0"/>
      <w:marTop w:val="0"/>
      <w:marBottom w:val="0"/>
      <w:divBdr>
        <w:top w:val="none" w:sz="0" w:space="0" w:color="auto"/>
        <w:left w:val="none" w:sz="0" w:space="0" w:color="auto"/>
        <w:bottom w:val="none" w:sz="0" w:space="0" w:color="auto"/>
        <w:right w:val="none" w:sz="0" w:space="0" w:color="auto"/>
      </w:divBdr>
    </w:div>
    <w:div w:id="1842773442">
      <w:bodyDiv w:val="1"/>
      <w:marLeft w:val="0"/>
      <w:marRight w:val="0"/>
      <w:marTop w:val="0"/>
      <w:marBottom w:val="0"/>
      <w:divBdr>
        <w:top w:val="none" w:sz="0" w:space="0" w:color="auto"/>
        <w:left w:val="none" w:sz="0" w:space="0" w:color="auto"/>
        <w:bottom w:val="none" w:sz="0" w:space="0" w:color="auto"/>
        <w:right w:val="none" w:sz="0" w:space="0" w:color="auto"/>
      </w:divBdr>
    </w:div>
    <w:div w:id="1850218024">
      <w:bodyDiv w:val="1"/>
      <w:marLeft w:val="0"/>
      <w:marRight w:val="0"/>
      <w:marTop w:val="0"/>
      <w:marBottom w:val="0"/>
      <w:divBdr>
        <w:top w:val="none" w:sz="0" w:space="0" w:color="auto"/>
        <w:left w:val="none" w:sz="0" w:space="0" w:color="auto"/>
        <w:bottom w:val="none" w:sz="0" w:space="0" w:color="auto"/>
        <w:right w:val="none" w:sz="0" w:space="0" w:color="auto"/>
      </w:divBdr>
    </w:div>
    <w:div w:id="1873767313">
      <w:bodyDiv w:val="1"/>
      <w:marLeft w:val="0"/>
      <w:marRight w:val="0"/>
      <w:marTop w:val="0"/>
      <w:marBottom w:val="0"/>
      <w:divBdr>
        <w:top w:val="none" w:sz="0" w:space="0" w:color="auto"/>
        <w:left w:val="none" w:sz="0" w:space="0" w:color="auto"/>
        <w:bottom w:val="none" w:sz="0" w:space="0" w:color="auto"/>
        <w:right w:val="none" w:sz="0" w:space="0" w:color="auto"/>
      </w:divBdr>
    </w:div>
    <w:div w:id="1882286223">
      <w:bodyDiv w:val="1"/>
      <w:marLeft w:val="0"/>
      <w:marRight w:val="0"/>
      <w:marTop w:val="0"/>
      <w:marBottom w:val="0"/>
      <w:divBdr>
        <w:top w:val="none" w:sz="0" w:space="0" w:color="auto"/>
        <w:left w:val="none" w:sz="0" w:space="0" w:color="auto"/>
        <w:bottom w:val="none" w:sz="0" w:space="0" w:color="auto"/>
        <w:right w:val="none" w:sz="0" w:space="0" w:color="auto"/>
      </w:divBdr>
    </w:div>
    <w:div w:id="1895846346">
      <w:bodyDiv w:val="1"/>
      <w:marLeft w:val="0"/>
      <w:marRight w:val="0"/>
      <w:marTop w:val="0"/>
      <w:marBottom w:val="0"/>
      <w:divBdr>
        <w:top w:val="none" w:sz="0" w:space="0" w:color="auto"/>
        <w:left w:val="none" w:sz="0" w:space="0" w:color="auto"/>
        <w:bottom w:val="none" w:sz="0" w:space="0" w:color="auto"/>
        <w:right w:val="none" w:sz="0" w:space="0" w:color="auto"/>
      </w:divBdr>
    </w:div>
    <w:div w:id="1913932586">
      <w:bodyDiv w:val="1"/>
      <w:marLeft w:val="0"/>
      <w:marRight w:val="0"/>
      <w:marTop w:val="0"/>
      <w:marBottom w:val="0"/>
      <w:divBdr>
        <w:top w:val="none" w:sz="0" w:space="0" w:color="auto"/>
        <w:left w:val="none" w:sz="0" w:space="0" w:color="auto"/>
        <w:bottom w:val="none" w:sz="0" w:space="0" w:color="auto"/>
        <w:right w:val="none" w:sz="0" w:space="0" w:color="auto"/>
      </w:divBdr>
    </w:div>
    <w:div w:id="1921477378">
      <w:bodyDiv w:val="1"/>
      <w:marLeft w:val="0"/>
      <w:marRight w:val="0"/>
      <w:marTop w:val="0"/>
      <w:marBottom w:val="0"/>
      <w:divBdr>
        <w:top w:val="none" w:sz="0" w:space="0" w:color="auto"/>
        <w:left w:val="none" w:sz="0" w:space="0" w:color="auto"/>
        <w:bottom w:val="none" w:sz="0" w:space="0" w:color="auto"/>
        <w:right w:val="none" w:sz="0" w:space="0" w:color="auto"/>
      </w:divBdr>
    </w:div>
    <w:div w:id="1940481905">
      <w:bodyDiv w:val="1"/>
      <w:marLeft w:val="0"/>
      <w:marRight w:val="0"/>
      <w:marTop w:val="0"/>
      <w:marBottom w:val="0"/>
      <w:divBdr>
        <w:top w:val="none" w:sz="0" w:space="0" w:color="auto"/>
        <w:left w:val="none" w:sz="0" w:space="0" w:color="auto"/>
        <w:bottom w:val="none" w:sz="0" w:space="0" w:color="auto"/>
        <w:right w:val="none" w:sz="0" w:space="0" w:color="auto"/>
      </w:divBdr>
    </w:div>
    <w:div w:id="1970281829">
      <w:bodyDiv w:val="1"/>
      <w:marLeft w:val="0"/>
      <w:marRight w:val="0"/>
      <w:marTop w:val="0"/>
      <w:marBottom w:val="0"/>
      <w:divBdr>
        <w:top w:val="none" w:sz="0" w:space="0" w:color="auto"/>
        <w:left w:val="none" w:sz="0" w:space="0" w:color="auto"/>
        <w:bottom w:val="none" w:sz="0" w:space="0" w:color="auto"/>
        <w:right w:val="none" w:sz="0" w:space="0" w:color="auto"/>
      </w:divBdr>
    </w:div>
    <w:div w:id="2012442473">
      <w:bodyDiv w:val="1"/>
      <w:marLeft w:val="0"/>
      <w:marRight w:val="0"/>
      <w:marTop w:val="0"/>
      <w:marBottom w:val="0"/>
      <w:divBdr>
        <w:top w:val="none" w:sz="0" w:space="0" w:color="auto"/>
        <w:left w:val="none" w:sz="0" w:space="0" w:color="auto"/>
        <w:bottom w:val="none" w:sz="0" w:space="0" w:color="auto"/>
        <w:right w:val="none" w:sz="0" w:space="0" w:color="auto"/>
      </w:divBdr>
    </w:div>
    <w:div w:id="2031760594">
      <w:bodyDiv w:val="1"/>
      <w:marLeft w:val="0"/>
      <w:marRight w:val="0"/>
      <w:marTop w:val="0"/>
      <w:marBottom w:val="0"/>
      <w:divBdr>
        <w:top w:val="none" w:sz="0" w:space="0" w:color="auto"/>
        <w:left w:val="none" w:sz="0" w:space="0" w:color="auto"/>
        <w:bottom w:val="none" w:sz="0" w:space="0" w:color="auto"/>
        <w:right w:val="none" w:sz="0" w:space="0" w:color="auto"/>
      </w:divBdr>
    </w:div>
    <w:div w:id="2053186593">
      <w:bodyDiv w:val="1"/>
      <w:marLeft w:val="0"/>
      <w:marRight w:val="0"/>
      <w:marTop w:val="0"/>
      <w:marBottom w:val="0"/>
      <w:divBdr>
        <w:top w:val="none" w:sz="0" w:space="0" w:color="auto"/>
        <w:left w:val="none" w:sz="0" w:space="0" w:color="auto"/>
        <w:bottom w:val="none" w:sz="0" w:space="0" w:color="auto"/>
        <w:right w:val="none" w:sz="0" w:space="0" w:color="auto"/>
      </w:divBdr>
    </w:div>
    <w:div w:id="2087678335">
      <w:bodyDiv w:val="1"/>
      <w:marLeft w:val="0"/>
      <w:marRight w:val="0"/>
      <w:marTop w:val="0"/>
      <w:marBottom w:val="0"/>
      <w:divBdr>
        <w:top w:val="none" w:sz="0" w:space="0" w:color="auto"/>
        <w:left w:val="none" w:sz="0" w:space="0" w:color="auto"/>
        <w:bottom w:val="none" w:sz="0" w:space="0" w:color="auto"/>
        <w:right w:val="none" w:sz="0" w:space="0" w:color="auto"/>
      </w:divBdr>
    </w:div>
    <w:div w:id="2097049087">
      <w:bodyDiv w:val="1"/>
      <w:marLeft w:val="0"/>
      <w:marRight w:val="0"/>
      <w:marTop w:val="0"/>
      <w:marBottom w:val="0"/>
      <w:divBdr>
        <w:top w:val="none" w:sz="0" w:space="0" w:color="auto"/>
        <w:left w:val="none" w:sz="0" w:space="0" w:color="auto"/>
        <w:bottom w:val="none" w:sz="0" w:space="0" w:color="auto"/>
        <w:right w:val="none" w:sz="0" w:space="0" w:color="auto"/>
      </w:divBdr>
    </w:div>
    <w:div w:id="2123528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9F0D8A771C394E5904CE5988C88EE6CBA7DCB632C2D82B87F329CF065FEAF435D9AB18730BE9DC39600592841BF0D0D0EE1464D336C15C8N4gEF"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yperlink" Target="consultantplus://offline/ref=28EBC35803A199679285E868EE7ECA0E9F79077C6AC261539A69A876DC87A29B372F3B51550289F9E258BC28C0C0EC6069CEFCE0BEAF5F53YFu3N" TargetMode="External"/><Relationship Id="rId7" Type="http://schemas.openxmlformats.org/officeDocument/2006/relationships/endnotes" Target="endnotes.xml"/><Relationship Id="rId12" Type="http://schemas.openxmlformats.org/officeDocument/2006/relationships/hyperlink" Target="consultantplus://offline/ref=92AA03E22527F39D4010070DD0CDFF77720228F947DE72B217BC0EE53CE42F0B559D7E1B2EB4FE5C5834F92E6D1735BC56DAC8EBC690E366J4TFF" TargetMode="External"/><Relationship Id="rId17" Type="http://schemas.openxmlformats.org/officeDocument/2006/relationships/hyperlink" Target="consultantplus://offline/ref=BFB6C7B27CD6E6CB03AD61523094C591BBB969B308F110A55623297C597F850E9DD94BA407A32ABE4C937140FF1E12A65A4F2DD75FcFkE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E40C53A87B138F9F7FF762B627A3036319F376D281402893CBA5180EF0D43EB10EA39C5E1E2445FC9CF1F100D67053DFE1AE3690432f5F" TargetMode="External"/><Relationship Id="rId20" Type="http://schemas.openxmlformats.org/officeDocument/2006/relationships/hyperlink" Target="consultantplus://offline/ref=3FD708AB8BB254B0FD2CEE8D1109961ED22F3CDF68A1F6034B4D5C8EBAC0313FBE72BE368C973B4BB604CF7A7A41D702C0DD3A06DB8D7B6Eo1p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E40C53A87B138F9F7FF762B627A3036319F376D281402893CBA5180EF0D43EB10EA39C6E8E24F0E9E801E4C4935163DFF1AE16F1826846B38fEF" TargetMode="External"/><Relationship Id="rId23" Type="http://schemas.openxmlformats.org/officeDocument/2006/relationships/hyperlink" Target="consultantplus://offline/ref=28EBC35803A199679285F779FB7ECA0E9E720C7F62C861539A69A876DC87A29B372F3B5155028AF2E358BC28C0C0EC6069CEFCE0BEAF5F53YFu3N" TargetMode="External"/><Relationship Id="rId10" Type="http://schemas.openxmlformats.org/officeDocument/2006/relationships/hyperlink" Target="http://mfc47.ru/"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luga.ru" TargetMode="External"/><Relationship Id="rId14" Type="http://schemas.openxmlformats.org/officeDocument/2006/relationships/hyperlink" Target="consultantplus://offline/ref=0E40C53A87B138F9F7FF762B627A3036319F376D281402893CBA5180EF0D43EB10EA39C3EBE91B5ADCDE471D0A7E1B3BE606E16B30f7F" TargetMode="External"/><Relationship Id="rId22" Type="http://schemas.openxmlformats.org/officeDocument/2006/relationships/hyperlink" Target="consultantplus://offline/ref=28EBC35803A199679285F779FB7ECA0E9E720C7F62C861539A69A876DC87A29B372F3B5155028AF6E258BC28C0C0EC6069CEFCE0BEAF5F53YFu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8C3E07-3241-47D8-825D-0B627837A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49</Pages>
  <Words>15581</Words>
  <Characters>88818</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Administrahion</Company>
  <LinksUpToDate>false</LinksUpToDate>
  <CharactersWithSpaces>104191</CharactersWithSpaces>
  <SharedDoc>false</SharedDoc>
  <HLinks>
    <vt:vector size="18" baseType="variant">
      <vt:variant>
        <vt:i4>4915200</vt:i4>
      </vt:variant>
      <vt:variant>
        <vt:i4>6</vt:i4>
      </vt:variant>
      <vt:variant>
        <vt:i4>0</vt:i4>
      </vt:variant>
      <vt:variant>
        <vt:i4>5</vt:i4>
      </vt:variant>
      <vt:variant>
        <vt:lpwstr>consultantplus://offline/ref=9E89AAB0FD1A9BBB11134009C3227FCE53C937EAAAAF9618AB29B9236EFDAC595A33BB2E8En8E7J</vt:lpwstr>
      </vt:variant>
      <vt:variant>
        <vt:lpwstr/>
      </vt:variant>
      <vt:variant>
        <vt:i4>3670114</vt:i4>
      </vt:variant>
      <vt:variant>
        <vt:i4>3</vt:i4>
      </vt:variant>
      <vt:variant>
        <vt:i4>0</vt:i4>
      </vt:variant>
      <vt:variant>
        <vt:i4>5</vt:i4>
      </vt:variant>
      <vt:variant>
        <vt:lpwstr>consultantplus://offline/ref=3D9B2277B33633762F5884D306115BB89D0EC6BA421ED6C136104A197B001020D7F99DBA82F7E651k5W2I</vt:lpwstr>
      </vt:variant>
      <vt:variant>
        <vt:lpwstr/>
      </vt:variant>
      <vt:variant>
        <vt:i4>3670113</vt:i4>
      </vt:variant>
      <vt:variant>
        <vt:i4>0</vt:i4>
      </vt:variant>
      <vt:variant>
        <vt:i4>0</vt:i4>
      </vt:variant>
      <vt:variant>
        <vt:i4>5</vt:i4>
      </vt:variant>
      <vt:variant>
        <vt:lpwstr>consultantplus://offline/ref=3D9B2277B33633762F5884D306115BB89D0EC6BA421ED6C136104A197B001020D7F99DBA82F7E151k5W6I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Пастухова 20110823</dc:creator>
  <cp:lastModifiedBy>MihailovaAR</cp:lastModifiedBy>
  <cp:revision>7</cp:revision>
  <cp:lastPrinted>2022-03-24T11:01:00Z</cp:lastPrinted>
  <dcterms:created xsi:type="dcterms:W3CDTF">2022-03-21T12:46:00Z</dcterms:created>
  <dcterms:modified xsi:type="dcterms:W3CDTF">2022-03-24T11:02:00Z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c87861b4-4b53-4ebd-94ca-41038d548139</vt:lpwstr>
  </property>
</Properties>
</file>