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E0" w:rsidRDefault="00471676" w:rsidP="00E354E0">
      <w:pPr>
        <w:jc w:val="center"/>
      </w:pPr>
      <w:r>
        <w:rPr>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E354E0" w:rsidRDefault="00E354E0" w:rsidP="00E354E0">
      <w:pPr>
        <w:jc w:val="center"/>
        <w:rPr>
          <w:rFonts w:ascii="Century" w:hAnsi="Century"/>
          <w:b/>
          <w:caps/>
          <w:sz w:val="10"/>
        </w:rPr>
      </w:pPr>
    </w:p>
    <w:p w:rsidR="00C14B5B" w:rsidRDefault="00E354E0" w:rsidP="00E354E0">
      <w:pPr>
        <w:jc w:val="center"/>
        <w:rPr>
          <w:rFonts w:ascii="Century" w:hAnsi="Century"/>
          <w:b/>
          <w:caps/>
        </w:rPr>
      </w:pPr>
      <w:r>
        <w:rPr>
          <w:rFonts w:ascii="Century" w:hAnsi="Century"/>
          <w:b/>
          <w:caps/>
        </w:rPr>
        <w:t>Ленинградская область</w:t>
      </w:r>
    </w:p>
    <w:p w:rsidR="00C324D2" w:rsidRPr="00F05880" w:rsidRDefault="00C324D2" w:rsidP="00C324D2">
      <w:pPr>
        <w:jc w:val="center"/>
        <w:rPr>
          <w:rFonts w:ascii="Century" w:hAnsi="Century"/>
          <w:b/>
          <w:caps/>
          <w:spacing w:val="60"/>
          <w:sz w:val="32"/>
          <w:szCs w:val="32"/>
        </w:rPr>
      </w:pPr>
    </w:p>
    <w:p w:rsidR="00C324D2" w:rsidRPr="00DA508E" w:rsidRDefault="00C324D2" w:rsidP="00C324D2">
      <w:pPr>
        <w:jc w:val="center"/>
        <w:rPr>
          <w:rFonts w:ascii="Century" w:hAnsi="Century"/>
          <w:b/>
          <w:caps/>
          <w:spacing w:val="60"/>
          <w:sz w:val="32"/>
          <w:szCs w:val="32"/>
        </w:rPr>
      </w:pPr>
      <w:r w:rsidRPr="00DA508E">
        <w:rPr>
          <w:rFonts w:ascii="Century" w:hAnsi="Century"/>
          <w:b/>
          <w:caps/>
          <w:spacing w:val="60"/>
          <w:sz w:val="32"/>
          <w:szCs w:val="32"/>
        </w:rPr>
        <w:t>Администрация</w:t>
      </w:r>
    </w:p>
    <w:p w:rsidR="00C324D2" w:rsidRPr="00DA508E" w:rsidRDefault="00C324D2" w:rsidP="00C324D2">
      <w:pPr>
        <w:jc w:val="center"/>
        <w:rPr>
          <w:rFonts w:ascii="Century" w:hAnsi="Century"/>
          <w:b/>
          <w:caps/>
        </w:rPr>
      </w:pPr>
      <w:r w:rsidRPr="00DA508E">
        <w:rPr>
          <w:rFonts w:ascii="Century" w:hAnsi="Century"/>
          <w:b/>
          <w:caps/>
        </w:rPr>
        <w:t>Лужского муниципального района</w:t>
      </w:r>
    </w:p>
    <w:p w:rsidR="00C324D2" w:rsidRPr="00F05880" w:rsidRDefault="00C324D2" w:rsidP="00C324D2">
      <w:pPr>
        <w:jc w:val="center"/>
        <w:rPr>
          <w:rFonts w:ascii="Arial Black" w:hAnsi="Arial Black"/>
          <w:b/>
          <w:caps/>
          <w:spacing w:val="40"/>
          <w:sz w:val="36"/>
          <w:szCs w:val="36"/>
        </w:rPr>
      </w:pPr>
    </w:p>
    <w:p w:rsidR="00C324D2" w:rsidRPr="00DA508E" w:rsidRDefault="00C324D2" w:rsidP="00C324D2">
      <w:pPr>
        <w:jc w:val="center"/>
        <w:rPr>
          <w:rFonts w:ascii="Arial Black" w:hAnsi="Arial Black"/>
          <w:b/>
          <w:caps/>
          <w:spacing w:val="40"/>
          <w:sz w:val="36"/>
          <w:szCs w:val="36"/>
        </w:rPr>
      </w:pPr>
      <w:r w:rsidRPr="00DA508E">
        <w:rPr>
          <w:rFonts w:ascii="Arial Black" w:hAnsi="Arial Black"/>
          <w:b/>
          <w:caps/>
          <w:spacing w:val="40"/>
          <w:sz w:val="36"/>
          <w:szCs w:val="36"/>
        </w:rPr>
        <w:t>Постановление</w:t>
      </w:r>
    </w:p>
    <w:p w:rsidR="00C324D2" w:rsidRDefault="00C324D2" w:rsidP="00C324D2">
      <w:pPr>
        <w:jc w:val="both"/>
        <w:rPr>
          <w:rFonts w:ascii="Times New Roman" w:hAnsi="Times New Roman" w:cs="Times New Roman"/>
          <w:sz w:val="28"/>
          <w:szCs w:val="28"/>
        </w:rPr>
      </w:pPr>
    </w:p>
    <w:p w:rsidR="00C324D2" w:rsidRPr="00C23BA5" w:rsidRDefault="00C324D2" w:rsidP="00C324D2">
      <w:pPr>
        <w:ind w:left="709"/>
        <w:jc w:val="both"/>
        <w:rPr>
          <w:rFonts w:ascii="Times New Roman" w:hAnsi="Times New Roman" w:cs="Times New Roman"/>
          <w:sz w:val="28"/>
          <w:szCs w:val="28"/>
        </w:rPr>
      </w:pPr>
      <w:r w:rsidRPr="00C324D2">
        <w:rPr>
          <w:rFonts w:ascii="Times New Roman" w:hAnsi="Times New Roman" w:cs="Times New Roman"/>
          <w:sz w:val="28"/>
          <w:szCs w:val="28"/>
        </w:rPr>
        <w:t xml:space="preserve">От  </w:t>
      </w:r>
      <w:r w:rsidR="00194D5D">
        <w:rPr>
          <w:rFonts w:ascii="Times New Roman" w:hAnsi="Times New Roman" w:cs="Times New Roman"/>
          <w:sz w:val="28"/>
          <w:szCs w:val="28"/>
        </w:rPr>
        <w:t>04 апреля</w:t>
      </w:r>
      <w:r w:rsidR="00770A87">
        <w:rPr>
          <w:rFonts w:ascii="Times New Roman" w:hAnsi="Times New Roman" w:cs="Times New Roman"/>
          <w:sz w:val="28"/>
          <w:szCs w:val="28"/>
        </w:rPr>
        <w:t xml:space="preserve"> </w:t>
      </w:r>
      <w:r>
        <w:rPr>
          <w:rFonts w:ascii="Times New Roman" w:hAnsi="Times New Roman" w:cs="Times New Roman"/>
          <w:sz w:val="28"/>
          <w:szCs w:val="28"/>
        </w:rPr>
        <w:t>20</w:t>
      </w:r>
      <w:r w:rsidR="00F068CD">
        <w:rPr>
          <w:rFonts w:ascii="Times New Roman" w:hAnsi="Times New Roman" w:cs="Times New Roman"/>
          <w:sz w:val="28"/>
          <w:szCs w:val="28"/>
        </w:rPr>
        <w:t>2</w:t>
      </w:r>
      <w:r w:rsidR="007F63E5">
        <w:rPr>
          <w:rFonts w:ascii="Times New Roman" w:hAnsi="Times New Roman" w:cs="Times New Roman"/>
          <w:sz w:val="28"/>
          <w:szCs w:val="28"/>
        </w:rPr>
        <w:t>2</w:t>
      </w:r>
      <w:r>
        <w:rPr>
          <w:rFonts w:ascii="Times New Roman" w:hAnsi="Times New Roman" w:cs="Times New Roman"/>
          <w:sz w:val="28"/>
          <w:szCs w:val="28"/>
        </w:rPr>
        <w:t xml:space="preserve"> г. </w:t>
      </w:r>
      <w:r w:rsidRPr="00C324D2">
        <w:rPr>
          <w:rFonts w:ascii="Times New Roman" w:hAnsi="Times New Roman" w:cs="Times New Roman"/>
          <w:sz w:val="28"/>
          <w:szCs w:val="28"/>
        </w:rPr>
        <w:t xml:space="preserve"> № </w:t>
      </w:r>
      <w:r>
        <w:rPr>
          <w:rFonts w:ascii="Times New Roman" w:hAnsi="Times New Roman" w:cs="Times New Roman"/>
          <w:sz w:val="28"/>
          <w:szCs w:val="28"/>
        </w:rPr>
        <w:t xml:space="preserve"> </w:t>
      </w:r>
      <w:r w:rsidR="00194D5D">
        <w:rPr>
          <w:rFonts w:ascii="Times New Roman" w:hAnsi="Times New Roman" w:cs="Times New Roman"/>
          <w:sz w:val="28"/>
          <w:szCs w:val="28"/>
        </w:rPr>
        <w:t>1055</w:t>
      </w:r>
    </w:p>
    <w:p w:rsidR="003C5875" w:rsidRDefault="003C5875" w:rsidP="00C324D2">
      <w:pPr>
        <w:ind w:left="709"/>
        <w:jc w:val="both"/>
        <w:rPr>
          <w:rFonts w:ascii="Times New Roman" w:hAnsi="Times New Roman" w:cs="Times New Roman"/>
          <w:sz w:val="28"/>
          <w:szCs w:val="28"/>
        </w:rPr>
      </w:pPr>
    </w:p>
    <w:p w:rsidR="00C324D2" w:rsidRPr="008F6234" w:rsidRDefault="00972B2D" w:rsidP="00C324D2">
      <w:pPr>
        <w:ind w:left="709"/>
        <w:jc w:val="both"/>
        <w:rPr>
          <w:rFonts w:ascii="Times New Roman" w:hAnsi="Times New Roman" w:cs="Times New Roman"/>
          <w:sz w:val="28"/>
          <w:szCs w:val="28"/>
        </w:rPr>
      </w:pPr>
      <w:r w:rsidRPr="00972B2D">
        <w:rPr>
          <w:rFonts w:ascii="Century" w:hAnsi="Century"/>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36.6pt;margin-top:11.55pt;width:259.35pt;height:186.5pt;z-index:251643904" stroked="f">
            <v:textbox style="mso-next-textbox:#_x0000_s1027">
              <w:txbxContent>
                <w:p w:rsidR="00534906" w:rsidRDefault="00534906" w:rsidP="00D8060C">
                  <w:pPr>
                    <w:ind w:left="-142"/>
                    <w:rPr>
                      <w:rFonts w:ascii="Times New Roman" w:hAnsi="Times New Roman" w:cs="Times New Roman"/>
                      <w:szCs w:val="28"/>
                    </w:rPr>
                  </w:pPr>
                  <w:r w:rsidRPr="00D8060C">
                    <w:rPr>
                      <w:rStyle w:val="FontStyle12"/>
                      <w:sz w:val="24"/>
                      <w:szCs w:val="28"/>
                    </w:rPr>
                    <w:t>Об утверждении административного</w:t>
                  </w:r>
                  <w:r w:rsidRPr="00D8060C">
                    <w:rPr>
                      <w:rStyle w:val="FontStyle12"/>
                      <w:sz w:val="24"/>
                      <w:szCs w:val="28"/>
                    </w:rPr>
                    <w:br/>
                    <w:t xml:space="preserve">регламента по предоставлению муниципальной услуги </w:t>
                  </w:r>
                  <w:r w:rsidRPr="00D8060C">
                    <w:rPr>
                      <w:rFonts w:ascii="Times New Roman" w:hAnsi="Times New Roman" w:cs="Times New Roman"/>
                      <w:szCs w:val="28"/>
                    </w:rPr>
                    <w:t xml:space="preserve">«Прием заявлений от граждан </w:t>
                  </w:r>
                </w:p>
                <w:p w:rsidR="00534906" w:rsidRDefault="00534906" w:rsidP="00D8060C">
                  <w:pPr>
                    <w:ind w:left="-142"/>
                    <w:rPr>
                      <w:rFonts w:ascii="Times New Roman" w:hAnsi="Times New Roman" w:cs="Times New Roman"/>
                      <w:bCs/>
                      <w:szCs w:val="28"/>
                    </w:rPr>
                  </w:pPr>
                  <w:r w:rsidRPr="00D8060C">
                    <w:rPr>
                      <w:rFonts w:ascii="Times New Roman" w:hAnsi="Times New Roman" w:cs="Times New Roman"/>
                      <w:szCs w:val="28"/>
                    </w:rPr>
                    <w:t>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D8060C">
                    <w:rPr>
                      <w:rFonts w:ascii="Times New Roman" w:hAnsi="Times New Roman" w:cs="Times New Roman"/>
                      <w:bCs/>
                      <w:szCs w:val="28"/>
                    </w:rPr>
                    <w:t>»</w:t>
                  </w:r>
                  <w:r w:rsidRPr="00D8060C">
                    <w:rPr>
                      <w:rFonts w:ascii="Times New Roman" w:hAnsi="Times New Roman" w:cs="Times New Roman"/>
                      <w:szCs w:val="28"/>
                    </w:rPr>
                    <w:t xml:space="preserve"> </w:t>
                  </w:r>
                  <w:r w:rsidRPr="00D8060C">
                    <w:rPr>
                      <w:rFonts w:ascii="Times New Roman" w:hAnsi="Times New Roman" w:cs="Times New Roman"/>
                      <w:bCs/>
                      <w:szCs w:val="28"/>
                    </w:rPr>
                    <w:t xml:space="preserve">подпрограммы «Содействие </w:t>
                  </w:r>
                </w:p>
                <w:p w:rsidR="00534906" w:rsidRPr="00D8060C" w:rsidRDefault="00534906" w:rsidP="00D8060C">
                  <w:pPr>
                    <w:ind w:left="-142"/>
                    <w:rPr>
                      <w:rFonts w:ascii="Times New Roman" w:hAnsi="Times New Roman" w:cs="Times New Roman"/>
                      <w:sz w:val="22"/>
                      <w:szCs w:val="28"/>
                    </w:rPr>
                  </w:pPr>
                  <w:r w:rsidRPr="00D8060C">
                    <w:rPr>
                      <w:rFonts w:ascii="Times New Roman" w:hAnsi="Times New Roman" w:cs="Times New Roman"/>
                      <w:bCs/>
                      <w:szCs w:val="28"/>
                    </w:rPr>
                    <w:t>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D8060C">
                    <w:rPr>
                      <w:rFonts w:ascii="Times New Roman" w:hAnsi="Times New Roman" w:cs="Times New Roman"/>
                      <w:szCs w:val="28"/>
                    </w:rPr>
                    <w:t>»</w:t>
                  </w:r>
                </w:p>
              </w:txbxContent>
            </v:textbox>
          </v:shape>
        </w:pict>
      </w:r>
    </w:p>
    <w:p w:rsidR="00C324D2" w:rsidRPr="00372012" w:rsidRDefault="00972B2D" w:rsidP="00C324D2">
      <w:pPr>
        <w:ind w:left="709"/>
        <w:jc w:val="both"/>
        <w:rPr>
          <w:rFonts w:ascii="Times New Roman" w:hAnsi="Times New Roman" w:cs="Times New Roman"/>
          <w:sz w:val="28"/>
          <w:szCs w:val="28"/>
        </w:rPr>
      </w:pPr>
      <w:r w:rsidRPr="00972B2D">
        <w:rPr>
          <w:rFonts w:ascii="Century" w:hAnsi="Century"/>
          <w:noProof/>
        </w:rPr>
        <w:pict>
          <v:shape id="_x0000_s1026" type="#_x0000_t202" style="position:absolute;left:0;text-align:left;margin-left:-50.7pt;margin-top:3pt;width:83.6pt;height:49.5pt;z-index:251642880;mso-width-relative:margin;mso-height-relative:margin">
            <v:textbox style="mso-next-textbox:#_x0000_s1026">
              <w:txbxContent>
                <w:p w:rsidR="00534906" w:rsidRPr="00FE78A3" w:rsidRDefault="00534906" w:rsidP="00C324D2">
                  <w:pPr>
                    <w:rPr>
                      <w:rFonts w:ascii="Century" w:hAnsi="Century"/>
                    </w:rPr>
                  </w:pPr>
                </w:p>
              </w:txbxContent>
            </v:textbox>
          </v:shape>
        </w:pict>
      </w:r>
    </w:p>
    <w:p w:rsidR="00C324D2" w:rsidRPr="00FE78A3" w:rsidRDefault="00C324D2" w:rsidP="00C324D2">
      <w:pPr>
        <w:contextualSpacing/>
        <w:rPr>
          <w:rFonts w:ascii="Times New Roman" w:hAnsi="Times New Roman"/>
        </w:rPr>
      </w:pPr>
    </w:p>
    <w:p w:rsidR="001849F8" w:rsidRDefault="001849F8" w:rsidP="00C324D2">
      <w:pPr>
        <w:pStyle w:val="14"/>
        <w:shd w:val="clear" w:color="auto" w:fill="auto"/>
        <w:spacing w:after="0" w:line="240" w:lineRule="auto"/>
        <w:ind w:left="20" w:right="5400"/>
        <w:contextualSpacing/>
      </w:pPr>
    </w:p>
    <w:p w:rsidR="00372012" w:rsidRDefault="00C324D2" w:rsidP="00C324D2">
      <w:pPr>
        <w:pStyle w:val="14"/>
        <w:shd w:val="clear" w:color="auto" w:fill="auto"/>
        <w:spacing w:after="0" w:line="240" w:lineRule="auto"/>
        <w:ind w:left="20" w:right="40" w:firstLine="200"/>
        <w:contextualSpacing/>
        <w:jc w:val="both"/>
      </w:pPr>
      <w:r>
        <w:tab/>
      </w:r>
    </w:p>
    <w:p w:rsidR="007A67FF" w:rsidRPr="007A67FF" w:rsidRDefault="007A67FF" w:rsidP="00835F72">
      <w:pPr>
        <w:pStyle w:val="14"/>
        <w:shd w:val="clear" w:color="auto" w:fill="auto"/>
        <w:spacing w:after="0" w:line="240" w:lineRule="auto"/>
        <w:ind w:left="20" w:right="-2" w:firstLine="689"/>
        <w:contextualSpacing/>
        <w:jc w:val="both"/>
        <w:rPr>
          <w:sz w:val="14"/>
          <w:szCs w:val="14"/>
        </w:rPr>
      </w:pPr>
    </w:p>
    <w:p w:rsidR="00E5207C" w:rsidRDefault="00E5207C" w:rsidP="008C4C2F">
      <w:pPr>
        <w:pStyle w:val="14"/>
        <w:shd w:val="clear" w:color="auto" w:fill="auto"/>
        <w:spacing w:after="0" w:line="240" w:lineRule="auto"/>
        <w:ind w:left="20" w:right="-2" w:firstLine="689"/>
        <w:contextualSpacing/>
        <w:jc w:val="both"/>
        <w:rPr>
          <w:sz w:val="28"/>
          <w:szCs w:val="28"/>
        </w:rPr>
      </w:pPr>
    </w:p>
    <w:p w:rsidR="00E5207C" w:rsidRPr="00E5207C" w:rsidRDefault="00E5207C" w:rsidP="008C4C2F">
      <w:pPr>
        <w:pStyle w:val="14"/>
        <w:shd w:val="clear" w:color="auto" w:fill="auto"/>
        <w:spacing w:after="0" w:line="240" w:lineRule="auto"/>
        <w:ind w:left="20" w:right="-2" w:firstLine="689"/>
        <w:contextualSpacing/>
        <w:jc w:val="both"/>
        <w:rPr>
          <w:sz w:val="16"/>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D8060C" w:rsidRDefault="00D8060C" w:rsidP="008C4C2F">
      <w:pPr>
        <w:pStyle w:val="14"/>
        <w:shd w:val="clear" w:color="auto" w:fill="auto"/>
        <w:spacing w:after="0" w:line="240" w:lineRule="auto"/>
        <w:ind w:left="20" w:right="-2" w:firstLine="689"/>
        <w:contextualSpacing/>
        <w:jc w:val="both"/>
        <w:rPr>
          <w:rStyle w:val="FontStyle12"/>
          <w:sz w:val="28"/>
          <w:szCs w:val="28"/>
        </w:rPr>
      </w:pPr>
    </w:p>
    <w:p w:rsidR="001849F8" w:rsidRPr="005C1762" w:rsidRDefault="00D662BA" w:rsidP="008C4C2F">
      <w:pPr>
        <w:pStyle w:val="14"/>
        <w:shd w:val="clear" w:color="auto" w:fill="auto"/>
        <w:spacing w:after="0" w:line="240" w:lineRule="auto"/>
        <w:ind w:left="20" w:right="-2" w:firstLine="689"/>
        <w:contextualSpacing/>
        <w:jc w:val="both"/>
        <w:rPr>
          <w:sz w:val="28"/>
          <w:szCs w:val="28"/>
        </w:rPr>
      </w:pPr>
      <w:proofErr w:type="gramStart"/>
      <w:r>
        <w:rPr>
          <w:rStyle w:val="FontStyle12"/>
          <w:sz w:val="28"/>
          <w:szCs w:val="28"/>
        </w:rPr>
        <w:t xml:space="preserve">В соответствии с требованиями Федерального закона от 27.07.2010                     № 210-ФЗ «Об организации предоставления государственных и муниципальных услуг», </w:t>
      </w:r>
      <w:r>
        <w:rPr>
          <w:sz w:val="28"/>
          <w:szCs w:val="28"/>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Лужского муниципального района Ленинградской области от 10.11.2010 № 1211/1                  «Об утверждении Порядка разработки и</w:t>
      </w:r>
      <w:proofErr w:type="gramEnd"/>
      <w:r>
        <w:rPr>
          <w:sz w:val="28"/>
          <w:szCs w:val="28"/>
        </w:rPr>
        <w:t xml:space="preserve"> утверждения административных регламентов предоставления муниципальных услуг (исполнения муниципальных функций)», </w:t>
      </w:r>
      <w:r>
        <w:rPr>
          <w:rStyle w:val="FontStyle12"/>
          <w:sz w:val="28"/>
          <w:szCs w:val="28"/>
        </w:rPr>
        <w:t xml:space="preserve">с протоколом от </w:t>
      </w:r>
      <w:r w:rsidR="00D8060C">
        <w:rPr>
          <w:rStyle w:val="FontStyle12"/>
          <w:sz w:val="28"/>
          <w:szCs w:val="28"/>
        </w:rPr>
        <w:t>17.01</w:t>
      </w:r>
      <w:r w:rsidR="001141BD">
        <w:rPr>
          <w:rStyle w:val="FontStyle12"/>
          <w:sz w:val="28"/>
          <w:szCs w:val="28"/>
        </w:rPr>
        <w:t>.202</w:t>
      </w:r>
      <w:r w:rsidR="00D8060C">
        <w:rPr>
          <w:rStyle w:val="FontStyle12"/>
          <w:sz w:val="28"/>
          <w:szCs w:val="28"/>
        </w:rPr>
        <w:t>0</w:t>
      </w:r>
      <w:r w:rsidR="001141BD">
        <w:rPr>
          <w:rStyle w:val="FontStyle12"/>
          <w:sz w:val="28"/>
          <w:szCs w:val="28"/>
        </w:rPr>
        <w:t xml:space="preserve"> № П-</w:t>
      </w:r>
      <w:r w:rsidR="00D8060C">
        <w:rPr>
          <w:rStyle w:val="FontStyle12"/>
          <w:sz w:val="28"/>
          <w:szCs w:val="28"/>
        </w:rPr>
        <w:t>15/2020</w:t>
      </w:r>
      <w:r>
        <w:rPr>
          <w:rStyle w:val="FontStyle12"/>
          <w:sz w:val="28"/>
          <w:szCs w:val="28"/>
        </w:rPr>
        <w:t xml:space="preserve"> комиссии по повышению качества и доступности предоставления государственных и муниципальных услуг в Ленинградской области</w:t>
      </w:r>
      <w:r w:rsidR="00C6067E">
        <w:rPr>
          <w:sz w:val="28"/>
          <w:szCs w:val="28"/>
        </w:rPr>
        <w:t xml:space="preserve">, </w:t>
      </w:r>
      <w:r w:rsidR="0045695B" w:rsidRPr="005C1762">
        <w:rPr>
          <w:sz w:val="28"/>
          <w:szCs w:val="28"/>
        </w:rPr>
        <w:t xml:space="preserve">администрация Лужского муниципального района </w:t>
      </w:r>
      <w:r w:rsidR="00E5207C">
        <w:rPr>
          <w:sz w:val="28"/>
          <w:szCs w:val="28"/>
        </w:rPr>
        <w:t xml:space="preserve"> </w:t>
      </w:r>
      <w:proofErr w:type="spellStart"/>
      <w:proofErr w:type="gramStart"/>
      <w:r w:rsidR="00646419" w:rsidRPr="005C1762">
        <w:rPr>
          <w:sz w:val="28"/>
          <w:szCs w:val="28"/>
        </w:rPr>
        <w:t>п</w:t>
      </w:r>
      <w:proofErr w:type="spellEnd"/>
      <w:proofErr w:type="gramEnd"/>
      <w:r w:rsidR="00E01262" w:rsidRPr="005C1762">
        <w:rPr>
          <w:sz w:val="28"/>
          <w:szCs w:val="28"/>
        </w:rPr>
        <w:t xml:space="preserve"> </w:t>
      </w:r>
      <w:r w:rsidR="00646419" w:rsidRPr="005C1762">
        <w:rPr>
          <w:sz w:val="28"/>
          <w:szCs w:val="28"/>
        </w:rPr>
        <w:t>о</w:t>
      </w:r>
      <w:r w:rsidR="00E01262" w:rsidRPr="005C1762">
        <w:rPr>
          <w:sz w:val="28"/>
          <w:szCs w:val="28"/>
        </w:rPr>
        <w:t xml:space="preserve"> </w:t>
      </w:r>
      <w:r w:rsidR="00646419" w:rsidRPr="005C1762">
        <w:rPr>
          <w:sz w:val="28"/>
          <w:szCs w:val="28"/>
        </w:rPr>
        <w:t>с</w:t>
      </w:r>
      <w:r w:rsidR="00E01262" w:rsidRPr="005C1762">
        <w:rPr>
          <w:sz w:val="28"/>
          <w:szCs w:val="28"/>
        </w:rPr>
        <w:t xml:space="preserve"> </w:t>
      </w:r>
      <w:r w:rsidR="00646419" w:rsidRPr="005C1762">
        <w:rPr>
          <w:sz w:val="28"/>
          <w:szCs w:val="28"/>
        </w:rPr>
        <w:t>т</w:t>
      </w:r>
      <w:r w:rsidR="00E01262" w:rsidRPr="005C1762">
        <w:rPr>
          <w:sz w:val="28"/>
          <w:szCs w:val="28"/>
        </w:rPr>
        <w:t xml:space="preserve"> </w:t>
      </w:r>
      <w:r w:rsidR="00646419" w:rsidRPr="005C1762">
        <w:rPr>
          <w:sz w:val="28"/>
          <w:szCs w:val="28"/>
        </w:rPr>
        <w:t>а</w:t>
      </w:r>
      <w:r w:rsidR="00E01262" w:rsidRPr="005C1762">
        <w:rPr>
          <w:sz w:val="28"/>
          <w:szCs w:val="28"/>
        </w:rPr>
        <w:t xml:space="preserve"> </w:t>
      </w:r>
      <w:proofErr w:type="spellStart"/>
      <w:r w:rsidR="00646419" w:rsidRPr="005C1762">
        <w:rPr>
          <w:sz w:val="28"/>
          <w:szCs w:val="28"/>
        </w:rPr>
        <w:t>н</w:t>
      </w:r>
      <w:proofErr w:type="spellEnd"/>
      <w:r w:rsidR="00E01262" w:rsidRPr="005C1762">
        <w:rPr>
          <w:sz w:val="28"/>
          <w:szCs w:val="28"/>
        </w:rPr>
        <w:t xml:space="preserve"> </w:t>
      </w:r>
      <w:r w:rsidR="00646419" w:rsidRPr="005C1762">
        <w:rPr>
          <w:sz w:val="28"/>
          <w:szCs w:val="28"/>
        </w:rPr>
        <w:t>о</w:t>
      </w:r>
      <w:r w:rsidR="00E01262" w:rsidRPr="005C1762">
        <w:rPr>
          <w:sz w:val="28"/>
          <w:szCs w:val="28"/>
        </w:rPr>
        <w:t xml:space="preserve"> </w:t>
      </w:r>
      <w:r w:rsidR="00646419" w:rsidRPr="005C1762">
        <w:rPr>
          <w:sz w:val="28"/>
          <w:szCs w:val="28"/>
        </w:rPr>
        <w:t>в</w:t>
      </w:r>
      <w:r w:rsidR="00E01262" w:rsidRPr="005C1762">
        <w:rPr>
          <w:sz w:val="28"/>
          <w:szCs w:val="28"/>
        </w:rPr>
        <w:t xml:space="preserve"> </w:t>
      </w:r>
      <w:r w:rsidR="00646419" w:rsidRPr="005C1762">
        <w:rPr>
          <w:sz w:val="28"/>
          <w:szCs w:val="28"/>
        </w:rPr>
        <w:t>л</w:t>
      </w:r>
      <w:r w:rsidR="00E01262" w:rsidRPr="005C1762">
        <w:rPr>
          <w:sz w:val="28"/>
          <w:szCs w:val="28"/>
        </w:rPr>
        <w:t xml:space="preserve"> </w:t>
      </w:r>
      <w:r w:rsidR="00646419" w:rsidRPr="005C1762">
        <w:rPr>
          <w:sz w:val="28"/>
          <w:szCs w:val="28"/>
        </w:rPr>
        <w:t>я</w:t>
      </w:r>
      <w:r w:rsidR="00E01262" w:rsidRPr="005C1762">
        <w:rPr>
          <w:sz w:val="28"/>
          <w:szCs w:val="28"/>
        </w:rPr>
        <w:t xml:space="preserve"> </w:t>
      </w:r>
      <w:r w:rsidR="0045695B" w:rsidRPr="005C1762">
        <w:rPr>
          <w:sz w:val="28"/>
          <w:szCs w:val="28"/>
        </w:rPr>
        <w:t>е т</w:t>
      </w:r>
      <w:r w:rsidR="00646419" w:rsidRPr="005C1762">
        <w:rPr>
          <w:sz w:val="28"/>
          <w:szCs w:val="28"/>
        </w:rPr>
        <w:t>:</w:t>
      </w:r>
    </w:p>
    <w:p w:rsidR="00E01262" w:rsidRPr="005C1762" w:rsidRDefault="00E01262" w:rsidP="007A2D34">
      <w:pPr>
        <w:pStyle w:val="14"/>
        <w:shd w:val="clear" w:color="auto" w:fill="auto"/>
        <w:spacing w:after="0" w:line="240" w:lineRule="auto"/>
        <w:ind w:left="23" w:right="40" w:firstLine="198"/>
        <w:contextualSpacing/>
        <w:jc w:val="both"/>
        <w:rPr>
          <w:sz w:val="28"/>
          <w:szCs w:val="28"/>
        </w:rPr>
      </w:pPr>
    </w:p>
    <w:p w:rsidR="00D662BA" w:rsidRPr="00D662BA" w:rsidRDefault="00D662BA" w:rsidP="00D662BA">
      <w:pPr>
        <w:pStyle w:val="22"/>
        <w:numPr>
          <w:ilvl w:val="2"/>
          <w:numId w:val="1"/>
        </w:numPr>
        <w:tabs>
          <w:tab w:val="left" w:pos="1134"/>
        </w:tabs>
        <w:ind w:left="20" w:firstLine="689"/>
        <w:contextualSpacing/>
        <w:jc w:val="both"/>
      </w:pPr>
      <w:proofErr w:type="gramStart"/>
      <w:r>
        <w:t>Утвердить административный регламент по предоставлению  администрацией Лужского муниципального района Ленинградской области муниципальной услуги «</w:t>
      </w:r>
      <w:r w:rsidR="006F26C2">
        <w:t xml:space="preserve">Прием заявлений от граждан о включении их в состав </w:t>
      </w:r>
      <w:r w:rsidR="006F26C2">
        <w:lastRenderedPageBreak/>
        <w:t>участников основного мероприятия «Улучшение жилищных условий граждан с использованием средств ипотечного кредита (займа)</w:t>
      </w:r>
      <w:r w:rsidR="006F26C2">
        <w:rPr>
          <w:bCs/>
        </w:rPr>
        <w:t>»</w:t>
      </w:r>
      <w:r w:rsidR="006F26C2">
        <w:t xml:space="preserve"> </w:t>
      </w:r>
      <w:r w:rsidR="006F26C2">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t>» (приложение).</w:t>
      </w:r>
      <w:proofErr w:type="gramEnd"/>
    </w:p>
    <w:p w:rsidR="00D662BA" w:rsidRDefault="00D662BA" w:rsidP="00D662BA">
      <w:pPr>
        <w:pStyle w:val="22"/>
        <w:tabs>
          <w:tab w:val="left" w:pos="1134"/>
        </w:tabs>
        <w:ind w:left="709" w:firstLine="0"/>
        <w:contextualSpacing/>
        <w:jc w:val="both"/>
      </w:pPr>
    </w:p>
    <w:p w:rsidR="00D662BA" w:rsidRDefault="006F26C2" w:rsidP="00D662BA">
      <w:pPr>
        <w:pStyle w:val="22"/>
        <w:numPr>
          <w:ilvl w:val="2"/>
          <w:numId w:val="1"/>
        </w:numPr>
        <w:tabs>
          <w:tab w:val="left" w:pos="1134"/>
        </w:tabs>
        <w:ind w:left="20" w:firstLine="689"/>
        <w:contextualSpacing/>
        <w:jc w:val="both"/>
      </w:pPr>
      <w:r w:rsidRPr="006F26C2">
        <w:t xml:space="preserve">Сектору по жилищной политике </w:t>
      </w:r>
      <w:r w:rsidR="00D662BA">
        <w:t xml:space="preserve">администрации Лужского муниципального района: </w:t>
      </w:r>
    </w:p>
    <w:p w:rsidR="00D662BA" w:rsidRDefault="00D662BA" w:rsidP="00D662BA">
      <w:pPr>
        <w:pStyle w:val="22"/>
        <w:tabs>
          <w:tab w:val="left" w:pos="1134"/>
        </w:tabs>
        <w:ind w:firstLine="709"/>
        <w:contextualSpacing/>
        <w:jc w:val="both"/>
      </w:pPr>
      <w:r>
        <w:t xml:space="preserve">2.1. В течение </w:t>
      </w:r>
      <w:r w:rsidR="006F26C2">
        <w:t>трех</w:t>
      </w:r>
      <w:r>
        <w:t xml:space="preserve"> рабочих дней с момента утверждения постановления:</w:t>
      </w:r>
    </w:p>
    <w:p w:rsidR="00D662BA" w:rsidRDefault="00D662BA" w:rsidP="00D662BA">
      <w:pPr>
        <w:pStyle w:val="22"/>
        <w:tabs>
          <w:tab w:val="left" w:pos="1134"/>
        </w:tabs>
        <w:ind w:firstLine="709"/>
        <w:contextualSpacing/>
        <w:jc w:val="both"/>
      </w:pPr>
      <w:r>
        <w:t xml:space="preserve">2.1.1. Направить административный регламент (п. 1) в комитет экономического развития и инвестиционной деятельности администрации Лужского муниципального района для включения в Реестр административных регламентов предоставления муниципальных услуг, исполнения муниципальных функций и размещения в сети Интернет на официальном сайте администрации Лужского муниципального района Ленинградской области </w:t>
      </w:r>
      <w:proofErr w:type="spellStart"/>
      <w:r>
        <w:t>www.luga.ru</w:t>
      </w:r>
      <w:proofErr w:type="spellEnd"/>
      <w:r>
        <w:t>.</w:t>
      </w:r>
    </w:p>
    <w:p w:rsidR="00D662BA" w:rsidRDefault="00D662BA" w:rsidP="00D662BA">
      <w:pPr>
        <w:pStyle w:val="22"/>
        <w:tabs>
          <w:tab w:val="left" w:pos="1134"/>
        </w:tabs>
        <w:ind w:firstLine="709"/>
        <w:contextualSpacing/>
        <w:jc w:val="both"/>
      </w:pPr>
      <w:r>
        <w:t>2.1.2. Обеспечить внесение административного регламента в реестр государственных и муниципальных услуг Ленинградской области.</w:t>
      </w:r>
    </w:p>
    <w:p w:rsidR="00D662BA" w:rsidRDefault="00D662BA" w:rsidP="00D662BA">
      <w:pPr>
        <w:pStyle w:val="22"/>
        <w:tabs>
          <w:tab w:val="left" w:pos="1134"/>
        </w:tabs>
        <w:ind w:firstLine="709"/>
        <w:contextualSpacing/>
        <w:jc w:val="both"/>
      </w:pPr>
      <w:r>
        <w:t>2.2. Обеспечить исполнение административного регламента (п. 1).</w:t>
      </w:r>
    </w:p>
    <w:p w:rsidR="00D662BA" w:rsidRPr="00D662BA" w:rsidRDefault="00D662BA" w:rsidP="00D662BA">
      <w:pPr>
        <w:pStyle w:val="22"/>
        <w:tabs>
          <w:tab w:val="left" w:pos="1134"/>
        </w:tabs>
        <w:ind w:firstLine="709"/>
        <w:contextualSpacing/>
        <w:jc w:val="both"/>
      </w:pPr>
    </w:p>
    <w:p w:rsidR="004F23DB" w:rsidRPr="004F23DB" w:rsidRDefault="004F23DB" w:rsidP="00D662BA">
      <w:pPr>
        <w:pStyle w:val="22"/>
        <w:numPr>
          <w:ilvl w:val="2"/>
          <w:numId w:val="1"/>
        </w:numPr>
        <w:tabs>
          <w:tab w:val="left" w:pos="1134"/>
        </w:tabs>
        <w:ind w:left="20" w:firstLine="689"/>
        <w:contextualSpacing/>
        <w:jc w:val="both"/>
      </w:pPr>
      <w:proofErr w:type="gramStart"/>
      <w:r>
        <w:rPr>
          <w:color w:val="000000"/>
        </w:rPr>
        <w:t xml:space="preserve">Признать </w:t>
      </w:r>
      <w:r w:rsidR="001141BD">
        <w:t xml:space="preserve">утратившим силу постановление от </w:t>
      </w:r>
      <w:r w:rsidR="00D479FF">
        <w:t>29.04.2021</w:t>
      </w:r>
      <w:r w:rsidR="001141BD">
        <w:t xml:space="preserve"> № </w:t>
      </w:r>
      <w:r w:rsidR="00D479FF">
        <w:t>1343</w:t>
      </w:r>
      <w:r w:rsidR="001141BD">
        <w:t xml:space="preserve">             «Об утверждении </w:t>
      </w:r>
      <w:proofErr w:type="spellStart"/>
      <w:r w:rsidR="00D479FF">
        <w:t>пректа</w:t>
      </w:r>
      <w:proofErr w:type="spellEnd"/>
      <w:r w:rsidR="00D479FF">
        <w:t xml:space="preserve"> </w:t>
      </w:r>
      <w:r w:rsidR="001141BD">
        <w:t>административного регламента по предоставлению муниципальной услуги «</w:t>
      </w:r>
      <w:r w:rsidR="00D479FF">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D479FF">
        <w:rPr>
          <w:bCs/>
        </w:rPr>
        <w:t>»</w:t>
      </w:r>
      <w:r w:rsidR="00D479FF">
        <w:t xml:space="preserve"> </w:t>
      </w:r>
      <w:r w:rsidR="00D479FF">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w:t>
      </w:r>
      <w:proofErr w:type="gramEnd"/>
      <w:r w:rsidR="00D479FF">
        <w:rPr>
          <w:bCs/>
        </w:rPr>
        <w:t xml:space="preserve"> Ленинградской области</w:t>
      </w:r>
      <w:r w:rsidR="001141BD">
        <w:t>»</w:t>
      </w:r>
      <w:r>
        <w:rPr>
          <w:color w:val="000000"/>
        </w:rPr>
        <w:t>.</w:t>
      </w:r>
    </w:p>
    <w:p w:rsidR="004F23DB" w:rsidRDefault="004F23DB" w:rsidP="004F23DB">
      <w:pPr>
        <w:pStyle w:val="22"/>
        <w:tabs>
          <w:tab w:val="left" w:pos="1134"/>
        </w:tabs>
        <w:ind w:left="709" w:firstLine="0"/>
        <w:contextualSpacing/>
        <w:jc w:val="both"/>
      </w:pPr>
    </w:p>
    <w:p w:rsidR="00D662BA" w:rsidRDefault="00D662BA" w:rsidP="00D662BA">
      <w:pPr>
        <w:pStyle w:val="22"/>
        <w:numPr>
          <w:ilvl w:val="2"/>
          <w:numId w:val="1"/>
        </w:numPr>
        <w:tabs>
          <w:tab w:val="left" w:pos="1134"/>
        </w:tabs>
        <w:ind w:left="20" w:firstLine="689"/>
        <w:contextualSpacing/>
        <w:jc w:val="both"/>
      </w:pPr>
      <w:r w:rsidRPr="00D662BA">
        <w:t>Настоящее постановление подлежит официальному опубликованию.</w:t>
      </w:r>
    </w:p>
    <w:p w:rsidR="004F23DB" w:rsidRPr="00D662BA" w:rsidRDefault="004F23DB" w:rsidP="004F23DB">
      <w:pPr>
        <w:pStyle w:val="22"/>
        <w:tabs>
          <w:tab w:val="left" w:pos="1134"/>
        </w:tabs>
        <w:ind w:left="709" w:firstLine="0"/>
        <w:contextualSpacing/>
        <w:jc w:val="both"/>
      </w:pPr>
    </w:p>
    <w:p w:rsidR="00D662BA" w:rsidRDefault="00D662BA" w:rsidP="00D662BA">
      <w:pPr>
        <w:pStyle w:val="22"/>
        <w:numPr>
          <w:ilvl w:val="2"/>
          <w:numId w:val="1"/>
        </w:numPr>
        <w:tabs>
          <w:tab w:val="left" w:pos="1134"/>
        </w:tabs>
        <w:ind w:left="20" w:firstLine="689"/>
        <w:contextualSpacing/>
        <w:jc w:val="both"/>
      </w:pPr>
      <w:proofErr w:type="gramStart"/>
      <w:r w:rsidRPr="00D662BA">
        <w:t>Контроль за</w:t>
      </w:r>
      <w:proofErr w:type="gramEnd"/>
      <w:r w:rsidRPr="00D662BA">
        <w:t xml:space="preserve"> исполнением постановления возложить на </w:t>
      </w:r>
      <w:r w:rsidR="00534906">
        <w:t xml:space="preserve">первого </w:t>
      </w:r>
      <w:r>
        <w:t>заместител</w:t>
      </w:r>
      <w:r w:rsidR="004F23DB">
        <w:t xml:space="preserve">я главы администрации Лужского муниципального района </w:t>
      </w:r>
      <w:r w:rsidR="00534906">
        <w:t>– председателя комитета по управлению муниципальным имуществом</w:t>
      </w:r>
      <w:r w:rsidR="004F23DB">
        <w:t>.</w:t>
      </w:r>
    </w:p>
    <w:p w:rsidR="004F23DB" w:rsidRPr="00D662BA" w:rsidRDefault="004F23DB" w:rsidP="004F23DB">
      <w:pPr>
        <w:pStyle w:val="22"/>
        <w:tabs>
          <w:tab w:val="left" w:pos="1134"/>
        </w:tabs>
        <w:ind w:left="709" w:firstLine="0"/>
        <w:contextualSpacing/>
        <w:jc w:val="both"/>
      </w:pPr>
    </w:p>
    <w:p w:rsidR="00C87460" w:rsidRPr="005C1762" w:rsidRDefault="004F23DB" w:rsidP="00D662BA">
      <w:pPr>
        <w:pStyle w:val="22"/>
        <w:numPr>
          <w:ilvl w:val="2"/>
          <w:numId w:val="1"/>
        </w:numPr>
        <w:shd w:val="clear" w:color="auto" w:fill="auto"/>
        <w:tabs>
          <w:tab w:val="left" w:pos="1134"/>
        </w:tabs>
        <w:spacing w:after="0" w:line="240" w:lineRule="auto"/>
        <w:ind w:left="20" w:firstLine="689"/>
        <w:contextualSpacing/>
        <w:jc w:val="both"/>
      </w:pPr>
      <w:r>
        <w:t>Н</w:t>
      </w:r>
      <w:r w:rsidR="00D662BA" w:rsidRPr="00D662BA">
        <w:t>астоящее постановление вступает в силу со дня официального опубликования</w:t>
      </w:r>
      <w:r w:rsidR="006B0F53" w:rsidRPr="005C1762">
        <w:t xml:space="preserve">. </w:t>
      </w:r>
    </w:p>
    <w:p w:rsidR="00F673E1" w:rsidRPr="005C1762" w:rsidRDefault="00F673E1" w:rsidP="00F673E1">
      <w:pPr>
        <w:pStyle w:val="22"/>
        <w:shd w:val="clear" w:color="auto" w:fill="auto"/>
        <w:tabs>
          <w:tab w:val="left" w:pos="1134"/>
        </w:tabs>
        <w:spacing w:after="0" w:line="240" w:lineRule="auto"/>
        <w:ind w:left="709" w:firstLine="0"/>
        <w:contextualSpacing/>
        <w:jc w:val="both"/>
      </w:pPr>
    </w:p>
    <w:p w:rsidR="003F0B60" w:rsidRPr="005C1762" w:rsidRDefault="00D8558A" w:rsidP="003F0B60">
      <w:pPr>
        <w:pStyle w:val="14"/>
        <w:shd w:val="clear" w:color="auto" w:fill="auto"/>
        <w:tabs>
          <w:tab w:val="left" w:pos="1134"/>
        </w:tabs>
        <w:spacing w:after="0" w:line="240" w:lineRule="auto"/>
        <w:ind w:right="260"/>
        <w:contextualSpacing/>
        <w:jc w:val="both"/>
        <w:rPr>
          <w:sz w:val="28"/>
          <w:szCs w:val="28"/>
        </w:rPr>
      </w:pPr>
      <w:r w:rsidRPr="005C1762">
        <w:rPr>
          <w:sz w:val="28"/>
          <w:szCs w:val="28"/>
        </w:rPr>
        <w:t>Глава</w:t>
      </w:r>
      <w:r w:rsidR="003F0B60" w:rsidRPr="005C1762">
        <w:rPr>
          <w:sz w:val="28"/>
          <w:szCs w:val="28"/>
        </w:rPr>
        <w:t xml:space="preserve"> администрации</w:t>
      </w:r>
    </w:p>
    <w:p w:rsidR="003F0B60" w:rsidRPr="005C1762" w:rsidRDefault="003F0B60" w:rsidP="003F0B60">
      <w:pPr>
        <w:pStyle w:val="14"/>
        <w:shd w:val="clear" w:color="auto" w:fill="auto"/>
        <w:tabs>
          <w:tab w:val="left" w:pos="1134"/>
        </w:tabs>
        <w:spacing w:after="0" w:line="240" w:lineRule="auto"/>
        <w:ind w:right="-2"/>
        <w:contextualSpacing/>
        <w:jc w:val="both"/>
        <w:rPr>
          <w:sz w:val="28"/>
          <w:szCs w:val="28"/>
        </w:rPr>
      </w:pPr>
      <w:r w:rsidRPr="005C1762">
        <w:rPr>
          <w:sz w:val="28"/>
          <w:szCs w:val="28"/>
        </w:rPr>
        <w:t>Лужского муниципального района</w:t>
      </w:r>
      <w:r w:rsidRPr="005C1762">
        <w:rPr>
          <w:sz w:val="28"/>
          <w:szCs w:val="28"/>
        </w:rPr>
        <w:tab/>
      </w:r>
      <w:r w:rsidRPr="005C1762">
        <w:rPr>
          <w:sz w:val="28"/>
          <w:szCs w:val="28"/>
        </w:rPr>
        <w:tab/>
      </w:r>
      <w:r w:rsidRPr="005C1762">
        <w:rPr>
          <w:sz w:val="28"/>
          <w:szCs w:val="28"/>
        </w:rPr>
        <w:tab/>
      </w:r>
      <w:r w:rsidRPr="005C1762">
        <w:rPr>
          <w:sz w:val="28"/>
          <w:szCs w:val="28"/>
        </w:rPr>
        <w:tab/>
        <w:t xml:space="preserve">                  Ю.В. </w:t>
      </w:r>
      <w:proofErr w:type="spellStart"/>
      <w:r w:rsidRPr="005C1762">
        <w:rPr>
          <w:sz w:val="28"/>
          <w:szCs w:val="28"/>
        </w:rPr>
        <w:t>Намлиев</w:t>
      </w:r>
      <w:proofErr w:type="spellEnd"/>
    </w:p>
    <w:p w:rsidR="00E5207C" w:rsidRDefault="00E5207C" w:rsidP="000028AB">
      <w:pPr>
        <w:pStyle w:val="14"/>
        <w:shd w:val="clear" w:color="auto" w:fill="auto"/>
        <w:spacing w:after="0" w:line="240" w:lineRule="auto"/>
        <w:ind w:right="-2"/>
        <w:contextualSpacing/>
        <w:jc w:val="both"/>
        <w:rPr>
          <w:sz w:val="28"/>
          <w:szCs w:val="28"/>
        </w:rPr>
      </w:pPr>
    </w:p>
    <w:p w:rsidR="00212709" w:rsidRDefault="004C2E71" w:rsidP="00E5207C">
      <w:pPr>
        <w:pStyle w:val="14"/>
        <w:shd w:val="clear" w:color="auto" w:fill="auto"/>
        <w:spacing w:after="0" w:line="240" w:lineRule="auto"/>
        <w:ind w:right="-2"/>
        <w:contextualSpacing/>
        <w:jc w:val="both"/>
        <w:rPr>
          <w:sz w:val="28"/>
          <w:szCs w:val="28"/>
        </w:rPr>
      </w:pPr>
      <w:r>
        <w:rPr>
          <w:sz w:val="28"/>
          <w:szCs w:val="28"/>
        </w:rPr>
        <w:t>Р</w:t>
      </w:r>
      <w:r w:rsidR="00230FD4" w:rsidRPr="00324090">
        <w:rPr>
          <w:sz w:val="28"/>
          <w:szCs w:val="28"/>
        </w:rPr>
        <w:t>азослано:</w:t>
      </w:r>
      <w:r w:rsidR="0009279C">
        <w:rPr>
          <w:sz w:val="28"/>
          <w:szCs w:val="28"/>
        </w:rPr>
        <w:t xml:space="preserve"> </w:t>
      </w:r>
      <w:r>
        <w:rPr>
          <w:sz w:val="28"/>
          <w:szCs w:val="28"/>
        </w:rPr>
        <w:t>сектор по жилищной политике</w:t>
      </w:r>
      <w:r w:rsidR="008C4C2F">
        <w:rPr>
          <w:sz w:val="28"/>
          <w:szCs w:val="28"/>
        </w:rPr>
        <w:t xml:space="preserve">, </w:t>
      </w:r>
      <w:r w:rsidR="00F673E1" w:rsidRPr="00324090">
        <w:rPr>
          <w:sz w:val="28"/>
          <w:szCs w:val="28"/>
        </w:rPr>
        <w:t>прокуратура.</w:t>
      </w:r>
      <w:r w:rsidR="008C4C2F">
        <w:rPr>
          <w:sz w:val="28"/>
          <w:szCs w:val="28"/>
        </w:rPr>
        <w:t xml:space="preserve"> </w:t>
      </w:r>
    </w:p>
    <w:p w:rsidR="004F23DB" w:rsidRDefault="004F23DB" w:rsidP="004F23DB">
      <w:pPr>
        <w:pStyle w:val="14"/>
        <w:widowControl w:val="0"/>
        <w:shd w:val="clear" w:color="auto" w:fill="auto"/>
        <w:spacing w:after="0" w:line="240" w:lineRule="auto"/>
        <w:ind w:left="5387" w:right="-285" w:hanging="567"/>
        <w:contextualSpacing/>
        <w:jc w:val="center"/>
        <w:rPr>
          <w:sz w:val="28"/>
          <w:szCs w:val="28"/>
        </w:rPr>
      </w:pPr>
      <w:r>
        <w:rPr>
          <w:sz w:val="28"/>
          <w:szCs w:val="28"/>
        </w:rPr>
        <w:lastRenderedPageBreak/>
        <w:t>УТВЕРЖДЕН</w:t>
      </w:r>
    </w:p>
    <w:p w:rsidR="004F23DB" w:rsidRDefault="004F23DB" w:rsidP="004F23DB">
      <w:pPr>
        <w:pStyle w:val="14"/>
        <w:widowControl w:val="0"/>
        <w:shd w:val="clear" w:color="auto" w:fill="auto"/>
        <w:spacing w:after="0" w:line="240" w:lineRule="auto"/>
        <w:ind w:left="5387" w:right="-285"/>
        <w:contextualSpacing/>
        <w:jc w:val="both"/>
        <w:rPr>
          <w:sz w:val="28"/>
          <w:szCs w:val="28"/>
        </w:rPr>
      </w:pPr>
      <w:r>
        <w:rPr>
          <w:sz w:val="28"/>
          <w:szCs w:val="28"/>
        </w:rPr>
        <w:t xml:space="preserve">постановлением администрации </w:t>
      </w:r>
    </w:p>
    <w:p w:rsidR="004F23DB" w:rsidRDefault="004F23DB" w:rsidP="004F23DB">
      <w:pPr>
        <w:pStyle w:val="14"/>
        <w:widowControl w:val="0"/>
        <w:shd w:val="clear" w:color="auto" w:fill="auto"/>
        <w:spacing w:after="0" w:line="240" w:lineRule="auto"/>
        <w:ind w:left="5387" w:right="-285"/>
        <w:contextualSpacing/>
        <w:jc w:val="both"/>
        <w:rPr>
          <w:sz w:val="28"/>
          <w:szCs w:val="28"/>
        </w:rPr>
      </w:pPr>
      <w:r>
        <w:rPr>
          <w:sz w:val="28"/>
          <w:szCs w:val="28"/>
        </w:rPr>
        <w:t xml:space="preserve">Лужского муниципального района </w:t>
      </w:r>
    </w:p>
    <w:p w:rsidR="004F23DB" w:rsidRDefault="004F23DB" w:rsidP="004F23DB">
      <w:pPr>
        <w:pStyle w:val="14"/>
        <w:widowControl w:val="0"/>
        <w:shd w:val="clear" w:color="auto" w:fill="auto"/>
        <w:spacing w:after="0" w:line="240" w:lineRule="auto"/>
        <w:ind w:left="5387" w:right="-285"/>
        <w:contextualSpacing/>
        <w:jc w:val="both"/>
        <w:rPr>
          <w:sz w:val="28"/>
          <w:szCs w:val="28"/>
        </w:rPr>
      </w:pPr>
      <w:r>
        <w:rPr>
          <w:sz w:val="28"/>
          <w:szCs w:val="28"/>
        </w:rPr>
        <w:t xml:space="preserve">от </w:t>
      </w:r>
      <w:r w:rsidR="00471676">
        <w:rPr>
          <w:sz w:val="28"/>
          <w:szCs w:val="28"/>
        </w:rPr>
        <w:t>04.04.</w:t>
      </w:r>
      <w:r>
        <w:rPr>
          <w:sz w:val="28"/>
          <w:szCs w:val="28"/>
        </w:rPr>
        <w:t xml:space="preserve">2022 № </w:t>
      </w:r>
      <w:r w:rsidR="00471676">
        <w:rPr>
          <w:sz w:val="28"/>
          <w:szCs w:val="28"/>
        </w:rPr>
        <w:t>1055</w:t>
      </w:r>
      <w:r>
        <w:rPr>
          <w:sz w:val="28"/>
          <w:szCs w:val="28"/>
        </w:rPr>
        <w:t xml:space="preserve"> </w:t>
      </w:r>
    </w:p>
    <w:p w:rsidR="004F23DB" w:rsidRDefault="004F23DB" w:rsidP="004F23DB">
      <w:pPr>
        <w:pStyle w:val="14"/>
        <w:widowControl w:val="0"/>
        <w:shd w:val="clear" w:color="auto" w:fill="auto"/>
        <w:spacing w:after="0" w:line="240" w:lineRule="auto"/>
        <w:ind w:left="5387" w:right="-285" w:hanging="567"/>
        <w:contextualSpacing/>
        <w:jc w:val="center"/>
        <w:rPr>
          <w:sz w:val="28"/>
          <w:szCs w:val="28"/>
        </w:rPr>
      </w:pPr>
      <w:r>
        <w:rPr>
          <w:sz w:val="28"/>
          <w:szCs w:val="28"/>
        </w:rPr>
        <w:t>(приложение)</w:t>
      </w:r>
    </w:p>
    <w:p w:rsidR="004F23DB" w:rsidRDefault="004F23DB" w:rsidP="004F23DB">
      <w:pPr>
        <w:pStyle w:val="14"/>
        <w:widowControl w:val="0"/>
        <w:shd w:val="clear" w:color="auto" w:fill="auto"/>
        <w:spacing w:after="0" w:line="240" w:lineRule="auto"/>
        <w:ind w:left="5245" w:right="-285"/>
        <w:contextualSpacing/>
        <w:jc w:val="center"/>
        <w:rPr>
          <w:sz w:val="28"/>
          <w:szCs w:val="28"/>
        </w:rPr>
      </w:pPr>
    </w:p>
    <w:p w:rsidR="004F23DB" w:rsidRDefault="004F23DB" w:rsidP="004F23DB">
      <w:pPr>
        <w:pStyle w:val="14"/>
        <w:widowControl w:val="0"/>
        <w:shd w:val="clear" w:color="auto" w:fill="auto"/>
        <w:spacing w:after="0" w:line="240" w:lineRule="auto"/>
        <w:ind w:right="-2"/>
        <w:contextualSpacing/>
        <w:jc w:val="both"/>
        <w:rPr>
          <w:sz w:val="28"/>
          <w:szCs w:val="28"/>
        </w:rPr>
      </w:pPr>
    </w:p>
    <w:p w:rsidR="004A0841" w:rsidRPr="004A0841" w:rsidRDefault="004A0841" w:rsidP="004A0841">
      <w:pPr>
        <w:shd w:val="clear" w:color="auto" w:fill="FFFFFF"/>
        <w:spacing w:after="600" w:line="317" w:lineRule="exact"/>
        <w:ind w:right="-2"/>
        <w:contextualSpacing/>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rPr>
        <w:t xml:space="preserve">АДМИНИСТРАТИВНЫЙ РЕГЛАМЕНТ </w:t>
      </w:r>
    </w:p>
    <w:p w:rsidR="00F05880" w:rsidRDefault="004A0841" w:rsidP="004A0841">
      <w:pPr>
        <w:ind w:right="-2"/>
        <w:contextualSpacing/>
        <w:jc w:val="center"/>
        <w:rPr>
          <w:rFonts w:ascii="Times New Roman" w:eastAsia="Times New Roman" w:hAnsi="Times New Roman" w:cs="Times New Roman"/>
          <w:color w:val="auto"/>
          <w:sz w:val="28"/>
          <w:szCs w:val="28"/>
        </w:rPr>
      </w:pPr>
      <w:r w:rsidRPr="00471676">
        <w:rPr>
          <w:rFonts w:ascii="Times New Roman" w:eastAsia="Times New Roman" w:hAnsi="Times New Roman" w:cs="Times New Roman"/>
          <w:color w:val="auto"/>
          <w:sz w:val="28"/>
          <w:szCs w:val="28"/>
        </w:rPr>
        <w:t>по предоставлению администраци</w:t>
      </w:r>
      <w:r w:rsidR="00F05880">
        <w:rPr>
          <w:rFonts w:ascii="Times New Roman" w:eastAsia="Times New Roman" w:hAnsi="Times New Roman" w:cs="Times New Roman"/>
          <w:color w:val="auto"/>
          <w:sz w:val="28"/>
          <w:szCs w:val="28"/>
        </w:rPr>
        <w:t xml:space="preserve">ей </w:t>
      </w:r>
      <w:r w:rsidRPr="00471676">
        <w:rPr>
          <w:rFonts w:ascii="Times New Roman" w:eastAsia="Times New Roman" w:hAnsi="Times New Roman" w:cs="Times New Roman"/>
          <w:color w:val="auto"/>
          <w:sz w:val="28"/>
          <w:szCs w:val="28"/>
        </w:rPr>
        <w:t xml:space="preserve">Лужского муниципального района Ленинградской области муниципальной услуги «Прием заявлений </w:t>
      </w:r>
    </w:p>
    <w:p w:rsidR="00F05880" w:rsidRDefault="004A0841" w:rsidP="004A0841">
      <w:pPr>
        <w:ind w:right="-2"/>
        <w:contextualSpacing/>
        <w:jc w:val="center"/>
        <w:rPr>
          <w:rFonts w:ascii="Times New Roman" w:eastAsia="Times New Roman" w:hAnsi="Times New Roman" w:cs="Times New Roman"/>
          <w:bCs/>
          <w:color w:val="auto"/>
          <w:sz w:val="28"/>
          <w:szCs w:val="28"/>
        </w:rPr>
      </w:pPr>
      <w:r w:rsidRPr="00471676">
        <w:rPr>
          <w:rFonts w:ascii="Times New Roman" w:eastAsia="Times New Roman" w:hAnsi="Times New Roman" w:cs="Times New Roman"/>
          <w:color w:val="auto"/>
          <w:sz w:val="28"/>
          <w:szCs w:val="28"/>
        </w:rPr>
        <w:t xml:space="preserve">от граждан о включении их в состав участников основного мероприятия «Улучшение жилищных условий граждан </w:t>
      </w:r>
      <w:r w:rsidR="00F05880">
        <w:rPr>
          <w:rFonts w:ascii="Times New Roman" w:eastAsia="Times New Roman" w:hAnsi="Times New Roman" w:cs="Times New Roman"/>
          <w:color w:val="auto"/>
          <w:sz w:val="28"/>
          <w:szCs w:val="28"/>
        </w:rPr>
        <w:t xml:space="preserve"> </w:t>
      </w:r>
      <w:r w:rsidRPr="00471676">
        <w:rPr>
          <w:rFonts w:ascii="Times New Roman" w:eastAsia="Times New Roman" w:hAnsi="Times New Roman" w:cs="Times New Roman"/>
          <w:color w:val="auto"/>
          <w:sz w:val="28"/>
          <w:szCs w:val="28"/>
        </w:rPr>
        <w:t>с использованием средств ипотечного кредита (займа)</w:t>
      </w:r>
      <w:r w:rsidRPr="00471676">
        <w:rPr>
          <w:rFonts w:ascii="Times New Roman" w:eastAsia="Times New Roman" w:hAnsi="Times New Roman" w:cs="Times New Roman"/>
          <w:bCs/>
          <w:color w:val="auto"/>
          <w:sz w:val="28"/>
          <w:szCs w:val="28"/>
        </w:rPr>
        <w:t>»</w:t>
      </w:r>
      <w:r w:rsidRPr="00471676">
        <w:rPr>
          <w:rFonts w:ascii="Times New Roman" w:eastAsia="Times New Roman" w:hAnsi="Times New Roman" w:cs="Times New Roman"/>
          <w:color w:val="auto"/>
          <w:sz w:val="28"/>
          <w:szCs w:val="28"/>
        </w:rPr>
        <w:t xml:space="preserve"> </w:t>
      </w:r>
      <w:r w:rsidRPr="00471676">
        <w:rPr>
          <w:rFonts w:ascii="Times New Roman" w:eastAsia="Times New Roman" w:hAnsi="Times New Roman" w:cs="Times New Roman"/>
          <w:bCs/>
          <w:color w:val="auto"/>
          <w:sz w:val="28"/>
          <w:szCs w:val="28"/>
        </w:rPr>
        <w:t xml:space="preserve">подпрограммы «Содействие в обеспечении жильем граждан Ленинградской области» государственной программы </w:t>
      </w:r>
    </w:p>
    <w:p w:rsidR="004A0841" w:rsidRPr="00471676" w:rsidRDefault="004A0841" w:rsidP="004A0841">
      <w:pPr>
        <w:ind w:right="-2"/>
        <w:contextualSpacing/>
        <w:jc w:val="center"/>
        <w:rPr>
          <w:rFonts w:ascii="Times New Roman" w:eastAsia="Times New Roman" w:hAnsi="Times New Roman" w:cs="Times New Roman"/>
          <w:bCs/>
          <w:color w:val="auto"/>
          <w:sz w:val="28"/>
          <w:szCs w:val="28"/>
        </w:rPr>
      </w:pPr>
      <w:r w:rsidRPr="00471676">
        <w:rPr>
          <w:rFonts w:ascii="Times New Roman" w:eastAsia="Times New Roman" w:hAnsi="Times New Roman" w:cs="Times New Roman"/>
          <w:bCs/>
          <w:color w:val="auto"/>
          <w:sz w:val="28"/>
          <w:szCs w:val="28"/>
        </w:rPr>
        <w:t xml:space="preserve">Ленинградской области «Формирование городской среды и обеспечение качественным жильем граждан </w:t>
      </w:r>
    </w:p>
    <w:p w:rsidR="004A0841" w:rsidRPr="00471676" w:rsidRDefault="004A0841" w:rsidP="004A0841">
      <w:pPr>
        <w:ind w:right="-2"/>
        <w:contextualSpacing/>
        <w:jc w:val="center"/>
        <w:rPr>
          <w:rFonts w:ascii="Times New Roman" w:eastAsia="Times New Roman" w:hAnsi="Times New Roman" w:cs="Times New Roman"/>
          <w:color w:val="auto"/>
          <w:sz w:val="28"/>
          <w:szCs w:val="28"/>
        </w:rPr>
      </w:pPr>
      <w:r w:rsidRPr="00471676">
        <w:rPr>
          <w:rFonts w:ascii="Times New Roman" w:eastAsia="Times New Roman" w:hAnsi="Times New Roman" w:cs="Times New Roman"/>
          <w:bCs/>
          <w:color w:val="auto"/>
          <w:sz w:val="28"/>
          <w:szCs w:val="28"/>
        </w:rPr>
        <w:t>на территории Ленинградской области</w:t>
      </w:r>
      <w:r w:rsidRPr="00471676">
        <w:rPr>
          <w:rFonts w:ascii="Times New Roman" w:eastAsia="Times New Roman" w:hAnsi="Times New Roman" w:cs="Times New Roman"/>
          <w:color w:val="auto"/>
          <w:sz w:val="28"/>
          <w:szCs w:val="28"/>
        </w:rPr>
        <w:t>»»</w:t>
      </w:r>
    </w:p>
    <w:p w:rsidR="004A0841" w:rsidRPr="004A0841" w:rsidRDefault="004A0841" w:rsidP="004A0841">
      <w:pPr>
        <w:ind w:right="-2"/>
        <w:contextualSpacing/>
        <w:jc w:val="center"/>
        <w:rPr>
          <w:rFonts w:ascii="Times New Roman" w:eastAsia="Times New Roman" w:hAnsi="Times New Roman" w:cs="Times New Roman"/>
          <w:color w:val="auto"/>
          <w:sz w:val="28"/>
          <w:szCs w:val="28"/>
        </w:rPr>
      </w:pPr>
    </w:p>
    <w:p w:rsidR="004A0841" w:rsidRPr="004A0841" w:rsidRDefault="004A0841" w:rsidP="004A0841">
      <w:pPr>
        <w:widowControl w:val="0"/>
        <w:numPr>
          <w:ilvl w:val="0"/>
          <w:numId w:val="17"/>
        </w:numPr>
        <w:tabs>
          <w:tab w:val="left" w:pos="426"/>
        </w:tabs>
        <w:autoSpaceDE w:val="0"/>
        <w:autoSpaceDN w:val="0"/>
        <w:adjustRightInd w:val="0"/>
        <w:ind w:left="0" w:firstLine="0"/>
        <w:contextualSpacing/>
        <w:jc w:val="center"/>
        <w:outlineLvl w:val="1"/>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Общие положения</w:t>
      </w:r>
    </w:p>
    <w:p w:rsidR="004A0841" w:rsidRPr="004A0841" w:rsidRDefault="004A0841" w:rsidP="004A0841">
      <w:pPr>
        <w:widowControl w:val="0"/>
        <w:autoSpaceDE w:val="0"/>
        <w:autoSpaceDN w:val="0"/>
        <w:adjustRightInd w:val="0"/>
        <w:outlineLvl w:val="1"/>
        <w:rPr>
          <w:rFonts w:ascii="Times New Roman" w:eastAsia="Times New Roman" w:hAnsi="Times New Roman" w:cs="Times New Roman"/>
          <w:b/>
          <w:color w:val="auto"/>
          <w:sz w:val="28"/>
          <w:szCs w:val="28"/>
        </w:rPr>
      </w:pPr>
    </w:p>
    <w:p w:rsidR="004A0841" w:rsidRPr="004A0841" w:rsidRDefault="004A0841" w:rsidP="004A0841">
      <w:pPr>
        <w:widowControl w:val="0"/>
        <w:numPr>
          <w:ilvl w:val="1"/>
          <w:numId w:val="17"/>
        </w:numPr>
        <w:tabs>
          <w:tab w:val="left" w:pos="1276"/>
        </w:tabs>
        <w:autoSpaceDE w:val="0"/>
        <w:autoSpaceDN w:val="0"/>
        <w:adjustRightInd w:val="0"/>
        <w:ind w:left="0" w:firstLine="709"/>
        <w:contextualSpacing/>
        <w:jc w:val="both"/>
        <w:rPr>
          <w:rFonts w:ascii="Times New Roman" w:eastAsia="Times New Roman" w:hAnsi="Times New Roman" w:cs="Times New Roman"/>
          <w:bCs/>
          <w:color w:val="auto"/>
          <w:sz w:val="28"/>
          <w:szCs w:val="28"/>
        </w:rPr>
      </w:pPr>
      <w:proofErr w:type="gramStart"/>
      <w:r w:rsidRPr="004A0841">
        <w:rPr>
          <w:rFonts w:ascii="Times New Roman" w:eastAsia="Times New Roman" w:hAnsi="Times New Roman" w:cs="Times New Roman"/>
          <w:bCs/>
          <w:color w:val="auto"/>
          <w:sz w:val="28"/>
          <w:szCs w:val="28"/>
        </w:rPr>
        <w:t>Административный регламент по предоставлению администраци</w:t>
      </w:r>
      <w:r w:rsidR="00F05880">
        <w:rPr>
          <w:rFonts w:ascii="Times New Roman" w:eastAsia="Times New Roman" w:hAnsi="Times New Roman" w:cs="Times New Roman"/>
          <w:bCs/>
          <w:color w:val="auto"/>
          <w:sz w:val="28"/>
          <w:szCs w:val="28"/>
        </w:rPr>
        <w:t>ей</w:t>
      </w:r>
      <w:r w:rsidRPr="004A0841">
        <w:rPr>
          <w:rFonts w:ascii="Times New Roman" w:eastAsia="Times New Roman" w:hAnsi="Times New Roman" w:cs="Times New Roman"/>
          <w:bCs/>
          <w:color w:val="auto"/>
          <w:sz w:val="28"/>
          <w:szCs w:val="28"/>
        </w:rPr>
        <w:t xml:space="preserve"> Лужского муниципального района Ленинградской области на территории муниципального образования Лужское городское поселение Лужского муниципального района Ленинградской области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sidRPr="004A0841">
        <w:rPr>
          <w:rFonts w:ascii="Times New Roman" w:eastAsia="Times New Roman" w:hAnsi="Times New Roman" w:cs="Times New Roman"/>
          <w:bCs/>
          <w:color w:val="auto"/>
          <w:sz w:val="28"/>
          <w:szCs w:val="28"/>
        </w:rPr>
        <w:t xml:space="preserve"> </w:t>
      </w:r>
      <w:proofErr w:type="gramStart"/>
      <w:r w:rsidRPr="004A0841">
        <w:rPr>
          <w:rFonts w:ascii="Times New Roman" w:eastAsia="Times New Roman" w:hAnsi="Times New Roman" w:cs="Times New Roman"/>
          <w:bCs/>
          <w:color w:val="auto"/>
          <w:sz w:val="28"/>
          <w:szCs w:val="28"/>
        </w:rPr>
        <w:t>среды и обеспечение качественным жильем граждан на территории Ленинградской области» (далее – Административный регламент) устанавливает порядок и стандарт предоставления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w:t>
      </w:r>
      <w:proofErr w:type="gramEnd"/>
      <w:r w:rsidRPr="004A0841">
        <w:rPr>
          <w:rFonts w:ascii="Times New Roman" w:eastAsia="Times New Roman" w:hAnsi="Times New Roman" w:cs="Times New Roman"/>
          <w:bCs/>
          <w:color w:val="auto"/>
          <w:sz w:val="28"/>
          <w:szCs w:val="28"/>
        </w:rPr>
        <w:t xml:space="preserve"> жильем граждан на территории Ленинградской области» (далее – муниципальная услуга).</w:t>
      </w:r>
    </w:p>
    <w:p w:rsidR="004A0841" w:rsidRPr="004A0841" w:rsidRDefault="004A0841" w:rsidP="004A0841">
      <w:pPr>
        <w:widowControl w:val="0"/>
        <w:numPr>
          <w:ilvl w:val="1"/>
          <w:numId w:val="17"/>
        </w:numPr>
        <w:tabs>
          <w:tab w:val="left" w:pos="1276"/>
        </w:tabs>
        <w:autoSpaceDE w:val="0"/>
        <w:autoSpaceDN w:val="0"/>
        <w:adjustRightInd w:val="0"/>
        <w:ind w:left="0" w:firstLine="709"/>
        <w:contextualSpacing/>
        <w:jc w:val="both"/>
        <w:rPr>
          <w:rFonts w:ascii="Times New Roman" w:eastAsia="Times New Roman" w:hAnsi="Times New Roman" w:cs="Times New Roman"/>
          <w:bCs/>
          <w:color w:val="auto"/>
          <w:sz w:val="28"/>
          <w:szCs w:val="28"/>
        </w:rPr>
      </w:pPr>
      <w:proofErr w:type="gramStart"/>
      <w:r w:rsidRPr="004A0841">
        <w:rPr>
          <w:rFonts w:ascii="Times New Roman" w:eastAsia="Times New Roman" w:hAnsi="Times New Roman" w:cs="Times New Roman"/>
          <w:bCs/>
          <w:color w:val="auto"/>
          <w:sz w:val="28"/>
          <w:szCs w:val="28"/>
        </w:rPr>
        <w:t>Заявителями, имеющими право на получение муниципальной услуги являются</w:t>
      </w:r>
      <w:proofErr w:type="gramEnd"/>
      <w:r w:rsidRPr="004A0841">
        <w:rPr>
          <w:rFonts w:ascii="Times New Roman" w:eastAsia="Times New Roman" w:hAnsi="Times New Roman" w:cs="Times New Roman"/>
          <w:bCs/>
          <w:color w:val="auto"/>
          <w:sz w:val="28"/>
          <w:szCs w:val="28"/>
        </w:rPr>
        <w:t>:</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граждане</w:t>
      </w:r>
      <w:r w:rsidRPr="004A0841">
        <w:rPr>
          <w:rFonts w:ascii="Times New Roman" w:eastAsia="Times New Roman" w:hAnsi="Times New Roman" w:cs="Times New Roman"/>
          <w:color w:val="auto"/>
        </w:rPr>
        <w:t xml:space="preserve"> </w:t>
      </w:r>
      <w:r w:rsidRPr="004A0841">
        <w:rPr>
          <w:rFonts w:ascii="Times New Roman" w:eastAsia="Times New Roman" w:hAnsi="Times New Roman" w:cs="Times New Roman"/>
          <w:color w:val="auto"/>
          <w:sz w:val="28"/>
          <w:szCs w:val="28"/>
        </w:rPr>
        <w:t>Российской Федерации, изъявившие желание участвовать в программных мероприятиях по улучшению жилищных условий</w:t>
      </w:r>
      <w:r w:rsidRPr="004A0841">
        <w:rPr>
          <w:rFonts w:ascii="Times New Roman" w:eastAsia="Times New Roman" w:hAnsi="Times New Roman" w:cs="Times New Roman"/>
          <w:color w:val="auto"/>
        </w:rPr>
        <w:t xml:space="preserve"> </w:t>
      </w:r>
      <w:r w:rsidRPr="004A0841">
        <w:rPr>
          <w:rFonts w:ascii="Times New Roman" w:eastAsia="Times New Roman" w:hAnsi="Times New Roman" w:cs="Times New Roman"/>
          <w:color w:val="auto"/>
          <w:sz w:val="28"/>
          <w:szCs w:val="28"/>
        </w:rPr>
        <w:t xml:space="preserve">(далее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заявители).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Представлять интересы заявителя </w:t>
      </w:r>
      <w:proofErr w:type="gramStart"/>
      <w:r w:rsidRPr="004A0841">
        <w:rPr>
          <w:rFonts w:ascii="Times New Roman" w:eastAsia="Times New Roman" w:hAnsi="Times New Roman" w:cs="Times New Roman"/>
          <w:color w:val="auto"/>
          <w:sz w:val="28"/>
          <w:szCs w:val="28"/>
        </w:rPr>
        <w:t xml:space="preserve">от имени физических лиц по вопросу </w:t>
      </w:r>
      <w:r w:rsidRPr="004A0841">
        <w:rPr>
          <w:rFonts w:ascii="Times New Roman" w:eastAsia="Times New Roman" w:hAnsi="Times New Roman" w:cs="Times New Roman"/>
          <w:color w:val="auto"/>
          <w:sz w:val="28"/>
          <w:szCs w:val="28"/>
        </w:rPr>
        <w:lastRenderedPageBreak/>
        <w:t>о включении их в состав участников мероприятий по улучшению</w:t>
      </w:r>
      <w:proofErr w:type="gramEnd"/>
      <w:r w:rsidRPr="004A0841">
        <w:rPr>
          <w:rFonts w:ascii="Times New Roman" w:eastAsia="Times New Roman" w:hAnsi="Times New Roman" w:cs="Times New Roman"/>
          <w:color w:val="auto"/>
          <w:sz w:val="28"/>
          <w:szCs w:val="28"/>
        </w:rPr>
        <w:t xml:space="preserve"> жилищных условий в рамках реализации жилищных программ могут лица, имеющие право в соответствии с законодательством Российской Федерации  представлять интересы заявителя.</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1.3.</w:t>
      </w:r>
      <w:r w:rsidRPr="004A0841">
        <w:rPr>
          <w:rFonts w:ascii="Times New Roman" w:eastAsia="Times New Roman" w:hAnsi="Times New Roman" w:cs="Times New Roman"/>
          <w:color w:val="auto"/>
          <w:sz w:val="28"/>
          <w:szCs w:val="28"/>
        </w:rPr>
        <w:tab/>
        <w:t xml:space="preserve">Информация о местах нахождения администрации Лужского муниципального района Ленинградской области (далее – Администрация), предоставляющей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Организации), графиках работы, контактных телефонах и т.д. (далее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сведения информационного характера) размещаются:</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на стендах в местах предоставления муниципальных услуги и услуг, которые являются необходимыми и обязательными для предоставления муниципальной услуги;</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на сайте Администрации;</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ГБУ ЛО «МФЦ»): http://mfc47.ru/;</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на Портале государственных и муниципальных услуг (функций) Ленинградской области (далее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ПГУ ЛО)/на Едином портале государственных услуг (далее – ЕПГУ): </w:t>
      </w:r>
      <w:proofErr w:type="spellStart"/>
      <w:r w:rsidRPr="004A0841">
        <w:rPr>
          <w:rFonts w:ascii="Times New Roman" w:eastAsia="Times New Roman" w:hAnsi="Times New Roman" w:cs="Times New Roman"/>
          <w:color w:val="auto"/>
          <w:sz w:val="28"/>
          <w:szCs w:val="28"/>
        </w:rPr>
        <w:t>www.gu.lenobl.ru</w:t>
      </w:r>
      <w:proofErr w:type="spellEnd"/>
      <w:r w:rsidRPr="004A0841">
        <w:rPr>
          <w:rFonts w:ascii="Times New Roman" w:eastAsia="Times New Roman" w:hAnsi="Times New Roman" w:cs="Times New Roman"/>
          <w:color w:val="auto"/>
          <w:sz w:val="28"/>
          <w:szCs w:val="28"/>
        </w:rPr>
        <w:t xml:space="preserve">/ </w:t>
      </w:r>
      <w:hyperlink r:id="rId8" w:history="1">
        <w:r w:rsidRPr="004A0841">
          <w:rPr>
            <w:rFonts w:ascii="Times New Roman" w:eastAsia="Times New Roman" w:hAnsi="Times New Roman" w:cs="Times New Roman"/>
            <w:color w:val="auto"/>
            <w:sz w:val="28"/>
          </w:rPr>
          <w:t>www.gosuslugi.ru</w:t>
        </w:r>
      </w:hyperlink>
      <w:r w:rsidRPr="004A0841">
        <w:rPr>
          <w:rFonts w:ascii="Times New Roman" w:eastAsia="Times New Roman" w:hAnsi="Times New Roman" w:cs="Times New Roman"/>
          <w:color w:val="auto"/>
          <w:sz w:val="28"/>
          <w:szCs w:val="28"/>
        </w:rPr>
        <w:t>.</w:t>
      </w:r>
    </w:p>
    <w:p w:rsidR="004A0841" w:rsidRPr="004A0841" w:rsidRDefault="004A0841" w:rsidP="004A0841">
      <w:pPr>
        <w:widowControl w:val="0"/>
        <w:autoSpaceDE w:val="0"/>
        <w:autoSpaceDN w:val="0"/>
        <w:adjustRightInd w:val="0"/>
        <w:ind w:firstLine="708"/>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jc w:val="center"/>
        <w:outlineLvl w:val="0"/>
        <w:rPr>
          <w:rFonts w:ascii="Times New Roman" w:eastAsia="Times New Roman" w:hAnsi="Times New Roman" w:cs="Times New Roman"/>
          <w:bCs/>
          <w:color w:val="auto"/>
          <w:sz w:val="28"/>
          <w:szCs w:val="28"/>
        </w:rPr>
      </w:pPr>
      <w:bookmarkStart w:id="0" w:name="sub_1002"/>
      <w:r w:rsidRPr="004A0841">
        <w:rPr>
          <w:rFonts w:ascii="Times New Roman" w:eastAsia="Times New Roman" w:hAnsi="Times New Roman" w:cs="Times New Roman"/>
          <w:bCs/>
          <w:color w:val="auto"/>
          <w:sz w:val="28"/>
          <w:szCs w:val="28"/>
        </w:rPr>
        <w:t>2. Стандарт предоставления муниципальной услуги</w:t>
      </w:r>
      <w:bookmarkEnd w:id="0"/>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bookmarkStart w:id="1" w:name="sub_1021"/>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w:t>
      </w:r>
      <w:r w:rsidRPr="004A0841">
        <w:rPr>
          <w:rFonts w:ascii="Times New Roman" w:eastAsia="Times New Roman" w:hAnsi="Times New Roman" w:cs="Times New Roman"/>
          <w:color w:val="auto"/>
          <w:sz w:val="28"/>
          <w:szCs w:val="28"/>
        </w:rPr>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Сокращенное 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bookmarkStart w:id="2" w:name="sub_1022"/>
      <w:bookmarkStart w:id="3" w:name="sub_1023"/>
      <w:bookmarkEnd w:id="1"/>
      <w:r w:rsidRPr="004A0841">
        <w:rPr>
          <w:rFonts w:ascii="Times New Roman" w:eastAsia="Times New Roman" w:hAnsi="Times New Roman" w:cs="Times New Roman"/>
          <w:color w:val="auto"/>
          <w:sz w:val="28"/>
          <w:szCs w:val="28"/>
        </w:rPr>
        <w:t xml:space="preserve">2.2. Муниципальную услугу предоставляет Администрация. </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Структурным подразделением, ответственным за предоставление муниципальной услуги является сектор по жилищной политике Администрации (далее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Сектор).</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В предоставлении </w:t>
      </w:r>
      <w:r w:rsidRPr="004A0841">
        <w:rPr>
          <w:rFonts w:ascii="Times New Roman" w:eastAsia="Calibri" w:hAnsi="Times New Roman" w:cs="Times New Roman"/>
          <w:color w:val="auto"/>
          <w:sz w:val="28"/>
          <w:szCs w:val="28"/>
        </w:rPr>
        <w:t>муниципальной</w:t>
      </w:r>
      <w:r w:rsidRPr="004A0841">
        <w:rPr>
          <w:rFonts w:ascii="Times New Roman" w:eastAsia="Times New Roman" w:hAnsi="Times New Roman" w:cs="Times New Roman"/>
          <w:color w:val="auto"/>
          <w:sz w:val="28"/>
          <w:szCs w:val="28"/>
        </w:rPr>
        <w:t xml:space="preserve"> услуги участвуют: </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ГБУ ЛО «МФЦ».</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Заявление на получение муниципальной услуги с комплектом документов принимаются: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lastRenderedPageBreak/>
        <w:t>1) при личной явке: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Администрации;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филиалах, отделах, удаленных рабочих местах ГБУ ЛО «МФЦ»;</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без личной явки: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почтовым отправлением в Администрацию;</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электронной форме через личный кабинет заявителя на ПГУ ЛО/ ЕПГУ.</w:t>
      </w:r>
    </w:p>
    <w:bookmarkEnd w:id="2"/>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2.3. Результатом предоставления муниципальной услуги является </w:t>
      </w:r>
      <w:bookmarkStart w:id="4" w:name="sub_1025"/>
      <w:bookmarkEnd w:id="3"/>
      <w:r w:rsidRPr="004A0841">
        <w:rPr>
          <w:rFonts w:ascii="Times New Roman" w:eastAsia="Times New Roman" w:hAnsi="Times New Roman" w:cs="Times New Roman"/>
          <w:color w:val="auto"/>
          <w:sz w:val="28"/>
          <w:szCs w:val="28"/>
        </w:rPr>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Результат предоставления муниципальной услуги выдается в соответствии со способом, указанным заявителем при подаче заявления и документов:</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при личной явке:</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Администрации;</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филиалах, отделах, удаленных рабочих местах ГБУ ЛО «МФЦ»;</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без личной явки:</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почтовым отправлением;</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электронной форме через личный кабинет заявителя на ПГУ ЛО/ ЕПГУ.</w:t>
      </w:r>
    </w:p>
    <w:p w:rsidR="004A0841" w:rsidRPr="004A0841" w:rsidRDefault="004A0841" w:rsidP="004A0841">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bookmarkStart w:id="5" w:name="sub_1027"/>
      <w:r w:rsidRPr="004A0841">
        <w:rPr>
          <w:rFonts w:ascii="Times New Roman" w:eastAsia="Times New Roman" w:hAnsi="Times New Roman" w:cs="Times New Roman"/>
          <w:color w:val="auto"/>
          <w:sz w:val="28"/>
          <w:szCs w:val="28"/>
        </w:rPr>
        <w:t xml:space="preserve">2.4. Срок предоставления муниципальной услуги составляет не более                    30 рабочих дней </w:t>
      </w:r>
      <w:proofErr w:type="gramStart"/>
      <w:r w:rsidRPr="004A0841">
        <w:rPr>
          <w:rFonts w:ascii="Times New Roman" w:eastAsia="Times New Roman" w:hAnsi="Times New Roman" w:cs="Times New Roman"/>
          <w:color w:val="auto"/>
          <w:sz w:val="28"/>
          <w:szCs w:val="28"/>
        </w:rPr>
        <w:t>с даты поступления</w:t>
      </w:r>
      <w:proofErr w:type="gramEnd"/>
      <w:r w:rsidRPr="004A0841">
        <w:rPr>
          <w:rFonts w:ascii="Times New Roman" w:eastAsia="Times New Roman" w:hAnsi="Times New Roman" w:cs="Times New Roman"/>
          <w:color w:val="auto"/>
          <w:sz w:val="28"/>
          <w:szCs w:val="28"/>
        </w:rPr>
        <w:t xml:space="preserve"> заявления в Администрацию непосредственно, либо через ГБУ ЛО «МФЦ».</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не более одного рабочего дня со дня истечения срока предоставления муниципальной услуги.</w:t>
      </w:r>
    </w:p>
    <w:bookmarkEnd w:id="5"/>
    <w:p w:rsidR="004A0841" w:rsidRPr="004A0841" w:rsidRDefault="004A0841" w:rsidP="004A0841">
      <w:pPr>
        <w:widowControl w:val="0"/>
        <w:autoSpaceDE w:val="0"/>
        <w:autoSpaceDN w:val="0"/>
        <w:adjustRightInd w:val="0"/>
        <w:ind w:firstLine="709"/>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2.5. Правовые основания для предоставления муниципальной услуги:</w:t>
      </w:r>
    </w:p>
    <w:p w:rsidR="004A0841" w:rsidRPr="004A0841" w:rsidRDefault="004A0841" w:rsidP="004A0841">
      <w:pPr>
        <w:widowControl w:val="0"/>
        <w:numPr>
          <w:ilvl w:val="0"/>
          <w:numId w:val="19"/>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Конституция Российской Федерации;</w:t>
      </w:r>
    </w:p>
    <w:p w:rsidR="004A0841" w:rsidRPr="004A0841" w:rsidRDefault="004A0841" w:rsidP="004A0841">
      <w:pPr>
        <w:widowControl w:val="0"/>
        <w:numPr>
          <w:ilvl w:val="0"/>
          <w:numId w:val="19"/>
        </w:numPr>
        <w:tabs>
          <w:tab w:val="left" w:pos="993"/>
        </w:tabs>
        <w:autoSpaceDE w:val="0"/>
        <w:autoSpaceDN w:val="0"/>
        <w:adjustRightInd w:val="0"/>
        <w:ind w:left="0" w:firstLine="709"/>
        <w:jc w:val="both"/>
        <w:outlineLvl w:val="1"/>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Жилищный </w:t>
      </w:r>
      <w:hyperlink r:id="rId9" w:history="1">
        <w:r w:rsidRPr="004A0841">
          <w:rPr>
            <w:rFonts w:ascii="Times New Roman" w:eastAsia="Times New Roman" w:hAnsi="Times New Roman" w:cs="Times New Roman"/>
            <w:color w:val="auto"/>
            <w:sz w:val="28"/>
          </w:rPr>
          <w:t>кодекс</w:t>
        </w:r>
      </w:hyperlink>
      <w:r w:rsidRPr="004A0841">
        <w:rPr>
          <w:rFonts w:ascii="Times New Roman" w:eastAsia="Times New Roman" w:hAnsi="Times New Roman" w:cs="Times New Roman"/>
          <w:color w:val="auto"/>
          <w:sz w:val="28"/>
          <w:szCs w:val="28"/>
        </w:rPr>
        <w:t xml:space="preserve"> Российской Федерации;</w:t>
      </w:r>
    </w:p>
    <w:p w:rsidR="004A0841" w:rsidRPr="004A0841" w:rsidRDefault="004A0841" w:rsidP="004A0841">
      <w:pPr>
        <w:widowControl w:val="0"/>
        <w:numPr>
          <w:ilvl w:val="0"/>
          <w:numId w:val="19"/>
        </w:numPr>
        <w:tabs>
          <w:tab w:val="left" w:pos="993"/>
        </w:tabs>
        <w:autoSpaceDE w:val="0"/>
        <w:autoSpaceDN w:val="0"/>
        <w:adjustRightInd w:val="0"/>
        <w:ind w:left="0" w:firstLine="709"/>
        <w:jc w:val="both"/>
        <w:outlineLvl w:val="1"/>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Федеральный закон от 06.10.2003 № 131-ФЗ «Об общих принципах организации местного самоуправления в Российской Федерации»;</w:t>
      </w:r>
    </w:p>
    <w:p w:rsidR="004A0841" w:rsidRPr="004A0841" w:rsidRDefault="004A0841" w:rsidP="004A0841">
      <w:pPr>
        <w:widowControl w:val="0"/>
        <w:numPr>
          <w:ilvl w:val="0"/>
          <w:numId w:val="19"/>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постановление Правительства Ленинградской области от 25.05.2018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4A0841" w:rsidRPr="004A0841" w:rsidRDefault="004A0841" w:rsidP="004A0841">
      <w:pPr>
        <w:widowControl w:val="0"/>
        <w:numPr>
          <w:ilvl w:val="0"/>
          <w:numId w:val="19"/>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постановление Правительства Ленинградской области от 14.11.2013 № 407 «Об утверждении государственной программы Ленинградской области </w:t>
      </w:r>
      <w:r w:rsidRPr="004A0841">
        <w:rPr>
          <w:rFonts w:ascii="Times New Roman" w:eastAsia="Times New Roman" w:hAnsi="Times New Roman" w:cs="Times New Roman"/>
          <w:color w:val="auto"/>
          <w:sz w:val="28"/>
          <w:szCs w:val="28"/>
        </w:rPr>
        <w:lastRenderedPageBreak/>
        <w:t>«Формирование городской среды и обеспечение качественным жильем граждан на территории Ленинградской области»;</w:t>
      </w:r>
    </w:p>
    <w:p w:rsidR="004A0841" w:rsidRPr="004A0841" w:rsidRDefault="004A0841" w:rsidP="004A0841">
      <w:pPr>
        <w:widowControl w:val="0"/>
        <w:numPr>
          <w:ilvl w:val="0"/>
          <w:numId w:val="19"/>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proofErr w:type="gramStart"/>
      <w:r w:rsidRPr="004A0841">
        <w:rPr>
          <w:rFonts w:ascii="Times New Roman" w:eastAsia="Times New Roman" w:hAnsi="Times New Roman" w:cs="Times New Roman"/>
          <w:color w:val="auto"/>
          <w:sz w:val="28"/>
          <w:szCs w:val="28"/>
        </w:rPr>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Pr="004A0841">
        <w:rPr>
          <w:rFonts w:ascii="Times New Roman" w:eastAsia="Times New Roman" w:hAnsi="Times New Roman" w:cs="Times New Roman"/>
          <w:color w:val="auto"/>
          <w:sz w:val="28"/>
          <w:szCs w:val="28"/>
        </w:rPr>
        <w:t xml:space="preserve"> и обеспечение качественным жильем граждан на территории Ленинградской области»;</w:t>
      </w:r>
    </w:p>
    <w:p w:rsidR="004A0841" w:rsidRPr="004A0841" w:rsidRDefault="004A0841" w:rsidP="004A0841">
      <w:pPr>
        <w:widowControl w:val="0"/>
        <w:numPr>
          <w:ilvl w:val="0"/>
          <w:numId w:val="19"/>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иные правовые акты.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2.6. </w:t>
      </w:r>
      <w:proofErr w:type="gramStart"/>
      <w:r w:rsidRPr="004A0841">
        <w:rPr>
          <w:rFonts w:ascii="Times New Roman" w:eastAsia="Times New Roman" w:hAnsi="Times New Roman" w:cs="Times New Roman"/>
          <w:color w:val="auto"/>
          <w:sz w:val="28"/>
          <w:szCs w:val="28"/>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proofErr w:type="gramEnd"/>
      <w:r w:rsidRPr="004A0841">
        <w:rPr>
          <w:rFonts w:ascii="Times New Roman" w:eastAsia="Times New Roman" w:hAnsi="Times New Roman" w:cs="Times New Roman"/>
          <w:color w:val="auto"/>
          <w:sz w:val="28"/>
          <w:szCs w:val="28"/>
        </w:rPr>
        <w:t xml:space="preserve"> на территории Ленинградской области».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Мероприятия),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а) постоянное проживание на территории Ленинградской области;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б) признание </w:t>
      </w:r>
      <w:proofErr w:type="gramStart"/>
      <w:r w:rsidRPr="004A0841">
        <w:rPr>
          <w:rFonts w:ascii="Times New Roman" w:eastAsia="Times New Roman" w:hAnsi="Times New Roman" w:cs="Times New Roman"/>
          <w:color w:val="auto"/>
          <w:sz w:val="28"/>
          <w:szCs w:val="28"/>
        </w:rPr>
        <w:t>нуждающимися</w:t>
      </w:r>
      <w:proofErr w:type="gramEnd"/>
      <w:r w:rsidRPr="004A0841">
        <w:rPr>
          <w:rFonts w:ascii="Times New Roman" w:eastAsia="Times New Roman" w:hAnsi="Times New Roman" w:cs="Times New Roman"/>
          <w:color w:val="auto"/>
          <w:sz w:val="28"/>
          <w:szCs w:val="28"/>
        </w:rPr>
        <w:t xml:space="preserve"> в улучшении жилищных условий;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spellStart"/>
      <w:r w:rsidRPr="004A0841">
        <w:rPr>
          <w:rFonts w:ascii="Times New Roman" w:eastAsia="Times New Roman" w:hAnsi="Times New Roman" w:cs="Times New Roman"/>
          <w:color w:val="auto"/>
          <w:sz w:val="28"/>
          <w:szCs w:val="28"/>
        </w:rPr>
        <w:lastRenderedPageBreak/>
        <w:t>д</w:t>
      </w:r>
      <w:proofErr w:type="spellEnd"/>
      <w:r w:rsidRPr="004A0841">
        <w:rPr>
          <w:rFonts w:ascii="Times New Roman" w:eastAsia="Times New Roman" w:hAnsi="Times New Roman" w:cs="Times New Roman"/>
          <w:color w:val="auto"/>
          <w:sz w:val="28"/>
          <w:szCs w:val="28"/>
        </w:rPr>
        <w:t>)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Граждане представляют документы до 01 августа года, предшествующего планируемому году реализации мероприятия.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2.6.2.1. Перечень документов: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заявление по форме согласно приложению 1 к настоящему Административному регламенту;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 копии документов, подтверждающих наличие у гражданина-заявителя собственных сре</w:t>
      </w:r>
      <w:proofErr w:type="gramStart"/>
      <w:r w:rsidRPr="004A0841">
        <w:rPr>
          <w:rFonts w:ascii="Times New Roman" w:eastAsia="Times New Roman" w:hAnsi="Times New Roman" w:cs="Times New Roman"/>
          <w:color w:val="auto"/>
          <w:sz w:val="28"/>
          <w:szCs w:val="28"/>
        </w:rPr>
        <w:t>дств в р</w:t>
      </w:r>
      <w:proofErr w:type="gramEnd"/>
      <w:r w:rsidRPr="004A0841">
        <w:rPr>
          <w:rFonts w:ascii="Times New Roman" w:eastAsia="Times New Roman" w:hAnsi="Times New Roman" w:cs="Times New Roman"/>
          <w:color w:val="auto"/>
          <w:sz w:val="28"/>
          <w:szCs w:val="28"/>
        </w:rPr>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Документами, подтверждающими наличие собственных средств, являются:</w:t>
      </w:r>
    </w:p>
    <w:p w:rsidR="004A0841" w:rsidRPr="004A0841" w:rsidRDefault="004A0841" w:rsidP="004A0841">
      <w:pPr>
        <w:widowControl w:val="0"/>
        <w:numPr>
          <w:ilvl w:val="0"/>
          <w:numId w:val="20"/>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выписки по счетам в банках, копии сберегательных книжек;</w:t>
      </w:r>
    </w:p>
    <w:p w:rsidR="004A0841" w:rsidRPr="004A0841" w:rsidRDefault="004A0841" w:rsidP="004A0841">
      <w:pPr>
        <w:widowControl w:val="0"/>
        <w:numPr>
          <w:ilvl w:val="0"/>
          <w:numId w:val="20"/>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4A0841" w:rsidRPr="004A0841" w:rsidRDefault="004A0841" w:rsidP="004A0841">
      <w:pPr>
        <w:widowControl w:val="0"/>
        <w:numPr>
          <w:ilvl w:val="0"/>
          <w:numId w:val="20"/>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копии документов, подтверждающих наличие у гражданин</w:t>
      </w:r>
      <w:proofErr w:type="gramStart"/>
      <w:r w:rsidRPr="004A0841">
        <w:rPr>
          <w:rFonts w:ascii="Times New Roman" w:eastAsia="Times New Roman" w:hAnsi="Times New Roman" w:cs="Times New Roman"/>
          <w:color w:val="auto"/>
          <w:sz w:val="28"/>
          <w:szCs w:val="28"/>
        </w:rPr>
        <w:t>а-</w:t>
      </w:r>
      <w:proofErr w:type="gramEnd"/>
      <w:r w:rsidRPr="004A0841">
        <w:rPr>
          <w:rFonts w:ascii="Times New Roman" w:eastAsia="Times New Roman" w:hAnsi="Times New Roman" w:cs="Times New Roman"/>
          <w:color w:val="auto"/>
          <w:sz w:val="28"/>
          <w:szCs w:val="28"/>
        </w:rPr>
        <w:t xml:space="preserve"> 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6) копии справок федерального учреждения медико-социальной экспертизы (по форме, утвержденной приказом </w:t>
      </w:r>
      <w:proofErr w:type="spellStart"/>
      <w:r w:rsidRPr="004A0841">
        <w:rPr>
          <w:rFonts w:ascii="Times New Roman" w:eastAsia="Times New Roman" w:hAnsi="Times New Roman" w:cs="Times New Roman"/>
          <w:color w:val="auto"/>
          <w:sz w:val="28"/>
          <w:szCs w:val="28"/>
        </w:rPr>
        <w:t>Минздравсоцразвития</w:t>
      </w:r>
      <w:proofErr w:type="spellEnd"/>
      <w:r w:rsidRPr="004A0841">
        <w:rPr>
          <w:rFonts w:ascii="Times New Roman" w:eastAsia="Times New Roman" w:hAnsi="Times New Roman" w:cs="Times New Roman"/>
          <w:color w:val="auto"/>
          <w:sz w:val="28"/>
          <w:szCs w:val="28"/>
        </w:rPr>
        <w:t xml:space="preserve"> России от 24 ноября 2010 года № 1031н), в случае наличия в составе семьи гражданина детей-инвалидов </w:t>
      </w:r>
      <w:proofErr w:type="gramStart"/>
      <w:r w:rsidRPr="004A0841">
        <w:rPr>
          <w:rFonts w:ascii="Times New Roman" w:eastAsia="Times New Roman" w:hAnsi="Times New Roman" w:cs="Times New Roman"/>
          <w:color w:val="auto"/>
          <w:sz w:val="28"/>
          <w:szCs w:val="28"/>
        </w:rPr>
        <w:t>и(</w:t>
      </w:r>
      <w:proofErr w:type="gramEnd"/>
      <w:r w:rsidRPr="004A0841">
        <w:rPr>
          <w:rFonts w:ascii="Times New Roman" w:eastAsia="Times New Roman" w:hAnsi="Times New Roman" w:cs="Times New Roman"/>
          <w:color w:val="auto"/>
          <w:sz w:val="28"/>
          <w:szCs w:val="28"/>
        </w:rPr>
        <w:t xml:space="preserve">или) справок из медицинского учреждения в случае наличия в составе семьи детей, страдающих тяжелой формой </w:t>
      </w:r>
      <w:r w:rsidRPr="004A0841">
        <w:rPr>
          <w:rFonts w:ascii="Times New Roman" w:eastAsia="Times New Roman" w:hAnsi="Times New Roman" w:cs="Times New Roman"/>
          <w:color w:val="auto"/>
          <w:sz w:val="28"/>
          <w:szCs w:val="28"/>
        </w:rPr>
        <w:lastRenderedPageBreak/>
        <w:t>хронического заболевания в соответствии с Перечнем тяжелых форм хронических заболеваний;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8) копия свидетельства о постановке гражданина на учет в качестве налогоплательщика;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9) копии диплома </w:t>
      </w:r>
      <w:proofErr w:type="gramStart"/>
      <w:r w:rsidRPr="004A0841">
        <w:rPr>
          <w:rFonts w:ascii="Times New Roman" w:eastAsia="Times New Roman" w:hAnsi="Times New Roman" w:cs="Times New Roman"/>
          <w:color w:val="auto"/>
          <w:sz w:val="28"/>
          <w:szCs w:val="28"/>
        </w:rPr>
        <w:t>и(</w:t>
      </w:r>
      <w:proofErr w:type="gramEnd"/>
      <w:r w:rsidRPr="004A0841">
        <w:rPr>
          <w:rFonts w:ascii="Times New Roman" w:eastAsia="Times New Roman" w:hAnsi="Times New Roman" w:cs="Times New Roman"/>
          <w:color w:val="auto"/>
          <w:sz w:val="28"/>
          <w:szCs w:val="28"/>
        </w:rPr>
        <w:t>или) копии документа, подтверждающего наличие ученой степени (для инженеров, ученых соответственно);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б) копию договора ипотечного жилищного кредита (займа), в котором одной из сторон является гражданин-заявитель;</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2.7. </w:t>
      </w:r>
      <w:proofErr w:type="gramStart"/>
      <w:r w:rsidRPr="004A0841">
        <w:rPr>
          <w:rFonts w:ascii="Times New Roman" w:eastAsia="Times New Roman" w:hAnsi="Times New Roman" w:cs="Times New Roman"/>
          <w:color w:val="auto"/>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Pr="004A0841">
        <w:rPr>
          <w:rFonts w:ascii="Times New Roman" w:eastAsia="Times New Roman" w:hAnsi="Times New Roman" w:cs="Times New Roman"/>
          <w:color w:val="auto"/>
          <w:sz w:val="28"/>
          <w:szCs w:val="28"/>
        </w:rPr>
        <w:t>Межвед</w:t>
      </w:r>
      <w:proofErr w:type="spellEnd"/>
      <w:r w:rsidRPr="004A0841">
        <w:rPr>
          <w:rFonts w:ascii="Times New Roman" w:eastAsia="Times New Roman" w:hAnsi="Times New Roman" w:cs="Times New Roman"/>
          <w:color w:val="auto"/>
          <w:sz w:val="28"/>
          <w:szCs w:val="28"/>
        </w:rPr>
        <w:t>).</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Сектор в рамках межведомственного информационного взаимодействия для предоставления муниципальной услуги запрашивает следующие документы: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lastRenderedPageBreak/>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в) решение органа местного самоуправления о признании гражданина и членов его семьи </w:t>
      </w:r>
      <w:proofErr w:type="gramStart"/>
      <w:r w:rsidRPr="004A0841">
        <w:rPr>
          <w:rFonts w:ascii="Times New Roman" w:eastAsia="Times New Roman" w:hAnsi="Times New Roman" w:cs="Times New Roman"/>
          <w:color w:val="auto"/>
          <w:sz w:val="28"/>
          <w:szCs w:val="28"/>
        </w:rPr>
        <w:t>нуждающимися</w:t>
      </w:r>
      <w:proofErr w:type="gramEnd"/>
      <w:r w:rsidRPr="004A0841">
        <w:rPr>
          <w:rFonts w:ascii="Times New Roman" w:eastAsia="Times New Roman" w:hAnsi="Times New Roman" w:cs="Times New Roman"/>
          <w:color w:val="auto"/>
          <w:sz w:val="28"/>
          <w:szCs w:val="28"/>
        </w:rPr>
        <w:t xml:space="preserve"> в улучшении жилищных условий;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spellStart"/>
      <w:r w:rsidRPr="004A0841">
        <w:rPr>
          <w:rFonts w:ascii="Times New Roman" w:eastAsia="Times New Roman" w:hAnsi="Times New Roman" w:cs="Times New Roman"/>
          <w:color w:val="auto"/>
          <w:sz w:val="28"/>
          <w:szCs w:val="28"/>
        </w:rPr>
        <w:t>д</w:t>
      </w:r>
      <w:proofErr w:type="spellEnd"/>
      <w:r w:rsidRPr="004A0841">
        <w:rPr>
          <w:rFonts w:ascii="Times New Roman" w:eastAsia="Times New Roman" w:hAnsi="Times New Roman" w:cs="Times New Roman"/>
          <w:color w:val="auto"/>
          <w:sz w:val="28"/>
          <w:szCs w:val="28"/>
        </w:rPr>
        <w:t>)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Заявитель вправе представить документы, указанные в пункте 2.7, по собственной инициативе.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Основания для приостановления предоставления муниципальной услуги не предусмотрены.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приеме документов, необходимых для предоставления муниципальной услуги, может быть отказано в следующих случаях:</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а) заявление и документы поданы с нарушением сроков, установленных пунктом 2.6.1 Административного регламента;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б) форма заявления не соответствует форме, установленной приложением 1 к настоящему Административному регламенту;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в заявлении имеются незаполненные разделы (пункты), подлежащие обязательному заполнению;</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 текст в заявлении не поддается прочтению;</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spellStart"/>
      <w:r w:rsidRPr="004A0841">
        <w:rPr>
          <w:rFonts w:ascii="Times New Roman" w:eastAsia="Times New Roman" w:hAnsi="Times New Roman" w:cs="Times New Roman"/>
          <w:color w:val="auto"/>
          <w:sz w:val="28"/>
          <w:szCs w:val="28"/>
        </w:rPr>
        <w:t>д</w:t>
      </w:r>
      <w:proofErr w:type="spellEnd"/>
      <w:r w:rsidRPr="004A0841">
        <w:rPr>
          <w:rFonts w:ascii="Times New Roman" w:eastAsia="Times New Roman" w:hAnsi="Times New Roman" w:cs="Times New Roman"/>
          <w:color w:val="auto"/>
          <w:sz w:val="28"/>
          <w:szCs w:val="28"/>
        </w:rPr>
        <w:t>) заявление не подписано гражданином-заявителем (подписано неуполномоченным лицом);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е) к заявлению не приложены документы (либо приложен неполный комплект документов), указанные в приложении к нему;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ж) заявление подано лицом, неуполномоченным в соответствии</w:t>
      </w:r>
      <w:r w:rsidR="001D2746">
        <w:rPr>
          <w:rFonts w:ascii="Times New Roman" w:eastAsia="Times New Roman" w:hAnsi="Times New Roman" w:cs="Times New Roman"/>
          <w:color w:val="auto"/>
          <w:sz w:val="28"/>
          <w:szCs w:val="28"/>
        </w:rPr>
        <w:t xml:space="preserve"> </w:t>
      </w:r>
      <w:r w:rsidRPr="004A0841">
        <w:rPr>
          <w:rFonts w:ascii="Times New Roman" w:eastAsia="Times New Roman" w:hAnsi="Times New Roman" w:cs="Times New Roman"/>
          <w:color w:val="auto"/>
          <w:sz w:val="28"/>
          <w:szCs w:val="28"/>
        </w:rPr>
        <w:t>с законодательством Российской Федерации представлять интересы гражданина.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Повторное обращение гражданина допускается после устранения </w:t>
      </w:r>
      <w:r w:rsidRPr="004A0841">
        <w:rPr>
          <w:rFonts w:ascii="Times New Roman" w:eastAsia="Times New Roman" w:hAnsi="Times New Roman" w:cs="Times New Roman"/>
          <w:color w:val="auto"/>
          <w:sz w:val="28"/>
          <w:szCs w:val="28"/>
        </w:rPr>
        <w:lastRenderedPageBreak/>
        <w:t>причин возврата документов, но не позднее срока, установленного</w:t>
      </w:r>
      <w:r w:rsidRPr="004A0841">
        <w:rPr>
          <w:rFonts w:ascii="Times New Roman" w:eastAsia="Times New Roman" w:hAnsi="Times New Roman" w:cs="Times New Roman"/>
          <w:color w:val="auto"/>
          <w:sz w:val="28"/>
        </w:rPr>
        <w:t xml:space="preserve"> </w:t>
      </w:r>
      <w:r w:rsidRPr="004A0841">
        <w:rPr>
          <w:rFonts w:ascii="Times New Roman" w:eastAsia="Times New Roman" w:hAnsi="Times New Roman" w:cs="Times New Roman"/>
          <w:color w:val="auto"/>
          <w:sz w:val="28"/>
          <w:szCs w:val="28"/>
        </w:rPr>
        <w:t>пунктом 2.6.1 настоящего Административного регламента.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1) </w:t>
      </w:r>
      <w:proofErr w:type="spellStart"/>
      <w:r w:rsidRPr="004A0841">
        <w:rPr>
          <w:rFonts w:ascii="Times New Roman" w:eastAsia="Times New Roman" w:hAnsi="Times New Roman" w:cs="Times New Roman"/>
          <w:color w:val="auto"/>
          <w:sz w:val="28"/>
          <w:szCs w:val="28"/>
        </w:rPr>
        <w:t>непредоставление</w:t>
      </w:r>
      <w:proofErr w:type="spellEnd"/>
      <w:r w:rsidRPr="004A0841">
        <w:rPr>
          <w:rFonts w:ascii="Times New Roman" w:eastAsia="Times New Roman" w:hAnsi="Times New Roman" w:cs="Times New Roman"/>
          <w:color w:val="auto"/>
          <w:sz w:val="28"/>
          <w:szCs w:val="28"/>
        </w:rPr>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4A0841">
        <w:rPr>
          <w:rFonts w:ascii="Times New Roman" w:eastAsia="Times New Roman" w:hAnsi="Times New Roman" w:cs="Times New Roman"/>
          <w:color w:val="auto"/>
          <w:sz w:val="28"/>
          <w:szCs w:val="28"/>
        </w:rPr>
        <w:t>Межведу</w:t>
      </w:r>
      <w:proofErr w:type="spellEnd"/>
      <w:r w:rsidRPr="004A0841">
        <w:rPr>
          <w:rFonts w:ascii="Times New Roman" w:eastAsia="Times New Roman" w:hAnsi="Times New Roman" w:cs="Times New Roman"/>
          <w:color w:val="auto"/>
          <w:sz w:val="28"/>
          <w:szCs w:val="28"/>
        </w:rPr>
        <w:t>;</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представления документов в ненадлежащий орган.</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2.11. Муниципальная услуга предоставляется Администрацией бесплатно.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2.13. Срок регистрации запроса заявителя о предоставлении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личном обращении – 1 рабочий день;</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направлении запроса почтовой связью в Администрацию – в день поступления запроса в Администрацию;</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направлении запроса на бумажном носителе из ГБУ ЛО «МФЦ» в Администрацию – в день поступления запроса в Администрацию;</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2.14.1. Предоставление муниципальной услуги осуществляется в специально выделенных для этих целей помещениях Администрации или в ГБУ ЛО «МФЦ».</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размещено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2.14.4. Вход в здание (помещение) и выход из него оборудуются, </w:t>
      </w:r>
      <w:r w:rsidRPr="004A0841">
        <w:rPr>
          <w:rFonts w:ascii="Times New Roman" w:eastAsia="Times New Roman" w:hAnsi="Times New Roman" w:cs="Times New Roman"/>
          <w:color w:val="auto"/>
          <w:sz w:val="28"/>
          <w:szCs w:val="28"/>
        </w:rPr>
        <w:lastRenderedPageBreak/>
        <w:t>информационными табличками (вывесками), содержащие информацию о режиме его работы.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2.14.8. Наличие визуальной, текстовой и </w:t>
      </w:r>
      <w:proofErr w:type="spellStart"/>
      <w:r w:rsidRPr="004A0841">
        <w:rPr>
          <w:rFonts w:ascii="Times New Roman" w:eastAsia="Times New Roman" w:hAnsi="Times New Roman" w:cs="Times New Roman"/>
          <w:color w:val="auto"/>
          <w:sz w:val="28"/>
          <w:szCs w:val="28"/>
        </w:rPr>
        <w:t>мультимедийной</w:t>
      </w:r>
      <w:proofErr w:type="spellEnd"/>
      <w:r w:rsidRPr="004A0841">
        <w:rPr>
          <w:rFonts w:ascii="Times New Roman" w:eastAsia="Times New Roman" w:hAnsi="Times New Roman" w:cs="Times New Roman"/>
          <w:color w:val="auto"/>
          <w:sz w:val="28"/>
          <w:szCs w:val="28"/>
        </w:rPr>
        <w:t xml:space="preserve"> информации о порядке предоставления муниципальных услуг, знаков, выполненных рельефно-точечным шрифтом Брайля.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2.14.9. Оборудование мест повышенного удобства с дополнительным местом для собаки – поводыря и устрой</w:t>
      </w:r>
      <w:proofErr w:type="gramStart"/>
      <w:r w:rsidRPr="004A0841">
        <w:rPr>
          <w:rFonts w:ascii="Times New Roman" w:eastAsia="Times New Roman" w:hAnsi="Times New Roman" w:cs="Times New Roman"/>
          <w:color w:val="auto"/>
          <w:sz w:val="28"/>
          <w:szCs w:val="28"/>
        </w:rPr>
        <w:t>ств дл</w:t>
      </w:r>
      <w:proofErr w:type="gramEnd"/>
      <w:r w:rsidRPr="004A0841">
        <w:rPr>
          <w:rFonts w:ascii="Times New Roman" w:eastAsia="Times New Roman" w:hAnsi="Times New Roman" w:cs="Times New Roman"/>
          <w:color w:val="auto"/>
          <w:sz w:val="28"/>
          <w:szCs w:val="28"/>
        </w:rPr>
        <w:t>я передвижения инвалида (костылей, ходунков).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2.15. Показатели доступности и качества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2.15.1. Показатели доступности муниципальной услуги (общие, применимые в отношении всех заявителей):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равные права и возможности при получении муниципальной услуги для заявителей;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транспортная доступность к месту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lastRenderedPageBreak/>
        <w:t>4)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ПГУ ЛО;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 обеспечение для заявителя возможности подать заявление о предоставлении  муниципальной услуги посредством ГБУ ЛО «МФЦ», в форме электронного документа на ПГУ ЛО, а также получить результат;</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2.15.2. Показатели доступности муниципальной услуги (специальные, применимые в отношении инвалидов):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обеспечение беспрепятственного доступа инвалидов к помещениям, в которых предоставляется муниципальная услуга;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2.15.3. Показатели качества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соблюдение срока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соблюдение требований стандарта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 удовлетворенность заявителя профессионализмом должностных лиц Администрации, ГБУ ЛО «МФЦ» при предоставлении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4) соблюдение времени ожидания в очереди при подаче запроса и получении результата;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6) отсутствие жалоб на действия или бездействия должностных лиц Администрации, поданных в установленном порядке.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2.16. Получение услуг, которые, являются необходимыми и обязательными для предоставления муниципальной услуги, не требуется.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в ГБУ ЛО «МФЦ» и особенности предоставления муниципальной услуги в электронной форме.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2.17.1. Предоставление муниципальной услуги посредством многофункционального центра осуществляется в подразделениях при наличии вступившего в силу соглашения о взаимодействии между                            </w:t>
      </w:r>
      <w:r w:rsidRPr="004A0841">
        <w:rPr>
          <w:rFonts w:ascii="Times New Roman" w:eastAsia="Times New Roman" w:hAnsi="Times New Roman" w:cs="Times New Roman"/>
          <w:color w:val="auto"/>
          <w:sz w:val="28"/>
          <w:szCs w:val="28"/>
        </w:rPr>
        <w:lastRenderedPageBreak/>
        <w:t>ГБУ ЛО «МФЦ» и Администрацией. Предоставление муниципальной услуги в иных многофункциональных центрах осуществляется при наличии вступившего в силу соглашения о взаимодействии между ГБУ ЛО «МФЦ» и иным многофункциональным центром.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 Состав, последовательность и сроки выполнения административных процедур, требования к порядку их выполнения.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3.1.1. Предоставление муниципальной услуги включает в себя следующие административные процедуры:</w:t>
      </w:r>
    </w:p>
    <w:p w:rsidR="004A0841" w:rsidRPr="004A0841" w:rsidRDefault="004A0841" w:rsidP="004A0841">
      <w:pPr>
        <w:widowControl w:val="0"/>
        <w:numPr>
          <w:ilvl w:val="0"/>
          <w:numId w:val="21"/>
        </w:numPr>
        <w:tabs>
          <w:tab w:val="left" w:pos="142"/>
          <w:tab w:val="left" w:pos="284"/>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прием, регистрация заявления и прилагаемых к нему документов –                   1 рабочий день;</w:t>
      </w:r>
    </w:p>
    <w:p w:rsidR="004A0841" w:rsidRPr="004A0841" w:rsidRDefault="004A0841" w:rsidP="004A0841">
      <w:pPr>
        <w:widowControl w:val="0"/>
        <w:numPr>
          <w:ilvl w:val="0"/>
          <w:numId w:val="21"/>
        </w:numPr>
        <w:tabs>
          <w:tab w:val="left" w:pos="142"/>
          <w:tab w:val="left" w:pos="284"/>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4A0841">
        <w:rPr>
          <w:rFonts w:ascii="Times New Roman" w:eastAsia="Times New Roman" w:hAnsi="Times New Roman" w:cs="Times New Roman"/>
          <w:color w:val="FF0000"/>
          <w:sz w:val="28"/>
          <w:szCs w:val="28"/>
        </w:rPr>
        <w:t xml:space="preserve"> </w:t>
      </w:r>
      <w:r w:rsidRPr="004A0841">
        <w:rPr>
          <w:rFonts w:ascii="Times New Roman" w:eastAsia="Times New Roman" w:hAnsi="Times New Roman" w:cs="Times New Roman"/>
          <w:color w:val="auto"/>
          <w:sz w:val="28"/>
          <w:szCs w:val="28"/>
        </w:rPr>
        <w:t>рабочих дней;</w:t>
      </w:r>
    </w:p>
    <w:p w:rsidR="004A0841" w:rsidRPr="004A0841" w:rsidRDefault="004A0841" w:rsidP="004A0841">
      <w:pPr>
        <w:widowControl w:val="0"/>
        <w:numPr>
          <w:ilvl w:val="0"/>
          <w:numId w:val="21"/>
        </w:numPr>
        <w:tabs>
          <w:tab w:val="left" w:pos="142"/>
          <w:tab w:val="left" w:pos="284"/>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4A0841" w:rsidRPr="004A0841" w:rsidRDefault="004A0841" w:rsidP="004A0841">
      <w:pPr>
        <w:widowControl w:val="0"/>
        <w:numPr>
          <w:ilvl w:val="0"/>
          <w:numId w:val="21"/>
        </w:numPr>
        <w:tabs>
          <w:tab w:val="left" w:pos="142"/>
          <w:tab w:val="left" w:pos="284"/>
          <w:tab w:val="left" w:pos="993"/>
        </w:tabs>
        <w:autoSpaceDE w:val="0"/>
        <w:autoSpaceDN w:val="0"/>
        <w:adjustRightInd w:val="0"/>
        <w:ind w:left="0" w:firstLine="709"/>
        <w:jc w:val="both"/>
        <w:rPr>
          <w:rFonts w:ascii="Times New Roman" w:eastAsia="Times New Roman" w:hAnsi="Times New Roman" w:cs="Times New Roman"/>
          <w:color w:val="FF0000"/>
          <w:sz w:val="28"/>
          <w:szCs w:val="28"/>
        </w:rPr>
      </w:pPr>
      <w:r w:rsidRPr="004A0841">
        <w:rPr>
          <w:rFonts w:ascii="Times New Roman" w:eastAsia="Times New Roman" w:hAnsi="Times New Roman" w:cs="Times New Roman"/>
          <w:color w:val="auto"/>
          <w:sz w:val="28"/>
          <w:szCs w:val="28"/>
        </w:rPr>
        <w:t xml:space="preserve">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2 рабочих дня.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w:t>
      </w:r>
      <w:r w:rsidRPr="004A0841">
        <w:rPr>
          <w:rFonts w:ascii="Times New Roman" w:eastAsia="Times New Roman" w:hAnsi="Times New Roman" w:cs="Times New Roman"/>
          <w:color w:val="FF0000"/>
          <w:sz w:val="28"/>
          <w:szCs w:val="28"/>
        </w:rPr>
        <w:t xml:space="preserve"> </w:t>
      </w:r>
      <w:r w:rsidRPr="004A0841">
        <w:rPr>
          <w:rFonts w:ascii="Times New Roman" w:eastAsia="Times New Roman" w:hAnsi="Times New Roman" w:cs="Times New Roman"/>
          <w:color w:val="auto"/>
          <w:sz w:val="28"/>
          <w:szCs w:val="28"/>
        </w:rPr>
        <w:t>приложении 2 к настоящему Административному регламенту.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3.1.2. Прием, регистрация заявления и прилагаемых к нему документов.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настоящего Административного регламента.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3.1.2.2. Прием заявления и приложенных к нему документов на предоставление муниципальной услуги осуществляется специалистами Сектора, в должностные обязанности которых входит оказание муниципальных услуг по вопросам участия в жилищных программах, или специалистами ГБУ ЛО «МФЦ».</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Специалист осуществляет прием документов в следующей последовательности:</w:t>
      </w:r>
    </w:p>
    <w:p w:rsidR="004A0841" w:rsidRPr="004A0841" w:rsidRDefault="004A0841" w:rsidP="004A0841">
      <w:pPr>
        <w:widowControl w:val="0"/>
        <w:numPr>
          <w:ilvl w:val="0"/>
          <w:numId w:val="22"/>
        </w:numPr>
        <w:tabs>
          <w:tab w:val="left" w:pos="142"/>
          <w:tab w:val="left" w:pos="284"/>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принимает у заявителя документы, необходимые для предоставления </w:t>
      </w:r>
      <w:r w:rsidRPr="004A0841">
        <w:rPr>
          <w:rFonts w:ascii="Times New Roman" w:eastAsia="Times New Roman" w:hAnsi="Times New Roman" w:cs="Times New Roman"/>
          <w:color w:val="auto"/>
          <w:sz w:val="28"/>
          <w:szCs w:val="28"/>
        </w:rPr>
        <w:lastRenderedPageBreak/>
        <w:t>муниципальной услуги, в соответствии с пунктом 2.6 настоящего Административного регламента;</w:t>
      </w:r>
    </w:p>
    <w:p w:rsidR="004A0841" w:rsidRPr="004A0841" w:rsidRDefault="004A0841" w:rsidP="004A0841">
      <w:pPr>
        <w:widowControl w:val="0"/>
        <w:numPr>
          <w:ilvl w:val="0"/>
          <w:numId w:val="22"/>
        </w:numPr>
        <w:tabs>
          <w:tab w:val="left" w:pos="142"/>
          <w:tab w:val="left" w:pos="284"/>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проверяет наличие всех необходимых документов указанных в пункте 2.6 настоящего Административного регламента;</w:t>
      </w:r>
    </w:p>
    <w:p w:rsidR="004A0841" w:rsidRPr="004A0841" w:rsidRDefault="004A0841" w:rsidP="004A0841">
      <w:pPr>
        <w:widowControl w:val="0"/>
        <w:numPr>
          <w:ilvl w:val="0"/>
          <w:numId w:val="22"/>
        </w:numPr>
        <w:tabs>
          <w:tab w:val="left" w:pos="142"/>
          <w:tab w:val="left" w:pos="284"/>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В случае несогласия заявителя с указанным предложением специалист обязан принять заявление.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Максимальный срок выполнения административной процедуры – не более 1 (одного) рабочего дня.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3.1.2.3 Специалист Сектора, в должностные обязанности которого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3.1.3. Рассмотрение документов о предоставлении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3.1.3.1. </w:t>
      </w:r>
      <w:proofErr w:type="gramStart"/>
      <w:r w:rsidRPr="004A0841">
        <w:rPr>
          <w:rFonts w:ascii="Times New Roman" w:eastAsia="Times New Roman" w:hAnsi="Times New Roman" w:cs="Times New Roman"/>
          <w:color w:val="auto"/>
          <w:sz w:val="28"/>
          <w:szCs w:val="28"/>
        </w:rPr>
        <w:t>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Сектора,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Мероприятии (участником программы).</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3.1.3.2. Срок исполнения данной административной процедуры - не более 10 рабочих дней: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4A0841">
        <w:rPr>
          <w:rFonts w:ascii="Times New Roman" w:eastAsia="Times New Roman" w:hAnsi="Times New Roman" w:cs="Times New Roman"/>
          <w:color w:val="auto"/>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4A0841">
        <w:rPr>
          <w:rFonts w:ascii="Times New Roman" w:eastAsia="Times New Roman" w:hAnsi="Times New Roman" w:cs="Times New Roman"/>
          <w:color w:val="auto"/>
          <w:sz w:val="28"/>
          <w:szCs w:val="28"/>
        </w:rPr>
        <w:t>с даты окончания</w:t>
      </w:r>
      <w:proofErr w:type="gramEnd"/>
      <w:r w:rsidRPr="004A0841">
        <w:rPr>
          <w:rFonts w:ascii="Times New Roman" w:eastAsia="Times New Roman" w:hAnsi="Times New Roman" w:cs="Times New Roman"/>
          <w:color w:val="auto"/>
          <w:sz w:val="28"/>
          <w:szCs w:val="28"/>
        </w:rPr>
        <w:t xml:space="preserve"> первой административной процедуры.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lastRenderedPageBreak/>
        <w:t xml:space="preserve">3.1.3.3. Лицо, ответственное за выполнение </w:t>
      </w:r>
      <w:r w:rsidRPr="004A0841">
        <w:rPr>
          <w:rFonts w:ascii="Times New Roman" w:eastAsia="Times New Roman" w:hAnsi="Times New Roman" w:cs="Times New Roman"/>
          <w:color w:val="auto"/>
          <w:sz w:val="28"/>
          <w:szCs w:val="28"/>
        </w:rPr>
        <w:sym w:font="Symbol" w:char="002D"/>
      </w:r>
      <w:r w:rsidRPr="004A0841">
        <w:rPr>
          <w:rFonts w:ascii="Times New Roman" w:eastAsia="Times New Roman" w:hAnsi="Times New Roman" w:cs="Times New Roman"/>
          <w:color w:val="auto"/>
          <w:sz w:val="28"/>
          <w:szCs w:val="28"/>
        </w:rPr>
        <w:t xml:space="preserve"> специалист Сектора, в должностные обязанности которого входит оказание муниципальных услуг по вопросам участия в жилищных программах, ответственный за формирование проекта решения.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3.1.3.4. Критерий принятия решения: наличие/отсутствие у заявителя права на получение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Мероприятии (участником программы).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3.1.4. Принятие решение о признании (отказе в признании) гражданина соответствующим условиям участия в Мероприятии (участником программы), или об отказе в предоставлении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3.1.4.1. </w:t>
      </w:r>
      <w:proofErr w:type="gramStart"/>
      <w:r w:rsidRPr="004A0841">
        <w:rPr>
          <w:rFonts w:ascii="Times New Roman" w:eastAsia="Times New Roman" w:hAnsi="Times New Roman" w:cs="Times New Roman"/>
          <w:color w:val="auto"/>
          <w:sz w:val="28"/>
          <w:szCs w:val="28"/>
        </w:rPr>
        <w:t>Основание для начала административной процедуры: предоставление лицом, ответственным за выполнение - специалистом Сектора, в должностные обязанности которого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Мероприятии (участником программы).</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3.1.4.2. Рассмотрение проекта решения о признании (отказе в признании) гражданина (и членов его семьи), соответствующей условиям участия в Мероприятии (участником программы), в течение 2 дней </w:t>
      </w:r>
      <w:proofErr w:type="gramStart"/>
      <w:r w:rsidRPr="004A0841">
        <w:rPr>
          <w:rFonts w:ascii="Times New Roman" w:eastAsia="Times New Roman" w:hAnsi="Times New Roman" w:cs="Times New Roman"/>
          <w:color w:val="auto"/>
          <w:sz w:val="28"/>
          <w:szCs w:val="28"/>
        </w:rPr>
        <w:t>с даты окончания</w:t>
      </w:r>
      <w:proofErr w:type="gramEnd"/>
      <w:r w:rsidRPr="004A0841">
        <w:rPr>
          <w:rFonts w:ascii="Times New Roman" w:eastAsia="Times New Roman" w:hAnsi="Times New Roman" w:cs="Times New Roman"/>
          <w:color w:val="auto"/>
          <w:sz w:val="28"/>
          <w:szCs w:val="28"/>
        </w:rPr>
        <w:t xml:space="preserve"> второй административной процедуры.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3.1.4.3. Лицо, ответственное за выполнение административной процедуры: специалист Сектора, в должностные обязанности которого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3.1.4.4. Критерий принятия решения: наличие/отсутствие у заявителя права на получение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Мероприятии (участником программы) или уведомления об отказе в предоставлении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3.1.5. Выдача результата.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Мероприятии (участником программы), являющееся результатом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3.1.5.2. Срок исполнения данной административной процедуры - не </w:t>
      </w:r>
      <w:r w:rsidRPr="004A0841">
        <w:rPr>
          <w:rFonts w:ascii="Times New Roman" w:eastAsia="Times New Roman" w:hAnsi="Times New Roman" w:cs="Times New Roman"/>
          <w:color w:val="auto"/>
          <w:sz w:val="28"/>
          <w:szCs w:val="28"/>
        </w:rPr>
        <w:lastRenderedPageBreak/>
        <w:t>более 2 календарных дней: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дня </w:t>
      </w:r>
      <w:proofErr w:type="gramStart"/>
      <w:r w:rsidRPr="004A0841">
        <w:rPr>
          <w:rFonts w:ascii="Times New Roman" w:eastAsia="Times New Roman" w:hAnsi="Times New Roman" w:cs="Times New Roman"/>
          <w:color w:val="auto"/>
          <w:sz w:val="28"/>
          <w:szCs w:val="28"/>
        </w:rPr>
        <w:t>с даты окончания</w:t>
      </w:r>
      <w:proofErr w:type="gramEnd"/>
      <w:r w:rsidRPr="004A0841">
        <w:rPr>
          <w:rFonts w:ascii="Times New Roman" w:eastAsia="Times New Roman" w:hAnsi="Times New Roman" w:cs="Times New Roman"/>
          <w:color w:val="auto"/>
          <w:sz w:val="28"/>
          <w:szCs w:val="28"/>
        </w:rPr>
        <w:t xml:space="preserve"> третьей административной процедуры.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дня </w:t>
      </w:r>
      <w:proofErr w:type="gramStart"/>
      <w:r w:rsidRPr="004A0841">
        <w:rPr>
          <w:rFonts w:ascii="Times New Roman" w:eastAsia="Times New Roman" w:hAnsi="Times New Roman" w:cs="Times New Roman"/>
          <w:color w:val="auto"/>
          <w:sz w:val="28"/>
          <w:szCs w:val="28"/>
        </w:rPr>
        <w:t>с даты окончания</w:t>
      </w:r>
      <w:proofErr w:type="gramEnd"/>
      <w:r w:rsidRPr="004A0841">
        <w:rPr>
          <w:rFonts w:ascii="Times New Roman" w:eastAsia="Times New Roman" w:hAnsi="Times New Roman" w:cs="Times New Roman"/>
          <w:color w:val="auto"/>
          <w:sz w:val="28"/>
          <w:szCs w:val="28"/>
        </w:rPr>
        <w:t xml:space="preserve"> первого административного действия данной административной процедуры.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3.1.5.3. Лицо, ответственное за выполнение административной процедуры: должностное лицо, ответственное за делопроизводство.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3.1.5.4. Результат выполнения административной процедуры.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Мероприятии (участником программы).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Способ фиксации результата выполнения административной процедуры:</w:t>
      </w:r>
    </w:p>
    <w:p w:rsidR="004A0841" w:rsidRPr="004A0841" w:rsidRDefault="004A0841" w:rsidP="004A0841">
      <w:pPr>
        <w:widowControl w:val="0"/>
        <w:numPr>
          <w:ilvl w:val="0"/>
          <w:numId w:val="23"/>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явке заявителя для получения решения о признании (отказе в признании) гражданина (и членов его семьи), соответствующим условиям участия в Мероприятии (участником программы) - вручение результата предоставления муниципальной услуги под роспись;</w:t>
      </w:r>
    </w:p>
    <w:p w:rsidR="004A0841" w:rsidRPr="004A0841" w:rsidRDefault="004A0841" w:rsidP="004A0841">
      <w:pPr>
        <w:widowControl w:val="0"/>
        <w:numPr>
          <w:ilvl w:val="0"/>
          <w:numId w:val="23"/>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неявке - направление почтовым отправлением с уведомлением.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Способ фиксации результата выполнения административного действия, в том числе через ГБУ ЛО «МФЦ» и в электронной форме.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случае предоставления заявителем заявления о предоставлении муниципальной услуги через ГБУ ЛО «МФЦ» документ, подтверждающий принятие решения, направляется в ГБУ ЛО «МФЦ», если иной способ получения не указан заявителем.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3.2. Особенности выполнения административных процедур в электронной форме.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3.2.1. </w:t>
      </w:r>
      <w:proofErr w:type="gramStart"/>
      <w:r w:rsidRPr="004A0841">
        <w:rPr>
          <w:rFonts w:ascii="Times New Roman" w:eastAsia="Times New Roman" w:hAnsi="Times New Roman" w:cs="Times New Roman"/>
          <w:color w:val="auto"/>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A0841">
        <w:rPr>
          <w:rFonts w:ascii="Times New Roman" w:eastAsia="Times New Roman" w:hAnsi="Times New Roman" w:cs="Times New Roman"/>
          <w:color w:val="auto"/>
          <w:sz w:val="28"/>
          <w:szCs w:val="28"/>
        </w:rPr>
        <w:t>ии и ау</w:t>
      </w:r>
      <w:proofErr w:type="gramEnd"/>
      <w:r w:rsidRPr="004A0841">
        <w:rPr>
          <w:rFonts w:ascii="Times New Roman" w:eastAsia="Times New Roman" w:hAnsi="Times New Roman" w:cs="Times New Roman"/>
          <w:color w:val="auto"/>
          <w:sz w:val="28"/>
          <w:szCs w:val="28"/>
        </w:rPr>
        <w:t xml:space="preserve">тентификации (далее – ЕСИА).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3.2.3. </w:t>
      </w:r>
      <w:proofErr w:type="gramStart"/>
      <w:r w:rsidRPr="004A0841">
        <w:rPr>
          <w:rFonts w:ascii="Times New Roman" w:eastAsia="Times New Roman" w:hAnsi="Times New Roman" w:cs="Times New Roman"/>
          <w:color w:val="auto"/>
          <w:sz w:val="28"/>
          <w:szCs w:val="28"/>
        </w:rPr>
        <w:t xml:space="preserve">Муниципальной услуга может быть получена через ПГУ ЛО либо через ЕПГУ следующими способами: </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 обязательной личной явкой на прием в Администрацию;</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без личной явки на прием в Администрацию.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A0841">
        <w:rPr>
          <w:rFonts w:ascii="Times New Roman" w:eastAsia="Times New Roman" w:hAnsi="Times New Roman" w:cs="Times New Roman"/>
          <w:color w:val="auto"/>
          <w:sz w:val="28"/>
          <w:szCs w:val="28"/>
        </w:rPr>
        <w:t>заверения заявления</w:t>
      </w:r>
      <w:proofErr w:type="gramEnd"/>
      <w:r w:rsidRPr="004A0841">
        <w:rPr>
          <w:rFonts w:ascii="Times New Roman" w:eastAsia="Times New Roman" w:hAnsi="Times New Roman" w:cs="Times New Roman"/>
          <w:color w:val="auto"/>
          <w:sz w:val="28"/>
          <w:szCs w:val="28"/>
        </w:rPr>
        <w:t xml:space="preserve"> и документов, поданных в электронном виде на ПГУ ЛО или на ЕПГУ.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3.2.5. Для подачи заявления через ЕПГУ или через ПГУ ЛО заявитель должен выполнить следующие действия: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пройти идентификацию и аутентификацию в ЕСИА;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личном кабинете на ЕПГУ или на ПГУ ЛО заполнить в электронном виде заявление на оказание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случае</w:t>
      </w:r>
      <w:proofErr w:type="gramStart"/>
      <w:r w:rsidRPr="004A0841">
        <w:rPr>
          <w:rFonts w:ascii="Times New Roman" w:eastAsia="Times New Roman" w:hAnsi="Times New Roman" w:cs="Times New Roman"/>
          <w:color w:val="auto"/>
          <w:sz w:val="28"/>
          <w:szCs w:val="28"/>
        </w:rPr>
        <w:t>,</w:t>
      </w:r>
      <w:proofErr w:type="gramEnd"/>
      <w:r w:rsidRPr="004A0841">
        <w:rPr>
          <w:rFonts w:ascii="Times New Roman" w:eastAsia="Times New Roman" w:hAnsi="Times New Roman" w:cs="Times New Roman"/>
          <w:color w:val="auto"/>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в случае</w:t>
      </w:r>
      <w:proofErr w:type="gramStart"/>
      <w:r w:rsidRPr="004A0841">
        <w:rPr>
          <w:rFonts w:ascii="Times New Roman" w:eastAsia="Times New Roman" w:hAnsi="Times New Roman" w:cs="Times New Roman"/>
          <w:color w:val="auto"/>
          <w:sz w:val="28"/>
          <w:szCs w:val="28"/>
        </w:rPr>
        <w:t>,</w:t>
      </w:r>
      <w:proofErr w:type="gramEnd"/>
      <w:r w:rsidRPr="004A0841">
        <w:rPr>
          <w:rFonts w:ascii="Times New Roman" w:eastAsia="Times New Roman" w:hAnsi="Times New Roman" w:cs="Times New Roman"/>
          <w:color w:val="auto"/>
          <w:sz w:val="28"/>
          <w:szCs w:val="28"/>
        </w:rPr>
        <w:t xml:space="preserve"> если заявитель выбрал способ оказания услуги без личной явки на прием в Администрацию;</w:t>
      </w:r>
    </w:p>
    <w:p w:rsidR="004A0841" w:rsidRPr="004A0841" w:rsidRDefault="004A0841" w:rsidP="004A0841">
      <w:pPr>
        <w:widowControl w:val="0"/>
        <w:numPr>
          <w:ilvl w:val="0"/>
          <w:numId w:val="24"/>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приложить к заявлению электронные документы, заверенные ЭП; </w:t>
      </w:r>
    </w:p>
    <w:p w:rsidR="004A0841" w:rsidRPr="004A0841" w:rsidRDefault="004A0841" w:rsidP="004A0841">
      <w:pPr>
        <w:widowControl w:val="0"/>
        <w:numPr>
          <w:ilvl w:val="0"/>
          <w:numId w:val="24"/>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приложить к заявлению электронные документы, заверенные 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A0841" w:rsidRPr="004A0841" w:rsidRDefault="004A0841" w:rsidP="004A0841">
      <w:pPr>
        <w:widowControl w:val="0"/>
        <w:numPr>
          <w:ilvl w:val="0"/>
          <w:numId w:val="24"/>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заверить заявление ЭП, если иное не установлено действующим законодательством.</w:t>
      </w:r>
    </w:p>
    <w:p w:rsidR="004A0841" w:rsidRPr="004A0841" w:rsidRDefault="004A0841" w:rsidP="004A0841">
      <w:pPr>
        <w:widowControl w:val="0"/>
        <w:numPr>
          <w:ilvl w:val="0"/>
          <w:numId w:val="24"/>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направить пакет электронных документов в Администрацию посредством функционала ЕПГУ ЛО или ПГУ ЛО.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A0841">
        <w:rPr>
          <w:rFonts w:ascii="Times New Roman" w:eastAsia="Times New Roman" w:hAnsi="Times New Roman" w:cs="Times New Roman"/>
          <w:color w:val="auto"/>
          <w:sz w:val="28"/>
          <w:szCs w:val="28"/>
        </w:rPr>
        <w:t>Межвед</w:t>
      </w:r>
      <w:proofErr w:type="spellEnd"/>
      <w:r w:rsidRPr="004A0841">
        <w:rPr>
          <w:rFonts w:ascii="Times New Roman" w:eastAsia="Times New Roman" w:hAnsi="Times New Roman" w:cs="Times New Roman"/>
          <w:color w:val="auto"/>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ЭП, должностное лицо Администрации выполняет следующие действия: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формирует проект решения на основании документов, поступивших через ПГУ ЛО либо через ЕПГУ, а также документов (сведений), </w:t>
      </w:r>
      <w:r w:rsidRPr="004A0841">
        <w:rPr>
          <w:rFonts w:ascii="Times New Roman" w:eastAsia="Times New Roman" w:hAnsi="Times New Roman" w:cs="Times New Roman"/>
          <w:color w:val="auto"/>
          <w:sz w:val="28"/>
          <w:szCs w:val="28"/>
        </w:rPr>
        <w:lastRenderedPageBreak/>
        <w:t>поступивших посредством межведомственного взаимодействия, и передает должностному лицу, наделенному функциями по принятию решения;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0841">
        <w:rPr>
          <w:rFonts w:ascii="Times New Roman" w:eastAsia="Times New Roman" w:hAnsi="Times New Roman" w:cs="Times New Roman"/>
          <w:color w:val="auto"/>
          <w:sz w:val="28"/>
          <w:szCs w:val="28"/>
        </w:rPr>
        <w:t>Межвед</w:t>
      </w:r>
      <w:proofErr w:type="spellEnd"/>
      <w:r w:rsidRPr="004A0841">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4A0841">
        <w:rPr>
          <w:rFonts w:ascii="Times New Roman" w:eastAsia="Times New Roman" w:hAnsi="Times New Roman" w:cs="Times New Roman"/>
          <w:color w:val="auto"/>
          <w:sz w:val="28"/>
          <w:szCs w:val="28"/>
        </w:rPr>
        <w:t>Межвед</w:t>
      </w:r>
      <w:proofErr w:type="spellEnd"/>
      <w:r w:rsidRPr="004A0841">
        <w:rPr>
          <w:rFonts w:ascii="Times New Roman" w:eastAsia="Times New Roman" w:hAnsi="Times New Roman" w:cs="Times New Roman"/>
          <w:color w:val="auto"/>
          <w:sz w:val="28"/>
          <w:szCs w:val="28"/>
        </w:rPr>
        <w:t xml:space="preserve"> ЛО»;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уведомляет заявителя о принятом решении с помощью указанных в заявлении сре</w:t>
      </w:r>
      <w:proofErr w:type="gramStart"/>
      <w:r w:rsidRPr="004A0841">
        <w:rPr>
          <w:rFonts w:ascii="Times New Roman" w:eastAsia="Times New Roman" w:hAnsi="Times New Roman" w:cs="Times New Roman"/>
          <w:color w:val="auto"/>
          <w:sz w:val="28"/>
          <w:szCs w:val="28"/>
        </w:rPr>
        <w:t>дств св</w:t>
      </w:r>
      <w:proofErr w:type="gramEnd"/>
      <w:r w:rsidRPr="004A0841">
        <w:rPr>
          <w:rFonts w:ascii="Times New Roman" w:eastAsia="Times New Roman" w:hAnsi="Times New Roman" w:cs="Times New Roman"/>
          <w:color w:val="auto"/>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заявителя.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ЭП, должностное лицо Администрации выполняет следующие действия: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4A0841">
        <w:rPr>
          <w:rFonts w:ascii="Times New Roman" w:eastAsia="Times New Roman" w:hAnsi="Times New Roman" w:cs="Times New Roman"/>
          <w:color w:val="auto"/>
          <w:sz w:val="28"/>
          <w:szCs w:val="28"/>
        </w:rPr>
        <w:t>в день регистрации запроса формирует через АИС «</w:t>
      </w:r>
      <w:proofErr w:type="spellStart"/>
      <w:r w:rsidRPr="004A0841">
        <w:rPr>
          <w:rFonts w:ascii="Times New Roman" w:eastAsia="Times New Roman" w:hAnsi="Times New Roman" w:cs="Times New Roman"/>
          <w:color w:val="auto"/>
          <w:sz w:val="28"/>
          <w:szCs w:val="28"/>
        </w:rPr>
        <w:t>Межвед</w:t>
      </w:r>
      <w:proofErr w:type="spellEnd"/>
      <w:r w:rsidRPr="004A0841">
        <w:rPr>
          <w:rFonts w:ascii="Times New Roman" w:eastAsia="Times New Roman" w:hAnsi="Times New Roman" w:cs="Times New Roman"/>
          <w:color w:val="auto"/>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A0841">
        <w:rPr>
          <w:rFonts w:ascii="Times New Roman" w:eastAsia="Times New Roman" w:hAnsi="Times New Roman" w:cs="Times New Roman"/>
          <w:color w:val="auto"/>
          <w:sz w:val="28"/>
          <w:szCs w:val="28"/>
        </w:rPr>
        <w:t xml:space="preserve"> В АИС «</w:t>
      </w:r>
      <w:proofErr w:type="spellStart"/>
      <w:r w:rsidRPr="004A0841">
        <w:rPr>
          <w:rFonts w:ascii="Times New Roman" w:eastAsia="Times New Roman" w:hAnsi="Times New Roman" w:cs="Times New Roman"/>
          <w:color w:val="auto"/>
          <w:sz w:val="28"/>
          <w:szCs w:val="28"/>
        </w:rPr>
        <w:t>Межвед</w:t>
      </w:r>
      <w:proofErr w:type="spellEnd"/>
      <w:r w:rsidRPr="004A0841">
        <w:rPr>
          <w:rFonts w:ascii="Times New Roman" w:eastAsia="Times New Roman" w:hAnsi="Times New Roman" w:cs="Times New Roman"/>
          <w:color w:val="auto"/>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4A0841">
        <w:rPr>
          <w:rFonts w:ascii="Times New Roman" w:eastAsia="Times New Roman" w:hAnsi="Times New Roman" w:cs="Times New Roman"/>
          <w:color w:val="auto"/>
          <w:sz w:val="28"/>
          <w:szCs w:val="28"/>
        </w:rPr>
        <w:t>В случае неявки заявителя на прием в назначенное время заявление и документы хранятся в АИС «</w:t>
      </w:r>
      <w:proofErr w:type="spellStart"/>
      <w:r w:rsidRPr="004A0841">
        <w:rPr>
          <w:rFonts w:ascii="Times New Roman" w:eastAsia="Times New Roman" w:hAnsi="Times New Roman" w:cs="Times New Roman"/>
          <w:color w:val="auto"/>
          <w:sz w:val="28"/>
          <w:szCs w:val="28"/>
        </w:rPr>
        <w:t>Межвед</w:t>
      </w:r>
      <w:proofErr w:type="spellEnd"/>
      <w:r w:rsidRPr="004A0841">
        <w:rPr>
          <w:rFonts w:ascii="Times New Roman" w:eastAsia="Times New Roman" w:hAnsi="Times New Roman" w:cs="Times New Roman"/>
          <w:color w:val="auto"/>
          <w:sz w:val="28"/>
          <w:szCs w:val="28"/>
        </w:rPr>
        <w:t xml:space="preserve"> ЛО»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ПГУ ЛО либо через ЕПГУ переводит документы в архив АИС «</w:t>
      </w:r>
      <w:proofErr w:type="spellStart"/>
      <w:r w:rsidRPr="004A0841">
        <w:rPr>
          <w:rFonts w:ascii="Times New Roman" w:eastAsia="Times New Roman" w:hAnsi="Times New Roman" w:cs="Times New Roman"/>
          <w:color w:val="auto"/>
          <w:sz w:val="28"/>
          <w:szCs w:val="28"/>
        </w:rPr>
        <w:t>Межвед</w:t>
      </w:r>
      <w:proofErr w:type="spellEnd"/>
      <w:r w:rsidRPr="004A0841">
        <w:rPr>
          <w:rFonts w:ascii="Times New Roman" w:eastAsia="Times New Roman" w:hAnsi="Times New Roman" w:cs="Times New Roman"/>
          <w:color w:val="auto"/>
          <w:sz w:val="28"/>
          <w:szCs w:val="28"/>
        </w:rPr>
        <w:t xml:space="preserve"> ЛО».</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Заявитель должен явиться на прием в указанное время. В случае</w:t>
      </w:r>
      <w:proofErr w:type="gramStart"/>
      <w:r w:rsidRPr="004A0841">
        <w:rPr>
          <w:rFonts w:ascii="Times New Roman" w:eastAsia="Times New Roman" w:hAnsi="Times New Roman" w:cs="Times New Roman"/>
          <w:color w:val="auto"/>
          <w:sz w:val="28"/>
          <w:szCs w:val="28"/>
        </w:rPr>
        <w:t>,</w:t>
      </w:r>
      <w:proofErr w:type="gramEnd"/>
      <w:r w:rsidRPr="004A0841">
        <w:rPr>
          <w:rFonts w:ascii="Times New Roman" w:eastAsia="Times New Roman" w:hAnsi="Times New Roman" w:cs="Times New Roman"/>
          <w:color w:val="auto"/>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A0841">
        <w:rPr>
          <w:rFonts w:ascii="Times New Roman" w:eastAsia="Times New Roman" w:hAnsi="Times New Roman" w:cs="Times New Roman"/>
          <w:color w:val="auto"/>
          <w:sz w:val="28"/>
          <w:szCs w:val="28"/>
        </w:rPr>
        <w:t>Межвед</w:t>
      </w:r>
      <w:proofErr w:type="spellEnd"/>
      <w:r w:rsidRPr="004A0841">
        <w:rPr>
          <w:rFonts w:ascii="Times New Roman" w:eastAsia="Times New Roman" w:hAnsi="Times New Roman" w:cs="Times New Roman"/>
          <w:color w:val="auto"/>
          <w:sz w:val="28"/>
          <w:szCs w:val="28"/>
        </w:rPr>
        <w:t xml:space="preserve"> ЛО», дело переводит в статус «Прием заявителя окончен».</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A0841">
        <w:rPr>
          <w:rFonts w:ascii="Times New Roman" w:eastAsia="Times New Roman" w:hAnsi="Times New Roman" w:cs="Times New Roman"/>
          <w:color w:val="auto"/>
          <w:sz w:val="28"/>
          <w:szCs w:val="28"/>
        </w:rPr>
        <w:t>Межвед</w:t>
      </w:r>
      <w:proofErr w:type="spellEnd"/>
      <w:r w:rsidRPr="004A0841">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4A0841">
        <w:rPr>
          <w:rFonts w:ascii="Times New Roman" w:eastAsia="Times New Roman" w:hAnsi="Times New Roman" w:cs="Times New Roman"/>
          <w:color w:val="auto"/>
          <w:sz w:val="28"/>
          <w:szCs w:val="28"/>
        </w:rPr>
        <w:t>Межвед</w:t>
      </w:r>
      <w:proofErr w:type="spellEnd"/>
      <w:r w:rsidRPr="004A0841">
        <w:rPr>
          <w:rFonts w:ascii="Times New Roman" w:eastAsia="Times New Roman" w:hAnsi="Times New Roman" w:cs="Times New Roman"/>
          <w:color w:val="auto"/>
          <w:sz w:val="28"/>
          <w:szCs w:val="28"/>
        </w:rPr>
        <w:t xml:space="preserve"> ЛО».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4A0841">
        <w:rPr>
          <w:rFonts w:ascii="Times New Roman" w:eastAsia="Times New Roman" w:hAnsi="Times New Roman" w:cs="Times New Roman"/>
          <w:color w:val="auto"/>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ГБУ ЛО «МФЦ» либо направляет электронный документ, подписанный ЭП должностного лица, принявшего решение, в личный кабинет ПГУ ЛО или ЕПГУ.</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ЭП, днем обращения за предоставлением муниципальной услуги считается дата регистрации приема документов на ПГУ ЛО или ЕПГУ.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случае</w:t>
      </w:r>
      <w:proofErr w:type="gramStart"/>
      <w:r w:rsidRPr="004A0841">
        <w:rPr>
          <w:rFonts w:ascii="Times New Roman" w:eastAsia="Times New Roman" w:hAnsi="Times New Roman" w:cs="Times New Roman"/>
          <w:color w:val="auto"/>
          <w:sz w:val="28"/>
          <w:szCs w:val="28"/>
        </w:rPr>
        <w:t>,</w:t>
      </w:r>
      <w:proofErr w:type="gramEnd"/>
      <w:r w:rsidRPr="004A0841">
        <w:rPr>
          <w:rFonts w:ascii="Times New Roman" w:eastAsia="Times New Roman" w:hAnsi="Times New Roman" w:cs="Times New Roman"/>
          <w:color w:val="auto"/>
          <w:sz w:val="28"/>
          <w:szCs w:val="28"/>
        </w:rPr>
        <w:t xml:space="preserve"> если направленные заявителем (уполномоченным лицом)  электронное заявление и документы не заверены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Администрацией.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4. Формы </w:t>
      </w:r>
      <w:proofErr w:type="gramStart"/>
      <w:r w:rsidRPr="004A0841">
        <w:rPr>
          <w:rFonts w:ascii="Times New Roman" w:eastAsia="Times New Roman" w:hAnsi="Times New Roman" w:cs="Times New Roman"/>
          <w:color w:val="auto"/>
          <w:sz w:val="28"/>
          <w:szCs w:val="28"/>
        </w:rPr>
        <w:t>контроля за</w:t>
      </w:r>
      <w:proofErr w:type="gramEnd"/>
      <w:r w:rsidRPr="004A0841">
        <w:rPr>
          <w:rFonts w:ascii="Times New Roman" w:eastAsia="Times New Roman" w:hAnsi="Times New Roman" w:cs="Times New Roman"/>
          <w:color w:val="auto"/>
          <w:sz w:val="28"/>
          <w:szCs w:val="28"/>
        </w:rPr>
        <w:t xml:space="preserve"> исполнением Административного регламента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4.1. Порядок осуществления текущего </w:t>
      </w:r>
      <w:proofErr w:type="gramStart"/>
      <w:r w:rsidRPr="004A0841">
        <w:rPr>
          <w:rFonts w:ascii="Times New Roman" w:eastAsia="Times New Roman" w:hAnsi="Times New Roman" w:cs="Times New Roman"/>
          <w:color w:val="auto"/>
          <w:sz w:val="28"/>
          <w:szCs w:val="28"/>
        </w:rPr>
        <w:t>контроля за</w:t>
      </w:r>
      <w:proofErr w:type="gramEnd"/>
      <w:r w:rsidRPr="004A0841">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4A0841">
        <w:rPr>
          <w:rFonts w:ascii="Times New Roman" w:eastAsia="Times New Roman" w:hAnsi="Times New Roman" w:cs="Times New Roman"/>
          <w:color w:val="auto"/>
          <w:sz w:val="28"/>
          <w:szCs w:val="28"/>
        </w:rPr>
        <w:t>Контроль за</w:t>
      </w:r>
      <w:proofErr w:type="gramEnd"/>
      <w:r w:rsidRPr="004A0841">
        <w:rPr>
          <w:rFonts w:ascii="Times New Roman" w:eastAsia="Times New Roman" w:hAnsi="Times New Roman" w:cs="Times New Roman"/>
          <w:color w:val="auto"/>
          <w:sz w:val="28"/>
          <w:szCs w:val="28"/>
        </w:rPr>
        <w:t xml:space="preserve">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Текущий </w:t>
      </w:r>
      <w:proofErr w:type="gramStart"/>
      <w:r w:rsidRPr="004A0841">
        <w:rPr>
          <w:rFonts w:ascii="Times New Roman" w:eastAsia="Times New Roman" w:hAnsi="Times New Roman" w:cs="Times New Roman"/>
          <w:color w:val="auto"/>
          <w:sz w:val="28"/>
          <w:szCs w:val="28"/>
        </w:rPr>
        <w:t>контроль за</w:t>
      </w:r>
      <w:proofErr w:type="gramEnd"/>
      <w:r w:rsidRPr="004A0841">
        <w:rPr>
          <w:rFonts w:ascii="Times New Roman" w:eastAsia="Times New Roman" w:hAnsi="Times New Roman" w:cs="Times New Roman"/>
          <w:color w:val="auto"/>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w:t>
      </w:r>
      <w:r w:rsidRPr="004A0841">
        <w:rPr>
          <w:rFonts w:ascii="Times New Roman" w:eastAsia="Times New Roman" w:hAnsi="Times New Roman" w:cs="Times New Roman"/>
          <w:color w:val="auto"/>
          <w:sz w:val="28"/>
          <w:szCs w:val="28"/>
        </w:rPr>
        <w:lastRenderedPageBreak/>
        <w:t>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4A0841">
        <w:rPr>
          <w:rFonts w:ascii="Times New Roman" w:eastAsia="Times New Roman" w:hAnsi="Times New Roman" w:cs="Times New Roman"/>
          <w:color w:val="auto"/>
          <w:sz w:val="28"/>
          <w:szCs w:val="28"/>
        </w:rPr>
        <w:t>Контроль за</w:t>
      </w:r>
      <w:proofErr w:type="gramEnd"/>
      <w:r w:rsidRPr="004A0841">
        <w:rPr>
          <w:rFonts w:ascii="Times New Roman" w:eastAsia="Times New Roman" w:hAnsi="Times New Roman" w:cs="Times New Roman"/>
          <w:color w:val="auto"/>
          <w:sz w:val="28"/>
          <w:szCs w:val="28"/>
        </w:rPr>
        <w:t xml:space="preserve"> полнотой и качеством предоставления муниципальной услуги осуществляется в формах:</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проведения проверок;</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В целях осуществления </w:t>
      </w:r>
      <w:proofErr w:type="gramStart"/>
      <w:r w:rsidRPr="004A0841">
        <w:rPr>
          <w:rFonts w:ascii="Times New Roman" w:eastAsia="Times New Roman" w:hAnsi="Times New Roman" w:cs="Times New Roman"/>
          <w:color w:val="auto"/>
          <w:sz w:val="28"/>
          <w:szCs w:val="28"/>
        </w:rPr>
        <w:t>контроля за</w:t>
      </w:r>
      <w:proofErr w:type="gramEnd"/>
      <w:r w:rsidRPr="004A0841">
        <w:rPr>
          <w:rFonts w:ascii="Times New Roman" w:eastAsia="Times New Roman" w:hAnsi="Times New Roman" w:cs="Times New Roman"/>
          <w:color w:val="auto"/>
          <w:sz w:val="28"/>
          <w:szCs w:val="28"/>
        </w:rPr>
        <w:t xml:space="preserve"> полнотой и качеством предоставления муниципальной услуги проводятся плановые и внеплановые проверки.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Специалисты, уполномоченные на выполнение административных </w:t>
      </w:r>
      <w:r w:rsidRPr="004A0841">
        <w:rPr>
          <w:rFonts w:ascii="Times New Roman" w:eastAsia="Times New Roman" w:hAnsi="Times New Roman" w:cs="Times New Roman"/>
          <w:color w:val="auto"/>
          <w:sz w:val="28"/>
          <w:szCs w:val="28"/>
        </w:rPr>
        <w:lastRenderedPageBreak/>
        <w:t>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Глава Администрации несет персональную ответственность за обеспечение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4A0841" w:rsidRPr="004A0841" w:rsidRDefault="004A0841" w:rsidP="004A0841">
      <w:pPr>
        <w:widowControl w:val="0"/>
        <w:numPr>
          <w:ilvl w:val="0"/>
          <w:numId w:val="25"/>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за неисполнение или ненадлежащее исполнение административных процедур при предоставлении муниципальной услуги;</w:t>
      </w:r>
    </w:p>
    <w:p w:rsidR="004A0841" w:rsidRPr="004A0841" w:rsidRDefault="004A0841" w:rsidP="004A0841">
      <w:pPr>
        <w:widowControl w:val="0"/>
        <w:numPr>
          <w:ilvl w:val="0"/>
          <w:numId w:val="25"/>
        </w:numPr>
        <w:tabs>
          <w:tab w:val="left" w:pos="142"/>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Контроль соблюдения специалистами ГБУ ЛО «МФЦ» последовательности действий, определенных административными процедурами, осуществляется директором ГБУ ЛО «МФЦ».</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5. Досудебный (внесудебный) порядок обжалования </w:t>
      </w: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решений и действий (бездействия) органа, предоставляющего муниципальную услугу, а также должностных лиц органа, </w:t>
      </w: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предоставляющего муниципальную услугу, либо муниципальных служащих многофункционального центра предоставления </w:t>
      </w: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государственных и муниципальных услуг, работника многофункционального центра предоставления государственных и муниципальных услуг</w:t>
      </w: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A0841">
        <w:rPr>
          <w:rFonts w:ascii="Times New Roman" w:eastAsia="Times New Roman" w:hAnsi="Times New Roman" w:cs="Times New Roman"/>
          <w:color w:val="auto"/>
          <w:sz w:val="28"/>
          <w:szCs w:val="28"/>
        </w:rPr>
        <w:t>центра</w:t>
      </w:r>
      <w:proofErr w:type="gramEnd"/>
      <w:r w:rsidRPr="004A0841">
        <w:rPr>
          <w:rFonts w:ascii="Times New Roman" w:eastAsia="Times New Roman" w:hAnsi="Times New Roman" w:cs="Times New Roman"/>
          <w:color w:val="auto"/>
          <w:sz w:val="28"/>
          <w:szCs w:val="28"/>
        </w:rPr>
        <w:t xml:space="preserve"> в том числе являются: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1) нарушение срока регистрации запроса заявителя о предоставлении </w:t>
      </w:r>
      <w:r w:rsidRPr="004A0841">
        <w:rPr>
          <w:rFonts w:ascii="Times New Roman" w:eastAsia="Times New Roman" w:hAnsi="Times New Roman" w:cs="Times New Roman"/>
          <w:color w:val="auto"/>
          <w:sz w:val="28"/>
          <w:szCs w:val="28"/>
        </w:rPr>
        <w:lastRenderedPageBreak/>
        <w:t>муниципальной услуги, запроса, указанного в статье 15.1 Федерального закона от 27.07.2010 № 210-ФЗ;</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2) нарушение срока предоставления муниципальной услуги. </w:t>
      </w:r>
      <w:proofErr w:type="gramStart"/>
      <w:r w:rsidRPr="004A0841">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4A0841">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A0841">
        <w:rPr>
          <w:rFonts w:ascii="Times New Roman" w:eastAsia="Times New Roman" w:hAnsi="Times New Roman" w:cs="Times New Roman"/>
          <w:color w:val="auto"/>
          <w:sz w:val="28"/>
          <w:szCs w:val="28"/>
        </w:rPr>
        <w:t xml:space="preserve"> </w:t>
      </w:r>
      <w:proofErr w:type="gramStart"/>
      <w:r w:rsidRPr="004A0841">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4A0841">
        <w:rPr>
          <w:rFonts w:ascii="Times New Roman" w:eastAsia="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0841">
        <w:rPr>
          <w:rFonts w:ascii="Times New Roman" w:eastAsia="Times New Roman" w:hAnsi="Times New Roman" w:cs="Times New Roman"/>
          <w:color w:val="auto"/>
          <w:sz w:val="28"/>
          <w:szCs w:val="28"/>
        </w:rPr>
        <w:t xml:space="preserve"> </w:t>
      </w:r>
      <w:proofErr w:type="gramStart"/>
      <w:r w:rsidRPr="004A0841">
        <w:rPr>
          <w:rFonts w:ascii="Times New Roman" w:eastAsia="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A0841">
        <w:rPr>
          <w:rFonts w:ascii="Times New Roman" w:eastAsia="Times New Roman" w:hAnsi="Times New Roman" w:cs="Times New Roman"/>
          <w:color w:val="auto"/>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4A0841">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A0841">
        <w:rPr>
          <w:rFonts w:ascii="Times New Roman" w:eastAsia="Times New Roman" w:hAnsi="Times New Roman" w:cs="Times New Roman"/>
          <w:color w:val="auto"/>
          <w:sz w:val="28"/>
          <w:szCs w:val="28"/>
        </w:rPr>
        <w:t xml:space="preserve"> </w:t>
      </w:r>
      <w:proofErr w:type="gramStart"/>
      <w:r w:rsidRPr="004A0841">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A0841">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5.3. Жалоба (приложение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Жалоба на решения и действия (бездействие) органа, предоставляющего </w:t>
      </w:r>
      <w:r w:rsidRPr="004A0841">
        <w:rPr>
          <w:rFonts w:ascii="Times New Roman" w:eastAsia="Times New Roman" w:hAnsi="Times New Roman" w:cs="Times New Roman"/>
          <w:color w:val="auto"/>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4A0841">
        <w:rPr>
          <w:rFonts w:ascii="Times New Roman" w:eastAsia="Times New Roman" w:hAnsi="Times New Roman" w:cs="Times New Roman"/>
          <w:color w:val="auto"/>
          <w:sz w:val="28"/>
          <w:szCs w:val="28"/>
        </w:rPr>
        <w:t>о-</w:t>
      </w:r>
      <w:proofErr w:type="gramEnd"/>
      <w:r w:rsidRPr="004A0841">
        <w:rPr>
          <w:rFonts w:ascii="Times New Roman" w:eastAsia="Times New Roman" w:hAnsi="Times New Roman" w:cs="Times New Roman"/>
          <w:color w:val="auto"/>
          <w:sz w:val="28"/>
          <w:szCs w:val="28"/>
        </w:rPr>
        <w:t xml:space="preserve">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письменной жалобе в обязательном порядке указываются:</w:t>
      </w:r>
    </w:p>
    <w:p w:rsidR="004A0841" w:rsidRPr="004A0841" w:rsidRDefault="004A0841" w:rsidP="004A0841">
      <w:pPr>
        <w:widowControl w:val="0"/>
        <w:numPr>
          <w:ilvl w:val="0"/>
          <w:numId w:val="26"/>
        </w:numPr>
        <w:tabs>
          <w:tab w:val="left" w:pos="142"/>
          <w:tab w:val="left" w:pos="284"/>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proofErr w:type="gramStart"/>
      <w:r w:rsidRPr="004A0841">
        <w:rPr>
          <w:rFonts w:ascii="Times New Roman" w:eastAsia="Times New Roman" w:hAnsi="Times New Roman" w:cs="Times New Roman"/>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A0841" w:rsidRPr="004A0841" w:rsidRDefault="004A0841" w:rsidP="004A0841">
      <w:pPr>
        <w:widowControl w:val="0"/>
        <w:numPr>
          <w:ilvl w:val="0"/>
          <w:numId w:val="26"/>
        </w:numPr>
        <w:tabs>
          <w:tab w:val="left" w:pos="142"/>
          <w:tab w:val="left" w:pos="284"/>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proofErr w:type="gramStart"/>
      <w:r w:rsidRPr="004A0841">
        <w:rPr>
          <w:rFonts w:ascii="Times New Roman" w:eastAsia="Times New Roman" w:hAnsi="Times New Roman" w:cs="Times New Roman"/>
          <w:color w:val="auto"/>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0841" w:rsidRPr="004A0841" w:rsidRDefault="004A0841" w:rsidP="004A0841">
      <w:pPr>
        <w:widowControl w:val="0"/>
        <w:numPr>
          <w:ilvl w:val="0"/>
          <w:numId w:val="26"/>
        </w:numPr>
        <w:tabs>
          <w:tab w:val="left" w:pos="142"/>
          <w:tab w:val="left" w:pos="284"/>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0841" w:rsidRPr="004A0841" w:rsidRDefault="004A0841" w:rsidP="004A0841">
      <w:pPr>
        <w:widowControl w:val="0"/>
        <w:numPr>
          <w:ilvl w:val="0"/>
          <w:numId w:val="26"/>
        </w:numPr>
        <w:tabs>
          <w:tab w:val="left" w:pos="142"/>
          <w:tab w:val="left" w:pos="284"/>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5.6. </w:t>
      </w:r>
      <w:proofErr w:type="gramStart"/>
      <w:r w:rsidRPr="004A0841">
        <w:rPr>
          <w:rFonts w:ascii="Times New Roman" w:eastAsia="Times New Roman" w:hAnsi="Times New Roman" w:cs="Times New Roman"/>
          <w:color w:val="auto"/>
          <w:sz w:val="28"/>
          <w:szCs w:val="28"/>
        </w:rPr>
        <w:t xml:space="preserve">Жалоба, поступившая в орган, предоставляющий муниципальную услугу, ГБУ ЛО «МФЦ», учредителю ГБУ ЛО «МФЦ», либо вышестоящий </w:t>
      </w:r>
      <w:r w:rsidRPr="004A0841">
        <w:rPr>
          <w:rFonts w:ascii="Times New Roman" w:eastAsia="Times New Roman" w:hAnsi="Times New Roman" w:cs="Times New Roman"/>
          <w:color w:val="auto"/>
          <w:sz w:val="28"/>
          <w:szCs w:val="28"/>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A0841">
        <w:rPr>
          <w:rFonts w:ascii="Times New Roman" w:eastAsia="Times New Roman" w:hAnsi="Times New Roman" w:cs="Times New Roman"/>
          <w:color w:val="auto"/>
          <w:sz w:val="28"/>
          <w:szCs w:val="28"/>
        </w:rPr>
        <w:t xml:space="preserve"> установленного срока таких исправлений – в течение 5 рабочих дней со дня ее регистрации.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5.7. По результатам рассмотрения жалобы принимается одно из следующих решений: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4A0841">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в удовлетворении жалобы отказывается.</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0841">
        <w:rPr>
          <w:rFonts w:ascii="Times New Roman" w:eastAsia="Times New Roman" w:hAnsi="Times New Roman" w:cs="Times New Roman"/>
          <w:color w:val="auto"/>
          <w:sz w:val="28"/>
          <w:szCs w:val="28"/>
        </w:rPr>
        <w:t>неудобства</w:t>
      </w:r>
      <w:proofErr w:type="gramEnd"/>
      <w:r w:rsidRPr="004A0841">
        <w:rPr>
          <w:rFonts w:ascii="Times New Roman" w:eastAsia="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В случае признания </w:t>
      </w:r>
      <w:proofErr w:type="gramStart"/>
      <w:r w:rsidRPr="004A0841">
        <w:rPr>
          <w:rFonts w:ascii="Times New Roman" w:eastAsia="Times New Roman" w:hAnsi="Times New Roman" w:cs="Times New Roman"/>
          <w:color w:val="auto"/>
          <w:sz w:val="28"/>
          <w:szCs w:val="28"/>
        </w:rPr>
        <w:t>жалобы</w:t>
      </w:r>
      <w:proofErr w:type="gramEnd"/>
      <w:r w:rsidRPr="004A0841">
        <w:rPr>
          <w:rFonts w:ascii="Times New Roman" w:eastAsia="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0841" w:rsidRPr="004A0841" w:rsidRDefault="004A0841" w:rsidP="004A0841">
      <w:pPr>
        <w:widowControl w:val="0"/>
        <w:autoSpaceDE w:val="0"/>
        <w:autoSpaceDN w:val="0"/>
        <w:adjustRightInd w:val="0"/>
        <w:ind w:firstLine="709"/>
        <w:jc w:val="both"/>
        <w:rPr>
          <w:rFonts w:ascii="Times New Roman" w:eastAsia="Times New Roman" w:hAnsi="Times New Roman" w:cs="Times New Roman"/>
          <w:color w:val="auto"/>
          <w:szCs w:val="28"/>
        </w:rPr>
      </w:pPr>
      <w:r w:rsidRPr="004A0841">
        <w:rPr>
          <w:rFonts w:ascii="Times New Roman" w:eastAsia="Times New Roman" w:hAnsi="Times New Roman" w:cs="Times New Roman"/>
          <w:color w:val="auto"/>
          <w:sz w:val="28"/>
          <w:szCs w:val="28"/>
        </w:rPr>
        <w:t xml:space="preserve">В случае установления в ходе или по результатам </w:t>
      </w:r>
      <w:proofErr w:type="gramStart"/>
      <w:r w:rsidRPr="004A0841">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4A0841">
        <w:rPr>
          <w:rFonts w:ascii="Times New Roman" w:eastAsia="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0841" w:rsidRPr="004A0841" w:rsidRDefault="004A0841" w:rsidP="004A0841">
      <w:pPr>
        <w:widowControl w:val="0"/>
        <w:tabs>
          <w:tab w:val="left" w:pos="142"/>
          <w:tab w:val="left" w:pos="284"/>
        </w:tabs>
        <w:autoSpaceDE w:val="0"/>
        <w:autoSpaceDN w:val="0"/>
        <w:adjustRightInd w:val="0"/>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br w:type="page"/>
      </w:r>
      <w:r w:rsidRPr="004A0841">
        <w:rPr>
          <w:rFonts w:ascii="Times New Roman" w:eastAsia="Times New Roman" w:hAnsi="Times New Roman" w:cs="Times New Roman"/>
          <w:color w:val="auto"/>
          <w:sz w:val="28"/>
          <w:szCs w:val="28"/>
        </w:rPr>
        <w:lastRenderedPageBreak/>
        <w:t xml:space="preserve">Приложение 1 </w:t>
      </w:r>
    </w:p>
    <w:p w:rsidR="004A0841" w:rsidRPr="004A0841" w:rsidRDefault="004A0841" w:rsidP="004A0841">
      <w:pPr>
        <w:widowControl w:val="0"/>
        <w:tabs>
          <w:tab w:val="left" w:pos="142"/>
          <w:tab w:val="left" w:pos="284"/>
        </w:tabs>
        <w:autoSpaceDE w:val="0"/>
        <w:autoSpaceDN w:val="0"/>
        <w:adjustRightInd w:val="0"/>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 Административному регламенту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ФОРМА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администрацию Лужского муниципального района</w:t>
      </w:r>
    </w:p>
    <w:p w:rsidR="004A0841" w:rsidRPr="004A0841" w:rsidRDefault="004A0841" w:rsidP="004A0841">
      <w:pPr>
        <w:widowControl w:val="0"/>
        <w:tabs>
          <w:tab w:val="left" w:pos="142"/>
          <w:tab w:val="left" w:pos="284"/>
        </w:tabs>
        <w:autoSpaceDE w:val="0"/>
        <w:autoSpaceDN w:val="0"/>
        <w:adjustRightInd w:val="0"/>
        <w:ind w:firstLine="709"/>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Ленинградской области</w:t>
      </w:r>
    </w:p>
    <w:p w:rsidR="004A0841" w:rsidRPr="004A0841" w:rsidRDefault="004A0841" w:rsidP="004A0841">
      <w:pPr>
        <w:widowControl w:val="0"/>
        <w:tabs>
          <w:tab w:val="left" w:pos="142"/>
          <w:tab w:val="left" w:pos="284"/>
        </w:tabs>
        <w:autoSpaceDE w:val="0"/>
        <w:autoSpaceDN w:val="0"/>
        <w:adjustRightInd w:val="0"/>
        <w:ind w:firstLine="709"/>
        <w:jc w:val="right"/>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8"/>
          <w:szCs w:val="28"/>
        </w:rPr>
        <w:t xml:space="preserve">                                      </w:t>
      </w:r>
      <w:r w:rsidRPr="004A0841">
        <w:rPr>
          <w:rFonts w:ascii="Times New Roman" w:eastAsia="Times New Roman" w:hAnsi="Times New Roman" w:cs="Times New Roman"/>
          <w:color w:val="auto"/>
          <w:sz w:val="20"/>
          <w:szCs w:val="20"/>
        </w:rPr>
        <w:t>(наименование уполномоченного органа)</w:t>
      </w:r>
    </w:p>
    <w:p w:rsidR="004A0841" w:rsidRPr="004A0841" w:rsidRDefault="004A0841" w:rsidP="004A0841">
      <w:pPr>
        <w:widowControl w:val="0"/>
        <w:tabs>
          <w:tab w:val="left" w:pos="142"/>
          <w:tab w:val="left" w:pos="284"/>
        </w:tabs>
        <w:autoSpaceDE w:val="0"/>
        <w:autoSpaceDN w:val="0"/>
        <w:adjustRightInd w:val="0"/>
        <w:ind w:firstLine="709"/>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от гражданина (гражданки) ___________________,</w:t>
      </w:r>
    </w:p>
    <w:p w:rsidR="004A0841" w:rsidRPr="004A0841" w:rsidRDefault="004A0841" w:rsidP="004A0841">
      <w:pPr>
        <w:widowControl w:val="0"/>
        <w:tabs>
          <w:tab w:val="left" w:pos="142"/>
          <w:tab w:val="left" w:pos="284"/>
        </w:tabs>
        <w:autoSpaceDE w:val="0"/>
        <w:autoSpaceDN w:val="0"/>
        <w:adjustRightInd w:val="0"/>
        <w:ind w:firstLine="709"/>
        <w:jc w:val="right"/>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w:t>
      </w:r>
    </w:p>
    <w:p w:rsidR="004A0841" w:rsidRPr="004A0841" w:rsidRDefault="004A0841" w:rsidP="004A0841">
      <w:pPr>
        <w:widowControl w:val="0"/>
        <w:tabs>
          <w:tab w:val="left" w:pos="142"/>
          <w:tab w:val="left" w:pos="284"/>
        </w:tabs>
        <w:autoSpaceDE w:val="0"/>
        <w:autoSpaceDN w:val="0"/>
        <w:adjustRightInd w:val="0"/>
        <w:ind w:firstLine="709"/>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w:t>
      </w:r>
      <w:proofErr w:type="gramStart"/>
      <w:r w:rsidRPr="004A0841">
        <w:rPr>
          <w:rFonts w:ascii="Times New Roman" w:eastAsia="Times New Roman" w:hAnsi="Times New Roman" w:cs="Times New Roman"/>
          <w:color w:val="auto"/>
          <w:sz w:val="28"/>
          <w:szCs w:val="28"/>
        </w:rPr>
        <w:t>проживающего</w:t>
      </w:r>
      <w:proofErr w:type="gramEnd"/>
      <w:r w:rsidRPr="004A0841">
        <w:rPr>
          <w:rFonts w:ascii="Times New Roman" w:eastAsia="Times New Roman" w:hAnsi="Times New Roman" w:cs="Times New Roman"/>
          <w:color w:val="auto"/>
          <w:sz w:val="28"/>
          <w:szCs w:val="28"/>
        </w:rPr>
        <w:t xml:space="preserve"> (проживающей) по адресу: ________</w:t>
      </w:r>
    </w:p>
    <w:p w:rsidR="004A0841" w:rsidRPr="004A0841" w:rsidRDefault="004A0841" w:rsidP="004A0841">
      <w:pPr>
        <w:widowControl w:val="0"/>
        <w:tabs>
          <w:tab w:val="left" w:pos="142"/>
          <w:tab w:val="left" w:pos="284"/>
        </w:tabs>
        <w:autoSpaceDE w:val="0"/>
        <w:autoSpaceDN w:val="0"/>
        <w:adjustRightInd w:val="0"/>
        <w:ind w:firstLine="709"/>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ЗАЯВЛЕНИЕ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Прошу включить меня, 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(фамилия, имя, отчество)</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паспорт ____________________, выданный _____________________________</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(серия, номер)                                                                             (кем, когда)</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___________________________________ «______» _____________ ____ года,</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в список граждан (молодых педагогов),</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(ненужное зачеркнуть)</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proofErr w:type="gramStart"/>
      <w:r w:rsidRPr="004A0841">
        <w:rPr>
          <w:rFonts w:ascii="Times New Roman" w:eastAsia="Times New Roman" w:hAnsi="Times New Roman" w:cs="Times New Roman"/>
          <w:color w:val="auto"/>
          <w:sz w:val="28"/>
          <w:szCs w:val="28"/>
        </w:rPr>
        <w:t>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w:t>
      </w:r>
      <w:proofErr w:type="gramEnd"/>
      <w:r w:rsidRPr="004A0841">
        <w:rPr>
          <w:rFonts w:ascii="Times New Roman" w:eastAsia="Times New Roman" w:hAnsi="Times New Roman" w:cs="Times New Roman"/>
          <w:color w:val="auto"/>
          <w:sz w:val="28"/>
          <w:szCs w:val="28"/>
        </w:rPr>
        <w:t xml:space="preserve"> жильем граждан на территории Ленинградской области» (далее - мероприятие) на 20__ год.</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Жилищные условия планирую улучшить путем __________________________________________________________________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center"/>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на территории Ленинградской области.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Члены семьи, нуждающиеся вместе со мной в улучшении жилищных условий:</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Супруг (супруга) __________________________ 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(дата рождения)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проживает по адресу</w:t>
      </w:r>
      <w:proofErr w:type="gramStart"/>
      <w:r w:rsidRPr="004A0841">
        <w:rPr>
          <w:rFonts w:ascii="Times New Roman" w:eastAsia="Times New Roman" w:hAnsi="Times New Roman" w:cs="Times New Roman"/>
          <w:color w:val="auto"/>
          <w:sz w:val="28"/>
          <w:szCs w:val="28"/>
        </w:rPr>
        <w:t>: __________________________________________;</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дети: ___________________________________ 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(дата рождения)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lastRenderedPageBreak/>
        <w:t>проживает по адресу</w:t>
      </w:r>
      <w:proofErr w:type="gramStart"/>
      <w:r w:rsidRPr="004A0841">
        <w:rPr>
          <w:rFonts w:ascii="Times New Roman" w:eastAsia="Times New Roman" w:hAnsi="Times New Roman" w:cs="Times New Roman"/>
          <w:color w:val="auto"/>
          <w:sz w:val="28"/>
          <w:szCs w:val="28"/>
        </w:rPr>
        <w:t>: __________________________________________;</w:t>
      </w:r>
      <w:proofErr w:type="gramEnd"/>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3._______________________________________ 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(дата рождения)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проживает по адресу: 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Иные лица, постоянно проживающие со мной в качестве членов семьи и  с которыми </w:t>
      </w:r>
      <w:proofErr w:type="gramStart"/>
      <w:r w:rsidRPr="004A0841">
        <w:rPr>
          <w:rFonts w:ascii="Times New Roman" w:eastAsia="Times New Roman" w:hAnsi="Times New Roman" w:cs="Times New Roman"/>
          <w:color w:val="auto"/>
          <w:sz w:val="28"/>
          <w:szCs w:val="28"/>
        </w:rPr>
        <w:t>намерен</w:t>
      </w:r>
      <w:proofErr w:type="gramEnd"/>
      <w:r w:rsidRPr="004A0841">
        <w:rPr>
          <w:rFonts w:ascii="Times New Roman" w:eastAsia="Times New Roman" w:hAnsi="Times New Roman" w:cs="Times New Roman"/>
          <w:color w:val="auto"/>
          <w:sz w:val="28"/>
          <w:szCs w:val="28"/>
        </w:rPr>
        <w:t xml:space="preserve"> (намерена) проживать совместно:</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___________________________________________ 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родственные отношения)                                        (дата рождения)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___________________________________________ 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родственные отношения)                                        (дата рождения)</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Нуждающимися в улучшении жилищных условий </w:t>
      </w:r>
      <w:proofErr w:type="gramStart"/>
      <w:r w:rsidRPr="004A0841">
        <w:rPr>
          <w:rFonts w:ascii="Times New Roman" w:eastAsia="Times New Roman" w:hAnsi="Times New Roman" w:cs="Times New Roman"/>
          <w:color w:val="auto"/>
          <w:sz w:val="28"/>
          <w:szCs w:val="28"/>
        </w:rPr>
        <w:t>признаны</w:t>
      </w:r>
      <w:proofErr w:type="gramEnd"/>
      <w:r w:rsidRPr="004A0841">
        <w:rPr>
          <w:rFonts w:ascii="Times New Roman" w:eastAsia="Times New Roman" w:hAnsi="Times New Roman" w:cs="Times New Roman"/>
          <w:color w:val="auto"/>
          <w:sz w:val="28"/>
          <w:szCs w:val="28"/>
        </w:rPr>
        <w:t xml:space="preserve"> решением</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_____________________________________________________________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органа местного самоуправления, реквизиты правового акта)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С условиями участия в мероприятии по улучшению жилищных условий граждан, нуждающихся в улучшении жилищных условий, в рамках реализации мероприятия </w:t>
      </w:r>
      <w:proofErr w:type="gramStart"/>
      <w:r w:rsidRPr="004A0841">
        <w:rPr>
          <w:rFonts w:ascii="Times New Roman" w:eastAsia="Times New Roman" w:hAnsi="Times New Roman" w:cs="Times New Roman"/>
          <w:color w:val="auto"/>
          <w:sz w:val="28"/>
          <w:szCs w:val="28"/>
        </w:rPr>
        <w:t>ознакомлен</w:t>
      </w:r>
      <w:proofErr w:type="gramEnd"/>
      <w:r w:rsidRPr="004A0841">
        <w:rPr>
          <w:rFonts w:ascii="Times New Roman" w:eastAsia="Times New Roman" w:hAnsi="Times New Roman" w:cs="Times New Roman"/>
          <w:color w:val="auto"/>
          <w:sz w:val="28"/>
          <w:szCs w:val="28"/>
        </w:rPr>
        <w:t xml:space="preserve"> (ознакомлена) и обязуюсь их выполнять.</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Обязуюсь в течение 10 рабочих дней  </w:t>
      </w:r>
      <w:proofErr w:type="gramStart"/>
      <w:r w:rsidRPr="004A0841">
        <w:rPr>
          <w:rFonts w:ascii="Times New Roman" w:eastAsia="Times New Roman" w:hAnsi="Times New Roman" w:cs="Times New Roman"/>
          <w:color w:val="auto"/>
          <w:sz w:val="28"/>
          <w:szCs w:val="28"/>
        </w:rPr>
        <w:t>с  даты  изменения</w:t>
      </w:r>
      <w:proofErr w:type="gramEnd"/>
      <w:r w:rsidRPr="004A0841">
        <w:rPr>
          <w:rFonts w:ascii="Times New Roman" w:eastAsia="Times New Roman" w:hAnsi="Times New Roman" w:cs="Times New Roman"/>
          <w:color w:val="auto"/>
          <w:sz w:val="28"/>
          <w:szCs w:val="28"/>
        </w:rPr>
        <w:t xml:space="preserve">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8"/>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0"/>
          <w:szCs w:val="28"/>
        </w:rPr>
        <w:t>_____</w:t>
      </w:r>
      <w:r w:rsidRPr="004A0841">
        <w:rPr>
          <w:rFonts w:ascii="Times New Roman" w:eastAsia="Times New Roman" w:hAnsi="Times New Roman" w:cs="Times New Roman"/>
          <w:color w:val="auto"/>
          <w:sz w:val="28"/>
          <w:szCs w:val="28"/>
        </w:rPr>
        <w:t>___________________________ ________________ 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инициалы заявителя)                                 (подпись)                                  (дата)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Совершеннолетние члены семьи: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___________________________ ________________ 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(подпись)                              (дата)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___________________________ ________________ 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(подпись)                              (дата)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 ___________________________ ________________ 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(фамилия, имя, отчество)                                    (подпись)                              (дата)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2"/>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 заявлению прилагаются следующие документы: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1)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2)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3)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4)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5)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6)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7)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8)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9) ___________________________________________________________;</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(наименование документа и его реквизиты)</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Заявление и прилагаемые  к  нему  согласно  перечню  документы  приняты  «__» _________ 20__ года.</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18"/>
          <w:szCs w:val="28"/>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_______________________________ __________ ______________________</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0"/>
          <w:szCs w:val="20"/>
        </w:rPr>
      </w:pPr>
      <w:r w:rsidRPr="004A0841">
        <w:rPr>
          <w:rFonts w:ascii="Times New Roman" w:eastAsia="Times New Roman" w:hAnsi="Times New Roman" w:cs="Times New Roman"/>
          <w:color w:val="auto"/>
          <w:sz w:val="20"/>
          <w:szCs w:val="20"/>
        </w:rPr>
        <w:t xml:space="preserve">   (должность лица, принявшего заявление)                    (подпись)                 (расшифровка подписи)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Результат рассмотрения заявления прошу: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ab/>
        <w:t>выдать на руки в Администрации</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ab/>
        <w:t>выдать на руки в МФЦ</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ab/>
        <w:t>направить по почте</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ab/>
        <w:t>направить в электронной форме в личный кабинет на ПГУ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 xml:space="preserve"> </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br w:type="page"/>
      </w:r>
      <w:r w:rsidRPr="004A0841">
        <w:rPr>
          <w:rFonts w:ascii="Times New Roman" w:eastAsia="Times New Roman" w:hAnsi="Times New Roman" w:cs="Times New Roman"/>
          <w:color w:val="auto"/>
          <w:sz w:val="28"/>
          <w:szCs w:val="28"/>
        </w:rPr>
        <w:lastRenderedPageBreak/>
        <w:t xml:space="preserve">Приложение 2 </w:t>
      </w:r>
    </w:p>
    <w:p w:rsidR="004A0841" w:rsidRPr="004A0841" w:rsidRDefault="004A0841" w:rsidP="004A0841">
      <w:pPr>
        <w:widowControl w:val="0"/>
        <w:tabs>
          <w:tab w:val="left" w:pos="142"/>
          <w:tab w:val="left" w:pos="284"/>
        </w:tabs>
        <w:autoSpaceDE w:val="0"/>
        <w:autoSpaceDN w:val="0"/>
        <w:adjustRightInd w:val="0"/>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 Административному регламенту</w:t>
      </w:r>
    </w:p>
    <w:p w:rsidR="004A0841" w:rsidRPr="004A0841" w:rsidRDefault="004A0841" w:rsidP="004A0841">
      <w:pPr>
        <w:widowControl w:val="0"/>
        <w:autoSpaceDE w:val="0"/>
        <w:autoSpaceDN w:val="0"/>
        <w:adjustRightInd w:val="0"/>
        <w:jc w:val="center"/>
        <w:rPr>
          <w:rFonts w:ascii="Times New Roman" w:eastAsia="Times New Roman" w:hAnsi="Times New Roman" w:cs="Times New Roman"/>
          <w:color w:val="auto"/>
          <w:sz w:val="28"/>
          <w:szCs w:val="28"/>
        </w:rPr>
      </w:pPr>
    </w:p>
    <w:p w:rsidR="004A0841" w:rsidRPr="004A0841" w:rsidRDefault="004A0841" w:rsidP="004A0841">
      <w:pPr>
        <w:widowControl w:val="0"/>
        <w:autoSpaceDE w:val="0"/>
        <w:autoSpaceDN w:val="0"/>
        <w:adjustRightInd w:val="0"/>
        <w:jc w:val="center"/>
        <w:rPr>
          <w:rFonts w:ascii="Times New Roman" w:eastAsia="Calibri" w:hAnsi="Times New Roman" w:cs="Times New Roman"/>
          <w:color w:val="auto"/>
          <w:sz w:val="28"/>
          <w:szCs w:val="28"/>
          <w:lang w:eastAsia="en-US"/>
        </w:rPr>
      </w:pPr>
      <w:r w:rsidRPr="004A0841">
        <w:rPr>
          <w:rFonts w:ascii="Times New Roman" w:eastAsia="Calibri" w:hAnsi="Times New Roman" w:cs="Times New Roman"/>
          <w:color w:val="auto"/>
          <w:sz w:val="28"/>
          <w:szCs w:val="28"/>
          <w:lang w:eastAsia="en-US"/>
        </w:rPr>
        <w:t xml:space="preserve">БЛОК-СХЕМА </w:t>
      </w:r>
    </w:p>
    <w:p w:rsidR="004A0841" w:rsidRPr="004A0841" w:rsidRDefault="004A0841" w:rsidP="004A0841">
      <w:pPr>
        <w:widowControl w:val="0"/>
        <w:autoSpaceDE w:val="0"/>
        <w:autoSpaceDN w:val="0"/>
        <w:adjustRightInd w:val="0"/>
        <w:jc w:val="center"/>
        <w:rPr>
          <w:rFonts w:ascii="Times New Roman" w:eastAsia="Calibri" w:hAnsi="Times New Roman" w:cs="Times New Roman"/>
          <w:color w:val="auto"/>
          <w:sz w:val="28"/>
          <w:szCs w:val="28"/>
          <w:lang w:eastAsia="en-US"/>
        </w:rPr>
      </w:pPr>
      <w:r w:rsidRPr="004A0841">
        <w:rPr>
          <w:rFonts w:ascii="Times New Roman" w:eastAsia="Calibri" w:hAnsi="Times New Roman" w:cs="Times New Roman"/>
          <w:color w:val="auto"/>
          <w:sz w:val="28"/>
          <w:szCs w:val="28"/>
          <w:lang w:eastAsia="en-US"/>
        </w:rPr>
        <w:t>предоставления муниципальной услуги</w:t>
      </w:r>
    </w:p>
    <w:p w:rsidR="004A0841" w:rsidRPr="004A0841" w:rsidRDefault="00972B2D" w:rsidP="004A0841">
      <w:pPr>
        <w:widowControl w:val="0"/>
        <w:autoSpaceDE w:val="0"/>
        <w:autoSpaceDN w:val="0"/>
        <w:adjustRightInd w:val="0"/>
        <w:jc w:val="center"/>
        <w:rPr>
          <w:rFonts w:ascii="Times New Roman" w:eastAsia="Calibri" w:hAnsi="Times New Roman" w:cs="Times New Roman"/>
          <w:b/>
          <w:color w:val="auto"/>
          <w:sz w:val="28"/>
          <w:szCs w:val="28"/>
          <w:lang w:eastAsia="en-US"/>
        </w:rPr>
      </w:pPr>
      <w:r w:rsidRPr="00972B2D">
        <w:rPr>
          <w:rFonts w:ascii="Arial Black" w:eastAsia="Times New Roman" w:hAnsi="Arial Black" w:cs="Times New Roman"/>
          <w:color w:val="auto"/>
        </w:rPr>
        <w:pict>
          <v:rect id="Прямоугольник 24" o:spid="_x0000_s1059" style="position:absolute;left:0;text-align:left;margin-left:121.95pt;margin-top:15.2pt;width:210pt;height:35.9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" fillcolor="window" strokecolor="#0d0d0d"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Поступление заявления (в том числе через МФЦ, ПГУ ЛО)</w:t>
                  </w:r>
                </w:p>
                <w:p w:rsidR="00534906" w:rsidRDefault="00534906" w:rsidP="004A0841">
                  <w:pPr>
                    <w:jc w:val="center"/>
                    <w:rPr>
                      <w:rFonts w:ascii="Times New Roman" w:hAnsi="Times New Roman" w:cs="Times New Roman"/>
                    </w:rPr>
                  </w:pPr>
                  <w:r>
                    <w:rPr>
                      <w:rFonts w:ascii="Times New Roman" w:hAnsi="Times New Roman" w:cs="Times New Roman"/>
                    </w:rPr>
                    <w:t>явления (в том числе через МФЦ, ПГУ ЛО)</w:t>
                  </w:r>
                </w:p>
              </w:txbxContent>
            </v:textbox>
          </v:rect>
        </w:pict>
      </w:r>
      <w:r w:rsidRPr="00972B2D">
        <w:rPr>
          <w:rFonts w:ascii="Arial Black" w:eastAsia="Times New Roman" w:hAnsi="Arial Black" w:cs="Times New Roman"/>
          <w:color w:val="auto"/>
        </w:rPr>
        <w:pict>
          <v:rect id="Прямоугольник 23" o:spid="_x0000_s1060" style="position:absolute;left:0;text-align:left;margin-left:121.95pt;margin-top:66.9pt;width:210pt;height:22.5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Регистрация заявления</w:t>
                  </w:r>
                </w:p>
              </w:txbxContent>
            </v:textbox>
          </v:rect>
        </w:pict>
      </w:r>
      <w:r w:rsidRPr="00972B2D">
        <w:rPr>
          <w:rFonts w:ascii="Arial Black" w:eastAsia="Times New Roman" w:hAnsi="Arial Black" w:cs="Times New Roman"/>
          <w:color w:val="auto"/>
        </w:rPr>
        <w:pict>
          <v:rect id="Прямоугольник 22" o:spid="_x0000_s1061" style="position:absolute;left:0;text-align:left;margin-left:121.95pt;margin-top:110.5pt;width:210pt;height:34.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Назначение ответственного исполнителя</w:t>
                  </w:r>
                </w:p>
              </w:txbxContent>
            </v:textbox>
          </v:rect>
        </w:pict>
      </w:r>
      <w:r w:rsidRPr="00972B2D">
        <w:rPr>
          <w:rFonts w:ascii="Arial Black" w:eastAsia="Times New Roman" w:hAnsi="Arial Black" w:cs="Times New Roman"/>
          <w:color w:val="auto"/>
        </w:rPr>
        <w:pict>
          <v:rect id="Прямоугольник 21" o:spid="_x0000_s1062" style="position:absolute;left:0;text-align:left;margin-left:121.95pt;margin-top:163.15pt;width:210pt;height:36.7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Передача документов ответственному исполнителю</w:t>
                  </w:r>
                </w:p>
              </w:txbxContent>
            </v:textbox>
          </v:rect>
        </w:pict>
      </w:r>
      <w:r w:rsidRPr="00972B2D">
        <w:rPr>
          <w:rFonts w:ascii="Arial Black" w:eastAsia="Times New Roman" w:hAnsi="Arial Black" w:cs="Times New Roman"/>
          <w:color w:val="auto"/>
        </w:rPr>
        <w:pict>
          <v:rect id="Прямоугольник 20" o:spid="_x0000_s1063" style="position:absolute;left:0;text-align:left;margin-left:108.45pt;margin-top:219.35pt;width:239.25pt;height:29.2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Проверка наличия документов</w:t>
                  </w:r>
                </w:p>
              </w:txbxContent>
            </v:textbox>
          </v:rect>
        </w:pict>
      </w:r>
      <w:r w:rsidRPr="00972B2D">
        <w:rPr>
          <w:rFonts w:ascii="Arial Black" w:eastAsia="Times New Roman" w:hAnsi="Arial Black" w:cs="Times New Roman"/>
          <w:color w:val="auto"/>
        </w:rPr>
        <w:pict>
          <v:rect id="Прямоугольник 18" o:spid="_x0000_s1064" style="position:absolute;left:0;text-align:left;margin-left:126.45pt;margin-top:273.15pt;width:192pt;height:34.5pt;z-index:251651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qPqg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Документы представлены в полном объеме</w:t>
                  </w:r>
                </w:p>
              </w:txbxContent>
            </v:textbox>
          </v:rect>
        </w:pict>
      </w:r>
      <w:r w:rsidRPr="00972B2D">
        <w:rPr>
          <w:rFonts w:ascii="Arial Black" w:eastAsia="Times New Roman" w:hAnsi="Arial Black" w:cs="Times New Roman"/>
          <w:color w:val="auto"/>
        </w:rPr>
        <w:pict>
          <v:shapetype id="_x0000_t32" coordsize="21600,21600" o:spt="32" o:oned="t" path="m,l21600,21600e" filled="f">
            <v:path arrowok="t" fillok="f" o:connecttype="none"/>
            <o:lock v:ext="edit" shapetype="t"/>
          </v:shapetype>
          <v:shape id="Прямая со стрелкой 17" o:spid="_x0000_s1070" type="#_x0000_t32" style="position:absolute;left:0;text-align:left;margin-left:222.65pt;margin-top:49.4pt;width:.05pt;height:18.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H/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">
            <v:stroke endarrow="block"/>
          </v:shape>
        </w:pict>
      </w:r>
      <w:r w:rsidRPr="00972B2D">
        <w:rPr>
          <w:rFonts w:ascii="Arial Black" w:eastAsia="Times New Roman" w:hAnsi="Arial Black" w:cs="Times New Roman"/>
          <w:color w:val="auto"/>
        </w:rPr>
        <w:pict>
          <v:shape id="Прямая со стрелкой 15" o:spid="_x0000_s1071" type="#_x0000_t32" style="position:absolute;left:0;text-align:left;margin-left:222.65pt;margin-top:89.45pt;width:0;height:2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KSYg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">
            <v:stroke endarrow="block"/>
          </v:shape>
        </w:pict>
      </w:r>
      <w:r w:rsidRPr="00972B2D">
        <w:rPr>
          <w:rFonts w:ascii="Arial Black" w:eastAsia="Times New Roman" w:hAnsi="Arial Black" w:cs="Times New Roman"/>
          <w:color w:val="auto"/>
        </w:rPr>
        <w:pict>
          <v:shape id="Прямая со стрелкой 14" o:spid="_x0000_s1072" type="#_x0000_t32" style="position:absolute;left:0;text-align:left;margin-left:222.65pt;margin-top:143.65pt;width:0;height: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jW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">
            <v:stroke endarrow="block"/>
          </v:shape>
        </w:pict>
      </w:r>
      <w:r w:rsidRPr="00972B2D">
        <w:rPr>
          <w:rFonts w:ascii="Arial Black" w:eastAsia="Times New Roman" w:hAnsi="Arial Black" w:cs="Times New Roman"/>
          <w:color w:val="auto"/>
        </w:rPr>
        <w:pict>
          <v:shape id="Прямая со стрелкой 13" o:spid="_x0000_s1073" type="#_x0000_t32" style="position:absolute;left:0;text-align:left;margin-left:222.65pt;margin-top:198.6pt;width:.05pt;height:2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GzZAIAAHk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">
            <v:stroke endarrow="block"/>
          </v:shape>
        </w:pict>
      </w:r>
      <w:r w:rsidRPr="00972B2D">
        <w:rPr>
          <w:rFonts w:ascii="Arial Black" w:eastAsia="Times New Roman" w:hAnsi="Arial Black" w:cs="Times New Roman"/>
          <w:color w:val="auto"/>
        </w:rPr>
        <w:pict>
          <v:shape id="Прямая со стрелкой 12" o:spid="_x0000_s1074" type="#_x0000_t32" style="position:absolute;left:0;text-align:left;margin-left:222.65pt;margin-top:247.95pt;width:.05pt;height:25.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">
            <v:stroke endarrow="block"/>
          </v:shape>
        </w:pict>
      </w: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rPr>
          <w:rFonts w:ascii="Times New Roman" w:eastAsia="Calibri" w:hAnsi="Times New Roman" w:cs="Times New Roman"/>
          <w:color w:val="auto"/>
          <w:lang w:eastAsia="en-US"/>
        </w:rPr>
      </w:pPr>
    </w:p>
    <w:p w:rsidR="004A0841" w:rsidRPr="004A0841" w:rsidRDefault="00972B2D" w:rsidP="004A0841">
      <w:pPr>
        <w:widowControl w:val="0"/>
        <w:autoSpaceDE w:val="0"/>
        <w:autoSpaceDN w:val="0"/>
        <w:adjustRightInd w:val="0"/>
        <w:rPr>
          <w:rFonts w:ascii="Times New Roman" w:eastAsia="Calibri" w:hAnsi="Times New Roman" w:cs="Times New Roman"/>
          <w:color w:val="auto"/>
          <w:lang w:eastAsia="en-US"/>
        </w:rPr>
      </w:pPr>
      <w:r w:rsidRPr="00972B2D">
        <w:rPr>
          <w:rFonts w:ascii="Arial Black" w:eastAsia="Times New Roman" w:hAnsi="Arial Black" w:cs="Times New Roman"/>
          <w:color w:val="auto"/>
        </w:rPr>
        <w:pict>
          <v:shape id="Прямая со стрелкой 11" o:spid="_x0000_s1077" type="#_x0000_t32" style="position:absolute;margin-left:61.1pt;margin-top:13.5pt;width:0;height:17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">
            <v:stroke endarrow="block"/>
          </v:shape>
        </w:pict>
      </w:r>
      <w:r w:rsidRPr="00972B2D">
        <w:rPr>
          <w:rFonts w:ascii="Arial Black" w:eastAsia="Times New Roman" w:hAnsi="Arial Black" w:cs="Times New Roman"/>
          <w:color w:val="auto"/>
        </w:rPr>
        <w:pict>
          <v:shape id="Прямая со стрелкой 10" o:spid="_x0000_s1075" type="#_x0000_t32" style="position:absolute;margin-left:61.1pt;margin-top:13.5pt;width:65.35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"/>
        </w:pict>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t>нет</w:t>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t xml:space="preserve">      да</w:t>
      </w:r>
    </w:p>
    <w:p w:rsidR="004A0841" w:rsidRPr="004A0841" w:rsidRDefault="00972B2D" w:rsidP="004A0841">
      <w:pPr>
        <w:widowControl w:val="0"/>
        <w:autoSpaceDE w:val="0"/>
        <w:autoSpaceDN w:val="0"/>
        <w:adjustRightInd w:val="0"/>
        <w:spacing w:line="276" w:lineRule="auto"/>
        <w:rPr>
          <w:rFonts w:ascii="Times New Roman" w:eastAsia="Calibri" w:hAnsi="Times New Roman" w:cs="Times New Roman"/>
          <w:color w:val="auto"/>
          <w:lang w:eastAsia="en-US"/>
        </w:rPr>
      </w:pPr>
      <w:r w:rsidRPr="00972B2D">
        <w:rPr>
          <w:rFonts w:ascii="Arial Black" w:eastAsia="Times New Roman" w:hAnsi="Arial Black" w:cs="Times New Roman"/>
          <w:color w:val="auto"/>
        </w:rPr>
        <w:pict>
          <v:shape id="Прямая со стрелкой 9" o:spid="_x0000_s1078" type="#_x0000_t32" style="position:absolute;margin-left:362.4pt;margin-top:2.25pt;width:0;height:2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">
            <v:stroke endarrow="block"/>
          </v:shape>
        </w:pict>
      </w:r>
      <w:r w:rsidRPr="00972B2D">
        <w:rPr>
          <w:rFonts w:ascii="Arial Black" w:eastAsia="Times New Roman" w:hAnsi="Arial Black" w:cs="Times New Roman"/>
          <w:color w:val="auto"/>
        </w:rPr>
        <w:pict>
          <v:shape id="Прямая со стрелкой 8" o:spid="_x0000_s1076" type="#_x0000_t32" style="position:absolute;margin-left:318.45pt;margin-top:2.25pt;width:43.9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"/>
        </w:pict>
      </w:r>
      <w:r w:rsidR="004A0841" w:rsidRPr="004A0841">
        <w:rPr>
          <w:rFonts w:ascii="Times New Roman" w:eastAsia="Calibri" w:hAnsi="Times New Roman" w:cs="Times New Roman"/>
          <w:color w:val="auto"/>
          <w:lang w:eastAsia="en-US"/>
        </w:rPr>
        <w:tab/>
      </w:r>
    </w:p>
    <w:p w:rsidR="004A0841" w:rsidRPr="004A0841" w:rsidRDefault="00972B2D"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r w:rsidRPr="00972B2D">
        <w:rPr>
          <w:rFonts w:ascii="Arial Black" w:eastAsia="Times New Roman" w:hAnsi="Arial Black" w:cs="Times New Roman"/>
          <w:color w:val="auto"/>
        </w:rPr>
        <w:pict>
          <v:rect id="Прямоугольник 16" o:spid="_x0000_s1065" style="position:absolute;margin-left:285.15pt;margin-top:16.15pt;width:132.1pt;height:38.2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Рассмотрение документов</w:t>
                  </w:r>
                </w:p>
              </w:txbxContent>
            </v:textbox>
          </v:rect>
        </w:pict>
      </w:r>
      <w:r w:rsidRPr="00972B2D">
        <w:rPr>
          <w:rFonts w:ascii="Arial Black" w:eastAsia="Times New Roman" w:hAnsi="Arial Black" w:cs="Times New Roman"/>
          <w:color w:val="auto"/>
        </w:rPr>
        <w:pict>
          <v:rect id="Прямоугольник 19" o:spid="_x0000_s1066" style="position:absolute;margin-left:285.15pt;margin-top:87.35pt;width:132.1pt;height:63pt;z-index:2516531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Документы соответствуют требованиям законодательства</w:t>
                  </w:r>
                </w:p>
              </w:txbxContent>
            </v:textbox>
          </v:rect>
        </w:pict>
      </w:r>
      <w:r w:rsidRPr="00972B2D">
        <w:rPr>
          <w:rFonts w:ascii="Arial Black" w:eastAsia="Times New Roman" w:hAnsi="Arial Black" w:cs="Times New Roman"/>
          <w:color w:val="auto"/>
        </w:rPr>
        <w:pict>
          <v:shape id="Прямая со стрелкой 7" o:spid="_x0000_s1079" type="#_x0000_t32" style="position:absolute;margin-left:362.4pt;margin-top:53.05pt;width:0;height:3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">
            <v:stroke endarrow="block"/>
          </v:shape>
        </w:pict>
      </w: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4A0841" w:rsidP="004A0841">
      <w:pPr>
        <w:widowControl w:val="0"/>
        <w:autoSpaceDE w:val="0"/>
        <w:autoSpaceDN w:val="0"/>
        <w:adjustRightInd w:val="0"/>
        <w:spacing w:after="200" w:line="276" w:lineRule="auto"/>
        <w:rPr>
          <w:rFonts w:ascii="Times New Roman" w:eastAsia="Calibri" w:hAnsi="Times New Roman" w:cs="Times New Roman"/>
          <w:color w:val="auto"/>
          <w:lang w:eastAsia="en-US"/>
        </w:rPr>
      </w:pPr>
    </w:p>
    <w:p w:rsidR="004A0841" w:rsidRPr="004A0841" w:rsidRDefault="00972B2D" w:rsidP="004A0841">
      <w:pPr>
        <w:widowControl w:val="0"/>
        <w:tabs>
          <w:tab w:val="center" w:pos="4677"/>
        </w:tabs>
        <w:autoSpaceDE w:val="0"/>
        <w:autoSpaceDN w:val="0"/>
        <w:adjustRightInd w:val="0"/>
        <w:rPr>
          <w:rFonts w:ascii="Times New Roman" w:eastAsia="Calibri" w:hAnsi="Times New Roman" w:cs="Times New Roman"/>
          <w:color w:val="auto"/>
          <w:lang w:eastAsia="en-US"/>
        </w:rPr>
      </w:pPr>
      <w:r w:rsidRPr="00972B2D">
        <w:rPr>
          <w:rFonts w:ascii="Arial Black" w:eastAsia="Times New Roman" w:hAnsi="Arial Black" w:cs="Times New Roman"/>
          <w:color w:val="auto"/>
        </w:rPr>
        <w:pict>
          <v:shape id="Прямая со стрелкой 6" o:spid="_x0000_s1080" type="#_x0000_t32" style="position:absolute;margin-left:112.95pt;margin-top:12.8pt;width:172.2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"/>
        </w:pict>
      </w:r>
      <w:r w:rsidRPr="00972B2D">
        <w:rPr>
          <w:rFonts w:ascii="Arial Black" w:eastAsia="Times New Roman" w:hAnsi="Arial Black" w:cs="Times New Roman"/>
          <w:color w:val="auto"/>
        </w:rPr>
        <w:pict>
          <v:shape id="Прямая со стрелкой 5" o:spid="_x0000_s1082" type="#_x0000_t32" style="position:absolute;margin-left:112.95pt;margin-top:12.8pt;width:0;height:47.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EHYQIAAHUEAAAOAAAAZHJzL2Uyb0RvYy54bWysVEtu2zAQ3RfoHQjuHVmOld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">
            <v:stroke endarrow="block"/>
          </v:shape>
        </w:pict>
      </w:r>
      <w:r w:rsidRPr="00972B2D">
        <w:rPr>
          <w:rFonts w:ascii="Arial Black" w:eastAsia="Times New Roman" w:hAnsi="Arial Black" w:cs="Times New Roman"/>
          <w:color w:val="auto"/>
        </w:rPr>
        <w:pict>
          <v:shape id="Прямая со стрелкой 4" o:spid="_x0000_s1083" type="#_x0000_t32" style="position:absolute;margin-left:442.5pt;margin-top:13.25pt;width:0;height:47.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cTXw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">
            <v:stroke endarrow="block"/>
          </v:shape>
        </w:pict>
      </w:r>
      <w:r w:rsidRPr="00972B2D">
        <w:rPr>
          <w:rFonts w:ascii="Arial Black" w:eastAsia="Times New Roman" w:hAnsi="Arial Black" w:cs="Times New Roman"/>
          <w:color w:val="auto"/>
        </w:rPr>
        <w:pict>
          <v:shape id="Прямая со стрелкой 3" o:spid="_x0000_s1081" type="#_x0000_t32" style="position:absolute;margin-left:417.25pt;margin-top:13.25pt;width:25.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"/>
        </w:pict>
      </w:r>
      <w:r w:rsidR="004A0841" w:rsidRPr="004A0841">
        <w:rPr>
          <w:rFonts w:ascii="Times New Roman" w:eastAsia="Calibri" w:hAnsi="Times New Roman" w:cs="Times New Roman"/>
          <w:color w:val="auto"/>
          <w:lang w:eastAsia="en-US"/>
        </w:rPr>
        <w:tab/>
        <w:t xml:space="preserve">                       нет   </w:t>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r>
      <w:r w:rsidR="004A0841" w:rsidRPr="004A0841">
        <w:rPr>
          <w:rFonts w:ascii="Times New Roman" w:eastAsia="Calibri" w:hAnsi="Times New Roman" w:cs="Times New Roman"/>
          <w:color w:val="auto"/>
          <w:lang w:eastAsia="en-US"/>
        </w:rPr>
        <w:tab/>
        <w:t>да</w:t>
      </w:r>
    </w:p>
    <w:p w:rsidR="004A0841" w:rsidRPr="004A0841" w:rsidRDefault="004A0841" w:rsidP="004A0841">
      <w:pPr>
        <w:widowControl w:val="0"/>
        <w:tabs>
          <w:tab w:val="center" w:pos="4677"/>
          <w:tab w:val="right" w:pos="9355"/>
        </w:tabs>
        <w:autoSpaceDE w:val="0"/>
        <w:autoSpaceDN w:val="0"/>
        <w:adjustRightInd w:val="0"/>
        <w:rPr>
          <w:rFonts w:ascii="Calibri" w:eastAsia="Calibri" w:hAnsi="Calibri" w:cs="Times New Roman"/>
          <w:color w:val="auto"/>
          <w:sz w:val="22"/>
          <w:szCs w:val="22"/>
          <w:lang w:eastAsia="en-US"/>
        </w:rPr>
      </w:pPr>
      <w:r w:rsidRPr="004A0841">
        <w:rPr>
          <w:rFonts w:ascii="Times New Roman" w:eastAsia="Calibri" w:hAnsi="Times New Roman" w:cs="Times New Roman"/>
          <w:color w:val="auto"/>
          <w:lang w:eastAsia="en-US"/>
        </w:rPr>
        <w:tab/>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highlight w:val="red"/>
        </w:rPr>
      </w:pPr>
    </w:p>
    <w:p w:rsidR="004A0841" w:rsidRPr="004A0841" w:rsidRDefault="00972B2D"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highlight w:val="red"/>
        </w:rPr>
      </w:pPr>
      <w:r w:rsidRPr="00972B2D">
        <w:rPr>
          <w:rFonts w:ascii="Arial Black" w:eastAsia="Times New Roman" w:hAnsi="Arial Black" w:cs="Times New Roman"/>
          <w:color w:val="auto"/>
        </w:rPr>
        <w:pict>
          <v:rect id="Прямоугольник 27" o:spid="_x0000_s1067" style="position:absolute;left:0;text-align:left;margin-left:-29.55pt;margin-top:5.45pt;width:240.75pt;height:67.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Pr="00972B2D">
        <w:rPr>
          <w:rFonts w:ascii="Arial Black" w:eastAsia="Times New Roman" w:hAnsi="Arial Black" w:cs="Times New Roman"/>
          <w:color w:val="auto"/>
        </w:rPr>
        <w:pict>
          <v:rect id="Прямоугольник 28" o:spid="_x0000_s1068" style="position:absolute;left:0;text-align:left;margin-left:248.1pt;margin-top:5.45pt;width:212.85pt;height:66.7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v:textbox>
          </v:rect>
        </w:pict>
      </w:r>
      <w:r w:rsidRPr="00972B2D">
        <w:rPr>
          <w:rFonts w:ascii="Arial Black" w:eastAsia="Times New Roman" w:hAnsi="Arial Black" w:cs="Times New Roman"/>
          <w:color w:val="auto"/>
        </w:rPr>
        <w:pict>
          <v:rect id="Прямоугольник 29" o:spid="_x0000_s1069" style="position:absolute;left:0;text-align:left;margin-left:126.45pt;margin-top:94.25pt;width:210pt;height:36.7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" fillcolor="window" strokecolor="windowText" strokeweight=".25pt">
            <v:path arrowok="t"/>
            <v:textbox>
              <w:txbxContent>
                <w:p w:rsidR="00534906" w:rsidRDefault="00534906" w:rsidP="004A0841">
                  <w:pPr>
                    <w:jc w:val="center"/>
                    <w:rPr>
                      <w:rFonts w:ascii="Times New Roman" w:hAnsi="Times New Roman" w:cs="Times New Roman"/>
                    </w:rPr>
                  </w:pPr>
                  <w:r>
                    <w:rPr>
                      <w:rFonts w:ascii="Times New Roman" w:hAnsi="Times New Roman" w:cs="Times New Roman"/>
                    </w:rPr>
                    <w:t>Окончание предоставления муниципальной услуги</w:t>
                  </w:r>
                </w:p>
              </w:txbxContent>
            </v:textbox>
          </v:rect>
        </w:pict>
      </w:r>
      <w:r w:rsidRPr="00972B2D">
        <w:rPr>
          <w:rFonts w:ascii="Arial Black" w:eastAsia="Times New Roman" w:hAnsi="Arial Black" w:cs="Times New Roman"/>
          <w:color w:val="auto"/>
        </w:rPr>
        <w:pict>
          <v:shape id="Прямая со стрелкой 2" o:spid="_x0000_s1084" type="#_x0000_t32" style="position:absolute;left:0;text-align:left;margin-left:74.95pt;margin-top:71.45pt;width:140.6pt;height:21.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">
            <v:stroke endarrow="block"/>
          </v:shape>
        </w:pict>
      </w:r>
      <w:r w:rsidRPr="00972B2D">
        <w:rPr>
          <w:rFonts w:ascii="Arial Black" w:eastAsia="Times New Roman" w:hAnsi="Arial Black" w:cs="Times New Roman"/>
          <w:color w:val="auto"/>
        </w:rPr>
        <w:pict>
          <v:shape id="Прямая со стрелкой 1" o:spid="_x0000_s1085" type="#_x0000_t32" style="position:absolute;left:0;text-align:left;margin-left:241.1pt;margin-top:70.7pt;width:116.05pt;height:23.2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">
            <v:stroke endarrow="block"/>
          </v:shape>
        </w:pic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4A0841" w:rsidRPr="004A0841" w:rsidRDefault="004A0841" w:rsidP="004A0841">
      <w:pPr>
        <w:widowControl w:val="0"/>
        <w:autoSpaceDE w:val="0"/>
        <w:autoSpaceDN w:val="0"/>
        <w:adjustRightInd w:val="0"/>
        <w:rPr>
          <w:rFonts w:ascii="Times New Roman" w:eastAsia="Calibri" w:hAnsi="Times New Roman" w:cs="Times New Roman"/>
          <w:color w:val="auto"/>
          <w:sz w:val="22"/>
          <w:szCs w:val="22"/>
          <w:lang w:eastAsia="en-US"/>
        </w:rPr>
      </w:pPr>
    </w:p>
    <w:p w:rsidR="004A0841" w:rsidRPr="004A0841" w:rsidRDefault="004A0841" w:rsidP="004A0841">
      <w:pPr>
        <w:widowControl w:val="0"/>
        <w:autoSpaceDE w:val="0"/>
        <w:autoSpaceDN w:val="0"/>
        <w:adjustRightInd w:val="0"/>
        <w:rPr>
          <w:rFonts w:ascii="Times New Roman" w:eastAsia="Times New Roman" w:hAnsi="Times New Roman" w:cs="Times New Roman"/>
          <w:color w:val="auto"/>
        </w:rPr>
      </w:pPr>
    </w:p>
    <w:p w:rsidR="004A0841" w:rsidRPr="004A0841" w:rsidRDefault="004A0841" w:rsidP="004A0841">
      <w:pPr>
        <w:widowControl w:val="0"/>
        <w:tabs>
          <w:tab w:val="left" w:pos="142"/>
          <w:tab w:val="left" w:pos="284"/>
        </w:tabs>
        <w:autoSpaceDE w:val="0"/>
        <w:autoSpaceDN w:val="0"/>
        <w:adjustRightInd w:val="0"/>
        <w:ind w:right="-284"/>
        <w:rPr>
          <w:rFonts w:ascii="Times New Roman" w:eastAsia="Times New Roman" w:hAnsi="Times New Roman" w:cs="Times New Roman"/>
          <w:color w:val="auto"/>
          <w:sz w:val="28"/>
        </w:rPr>
      </w:pPr>
    </w:p>
    <w:p w:rsidR="004A0841" w:rsidRPr="004A0841" w:rsidRDefault="004A0841" w:rsidP="004A0841">
      <w:pPr>
        <w:widowControl w:val="0"/>
        <w:tabs>
          <w:tab w:val="left" w:pos="142"/>
          <w:tab w:val="left" w:pos="284"/>
        </w:tabs>
        <w:autoSpaceDE w:val="0"/>
        <w:autoSpaceDN w:val="0"/>
        <w:adjustRightInd w:val="0"/>
        <w:ind w:right="-284"/>
        <w:rPr>
          <w:rFonts w:ascii="Times New Roman" w:eastAsia="Times New Roman" w:hAnsi="Times New Roman" w:cs="Times New Roman"/>
          <w:color w:val="auto"/>
          <w:sz w:val="28"/>
        </w:rPr>
      </w:pPr>
    </w:p>
    <w:p w:rsidR="004A0841" w:rsidRPr="004A0841" w:rsidRDefault="004A0841" w:rsidP="004A0841">
      <w:pPr>
        <w:widowControl w:val="0"/>
        <w:autoSpaceDE w:val="0"/>
        <w:autoSpaceDN w:val="0"/>
        <w:adjustRightInd w:val="0"/>
        <w:spacing w:after="200" w:line="276" w:lineRule="auto"/>
        <w:jc w:val="center"/>
        <w:rPr>
          <w:rFonts w:ascii="Times New Roman" w:eastAsia="Times New Roman" w:hAnsi="Times New Roman" w:cs="Times New Roman"/>
          <w:color w:val="auto"/>
          <w:sz w:val="22"/>
          <w:szCs w:val="22"/>
        </w:rPr>
      </w:pPr>
    </w:p>
    <w:p w:rsidR="004A0841" w:rsidRPr="004A0841" w:rsidRDefault="004A0841" w:rsidP="004A0841">
      <w:pPr>
        <w:widowControl w:val="0"/>
        <w:tabs>
          <w:tab w:val="left" w:pos="142"/>
          <w:tab w:val="left" w:pos="284"/>
        </w:tabs>
        <w:autoSpaceDE w:val="0"/>
        <w:autoSpaceDN w:val="0"/>
        <w:adjustRightInd w:val="0"/>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lastRenderedPageBreak/>
        <w:t xml:space="preserve">Приложение 3 </w:t>
      </w:r>
    </w:p>
    <w:p w:rsidR="004A0841" w:rsidRPr="004A0841" w:rsidRDefault="004A0841" w:rsidP="004A0841">
      <w:pPr>
        <w:widowControl w:val="0"/>
        <w:tabs>
          <w:tab w:val="left" w:pos="142"/>
          <w:tab w:val="left" w:pos="284"/>
        </w:tabs>
        <w:autoSpaceDE w:val="0"/>
        <w:autoSpaceDN w:val="0"/>
        <w:adjustRightInd w:val="0"/>
        <w:jc w:val="right"/>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к Административному регламенту</w:t>
      </w:r>
    </w:p>
    <w:p w:rsidR="004A0841" w:rsidRPr="004A0841" w:rsidRDefault="004A0841" w:rsidP="004A084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ФОРМА</w:t>
      </w:r>
    </w:p>
    <w:p w:rsidR="004A0841" w:rsidRPr="004A0841" w:rsidRDefault="004A0841" w:rsidP="004A0841">
      <w:pPr>
        <w:widowControl w:val="0"/>
        <w:autoSpaceDE w:val="0"/>
        <w:autoSpaceDN w:val="0"/>
        <w:adjustRightInd w:val="0"/>
        <w:ind w:left="4111"/>
        <w:rPr>
          <w:rFonts w:ascii="Times New Roman" w:eastAsia="Times New Roman" w:hAnsi="Times New Roman" w:cs="Times New Roman"/>
          <w:color w:val="auto"/>
        </w:rPr>
      </w:pPr>
      <w:r w:rsidRPr="004A0841">
        <w:rPr>
          <w:rFonts w:ascii="Times New Roman" w:eastAsia="Times New Roman" w:hAnsi="Times New Roman" w:cs="Times New Roman"/>
          <w:color w:val="auto"/>
        </w:rPr>
        <w:t>_________________________________________________________________________________________________________________________________</w:t>
      </w:r>
    </w:p>
    <w:p w:rsidR="004A0841" w:rsidRPr="004A0841" w:rsidRDefault="004A0841" w:rsidP="004A0841">
      <w:pPr>
        <w:widowControl w:val="0"/>
        <w:autoSpaceDE w:val="0"/>
        <w:autoSpaceDN w:val="0"/>
        <w:adjustRightInd w:val="0"/>
        <w:ind w:left="4111"/>
        <w:jc w:val="center"/>
        <w:rPr>
          <w:rFonts w:ascii="Times New Roman" w:eastAsia="Times New Roman" w:hAnsi="Times New Roman" w:cs="Times New Roman"/>
          <w:color w:val="auto"/>
          <w:sz w:val="18"/>
        </w:rPr>
      </w:pPr>
      <w:proofErr w:type="gramStart"/>
      <w:r w:rsidRPr="004A0841">
        <w:rPr>
          <w:rFonts w:ascii="Times New Roman" w:eastAsia="Times New Roman" w:hAnsi="Times New Roman" w:cs="Times New Roman"/>
          <w:color w:val="auto"/>
          <w:sz w:val="18"/>
        </w:rPr>
        <w:t xml:space="preserve">(наименование органа, </w:t>
      </w:r>
      <w:proofErr w:type="gramEnd"/>
    </w:p>
    <w:p w:rsidR="004A0841" w:rsidRPr="004A0841" w:rsidRDefault="004A0841" w:rsidP="004A0841">
      <w:pPr>
        <w:widowControl w:val="0"/>
        <w:autoSpaceDE w:val="0"/>
        <w:autoSpaceDN w:val="0"/>
        <w:adjustRightInd w:val="0"/>
        <w:ind w:left="4111"/>
        <w:jc w:val="center"/>
        <w:rPr>
          <w:rFonts w:ascii="Times New Roman" w:eastAsia="Times New Roman" w:hAnsi="Times New Roman" w:cs="Times New Roman"/>
          <w:color w:val="auto"/>
          <w:sz w:val="20"/>
        </w:rPr>
      </w:pPr>
      <w:proofErr w:type="gramStart"/>
      <w:r w:rsidRPr="004A0841">
        <w:rPr>
          <w:rFonts w:ascii="Times New Roman" w:eastAsia="Times New Roman" w:hAnsi="Times New Roman" w:cs="Times New Roman"/>
          <w:color w:val="auto"/>
          <w:sz w:val="18"/>
        </w:rPr>
        <w:t>предоставляющего</w:t>
      </w:r>
      <w:proofErr w:type="gramEnd"/>
      <w:r w:rsidRPr="004A0841">
        <w:rPr>
          <w:rFonts w:ascii="Times New Roman" w:eastAsia="Times New Roman" w:hAnsi="Times New Roman" w:cs="Times New Roman"/>
          <w:color w:val="auto"/>
          <w:sz w:val="18"/>
        </w:rPr>
        <w:t xml:space="preserve"> муниципальную услугу)</w:t>
      </w:r>
    </w:p>
    <w:p w:rsidR="004A0841" w:rsidRPr="004A0841" w:rsidRDefault="004A0841" w:rsidP="004A0841">
      <w:pPr>
        <w:widowControl w:val="0"/>
        <w:autoSpaceDE w:val="0"/>
        <w:autoSpaceDN w:val="0"/>
        <w:adjustRightInd w:val="0"/>
        <w:ind w:left="4111"/>
        <w:rPr>
          <w:rFonts w:ascii="Times New Roman" w:eastAsia="Times New Roman" w:hAnsi="Times New Roman" w:cs="Times New Roman"/>
          <w:color w:val="auto"/>
        </w:rPr>
      </w:pPr>
      <w:r w:rsidRPr="004A0841">
        <w:rPr>
          <w:rFonts w:ascii="Times New Roman" w:eastAsia="Times New Roman" w:hAnsi="Times New Roman" w:cs="Times New Roman"/>
          <w:color w:val="auto"/>
        </w:rPr>
        <w:t>_________________________________________________________________________________________________________________________________</w:t>
      </w:r>
    </w:p>
    <w:p w:rsidR="004A0841" w:rsidRPr="004A0841" w:rsidRDefault="004A0841" w:rsidP="004A0841">
      <w:pPr>
        <w:widowControl w:val="0"/>
        <w:autoSpaceDE w:val="0"/>
        <w:autoSpaceDN w:val="0"/>
        <w:adjustRightInd w:val="0"/>
        <w:ind w:left="4111"/>
        <w:jc w:val="center"/>
        <w:rPr>
          <w:rFonts w:ascii="Times New Roman" w:eastAsia="Times New Roman" w:hAnsi="Times New Roman" w:cs="Times New Roman"/>
          <w:color w:val="auto"/>
          <w:sz w:val="20"/>
        </w:rPr>
      </w:pPr>
      <w:r w:rsidRPr="004A0841">
        <w:rPr>
          <w:rFonts w:ascii="Times New Roman" w:eastAsia="Times New Roman" w:hAnsi="Times New Roman" w:cs="Times New Roman"/>
          <w:color w:val="auto"/>
          <w:sz w:val="18"/>
        </w:rPr>
        <w:t>(должностное лицо органа, предоставляющего муниципальную услугу, решение и действие (бездействие) которого обжалуется)</w:t>
      </w:r>
    </w:p>
    <w:p w:rsidR="004A0841" w:rsidRPr="004A0841" w:rsidRDefault="004A0841" w:rsidP="004A0841">
      <w:pPr>
        <w:widowControl w:val="0"/>
        <w:autoSpaceDE w:val="0"/>
        <w:autoSpaceDN w:val="0"/>
        <w:adjustRightInd w:val="0"/>
        <w:ind w:left="4111"/>
        <w:rPr>
          <w:rFonts w:ascii="Times New Roman" w:eastAsia="Times New Roman" w:hAnsi="Times New Roman" w:cs="Times New Roman"/>
          <w:color w:val="auto"/>
        </w:rPr>
      </w:pPr>
      <w:r w:rsidRPr="004A0841">
        <w:rPr>
          <w:rFonts w:ascii="Times New Roman" w:eastAsia="Times New Roman" w:hAnsi="Times New Roman" w:cs="Times New Roman"/>
          <w:color w:val="auto"/>
        </w:rPr>
        <w:t xml:space="preserve">     От_________________________________________</w:t>
      </w:r>
    </w:p>
    <w:p w:rsidR="004A0841" w:rsidRPr="004A0841" w:rsidRDefault="004A0841" w:rsidP="004A0841">
      <w:pPr>
        <w:widowControl w:val="0"/>
        <w:autoSpaceDE w:val="0"/>
        <w:autoSpaceDN w:val="0"/>
        <w:adjustRightInd w:val="0"/>
        <w:ind w:left="4111"/>
        <w:jc w:val="center"/>
        <w:rPr>
          <w:rFonts w:ascii="Times New Roman" w:eastAsia="Times New Roman" w:hAnsi="Times New Roman" w:cs="Times New Roman"/>
          <w:color w:val="auto"/>
          <w:sz w:val="18"/>
        </w:rPr>
      </w:pPr>
      <w:r w:rsidRPr="004A0841">
        <w:rPr>
          <w:rFonts w:ascii="Times New Roman" w:eastAsia="Times New Roman" w:hAnsi="Times New Roman" w:cs="Times New Roman"/>
          <w:color w:val="auto"/>
          <w:sz w:val="18"/>
        </w:rPr>
        <w:t>(Ф.И.О. заявителя)</w:t>
      </w:r>
    </w:p>
    <w:p w:rsidR="004A0841" w:rsidRPr="004A0841" w:rsidRDefault="004A0841" w:rsidP="004A0841">
      <w:pPr>
        <w:widowControl w:val="0"/>
        <w:autoSpaceDE w:val="0"/>
        <w:autoSpaceDN w:val="0"/>
        <w:adjustRightInd w:val="0"/>
        <w:ind w:left="4111"/>
        <w:rPr>
          <w:rFonts w:ascii="Times New Roman" w:eastAsia="Times New Roman" w:hAnsi="Times New Roman" w:cs="Times New Roman"/>
          <w:color w:val="auto"/>
        </w:rPr>
      </w:pPr>
      <w:r w:rsidRPr="004A0841">
        <w:rPr>
          <w:rFonts w:ascii="Times New Roman" w:eastAsia="Times New Roman" w:hAnsi="Times New Roman" w:cs="Times New Roman"/>
          <w:color w:val="auto"/>
        </w:rPr>
        <w:t xml:space="preserve">Адрес проживания ___________________________ </w:t>
      </w:r>
      <w:proofErr w:type="spellStart"/>
      <w:r w:rsidRPr="004A0841">
        <w:rPr>
          <w:rFonts w:ascii="Times New Roman" w:eastAsia="Times New Roman" w:hAnsi="Times New Roman" w:cs="Times New Roman"/>
          <w:color w:val="auto"/>
        </w:rPr>
        <w:t>___________________________________________Телефон</w:t>
      </w:r>
      <w:proofErr w:type="spellEnd"/>
      <w:r w:rsidRPr="004A0841">
        <w:rPr>
          <w:rFonts w:ascii="Times New Roman" w:eastAsia="Times New Roman" w:hAnsi="Times New Roman" w:cs="Times New Roman"/>
          <w:color w:val="auto"/>
        </w:rPr>
        <w:t xml:space="preserve"> ___________________________________</w:t>
      </w:r>
    </w:p>
    <w:p w:rsidR="004A0841" w:rsidRPr="004A0841" w:rsidRDefault="004A0841" w:rsidP="004A0841">
      <w:pPr>
        <w:widowControl w:val="0"/>
        <w:autoSpaceDE w:val="0"/>
        <w:autoSpaceDN w:val="0"/>
        <w:adjustRightInd w:val="0"/>
        <w:ind w:left="4111"/>
        <w:rPr>
          <w:rFonts w:ascii="Times New Roman" w:eastAsia="Times New Roman" w:hAnsi="Times New Roman" w:cs="Times New Roman"/>
          <w:color w:val="auto"/>
        </w:rPr>
      </w:pPr>
      <w:r w:rsidRPr="004A0841">
        <w:rPr>
          <w:rFonts w:ascii="Times New Roman" w:eastAsia="Times New Roman" w:hAnsi="Times New Roman" w:cs="Times New Roman"/>
          <w:color w:val="auto"/>
        </w:rPr>
        <w:t xml:space="preserve">Адрес </w:t>
      </w:r>
      <w:proofErr w:type="spellStart"/>
      <w:r w:rsidRPr="004A0841">
        <w:rPr>
          <w:rFonts w:ascii="Times New Roman" w:eastAsia="Times New Roman" w:hAnsi="Times New Roman" w:cs="Times New Roman"/>
          <w:color w:val="auto"/>
        </w:rPr>
        <w:t>эл</w:t>
      </w:r>
      <w:proofErr w:type="spellEnd"/>
      <w:r w:rsidRPr="004A0841">
        <w:rPr>
          <w:rFonts w:ascii="Times New Roman" w:eastAsia="Times New Roman" w:hAnsi="Times New Roman" w:cs="Times New Roman"/>
          <w:color w:val="auto"/>
        </w:rPr>
        <w:t>/почты _____________________________</w:t>
      </w:r>
      <w:r w:rsidRPr="004A0841">
        <w:rPr>
          <w:rFonts w:ascii="Times New Roman" w:eastAsia="Times New Roman" w:hAnsi="Times New Roman" w:cs="Times New Roman"/>
          <w:color w:val="auto"/>
        </w:rPr>
        <w:tab/>
      </w:r>
      <w:r w:rsidRPr="004A0841">
        <w:rPr>
          <w:rFonts w:ascii="Times New Roman" w:eastAsia="Times New Roman" w:hAnsi="Times New Roman" w:cs="Times New Roman"/>
          <w:color w:val="auto"/>
        </w:rPr>
        <w:tab/>
        <w:t xml:space="preserve">      </w:t>
      </w:r>
      <w:r w:rsidRPr="004A0841">
        <w:rPr>
          <w:rFonts w:ascii="Times New Roman" w:eastAsia="Times New Roman" w:hAnsi="Times New Roman" w:cs="Times New Roman"/>
          <w:color w:val="auto"/>
        </w:rPr>
        <w:tab/>
      </w:r>
      <w:r w:rsidRPr="004A0841">
        <w:rPr>
          <w:rFonts w:ascii="Times New Roman" w:eastAsia="Times New Roman" w:hAnsi="Times New Roman" w:cs="Times New Roman"/>
          <w:color w:val="auto"/>
        </w:rPr>
        <w:tab/>
      </w:r>
      <w:r w:rsidRPr="004A0841">
        <w:rPr>
          <w:rFonts w:ascii="Times New Roman" w:eastAsia="Times New Roman" w:hAnsi="Times New Roman" w:cs="Times New Roman"/>
          <w:color w:val="auto"/>
        </w:rPr>
        <w:tab/>
      </w:r>
    </w:p>
    <w:p w:rsidR="004A0841" w:rsidRPr="004A0841" w:rsidRDefault="004A0841" w:rsidP="004A0841">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b/>
          <w:color w:val="auto"/>
          <w:sz w:val="28"/>
          <w:szCs w:val="28"/>
        </w:rPr>
      </w:pPr>
    </w:p>
    <w:p w:rsidR="004A0841" w:rsidRPr="004A0841" w:rsidRDefault="004A0841" w:rsidP="004A0841">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color w:val="auto"/>
          <w:sz w:val="28"/>
          <w:szCs w:val="28"/>
        </w:rPr>
      </w:pPr>
    </w:p>
    <w:p w:rsidR="004A0841" w:rsidRPr="004A0841" w:rsidRDefault="004A0841" w:rsidP="004A0841">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28"/>
          <w:szCs w:val="28"/>
        </w:rPr>
        <w:t>ЖАЛОБА</w:t>
      </w:r>
    </w:p>
    <w:p w:rsidR="004A0841" w:rsidRPr="004A0841" w:rsidRDefault="004A0841" w:rsidP="004A0841">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color w:val="auto"/>
          <w:sz w:val="28"/>
          <w:szCs w:val="28"/>
          <w:u w:val="single"/>
        </w:rPr>
      </w:pP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4A0841">
        <w:rPr>
          <w:rFonts w:ascii="Times New Roman" w:eastAsia="Times New Roman" w:hAnsi="Times New Roman" w:cs="Times New Roman"/>
          <w:color w:val="auto"/>
          <w:sz w:val="22"/>
          <w:szCs w:val="22"/>
        </w:rPr>
        <w:t>____________________________________________________________________________________</w:t>
      </w: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4A0841">
        <w:rPr>
          <w:rFonts w:ascii="Times New Roman" w:eastAsia="Times New Roman" w:hAnsi="Times New Roman" w:cs="Times New Roman"/>
          <w:color w:val="auto"/>
          <w:sz w:val="22"/>
          <w:szCs w:val="22"/>
        </w:rPr>
        <w:t>____________________________________________________________________________________</w:t>
      </w: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22"/>
          <w:szCs w:val="22"/>
          <w:u w:val="single"/>
        </w:rPr>
      </w:pPr>
      <w:r w:rsidRPr="004A0841">
        <w:rPr>
          <w:rFonts w:ascii="Times New Roman" w:eastAsia="Times New Roman" w:hAnsi="Times New Roman" w:cs="Times New Roman"/>
          <w:color w:val="auto"/>
          <w:sz w:val="22"/>
          <w:szCs w:val="22"/>
        </w:rPr>
        <w:t>___________________________________________________________________________________</w:t>
      </w:r>
      <w:r w:rsidRPr="004A0841">
        <w:rPr>
          <w:rFonts w:ascii="Times New Roman" w:eastAsia="Times New Roman" w:hAnsi="Times New Roman" w:cs="Times New Roman"/>
          <w:color w:val="auto"/>
          <w:sz w:val="22"/>
          <w:szCs w:val="22"/>
          <w:u w:val="single"/>
        </w:rPr>
        <w:t xml:space="preserve">   </w:t>
      </w: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4A0841">
        <w:rPr>
          <w:rFonts w:ascii="Times New Roman" w:eastAsia="Times New Roman" w:hAnsi="Times New Roman" w:cs="Times New Roman"/>
          <w:color w:val="auto"/>
          <w:sz w:val="22"/>
          <w:szCs w:val="22"/>
        </w:rPr>
        <w:t>____________________________________________________________________________________</w:t>
      </w: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4A0841">
        <w:rPr>
          <w:rFonts w:ascii="Times New Roman" w:eastAsia="Times New Roman" w:hAnsi="Times New Roman" w:cs="Times New Roman"/>
          <w:color w:val="auto"/>
          <w:sz w:val="22"/>
          <w:szCs w:val="22"/>
        </w:rPr>
        <w:t>____________________________________________________________________________________</w:t>
      </w: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4A0841">
        <w:rPr>
          <w:rFonts w:ascii="Times New Roman" w:eastAsia="Times New Roman" w:hAnsi="Times New Roman" w:cs="Times New Roman"/>
          <w:color w:val="auto"/>
          <w:sz w:val="22"/>
          <w:szCs w:val="22"/>
        </w:rPr>
        <w:t>____________________________________________________________________________________</w:t>
      </w: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4A0841">
        <w:rPr>
          <w:rFonts w:ascii="Times New Roman" w:eastAsia="Times New Roman" w:hAnsi="Times New Roman" w:cs="Times New Roman"/>
          <w:color w:val="auto"/>
          <w:sz w:val="22"/>
          <w:szCs w:val="22"/>
        </w:rPr>
        <w:t>____________________________________________________________________________________</w:t>
      </w:r>
    </w:p>
    <w:p w:rsidR="004A0841" w:rsidRPr="004A0841" w:rsidRDefault="004A0841" w:rsidP="004A0841">
      <w:pPr>
        <w:widowControl w:val="0"/>
        <w:autoSpaceDE w:val="0"/>
        <w:autoSpaceDN w:val="0"/>
        <w:adjustRightInd w:val="0"/>
        <w:spacing w:line="276" w:lineRule="auto"/>
        <w:jc w:val="both"/>
        <w:rPr>
          <w:rFonts w:ascii="Times New Roman" w:eastAsia="Times New Roman" w:hAnsi="Times New Roman" w:cs="Times New Roman"/>
          <w:color w:val="auto"/>
          <w:sz w:val="18"/>
          <w:szCs w:val="18"/>
        </w:rPr>
      </w:pPr>
      <w:r w:rsidRPr="004A0841">
        <w:rPr>
          <w:rFonts w:ascii="Times New Roman" w:eastAsia="Times New Roman" w:hAnsi="Times New Roman" w:cs="Times New Roman"/>
          <w:color w:val="auto"/>
          <w:sz w:val="22"/>
          <w:szCs w:val="22"/>
        </w:rPr>
        <w:t>____________________________________________________________________________________</w:t>
      </w:r>
    </w:p>
    <w:p w:rsidR="004A0841" w:rsidRPr="004A0841" w:rsidRDefault="004A0841" w:rsidP="004A0841">
      <w:pPr>
        <w:widowControl w:val="0"/>
        <w:autoSpaceDE w:val="0"/>
        <w:autoSpaceDN w:val="0"/>
        <w:adjustRightInd w:val="0"/>
        <w:jc w:val="center"/>
        <w:rPr>
          <w:rFonts w:ascii="Times New Roman" w:eastAsia="Times New Roman" w:hAnsi="Times New Roman" w:cs="Times New Roman"/>
          <w:color w:val="auto"/>
          <w:sz w:val="28"/>
          <w:szCs w:val="28"/>
        </w:rPr>
      </w:pPr>
      <w:r w:rsidRPr="004A0841">
        <w:rPr>
          <w:rFonts w:ascii="Times New Roman" w:eastAsia="Times New Roman" w:hAnsi="Times New Roman" w:cs="Times New Roman"/>
          <w:color w:val="auto"/>
          <w:sz w:val="18"/>
          <w:szCs w:val="18"/>
        </w:rPr>
        <w:t>(указать причину жалобы, дату и т.д.)</w:t>
      </w:r>
    </w:p>
    <w:p w:rsidR="004A0841" w:rsidRPr="004A0841" w:rsidRDefault="004A0841" w:rsidP="004A0841">
      <w:pPr>
        <w:widowControl w:val="0"/>
        <w:autoSpaceDE w:val="0"/>
        <w:autoSpaceDN w:val="0"/>
        <w:adjustRightInd w:val="0"/>
        <w:ind w:left="993"/>
        <w:rPr>
          <w:rFonts w:ascii="Times New Roman" w:eastAsia="Times New Roman" w:hAnsi="Times New Roman" w:cs="Times New Roman"/>
          <w:color w:val="auto"/>
          <w:sz w:val="28"/>
          <w:szCs w:val="28"/>
        </w:rPr>
      </w:pPr>
    </w:p>
    <w:p w:rsidR="004A0841" w:rsidRPr="004A0841" w:rsidRDefault="004A0841" w:rsidP="004A0841">
      <w:pPr>
        <w:widowControl w:val="0"/>
        <w:autoSpaceDE w:val="0"/>
        <w:autoSpaceDN w:val="0"/>
        <w:adjustRightInd w:val="0"/>
        <w:spacing w:line="276" w:lineRule="auto"/>
        <w:rPr>
          <w:rFonts w:ascii="Times New Roman" w:eastAsia="Times New Roman" w:hAnsi="Times New Roman" w:cs="Times New Roman"/>
          <w:color w:val="auto"/>
          <w:sz w:val="28"/>
        </w:rPr>
      </w:pPr>
      <w:r w:rsidRPr="004A0841">
        <w:rPr>
          <w:rFonts w:ascii="Times New Roman" w:eastAsia="Times New Roman" w:hAnsi="Times New Roman" w:cs="Times New Roman"/>
          <w:color w:val="auto"/>
          <w:sz w:val="28"/>
        </w:rPr>
        <w:t xml:space="preserve">В подтверждение </w:t>
      </w:r>
      <w:proofErr w:type="gramStart"/>
      <w:r w:rsidRPr="004A0841">
        <w:rPr>
          <w:rFonts w:ascii="Times New Roman" w:eastAsia="Times New Roman" w:hAnsi="Times New Roman" w:cs="Times New Roman"/>
          <w:color w:val="auto"/>
          <w:sz w:val="28"/>
        </w:rPr>
        <w:t>вышеизложенного</w:t>
      </w:r>
      <w:proofErr w:type="gramEnd"/>
      <w:r w:rsidRPr="004A0841">
        <w:rPr>
          <w:rFonts w:ascii="Times New Roman" w:eastAsia="Times New Roman" w:hAnsi="Times New Roman" w:cs="Times New Roman"/>
          <w:color w:val="auto"/>
          <w:sz w:val="28"/>
        </w:rPr>
        <w:t xml:space="preserve"> прилагаю следующие документы:</w:t>
      </w:r>
    </w:p>
    <w:p w:rsidR="004A0841" w:rsidRPr="004A0841" w:rsidRDefault="004A0841" w:rsidP="004A0841">
      <w:pPr>
        <w:widowControl w:val="0"/>
        <w:autoSpaceDE w:val="0"/>
        <w:autoSpaceDN w:val="0"/>
        <w:adjustRightInd w:val="0"/>
        <w:spacing w:line="276" w:lineRule="auto"/>
        <w:rPr>
          <w:rFonts w:ascii="Times New Roman" w:eastAsia="Times New Roman" w:hAnsi="Times New Roman" w:cs="Times New Roman"/>
          <w:color w:val="auto"/>
          <w:sz w:val="28"/>
          <w:u w:val="single"/>
        </w:rPr>
      </w:pPr>
      <w:r w:rsidRPr="004A0841">
        <w:rPr>
          <w:rFonts w:ascii="Times New Roman" w:eastAsia="Times New Roman" w:hAnsi="Times New Roman" w:cs="Times New Roman"/>
          <w:color w:val="auto"/>
          <w:sz w:val="28"/>
        </w:rPr>
        <w:t>1. ________________________________________________________________</w:t>
      </w:r>
    </w:p>
    <w:p w:rsidR="004A0841" w:rsidRPr="004A0841" w:rsidRDefault="004A0841" w:rsidP="004A0841">
      <w:pPr>
        <w:widowControl w:val="0"/>
        <w:autoSpaceDE w:val="0"/>
        <w:autoSpaceDN w:val="0"/>
        <w:adjustRightInd w:val="0"/>
        <w:rPr>
          <w:rFonts w:ascii="Times New Roman" w:eastAsia="Times New Roman" w:hAnsi="Times New Roman" w:cs="Times New Roman"/>
          <w:color w:val="auto"/>
          <w:sz w:val="28"/>
          <w:u w:val="single"/>
        </w:rPr>
      </w:pPr>
      <w:r w:rsidRPr="004A0841">
        <w:rPr>
          <w:rFonts w:ascii="Times New Roman" w:eastAsia="Times New Roman" w:hAnsi="Times New Roman" w:cs="Times New Roman"/>
          <w:color w:val="auto"/>
          <w:sz w:val="28"/>
        </w:rPr>
        <w:t>2. ________________________________________________________________</w:t>
      </w:r>
    </w:p>
    <w:p w:rsidR="004A0841" w:rsidRPr="004A0841" w:rsidRDefault="004A0841" w:rsidP="004A0841">
      <w:pPr>
        <w:widowControl w:val="0"/>
        <w:autoSpaceDE w:val="0"/>
        <w:autoSpaceDN w:val="0"/>
        <w:adjustRightInd w:val="0"/>
        <w:rPr>
          <w:rFonts w:ascii="Times New Roman" w:eastAsia="Times New Roman" w:hAnsi="Times New Roman" w:cs="Times New Roman"/>
          <w:color w:val="auto"/>
          <w:sz w:val="28"/>
        </w:rPr>
      </w:pPr>
      <w:r w:rsidRPr="004A0841">
        <w:rPr>
          <w:rFonts w:ascii="Times New Roman" w:eastAsia="Times New Roman" w:hAnsi="Times New Roman" w:cs="Times New Roman"/>
          <w:color w:val="auto"/>
          <w:sz w:val="28"/>
        </w:rPr>
        <w:t>3. ________________________________________________________________</w:t>
      </w:r>
    </w:p>
    <w:p w:rsidR="004A0841" w:rsidRPr="004A0841" w:rsidRDefault="004A0841" w:rsidP="004A0841">
      <w:pPr>
        <w:widowControl w:val="0"/>
        <w:autoSpaceDE w:val="0"/>
        <w:autoSpaceDN w:val="0"/>
        <w:adjustRightInd w:val="0"/>
        <w:rPr>
          <w:rFonts w:ascii="Times New Roman" w:eastAsia="Times New Roman" w:hAnsi="Times New Roman" w:cs="Times New Roman"/>
          <w:color w:val="auto"/>
          <w:sz w:val="28"/>
        </w:rPr>
      </w:pPr>
    </w:p>
    <w:p w:rsidR="004A0841" w:rsidRPr="004A0841" w:rsidRDefault="004A0841" w:rsidP="004A0841">
      <w:pPr>
        <w:widowControl w:val="0"/>
        <w:autoSpaceDE w:val="0"/>
        <w:autoSpaceDN w:val="0"/>
        <w:adjustRightInd w:val="0"/>
        <w:rPr>
          <w:rFonts w:ascii="Times New Roman" w:eastAsia="Times New Roman" w:hAnsi="Times New Roman" w:cs="Times New Roman"/>
          <w:color w:val="auto"/>
          <w:sz w:val="26"/>
          <w:szCs w:val="26"/>
        </w:rPr>
      </w:pPr>
      <w:r w:rsidRPr="004A0841">
        <w:rPr>
          <w:rFonts w:ascii="Times New Roman" w:eastAsia="Times New Roman" w:hAnsi="Times New Roman" w:cs="Times New Roman"/>
          <w:color w:val="auto"/>
        </w:rPr>
        <w:tab/>
      </w:r>
      <w:r w:rsidRPr="004A0841">
        <w:rPr>
          <w:rFonts w:ascii="Times New Roman" w:eastAsia="Times New Roman" w:hAnsi="Times New Roman" w:cs="Times New Roman"/>
          <w:color w:val="auto"/>
        </w:rPr>
        <w:tab/>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rPr>
      </w:pPr>
      <w:r w:rsidRPr="004A0841">
        <w:rPr>
          <w:rFonts w:ascii="Times New Roman" w:eastAsia="Times New Roman" w:hAnsi="Times New Roman" w:cs="Times New Roman"/>
          <w:color w:val="auto"/>
          <w:sz w:val="32"/>
          <w:szCs w:val="28"/>
        </w:rPr>
        <w:tab/>
      </w:r>
      <w:r w:rsidRPr="004A0841">
        <w:rPr>
          <w:rFonts w:ascii="Times New Roman" w:eastAsia="Times New Roman" w:hAnsi="Times New Roman" w:cs="Times New Roman"/>
          <w:color w:val="auto"/>
          <w:sz w:val="28"/>
          <w:szCs w:val="28"/>
          <w:u w:val="single"/>
        </w:rPr>
        <w:tab/>
      </w:r>
      <w:r w:rsidRPr="004A0841">
        <w:rPr>
          <w:rFonts w:ascii="Times New Roman" w:eastAsia="Times New Roman" w:hAnsi="Times New Roman" w:cs="Times New Roman"/>
          <w:color w:val="auto"/>
          <w:sz w:val="28"/>
          <w:szCs w:val="28"/>
          <w:u w:val="single"/>
        </w:rPr>
        <w:tab/>
      </w:r>
      <w:r w:rsidRPr="004A0841">
        <w:rPr>
          <w:rFonts w:ascii="Times New Roman" w:eastAsia="Times New Roman" w:hAnsi="Times New Roman" w:cs="Times New Roman"/>
          <w:color w:val="auto"/>
          <w:sz w:val="28"/>
          <w:szCs w:val="28"/>
          <w:u w:val="single"/>
        </w:rPr>
        <w:tab/>
      </w:r>
      <w:r w:rsidRPr="004A0841">
        <w:rPr>
          <w:rFonts w:ascii="Times New Roman" w:eastAsia="Times New Roman" w:hAnsi="Times New Roman" w:cs="Times New Roman"/>
          <w:color w:val="auto"/>
          <w:sz w:val="28"/>
          <w:szCs w:val="28"/>
          <w:u w:val="single"/>
        </w:rPr>
        <w:tab/>
      </w:r>
      <w:r w:rsidRPr="004A0841">
        <w:rPr>
          <w:rFonts w:ascii="Times New Roman" w:eastAsia="Times New Roman" w:hAnsi="Times New Roman" w:cs="Times New Roman"/>
          <w:color w:val="auto"/>
          <w:sz w:val="32"/>
          <w:szCs w:val="28"/>
        </w:rPr>
        <w:t xml:space="preserve"> </w:t>
      </w:r>
      <w:r w:rsidRPr="004A0841">
        <w:rPr>
          <w:rFonts w:ascii="Times New Roman" w:eastAsia="Times New Roman" w:hAnsi="Times New Roman" w:cs="Times New Roman"/>
          <w:color w:val="auto"/>
          <w:sz w:val="28"/>
        </w:rPr>
        <w:t xml:space="preserve">(дата) </w:t>
      </w: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rPr>
        <w:t xml:space="preserve"> (подпись)</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rPr>
      </w:pP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rPr>
      </w:pPr>
      <w:r w:rsidRPr="004A0841">
        <w:rPr>
          <w:rFonts w:ascii="Times New Roman" w:eastAsia="Times New Roman" w:hAnsi="Times New Roman" w:cs="Times New Roman"/>
          <w:color w:val="auto"/>
          <w:sz w:val="28"/>
        </w:rPr>
        <w:t>Жалобу принял:</w:t>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u w:val="single"/>
        </w:rPr>
      </w:pPr>
      <w:r w:rsidRPr="004A0841">
        <w:rPr>
          <w:rFonts w:ascii="Times New Roman" w:eastAsia="Times New Roman" w:hAnsi="Times New Roman" w:cs="Times New Roman"/>
          <w:color w:val="auto"/>
          <w:sz w:val="28"/>
        </w:rPr>
        <w:t>Дата</w:t>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rPr>
        <w:t xml:space="preserve"> </w:t>
      </w:r>
      <w:proofErr w:type="spellStart"/>
      <w:r w:rsidRPr="004A0841">
        <w:rPr>
          <w:rFonts w:ascii="Times New Roman" w:eastAsia="Times New Roman" w:hAnsi="Times New Roman" w:cs="Times New Roman"/>
          <w:color w:val="auto"/>
          <w:sz w:val="28"/>
        </w:rPr>
        <w:t>вх</w:t>
      </w:r>
      <w:proofErr w:type="spellEnd"/>
      <w:r w:rsidRPr="004A0841">
        <w:rPr>
          <w:rFonts w:ascii="Times New Roman" w:eastAsia="Times New Roman" w:hAnsi="Times New Roman" w:cs="Times New Roman"/>
          <w:color w:val="auto"/>
          <w:sz w:val="28"/>
        </w:rPr>
        <w:t xml:space="preserve">. № </w:t>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p>
    <w:p w:rsidR="004A0841" w:rsidRPr="004A0841" w:rsidRDefault="004A0841" w:rsidP="004A0841">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u w:val="single"/>
        </w:rPr>
      </w:pPr>
      <w:r w:rsidRPr="004A0841">
        <w:rPr>
          <w:rFonts w:ascii="Times New Roman" w:eastAsia="Times New Roman" w:hAnsi="Times New Roman" w:cs="Times New Roman"/>
          <w:color w:val="auto"/>
          <w:sz w:val="28"/>
        </w:rPr>
        <w:t xml:space="preserve">Специалист </w:t>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rPr>
        <w:t xml:space="preserve"> </w:t>
      </w: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u w:val="single"/>
        </w:rPr>
        <w:tab/>
      </w:r>
      <w:r w:rsidRPr="004A0841">
        <w:rPr>
          <w:rFonts w:ascii="Times New Roman" w:eastAsia="Times New Roman" w:hAnsi="Times New Roman" w:cs="Times New Roman"/>
          <w:color w:val="auto"/>
          <w:sz w:val="28"/>
          <w:u w:val="single"/>
        </w:rPr>
        <w:tab/>
      </w:r>
    </w:p>
    <w:p w:rsidR="004A0841" w:rsidRPr="004A0841" w:rsidRDefault="004A0841" w:rsidP="004A0841">
      <w:pPr>
        <w:widowControl w:val="0"/>
        <w:tabs>
          <w:tab w:val="left" w:pos="142"/>
          <w:tab w:val="left" w:pos="284"/>
        </w:tabs>
        <w:autoSpaceDE w:val="0"/>
        <w:autoSpaceDN w:val="0"/>
        <w:adjustRightInd w:val="0"/>
        <w:jc w:val="both"/>
        <w:rPr>
          <w:rFonts w:ascii="Arial Black" w:eastAsia="Times New Roman" w:hAnsi="Arial Black" w:cs="Times New Roman"/>
          <w:color w:val="auto"/>
        </w:rPr>
      </w:pP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rPr>
        <w:tab/>
        <w:t>(Ф.И.О.)</w:t>
      </w: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rPr>
        <w:tab/>
      </w:r>
      <w:r w:rsidRPr="004A0841">
        <w:rPr>
          <w:rFonts w:ascii="Times New Roman" w:eastAsia="Times New Roman" w:hAnsi="Times New Roman" w:cs="Times New Roman"/>
          <w:color w:val="auto"/>
          <w:sz w:val="28"/>
        </w:rPr>
        <w:tab/>
        <w:t xml:space="preserve">  (подпись)</w:t>
      </w:r>
      <w:bookmarkEnd w:id="4"/>
    </w:p>
    <w:sectPr w:rsidR="004A0841" w:rsidRPr="004A0841" w:rsidSect="004A0841">
      <w:pgSz w:w="11907" w:h="16840"/>
      <w:pgMar w:top="1134" w:right="850"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4A5" w:rsidRDefault="008564A5" w:rsidP="001849F8">
      <w:r>
        <w:separator/>
      </w:r>
    </w:p>
  </w:endnote>
  <w:endnote w:type="continuationSeparator" w:id="0">
    <w:p w:rsidR="008564A5" w:rsidRDefault="008564A5"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ladimir Script">
    <w:altName w:val="Arabic Typesetting"/>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4A5" w:rsidRDefault="008564A5"/>
  </w:footnote>
  <w:footnote w:type="continuationSeparator" w:id="0">
    <w:p w:rsidR="008564A5" w:rsidRDefault="008564A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5"/>
    <w:multiLevelType w:val="singleLevel"/>
    <w:tmpl w:val="00000005"/>
    <w:name w:val="WW8Num32"/>
    <w:lvl w:ilvl="0">
      <w:start w:val="1"/>
      <w:numFmt w:val="decimal"/>
      <w:lvlText w:val="%1."/>
      <w:lvlJc w:val="left"/>
      <w:pPr>
        <w:tabs>
          <w:tab w:val="num" w:pos="0"/>
        </w:tabs>
        <w:ind w:left="218" w:hanging="360"/>
      </w:pPr>
    </w:lvl>
  </w:abstractNum>
  <w:abstractNum w:abstractNumId="3">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A307E0"/>
    <w:multiLevelType w:val="hybridMultilevel"/>
    <w:tmpl w:val="87FA052C"/>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6639AB"/>
    <w:multiLevelType w:val="hybridMultilevel"/>
    <w:tmpl w:val="33A0DDE2"/>
    <w:lvl w:ilvl="0" w:tplc="5606C03C">
      <w:start w:val="1"/>
      <w:numFmt w:val="bullet"/>
      <w:lvlText w:val=""/>
      <w:lvlJc w:val="left"/>
      <w:pPr>
        <w:ind w:left="213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F32031"/>
    <w:multiLevelType w:val="hybridMultilevel"/>
    <w:tmpl w:val="72A6CD4E"/>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EB4DC6"/>
    <w:multiLevelType w:val="hybridMultilevel"/>
    <w:tmpl w:val="0E924E10"/>
    <w:lvl w:ilvl="0" w:tplc="5606C03C">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35AA03AD"/>
    <w:multiLevelType w:val="hybridMultilevel"/>
    <w:tmpl w:val="881AD6D2"/>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BF5F12"/>
    <w:multiLevelType w:val="hybridMultilevel"/>
    <w:tmpl w:val="00E82DAE"/>
    <w:lvl w:ilvl="0" w:tplc="4792221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EE761DA"/>
    <w:multiLevelType w:val="hybridMultilevel"/>
    <w:tmpl w:val="57E8C6B8"/>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7700E3"/>
    <w:multiLevelType w:val="hybridMultilevel"/>
    <w:tmpl w:val="4D5E8334"/>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872261"/>
    <w:multiLevelType w:val="hybridMultilevel"/>
    <w:tmpl w:val="5CE0961E"/>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273BC"/>
    <w:multiLevelType w:val="hybridMultilevel"/>
    <w:tmpl w:val="8BE67246"/>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C170F8"/>
    <w:multiLevelType w:val="hybridMultilevel"/>
    <w:tmpl w:val="6E426ED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0892D09"/>
    <w:multiLevelType w:val="hybridMultilevel"/>
    <w:tmpl w:val="006EC498"/>
    <w:lvl w:ilvl="0" w:tplc="5606C03C">
      <w:start w:val="1"/>
      <w:numFmt w:val="bullet"/>
      <w:lvlText w:val=""/>
      <w:lvlJc w:val="left"/>
      <w:pPr>
        <w:ind w:left="213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6">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8">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26"/>
  </w:num>
  <w:num w:numId="2">
    <w:abstractNumId w:val="29"/>
  </w:num>
  <w:num w:numId="3">
    <w:abstractNumId w:val="13"/>
  </w:num>
  <w:num w:numId="4">
    <w:abstractNumId w:val="18"/>
  </w:num>
  <w:num w:numId="5">
    <w:abstractNumId w:val="4"/>
  </w:num>
  <w:num w:numId="6">
    <w:abstractNumId w:val="7"/>
  </w:num>
  <w:num w:numId="7">
    <w:abstractNumId w:val="2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146"/>
  </w:hdrShapeDefaults>
  <w:footnotePr>
    <w:footnote w:id="-1"/>
    <w:footnote w:id="0"/>
  </w:footnotePr>
  <w:endnotePr>
    <w:endnote w:id="-1"/>
    <w:endnote w:id="0"/>
  </w:endnotePr>
  <w:compat>
    <w:doNotExpandShiftReturn/>
    <w:useFELayout/>
  </w:compat>
  <w:docVars>
    <w:docVar w:name="BossProviderVariable" w:val="25_01_2006!aa835e13-f257-450e-b4d6-d102d22794dc"/>
  </w:docVars>
  <w:rsids>
    <w:rsidRoot w:val="001849F8"/>
    <w:rsid w:val="000028AB"/>
    <w:rsid w:val="00003B47"/>
    <w:rsid w:val="00006311"/>
    <w:rsid w:val="00011576"/>
    <w:rsid w:val="00014525"/>
    <w:rsid w:val="00015F0F"/>
    <w:rsid w:val="00016072"/>
    <w:rsid w:val="000179A0"/>
    <w:rsid w:val="00023E13"/>
    <w:rsid w:val="00026256"/>
    <w:rsid w:val="00026929"/>
    <w:rsid w:val="00026D47"/>
    <w:rsid w:val="00027028"/>
    <w:rsid w:val="00032162"/>
    <w:rsid w:val="000368F7"/>
    <w:rsid w:val="000376D3"/>
    <w:rsid w:val="00037C8B"/>
    <w:rsid w:val="000400EC"/>
    <w:rsid w:val="00040466"/>
    <w:rsid w:val="000458F6"/>
    <w:rsid w:val="00047962"/>
    <w:rsid w:val="0005430F"/>
    <w:rsid w:val="00054501"/>
    <w:rsid w:val="0006042F"/>
    <w:rsid w:val="00060544"/>
    <w:rsid w:val="00070E60"/>
    <w:rsid w:val="000740AA"/>
    <w:rsid w:val="00075BA4"/>
    <w:rsid w:val="00077371"/>
    <w:rsid w:val="00082836"/>
    <w:rsid w:val="00084244"/>
    <w:rsid w:val="0009279C"/>
    <w:rsid w:val="000B1720"/>
    <w:rsid w:val="000B298E"/>
    <w:rsid w:val="000B29F1"/>
    <w:rsid w:val="000B52C1"/>
    <w:rsid w:val="000B6252"/>
    <w:rsid w:val="000C2C30"/>
    <w:rsid w:val="000C5AD7"/>
    <w:rsid w:val="000C76AA"/>
    <w:rsid w:val="000D4CC4"/>
    <w:rsid w:val="000D4F1A"/>
    <w:rsid w:val="000E24D0"/>
    <w:rsid w:val="000E5592"/>
    <w:rsid w:val="000E5AEA"/>
    <w:rsid w:val="000E7E01"/>
    <w:rsid w:val="000E7F35"/>
    <w:rsid w:val="000F7086"/>
    <w:rsid w:val="001018A9"/>
    <w:rsid w:val="00101C3B"/>
    <w:rsid w:val="00103256"/>
    <w:rsid w:val="001040ED"/>
    <w:rsid w:val="001047A3"/>
    <w:rsid w:val="00107AB7"/>
    <w:rsid w:val="001130B2"/>
    <w:rsid w:val="001141BD"/>
    <w:rsid w:val="0011452B"/>
    <w:rsid w:val="00115080"/>
    <w:rsid w:val="00115DE5"/>
    <w:rsid w:val="001162B4"/>
    <w:rsid w:val="00117705"/>
    <w:rsid w:val="001177E6"/>
    <w:rsid w:val="00121257"/>
    <w:rsid w:val="0012391D"/>
    <w:rsid w:val="00130328"/>
    <w:rsid w:val="00135EEF"/>
    <w:rsid w:val="00142D7E"/>
    <w:rsid w:val="001435E0"/>
    <w:rsid w:val="001436E5"/>
    <w:rsid w:val="0015117D"/>
    <w:rsid w:val="00152602"/>
    <w:rsid w:val="001541DE"/>
    <w:rsid w:val="00154D69"/>
    <w:rsid w:val="00156709"/>
    <w:rsid w:val="0016047D"/>
    <w:rsid w:val="001610E8"/>
    <w:rsid w:val="001642E6"/>
    <w:rsid w:val="00167EEB"/>
    <w:rsid w:val="001720CB"/>
    <w:rsid w:val="00175392"/>
    <w:rsid w:val="00180C45"/>
    <w:rsid w:val="00182118"/>
    <w:rsid w:val="00182BD0"/>
    <w:rsid w:val="001849F8"/>
    <w:rsid w:val="00186AE9"/>
    <w:rsid w:val="00193FE4"/>
    <w:rsid w:val="001944D3"/>
    <w:rsid w:val="00194D5D"/>
    <w:rsid w:val="0019608F"/>
    <w:rsid w:val="0019636F"/>
    <w:rsid w:val="00196946"/>
    <w:rsid w:val="00196E3F"/>
    <w:rsid w:val="00197319"/>
    <w:rsid w:val="001A2176"/>
    <w:rsid w:val="001A5A55"/>
    <w:rsid w:val="001B4828"/>
    <w:rsid w:val="001B5E50"/>
    <w:rsid w:val="001C1514"/>
    <w:rsid w:val="001C44BA"/>
    <w:rsid w:val="001C632B"/>
    <w:rsid w:val="001D0304"/>
    <w:rsid w:val="001D06FA"/>
    <w:rsid w:val="001D2746"/>
    <w:rsid w:val="001D4BA9"/>
    <w:rsid w:val="001E7AE2"/>
    <w:rsid w:val="001F168E"/>
    <w:rsid w:val="001F4AD5"/>
    <w:rsid w:val="001F5EA6"/>
    <w:rsid w:val="001F6383"/>
    <w:rsid w:val="001F670A"/>
    <w:rsid w:val="001F6D5A"/>
    <w:rsid w:val="00202952"/>
    <w:rsid w:val="002110E9"/>
    <w:rsid w:val="00212709"/>
    <w:rsid w:val="00212D18"/>
    <w:rsid w:val="002132D0"/>
    <w:rsid w:val="0021332F"/>
    <w:rsid w:val="00213759"/>
    <w:rsid w:val="0021455D"/>
    <w:rsid w:val="00220E32"/>
    <w:rsid w:val="00222C29"/>
    <w:rsid w:val="00222C2A"/>
    <w:rsid w:val="002243D0"/>
    <w:rsid w:val="002259E8"/>
    <w:rsid w:val="00227E29"/>
    <w:rsid w:val="00230FD4"/>
    <w:rsid w:val="00233099"/>
    <w:rsid w:val="002339D8"/>
    <w:rsid w:val="00233BC6"/>
    <w:rsid w:val="00236121"/>
    <w:rsid w:val="00250550"/>
    <w:rsid w:val="0025436E"/>
    <w:rsid w:val="0025456D"/>
    <w:rsid w:val="00264567"/>
    <w:rsid w:val="00267B1B"/>
    <w:rsid w:val="00273142"/>
    <w:rsid w:val="002763CA"/>
    <w:rsid w:val="002816FE"/>
    <w:rsid w:val="00282A5A"/>
    <w:rsid w:val="00287701"/>
    <w:rsid w:val="00296D9C"/>
    <w:rsid w:val="0029778A"/>
    <w:rsid w:val="002A5E0D"/>
    <w:rsid w:val="002A6407"/>
    <w:rsid w:val="002B2D27"/>
    <w:rsid w:val="002B6F54"/>
    <w:rsid w:val="002C1669"/>
    <w:rsid w:val="002C3AC8"/>
    <w:rsid w:val="002C4465"/>
    <w:rsid w:val="002D3DFE"/>
    <w:rsid w:val="002E69DE"/>
    <w:rsid w:val="002E7D76"/>
    <w:rsid w:val="002F3248"/>
    <w:rsid w:val="00301218"/>
    <w:rsid w:val="0030141B"/>
    <w:rsid w:val="00303890"/>
    <w:rsid w:val="00304C7D"/>
    <w:rsid w:val="0030681C"/>
    <w:rsid w:val="003170D2"/>
    <w:rsid w:val="00320BDB"/>
    <w:rsid w:val="00321480"/>
    <w:rsid w:val="00324090"/>
    <w:rsid w:val="0033333B"/>
    <w:rsid w:val="0033700F"/>
    <w:rsid w:val="00337679"/>
    <w:rsid w:val="00340EFE"/>
    <w:rsid w:val="00342387"/>
    <w:rsid w:val="00343DFE"/>
    <w:rsid w:val="0034423B"/>
    <w:rsid w:val="0035797C"/>
    <w:rsid w:val="0036177F"/>
    <w:rsid w:val="00363F45"/>
    <w:rsid w:val="003644D8"/>
    <w:rsid w:val="003667FC"/>
    <w:rsid w:val="00372012"/>
    <w:rsid w:val="00372370"/>
    <w:rsid w:val="0038083A"/>
    <w:rsid w:val="00380E56"/>
    <w:rsid w:val="00382297"/>
    <w:rsid w:val="00385684"/>
    <w:rsid w:val="00385823"/>
    <w:rsid w:val="003869CB"/>
    <w:rsid w:val="0039293B"/>
    <w:rsid w:val="00397184"/>
    <w:rsid w:val="003A0ACE"/>
    <w:rsid w:val="003A196D"/>
    <w:rsid w:val="003A533E"/>
    <w:rsid w:val="003A6919"/>
    <w:rsid w:val="003A7B12"/>
    <w:rsid w:val="003B1324"/>
    <w:rsid w:val="003B1C96"/>
    <w:rsid w:val="003B6F04"/>
    <w:rsid w:val="003B75AD"/>
    <w:rsid w:val="003C4D65"/>
    <w:rsid w:val="003C5875"/>
    <w:rsid w:val="003E03E2"/>
    <w:rsid w:val="003E69C8"/>
    <w:rsid w:val="003F0B60"/>
    <w:rsid w:val="003F6776"/>
    <w:rsid w:val="00400568"/>
    <w:rsid w:val="00402172"/>
    <w:rsid w:val="00403E66"/>
    <w:rsid w:val="004050C9"/>
    <w:rsid w:val="00405C72"/>
    <w:rsid w:val="00413275"/>
    <w:rsid w:val="00415B54"/>
    <w:rsid w:val="00416665"/>
    <w:rsid w:val="00427538"/>
    <w:rsid w:val="00434027"/>
    <w:rsid w:val="004365A1"/>
    <w:rsid w:val="004370BC"/>
    <w:rsid w:val="0045695B"/>
    <w:rsid w:val="00465557"/>
    <w:rsid w:val="00467725"/>
    <w:rsid w:val="00471676"/>
    <w:rsid w:val="004748B3"/>
    <w:rsid w:val="00474B1E"/>
    <w:rsid w:val="004812CA"/>
    <w:rsid w:val="0048159D"/>
    <w:rsid w:val="004838DB"/>
    <w:rsid w:val="004862FC"/>
    <w:rsid w:val="00487BBA"/>
    <w:rsid w:val="00493348"/>
    <w:rsid w:val="004949E6"/>
    <w:rsid w:val="004A0841"/>
    <w:rsid w:val="004B466D"/>
    <w:rsid w:val="004B51F8"/>
    <w:rsid w:val="004C2E71"/>
    <w:rsid w:val="004C2FC7"/>
    <w:rsid w:val="004C4450"/>
    <w:rsid w:val="004D3B51"/>
    <w:rsid w:val="004D5D65"/>
    <w:rsid w:val="004D6727"/>
    <w:rsid w:val="004E3D4F"/>
    <w:rsid w:val="004E6BAB"/>
    <w:rsid w:val="004E7AD6"/>
    <w:rsid w:val="004F23DB"/>
    <w:rsid w:val="00500BAD"/>
    <w:rsid w:val="0050290E"/>
    <w:rsid w:val="00505197"/>
    <w:rsid w:val="005112B9"/>
    <w:rsid w:val="005156C7"/>
    <w:rsid w:val="00515709"/>
    <w:rsid w:val="00516263"/>
    <w:rsid w:val="005209D2"/>
    <w:rsid w:val="00526150"/>
    <w:rsid w:val="00531BE1"/>
    <w:rsid w:val="0053209D"/>
    <w:rsid w:val="00533058"/>
    <w:rsid w:val="00534906"/>
    <w:rsid w:val="005363A7"/>
    <w:rsid w:val="005405FA"/>
    <w:rsid w:val="00541674"/>
    <w:rsid w:val="0054300C"/>
    <w:rsid w:val="00543EA9"/>
    <w:rsid w:val="0055125E"/>
    <w:rsid w:val="00557B60"/>
    <w:rsid w:val="0056161D"/>
    <w:rsid w:val="00564127"/>
    <w:rsid w:val="00565570"/>
    <w:rsid w:val="0057010D"/>
    <w:rsid w:val="00575C75"/>
    <w:rsid w:val="00576355"/>
    <w:rsid w:val="0057779B"/>
    <w:rsid w:val="00581EEA"/>
    <w:rsid w:val="00582E4A"/>
    <w:rsid w:val="00585F9F"/>
    <w:rsid w:val="005868E9"/>
    <w:rsid w:val="00587FDD"/>
    <w:rsid w:val="00593A59"/>
    <w:rsid w:val="00594564"/>
    <w:rsid w:val="005A0240"/>
    <w:rsid w:val="005A2766"/>
    <w:rsid w:val="005A4935"/>
    <w:rsid w:val="005A7114"/>
    <w:rsid w:val="005B1553"/>
    <w:rsid w:val="005B1AE4"/>
    <w:rsid w:val="005B2404"/>
    <w:rsid w:val="005B2AD3"/>
    <w:rsid w:val="005B5E43"/>
    <w:rsid w:val="005B6287"/>
    <w:rsid w:val="005B6447"/>
    <w:rsid w:val="005C1762"/>
    <w:rsid w:val="005C1DB9"/>
    <w:rsid w:val="005C785E"/>
    <w:rsid w:val="005D135C"/>
    <w:rsid w:val="005D3E1A"/>
    <w:rsid w:val="005D45D4"/>
    <w:rsid w:val="005D74D4"/>
    <w:rsid w:val="005E2CE1"/>
    <w:rsid w:val="005E372A"/>
    <w:rsid w:val="005E5024"/>
    <w:rsid w:val="005E7D6A"/>
    <w:rsid w:val="005F12B1"/>
    <w:rsid w:val="005F131C"/>
    <w:rsid w:val="005F574E"/>
    <w:rsid w:val="0060086F"/>
    <w:rsid w:val="00604E7F"/>
    <w:rsid w:val="00624E44"/>
    <w:rsid w:val="0062548D"/>
    <w:rsid w:val="006274BD"/>
    <w:rsid w:val="006279A8"/>
    <w:rsid w:val="00632135"/>
    <w:rsid w:val="006348D6"/>
    <w:rsid w:val="00634AD0"/>
    <w:rsid w:val="006355D4"/>
    <w:rsid w:val="00642600"/>
    <w:rsid w:val="00645F17"/>
    <w:rsid w:val="00646419"/>
    <w:rsid w:val="00647AFB"/>
    <w:rsid w:val="006518D5"/>
    <w:rsid w:val="006611ED"/>
    <w:rsid w:val="00663BA1"/>
    <w:rsid w:val="00664F88"/>
    <w:rsid w:val="00665E27"/>
    <w:rsid w:val="00667942"/>
    <w:rsid w:val="00670637"/>
    <w:rsid w:val="00677DA8"/>
    <w:rsid w:val="00681FE9"/>
    <w:rsid w:val="006823BB"/>
    <w:rsid w:val="0068617C"/>
    <w:rsid w:val="006862EA"/>
    <w:rsid w:val="006929E2"/>
    <w:rsid w:val="00693F1F"/>
    <w:rsid w:val="006A0268"/>
    <w:rsid w:val="006A1042"/>
    <w:rsid w:val="006A52DB"/>
    <w:rsid w:val="006A5DF1"/>
    <w:rsid w:val="006B0F53"/>
    <w:rsid w:val="006C05A0"/>
    <w:rsid w:val="006C23D2"/>
    <w:rsid w:val="006C334D"/>
    <w:rsid w:val="006C3893"/>
    <w:rsid w:val="006C3CA3"/>
    <w:rsid w:val="006D31BF"/>
    <w:rsid w:val="006D3988"/>
    <w:rsid w:val="006D5D19"/>
    <w:rsid w:val="006E047F"/>
    <w:rsid w:val="006F26C2"/>
    <w:rsid w:val="006F7159"/>
    <w:rsid w:val="007043A2"/>
    <w:rsid w:val="00705CFB"/>
    <w:rsid w:val="007218EA"/>
    <w:rsid w:val="00727CC5"/>
    <w:rsid w:val="00735BA2"/>
    <w:rsid w:val="0074178F"/>
    <w:rsid w:val="00744D99"/>
    <w:rsid w:val="00745DDF"/>
    <w:rsid w:val="00752264"/>
    <w:rsid w:val="00753964"/>
    <w:rsid w:val="00755B82"/>
    <w:rsid w:val="007562C7"/>
    <w:rsid w:val="00761110"/>
    <w:rsid w:val="00765716"/>
    <w:rsid w:val="007700D2"/>
    <w:rsid w:val="00770996"/>
    <w:rsid w:val="00770A87"/>
    <w:rsid w:val="00772E5F"/>
    <w:rsid w:val="00772EDD"/>
    <w:rsid w:val="0079151A"/>
    <w:rsid w:val="0079343F"/>
    <w:rsid w:val="007934BD"/>
    <w:rsid w:val="00796829"/>
    <w:rsid w:val="00796BF0"/>
    <w:rsid w:val="00797D25"/>
    <w:rsid w:val="00797D55"/>
    <w:rsid w:val="007A000A"/>
    <w:rsid w:val="007A2D34"/>
    <w:rsid w:val="007A67FF"/>
    <w:rsid w:val="007B5ECA"/>
    <w:rsid w:val="007C0360"/>
    <w:rsid w:val="007C4D4B"/>
    <w:rsid w:val="007C51FA"/>
    <w:rsid w:val="007C5973"/>
    <w:rsid w:val="007C6973"/>
    <w:rsid w:val="007C7D26"/>
    <w:rsid w:val="007D1755"/>
    <w:rsid w:val="007D4095"/>
    <w:rsid w:val="007D46B2"/>
    <w:rsid w:val="007D4AD3"/>
    <w:rsid w:val="007D4BC2"/>
    <w:rsid w:val="007E1412"/>
    <w:rsid w:val="007F013D"/>
    <w:rsid w:val="007F0F6E"/>
    <w:rsid w:val="007F1610"/>
    <w:rsid w:val="007F19A0"/>
    <w:rsid w:val="007F1FB4"/>
    <w:rsid w:val="007F63E5"/>
    <w:rsid w:val="007F7459"/>
    <w:rsid w:val="00800378"/>
    <w:rsid w:val="0080342B"/>
    <w:rsid w:val="008050A2"/>
    <w:rsid w:val="008112A9"/>
    <w:rsid w:val="008160BA"/>
    <w:rsid w:val="008216B7"/>
    <w:rsid w:val="00823B7D"/>
    <w:rsid w:val="00827CBA"/>
    <w:rsid w:val="00831819"/>
    <w:rsid w:val="00835F72"/>
    <w:rsid w:val="008361D4"/>
    <w:rsid w:val="008406B6"/>
    <w:rsid w:val="00845559"/>
    <w:rsid w:val="0084573B"/>
    <w:rsid w:val="008528AE"/>
    <w:rsid w:val="00852AF4"/>
    <w:rsid w:val="00852FCF"/>
    <w:rsid w:val="008564A5"/>
    <w:rsid w:val="008569EB"/>
    <w:rsid w:val="008629A7"/>
    <w:rsid w:val="008670D5"/>
    <w:rsid w:val="00867B59"/>
    <w:rsid w:val="008734D7"/>
    <w:rsid w:val="00874FA4"/>
    <w:rsid w:val="0088164D"/>
    <w:rsid w:val="00885C0B"/>
    <w:rsid w:val="008875F1"/>
    <w:rsid w:val="00892488"/>
    <w:rsid w:val="00892810"/>
    <w:rsid w:val="00894C10"/>
    <w:rsid w:val="00897202"/>
    <w:rsid w:val="008A3771"/>
    <w:rsid w:val="008A3E9B"/>
    <w:rsid w:val="008A4259"/>
    <w:rsid w:val="008A42E0"/>
    <w:rsid w:val="008C4C2F"/>
    <w:rsid w:val="008D068A"/>
    <w:rsid w:val="008D2574"/>
    <w:rsid w:val="008D6B1F"/>
    <w:rsid w:val="008E60B9"/>
    <w:rsid w:val="008E71D0"/>
    <w:rsid w:val="008F29CA"/>
    <w:rsid w:val="008F6234"/>
    <w:rsid w:val="00903DAF"/>
    <w:rsid w:val="00904058"/>
    <w:rsid w:val="0090411D"/>
    <w:rsid w:val="009076FC"/>
    <w:rsid w:val="0091721F"/>
    <w:rsid w:val="00927A47"/>
    <w:rsid w:val="00933E13"/>
    <w:rsid w:val="00935DF8"/>
    <w:rsid w:val="00935E18"/>
    <w:rsid w:val="009370FA"/>
    <w:rsid w:val="00941CA0"/>
    <w:rsid w:val="00944E26"/>
    <w:rsid w:val="00951F2E"/>
    <w:rsid w:val="00954666"/>
    <w:rsid w:val="00956E61"/>
    <w:rsid w:val="00966EF5"/>
    <w:rsid w:val="00970484"/>
    <w:rsid w:val="009721CF"/>
    <w:rsid w:val="009728F0"/>
    <w:rsid w:val="00972B2D"/>
    <w:rsid w:val="00974E2C"/>
    <w:rsid w:val="00977FC1"/>
    <w:rsid w:val="00983C77"/>
    <w:rsid w:val="00984A3F"/>
    <w:rsid w:val="00990E22"/>
    <w:rsid w:val="009C50FE"/>
    <w:rsid w:val="009D24DF"/>
    <w:rsid w:val="009D447A"/>
    <w:rsid w:val="009E3A94"/>
    <w:rsid w:val="009E5751"/>
    <w:rsid w:val="009E6C1C"/>
    <w:rsid w:val="009F02E6"/>
    <w:rsid w:val="009F3A85"/>
    <w:rsid w:val="009F3D5B"/>
    <w:rsid w:val="009F7E1E"/>
    <w:rsid w:val="00A011F6"/>
    <w:rsid w:val="00A020E3"/>
    <w:rsid w:val="00A12246"/>
    <w:rsid w:val="00A14178"/>
    <w:rsid w:val="00A14697"/>
    <w:rsid w:val="00A30A70"/>
    <w:rsid w:val="00A33070"/>
    <w:rsid w:val="00A34363"/>
    <w:rsid w:val="00A356E5"/>
    <w:rsid w:val="00A50F4A"/>
    <w:rsid w:val="00A53255"/>
    <w:rsid w:val="00A53C58"/>
    <w:rsid w:val="00A54642"/>
    <w:rsid w:val="00A57D97"/>
    <w:rsid w:val="00A6500C"/>
    <w:rsid w:val="00A75499"/>
    <w:rsid w:val="00A76583"/>
    <w:rsid w:val="00A80CD2"/>
    <w:rsid w:val="00A90472"/>
    <w:rsid w:val="00A91382"/>
    <w:rsid w:val="00A927EB"/>
    <w:rsid w:val="00AA0660"/>
    <w:rsid w:val="00AA14BD"/>
    <w:rsid w:val="00AB2B8C"/>
    <w:rsid w:val="00AB6DAC"/>
    <w:rsid w:val="00AC3437"/>
    <w:rsid w:val="00AC5169"/>
    <w:rsid w:val="00AC5383"/>
    <w:rsid w:val="00AD5E85"/>
    <w:rsid w:val="00AF647D"/>
    <w:rsid w:val="00AF6568"/>
    <w:rsid w:val="00B001F8"/>
    <w:rsid w:val="00B01627"/>
    <w:rsid w:val="00B11559"/>
    <w:rsid w:val="00B11ECA"/>
    <w:rsid w:val="00B16CC6"/>
    <w:rsid w:val="00B17B1F"/>
    <w:rsid w:val="00B20282"/>
    <w:rsid w:val="00B23B37"/>
    <w:rsid w:val="00B24C1D"/>
    <w:rsid w:val="00B24F07"/>
    <w:rsid w:val="00B2524B"/>
    <w:rsid w:val="00B30FC3"/>
    <w:rsid w:val="00B3202C"/>
    <w:rsid w:val="00B3737B"/>
    <w:rsid w:val="00B37A30"/>
    <w:rsid w:val="00B45302"/>
    <w:rsid w:val="00B47B54"/>
    <w:rsid w:val="00B502C8"/>
    <w:rsid w:val="00B52FCC"/>
    <w:rsid w:val="00B543C9"/>
    <w:rsid w:val="00B54814"/>
    <w:rsid w:val="00B54D37"/>
    <w:rsid w:val="00B6350C"/>
    <w:rsid w:val="00B63BC5"/>
    <w:rsid w:val="00B64852"/>
    <w:rsid w:val="00B65BB8"/>
    <w:rsid w:val="00B65FC6"/>
    <w:rsid w:val="00B67406"/>
    <w:rsid w:val="00B677A7"/>
    <w:rsid w:val="00B75982"/>
    <w:rsid w:val="00B75EF7"/>
    <w:rsid w:val="00B77C1E"/>
    <w:rsid w:val="00B824E2"/>
    <w:rsid w:val="00B86ABD"/>
    <w:rsid w:val="00B872B5"/>
    <w:rsid w:val="00B903EA"/>
    <w:rsid w:val="00B90D0C"/>
    <w:rsid w:val="00B9469E"/>
    <w:rsid w:val="00B9624B"/>
    <w:rsid w:val="00B96C15"/>
    <w:rsid w:val="00BA0B08"/>
    <w:rsid w:val="00BA7A3C"/>
    <w:rsid w:val="00BB139A"/>
    <w:rsid w:val="00BB22FD"/>
    <w:rsid w:val="00BB7244"/>
    <w:rsid w:val="00BC22A9"/>
    <w:rsid w:val="00BC3856"/>
    <w:rsid w:val="00BC3F42"/>
    <w:rsid w:val="00BC48DB"/>
    <w:rsid w:val="00BD7614"/>
    <w:rsid w:val="00BD78EB"/>
    <w:rsid w:val="00BE1DF9"/>
    <w:rsid w:val="00BE25B5"/>
    <w:rsid w:val="00BE3971"/>
    <w:rsid w:val="00BE5A06"/>
    <w:rsid w:val="00BE7018"/>
    <w:rsid w:val="00BF0CF5"/>
    <w:rsid w:val="00BF28CF"/>
    <w:rsid w:val="00BF5B4A"/>
    <w:rsid w:val="00BF785C"/>
    <w:rsid w:val="00C05543"/>
    <w:rsid w:val="00C10942"/>
    <w:rsid w:val="00C12567"/>
    <w:rsid w:val="00C149A0"/>
    <w:rsid w:val="00C14B5B"/>
    <w:rsid w:val="00C14CB0"/>
    <w:rsid w:val="00C21EFC"/>
    <w:rsid w:val="00C23BA5"/>
    <w:rsid w:val="00C2693D"/>
    <w:rsid w:val="00C3210A"/>
    <w:rsid w:val="00C324D2"/>
    <w:rsid w:val="00C335C7"/>
    <w:rsid w:val="00C36E42"/>
    <w:rsid w:val="00C43950"/>
    <w:rsid w:val="00C44476"/>
    <w:rsid w:val="00C44FE9"/>
    <w:rsid w:val="00C52E5F"/>
    <w:rsid w:val="00C5606F"/>
    <w:rsid w:val="00C57751"/>
    <w:rsid w:val="00C6067E"/>
    <w:rsid w:val="00C632AF"/>
    <w:rsid w:val="00C65C5C"/>
    <w:rsid w:val="00C76912"/>
    <w:rsid w:val="00C81FC2"/>
    <w:rsid w:val="00C82AD6"/>
    <w:rsid w:val="00C82FFC"/>
    <w:rsid w:val="00C84E47"/>
    <w:rsid w:val="00C87460"/>
    <w:rsid w:val="00C904EA"/>
    <w:rsid w:val="00CA2199"/>
    <w:rsid w:val="00CA3473"/>
    <w:rsid w:val="00CB0D02"/>
    <w:rsid w:val="00CC1F3F"/>
    <w:rsid w:val="00CD0A13"/>
    <w:rsid w:val="00CD6A90"/>
    <w:rsid w:val="00CE5EAB"/>
    <w:rsid w:val="00CE7136"/>
    <w:rsid w:val="00CE74D2"/>
    <w:rsid w:val="00CF0934"/>
    <w:rsid w:val="00CF33E9"/>
    <w:rsid w:val="00CF5A49"/>
    <w:rsid w:val="00CF6A43"/>
    <w:rsid w:val="00D029DB"/>
    <w:rsid w:val="00D049EF"/>
    <w:rsid w:val="00D0544D"/>
    <w:rsid w:val="00D10614"/>
    <w:rsid w:val="00D10D0F"/>
    <w:rsid w:val="00D11224"/>
    <w:rsid w:val="00D11D33"/>
    <w:rsid w:val="00D12039"/>
    <w:rsid w:val="00D21CB0"/>
    <w:rsid w:val="00D2219F"/>
    <w:rsid w:val="00D31465"/>
    <w:rsid w:val="00D325C6"/>
    <w:rsid w:val="00D33765"/>
    <w:rsid w:val="00D348AF"/>
    <w:rsid w:val="00D436E6"/>
    <w:rsid w:val="00D4624F"/>
    <w:rsid w:val="00D4645C"/>
    <w:rsid w:val="00D467C1"/>
    <w:rsid w:val="00D479FF"/>
    <w:rsid w:val="00D47A37"/>
    <w:rsid w:val="00D56E69"/>
    <w:rsid w:val="00D61CCF"/>
    <w:rsid w:val="00D64E60"/>
    <w:rsid w:val="00D662BA"/>
    <w:rsid w:val="00D7058B"/>
    <w:rsid w:val="00D70FC1"/>
    <w:rsid w:val="00D730B7"/>
    <w:rsid w:val="00D73A68"/>
    <w:rsid w:val="00D7443D"/>
    <w:rsid w:val="00D8060C"/>
    <w:rsid w:val="00D83217"/>
    <w:rsid w:val="00D8365E"/>
    <w:rsid w:val="00D83AC2"/>
    <w:rsid w:val="00D8558A"/>
    <w:rsid w:val="00D85CE6"/>
    <w:rsid w:val="00D93FC3"/>
    <w:rsid w:val="00D95B49"/>
    <w:rsid w:val="00D972D1"/>
    <w:rsid w:val="00D97706"/>
    <w:rsid w:val="00DA0E9E"/>
    <w:rsid w:val="00DB3159"/>
    <w:rsid w:val="00DB42B5"/>
    <w:rsid w:val="00DC37ED"/>
    <w:rsid w:val="00DC4A99"/>
    <w:rsid w:val="00DC615C"/>
    <w:rsid w:val="00DD0C78"/>
    <w:rsid w:val="00DE35D3"/>
    <w:rsid w:val="00DE4C9C"/>
    <w:rsid w:val="00DE5A5D"/>
    <w:rsid w:val="00E01262"/>
    <w:rsid w:val="00E10408"/>
    <w:rsid w:val="00E1387F"/>
    <w:rsid w:val="00E216AA"/>
    <w:rsid w:val="00E23232"/>
    <w:rsid w:val="00E250DB"/>
    <w:rsid w:val="00E3190F"/>
    <w:rsid w:val="00E332B6"/>
    <w:rsid w:val="00E34EC7"/>
    <w:rsid w:val="00E354E0"/>
    <w:rsid w:val="00E360F8"/>
    <w:rsid w:val="00E40087"/>
    <w:rsid w:val="00E42C15"/>
    <w:rsid w:val="00E44B6D"/>
    <w:rsid w:val="00E46AAF"/>
    <w:rsid w:val="00E501B2"/>
    <w:rsid w:val="00E5207C"/>
    <w:rsid w:val="00E54A55"/>
    <w:rsid w:val="00E61CAC"/>
    <w:rsid w:val="00E67740"/>
    <w:rsid w:val="00E84F43"/>
    <w:rsid w:val="00E868C2"/>
    <w:rsid w:val="00E90946"/>
    <w:rsid w:val="00E94B55"/>
    <w:rsid w:val="00E94D24"/>
    <w:rsid w:val="00E956DD"/>
    <w:rsid w:val="00EA0709"/>
    <w:rsid w:val="00EA0B42"/>
    <w:rsid w:val="00EA734F"/>
    <w:rsid w:val="00EB02F1"/>
    <w:rsid w:val="00EB0548"/>
    <w:rsid w:val="00EB1293"/>
    <w:rsid w:val="00EB6DCA"/>
    <w:rsid w:val="00EB72DA"/>
    <w:rsid w:val="00EB7F78"/>
    <w:rsid w:val="00EC3379"/>
    <w:rsid w:val="00EC4173"/>
    <w:rsid w:val="00EC555A"/>
    <w:rsid w:val="00ED28A4"/>
    <w:rsid w:val="00ED48DA"/>
    <w:rsid w:val="00EF2565"/>
    <w:rsid w:val="00EF76B7"/>
    <w:rsid w:val="00F00BFB"/>
    <w:rsid w:val="00F00ECD"/>
    <w:rsid w:val="00F05880"/>
    <w:rsid w:val="00F068CD"/>
    <w:rsid w:val="00F06ACD"/>
    <w:rsid w:val="00F12752"/>
    <w:rsid w:val="00F23675"/>
    <w:rsid w:val="00F24A74"/>
    <w:rsid w:val="00F31DFF"/>
    <w:rsid w:val="00F415C6"/>
    <w:rsid w:val="00F423C2"/>
    <w:rsid w:val="00F4594F"/>
    <w:rsid w:val="00F4685C"/>
    <w:rsid w:val="00F51790"/>
    <w:rsid w:val="00F52FF4"/>
    <w:rsid w:val="00F55544"/>
    <w:rsid w:val="00F5621C"/>
    <w:rsid w:val="00F56DAF"/>
    <w:rsid w:val="00F57E9C"/>
    <w:rsid w:val="00F60DED"/>
    <w:rsid w:val="00F61C24"/>
    <w:rsid w:val="00F662F6"/>
    <w:rsid w:val="00F673E1"/>
    <w:rsid w:val="00F8308A"/>
    <w:rsid w:val="00F83A7E"/>
    <w:rsid w:val="00F8410C"/>
    <w:rsid w:val="00F841A8"/>
    <w:rsid w:val="00F85342"/>
    <w:rsid w:val="00F902FA"/>
    <w:rsid w:val="00F93CEF"/>
    <w:rsid w:val="00F97322"/>
    <w:rsid w:val="00FA034D"/>
    <w:rsid w:val="00FA46C5"/>
    <w:rsid w:val="00FA7B39"/>
    <w:rsid w:val="00FB2862"/>
    <w:rsid w:val="00FB48EB"/>
    <w:rsid w:val="00FC03B4"/>
    <w:rsid w:val="00FC5104"/>
    <w:rsid w:val="00FC5ADB"/>
    <w:rsid w:val="00FD148F"/>
    <w:rsid w:val="00FD1B30"/>
    <w:rsid w:val="00FD1F0C"/>
    <w:rsid w:val="00FD32E5"/>
    <w:rsid w:val="00FE0112"/>
    <w:rsid w:val="00FE458E"/>
    <w:rsid w:val="00FE71D2"/>
    <w:rsid w:val="00FF4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Прямая со стрелкой 2"/>
        <o:r id="V:Rule18" type="connector" idref="#Прямая со стрелкой 8"/>
        <o:r id="V:Rule19" type="connector" idref="#Прямая со стрелкой 3"/>
        <o:r id="V:Rule20" type="connector" idref="#Прямая со стрелкой 1"/>
        <o:r id="V:Rule21" type="connector" idref="#Прямая со стрелкой 14"/>
        <o:r id="V:Rule22" type="connector" idref="#Прямая со стрелкой 15"/>
        <o:r id="V:Rule23" type="connector" idref="#Прямая со стрелкой 9"/>
        <o:r id="V:Rule24" type="connector" idref="#Прямая со стрелкой 11"/>
        <o:r id="V:Rule25" type="connector" idref="#Прямая со стрелкой 10"/>
        <o:r id="V:Rule26" type="connector" idref="#Прямая со стрелкой 13"/>
        <o:r id="V:Rule27" type="connector" idref="#Прямая со стрелкой 12"/>
        <o:r id="V:Rule28" type="connector" idref="#Прямая со стрелкой 4"/>
        <o:r id="V:Rule29" type="connector" idref="#Прямая со стрелкой 17"/>
        <o:r id="V:Rule30" type="connector" idref="#Прямая со стрелкой 5"/>
        <o:r id="V:Rule31" type="connector" idref="#Прямая со стрелкой 6"/>
        <o:r id="V:Rule3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1849F8"/>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4F23DB"/>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semiHidden/>
    <w:unhideWhenUsed/>
    <w:qFormat/>
    <w:rsid w:val="004F23DB"/>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4F23DB"/>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4F23DB"/>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4F23DB"/>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4F23DB"/>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4F23DB"/>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4F23DB"/>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4F23DB"/>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4F23DB"/>
    <w:rPr>
      <w:rFonts w:ascii="Times New Roman" w:eastAsia="Times New Roman" w:hAnsi="Times New Roman" w:cs="Times New Roman"/>
      <w:sz w:val="28"/>
    </w:rPr>
  </w:style>
  <w:style w:type="character" w:customStyle="1" w:styleId="21">
    <w:name w:val="Заголовок 2 Знак"/>
    <w:basedOn w:val="a3"/>
    <w:link w:val="20"/>
    <w:semiHidden/>
    <w:rsid w:val="004F23DB"/>
    <w:rPr>
      <w:rFonts w:ascii="Calibri Light" w:eastAsia="Times New Roman" w:hAnsi="Calibri Light" w:cs="Times New Roman"/>
      <w:b/>
      <w:bCs/>
      <w:color w:val="5B9BD5"/>
      <w:sz w:val="26"/>
      <w:szCs w:val="26"/>
    </w:rPr>
  </w:style>
  <w:style w:type="character" w:customStyle="1" w:styleId="30">
    <w:name w:val="Заголовок 3 Знак"/>
    <w:basedOn w:val="a3"/>
    <w:link w:val="3"/>
    <w:semiHidden/>
    <w:rsid w:val="004F23DB"/>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4F23DB"/>
    <w:rPr>
      <w:rFonts w:ascii="Calibri" w:eastAsia="Calibri" w:hAnsi="Calibri" w:cs="Times New Roman"/>
      <w:b/>
      <w:bCs/>
      <w:sz w:val="28"/>
      <w:szCs w:val="28"/>
      <w:lang w:val="en-US" w:eastAsia="en-US"/>
    </w:rPr>
  </w:style>
  <w:style w:type="character" w:customStyle="1" w:styleId="50">
    <w:name w:val="Заголовок 5 Знак"/>
    <w:basedOn w:val="a3"/>
    <w:link w:val="5"/>
    <w:semiHidden/>
    <w:rsid w:val="004F23DB"/>
    <w:rPr>
      <w:rFonts w:ascii="Times New Roman" w:eastAsia="Times New Roman" w:hAnsi="Times New Roman" w:cs="Times New Roman"/>
      <w:b/>
      <w:i/>
      <w:sz w:val="26"/>
    </w:rPr>
  </w:style>
  <w:style w:type="character" w:customStyle="1" w:styleId="60">
    <w:name w:val="Заголовок 6 Знак"/>
    <w:basedOn w:val="a3"/>
    <w:link w:val="6"/>
    <w:semiHidden/>
    <w:rsid w:val="004F23DB"/>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4F23DB"/>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4F23DB"/>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4F23DB"/>
    <w:rPr>
      <w:rFonts w:ascii="Cambria" w:eastAsia="Times New Roman" w:hAnsi="Cambria" w:cs="Times New Roman"/>
      <w:sz w:val="22"/>
      <w:szCs w:val="22"/>
      <w:lang w:val="en-US" w:eastAsia="en-US"/>
    </w:rPr>
  </w:style>
  <w:style w:type="character" w:styleId="a6">
    <w:name w:val="Hyperlink"/>
    <w:basedOn w:val="a3"/>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semiHidden/>
    <w:unhideWhenUsed/>
    <w:rsid w:val="00C324D2"/>
    <w:rPr>
      <w:rFonts w:ascii="Tahoma" w:hAnsi="Tahoma" w:cs="Tahoma"/>
      <w:sz w:val="16"/>
      <w:szCs w:val="16"/>
    </w:rPr>
  </w:style>
  <w:style w:type="character" w:customStyle="1" w:styleId="a9">
    <w:name w:val="Текст выноски Знак"/>
    <w:basedOn w:val="a3"/>
    <w:link w:val="a8"/>
    <w:semiHidden/>
    <w:rsid w:val="00C324D2"/>
    <w:rPr>
      <w:rFonts w:ascii="Tahoma" w:hAnsi="Tahoma" w:cs="Tahoma"/>
      <w:color w:val="000000"/>
      <w:sz w:val="16"/>
      <w:szCs w:val="16"/>
    </w:rPr>
  </w:style>
  <w:style w:type="paragraph" w:styleId="aa">
    <w:name w:val="header"/>
    <w:basedOn w:val="a2"/>
    <w:link w:val="ab"/>
    <w:semiHidden/>
    <w:unhideWhenUsed/>
    <w:rsid w:val="00C5606F"/>
    <w:pPr>
      <w:tabs>
        <w:tab w:val="center" w:pos="4677"/>
        <w:tab w:val="right" w:pos="9355"/>
      </w:tabs>
    </w:pPr>
  </w:style>
  <w:style w:type="character" w:customStyle="1" w:styleId="ab">
    <w:name w:val="Верхний колонтитул Знак"/>
    <w:basedOn w:val="a3"/>
    <w:link w:val="aa"/>
    <w:semiHidden/>
    <w:rsid w:val="00C5606F"/>
    <w:rPr>
      <w:color w:val="000000"/>
    </w:rPr>
  </w:style>
  <w:style w:type="paragraph" w:styleId="ac">
    <w:name w:val="footer"/>
    <w:basedOn w:val="a2"/>
    <w:link w:val="ad"/>
    <w:semiHidden/>
    <w:unhideWhenUsed/>
    <w:rsid w:val="00C5606F"/>
    <w:pPr>
      <w:tabs>
        <w:tab w:val="center" w:pos="4677"/>
        <w:tab w:val="right" w:pos="9355"/>
      </w:tabs>
    </w:pPr>
  </w:style>
  <w:style w:type="character" w:customStyle="1" w:styleId="ad">
    <w:name w:val="Нижний колонтитул Знак"/>
    <w:basedOn w:val="a3"/>
    <w:link w:val="ac"/>
    <w:semiHidden/>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character" w:customStyle="1" w:styleId="af">
    <w:name w:val="Абзац списка Знак"/>
    <w:link w:val="ae"/>
    <w:uiPriority w:val="34"/>
    <w:locked/>
    <w:rsid w:val="004F23DB"/>
    <w:rPr>
      <w:color w:val="000000"/>
      <w:sz w:val="24"/>
      <w:szCs w:val="24"/>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31">
    <w:name w:val="Основной текст (3)_"/>
    <w:basedOn w:val="a3"/>
    <w:link w:val="32"/>
    <w:locked/>
    <w:rsid w:val="00B16CC6"/>
    <w:rPr>
      <w:rFonts w:ascii="Times New Roman" w:eastAsia="Times New Roman" w:hAnsi="Times New Roman" w:cs="Times New Roman"/>
      <w:sz w:val="23"/>
      <w:szCs w:val="23"/>
      <w:shd w:val="clear" w:color="auto" w:fill="FFFFFF"/>
    </w:rPr>
  </w:style>
  <w:style w:type="paragraph" w:customStyle="1" w:styleId="32">
    <w:name w:val="Основной текст (3)"/>
    <w:basedOn w:val="a2"/>
    <w:link w:val="31"/>
    <w:rsid w:val="00B16CC6"/>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0">
    <w:name w:val="Основной текст + Полужирный"/>
    <w:aliases w:val="Курсив"/>
    <w:basedOn w:val="a3"/>
    <w:rsid w:val="00014525"/>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2"/>
    <w:rsid w:val="00DD0C78"/>
    <w:pPr>
      <w:shd w:val="clear" w:color="auto" w:fill="FFFFFF"/>
      <w:spacing w:before="420" w:after="240" w:line="298" w:lineRule="exact"/>
      <w:ind w:hanging="320"/>
    </w:pPr>
    <w:rPr>
      <w:rFonts w:ascii="Times New Roman" w:eastAsia="Times New Roman" w:hAnsi="Times New Roman" w:cs="Times New Roman"/>
      <w:color w:val="auto"/>
      <w:sz w:val="27"/>
      <w:szCs w:val="27"/>
    </w:rPr>
  </w:style>
  <w:style w:type="paragraph" w:styleId="af1">
    <w:name w:val="Body Text"/>
    <w:aliases w:val="бпОсновной текст"/>
    <w:basedOn w:val="a2"/>
    <w:link w:val="15"/>
    <w:semiHidden/>
    <w:unhideWhenUsed/>
    <w:rsid w:val="0033700F"/>
    <w:pPr>
      <w:shd w:val="clear" w:color="auto" w:fill="FFFFFF"/>
      <w:spacing w:before="1380" w:after="300" w:line="322" w:lineRule="exact"/>
    </w:pPr>
    <w:rPr>
      <w:rFonts w:ascii="Times New Roman" w:hAnsi="Times New Roman" w:cs="Times New Roman"/>
      <w:color w:val="auto"/>
      <w:sz w:val="27"/>
      <w:szCs w:val="27"/>
    </w:rPr>
  </w:style>
  <w:style w:type="character" w:customStyle="1" w:styleId="15">
    <w:name w:val="Основной текст Знак1"/>
    <w:aliases w:val="бпОсновной текст Знак1"/>
    <w:basedOn w:val="a3"/>
    <w:link w:val="af1"/>
    <w:semiHidden/>
    <w:locked/>
    <w:rsid w:val="0033700F"/>
    <w:rPr>
      <w:rFonts w:ascii="Times New Roman" w:hAnsi="Times New Roman" w:cs="Times New Roman"/>
      <w:sz w:val="27"/>
      <w:szCs w:val="27"/>
      <w:shd w:val="clear" w:color="auto" w:fill="FFFFFF"/>
    </w:rPr>
  </w:style>
  <w:style w:type="character" w:customStyle="1" w:styleId="af2">
    <w:name w:val="Основной текст Знак"/>
    <w:aliases w:val="бпОсновной текст Знак"/>
    <w:basedOn w:val="a3"/>
    <w:link w:val="af1"/>
    <w:semiHidden/>
    <w:rsid w:val="0033700F"/>
    <w:rPr>
      <w:color w:val="000000"/>
      <w:sz w:val="24"/>
      <w:szCs w:val="24"/>
    </w:rPr>
  </w:style>
  <w:style w:type="character" w:customStyle="1" w:styleId="af3">
    <w:name w:val="Основной текст + Курсив"/>
    <w:basedOn w:val="a3"/>
    <w:rsid w:val="00A9047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FontStyle12">
    <w:name w:val="Font Style12"/>
    <w:basedOn w:val="a3"/>
    <w:uiPriority w:val="99"/>
    <w:rsid w:val="001C44BA"/>
    <w:rPr>
      <w:rFonts w:ascii="Times New Roman" w:hAnsi="Times New Roman" w:cs="Times New Roman" w:hint="default"/>
      <w:sz w:val="26"/>
      <w:szCs w:val="26"/>
    </w:rPr>
  </w:style>
  <w:style w:type="character" w:styleId="af4">
    <w:name w:val="Emphasis"/>
    <w:basedOn w:val="a3"/>
    <w:qFormat/>
    <w:rsid w:val="004F23DB"/>
    <w:rPr>
      <w:rFonts w:ascii="Calibri" w:hAnsi="Calibri" w:cs="Times New Roman" w:hint="default"/>
      <w:b/>
      <w:bCs w:val="0"/>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4F23DB"/>
    <w:rPr>
      <w:rFonts w:ascii="Times New Roman" w:eastAsia="Times New Roman" w:hAnsi="Times New Roman" w:cs="Times New Roman" w:hint="default"/>
      <w:b/>
      <w:bCs/>
      <w:i/>
      <w:iCs/>
      <w:sz w:val="24"/>
      <w:szCs w:val="24"/>
    </w:rPr>
  </w:style>
  <w:style w:type="paragraph" w:styleId="HTML">
    <w:name w:val="HTML Preformatted"/>
    <w:basedOn w:val="a2"/>
    <w:link w:val="HTML0"/>
    <w:semiHidden/>
    <w:unhideWhenUsed/>
    <w:rsid w:val="004F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4F23DB"/>
    <w:rPr>
      <w:rFonts w:ascii="Courier New" w:eastAsia="Times New Roman" w:hAnsi="Courier New" w:cs="Courier New"/>
      <w:color w:val="000090"/>
    </w:rPr>
  </w:style>
  <w:style w:type="character" w:styleId="af5">
    <w:name w:val="Strong"/>
    <w:basedOn w:val="a3"/>
    <w:qFormat/>
    <w:rsid w:val="004F23DB"/>
    <w:rPr>
      <w:rFonts w:ascii="Times New Roman" w:hAnsi="Times New Roman" w:cs="Times New Roman" w:hint="default"/>
      <w:b/>
      <w:bCs/>
    </w:rPr>
  </w:style>
  <w:style w:type="paragraph" w:styleId="af6">
    <w:name w:val="Normal (Web)"/>
    <w:basedOn w:val="a2"/>
    <w:semiHidden/>
    <w:unhideWhenUsed/>
    <w:rsid w:val="004F23DB"/>
    <w:pPr>
      <w:spacing w:before="100" w:beforeAutospacing="1" w:after="100" w:afterAutospacing="1"/>
    </w:pPr>
    <w:rPr>
      <w:rFonts w:ascii="Times New Roman" w:eastAsia="Times New Roman" w:hAnsi="Times New Roman" w:cs="Times New Roman"/>
      <w:color w:val="auto"/>
    </w:rPr>
  </w:style>
  <w:style w:type="paragraph" w:styleId="16">
    <w:name w:val="toc 1"/>
    <w:basedOn w:val="a2"/>
    <w:next w:val="a2"/>
    <w:autoRedefine/>
    <w:uiPriority w:val="39"/>
    <w:semiHidden/>
    <w:unhideWhenUsed/>
    <w:rsid w:val="004F23DB"/>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3">
    <w:name w:val="toc 2"/>
    <w:basedOn w:val="a2"/>
    <w:next w:val="a2"/>
    <w:autoRedefine/>
    <w:uiPriority w:val="39"/>
    <w:semiHidden/>
    <w:unhideWhenUsed/>
    <w:rsid w:val="004F23DB"/>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3">
    <w:name w:val="toc 3"/>
    <w:basedOn w:val="a2"/>
    <w:next w:val="a2"/>
    <w:autoRedefine/>
    <w:uiPriority w:val="39"/>
    <w:semiHidden/>
    <w:unhideWhenUsed/>
    <w:rsid w:val="004F23DB"/>
    <w:pPr>
      <w:spacing w:line="276" w:lineRule="auto"/>
      <w:ind w:left="440"/>
    </w:pPr>
    <w:rPr>
      <w:rFonts w:ascii="Times New Roman" w:eastAsia="Calibri" w:hAnsi="Times New Roman" w:cs="Times New Roman"/>
      <w:i/>
      <w:iCs/>
      <w:color w:val="auto"/>
      <w:sz w:val="20"/>
      <w:szCs w:val="20"/>
      <w:lang w:eastAsia="en-US"/>
    </w:rPr>
  </w:style>
  <w:style w:type="paragraph" w:styleId="41">
    <w:name w:val="toc 4"/>
    <w:basedOn w:val="a2"/>
    <w:next w:val="a2"/>
    <w:autoRedefine/>
    <w:uiPriority w:val="39"/>
    <w:semiHidden/>
    <w:unhideWhenUsed/>
    <w:rsid w:val="004F23DB"/>
    <w:pPr>
      <w:spacing w:line="276" w:lineRule="auto"/>
      <w:ind w:left="660"/>
    </w:pPr>
    <w:rPr>
      <w:rFonts w:ascii="Times New Roman" w:eastAsia="Calibri" w:hAnsi="Times New Roman" w:cs="Times New Roman"/>
      <w:color w:val="auto"/>
      <w:sz w:val="18"/>
      <w:szCs w:val="18"/>
      <w:lang w:eastAsia="en-US"/>
    </w:rPr>
  </w:style>
  <w:style w:type="character" w:customStyle="1" w:styleId="a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8"/>
    <w:semiHidden/>
    <w:locked/>
    <w:rsid w:val="004F23DB"/>
    <w:rPr>
      <w:rFonts w:ascii="Times New Roman" w:eastAsia="Times New Roman" w:hAnsi="Times New Roman" w:cs="Times New Roman"/>
    </w:rPr>
  </w:style>
  <w:style w:type="paragraph" w:styleId="af8">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7"/>
    <w:semiHidden/>
    <w:unhideWhenUsed/>
    <w:rsid w:val="004F23DB"/>
    <w:rPr>
      <w:rFonts w:ascii="Times New Roman" w:eastAsia="Times New Roman" w:hAnsi="Times New Roman" w:cs="Times New Roman"/>
      <w:color w:val="auto"/>
      <w:sz w:val="20"/>
      <w:szCs w:val="20"/>
    </w:rPr>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link w:val="af8"/>
    <w:uiPriority w:val="99"/>
    <w:semiHidden/>
    <w:rsid w:val="004F23DB"/>
    <w:rPr>
      <w:color w:val="000000"/>
    </w:rPr>
  </w:style>
  <w:style w:type="paragraph" w:styleId="af9">
    <w:name w:val="annotation text"/>
    <w:basedOn w:val="a2"/>
    <w:link w:val="afa"/>
    <w:semiHidden/>
    <w:unhideWhenUsed/>
    <w:rsid w:val="004F23DB"/>
    <w:pPr>
      <w:ind w:firstLine="709"/>
      <w:jc w:val="both"/>
    </w:pPr>
    <w:rPr>
      <w:rFonts w:ascii="Times New Roman" w:eastAsia="Times New Roman" w:hAnsi="Times New Roman" w:cs="Times New Roman"/>
      <w:color w:val="auto"/>
      <w:sz w:val="20"/>
      <w:szCs w:val="20"/>
    </w:rPr>
  </w:style>
  <w:style w:type="character" w:customStyle="1" w:styleId="afa">
    <w:name w:val="Текст примечания Знак"/>
    <w:basedOn w:val="a3"/>
    <w:link w:val="af9"/>
    <w:semiHidden/>
    <w:rsid w:val="004F23DB"/>
    <w:rPr>
      <w:rFonts w:ascii="Times New Roman" w:eastAsia="Times New Roman" w:hAnsi="Times New Roman" w:cs="Times New Roman"/>
    </w:rPr>
  </w:style>
  <w:style w:type="paragraph" w:styleId="afb">
    <w:name w:val="caption"/>
    <w:basedOn w:val="a2"/>
    <w:next w:val="a2"/>
    <w:semiHidden/>
    <w:unhideWhenUsed/>
    <w:qFormat/>
    <w:rsid w:val="004F23DB"/>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c">
    <w:name w:val="endnote text"/>
    <w:basedOn w:val="a2"/>
    <w:link w:val="afd"/>
    <w:uiPriority w:val="99"/>
    <w:semiHidden/>
    <w:unhideWhenUsed/>
    <w:rsid w:val="004F23DB"/>
    <w:pPr>
      <w:spacing w:after="200" w:line="276" w:lineRule="auto"/>
    </w:pPr>
    <w:rPr>
      <w:rFonts w:ascii="Calibri" w:eastAsia="Calibri" w:hAnsi="Calibri" w:cs="Times New Roman"/>
      <w:color w:val="auto"/>
      <w:lang w:eastAsia="en-US"/>
    </w:rPr>
  </w:style>
  <w:style w:type="character" w:customStyle="1" w:styleId="afd">
    <w:name w:val="Текст концевой сноски Знак"/>
    <w:basedOn w:val="a3"/>
    <w:link w:val="afc"/>
    <w:uiPriority w:val="99"/>
    <w:semiHidden/>
    <w:rsid w:val="004F23DB"/>
    <w:rPr>
      <w:rFonts w:ascii="Calibri" w:eastAsia="Calibri" w:hAnsi="Calibri" w:cs="Times New Roman"/>
      <w:sz w:val="24"/>
      <w:szCs w:val="24"/>
      <w:lang w:eastAsia="en-US"/>
    </w:rPr>
  </w:style>
  <w:style w:type="paragraph" w:styleId="afe">
    <w:name w:val="toa heading"/>
    <w:basedOn w:val="a2"/>
    <w:next w:val="a2"/>
    <w:uiPriority w:val="99"/>
    <w:semiHidden/>
    <w:unhideWhenUsed/>
    <w:rsid w:val="004F23DB"/>
    <w:pPr>
      <w:spacing w:before="120" w:line="360" w:lineRule="auto"/>
      <w:ind w:firstLine="709"/>
      <w:jc w:val="both"/>
    </w:pPr>
    <w:rPr>
      <w:rFonts w:ascii="Calibri Light" w:eastAsia="Times New Roman" w:hAnsi="Calibri Light" w:cs="Times New Roman"/>
      <w:b/>
      <w:bCs/>
      <w:color w:val="auto"/>
    </w:rPr>
  </w:style>
  <w:style w:type="paragraph" w:styleId="aff">
    <w:name w:val="List"/>
    <w:basedOn w:val="a2"/>
    <w:semiHidden/>
    <w:unhideWhenUsed/>
    <w:rsid w:val="004F23DB"/>
    <w:pPr>
      <w:suppressAutoHyphens/>
      <w:ind w:left="283" w:hanging="283"/>
    </w:pPr>
    <w:rPr>
      <w:rFonts w:ascii="Times New Roman" w:eastAsia="Times New Roman" w:hAnsi="Times New Roman" w:cs="Times New Roman"/>
      <w:color w:val="auto"/>
      <w:lang w:eastAsia="zh-CN"/>
    </w:rPr>
  </w:style>
  <w:style w:type="paragraph" w:styleId="aff0">
    <w:name w:val="Title"/>
    <w:basedOn w:val="a2"/>
    <w:link w:val="aff1"/>
    <w:uiPriority w:val="99"/>
    <w:qFormat/>
    <w:rsid w:val="004F23DB"/>
    <w:pPr>
      <w:jc w:val="center"/>
    </w:pPr>
    <w:rPr>
      <w:rFonts w:ascii="Times New Roman" w:eastAsia="Times New Roman" w:hAnsi="Times New Roman" w:cs="Times New Roman"/>
      <w:color w:val="auto"/>
      <w:sz w:val="28"/>
    </w:rPr>
  </w:style>
  <w:style w:type="character" w:customStyle="1" w:styleId="aff1">
    <w:name w:val="Название Знак"/>
    <w:basedOn w:val="a3"/>
    <w:link w:val="aff0"/>
    <w:uiPriority w:val="99"/>
    <w:rsid w:val="004F23DB"/>
    <w:rPr>
      <w:rFonts w:ascii="Times New Roman" w:eastAsia="Times New Roman" w:hAnsi="Times New Roman" w:cs="Times New Roman"/>
      <w:sz w:val="28"/>
      <w:szCs w:val="24"/>
    </w:rPr>
  </w:style>
  <w:style w:type="paragraph" w:styleId="aff2">
    <w:name w:val="Signature"/>
    <w:basedOn w:val="a2"/>
    <w:link w:val="aff3"/>
    <w:uiPriority w:val="99"/>
    <w:semiHidden/>
    <w:unhideWhenUsed/>
    <w:rsid w:val="004F23DB"/>
    <w:pPr>
      <w:ind w:left="4252"/>
    </w:pPr>
    <w:rPr>
      <w:rFonts w:ascii="Times New Roman" w:eastAsia="Times New Roman" w:hAnsi="Times New Roman" w:cs="Times New Roman"/>
      <w:b/>
      <w:color w:val="auto"/>
      <w:sz w:val="28"/>
      <w:szCs w:val="28"/>
    </w:rPr>
  </w:style>
  <w:style w:type="character" w:customStyle="1" w:styleId="aff3">
    <w:name w:val="Подпись Знак"/>
    <w:basedOn w:val="a3"/>
    <w:link w:val="aff2"/>
    <w:uiPriority w:val="99"/>
    <w:semiHidden/>
    <w:rsid w:val="004F23DB"/>
    <w:rPr>
      <w:rFonts w:ascii="Times New Roman" w:eastAsia="Times New Roman" w:hAnsi="Times New Roman" w:cs="Times New Roman"/>
      <w:b/>
      <w:sz w:val="28"/>
      <w:szCs w:val="28"/>
    </w:rPr>
  </w:style>
  <w:style w:type="paragraph" w:styleId="aff4">
    <w:name w:val="Body Text Indent"/>
    <w:basedOn w:val="a2"/>
    <w:link w:val="aff5"/>
    <w:semiHidden/>
    <w:unhideWhenUsed/>
    <w:rsid w:val="004F23DB"/>
    <w:pPr>
      <w:spacing w:after="120"/>
      <w:ind w:left="283"/>
    </w:pPr>
    <w:rPr>
      <w:rFonts w:ascii="Times New Roman" w:eastAsia="Times New Roman" w:hAnsi="Times New Roman" w:cs="Times New Roman"/>
      <w:color w:val="auto"/>
      <w:sz w:val="28"/>
    </w:rPr>
  </w:style>
  <w:style w:type="character" w:customStyle="1" w:styleId="aff5">
    <w:name w:val="Основной текст с отступом Знак"/>
    <w:basedOn w:val="a3"/>
    <w:link w:val="aff4"/>
    <w:semiHidden/>
    <w:rsid w:val="004F23DB"/>
    <w:rPr>
      <w:rFonts w:ascii="Times New Roman" w:eastAsia="Times New Roman" w:hAnsi="Times New Roman" w:cs="Times New Roman"/>
      <w:sz w:val="28"/>
      <w:szCs w:val="24"/>
    </w:rPr>
  </w:style>
  <w:style w:type="paragraph" w:styleId="aff6">
    <w:name w:val="Subtitle"/>
    <w:basedOn w:val="a2"/>
    <w:next w:val="a2"/>
    <w:link w:val="aff7"/>
    <w:uiPriority w:val="99"/>
    <w:qFormat/>
    <w:rsid w:val="004F23DB"/>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4F23DB"/>
    <w:rPr>
      <w:rFonts w:ascii="Cambria" w:eastAsia="Times New Roman" w:hAnsi="Cambria" w:cs="Times New Roman"/>
      <w:sz w:val="24"/>
      <w:szCs w:val="24"/>
      <w:lang w:val="en-US" w:eastAsia="en-US"/>
    </w:rPr>
  </w:style>
  <w:style w:type="paragraph" w:styleId="aff8">
    <w:name w:val="Body Text First Indent"/>
    <w:basedOn w:val="af1"/>
    <w:link w:val="aff9"/>
    <w:uiPriority w:val="99"/>
    <w:semiHidden/>
    <w:unhideWhenUsed/>
    <w:rsid w:val="004F23DB"/>
    <w:pPr>
      <w:shd w:val="clear" w:color="auto" w:fill="auto"/>
      <w:spacing w:before="0" w:after="120" w:line="240" w:lineRule="auto"/>
      <w:ind w:firstLine="210"/>
    </w:pPr>
    <w:rPr>
      <w:rFonts w:eastAsia="Times New Roman"/>
      <w:sz w:val="24"/>
      <w:szCs w:val="20"/>
    </w:rPr>
  </w:style>
  <w:style w:type="character" w:customStyle="1" w:styleId="aff9">
    <w:name w:val="Красная строка Знак"/>
    <w:basedOn w:val="15"/>
    <w:link w:val="aff8"/>
    <w:uiPriority w:val="99"/>
    <w:semiHidden/>
    <w:rsid w:val="004F23DB"/>
    <w:rPr>
      <w:rFonts w:eastAsia="Times New Roman"/>
      <w:sz w:val="24"/>
    </w:rPr>
  </w:style>
  <w:style w:type="paragraph" w:styleId="24">
    <w:name w:val="Body Text First Indent 2"/>
    <w:basedOn w:val="aff4"/>
    <w:link w:val="25"/>
    <w:uiPriority w:val="99"/>
    <w:semiHidden/>
    <w:unhideWhenUsed/>
    <w:rsid w:val="004F23DB"/>
    <w:pPr>
      <w:widowControl w:val="0"/>
      <w:autoSpaceDE w:val="0"/>
      <w:autoSpaceDN w:val="0"/>
      <w:adjustRightInd w:val="0"/>
      <w:ind w:firstLine="210"/>
    </w:pPr>
    <w:rPr>
      <w:sz w:val="20"/>
      <w:szCs w:val="20"/>
    </w:rPr>
  </w:style>
  <w:style w:type="character" w:customStyle="1" w:styleId="25">
    <w:name w:val="Красная строка 2 Знак"/>
    <w:basedOn w:val="aff5"/>
    <w:link w:val="24"/>
    <w:uiPriority w:val="99"/>
    <w:semiHidden/>
    <w:rsid w:val="004F23DB"/>
  </w:style>
  <w:style w:type="paragraph" w:styleId="26">
    <w:name w:val="Body Text 2"/>
    <w:basedOn w:val="a2"/>
    <w:link w:val="27"/>
    <w:uiPriority w:val="99"/>
    <w:semiHidden/>
    <w:unhideWhenUsed/>
    <w:rsid w:val="004F23DB"/>
    <w:pPr>
      <w:spacing w:after="120" w:line="480" w:lineRule="auto"/>
    </w:pPr>
    <w:rPr>
      <w:rFonts w:ascii="Times New Roman" w:eastAsia="Times New Roman" w:hAnsi="Times New Roman" w:cs="Times New Roman"/>
      <w:color w:val="auto"/>
    </w:rPr>
  </w:style>
  <w:style w:type="character" w:customStyle="1" w:styleId="27">
    <w:name w:val="Основной текст 2 Знак"/>
    <w:basedOn w:val="a3"/>
    <w:link w:val="26"/>
    <w:uiPriority w:val="99"/>
    <w:semiHidden/>
    <w:rsid w:val="004F23DB"/>
    <w:rPr>
      <w:rFonts w:ascii="Times New Roman" w:eastAsia="Times New Roman" w:hAnsi="Times New Roman" w:cs="Times New Roman"/>
      <w:sz w:val="24"/>
      <w:szCs w:val="24"/>
    </w:rPr>
  </w:style>
  <w:style w:type="paragraph" w:styleId="34">
    <w:name w:val="Body Text 3"/>
    <w:basedOn w:val="a2"/>
    <w:link w:val="35"/>
    <w:semiHidden/>
    <w:unhideWhenUsed/>
    <w:rsid w:val="004F23DB"/>
    <w:pPr>
      <w:spacing w:after="120"/>
    </w:pPr>
    <w:rPr>
      <w:rFonts w:ascii="Times New Roman" w:eastAsia="Times New Roman" w:hAnsi="Times New Roman" w:cs="Times New Roman"/>
      <w:color w:val="auto"/>
      <w:sz w:val="16"/>
      <w:szCs w:val="16"/>
    </w:rPr>
  </w:style>
  <w:style w:type="character" w:customStyle="1" w:styleId="35">
    <w:name w:val="Основной текст 3 Знак"/>
    <w:basedOn w:val="a3"/>
    <w:link w:val="34"/>
    <w:semiHidden/>
    <w:rsid w:val="004F23DB"/>
    <w:rPr>
      <w:rFonts w:ascii="Times New Roman" w:eastAsia="Times New Roman" w:hAnsi="Times New Roman" w:cs="Times New Roman"/>
      <w:sz w:val="16"/>
      <w:szCs w:val="16"/>
    </w:rPr>
  </w:style>
  <w:style w:type="paragraph" w:styleId="36">
    <w:name w:val="Body Text Indent 3"/>
    <w:basedOn w:val="a2"/>
    <w:link w:val="37"/>
    <w:uiPriority w:val="99"/>
    <w:semiHidden/>
    <w:unhideWhenUsed/>
    <w:rsid w:val="004F23DB"/>
    <w:pPr>
      <w:spacing w:after="120"/>
      <w:ind w:left="283"/>
      <w:jc w:val="center"/>
    </w:pPr>
    <w:rPr>
      <w:rFonts w:ascii="Times New Roman" w:eastAsia="Calibri" w:hAnsi="Times New Roman" w:cs="Times New Roman"/>
      <w:color w:val="auto"/>
      <w:sz w:val="16"/>
      <w:szCs w:val="16"/>
    </w:rPr>
  </w:style>
  <w:style w:type="character" w:customStyle="1" w:styleId="37">
    <w:name w:val="Основной текст с отступом 3 Знак"/>
    <w:basedOn w:val="a3"/>
    <w:link w:val="36"/>
    <w:uiPriority w:val="99"/>
    <w:semiHidden/>
    <w:rsid w:val="004F23DB"/>
    <w:rPr>
      <w:rFonts w:ascii="Times New Roman" w:eastAsia="Calibri" w:hAnsi="Times New Roman" w:cs="Times New Roman"/>
      <w:sz w:val="16"/>
      <w:szCs w:val="16"/>
    </w:rPr>
  </w:style>
  <w:style w:type="paragraph" w:styleId="affa">
    <w:name w:val="Document Map"/>
    <w:basedOn w:val="a2"/>
    <w:link w:val="affb"/>
    <w:uiPriority w:val="99"/>
    <w:semiHidden/>
    <w:unhideWhenUsed/>
    <w:rsid w:val="004F23DB"/>
    <w:pPr>
      <w:spacing w:after="200" w:line="276" w:lineRule="auto"/>
    </w:pPr>
    <w:rPr>
      <w:rFonts w:ascii="Times New Roman" w:eastAsia="Calibri" w:hAnsi="Times New Roman" w:cs="Times New Roman"/>
      <w:color w:val="auto"/>
      <w:lang w:eastAsia="en-US"/>
    </w:rPr>
  </w:style>
  <w:style w:type="character" w:customStyle="1" w:styleId="affb">
    <w:name w:val="Схема документа Знак"/>
    <w:basedOn w:val="a3"/>
    <w:link w:val="affa"/>
    <w:uiPriority w:val="99"/>
    <w:semiHidden/>
    <w:rsid w:val="004F23DB"/>
    <w:rPr>
      <w:rFonts w:ascii="Times New Roman" w:eastAsia="Calibri" w:hAnsi="Times New Roman" w:cs="Times New Roman"/>
      <w:sz w:val="24"/>
      <w:szCs w:val="24"/>
      <w:lang w:eastAsia="en-US"/>
    </w:rPr>
  </w:style>
  <w:style w:type="paragraph" w:styleId="affc">
    <w:name w:val="Plain Text"/>
    <w:basedOn w:val="a2"/>
    <w:link w:val="affd"/>
    <w:uiPriority w:val="99"/>
    <w:semiHidden/>
    <w:unhideWhenUsed/>
    <w:rsid w:val="004F23DB"/>
    <w:pPr>
      <w:jc w:val="center"/>
    </w:pPr>
    <w:rPr>
      <w:rFonts w:ascii="Courier New" w:eastAsia="Calibri" w:hAnsi="Courier New" w:cs="Courier New"/>
      <w:color w:val="auto"/>
      <w:sz w:val="20"/>
      <w:szCs w:val="20"/>
    </w:rPr>
  </w:style>
  <w:style w:type="character" w:customStyle="1" w:styleId="affd">
    <w:name w:val="Текст Знак"/>
    <w:basedOn w:val="a3"/>
    <w:link w:val="affc"/>
    <w:uiPriority w:val="99"/>
    <w:semiHidden/>
    <w:rsid w:val="004F23DB"/>
    <w:rPr>
      <w:rFonts w:ascii="Courier New" w:eastAsia="Calibri" w:hAnsi="Courier New" w:cs="Courier New"/>
    </w:rPr>
  </w:style>
  <w:style w:type="paragraph" w:styleId="affe">
    <w:name w:val="annotation subject"/>
    <w:basedOn w:val="af9"/>
    <w:next w:val="af9"/>
    <w:link w:val="afff"/>
    <w:semiHidden/>
    <w:unhideWhenUsed/>
    <w:rsid w:val="004F23DB"/>
    <w:rPr>
      <w:b/>
      <w:bCs/>
    </w:rPr>
  </w:style>
  <w:style w:type="character" w:customStyle="1" w:styleId="afff">
    <w:name w:val="Тема примечания Знак"/>
    <w:basedOn w:val="afa"/>
    <w:link w:val="affe"/>
    <w:semiHidden/>
    <w:rsid w:val="004F23DB"/>
    <w:rPr>
      <w:b/>
      <w:bCs/>
    </w:rPr>
  </w:style>
  <w:style w:type="paragraph" w:styleId="afff0">
    <w:name w:val="No Spacing"/>
    <w:aliases w:val="Приложение АР"/>
    <w:qFormat/>
    <w:rsid w:val="004F23DB"/>
    <w:rPr>
      <w:rFonts w:ascii="Times New Roman" w:eastAsia="Times New Roman" w:hAnsi="Times New Roman" w:cs="Times New Roman"/>
      <w:sz w:val="26"/>
      <w:szCs w:val="22"/>
    </w:rPr>
  </w:style>
  <w:style w:type="paragraph" w:styleId="afff1">
    <w:name w:val="Revision"/>
    <w:uiPriority w:val="99"/>
    <w:semiHidden/>
    <w:rsid w:val="004F23DB"/>
    <w:rPr>
      <w:rFonts w:ascii="Times New Roman" w:eastAsia="Times New Roman" w:hAnsi="Times New Roman" w:cs="Times New Roman"/>
      <w:sz w:val="24"/>
      <w:szCs w:val="24"/>
    </w:rPr>
  </w:style>
  <w:style w:type="paragraph" w:styleId="28">
    <w:name w:val="Quote"/>
    <w:basedOn w:val="a2"/>
    <w:next w:val="a2"/>
    <w:link w:val="29"/>
    <w:uiPriority w:val="99"/>
    <w:qFormat/>
    <w:rsid w:val="004F23DB"/>
    <w:rPr>
      <w:rFonts w:ascii="Calibri" w:eastAsia="Calibri" w:hAnsi="Calibri" w:cs="Times New Roman"/>
      <w:i/>
      <w:color w:val="auto"/>
      <w:lang w:val="en-US" w:eastAsia="en-US"/>
    </w:rPr>
  </w:style>
  <w:style w:type="character" w:customStyle="1" w:styleId="29">
    <w:name w:val="Цитата 2 Знак"/>
    <w:basedOn w:val="a3"/>
    <w:link w:val="28"/>
    <w:uiPriority w:val="99"/>
    <w:rsid w:val="004F23DB"/>
    <w:rPr>
      <w:rFonts w:ascii="Calibri" w:eastAsia="Calibri" w:hAnsi="Calibri" w:cs="Times New Roman"/>
      <w:i/>
      <w:sz w:val="24"/>
      <w:szCs w:val="24"/>
      <w:lang w:val="en-US" w:eastAsia="en-US"/>
    </w:rPr>
  </w:style>
  <w:style w:type="paragraph" w:styleId="afff2">
    <w:name w:val="Intense Quote"/>
    <w:basedOn w:val="a2"/>
    <w:next w:val="a2"/>
    <w:link w:val="afff3"/>
    <w:uiPriority w:val="99"/>
    <w:qFormat/>
    <w:rsid w:val="004F23DB"/>
    <w:pPr>
      <w:ind w:left="720" w:right="720"/>
    </w:pPr>
    <w:rPr>
      <w:rFonts w:ascii="Calibri" w:eastAsia="Calibri" w:hAnsi="Calibri" w:cs="Times New Roman"/>
      <w:b/>
      <w:i/>
      <w:color w:val="auto"/>
      <w:szCs w:val="22"/>
      <w:lang w:val="en-US" w:eastAsia="en-US"/>
    </w:rPr>
  </w:style>
  <w:style w:type="character" w:customStyle="1" w:styleId="afff3">
    <w:name w:val="Выделенная цитата Знак"/>
    <w:basedOn w:val="a3"/>
    <w:link w:val="afff2"/>
    <w:uiPriority w:val="99"/>
    <w:rsid w:val="004F23DB"/>
    <w:rPr>
      <w:rFonts w:ascii="Calibri" w:eastAsia="Calibri" w:hAnsi="Calibri" w:cs="Times New Roman"/>
      <w:b/>
      <w:i/>
      <w:sz w:val="24"/>
      <w:szCs w:val="22"/>
      <w:lang w:val="en-US" w:eastAsia="en-US"/>
    </w:rPr>
  </w:style>
  <w:style w:type="paragraph" w:styleId="afff4">
    <w:name w:val="TOC Heading"/>
    <w:basedOn w:val="12"/>
    <w:next w:val="a2"/>
    <w:uiPriority w:val="39"/>
    <w:semiHidden/>
    <w:unhideWhenUsed/>
    <w:qFormat/>
    <w:rsid w:val="004F23DB"/>
    <w:pPr>
      <w:spacing w:before="240" w:after="60"/>
      <w:ind w:firstLine="0"/>
      <w:outlineLvl w:val="9"/>
    </w:pPr>
    <w:rPr>
      <w:rFonts w:ascii="Cambria" w:hAnsi="Cambria"/>
      <w:b/>
      <w:bCs/>
      <w:kern w:val="32"/>
      <w:sz w:val="32"/>
      <w:szCs w:val="32"/>
      <w:lang w:val="en-US" w:eastAsia="en-US"/>
    </w:rPr>
  </w:style>
  <w:style w:type="paragraph" w:customStyle="1" w:styleId="afff5">
    <w:name w:val="Название проектного документа"/>
    <w:basedOn w:val="a2"/>
    <w:uiPriority w:val="99"/>
    <w:rsid w:val="004F23DB"/>
    <w:pPr>
      <w:widowControl w:val="0"/>
      <w:ind w:left="1701"/>
      <w:jc w:val="center"/>
    </w:pPr>
    <w:rPr>
      <w:rFonts w:ascii="Arial" w:eastAsia="Times New Roman" w:hAnsi="Arial" w:cs="Arial"/>
      <w:b/>
      <w:bCs/>
      <w:color w:val="000080"/>
      <w:sz w:val="32"/>
      <w:szCs w:val="20"/>
    </w:rPr>
  </w:style>
  <w:style w:type="character" w:customStyle="1" w:styleId="ConsPlusNormal">
    <w:name w:val="ConsPlusNormal Знак"/>
    <w:link w:val="ConsPlusNormal0"/>
    <w:locked/>
    <w:rsid w:val="004F23DB"/>
    <w:rPr>
      <w:rFonts w:ascii="Arial" w:eastAsia="Times New Roman" w:hAnsi="Arial" w:cs="Arial"/>
      <w:lang w:val="ru-RU" w:eastAsia="ru-RU" w:bidi="ar-SA"/>
    </w:rPr>
  </w:style>
  <w:style w:type="paragraph" w:customStyle="1" w:styleId="ConsPlusNormal0">
    <w:name w:val="ConsPlusNormal"/>
    <w:link w:val="ConsPlusNormal"/>
    <w:qFormat/>
    <w:rsid w:val="004F23DB"/>
    <w:pPr>
      <w:autoSpaceDE w:val="0"/>
      <w:autoSpaceDN w:val="0"/>
      <w:adjustRightInd w:val="0"/>
      <w:ind w:firstLine="720"/>
    </w:pPr>
    <w:rPr>
      <w:rFonts w:ascii="Arial" w:eastAsia="Times New Roman" w:hAnsi="Arial" w:cs="Arial"/>
    </w:rPr>
  </w:style>
  <w:style w:type="paragraph" w:customStyle="1" w:styleId="p2">
    <w:name w:val="p2"/>
    <w:basedOn w:val="a2"/>
    <w:rsid w:val="004F23DB"/>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ff6">
    <w:name w:val="Метод Обычный Знак"/>
    <w:link w:val="afff7"/>
    <w:uiPriority w:val="99"/>
    <w:locked/>
    <w:rsid w:val="004F23DB"/>
    <w:rPr>
      <w:rFonts w:ascii="Times New Roman" w:hAnsi="Times New Roman" w:cs="Times New Roman"/>
      <w:sz w:val="26"/>
    </w:rPr>
  </w:style>
  <w:style w:type="paragraph" w:customStyle="1" w:styleId="afff7">
    <w:name w:val="Метод Обычный"/>
    <w:basedOn w:val="a2"/>
    <w:link w:val="afff6"/>
    <w:uiPriority w:val="99"/>
    <w:rsid w:val="004F23DB"/>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4F23DB"/>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rsid w:val="004F23DB"/>
    <w:pPr>
      <w:widowControl w:val="0"/>
      <w:autoSpaceDE w:val="0"/>
      <w:autoSpaceDN w:val="0"/>
      <w:adjustRightInd w:val="0"/>
    </w:pPr>
    <w:rPr>
      <w:rFonts w:ascii="Courier New" w:eastAsia="Times New Roman" w:hAnsi="Courier New" w:cs="Courier New"/>
    </w:rPr>
  </w:style>
  <w:style w:type="character" w:customStyle="1" w:styleId="2a">
    <w:name w:val="Основной текст (2)_"/>
    <w:basedOn w:val="a3"/>
    <w:link w:val="2b"/>
    <w:uiPriority w:val="99"/>
    <w:locked/>
    <w:rsid w:val="004F23DB"/>
    <w:rPr>
      <w:sz w:val="23"/>
      <w:szCs w:val="23"/>
      <w:shd w:val="clear" w:color="auto" w:fill="FFFFFF"/>
    </w:rPr>
  </w:style>
  <w:style w:type="paragraph" w:customStyle="1" w:styleId="2b">
    <w:name w:val="Основной текст (2)"/>
    <w:basedOn w:val="a2"/>
    <w:link w:val="2a"/>
    <w:uiPriority w:val="99"/>
    <w:rsid w:val="004F23DB"/>
    <w:pPr>
      <w:shd w:val="clear" w:color="auto" w:fill="FFFFFF"/>
      <w:spacing w:before="420" w:line="274" w:lineRule="exact"/>
    </w:pPr>
    <w:rPr>
      <w:color w:val="auto"/>
      <w:sz w:val="23"/>
      <w:szCs w:val="23"/>
    </w:rPr>
  </w:style>
  <w:style w:type="paragraph" w:customStyle="1" w:styleId="18">
    <w:name w:val="Знак Знак Знак Знак Знак Знак Знак Знак Знак Знак1 Знак Знак Знак Знак Знак Знак Знак"/>
    <w:basedOn w:val="a2"/>
    <w:rsid w:val="004F23DB"/>
    <w:pPr>
      <w:spacing w:before="100" w:beforeAutospacing="1" w:after="100" w:afterAutospacing="1"/>
      <w:jc w:val="both"/>
    </w:pPr>
    <w:rPr>
      <w:rFonts w:ascii="Tahoma" w:eastAsia="Times New Roman" w:hAnsi="Tahoma" w:cs="Tahoma"/>
      <w:color w:val="auto"/>
      <w:sz w:val="20"/>
      <w:szCs w:val="20"/>
      <w:lang w:val="en-US" w:eastAsia="en-US"/>
    </w:rPr>
  </w:style>
  <w:style w:type="paragraph" w:customStyle="1" w:styleId="p4">
    <w:name w:val="p4"/>
    <w:basedOn w:val="a2"/>
    <w:rsid w:val="004F23DB"/>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4F23DB"/>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4F23DB"/>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4F23DB"/>
    <w:pPr>
      <w:widowControl w:val="0"/>
      <w:autoSpaceDE w:val="0"/>
      <w:autoSpaceDN w:val="0"/>
      <w:adjustRightInd w:val="0"/>
    </w:pPr>
    <w:rPr>
      <w:rFonts w:ascii="Arial" w:eastAsia="Times New Roman" w:hAnsi="Arial" w:cs="Arial"/>
      <w:b/>
      <w:bCs/>
    </w:rPr>
  </w:style>
  <w:style w:type="paragraph" w:customStyle="1" w:styleId="19">
    <w:name w:val="Без интервала1"/>
    <w:basedOn w:val="a2"/>
    <w:rsid w:val="004F23DB"/>
    <w:rPr>
      <w:rFonts w:ascii="Calibri" w:eastAsia="Times New Roman" w:hAnsi="Calibri" w:cs="Calibri"/>
      <w:color w:val="auto"/>
      <w:sz w:val="22"/>
      <w:szCs w:val="22"/>
      <w:lang w:eastAsia="en-US"/>
    </w:rPr>
  </w:style>
  <w:style w:type="paragraph" w:customStyle="1" w:styleId="42">
    <w:name w:val="Стиль4"/>
    <w:basedOn w:val="a2"/>
    <w:rsid w:val="004F23DB"/>
    <w:pPr>
      <w:widowControl w:val="0"/>
    </w:pPr>
    <w:rPr>
      <w:rFonts w:ascii="Times New Roman" w:eastAsia="Calibri" w:hAnsi="Times New Roman" w:cs="Times New Roman"/>
      <w:color w:val="auto"/>
    </w:rPr>
  </w:style>
  <w:style w:type="paragraph" w:customStyle="1" w:styleId="1a">
    <w:name w:val="Абзац списка1"/>
    <w:basedOn w:val="a2"/>
    <w:uiPriority w:val="99"/>
    <w:qFormat/>
    <w:rsid w:val="004F23DB"/>
    <w:pPr>
      <w:spacing w:after="200" w:line="276" w:lineRule="auto"/>
      <w:ind w:left="720"/>
      <w:contextualSpacing/>
    </w:pPr>
    <w:rPr>
      <w:rFonts w:ascii="Calibri" w:eastAsia="Times New Roman" w:hAnsi="Calibri" w:cs="Times New Roman"/>
      <w:color w:val="auto"/>
      <w:sz w:val="22"/>
      <w:szCs w:val="22"/>
      <w:lang w:eastAsia="en-US"/>
    </w:rPr>
  </w:style>
  <w:style w:type="paragraph" w:customStyle="1" w:styleId="Heading">
    <w:name w:val="Heading"/>
    <w:uiPriority w:val="99"/>
    <w:rsid w:val="004F23DB"/>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4F23DB"/>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4F23DB"/>
    <w:pPr>
      <w:widowControl w:val="0"/>
      <w:autoSpaceDE w:val="0"/>
      <w:autoSpaceDN w:val="0"/>
      <w:adjustRightInd w:val="0"/>
      <w:spacing w:line="318" w:lineRule="exact"/>
    </w:pPr>
    <w:rPr>
      <w:rFonts w:ascii="Times New Roman" w:eastAsia="Calibri" w:hAnsi="Times New Roman" w:cs="Times New Roman"/>
      <w:color w:val="auto"/>
    </w:rPr>
  </w:style>
  <w:style w:type="paragraph" w:customStyle="1" w:styleId="consplusnormal00">
    <w:name w:val="consplusnormal0"/>
    <w:basedOn w:val="a2"/>
    <w:uiPriority w:val="99"/>
    <w:rsid w:val="004F23DB"/>
    <w:pPr>
      <w:spacing w:before="100" w:after="100"/>
      <w:ind w:firstLine="120"/>
    </w:pPr>
    <w:rPr>
      <w:rFonts w:ascii="Verdana" w:eastAsia="Times New Roman" w:hAnsi="Verdana" w:cs="Times New Roman"/>
      <w:color w:val="auto"/>
    </w:rPr>
  </w:style>
  <w:style w:type="paragraph" w:customStyle="1" w:styleId="afff8">
    <w:name w:val="Знак Знак Знак Знак Знак Знак Знак"/>
    <w:basedOn w:val="a2"/>
    <w:rsid w:val="004F23DB"/>
    <w:pPr>
      <w:spacing w:after="160" w:line="240" w:lineRule="exact"/>
      <w:ind w:firstLine="567"/>
      <w:jc w:val="right"/>
    </w:pPr>
    <w:rPr>
      <w:rFonts w:ascii="Arial" w:eastAsia="Times New Roman" w:hAnsi="Arial" w:cs="Times New Roman"/>
      <w:color w:val="auto"/>
      <w:lang w:val="en-GB" w:eastAsia="en-US"/>
    </w:rPr>
  </w:style>
  <w:style w:type="paragraph" w:customStyle="1" w:styleId="38">
    <w:name w:val="Основной текст3"/>
    <w:basedOn w:val="a2"/>
    <w:rsid w:val="004F23DB"/>
    <w:pPr>
      <w:widowControl w:val="0"/>
      <w:shd w:val="clear" w:color="auto" w:fill="FFFFFF"/>
      <w:spacing w:line="323" w:lineRule="exact"/>
      <w:jc w:val="center"/>
    </w:pPr>
    <w:rPr>
      <w:color w:val="auto"/>
      <w:sz w:val="26"/>
      <w:szCs w:val="26"/>
    </w:rPr>
  </w:style>
  <w:style w:type="paragraph" w:customStyle="1" w:styleId="Style2">
    <w:name w:val="Style2"/>
    <w:basedOn w:val="a2"/>
    <w:uiPriority w:val="99"/>
    <w:rsid w:val="004F23DB"/>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4F23DB"/>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4F23DB"/>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4F23DB"/>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paragraph" w:customStyle="1" w:styleId="afff9">
    <w:name w:val="Содержимое врезки"/>
    <w:basedOn w:val="a2"/>
    <w:uiPriority w:val="99"/>
    <w:rsid w:val="004F23DB"/>
    <w:pPr>
      <w:suppressAutoHyphens/>
      <w:ind w:firstLine="709"/>
    </w:pPr>
    <w:rPr>
      <w:rFonts w:ascii="Times New Roman" w:eastAsia="Calibri" w:hAnsi="Times New Roman" w:cs="Times New Roman"/>
      <w:color w:val="auto"/>
      <w:kern w:val="2"/>
      <w:sz w:val="28"/>
      <w:szCs w:val="22"/>
      <w:lang w:eastAsia="ar-SA"/>
    </w:rPr>
  </w:style>
  <w:style w:type="paragraph" w:customStyle="1" w:styleId="51">
    <w:name w:val="Оглавление 51"/>
    <w:basedOn w:val="a2"/>
    <w:next w:val="a2"/>
    <w:autoRedefine/>
    <w:uiPriority w:val="39"/>
    <w:semiHidden/>
    <w:rsid w:val="004F23DB"/>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rsid w:val="004F23DB"/>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rsid w:val="004F23DB"/>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rsid w:val="004F23DB"/>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rsid w:val="004F23DB"/>
    <w:pPr>
      <w:spacing w:line="276" w:lineRule="auto"/>
      <w:ind w:left="1760"/>
    </w:pPr>
    <w:rPr>
      <w:rFonts w:ascii="Calibri" w:eastAsia="Calibri" w:hAnsi="Calibri" w:cs="Times New Roman"/>
      <w:color w:val="auto"/>
      <w:sz w:val="18"/>
      <w:szCs w:val="18"/>
      <w:lang w:eastAsia="en-US"/>
    </w:rPr>
  </w:style>
  <w:style w:type="paragraph" w:customStyle="1" w:styleId="2-">
    <w:name w:val="Рег. Заголовок 2-го уровня регламента"/>
    <w:basedOn w:val="ConsPlusNormal0"/>
    <w:autoRedefine/>
    <w:uiPriority w:val="99"/>
    <w:qFormat/>
    <w:rsid w:val="004F23DB"/>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paragraph" w:customStyle="1" w:styleId="-31">
    <w:name w:val="Светлая сетка - Акцент 31"/>
    <w:basedOn w:val="a2"/>
    <w:uiPriority w:val="34"/>
    <w:qFormat/>
    <w:rsid w:val="004F23DB"/>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a">
    <w:name w:val="МУ Обычный стиль"/>
    <w:basedOn w:val="a2"/>
    <w:autoRedefine/>
    <w:uiPriority w:val="99"/>
    <w:rsid w:val="004F23DB"/>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b">
    <w:name w:val="Знак"/>
    <w:basedOn w:val="a2"/>
    <w:uiPriority w:val="99"/>
    <w:rsid w:val="004F23D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c">
    <w:name w:val="Готовый"/>
    <w:basedOn w:val="a2"/>
    <w:uiPriority w:val="99"/>
    <w:rsid w:val="004F23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d">
    <w:name w:val="Знак Знак Знак Знак Знак Знак Знак Знак Знак Знак"/>
    <w:basedOn w:val="a2"/>
    <w:uiPriority w:val="99"/>
    <w:rsid w:val="004F23DB"/>
    <w:pPr>
      <w:spacing w:after="160" w:line="240" w:lineRule="exact"/>
    </w:pPr>
    <w:rPr>
      <w:rFonts w:ascii="Verdana" w:eastAsia="Times New Roman" w:hAnsi="Verdana" w:cs="Times New Roman"/>
      <w:color w:val="auto"/>
      <w:lang w:val="en-US" w:eastAsia="en-US"/>
    </w:rPr>
  </w:style>
  <w:style w:type="paragraph" w:customStyle="1" w:styleId="afffe">
    <w:name w:val="обычный приложения"/>
    <w:basedOn w:val="a2"/>
    <w:uiPriority w:val="99"/>
    <w:qFormat/>
    <w:rsid w:val="004F23DB"/>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4F23DB"/>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4F23DB"/>
    <w:pPr>
      <w:spacing w:line="276" w:lineRule="auto"/>
      <w:ind w:left="720"/>
      <w:jc w:val="center"/>
    </w:pPr>
    <w:rPr>
      <w:rFonts w:ascii="Calibri" w:eastAsia="Calibri" w:hAnsi="Calibri" w:cs="Times New Roman"/>
      <w:color w:val="auto"/>
      <w:sz w:val="22"/>
      <w:szCs w:val="22"/>
      <w:lang w:eastAsia="en-US"/>
    </w:rPr>
  </w:style>
  <w:style w:type="paragraph" w:customStyle="1" w:styleId="210">
    <w:name w:val="Основной текст 21"/>
    <w:basedOn w:val="a2"/>
    <w:rsid w:val="004F23DB"/>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4F23D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4F23DB"/>
    <w:pPr>
      <w:autoSpaceDE w:val="0"/>
      <w:autoSpaceDN w:val="0"/>
      <w:adjustRightInd w:val="0"/>
      <w:jc w:val="center"/>
    </w:pPr>
    <w:rPr>
      <w:rFonts w:ascii="Courier New" w:eastAsia="Calibri" w:hAnsi="Courier New" w:cs="Courier New"/>
      <w:sz w:val="24"/>
      <w:szCs w:val="24"/>
    </w:rPr>
  </w:style>
  <w:style w:type="paragraph" w:customStyle="1" w:styleId="affff">
    <w:name w:val="Нумерованный Список"/>
    <w:basedOn w:val="a2"/>
    <w:uiPriority w:val="99"/>
    <w:rsid w:val="004F23DB"/>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4F23D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4F23DB"/>
    <w:pPr>
      <w:widowControl w:val="0"/>
      <w:autoSpaceDE w:val="0"/>
      <w:autoSpaceDN w:val="0"/>
      <w:adjustRightInd w:val="0"/>
      <w:ind w:right="19772"/>
      <w:jc w:val="center"/>
    </w:pPr>
    <w:rPr>
      <w:rFonts w:ascii="Arial" w:eastAsia="Calibri" w:hAnsi="Arial" w:cs="Arial"/>
      <w:sz w:val="24"/>
      <w:szCs w:val="24"/>
    </w:rPr>
  </w:style>
  <w:style w:type="character" w:customStyle="1" w:styleId="1b">
    <w:name w:val="Обычный1 Знак"/>
    <w:link w:val="1c"/>
    <w:locked/>
    <w:rsid w:val="004F23DB"/>
    <w:rPr>
      <w:rFonts w:ascii="Times New Roman" w:hAnsi="Times New Roman" w:cs="Times New Roman"/>
      <w:sz w:val="22"/>
      <w:szCs w:val="22"/>
      <w:lang w:val="ru-RU" w:eastAsia="ru-RU" w:bidi="ar-SA"/>
    </w:rPr>
  </w:style>
  <w:style w:type="paragraph" w:customStyle="1" w:styleId="1c">
    <w:name w:val="Обычный1"/>
    <w:link w:val="1b"/>
    <w:rsid w:val="004F23DB"/>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4F23DB"/>
    <w:pPr>
      <w:jc w:val="center"/>
    </w:pPr>
    <w:rPr>
      <w:rFonts w:ascii="Verdana" w:eastAsia="Calibri" w:hAnsi="Verdana" w:cs="Times New Roman"/>
      <w:sz w:val="16"/>
      <w:szCs w:val="16"/>
    </w:rPr>
  </w:style>
  <w:style w:type="paragraph" w:customStyle="1" w:styleId="affff0">
    <w:name w:val="Адресат"/>
    <w:basedOn w:val="a2"/>
    <w:uiPriority w:val="99"/>
    <w:rsid w:val="004F23DB"/>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1">
    <w:name w:val="Приложение"/>
    <w:basedOn w:val="af1"/>
    <w:uiPriority w:val="99"/>
    <w:rsid w:val="004F23DB"/>
    <w:pPr>
      <w:shd w:val="clear" w:color="auto" w:fill="auto"/>
      <w:tabs>
        <w:tab w:val="left" w:pos="1673"/>
      </w:tabs>
      <w:spacing w:before="240" w:after="0" w:line="240" w:lineRule="exact"/>
      <w:ind w:left="1985" w:hanging="1985"/>
      <w:jc w:val="both"/>
    </w:pPr>
    <w:rPr>
      <w:rFonts w:eastAsia="Calibri"/>
      <w:b/>
      <w:bCs/>
      <w:sz w:val="28"/>
      <w:szCs w:val="28"/>
    </w:rPr>
  </w:style>
  <w:style w:type="paragraph" w:customStyle="1" w:styleId="affff2">
    <w:name w:val="Заголовок к тексту"/>
    <w:basedOn w:val="a2"/>
    <w:next w:val="af1"/>
    <w:uiPriority w:val="99"/>
    <w:rsid w:val="004F23DB"/>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3">
    <w:name w:val="регистрационные поля"/>
    <w:basedOn w:val="a2"/>
    <w:uiPriority w:val="99"/>
    <w:rsid w:val="004F23DB"/>
    <w:pPr>
      <w:spacing w:line="240" w:lineRule="exact"/>
      <w:jc w:val="center"/>
    </w:pPr>
    <w:rPr>
      <w:rFonts w:ascii="Times New Roman" w:eastAsia="Calibri" w:hAnsi="Times New Roman" w:cs="Times New Roman"/>
      <w:b/>
      <w:bCs/>
      <w:color w:val="auto"/>
      <w:sz w:val="28"/>
      <w:szCs w:val="28"/>
      <w:lang w:val="en-US"/>
    </w:rPr>
  </w:style>
  <w:style w:type="paragraph" w:customStyle="1" w:styleId="affff4">
    <w:name w:val="Исполнитель"/>
    <w:basedOn w:val="af1"/>
    <w:uiPriority w:val="99"/>
    <w:rsid w:val="004F23DB"/>
    <w:pPr>
      <w:shd w:val="clear" w:color="auto" w:fill="auto"/>
      <w:suppressAutoHyphens/>
      <w:spacing w:before="0" w:after="120" w:line="240" w:lineRule="exact"/>
    </w:pPr>
    <w:rPr>
      <w:rFonts w:eastAsia="Calibri"/>
      <w:b/>
      <w:bCs/>
      <w:sz w:val="24"/>
      <w:szCs w:val="20"/>
    </w:rPr>
  </w:style>
  <w:style w:type="paragraph" w:customStyle="1" w:styleId="affff5">
    <w:name w:val="Подпись на общем бланке"/>
    <w:basedOn w:val="aff2"/>
    <w:next w:val="af1"/>
    <w:uiPriority w:val="99"/>
    <w:rsid w:val="004F23DB"/>
    <w:pPr>
      <w:tabs>
        <w:tab w:val="right" w:pos="9639"/>
      </w:tabs>
      <w:suppressAutoHyphens/>
      <w:spacing w:before="480" w:line="240" w:lineRule="exact"/>
      <w:ind w:left="0"/>
      <w:jc w:val="center"/>
    </w:pPr>
    <w:rPr>
      <w:rFonts w:eastAsia="Calibri"/>
      <w:b w:val="0"/>
    </w:rPr>
  </w:style>
  <w:style w:type="paragraph" w:customStyle="1" w:styleId="affff6">
    <w:name w:val="Таблицы (моноширинный)"/>
    <w:basedOn w:val="a2"/>
    <w:next w:val="a2"/>
    <w:uiPriority w:val="99"/>
    <w:rsid w:val="004F23DB"/>
    <w:pPr>
      <w:autoSpaceDE w:val="0"/>
      <w:autoSpaceDN w:val="0"/>
      <w:adjustRightInd w:val="0"/>
      <w:jc w:val="both"/>
    </w:pPr>
    <w:rPr>
      <w:rFonts w:ascii="Courier New" w:eastAsia="Calibri" w:hAnsi="Courier New" w:cs="Courier New"/>
      <w:color w:val="auto"/>
      <w:sz w:val="20"/>
      <w:szCs w:val="20"/>
    </w:rPr>
  </w:style>
  <w:style w:type="paragraph" w:customStyle="1" w:styleId="affff7">
    <w:name w:val="Заголовок статьи"/>
    <w:basedOn w:val="a2"/>
    <w:next w:val="a2"/>
    <w:uiPriority w:val="99"/>
    <w:rsid w:val="004F23DB"/>
    <w:pPr>
      <w:autoSpaceDE w:val="0"/>
      <w:autoSpaceDN w:val="0"/>
      <w:adjustRightInd w:val="0"/>
      <w:ind w:left="1612" w:hanging="892"/>
      <w:jc w:val="both"/>
    </w:pPr>
    <w:rPr>
      <w:rFonts w:ascii="Arial" w:eastAsia="Calibri" w:hAnsi="Arial" w:cs="Arial"/>
      <w:color w:val="auto"/>
      <w:sz w:val="20"/>
      <w:szCs w:val="20"/>
    </w:rPr>
  </w:style>
  <w:style w:type="paragraph" w:customStyle="1" w:styleId="affff8">
    <w:name w:val="Комментарий"/>
    <w:basedOn w:val="a2"/>
    <w:next w:val="a2"/>
    <w:uiPriority w:val="99"/>
    <w:rsid w:val="004F23DB"/>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2"/>
    <w:uiPriority w:val="99"/>
    <w:rsid w:val="004F23DB"/>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4F23DB"/>
    <w:pPr>
      <w:ind w:right="2" w:firstLine="110"/>
      <w:jc w:val="both"/>
    </w:pPr>
    <w:rPr>
      <w:rFonts w:ascii="Times New Roman" w:eastAsia="Calibri" w:hAnsi="Times New Roman" w:cs="Times New Roman"/>
      <w:color w:val="auto"/>
      <w:sz w:val="20"/>
      <w:szCs w:val="20"/>
    </w:rPr>
  </w:style>
  <w:style w:type="paragraph" w:customStyle="1" w:styleId="1d">
    <w:name w:val="Стиль1"/>
    <w:basedOn w:val="aff8"/>
    <w:uiPriority w:val="99"/>
    <w:rsid w:val="004F23DB"/>
    <w:pPr>
      <w:spacing w:after="60"/>
      <w:ind w:firstLine="709"/>
      <w:jc w:val="both"/>
    </w:pPr>
    <w:rPr>
      <w:rFonts w:eastAsia="Calibri"/>
      <w:sz w:val="28"/>
      <w:szCs w:val="28"/>
    </w:rPr>
  </w:style>
  <w:style w:type="paragraph" w:customStyle="1" w:styleId="1e">
    <w:name w:val="Знак1"/>
    <w:basedOn w:val="a2"/>
    <w:uiPriority w:val="99"/>
    <w:rsid w:val="004F23DB"/>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4F23DB"/>
    <w:pPr>
      <w:widowControl w:val="0"/>
      <w:jc w:val="center"/>
    </w:pPr>
    <w:rPr>
      <w:rFonts w:ascii="Times New Roman" w:eastAsia="Calibri" w:hAnsi="Times New Roman" w:cs="Times New Roman"/>
      <w:sz w:val="24"/>
      <w:szCs w:val="24"/>
    </w:rPr>
  </w:style>
  <w:style w:type="paragraph" w:customStyle="1" w:styleId="ConsPlusCell">
    <w:name w:val="ConsPlusCell"/>
    <w:rsid w:val="004F23DB"/>
    <w:pPr>
      <w:autoSpaceDE w:val="0"/>
      <w:autoSpaceDN w:val="0"/>
      <w:adjustRightInd w:val="0"/>
      <w:jc w:val="center"/>
    </w:pPr>
    <w:rPr>
      <w:rFonts w:ascii="Arial" w:eastAsia="Calibri" w:hAnsi="Arial" w:cs="Arial"/>
      <w:sz w:val="24"/>
      <w:szCs w:val="24"/>
    </w:rPr>
  </w:style>
  <w:style w:type="paragraph" w:customStyle="1" w:styleId="1f">
    <w:name w:val="Знак Знак Знак Знак Знак Знак Знак Знак Знак Знак1"/>
    <w:basedOn w:val="a2"/>
    <w:uiPriority w:val="99"/>
    <w:rsid w:val="004F23DB"/>
    <w:pPr>
      <w:spacing w:after="160" w:line="240" w:lineRule="exact"/>
      <w:jc w:val="center"/>
    </w:pPr>
    <w:rPr>
      <w:rFonts w:ascii="Verdana" w:eastAsia="Calibri" w:hAnsi="Verdana" w:cs="Verdana"/>
      <w:color w:val="auto"/>
      <w:lang w:val="en-US" w:eastAsia="en-US"/>
    </w:rPr>
  </w:style>
  <w:style w:type="paragraph" w:customStyle="1" w:styleId="1f0">
    <w:name w:val="Знак Знак Знак Знак Знак Знак Знак1"/>
    <w:basedOn w:val="a2"/>
    <w:uiPriority w:val="99"/>
    <w:rsid w:val="004F23DB"/>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4F23DB"/>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4F23DB"/>
    <w:pPr>
      <w:spacing w:before="100" w:beforeAutospacing="1" w:after="100" w:afterAutospacing="1"/>
      <w:jc w:val="center"/>
    </w:pPr>
    <w:rPr>
      <w:rFonts w:ascii="Times New Roman" w:eastAsia="Calibri" w:hAnsi="Times New Roman" w:cs="Times New Roman"/>
    </w:rPr>
  </w:style>
  <w:style w:type="paragraph" w:customStyle="1" w:styleId="affff9">
    <w:name w:val="......."/>
    <w:basedOn w:val="a2"/>
    <w:next w:val="a2"/>
    <w:uiPriority w:val="99"/>
    <w:rsid w:val="004F23DB"/>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4F23DB"/>
    <w:rPr>
      <w:rFonts w:ascii="Times New Roman" w:eastAsia="Times New Roman" w:hAnsi="Times New Roman" w:cs="Times New Roman"/>
      <w:b/>
      <w:sz w:val="28"/>
      <w:szCs w:val="28"/>
    </w:rPr>
  </w:style>
  <w:style w:type="paragraph" w:customStyle="1" w:styleId="3a">
    <w:name w:val="Знак3"/>
    <w:basedOn w:val="a2"/>
    <w:uiPriority w:val="99"/>
    <w:rsid w:val="004F23DB"/>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c">
    <w:name w:val="Обычный2"/>
    <w:uiPriority w:val="99"/>
    <w:rsid w:val="004F23DB"/>
    <w:pPr>
      <w:widowControl w:val="0"/>
    </w:pPr>
    <w:rPr>
      <w:rFonts w:ascii="Times New Roman" w:eastAsia="Times New Roman" w:hAnsi="Times New Roman" w:cs="Times New Roman"/>
      <w:sz w:val="24"/>
      <w:szCs w:val="24"/>
    </w:rPr>
  </w:style>
  <w:style w:type="paragraph" w:customStyle="1" w:styleId="3b">
    <w:name w:val="Знак Знак Знак Знак Знак Знак Знак3"/>
    <w:basedOn w:val="a2"/>
    <w:uiPriority w:val="99"/>
    <w:rsid w:val="004F23DB"/>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4F23DB"/>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4F23DB"/>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4F23DB"/>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4F23DB"/>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1">
    <w:name w:val="Заголовок оглавления1"/>
    <w:basedOn w:val="12"/>
    <w:next w:val="a2"/>
    <w:uiPriority w:val="39"/>
    <w:semiHidden/>
    <w:qFormat/>
    <w:rsid w:val="004F23DB"/>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4F23DB"/>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4F23DB"/>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a">
    <w:name w:val="Рег. Комментарии"/>
    <w:basedOn w:val="-31"/>
    <w:uiPriority w:val="99"/>
    <w:qFormat/>
    <w:rsid w:val="004F23DB"/>
    <w:pPr>
      <w:spacing w:after="0"/>
      <w:ind w:left="539" w:firstLine="709"/>
      <w:jc w:val="both"/>
    </w:pPr>
    <w:rPr>
      <w:rFonts w:ascii="Times New Roman" w:hAnsi="Times New Roman"/>
      <w:i/>
      <w:sz w:val="28"/>
      <w:szCs w:val="28"/>
    </w:rPr>
  </w:style>
  <w:style w:type="paragraph" w:customStyle="1" w:styleId="affffb">
    <w:name w:val="Сценарии"/>
    <w:basedOn w:val="a2"/>
    <w:uiPriority w:val="99"/>
    <w:qFormat/>
    <w:rsid w:val="004F23DB"/>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d">
    <w:name w:val="Заголовок оглавления2"/>
    <w:basedOn w:val="12"/>
    <w:next w:val="a2"/>
    <w:uiPriority w:val="39"/>
    <w:semiHidden/>
    <w:qFormat/>
    <w:rsid w:val="004F23DB"/>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4F23DB"/>
    <w:pPr>
      <w:ind w:firstLine="0"/>
    </w:pPr>
    <w:rPr>
      <w:bCs/>
      <w:iCs/>
      <w:sz w:val="24"/>
      <w:szCs w:val="24"/>
    </w:rPr>
  </w:style>
  <w:style w:type="paragraph" w:customStyle="1" w:styleId="112">
    <w:name w:val="Рег. Основной текст уровень 1.1"/>
    <w:basedOn w:val="ConsPlusNormal0"/>
    <w:uiPriority w:val="99"/>
    <w:qFormat/>
    <w:rsid w:val="004F23DB"/>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4F23DB"/>
    <w:pPr>
      <w:numPr>
        <w:ilvl w:val="2"/>
        <w:numId w:val="2"/>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0"/>
    <w:uiPriority w:val="99"/>
    <w:qFormat/>
    <w:rsid w:val="004F23DB"/>
    <w:pPr>
      <w:numPr>
        <w:ilvl w:val="1"/>
        <w:numId w:val="2"/>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c">
    <w:name w:val="Рег. Обычный с отступом"/>
    <w:basedOn w:val="a2"/>
    <w:uiPriority w:val="99"/>
    <w:qFormat/>
    <w:rsid w:val="004F23DB"/>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4F23DB"/>
    <w:pPr>
      <w:numPr>
        <w:numId w:val="3"/>
      </w:numPr>
      <w:ind w:left="1068"/>
      <w:jc w:val="both"/>
    </w:pPr>
    <w:rPr>
      <w:rFonts w:ascii="Times New Roman" w:hAnsi="Times New Roman"/>
      <w:sz w:val="28"/>
      <w:szCs w:val="28"/>
    </w:rPr>
  </w:style>
  <w:style w:type="paragraph" w:customStyle="1" w:styleId="affffd">
    <w:name w:val="Рег. Заголовок для названий результата"/>
    <w:basedOn w:val="2-"/>
    <w:uiPriority w:val="99"/>
    <w:qFormat/>
    <w:rsid w:val="004F23DB"/>
    <w:pPr>
      <w:ind w:left="714"/>
      <w:jc w:val="left"/>
    </w:pPr>
  </w:style>
  <w:style w:type="paragraph" w:customStyle="1" w:styleId="113">
    <w:name w:val="Рег. Основной текст уровень 1.1 (сценарии)"/>
    <w:basedOn w:val="11"/>
    <w:uiPriority w:val="99"/>
    <w:qFormat/>
    <w:rsid w:val="004F23DB"/>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4F23DB"/>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e">
    <w:name w:val="Рег. Списки без буллетов"/>
    <w:basedOn w:val="ConsPlusNormal0"/>
    <w:uiPriority w:val="99"/>
    <w:qFormat/>
    <w:rsid w:val="004F23DB"/>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e"/>
    <w:uiPriority w:val="99"/>
    <w:qFormat/>
    <w:rsid w:val="004F23DB"/>
    <w:pPr>
      <w:numPr>
        <w:numId w:val="4"/>
      </w:numPr>
      <w:tabs>
        <w:tab w:val="num" w:pos="360"/>
      </w:tabs>
      <w:ind w:left="709" w:firstLine="0"/>
    </w:pPr>
  </w:style>
  <w:style w:type="paragraph" w:customStyle="1" w:styleId="1f2">
    <w:name w:val="Рег. Списки два уровня: 1)  и а) б) в)"/>
    <w:basedOn w:val="1-21"/>
    <w:uiPriority w:val="99"/>
    <w:qFormat/>
    <w:rsid w:val="004F23D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4F23DB"/>
    <w:pPr>
      <w:numPr>
        <w:numId w:val="5"/>
      </w:numPr>
    </w:pPr>
    <w:rPr>
      <w:lang w:eastAsia="ar-SA"/>
    </w:rPr>
  </w:style>
  <w:style w:type="paragraph" w:customStyle="1" w:styleId="afffff">
    <w:name w:val="Рег. Списки без буллетов широкие"/>
    <w:basedOn w:val="a2"/>
    <w:uiPriority w:val="99"/>
    <w:qFormat/>
    <w:rsid w:val="004F23DB"/>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4F23DB"/>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0"/>
    <w:uiPriority w:val="99"/>
    <w:qFormat/>
    <w:rsid w:val="004F23DB"/>
    <w:pPr>
      <w:numPr>
        <w:numId w:val="6"/>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4F23DB"/>
    <w:pPr>
      <w:spacing w:line="276" w:lineRule="auto"/>
      <w:ind w:left="720"/>
      <w:jc w:val="center"/>
    </w:pPr>
    <w:rPr>
      <w:rFonts w:ascii="Calibri" w:eastAsia="Calibri" w:hAnsi="Calibri" w:cs="Times New Roman"/>
      <w:color w:val="auto"/>
      <w:sz w:val="22"/>
      <w:szCs w:val="22"/>
      <w:lang w:eastAsia="en-US"/>
    </w:rPr>
  </w:style>
  <w:style w:type="paragraph" w:customStyle="1" w:styleId="2e">
    <w:name w:val="Знак Знак Знак Знак Знак Знак Знак Знак Знак Знак2"/>
    <w:basedOn w:val="a2"/>
    <w:uiPriority w:val="99"/>
    <w:rsid w:val="004F23DB"/>
    <w:pPr>
      <w:spacing w:after="160" w:line="240" w:lineRule="exact"/>
      <w:jc w:val="center"/>
    </w:pPr>
    <w:rPr>
      <w:rFonts w:ascii="Verdana" w:eastAsia="Calibri" w:hAnsi="Verdana" w:cs="Verdana"/>
      <w:color w:val="auto"/>
      <w:lang w:val="en-US" w:eastAsia="en-US"/>
    </w:rPr>
  </w:style>
  <w:style w:type="paragraph" w:customStyle="1" w:styleId="2f">
    <w:name w:val="Знак2"/>
    <w:basedOn w:val="a2"/>
    <w:uiPriority w:val="99"/>
    <w:rsid w:val="004F23DB"/>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0">
    <w:name w:val="Знак Знак Знак Знак Знак Знак Знак2"/>
    <w:basedOn w:val="a2"/>
    <w:uiPriority w:val="99"/>
    <w:rsid w:val="004F23DB"/>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4F23DB"/>
    <w:pPr>
      <w:numPr>
        <w:ilvl w:val="1"/>
        <w:numId w:val="7"/>
      </w:numPr>
      <w:tabs>
        <w:tab w:val="num" w:pos="360"/>
        <w:tab w:val="left" w:pos="992"/>
        <w:tab w:val="left" w:pos="1134"/>
        <w:tab w:val="left" w:pos="9781"/>
      </w:tabs>
      <w:ind w:left="720" w:firstLine="0"/>
      <w:jc w:val="both"/>
    </w:pPr>
    <w:rPr>
      <w:rFonts w:ascii="Times New Roman" w:hAnsi="Times New Roman"/>
      <w:color w:val="auto"/>
      <w:lang w:eastAsia="en-US"/>
    </w:rPr>
  </w:style>
  <w:style w:type="paragraph" w:customStyle="1" w:styleId="2">
    <w:name w:val="РегламентГПЗУ2"/>
    <w:basedOn w:val="a1"/>
    <w:uiPriority w:val="99"/>
    <w:qFormat/>
    <w:rsid w:val="004F23DB"/>
    <w:pPr>
      <w:numPr>
        <w:ilvl w:val="2"/>
      </w:numPr>
      <w:tabs>
        <w:tab w:val="clear" w:pos="992"/>
        <w:tab w:val="num" w:pos="360"/>
        <w:tab w:val="left" w:pos="1418"/>
      </w:tabs>
    </w:pPr>
  </w:style>
  <w:style w:type="paragraph" w:customStyle="1" w:styleId="formattext0">
    <w:name w:val="formattext"/>
    <w:basedOn w:val="a2"/>
    <w:uiPriority w:val="99"/>
    <w:rsid w:val="004F23DB"/>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1"/>
    <w:uiPriority w:val="99"/>
    <w:qFormat/>
    <w:locked/>
    <w:rsid w:val="004F23DB"/>
    <w:rPr>
      <w:sz w:val="22"/>
      <w:lang w:val="ru-RU" w:eastAsia="en-US" w:bidi="ar-SA"/>
    </w:rPr>
  </w:style>
  <w:style w:type="paragraph" w:customStyle="1" w:styleId="2f1">
    <w:name w:val="Без интервала2"/>
    <w:link w:val="NoSpacingChar"/>
    <w:uiPriority w:val="99"/>
    <w:qFormat/>
    <w:rsid w:val="004F23DB"/>
    <w:rPr>
      <w:sz w:val="22"/>
      <w:lang w:eastAsia="en-US"/>
    </w:rPr>
  </w:style>
  <w:style w:type="paragraph" w:customStyle="1" w:styleId="1f3">
    <w:name w:val="Цитата1"/>
    <w:basedOn w:val="a2"/>
    <w:uiPriority w:val="99"/>
    <w:rsid w:val="004F23DB"/>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2">
    <w:name w:val="Абзац списка2"/>
    <w:basedOn w:val="a2"/>
    <w:uiPriority w:val="99"/>
    <w:rsid w:val="004F23DB"/>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4">
    <w:name w:val="Обычный (Интернет)1"/>
    <w:basedOn w:val="a2"/>
    <w:uiPriority w:val="99"/>
    <w:rsid w:val="004F23DB"/>
    <w:pPr>
      <w:suppressAutoHyphens/>
      <w:spacing w:line="100" w:lineRule="atLeast"/>
    </w:pPr>
    <w:rPr>
      <w:rFonts w:ascii="Times New Roman" w:eastAsia="Times New Roman" w:hAnsi="Times New Roman" w:cs="Times New Roman"/>
      <w:color w:val="auto"/>
      <w:kern w:val="2"/>
      <w:lang w:eastAsia="ar-SA"/>
    </w:rPr>
  </w:style>
  <w:style w:type="paragraph" w:customStyle="1" w:styleId="1251">
    <w:name w:val="Стиль Без интервала + 125 пт Черный По ширине Первая строка:  1..."/>
    <w:basedOn w:val="afffe"/>
    <w:uiPriority w:val="99"/>
    <w:rsid w:val="004F23DB"/>
    <w:pPr>
      <w:widowControl w:val="0"/>
      <w:autoSpaceDE w:val="0"/>
      <w:autoSpaceDN w:val="0"/>
      <w:adjustRightInd w:val="0"/>
      <w:ind w:firstLine="709"/>
      <w:jc w:val="both"/>
    </w:pPr>
    <w:rPr>
      <w:color w:val="000000"/>
      <w:spacing w:val="1"/>
      <w:sz w:val="25"/>
      <w:szCs w:val="20"/>
    </w:rPr>
  </w:style>
  <w:style w:type="paragraph" w:customStyle="1" w:styleId="1f5">
    <w:name w:val="Знак Знак Знак Знак Знак1 Знак Знак Знак Знак Знак"/>
    <w:basedOn w:val="a2"/>
    <w:rsid w:val="004F23D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4F23DB"/>
    <w:rPr>
      <w:sz w:val="26"/>
      <w:szCs w:val="26"/>
      <w:shd w:val="clear" w:color="auto" w:fill="FFFFFF"/>
    </w:rPr>
  </w:style>
  <w:style w:type="paragraph" w:customStyle="1" w:styleId="Bodytext1">
    <w:name w:val="Body text1"/>
    <w:basedOn w:val="a2"/>
    <w:link w:val="Bodytext"/>
    <w:rsid w:val="004F23DB"/>
    <w:pPr>
      <w:shd w:val="clear" w:color="auto" w:fill="FFFFFF"/>
      <w:spacing w:line="322" w:lineRule="exact"/>
      <w:ind w:firstLine="540"/>
      <w:jc w:val="both"/>
    </w:pPr>
    <w:rPr>
      <w:rFonts w:cs="Times New Roman"/>
      <w:color w:val="auto"/>
      <w:sz w:val="26"/>
      <w:szCs w:val="26"/>
    </w:rPr>
  </w:style>
  <w:style w:type="paragraph" w:customStyle="1" w:styleId="1f6">
    <w:name w:val="Знак Знак Знак Знак Знак1 Знак Знак Знак Знак"/>
    <w:basedOn w:val="a2"/>
    <w:rsid w:val="004F23D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4F23DB"/>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4F23DB"/>
    <w:pPr>
      <w:spacing w:before="100" w:beforeAutospacing="1" w:after="100" w:afterAutospacing="1"/>
    </w:pPr>
    <w:rPr>
      <w:rFonts w:ascii="Times New Roman" w:eastAsia="Times New Roman" w:hAnsi="Times New Roman" w:cs="Times New Roman"/>
      <w:color w:val="auto"/>
    </w:rPr>
  </w:style>
  <w:style w:type="paragraph" w:customStyle="1" w:styleId="92">
    <w:name w:val="Основной текст9"/>
    <w:basedOn w:val="a2"/>
    <w:rsid w:val="004F23DB"/>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0">
    <w:name w:val="Заголовок"/>
    <w:basedOn w:val="a2"/>
    <w:next w:val="af1"/>
    <w:rsid w:val="004F23DB"/>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7">
    <w:name w:val="Указатель1"/>
    <w:basedOn w:val="a2"/>
    <w:rsid w:val="004F23DB"/>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8">
    <w:name w:val="Схема документа1"/>
    <w:basedOn w:val="a2"/>
    <w:rsid w:val="004F23DB"/>
    <w:pPr>
      <w:shd w:val="clear" w:color="auto" w:fill="000080"/>
      <w:suppressAutoHyphens/>
    </w:pPr>
    <w:rPr>
      <w:rFonts w:ascii="Tahoma" w:eastAsia="Times New Roman" w:hAnsi="Tahoma" w:cs="Tahoma"/>
      <w:color w:val="auto"/>
      <w:sz w:val="20"/>
      <w:szCs w:val="20"/>
      <w:lang w:eastAsia="zh-CN"/>
    </w:rPr>
  </w:style>
  <w:style w:type="paragraph" w:customStyle="1" w:styleId="1f9">
    <w:name w:val="Знак1 Знак Знак Знак"/>
    <w:basedOn w:val="a2"/>
    <w:rsid w:val="004F23DB"/>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4F23DB"/>
    <w:pPr>
      <w:suppressAutoHyphens/>
      <w:spacing w:after="120" w:line="276" w:lineRule="auto"/>
    </w:pPr>
    <w:rPr>
      <w:rFonts w:ascii="Calibri" w:eastAsia="Times New Roman" w:hAnsi="Calibri" w:cs="Times New Roman"/>
      <w:color w:val="auto"/>
      <w:sz w:val="16"/>
      <w:szCs w:val="16"/>
      <w:lang w:eastAsia="zh-CN"/>
    </w:rPr>
  </w:style>
  <w:style w:type="paragraph" w:customStyle="1" w:styleId="1fa">
    <w:name w:val="Название объекта1"/>
    <w:basedOn w:val="a2"/>
    <w:next w:val="a2"/>
    <w:rsid w:val="004F23DB"/>
    <w:pPr>
      <w:suppressAutoHyphens/>
      <w:jc w:val="center"/>
    </w:pPr>
    <w:rPr>
      <w:rFonts w:ascii="Times New Roman" w:eastAsia="Times New Roman" w:hAnsi="Times New Roman" w:cs="Times New Roman"/>
      <w:b/>
      <w:bCs/>
      <w:color w:val="auto"/>
      <w:lang w:eastAsia="zh-CN"/>
    </w:rPr>
  </w:style>
  <w:style w:type="paragraph" w:customStyle="1" w:styleId="1fb">
    <w:name w:val="Текст примечания1"/>
    <w:basedOn w:val="a2"/>
    <w:rsid w:val="004F23DB"/>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4F23DB"/>
    <w:pPr>
      <w:suppressAutoHyphens/>
      <w:spacing w:before="280" w:after="280"/>
    </w:pPr>
    <w:rPr>
      <w:rFonts w:ascii="Times New Roman" w:eastAsia="Times New Roman" w:hAnsi="Times New Roman" w:cs="Times New Roman"/>
      <w:color w:val="auto"/>
      <w:lang w:eastAsia="zh-CN"/>
    </w:rPr>
  </w:style>
  <w:style w:type="paragraph" w:customStyle="1" w:styleId="afffff1">
    <w:name w:val="Содержимое таблицы"/>
    <w:basedOn w:val="a2"/>
    <w:rsid w:val="004F23DB"/>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2">
    <w:name w:val="Заголовок таблицы"/>
    <w:basedOn w:val="afffff1"/>
    <w:rsid w:val="004F23DB"/>
    <w:pPr>
      <w:jc w:val="center"/>
    </w:pPr>
    <w:rPr>
      <w:b/>
      <w:bCs/>
    </w:rPr>
  </w:style>
  <w:style w:type="character" w:styleId="afffff3">
    <w:name w:val="endnote reference"/>
    <w:uiPriority w:val="99"/>
    <w:semiHidden/>
    <w:unhideWhenUsed/>
    <w:rsid w:val="004F23DB"/>
    <w:rPr>
      <w:vertAlign w:val="superscript"/>
    </w:rPr>
  </w:style>
  <w:style w:type="character" w:styleId="afffff4">
    <w:name w:val="Subtle Emphasis"/>
    <w:basedOn w:val="a3"/>
    <w:uiPriority w:val="99"/>
    <w:qFormat/>
    <w:rsid w:val="004F23DB"/>
    <w:rPr>
      <w:rFonts w:ascii="Times New Roman" w:hAnsi="Times New Roman" w:cs="Times New Roman" w:hint="default"/>
      <w:i/>
      <w:iCs w:val="0"/>
      <w:color w:val="5A5A5A"/>
    </w:rPr>
  </w:style>
  <w:style w:type="character" w:styleId="afffff5">
    <w:name w:val="Intense Emphasis"/>
    <w:basedOn w:val="a3"/>
    <w:uiPriority w:val="99"/>
    <w:qFormat/>
    <w:rsid w:val="004F23DB"/>
    <w:rPr>
      <w:rFonts w:ascii="Times New Roman" w:hAnsi="Times New Roman" w:cs="Times New Roman" w:hint="default"/>
      <w:b/>
      <w:bCs w:val="0"/>
      <w:i/>
      <w:iCs w:val="0"/>
      <w:sz w:val="24"/>
      <w:szCs w:val="24"/>
      <w:u w:val="single"/>
    </w:rPr>
  </w:style>
  <w:style w:type="character" w:styleId="afffff6">
    <w:name w:val="Subtle Reference"/>
    <w:basedOn w:val="a3"/>
    <w:uiPriority w:val="99"/>
    <w:qFormat/>
    <w:rsid w:val="004F23DB"/>
    <w:rPr>
      <w:rFonts w:ascii="Times New Roman" w:hAnsi="Times New Roman" w:cs="Times New Roman" w:hint="default"/>
      <w:sz w:val="24"/>
      <w:szCs w:val="24"/>
      <w:u w:val="single"/>
    </w:rPr>
  </w:style>
  <w:style w:type="character" w:styleId="afffff7">
    <w:name w:val="Intense Reference"/>
    <w:basedOn w:val="a3"/>
    <w:uiPriority w:val="99"/>
    <w:qFormat/>
    <w:rsid w:val="004F23DB"/>
    <w:rPr>
      <w:rFonts w:ascii="Times New Roman" w:hAnsi="Times New Roman" w:cs="Times New Roman" w:hint="default"/>
      <w:b/>
      <w:bCs w:val="0"/>
      <w:sz w:val="24"/>
      <w:u w:val="single"/>
    </w:rPr>
  </w:style>
  <w:style w:type="character" w:styleId="afffff8">
    <w:name w:val="Book Title"/>
    <w:basedOn w:val="a3"/>
    <w:uiPriority w:val="99"/>
    <w:qFormat/>
    <w:rsid w:val="004F23DB"/>
    <w:rPr>
      <w:rFonts w:ascii="Cambria" w:hAnsi="Cambria" w:cs="Times New Roman" w:hint="default"/>
      <w:b/>
      <w:bCs w:val="0"/>
      <w:i/>
      <w:iCs w:val="0"/>
      <w:sz w:val="24"/>
      <w:szCs w:val="24"/>
    </w:rPr>
  </w:style>
  <w:style w:type="character" w:customStyle="1" w:styleId="s6">
    <w:name w:val="s6"/>
    <w:basedOn w:val="a3"/>
    <w:uiPriority w:val="99"/>
    <w:rsid w:val="004F23DB"/>
    <w:rPr>
      <w:rFonts w:ascii="Times New Roman" w:hAnsi="Times New Roman" w:cs="Times New Roman" w:hint="default"/>
    </w:rPr>
  </w:style>
  <w:style w:type="character" w:customStyle="1" w:styleId="apple-converted-space">
    <w:name w:val="apple-converted-space"/>
    <w:basedOn w:val="a3"/>
    <w:rsid w:val="004F23DB"/>
    <w:rPr>
      <w:rFonts w:ascii="Times New Roman" w:hAnsi="Times New Roman" w:cs="Times New Roman" w:hint="default"/>
    </w:rPr>
  </w:style>
  <w:style w:type="character" w:customStyle="1" w:styleId="2f3">
    <w:name w:val="Знак Знак2"/>
    <w:basedOn w:val="a3"/>
    <w:rsid w:val="004F23DB"/>
    <w:rPr>
      <w:rFonts w:ascii="Times New Roman" w:hAnsi="Times New Roman" w:cs="Times New Roman" w:hint="default"/>
      <w:sz w:val="24"/>
      <w:szCs w:val="24"/>
      <w:lang w:val="ru-RU" w:eastAsia="ru-RU" w:bidi="ar-SA"/>
    </w:rPr>
  </w:style>
  <w:style w:type="character" w:customStyle="1" w:styleId="62">
    <w:name w:val="Знак Знак6"/>
    <w:basedOn w:val="a3"/>
    <w:rsid w:val="004F23DB"/>
  </w:style>
  <w:style w:type="character" w:customStyle="1" w:styleId="FontStyle27">
    <w:name w:val="Font Style27"/>
    <w:rsid w:val="004F23DB"/>
    <w:rPr>
      <w:rFonts w:ascii="Times New Roman" w:hAnsi="Times New Roman" w:cs="Times New Roman" w:hint="default"/>
      <w:sz w:val="28"/>
      <w:szCs w:val="28"/>
    </w:rPr>
  </w:style>
  <w:style w:type="character" w:customStyle="1" w:styleId="211">
    <w:name w:val="Знак Знак21"/>
    <w:basedOn w:val="a3"/>
    <w:rsid w:val="004F23DB"/>
    <w:rPr>
      <w:rFonts w:ascii="Times New Roman" w:hAnsi="Times New Roman" w:cs="Times New Roman" w:hint="default"/>
      <w:sz w:val="24"/>
      <w:szCs w:val="24"/>
      <w:lang w:val="ru-RU" w:eastAsia="ru-RU" w:bidi="ar-SA"/>
    </w:rPr>
  </w:style>
  <w:style w:type="character" w:customStyle="1" w:styleId="FontStyle11">
    <w:name w:val="Font Style11"/>
    <w:basedOn w:val="a3"/>
    <w:uiPriority w:val="99"/>
    <w:rsid w:val="004F23DB"/>
    <w:rPr>
      <w:rFonts w:ascii="Lucida Sans Unicode" w:hAnsi="Lucida Sans Unicode" w:cs="Lucida Sans Unicode" w:hint="default"/>
      <w:i/>
      <w:iCs/>
      <w:sz w:val="18"/>
      <w:szCs w:val="18"/>
    </w:rPr>
  </w:style>
  <w:style w:type="character" w:customStyle="1" w:styleId="1fc">
    <w:name w:val="Просмотренная гиперссылка1"/>
    <w:uiPriority w:val="99"/>
    <w:semiHidden/>
    <w:rsid w:val="004F23DB"/>
    <w:rPr>
      <w:color w:val="800080"/>
      <w:u w:val="single"/>
    </w:rPr>
  </w:style>
  <w:style w:type="character" w:customStyle="1" w:styleId="afffff9">
    <w:name w:val="Символ сноски"/>
    <w:rsid w:val="004F23DB"/>
    <w:rPr>
      <w:vertAlign w:val="superscript"/>
    </w:rPr>
  </w:style>
  <w:style w:type="character" w:customStyle="1" w:styleId="230">
    <w:name w:val="Заголовок 2 Знак3"/>
    <w:semiHidden/>
    <w:locked/>
    <w:rsid w:val="004F23DB"/>
    <w:rPr>
      <w:rFonts w:ascii="Arial" w:eastAsia="Times New Roman" w:hAnsi="Arial" w:cs="Times New Roman" w:hint="default"/>
      <w:b/>
      <w:bCs/>
      <w:i/>
      <w:iCs/>
      <w:sz w:val="28"/>
      <w:szCs w:val="28"/>
    </w:rPr>
  </w:style>
  <w:style w:type="character" w:customStyle="1" w:styleId="43">
    <w:name w:val="Знак Знак4"/>
    <w:rsid w:val="004F23DB"/>
    <w:rPr>
      <w:rFonts w:ascii="Arial" w:hAnsi="Arial" w:cs="Arial" w:hint="default"/>
      <w:sz w:val="24"/>
      <w:szCs w:val="24"/>
      <w:lang w:val="ru-RU" w:eastAsia="ru-RU" w:bidi="ar-SA"/>
    </w:rPr>
  </w:style>
  <w:style w:type="character" w:customStyle="1" w:styleId="BodyTextIndentChar">
    <w:name w:val="Body Text Indent Char"/>
    <w:locked/>
    <w:rsid w:val="004F23DB"/>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4F23DB"/>
    <w:rPr>
      <w:rFonts w:ascii="Times New Roman" w:hAnsi="Times New Roman" w:cs="Times New Roman" w:hint="default"/>
      <w:sz w:val="24"/>
      <w:szCs w:val="24"/>
      <w:lang w:val="ru-RU" w:eastAsia="ru-RU" w:bidi="ar-SA"/>
    </w:rPr>
  </w:style>
  <w:style w:type="character" w:customStyle="1" w:styleId="350">
    <w:name w:val="Знак Знак35"/>
    <w:locked/>
    <w:rsid w:val="004F23DB"/>
    <w:rPr>
      <w:rFonts w:ascii="Arial" w:hAnsi="Arial" w:cs="Arial" w:hint="default"/>
      <w:b/>
      <w:bCs/>
      <w:i/>
      <w:iCs/>
      <w:sz w:val="28"/>
      <w:szCs w:val="28"/>
      <w:lang w:eastAsia="ru-RU"/>
    </w:rPr>
  </w:style>
  <w:style w:type="character" w:customStyle="1" w:styleId="340">
    <w:name w:val="Знак Знак34"/>
    <w:locked/>
    <w:rsid w:val="004F23DB"/>
    <w:rPr>
      <w:rFonts w:ascii="Arial" w:hAnsi="Arial" w:cs="Arial" w:hint="default"/>
      <w:b/>
      <w:bCs/>
      <w:sz w:val="26"/>
      <w:szCs w:val="26"/>
      <w:lang w:eastAsia="ru-RU"/>
    </w:rPr>
  </w:style>
  <w:style w:type="character" w:customStyle="1" w:styleId="330">
    <w:name w:val="Знак Знак33"/>
    <w:locked/>
    <w:rsid w:val="004F23DB"/>
    <w:rPr>
      <w:rFonts w:ascii="Times New Roman" w:hAnsi="Times New Roman" w:cs="Times New Roman" w:hint="default"/>
      <w:b/>
      <w:bCs w:val="0"/>
      <w:sz w:val="20"/>
      <w:szCs w:val="20"/>
      <w:lang w:eastAsia="ru-RU"/>
    </w:rPr>
  </w:style>
  <w:style w:type="character" w:customStyle="1" w:styleId="320">
    <w:name w:val="Знак Знак32"/>
    <w:locked/>
    <w:rsid w:val="004F23DB"/>
    <w:rPr>
      <w:rFonts w:ascii="Times New Roman" w:hAnsi="Times New Roman" w:cs="Times New Roman" w:hint="default"/>
      <w:b/>
      <w:bCs/>
      <w:i/>
      <w:iCs/>
      <w:sz w:val="26"/>
      <w:szCs w:val="26"/>
      <w:lang w:eastAsia="ru-RU"/>
    </w:rPr>
  </w:style>
  <w:style w:type="character" w:customStyle="1" w:styleId="blk">
    <w:name w:val="blk"/>
    <w:rsid w:val="004F23DB"/>
    <w:rPr>
      <w:rFonts w:ascii="Times New Roman" w:hAnsi="Times New Roman" w:cs="Times New Roman" w:hint="default"/>
    </w:rPr>
  </w:style>
  <w:style w:type="character" w:customStyle="1" w:styleId="u">
    <w:name w:val="u"/>
    <w:rsid w:val="004F23DB"/>
    <w:rPr>
      <w:rFonts w:ascii="Times New Roman" w:hAnsi="Times New Roman" w:cs="Times New Roman" w:hint="default"/>
    </w:rPr>
  </w:style>
  <w:style w:type="character" w:customStyle="1" w:styleId="170">
    <w:name w:val="Знак Знак17"/>
    <w:locked/>
    <w:rsid w:val="004F23DB"/>
    <w:rPr>
      <w:rFonts w:ascii="Times New Roman" w:eastAsia="Times New Roman" w:hAnsi="Times New Roman" w:cs="Times New Roman" w:hint="default"/>
      <w:lang w:eastAsia="ru-RU"/>
    </w:rPr>
  </w:style>
  <w:style w:type="character" w:customStyle="1" w:styleId="160">
    <w:name w:val="Знак Знак16"/>
    <w:locked/>
    <w:rsid w:val="004F23DB"/>
    <w:rPr>
      <w:rFonts w:ascii="Times New Roman" w:eastAsia="Times New Roman" w:hAnsi="Times New Roman" w:cs="Times New Roman" w:hint="default"/>
      <w:lang w:eastAsia="ru-RU"/>
    </w:rPr>
  </w:style>
  <w:style w:type="character" w:customStyle="1" w:styleId="1fd">
    <w:name w:val="бпОсновной текст Знак Знак1"/>
    <w:locked/>
    <w:rsid w:val="004F23DB"/>
    <w:rPr>
      <w:rFonts w:ascii="Times New Roman" w:hAnsi="Times New Roman" w:cs="Times New Roman" w:hint="default"/>
      <w:sz w:val="24"/>
      <w:szCs w:val="24"/>
      <w:lang w:eastAsia="ru-RU"/>
    </w:rPr>
  </w:style>
  <w:style w:type="character" w:customStyle="1" w:styleId="420">
    <w:name w:val="Знак Знак42"/>
    <w:rsid w:val="004F23DB"/>
    <w:rPr>
      <w:rFonts w:ascii="Arial" w:hAnsi="Arial" w:cs="Arial" w:hint="default"/>
      <w:sz w:val="24"/>
      <w:szCs w:val="24"/>
      <w:lang w:val="ru-RU" w:eastAsia="ru-RU" w:bidi="ar-SA"/>
    </w:rPr>
  </w:style>
  <w:style w:type="character" w:customStyle="1" w:styleId="Heading1Char">
    <w:name w:val="Heading 1 Char"/>
    <w:locked/>
    <w:rsid w:val="004F23DB"/>
    <w:rPr>
      <w:rFonts w:ascii="Arial" w:hAnsi="Arial" w:cs="Arial" w:hint="default"/>
      <w:b/>
      <w:bCs/>
      <w:color w:val="000080"/>
      <w:lang w:val="ru-RU" w:eastAsia="ru-RU"/>
    </w:rPr>
  </w:style>
  <w:style w:type="character" w:customStyle="1" w:styleId="Heading2Char">
    <w:name w:val="Heading 2 Char"/>
    <w:locked/>
    <w:rsid w:val="004F23DB"/>
    <w:rPr>
      <w:rFonts w:ascii="Arial" w:hAnsi="Arial" w:cs="Arial" w:hint="default"/>
      <w:sz w:val="24"/>
      <w:szCs w:val="24"/>
      <w:lang w:val="ru-RU" w:eastAsia="ru-RU"/>
    </w:rPr>
  </w:style>
  <w:style w:type="character" w:customStyle="1" w:styleId="Heading3Char">
    <w:name w:val="Heading 3 Char"/>
    <w:locked/>
    <w:rsid w:val="004F23DB"/>
    <w:rPr>
      <w:rFonts w:ascii="Arial" w:hAnsi="Arial" w:cs="Arial" w:hint="default"/>
      <w:b/>
      <w:bCs/>
      <w:sz w:val="24"/>
      <w:szCs w:val="24"/>
      <w:lang w:val="ru-RU" w:eastAsia="ru-RU"/>
    </w:rPr>
  </w:style>
  <w:style w:type="character" w:customStyle="1" w:styleId="Heading4Char">
    <w:name w:val="Heading 4 Char"/>
    <w:locked/>
    <w:rsid w:val="004F23DB"/>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4F23DB"/>
    <w:rPr>
      <w:rFonts w:ascii="Times New Roman" w:hAnsi="Times New Roman" w:cs="Times New Roman" w:hint="default"/>
      <w:sz w:val="24"/>
      <w:szCs w:val="24"/>
      <w:lang w:val="ru-RU" w:eastAsia="ru-RU"/>
    </w:rPr>
  </w:style>
  <w:style w:type="character" w:customStyle="1" w:styleId="BodyTextIndentChar1">
    <w:name w:val="Body Text Indent Char1"/>
    <w:locked/>
    <w:rsid w:val="004F23DB"/>
    <w:rPr>
      <w:rFonts w:ascii="Times New Roman" w:hAnsi="Times New Roman" w:cs="Times New Roman" w:hint="default"/>
      <w:sz w:val="24"/>
      <w:szCs w:val="24"/>
      <w:lang w:val="ru-RU" w:eastAsia="ru-RU"/>
    </w:rPr>
  </w:style>
  <w:style w:type="character" w:customStyle="1" w:styleId="150">
    <w:name w:val="Знак Знак15"/>
    <w:rsid w:val="004F23DB"/>
    <w:rPr>
      <w:rFonts w:ascii="Times New Roman" w:hAnsi="Times New Roman" w:cs="Times New Roman" w:hint="default"/>
      <w:sz w:val="24"/>
      <w:szCs w:val="24"/>
      <w:lang w:eastAsia="ru-RU"/>
    </w:rPr>
  </w:style>
  <w:style w:type="character" w:customStyle="1" w:styleId="HeaderChar">
    <w:name w:val="Header Char"/>
    <w:locked/>
    <w:rsid w:val="004F23DB"/>
    <w:rPr>
      <w:rFonts w:ascii="Times New Roman" w:hAnsi="Times New Roman" w:cs="Times New Roman" w:hint="default"/>
      <w:sz w:val="24"/>
      <w:szCs w:val="24"/>
      <w:lang w:val="ru-RU" w:eastAsia="ar-SA" w:bidi="ar-SA"/>
    </w:rPr>
  </w:style>
  <w:style w:type="character" w:customStyle="1" w:styleId="FooterChar">
    <w:name w:val="Footer Char"/>
    <w:locked/>
    <w:rsid w:val="004F23DB"/>
    <w:rPr>
      <w:rFonts w:ascii="Times New Roman" w:hAnsi="Times New Roman" w:cs="Times New Roman" w:hint="default"/>
      <w:sz w:val="24"/>
      <w:szCs w:val="24"/>
      <w:lang w:val="ru-RU" w:eastAsia="ar-SA" w:bidi="ar-SA"/>
    </w:rPr>
  </w:style>
  <w:style w:type="character" w:customStyle="1" w:styleId="121">
    <w:name w:val="Знак Знак12"/>
    <w:rsid w:val="004F23DB"/>
    <w:rPr>
      <w:rFonts w:ascii="Arial" w:hAnsi="Arial" w:cs="Arial" w:hint="default"/>
      <w:b/>
      <w:bCs/>
      <w:color w:val="000080"/>
      <w:sz w:val="20"/>
      <w:szCs w:val="20"/>
      <w:lang w:eastAsia="ru-RU"/>
    </w:rPr>
  </w:style>
  <w:style w:type="character" w:customStyle="1" w:styleId="SignatureChar">
    <w:name w:val="Signature Char"/>
    <w:locked/>
    <w:rsid w:val="004F23DB"/>
    <w:rPr>
      <w:rFonts w:ascii="Times New Roman" w:hAnsi="Times New Roman" w:cs="Times New Roman" w:hint="default"/>
      <w:b/>
      <w:bCs/>
      <w:sz w:val="28"/>
      <w:szCs w:val="28"/>
      <w:lang w:val="ru-RU" w:eastAsia="ru-RU"/>
    </w:rPr>
  </w:style>
  <w:style w:type="character" w:customStyle="1" w:styleId="afffffa">
    <w:name w:val="Цветовое выделение"/>
    <w:rsid w:val="004F23DB"/>
    <w:rPr>
      <w:b/>
      <w:bCs w:val="0"/>
      <w:color w:val="000080"/>
      <w:sz w:val="20"/>
    </w:rPr>
  </w:style>
  <w:style w:type="character" w:customStyle="1" w:styleId="afffffb">
    <w:name w:val="Гипертекстовая ссылка"/>
    <w:rsid w:val="004F23DB"/>
    <w:rPr>
      <w:rFonts w:ascii="Times New Roman" w:hAnsi="Times New Roman" w:cs="Times New Roman" w:hint="default"/>
      <w:b/>
      <w:bCs/>
      <w:color w:val="008000"/>
      <w:sz w:val="20"/>
      <w:szCs w:val="20"/>
      <w:u w:val="single"/>
    </w:rPr>
  </w:style>
  <w:style w:type="character" w:customStyle="1" w:styleId="afffffc">
    <w:name w:val="Продолжение ссылки"/>
    <w:rsid w:val="004F23DB"/>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4F23DB"/>
    <w:rPr>
      <w:rFonts w:ascii="Times New Roman" w:hAnsi="Times New Roman" w:cs="Times New Roman" w:hint="default"/>
      <w:sz w:val="24"/>
      <w:szCs w:val="24"/>
      <w:lang w:val="ru-RU" w:eastAsia="ru-RU"/>
    </w:rPr>
  </w:style>
  <w:style w:type="character" w:customStyle="1" w:styleId="BodyText2Char">
    <w:name w:val="Body Text 2 Char"/>
    <w:locked/>
    <w:rsid w:val="004F23DB"/>
    <w:rPr>
      <w:rFonts w:ascii="Times New Roman" w:hAnsi="Times New Roman" w:cs="Times New Roman" w:hint="default"/>
      <w:sz w:val="24"/>
      <w:szCs w:val="24"/>
      <w:lang w:val="ru-RU" w:eastAsia="ru-RU"/>
    </w:rPr>
  </w:style>
  <w:style w:type="character" w:customStyle="1" w:styleId="BodyText3Char">
    <w:name w:val="Body Text 3 Char"/>
    <w:locked/>
    <w:rsid w:val="004F23DB"/>
    <w:rPr>
      <w:rFonts w:ascii="Times New Roman" w:hAnsi="Times New Roman" w:cs="Times New Roman" w:hint="default"/>
      <w:sz w:val="16"/>
      <w:szCs w:val="16"/>
      <w:lang w:val="ru-RU" w:eastAsia="ru-RU"/>
    </w:rPr>
  </w:style>
  <w:style w:type="character" w:customStyle="1" w:styleId="270">
    <w:name w:val="Знак Знак27"/>
    <w:rsid w:val="004F23DB"/>
    <w:rPr>
      <w:rFonts w:ascii="Times New Roman" w:hAnsi="Times New Roman" w:cs="Times New Roman" w:hint="default"/>
      <w:sz w:val="28"/>
      <w:szCs w:val="28"/>
      <w:lang w:val="ru-RU" w:eastAsia="ru-RU"/>
    </w:rPr>
  </w:style>
  <w:style w:type="character" w:customStyle="1" w:styleId="260">
    <w:name w:val="Знак Знак26"/>
    <w:rsid w:val="004F23DB"/>
    <w:rPr>
      <w:rFonts w:ascii="Arial" w:hAnsi="Arial" w:cs="Arial" w:hint="default"/>
      <w:b/>
      <w:bCs/>
      <w:sz w:val="26"/>
      <w:szCs w:val="26"/>
      <w:lang w:val="ru-RU" w:eastAsia="ru-RU"/>
    </w:rPr>
  </w:style>
  <w:style w:type="character" w:customStyle="1" w:styleId="250">
    <w:name w:val="Знак Знак25"/>
    <w:rsid w:val="004F23DB"/>
    <w:rPr>
      <w:rFonts w:ascii="Arial" w:hAnsi="Arial" w:cs="Arial" w:hint="default"/>
      <w:b/>
      <w:bCs/>
      <w:sz w:val="24"/>
      <w:szCs w:val="24"/>
      <w:lang w:val="ru-RU" w:eastAsia="ru-RU"/>
    </w:rPr>
  </w:style>
  <w:style w:type="character" w:customStyle="1" w:styleId="HTML1">
    <w:name w:val="Стандартный HTML Знак1"/>
    <w:rsid w:val="004F23DB"/>
    <w:rPr>
      <w:rFonts w:ascii="Courier New" w:hAnsi="Courier New" w:cs="Courier New" w:hint="default"/>
      <w:lang w:eastAsia="ar-SA" w:bidi="ar-SA"/>
    </w:rPr>
  </w:style>
  <w:style w:type="character" w:customStyle="1" w:styleId="280">
    <w:name w:val="Знак Знак28"/>
    <w:rsid w:val="004F23DB"/>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4F23DB"/>
    <w:rPr>
      <w:rFonts w:ascii="Arial" w:hAnsi="Arial" w:cs="Arial" w:hint="default"/>
      <w:b/>
      <w:bCs/>
      <w:i/>
      <w:iCs/>
      <w:sz w:val="28"/>
      <w:szCs w:val="28"/>
      <w:lang w:val="ru-RU" w:eastAsia="ru-RU"/>
    </w:rPr>
  </w:style>
  <w:style w:type="character" w:customStyle="1" w:styleId="231">
    <w:name w:val="Знак Знак23"/>
    <w:rsid w:val="004F23DB"/>
    <w:rPr>
      <w:rFonts w:ascii="Times New Roman" w:hAnsi="Times New Roman" w:cs="Times New Roman" w:hint="default"/>
      <w:sz w:val="24"/>
      <w:szCs w:val="24"/>
    </w:rPr>
  </w:style>
  <w:style w:type="character" w:customStyle="1" w:styleId="222">
    <w:name w:val="Знак Знак22"/>
    <w:rsid w:val="004F23DB"/>
    <w:rPr>
      <w:rFonts w:ascii="Times New Roman" w:hAnsi="Times New Roman" w:cs="Times New Roman" w:hint="default"/>
      <w:sz w:val="28"/>
      <w:szCs w:val="28"/>
    </w:rPr>
  </w:style>
  <w:style w:type="character" w:customStyle="1" w:styleId="200">
    <w:name w:val="Знак Знак20"/>
    <w:rsid w:val="004F23DB"/>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4F23DB"/>
    <w:rPr>
      <w:rFonts w:ascii="Arial" w:hAnsi="Arial" w:cs="Arial" w:hint="default"/>
      <w:b/>
      <w:bCs/>
      <w:i/>
      <w:iCs/>
      <w:sz w:val="28"/>
      <w:szCs w:val="28"/>
      <w:lang w:val="ru-RU" w:eastAsia="ru-RU"/>
    </w:rPr>
  </w:style>
  <w:style w:type="character" w:customStyle="1" w:styleId="2210">
    <w:name w:val="Знак Знак221"/>
    <w:locked/>
    <w:rsid w:val="004F23DB"/>
    <w:rPr>
      <w:rFonts w:ascii="Times New Roman" w:hAnsi="Times New Roman" w:cs="Times New Roman" w:hint="default"/>
      <w:sz w:val="24"/>
      <w:szCs w:val="24"/>
      <w:lang w:val="ru-RU" w:eastAsia="ru-RU"/>
    </w:rPr>
  </w:style>
  <w:style w:type="character" w:customStyle="1" w:styleId="2110">
    <w:name w:val="Знак Знак211"/>
    <w:locked/>
    <w:rsid w:val="004F23DB"/>
    <w:rPr>
      <w:rFonts w:ascii="Times New Roman" w:hAnsi="Times New Roman" w:cs="Times New Roman" w:hint="default"/>
      <w:sz w:val="28"/>
      <w:szCs w:val="28"/>
      <w:lang w:val="ru-RU" w:eastAsia="ru-RU"/>
    </w:rPr>
  </w:style>
  <w:style w:type="character" w:customStyle="1" w:styleId="201">
    <w:name w:val="Знак Знак201"/>
    <w:locked/>
    <w:rsid w:val="004F23DB"/>
    <w:rPr>
      <w:rFonts w:ascii="Arial" w:hAnsi="Arial" w:cs="Arial" w:hint="default"/>
      <w:b/>
      <w:bCs/>
      <w:sz w:val="26"/>
      <w:szCs w:val="26"/>
      <w:lang w:val="ru-RU" w:eastAsia="ru-RU"/>
    </w:rPr>
  </w:style>
  <w:style w:type="character" w:customStyle="1" w:styleId="190">
    <w:name w:val="Знак Знак19"/>
    <w:locked/>
    <w:rsid w:val="004F23DB"/>
    <w:rPr>
      <w:rFonts w:ascii="Times New Roman" w:hAnsi="Times New Roman" w:cs="Times New Roman" w:hint="default"/>
      <w:b/>
      <w:bCs/>
      <w:sz w:val="28"/>
      <w:szCs w:val="28"/>
      <w:lang w:val="ru-RU" w:eastAsia="ru-RU"/>
    </w:rPr>
  </w:style>
  <w:style w:type="character" w:customStyle="1" w:styleId="180">
    <w:name w:val="Знак Знак18"/>
    <w:locked/>
    <w:rsid w:val="004F23DB"/>
    <w:rPr>
      <w:rFonts w:ascii="Times New Roman" w:hAnsi="Times New Roman" w:cs="Times New Roman" w:hint="default"/>
      <w:b/>
      <w:bCs/>
      <w:i/>
      <w:iCs/>
      <w:sz w:val="26"/>
      <w:szCs w:val="26"/>
      <w:lang w:val="ru-RU" w:eastAsia="ru-RU"/>
    </w:rPr>
  </w:style>
  <w:style w:type="character" w:customStyle="1" w:styleId="172">
    <w:name w:val="Знак Знак172"/>
    <w:locked/>
    <w:rsid w:val="004F23DB"/>
    <w:rPr>
      <w:rFonts w:ascii="Times New Roman" w:hAnsi="Times New Roman" w:cs="Times New Roman" w:hint="default"/>
      <w:i/>
      <w:iCs/>
      <w:sz w:val="22"/>
      <w:szCs w:val="22"/>
      <w:lang w:val="ru-RU" w:eastAsia="ru-RU"/>
    </w:rPr>
  </w:style>
  <w:style w:type="character" w:customStyle="1" w:styleId="162">
    <w:name w:val="Знак Знак162"/>
    <w:locked/>
    <w:rsid w:val="004F23DB"/>
    <w:rPr>
      <w:rFonts w:ascii="Arial" w:hAnsi="Arial" w:cs="Arial" w:hint="default"/>
      <w:lang w:val="ru-RU" w:eastAsia="ru-RU"/>
    </w:rPr>
  </w:style>
  <w:style w:type="character" w:customStyle="1" w:styleId="151">
    <w:name w:val="Знак Знак151"/>
    <w:locked/>
    <w:rsid w:val="004F23DB"/>
    <w:rPr>
      <w:rFonts w:ascii="Arial" w:hAnsi="Arial" w:cs="Arial" w:hint="default"/>
      <w:i/>
      <w:iCs/>
      <w:lang w:val="ru-RU" w:eastAsia="ru-RU"/>
    </w:rPr>
  </w:style>
  <w:style w:type="character" w:customStyle="1" w:styleId="115">
    <w:name w:val="Знак Знак11"/>
    <w:locked/>
    <w:rsid w:val="004F23DB"/>
    <w:rPr>
      <w:rFonts w:ascii="Times New Roman" w:hAnsi="Times New Roman" w:cs="Times New Roman" w:hint="default"/>
      <w:sz w:val="24"/>
      <w:szCs w:val="24"/>
      <w:lang w:val="ru-RU" w:eastAsia="ru-RU"/>
    </w:rPr>
  </w:style>
  <w:style w:type="character" w:customStyle="1" w:styleId="93">
    <w:name w:val="Знак Знак9"/>
    <w:locked/>
    <w:rsid w:val="004F23DB"/>
    <w:rPr>
      <w:rFonts w:ascii="Times New Roman" w:hAnsi="Times New Roman" w:cs="Times New Roman" w:hint="default"/>
      <w:lang w:val="ru-RU" w:eastAsia="ru-RU"/>
    </w:rPr>
  </w:style>
  <w:style w:type="character" w:customStyle="1" w:styleId="3c">
    <w:name w:val="Знак Знак3"/>
    <w:locked/>
    <w:rsid w:val="004F23DB"/>
    <w:rPr>
      <w:rFonts w:ascii="Times New Roman" w:hAnsi="Times New Roman" w:cs="Times New Roman" w:hint="default"/>
      <w:b/>
      <w:bCs/>
      <w:sz w:val="28"/>
      <w:szCs w:val="28"/>
      <w:lang w:val="ru-RU" w:eastAsia="ru-RU"/>
    </w:rPr>
  </w:style>
  <w:style w:type="character" w:customStyle="1" w:styleId="140">
    <w:name w:val="Знак Знак14"/>
    <w:locked/>
    <w:rsid w:val="004F23DB"/>
    <w:rPr>
      <w:rFonts w:ascii="Times New Roman" w:hAnsi="Times New Roman" w:cs="Times New Roman" w:hint="default"/>
      <w:sz w:val="24"/>
      <w:szCs w:val="24"/>
      <w:lang w:val="ru-RU" w:eastAsia="ru-RU"/>
    </w:rPr>
  </w:style>
  <w:style w:type="character" w:customStyle="1" w:styleId="101">
    <w:name w:val="Знак Знак10"/>
    <w:locked/>
    <w:rsid w:val="004F23DB"/>
    <w:rPr>
      <w:rFonts w:ascii="Times New Roman" w:hAnsi="Times New Roman" w:cs="Times New Roman" w:hint="default"/>
      <w:sz w:val="24"/>
      <w:szCs w:val="24"/>
      <w:lang w:val="ru-RU" w:eastAsia="ru-RU"/>
    </w:rPr>
  </w:style>
  <w:style w:type="character" w:customStyle="1" w:styleId="1fe">
    <w:name w:val="Знак Знак1"/>
    <w:locked/>
    <w:rsid w:val="004F23DB"/>
    <w:rPr>
      <w:rFonts w:ascii="Times New Roman" w:hAnsi="Times New Roman" w:cs="Times New Roman" w:hint="default"/>
      <w:sz w:val="16"/>
      <w:szCs w:val="16"/>
      <w:lang w:val="ru-RU" w:eastAsia="ru-RU"/>
    </w:rPr>
  </w:style>
  <w:style w:type="character" w:customStyle="1" w:styleId="52">
    <w:name w:val="Знак Знак5"/>
    <w:locked/>
    <w:rsid w:val="004F23DB"/>
    <w:rPr>
      <w:rFonts w:ascii="Tahoma" w:hAnsi="Tahoma" w:cs="Tahoma" w:hint="default"/>
      <w:sz w:val="16"/>
      <w:szCs w:val="16"/>
    </w:rPr>
  </w:style>
  <w:style w:type="character" w:customStyle="1" w:styleId="1210">
    <w:name w:val="Знак Знак121"/>
    <w:rsid w:val="004F23DB"/>
    <w:rPr>
      <w:rFonts w:ascii="Arial" w:hAnsi="Arial" w:cs="Arial" w:hint="default"/>
      <w:b/>
      <w:bCs/>
      <w:color w:val="000080"/>
      <w:sz w:val="20"/>
      <w:szCs w:val="20"/>
      <w:lang w:eastAsia="ru-RU"/>
    </w:rPr>
  </w:style>
  <w:style w:type="character" w:customStyle="1" w:styleId="1ff">
    <w:name w:val="Текст выноски Знак1"/>
    <w:rsid w:val="004F23DB"/>
    <w:rPr>
      <w:rFonts w:ascii="Tahoma" w:hAnsi="Tahoma" w:cs="Tahoma" w:hint="default"/>
      <w:sz w:val="16"/>
      <w:szCs w:val="16"/>
      <w:lang w:eastAsia="ar-SA" w:bidi="ar-SA"/>
    </w:rPr>
  </w:style>
  <w:style w:type="character" w:customStyle="1" w:styleId="1ff0">
    <w:name w:val="Схема документа Знак1"/>
    <w:rsid w:val="004F23DB"/>
    <w:rPr>
      <w:rFonts w:ascii="Tahoma" w:hAnsi="Tahoma" w:cs="Tahoma" w:hint="default"/>
      <w:sz w:val="16"/>
      <w:szCs w:val="16"/>
      <w:lang w:eastAsia="ar-SA" w:bidi="ar-SA"/>
    </w:rPr>
  </w:style>
  <w:style w:type="character" w:customStyle="1" w:styleId="123">
    <w:name w:val="Знак Знак123"/>
    <w:rsid w:val="004F23DB"/>
    <w:rPr>
      <w:rFonts w:ascii="Arial" w:eastAsia="Times New Roman" w:hAnsi="Arial" w:cs="Times New Roman" w:hint="default"/>
      <w:b/>
      <w:bCs/>
      <w:color w:val="000080"/>
      <w:sz w:val="20"/>
      <w:szCs w:val="20"/>
      <w:lang w:eastAsia="ru-RU"/>
    </w:rPr>
  </w:style>
  <w:style w:type="character" w:customStyle="1" w:styleId="2f4">
    <w:name w:val="Заголовок 2 Знак Знак Знак"/>
    <w:rsid w:val="004F23DB"/>
    <w:rPr>
      <w:rFonts w:ascii="Arial" w:hAnsi="Arial" w:cs="Arial" w:hint="default"/>
      <w:b/>
      <w:bCs/>
      <w:i/>
      <w:iCs/>
      <w:sz w:val="28"/>
      <w:szCs w:val="28"/>
      <w:lang w:val="ru-RU" w:eastAsia="ru-RU" w:bidi="ar-SA"/>
    </w:rPr>
  </w:style>
  <w:style w:type="character" w:customStyle="1" w:styleId="192">
    <w:name w:val="Знак Знак192"/>
    <w:rsid w:val="004F23DB"/>
    <w:rPr>
      <w:rFonts w:ascii="Arial" w:hAnsi="Arial" w:cs="Arial" w:hint="default"/>
      <w:b/>
      <w:bCs/>
      <w:sz w:val="28"/>
      <w:szCs w:val="24"/>
      <w:lang w:val="ru-RU" w:eastAsia="ru-RU" w:bidi="ar-SA"/>
    </w:rPr>
  </w:style>
  <w:style w:type="character" w:customStyle="1" w:styleId="182">
    <w:name w:val="Знак Знак182"/>
    <w:rsid w:val="004F23DB"/>
    <w:rPr>
      <w:sz w:val="28"/>
      <w:szCs w:val="24"/>
      <w:lang w:val="ru-RU" w:eastAsia="ru-RU" w:bidi="ar-SA"/>
    </w:rPr>
  </w:style>
  <w:style w:type="character" w:customStyle="1" w:styleId="232">
    <w:name w:val="Знак Знак232"/>
    <w:rsid w:val="004F23DB"/>
    <w:rPr>
      <w:rFonts w:ascii="Times New Roman" w:eastAsia="Times New Roman" w:hAnsi="Times New Roman" w:cs="Times New Roman" w:hint="default"/>
      <w:sz w:val="24"/>
    </w:rPr>
  </w:style>
  <w:style w:type="character" w:customStyle="1" w:styleId="223">
    <w:name w:val="Знак Знак223"/>
    <w:rsid w:val="004F23DB"/>
    <w:rPr>
      <w:rFonts w:ascii="Times New Roman" w:eastAsia="Times New Roman" w:hAnsi="Times New Roman" w:cs="Times New Roman" w:hint="default"/>
      <w:sz w:val="28"/>
    </w:rPr>
  </w:style>
  <w:style w:type="character" w:customStyle="1" w:styleId="213">
    <w:name w:val="Знак Знак213"/>
    <w:rsid w:val="004F23DB"/>
    <w:rPr>
      <w:rFonts w:ascii="Arial" w:eastAsia="Times New Roman" w:hAnsi="Arial" w:cs="Arial" w:hint="default"/>
      <w:b/>
      <w:bCs/>
      <w:sz w:val="26"/>
      <w:szCs w:val="26"/>
    </w:rPr>
  </w:style>
  <w:style w:type="character" w:customStyle="1" w:styleId="203">
    <w:name w:val="Знак Знак203"/>
    <w:rsid w:val="004F23DB"/>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F23DB"/>
    <w:rPr>
      <w:rFonts w:ascii="Tahoma" w:eastAsia="Calibri" w:hAnsi="Tahoma" w:cs="Tahoma" w:hint="default"/>
      <w:lang w:val="en-US" w:eastAsia="en-US" w:bidi="ar-SA"/>
    </w:rPr>
  </w:style>
  <w:style w:type="character" w:customStyle="1" w:styleId="Heading2Char1">
    <w:name w:val="Heading 2 Char1"/>
    <w:locked/>
    <w:rsid w:val="004F23DB"/>
    <w:rPr>
      <w:rFonts w:ascii="Arial" w:eastAsia="Calibri" w:hAnsi="Arial" w:cs="Arial" w:hint="default"/>
      <w:b/>
      <w:bCs/>
      <w:i/>
      <w:iCs/>
      <w:sz w:val="28"/>
      <w:szCs w:val="28"/>
      <w:lang w:val="ru-RU" w:eastAsia="ru-RU" w:bidi="ar-SA"/>
    </w:rPr>
  </w:style>
  <w:style w:type="character" w:customStyle="1" w:styleId="Heading3Char1">
    <w:name w:val="Heading 3 Char1"/>
    <w:locked/>
    <w:rsid w:val="004F23DB"/>
    <w:rPr>
      <w:rFonts w:ascii="Arial" w:eastAsia="Calibri" w:hAnsi="Arial" w:cs="Arial" w:hint="default"/>
      <w:b/>
      <w:bCs/>
      <w:sz w:val="26"/>
      <w:szCs w:val="26"/>
      <w:lang w:val="ru-RU" w:eastAsia="ru-RU" w:bidi="ar-SA"/>
    </w:rPr>
  </w:style>
  <w:style w:type="character" w:customStyle="1" w:styleId="Heading4Char1">
    <w:name w:val="Heading 4 Char1"/>
    <w:locked/>
    <w:rsid w:val="004F23DB"/>
    <w:rPr>
      <w:rFonts w:ascii="Calibri" w:eastAsia="Calibri" w:hAnsi="Calibri" w:hint="default"/>
      <w:b/>
      <w:bCs w:val="0"/>
      <w:sz w:val="24"/>
      <w:lang w:val="ru-RU" w:eastAsia="ru-RU" w:bidi="ar-SA"/>
    </w:rPr>
  </w:style>
  <w:style w:type="character" w:customStyle="1" w:styleId="Heading5Char">
    <w:name w:val="Heading 5 Char"/>
    <w:locked/>
    <w:rsid w:val="004F23DB"/>
    <w:rPr>
      <w:rFonts w:ascii="Calibri" w:eastAsia="Calibri" w:hAnsi="Calibri" w:hint="default"/>
      <w:b/>
      <w:bCs/>
      <w:i/>
      <w:iCs/>
      <w:sz w:val="26"/>
      <w:szCs w:val="26"/>
      <w:lang w:val="ru-RU" w:eastAsia="ru-RU" w:bidi="ar-SA"/>
    </w:rPr>
  </w:style>
  <w:style w:type="character" w:customStyle="1" w:styleId="Heading6Char">
    <w:name w:val="Heading 6 Char"/>
    <w:locked/>
    <w:rsid w:val="004F23DB"/>
    <w:rPr>
      <w:rFonts w:ascii="Calibri" w:eastAsia="Calibri" w:hAnsi="Calibri" w:hint="default"/>
      <w:i/>
      <w:iCs/>
      <w:sz w:val="22"/>
      <w:szCs w:val="22"/>
      <w:lang w:val="ru-RU" w:eastAsia="ru-RU" w:bidi="ar-SA"/>
    </w:rPr>
  </w:style>
  <w:style w:type="character" w:customStyle="1" w:styleId="Heading7Char">
    <w:name w:val="Heading 7 Char"/>
    <w:locked/>
    <w:rsid w:val="004F23DB"/>
    <w:rPr>
      <w:rFonts w:ascii="Calibri" w:eastAsia="Calibri" w:hAnsi="Calibri" w:hint="default"/>
      <w:sz w:val="24"/>
      <w:szCs w:val="24"/>
      <w:lang w:val="ru-RU" w:eastAsia="ru-RU" w:bidi="ar-SA"/>
    </w:rPr>
  </w:style>
  <w:style w:type="character" w:customStyle="1" w:styleId="Heading8Char">
    <w:name w:val="Heading 8 Char"/>
    <w:locked/>
    <w:rsid w:val="004F23DB"/>
    <w:rPr>
      <w:rFonts w:ascii="Arial" w:eastAsia="Calibri" w:hAnsi="Arial" w:cs="Arial" w:hint="default"/>
      <w:i/>
      <w:iCs/>
      <w:lang w:val="ru-RU" w:eastAsia="ru-RU" w:bidi="ar-SA"/>
    </w:rPr>
  </w:style>
  <w:style w:type="character" w:customStyle="1" w:styleId="Heading9Char">
    <w:name w:val="Heading 9 Char"/>
    <w:locked/>
    <w:rsid w:val="004F23DB"/>
    <w:rPr>
      <w:rFonts w:ascii="Arial" w:eastAsia="Calibri" w:hAnsi="Arial" w:cs="Arial" w:hint="default"/>
      <w:b/>
      <w:bCs/>
      <w:i/>
      <w:iCs/>
      <w:sz w:val="18"/>
      <w:szCs w:val="18"/>
      <w:lang w:val="ru-RU" w:eastAsia="ru-RU" w:bidi="ar-SA"/>
    </w:rPr>
  </w:style>
  <w:style w:type="character" w:customStyle="1" w:styleId="HeaderChar1">
    <w:name w:val="Header Char1"/>
    <w:locked/>
    <w:rsid w:val="004F23DB"/>
    <w:rPr>
      <w:rFonts w:ascii="Calibri" w:eastAsia="Calibri" w:hAnsi="Calibri" w:hint="default"/>
      <w:sz w:val="22"/>
      <w:szCs w:val="22"/>
      <w:lang w:val="ru-RU" w:eastAsia="ru-RU" w:bidi="ar-SA"/>
    </w:rPr>
  </w:style>
  <w:style w:type="character" w:customStyle="1" w:styleId="FooterChar1">
    <w:name w:val="Footer Char1"/>
    <w:locked/>
    <w:rsid w:val="004F23DB"/>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4F23DB"/>
    <w:rPr>
      <w:rFonts w:ascii="Calibri" w:eastAsia="Calibri" w:hAnsi="Calibri" w:hint="default"/>
      <w:sz w:val="28"/>
      <w:szCs w:val="24"/>
      <w:lang w:val="ru-RU" w:eastAsia="ru-RU" w:bidi="ar-SA"/>
    </w:rPr>
  </w:style>
  <w:style w:type="character" w:customStyle="1" w:styleId="BodyTextIndentChar2">
    <w:name w:val="Body Text Indent Char2"/>
    <w:locked/>
    <w:rsid w:val="004F23DB"/>
    <w:rPr>
      <w:rFonts w:ascii="Calibri" w:eastAsia="Calibri" w:hAnsi="Calibri" w:hint="default"/>
      <w:sz w:val="28"/>
      <w:szCs w:val="24"/>
      <w:lang w:val="ru-RU" w:eastAsia="ru-RU" w:bidi="ar-SA"/>
    </w:rPr>
  </w:style>
  <w:style w:type="character" w:customStyle="1" w:styleId="HTMLPreformattedChar">
    <w:name w:val="HTML Preformatted Char"/>
    <w:locked/>
    <w:rsid w:val="004F23DB"/>
    <w:rPr>
      <w:rFonts w:ascii="Courier New" w:eastAsia="Calibri" w:hAnsi="Courier New" w:cs="Courier New" w:hint="default"/>
      <w:color w:val="000090"/>
      <w:lang w:val="ru-RU" w:eastAsia="ru-RU" w:bidi="ar-SA"/>
    </w:rPr>
  </w:style>
  <w:style w:type="character" w:customStyle="1" w:styleId="BodyText2Char1">
    <w:name w:val="Body Text 2 Char1"/>
    <w:locked/>
    <w:rsid w:val="004F23DB"/>
    <w:rPr>
      <w:rFonts w:ascii="Calibri" w:eastAsia="Calibri" w:hAnsi="Calibri" w:hint="default"/>
      <w:b/>
      <w:bCs/>
      <w:sz w:val="24"/>
      <w:szCs w:val="24"/>
      <w:lang w:val="ru-RU" w:eastAsia="ru-RU" w:bidi="ar-SA"/>
    </w:rPr>
  </w:style>
  <w:style w:type="character" w:customStyle="1" w:styleId="SignatureChar1">
    <w:name w:val="Signature Char1"/>
    <w:locked/>
    <w:rsid w:val="004F23DB"/>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4F23DB"/>
    <w:rPr>
      <w:rFonts w:ascii="Calibri" w:eastAsia="Calibri" w:hAnsi="Calibri" w:hint="default"/>
      <w:sz w:val="24"/>
      <w:szCs w:val="24"/>
      <w:lang w:val="ru-RU" w:eastAsia="ru-RU" w:bidi="ar-SA"/>
    </w:rPr>
  </w:style>
  <w:style w:type="character" w:customStyle="1" w:styleId="BodyText3Char1">
    <w:name w:val="Body Text 3 Char1"/>
    <w:locked/>
    <w:rsid w:val="004F23DB"/>
    <w:rPr>
      <w:rFonts w:ascii="Calibri" w:eastAsia="Calibri" w:hAnsi="Calibri" w:hint="default"/>
      <w:sz w:val="16"/>
      <w:szCs w:val="16"/>
      <w:lang w:val="ru-RU" w:eastAsia="ru-RU" w:bidi="ar-SA"/>
    </w:rPr>
  </w:style>
  <w:style w:type="character" w:customStyle="1" w:styleId="TitleChar">
    <w:name w:val="Title Char"/>
    <w:locked/>
    <w:rsid w:val="004F23DB"/>
    <w:rPr>
      <w:rFonts w:ascii="Arial" w:eastAsia="Calibri" w:hAnsi="Arial" w:cs="Arial" w:hint="default"/>
      <w:b/>
      <w:bCs/>
      <w:sz w:val="24"/>
      <w:szCs w:val="24"/>
      <w:lang w:val="ru-RU" w:eastAsia="ru-RU" w:bidi="ar-SA"/>
    </w:rPr>
  </w:style>
  <w:style w:type="character" w:customStyle="1" w:styleId="BodyTextIndent3Char">
    <w:name w:val="Body Text Indent 3 Char"/>
    <w:locked/>
    <w:rsid w:val="004F23DB"/>
    <w:rPr>
      <w:rFonts w:ascii="Calibri" w:eastAsia="Calibri" w:hAnsi="Calibri" w:hint="default"/>
      <w:sz w:val="16"/>
      <w:szCs w:val="16"/>
      <w:lang w:val="ru-RU" w:eastAsia="ru-RU" w:bidi="ar-SA"/>
    </w:rPr>
  </w:style>
  <w:style w:type="character" w:customStyle="1" w:styleId="PlainTextChar">
    <w:name w:val="Plain Text Char"/>
    <w:locked/>
    <w:rsid w:val="004F23DB"/>
    <w:rPr>
      <w:rFonts w:ascii="Courier New" w:eastAsia="Calibri" w:hAnsi="Courier New" w:cs="Courier New" w:hint="default"/>
      <w:lang w:val="ru-RU" w:eastAsia="ru-RU" w:bidi="ar-SA"/>
    </w:rPr>
  </w:style>
  <w:style w:type="character" w:customStyle="1" w:styleId="apple-style-span">
    <w:name w:val="apple-style-span"/>
    <w:basedOn w:val="a3"/>
    <w:rsid w:val="004F23DB"/>
  </w:style>
  <w:style w:type="character" w:customStyle="1" w:styleId="410">
    <w:name w:val="Знак Знак41"/>
    <w:rsid w:val="004F23DB"/>
    <w:rPr>
      <w:rFonts w:ascii="Arial" w:hAnsi="Arial" w:cs="Arial" w:hint="default"/>
      <w:sz w:val="24"/>
      <w:szCs w:val="24"/>
      <w:lang w:val="ru-RU" w:eastAsia="ru-RU" w:bidi="ar-SA"/>
    </w:rPr>
  </w:style>
  <w:style w:type="character" w:customStyle="1" w:styleId="171">
    <w:name w:val="Знак Знак171"/>
    <w:locked/>
    <w:rsid w:val="004F23DB"/>
    <w:rPr>
      <w:rFonts w:ascii="Times New Roman" w:hAnsi="Times New Roman" w:cs="Times New Roman" w:hint="default"/>
      <w:i/>
      <w:iCs/>
      <w:sz w:val="22"/>
      <w:szCs w:val="22"/>
      <w:lang w:val="ru-RU" w:eastAsia="ru-RU"/>
    </w:rPr>
  </w:style>
  <w:style w:type="character" w:customStyle="1" w:styleId="161">
    <w:name w:val="Знак Знак161"/>
    <w:locked/>
    <w:rsid w:val="004F23DB"/>
    <w:rPr>
      <w:rFonts w:ascii="Arial" w:hAnsi="Arial" w:cs="Arial" w:hint="default"/>
      <w:lang w:val="ru-RU" w:eastAsia="ru-RU"/>
    </w:rPr>
  </w:style>
  <w:style w:type="character" w:customStyle="1" w:styleId="122">
    <w:name w:val="Знак Знак122"/>
    <w:rsid w:val="004F23DB"/>
    <w:rPr>
      <w:rFonts w:ascii="Arial" w:eastAsia="Times New Roman" w:hAnsi="Arial" w:cs="Times New Roman" w:hint="default"/>
      <w:b/>
      <w:bCs/>
      <w:color w:val="000080"/>
      <w:sz w:val="20"/>
      <w:szCs w:val="20"/>
      <w:lang w:eastAsia="ru-RU"/>
    </w:rPr>
  </w:style>
  <w:style w:type="character" w:customStyle="1" w:styleId="191">
    <w:name w:val="Знак Знак191"/>
    <w:rsid w:val="004F23DB"/>
    <w:rPr>
      <w:rFonts w:ascii="Arial" w:hAnsi="Arial" w:cs="Arial" w:hint="default"/>
      <w:b/>
      <w:bCs/>
      <w:sz w:val="28"/>
      <w:szCs w:val="24"/>
      <w:lang w:val="ru-RU" w:eastAsia="ru-RU" w:bidi="ar-SA"/>
    </w:rPr>
  </w:style>
  <w:style w:type="character" w:customStyle="1" w:styleId="181">
    <w:name w:val="Знак Знак181"/>
    <w:rsid w:val="004F23DB"/>
    <w:rPr>
      <w:sz w:val="28"/>
      <w:szCs w:val="24"/>
      <w:lang w:val="ru-RU" w:eastAsia="ru-RU" w:bidi="ar-SA"/>
    </w:rPr>
  </w:style>
  <w:style w:type="character" w:customStyle="1" w:styleId="2310">
    <w:name w:val="Знак Знак231"/>
    <w:rsid w:val="004F23DB"/>
    <w:rPr>
      <w:rFonts w:ascii="Times New Roman" w:eastAsia="Times New Roman" w:hAnsi="Times New Roman" w:cs="Times New Roman" w:hint="default"/>
      <w:sz w:val="24"/>
    </w:rPr>
  </w:style>
  <w:style w:type="character" w:customStyle="1" w:styleId="2220">
    <w:name w:val="Знак Знак222"/>
    <w:rsid w:val="004F23DB"/>
    <w:rPr>
      <w:rFonts w:ascii="Times New Roman" w:eastAsia="Times New Roman" w:hAnsi="Times New Roman" w:cs="Times New Roman" w:hint="default"/>
      <w:sz w:val="28"/>
    </w:rPr>
  </w:style>
  <w:style w:type="character" w:customStyle="1" w:styleId="2120">
    <w:name w:val="Знак Знак212"/>
    <w:rsid w:val="004F23DB"/>
    <w:rPr>
      <w:rFonts w:ascii="Arial" w:eastAsia="Times New Roman" w:hAnsi="Arial" w:cs="Arial" w:hint="default"/>
      <w:b/>
      <w:bCs/>
      <w:sz w:val="26"/>
      <w:szCs w:val="26"/>
    </w:rPr>
  </w:style>
  <w:style w:type="character" w:customStyle="1" w:styleId="202">
    <w:name w:val="Знак Знак202"/>
    <w:rsid w:val="004F23DB"/>
    <w:rPr>
      <w:rFonts w:ascii="Times New Roman" w:eastAsia="Times New Roman" w:hAnsi="Times New Roman" w:cs="Times New Roman" w:hint="default"/>
      <w:b/>
      <w:bCs/>
      <w:sz w:val="28"/>
      <w:szCs w:val="28"/>
    </w:rPr>
  </w:style>
  <w:style w:type="character" w:customStyle="1" w:styleId="normaltextrun">
    <w:name w:val="normaltextrun"/>
    <w:rsid w:val="004F23DB"/>
  </w:style>
  <w:style w:type="character" w:customStyle="1" w:styleId="1ff1">
    <w:name w:val="Текст примечания Знак1"/>
    <w:uiPriority w:val="99"/>
    <w:semiHidden/>
    <w:rsid w:val="004F23DB"/>
    <w:rPr>
      <w:rFonts w:ascii="Calibri" w:eastAsia="Calibri" w:hAnsi="Calibri" w:cs="Calibri" w:hint="default"/>
      <w:lang w:eastAsia="zh-CN"/>
    </w:rPr>
  </w:style>
  <w:style w:type="character" w:customStyle="1" w:styleId="1ff2">
    <w:name w:val="Основной шрифт абзаца1"/>
    <w:rsid w:val="004F23DB"/>
  </w:style>
  <w:style w:type="character" w:customStyle="1" w:styleId="Bodytext0">
    <w:name w:val="Body text"/>
    <w:rsid w:val="004F23DB"/>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4F23DB"/>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4F23DB"/>
  </w:style>
  <w:style w:type="character" w:customStyle="1" w:styleId="WW8Num1z0">
    <w:name w:val="WW8Num1z0"/>
    <w:rsid w:val="004F23DB"/>
    <w:rPr>
      <w:rFonts w:ascii="Vladimir Script" w:hAnsi="Vladimir Script" w:cs="Vladimir Script" w:hint="default"/>
    </w:rPr>
  </w:style>
  <w:style w:type="character" w:customStyle="1" w:styleId="WW8Num1z1">
    <w:name w:val="WW8Num1z1"/>
    <w:rsid w:val="004F23DB"/>
    <w:rPr>
      <w:rFonts w:ascii="Courier New" w:hAnsi="Courier New" w:cs="Courier New" w:hint="default"/>
    </w:rPr>
  </w:style>
  <w:style w:type="character" w:customStyle="1" w:styleId="WW8Num1z2">
    <w:name w:val="WW8Num1z2"/>
    <w:rsid w:val="004F23DB"/>
    <w:rPr>
      <w:rFonts w:ascii="Wingdings" w:hAnsi="Wingdings" w:cs="Wingdings" w:hint="default"/>
    </w:rPr>
  </w:style>
  <w:style w:type="character" w:customStyle="1" w:styleId="WW8Num1z3">
    <w:name w:val="WW8Num1z3"/>
    <w:rsid w:val="004F23DB"/>
    <w:rPr>
      <w:rFonts w:ascii="Symbol" w:hAnsi="Symbol" w:cs="Symbol" w:hint="default"/>
    </w:rPr>
  </w:style>
  <w:style w:type="character" w:customStyle="1" w:styleId="WW8Num2z0">
    <w:name w:val="WW8Num2z0"/>
    <w:rsid w:val="004F23DB"/>
    <w:rPr>
      <w:rFonts w:ascii="Vladimir Script" w:hAnsi="Vladimir Script" w:cs="Vladimir Script" w:hint="default"/>
    </w:rPr>
  </w:style>
  <w:style w:type="character" w:customStyle="1" w:styleId="WW8Num2z1">
    <w:name w:val="WW8Num2z1"/>
    <w:rsid w:val="004F23DB"/>
    <w:rPr>
      <w:rFonts w:ascii="Courier New" w:hAnsi="Courier New" w:cs="Courier New" w:hint="default"/>
    </w:rPr>
  </w:style>
  <w:style w:type="character" w:customStyle="1" w:styleId="WW8Num2z2">
    <w:name w:val="WW8Num2z2"/>
    <w:rsid w:val="004F23DB"/>
    <w:rPr>
      <w:rFonts w:ascii="Wingdings" w:hAnsi="Wingdings" w:cs="Wingdings" w:hint="default"/>
    </w:rPr>
  </w:style>
  <w:style w:type="character" w:customStyle="1" w:styleId="WW8Num2z3">
    <w:name w:val="WW8Num2z3"/>
    <w:rsid w:val="004F23DB"/>
    <w:rPr>
      <w:rFonts w:ascii="Symbol" w:hAnsi="Symbol" w:cs="Symbol" w:hint="default"/>
    </w:rPr>
  </w:style>
  <w:style w:type="character" w:customStyle="1" w:styleId="WW8Num3z0">
    <w:name w:val="WW8Num3z0"/>
    <w:rsid w:val="004F23DB"/>
    <w:rPr>
      <w:rFonts w:ascii="Times New Roman" w:hAnsi="Times New Roman" w:cs="Times New Roman" w:hint="default"/>
    </w:rPr>
  </w:style>
  <w:style w:type="character" w:customStyle="1" w:styleId="WW8Num4z0">
    <w:name w:val="WW8Num4z0"/>
    <w:rsid w:val="004F23DB"/>
    <w:rPr>
      <w:b w:val="0"/>
      <w:bCs w:val="0"/>
    </w:rPr>
  </w:style>
  <w:style w:type="character" w:customStyle="1" w:styleId="WW8Num4z1">
    <w:name w:val="WW8Num4z1"/>
    <w:rsid w:val="004F23DB"/>
  </w:style>
  <w:style w:type="character" w:customStyle="1" w:styleId="WW8Num4z2">
    <w:name w:val="WW8Num4z2"/>
    <w:rsid w:val="004F23DB"/>
  </w:style>
  <w:style w:type="character" w:customStyle="1" w:styleId="WW8Num4z3">
    <w:name w:val="WW8Num4z3"/>
    <w:rsid w:val="004F23DB"/>
  </w:style>
  <w:style w:type="character" w:customStyle="1" w:styleId="WW8Num4z4">
    <w:name w:val="WW8Num4z4"/>
    <w:rsid w:val="004F23DB"/>
  </w:style>
  <w:style w:type="character" w:customStyle="1" w:styleId="WW8Num4z5">
    <w:name w:val="WW8Num4z5"/>
    <w:rsid w:val="004F23DB"/>
  </w:style>
  <w:style w:type="character" w:customStyle="1" w:styleId="WW8Num4z6">
    <w:name w:val="WW8Num4z6"/>
    <w:rsid w:val="004F23DB"/>
  </w:style>
  <w:style w:type="character" w:customStyle="1" w:styleId="WW8Num4z7">
    <w:name w:val="WW8Num4z7"/>
    <w:rsid w:val="004F23DB"/>
  </w:style>
  <w:style w:type="character" w:customStyle="1" w:styleId="WW8Num4z8">
    <w:name w:val="WW8Num4z8"/>
    <w:rsid w:val="004F23DB"/>
  </w:style>
  <w:style w:type="character" w:customStyle="1" w:styleId="WW8Num5z0">
    <w:name w:val="WW8Num5z0"/>
    <w:rsid w:val="004F23DB"/>
    <w:rPr>
      <w:rFonts w:ascii="Times New Roman" w:hAnsi="Times New Roman" w:cs="Times New Roman" w:hint="default"/>
    </w:rPr>
  </w:style>
  <w:style w:type="character" w:customStyle="1" w:styleId="WW8Num5z1">
    <w:name w:val="WW8Num5z1"/>
    <w:rsid w:val="004F23DB"/>
    <w:rPr>
      <w:rFonts w:ascii="Times New Roman" w:hAnsi="Times New Roman" w:cs="Times New Roman" w:hint="default"/>
      <w:b w:val="0"/>
      <w:bCs w:val="0"/>
    </w:rPr>
  </w:style>
  <w:style w:type="character" w:customStyle="1" w:styleId="WW8Num6z0">
    <w:name w:val="WW8Num6z0"/>
    <w:rsid w:val="004F23DB"/>
    <w:rPr>
      <w:rFonts w:ascii="Times New Roman" w:hAnsi="Times New Roman" w:cs="Times New Roman" w:hint="default"/>
      <w:i w:val="0"/>
      <w:iCs w:val="0"/>
    </w:rPr>
  </w:style>
  <w:style w:type="character" w:customStyle="1" w:styleId="WW8Num6z1">
    <w:name w:val="WW8Num6z1"/>
    <w:rsid w:val="004F23DB"/>
    <w:rPr>
      <w:rFonts w:ascii="Times New Roman" w:hAnsi="Times New Roman" w:cs="Times New Roman" w:hint="default"/>
    </w:rPr>
  </w:style>
  <w:style w:type="character" w:customStyle="1" w:styleId="WW8Num7z0">
    <w:name w:val="WW8Num7z0"/>
    <w:rsid w:val="004F23DB"/>
    <w:rPr>
      <w:rFonts w:ascii="Times New Roman" w:hAnsi="Times New Roman" w:cs="Times New Roman" w:hint="default"/>
      <w:i w:val="0"/>
      <w:iCs w:val="0"/>
    </w:rPr>
  </w:style>
  <w:style w:type="character" w:customStyle="1" w:styleId="WW8Num8z0">
    <w:name w:val="WW8Num8z0"/>
    <w:rsid w:val="004F23DB"/>
    <w:rPr>
      <w:rFonts w:ascii="Times New Roman" w:hAnsi="Times New Roman" w:cs="Times New Roman" w:hint="default"/>
    </w:rPr>
  </w:style>
  <w:style w:type="character" w:customStyle="1" w:styleId="WW8Num9z0">
    <w:name w:val="WW8Num9z0"/>
    <w:rsid w:val="004F23DB"/>
    <w:rPr>
      <w:rFonts w:ascii="Times New Roman" w:hAnsi="Times New Roman" w:cs="Times New Roman" w:hint="default"/>
    </w:rPr>
  </w:style>
  <w:style w:type="character" w:customStyle="1" w:styleId="WW8Num10z0">
    <w:name w:val="WW8Num10z0"/>
    <w:rsid w:val="004F23DB"/>
    <w:rPr>
      <w:rFonts w:ascii="Vladimir Script" w:hAnsi="Vladimir Script" w:cs="Vladimir Script" w:hint="default"/>
    </w:rPr>
  </w:style>
  <w:style w:type="character" w:customStyle="1" w:styleId="WW8Num10z1">
    <w:name w:val="WW8Num10z1"/>
    <w:rsid w:val="004F23DB"/>
    <w:rPr>
      <w:rFonts w:ascii="Courier New" w:hAnsi="Courier New" w:cs="Courier New" w:hint="default"/>
    </w:rPr>
  </w:style>
  <w:style w:type="character" w:customStyle="1" w:styleId="WW8Num10z2">
    <w:name w:val="WW8Num10z2"/>
    <w:rsid w:val="004F23DB"/>
    <w:rPr>
      <w:rFonts w:ascii="Wingdings" w:hAnsi="Wingdings" w:cs="Wingdings" w:hint="default"/>
    </w:rPr>
  </w:style>
  <w:style w:type="character" w:customStyle="1" w:styleId="WW8Num10z3">
    <w:name w:val="WW8Num10z3"/>
    <w:rsid w:val="004F23DB"/>
    <w:rPr>
      <w:rFonts w:ascii="Symbol" w:hAnsi="Symbol" w:cs="Symbol" w:hint="default"/>
    </w:rPr>
  </w:style>
  <w:style w:type="character" w:customStyle="1" w:styleId="WW8Num11z0">
    <w:name w:val="WW8Num11z0"/>
    <w:rsid w:val="004F23DB"/>
    <w:rPr>
      <w:rFonts w:ascii="Times New Roman" w:hAnsi="Times New Roman" w:cs="Times New Roman" w:hint="default"/>
    </w:rPr>
  </w:style>
  <w:style w:type="character" w:customStyle="1" w:styleId="WW8Num12z0">
    <w:name w:val="WW8Num12z0"/>
    <w:rsid w:val="004F23DB"/>
    <w:rPr>
      <w:rFonts w:ascii="Vladimir Script" w:hAnsi="Vladimir Script" w:cs="Vladimir Script" w:hint="default"/>
    </w:rPr>
  </w:style>
  <w:style w:type="character" w:customStyle="1" w:styleId="WW8Num12z1">
    <w:name w:val="WW8Num12z1"/>
    <w:rsid w:val="004F23DB"/>
    <w:rPr>
      <w:rFonts w:ascii="Courier New" w:hAnsi="Courier New" w:cs="Courier New" w:hint="default"/>
    </w:rPr>
  </w:style>
  <w:style w:type="character" w:customStyle="1" w:styleId="WW8Num12z2">
    <w:name w:val="WW8Num12z2"/>
    <w:rsid w:val="004F23DB"/>
    <w:rPr>
      <w:rFonts w:ascii="Wingdings" w:hAnsi="Wingdings" w:cs="Wingdings" w:hint="default"/>
    </w:rPr>
  </w:style>
  <w:style w:type="character" w:customStyle="1" w:styleId="WW8Num12z3">
    <w:name w:val="WW8Num12z3"/>
    <w:rsid w:val="004F23DB"/>
    <w:rPr>
      <w:rFonts w:ascii="Symbol" w:hAnsi="Symbol" w:cs="Symbol" w:hint="default"/>
    </w:rPr>
  </w:style>
  <w:style w:type="character" w:customStyle="1" w:styleId="WW8Num13z0">
    <w:name w:val="WW8Num13z0"/>
    <w:rsid w:val="004F23DB"/>
  </w:style>
  <w:style w:type="character" w:customStyle="1" w:styleId="WW8Num13z1">
    <w:name w:val="WW8Num13z1"/>
    <w:rsid w:val="004F23DB"/>
  </w:style>
  <w:style w:type="character" w:customStyle="1" w:styleId="WW8Num13z2">
    <w:name w:val="WW8Num13z2"/>
    <w:rsid w:val="004F23DB"/>
  </w:style>
  <w:style w:type="character" w:customStyle="1" w:styleId="WW8Num13z3">
    <w:name w:val="WW8Num13z3"/>
    <w:rsid w:val="004F23DB"/>
  </w:style>
  <w:style w:type="character" w:customStyle="1" w:styleId="WW8Num13z4">
    <w:name w:val="WW8Num13z4"/>
    <w:rsid w:val="004F23DB"/>
  </w:style>
  <w:style w:type="character" w:customStyle="1" w:styleId="WW8Num13z5">
    <w:name w:val="WW8Num13z5"/>
    <w:rsid w:val="004F23DB"/>
  </w:style>
  <w:style w:type="character" w:customStyle="1" w:styleId="WW8Num13z6">
    <w:name w:val="WW8Num13z6"/>
    <w:rsid w:val="004F23DB"/>
  </w:style>
  <w:style w:type="character" w:customStyle="1" w:styleId="WW8Num13z7">
    <w:name w:val="WW8Num13z7"/>
    <w:rsid w:val="004F23DB"/>
  </w:style>
  <w:style w:type="character" w:customStyle="1" w:styleId="WW8Num13z8">
    <w:name w:val="WW8Num13z8"/>
    <w:rsid w:val="004F23DB"/>
  </w:style>
  <w:style w:type="character" w:customStyle="1" w:styleId="WW8Num14z0">
    <w:name w:val="WW8Num14z0"/>
    <w:rsid w:val="004F23DB"/>
    <w:rPr>
      <w:rFonts w:ascii="Times New Roman" w:hAnsi="Times New Roman" w:cs="Times New Roman" w:hint="default"/>
    </w:rPr>
  </w:style>
  <w:style w:type="character" w:customStyle="1" w:styleId="WW8Num15z0">
    <w:name w:val="WW8Num15z0"/>
    <w:rsid w:val="004F23DB"/>
    <w:rPr>
      <w:rFonts w:ascii="Times New Roman" w:hAnsi="Times New Roman" w:cs="Times New Roman" w:hint="default"/>
    </w:rPr>
  </w:style>
  <w:style w:type="character" w:customStyle="1" w:styleId="WW8Num16z0">
    <w:name w:val="WW8Num16z0"/>
    <w:rsid w:val="004F23DB"/>
    <w:rPr>
      <w:rFonts w:ascii="Times New Roman" w:hAnsi="Times New Roman" w:cs="Times New Roman" w:hint="default"/>
    </w:rPr>
  </w:style>
  <w:style w:type="character" w:customStyle="1" w:styleId="WW8Num17z0">
    <w:name w:val="WW8Num17z0"/>
    <w:rsid w:val="004F23DB"/>
  </w:style>
  <w:style w:type="character" w:customStyle="1" w:styleId="WW8Num17z1">
    <w:name w:val="WW8Num17z1"/>
    <w:rsid w:val="004F23DB"/>
  </w:style>
  <w:style w:type="character" w:customStyle="1" w:styleId="WW8Num17z2">
    <w:name w:val="WW8Num17z2"/>
    <w:rsid w:val="004F23DB"/>
  </w:style>
  <w:style w:type="character" w:customStyle="1" w:styleId="WW8Num17z3">
    <w:name w:val="WW8Num17z3"/>
    <w:rsid w:val="004F23DB"/>
  </w:style>
  <w:style w:type="character" w:customStyle="1" w:styleId="WW8Num17z4">
    <w:name w:val="WW8Num17z4"/>
    <w:rsid w:val="004F23DB"/>
  </w:style>
  <w:style w:type="character" w:customStyle="1" w:styleId="WW8Num17z5">
    <w:name w:val="WW8Num17z5"/>
    <w:rsid w:val="004F23DB"/>
  </w:style>
  <w:style w:type="character" w:customStyle="1" w:styleId="WW8Num17z6">
    <w:name w:val="WW8Num17z6"/>
    <w:rsid w:val="004F23DB"/>
  </w:style>
  <w:style w:type="character" w:customStyle="1" w:styleId="WW8Num17z7">
    <w:name w:val="WW8Num17z7"/>
    <w:rsid w:val="004F23DB"/>
  </w:style>
  <w:style w:type="character" w:customStyle="1" w:styleId="WW8Num17z8">
    <w:name w:val="WW8Num17z8"/>
    <w:rsid w:val="004F23DB"/>
  </w:style>
  <w:style w:type="character" w:customStyle="1" w:styleId="WW8Num18z0">
    <w:name w:val="WW8Num18z0"/>
    <w:rsid w:val="004F23DB"/>
    <w:rPr>
      <w:rFonts w:ascii="Times New Roman" w:eastAsia="Times New Roman" w:hAnsi="Times New Roman" w:cs="Times New Roman" w:hint="default"/>
    </w:rPr>
  </w:style>
  <w:style w:type="character" w:customStyle="1" w:styleId="WW8Num18z1">
    <w:name w:val="WW8Num18z1"/>
    <w:rsid w:val="004F23DB"/>
    <w:rPr>
      <w:rFonts w:ascii="Courier New" w:hAnsi="Courier New" w:cs="Courier New" w:hint="default"/>
    </w:rPr>
  </w:style>
  <w:style w:type="character" w:customStyle="1" w:styleId="WW8Num18z2">
    <w:name w:val="WW8Num18z2"/>
    <w:rsid w:val="004F23DB"/>
    <w:rPr>
      <w:rFonts w:ascii="Wingdings" w:hAnsi="Wingdings" w:cs="Wingdings" w:hint="default"/>
    </w:rPr>
  </w:style>
  <w:style w:type="character" w:customStyle="1" w:styleId="WW8Num18z3">
    <w:name w:val="WW8Num18z3"/>
    <w:rsid w:val="004F23DB"/>
    <w:rPr>
      <w:rFonts w:ascii="Symbol" w:hAnsi="Symbol" w:cs="Symbol" w:hint="default"/>
    </w:rPr>
  </w:style>
  <w:style w:type="character" w:customStyle="1" w:styleId="WW8Num19z0">
    <w:name w:val="WW8Num19z0"/>
    <w:rsid w:val="004F23DB"/>
    <w:rPr>
      <w:rFonts w:ascii="Times New Roman" w:hAnsi="Times New Roman" w:cs="Times New Roman" w:hint="default"/>
      <w:b w:val="0"/>
      <w:bCs w:val="0"/>
    </w:rPr>
  </w:style>
  <w:style w:type="character" w:customStyle="1" w:styleId="WW8Num20z0">
    <w:name w:val="WW8Num20z0"/>
    <w:rsid w:val="004F23DB"/>
    <w:rPr>
      <w:rFonts w:ascii="Times New Roman" w:hAnsi="Times New Roman" w:cs="Times New Roman" w:hint="default"/>
    </w:rPr>
  </w:style>
  <w:style w:type="character" w:customStyle="1" w:styleId="WW8Num21z0">
    <w:name w:val="WW8Num21z0"/>
    <w:rsid w:val="004F23DB"/>
    <w:rPr>
      <w:rFonts w:ascii="Vladimir Script" w:hAnsi="Vladimir Script" w:cs="Vladimir Script" w:hint="default"/>
    </w:rPr>
  </w:style>
  <w:style w:type="character" w:customStyle="1" w:styleId="WW8Num21z1">
    <w:name w:val="WW8Num21z1"/>
    <w:rsid w:val="004F23DB"/>
    <w:rPr>
      <w:rFonts w:ascii="Courier New" w:hAnsi="Courier New" w:cs="Courier New" w:hint="default"/>
    </w:rPr>
  </w:style>
  <w:style w:type="character" w:customStyle="1" w:styleId="WW8Num21z2">
    <w:name w:val="WW8Num21z2"/>
    <w:rsid w:val="004F23DB"/>
    <w:rPr>
      <w:rFonts w:ascii="Wingdings" w:hAnsi="Wingdings" w:cs="Wingdings" w:hint="default"/>
    </w:rPr>
  </w:style>
  <w:style w:type="character" w:customStyle="1" w:styleId="WW8Num21z3">
    <w:name w:val="WW8Num21z3"/>
    <w:rsid w:val="004F23DB"/>
    <w:rPr>
      <w:rFonts w:ascii="Symbol" w:hAnsi="Symbol" w:cs="Symbol" w:hint="default"/>
    </w:rPr>
  </w:style>
  <w:style w:type="character" w:customStyle="1" w:styleId="WW8Num22z0">
    <w:name w:val="WW8Num22z0"/>
    <w:rsid w:val="004F23DB"/>
  </w:style>
  <w:style w:type="character" w:customStyle="1" w:styleId="WW8Num22z1">
    <w:name w:val="WW8Num22z1"/>
    <w:rsid w:val="004F23DB"/>
  </w:style>
  <w:style w:type="character" w:customStyle="1" w:styleId="WW8Num22z2">
    <w:name w:val="WW8Num22z2"/>
    <w:rsid w:val="004F23DB"/>
  </w:style>
  <w:style w:type="character" w:customStyle="1" w:styleId="WW8Num22z3">
    <w:name w:val="WW8Num22z3"/>
    <w:rsid w:val="004F23DB"/>
  </w:style>
  <w:style w:type="character" w:customStyle="1" w:styleId="WW8Num22z4">
    <w:name w:val="WW8Num22z4"/>
    <w:rsid w:val="004F23DB"/>
  </w:style>
  <w:style w:type="character" w:customStyle="1" w:styleId="WW8Num22z5">
    <w:name w:val="WW8Num22z5"/>
    <w:rsid w:val="004F23DB"/>
  </w:style>
  <w:style w:type="character" w:customStyle="1" w:styleId="WW8Num22z6">
    <w:name w:val="WW8Num22z6"/>
    <w:rsid w:val="004F23DB"/>
  </w:style>
  <w:style w:type="character" w:customStyle="1" w:styleId="WW8Num22z7">
    <w:name w:val="WW8Num22z7"/>
    <w:rsid w:val="004F23DB"/>
  </w:style>
  <w:style w:type="character" w:customStyle="1" w:styleId="WW8Num22z8">
    <w:name w:val="WW8Num22z8"/>
    <w:rsid w:val="004F23DB"/>
  </w:style>
  <w:style w:type="character" w:customStyle="1" w:styleId="WW8Num23z0">
    <w:name w:val="WW8Num23z0"/>
    <w:rsid w:val="004F23DB"/>
    <w:rPr>
      <w:rFonts w:ascii="Times New Roman" w:hAnsi="Times New Roman" w:cs="Times New Roman" w:hint="default"/>
    </w:rPr>
  </w:style>
  <w:style w:type="character" w:customStyle="1" w:styleId="WW8Num23z1">
    <w:name w:val="WW8Num23z1"/>
    <w:rsid w:val="004F23DB"/>
    <w:rPr>
      <w:rFonts w:ascii="Vladimir Script" w:hAnsi="Vladimir Script" w:cs="Vladimir Script" w:hint="default"/>
    </w:rPr>
  </w:style>
  <w:style w:type="character" w:customStyle="1" w:styleId="WW8Num24z0">
    <w:name w:val="WW8Num24z0"/>
    <w:rsid w:val="004F23DB"/>
    <w:rPr>
      <w:rFonts w:ascii="Times New Roman" w:hAnsi="Times New Roman" w:cs="Times New Roman" w:hint="default"/>
    </w:rPr>
  </w:style>
  <w:style w:type="character" w:customStyle="1" w:styleId="WW8Num25z0">
    <w:name w:val="WW8Num25z0"/>
    <w:rsid w:val="004F23DB"/>
    <w:rPr>
      <w:rFonts w:ascii="Times New Roman" w:hAnsi="Times New Roman" w:cs="Times New Roman" w:hint="default"/>
    </w:rPr>
  </w:style>
  <w:style w:type="character" w:customStyle="1" w:styleId="WW8Num26z0">
    <w:name w:val="WW8Num26z0"/>
    <w:rsid w:val="004F23DB"/>
    <w:rPr>
      <w:rFonts w:ascii="Times New Roman" w:hAnsi="Times New Roman" w:cs="Times New Roman" w:hint="default"/>
    </w:rPr>
  </w:style>
  <w:style w:type="character" w:customStyle="1" w:styleId="WW8Num27z0">
    <w:name w:val="WW8Num27z0"/>
    <w:rsid w:val="004F23DB"/>
    <w:rPr>
      <w:rFonts w:ascii="Times New Roman" w:hAnsi="Times New Roman" w:cs="Times New Roman" w:hint="default"/>
      <w:b w:val="0"/>
      <w:bCs w:val="0"/>
    </w:rPr>
  </w:style>
  <w:style w:type="character" w:customStyle="1" w:styleId="WW8Num28z0">
    <w:name w:val="WW8Num28z0"/>
    <w:rsid w:val="004F23DB"/>
    <w:rPr>
      <w:rFonts w:ascii="Vladimir Script" w:hAnsi="Vladimir Script" w:cs="Vladimir Script" w:hint="default"/>
    </w:rPr>
  </w:style>
  <w:style w:type="character" w:customStyle="1" w:styleId="WW8Num28z1">
    <w:name w:val="WW8Num28z1"/>
    <w:rsid w:val="004F23DB"/>
    <w:rPr>
      <w:rFonts w:ascii="Times New Roman" w:hAnsi="Times New Roman" w:cs="Times New Roman" w:hint="default"/>
    </w:rPr>
  </w:style>
  <w:style w:type="character" w:customStyle="1" w:styleId="WW8Num28z2">
    <w:name w:val="WW8Num28z2"/>
    <w:rsid w:val="004F23DB"/>
    <w:rPr>
      <w:rFonts w:ascii="Wingdings" w:hAnsi="Wingdings" w:cs="Wingdings" w:hint="default"/>
    </w:rPr>
  </w:style>
  <w:style w:type="character" w:customStyle="1" w:styleId="WW8Num28z3">
    <w:name w:val="WW8Num28z3"/>
    <w:rsid w:val="004F23DB"/>
    <w:rPr>
      <w:rFonts w:ascii="Symbol" w:hAnsi="Symbol" w:cs="Symbol" w:hint="default"/>
    </w:rPr>
  </w:style>
  <w:style w:type="character" w:customStyle="1" w:styleId="WW8Num28z4">
    <w:name w:val="WW8Num28z4"/>
    <w:rsid w:val="004F23DB"/>
    <w:rPr>
      <w:rFonts w:ascii="Courier New" w:hAnsi="Courier New" w:cs="Courier New" w:hint="default"/>
    </w:rPr>
  </w:style>
  <w:style w:type="character" w:customStyle="1" w:styleId="WW8Num29z0">
    <w:name w:val="WW8Num29z0"/>
    <w:rsid w:val="004F23DB"/>
    <w:rPr>
      <w:rFonts w:ascii="Times New Roman" w:hAnsi="Times New Roman" w:cs="Times New Roman" w:hint="default"/>
    </w:rPr>
  </w:style>
  <w:style w:type="character" w:customStyle="1" w:styleId="WW8Num30z0">
    <w:name w:val="WW8Num30z0"/>
    <w:rsid w:val="004F23DB"/>
    <w:rPr>
      <w:rFonts w:ascii="Times New Roman" w:hAnsi="Times New Roman" w:cs="Times New Roman" w:hint="default"/>
    </w:rPr>
  </w:style>
  <w:style w:type="character" w:customStyle="1" w:styleId="WW8Num31z0">
    <w:name w:val="WW8Num31z0"/>
    <w:rsid w:val="004F23DB"/>
    <w:rPr>
      <w:rFonts w:ascii="Times New Roman" w:hAnsi="Times New Roman" w:cs="Times New Roman" w:hint="default"/>
    </w:rPr>
  </w:style>
  <w:style w:type="character" w:customStyle="1" w:styleId="WW8Num31z1">
    <w:name w:val="WW8Num31z1"/>
    <w:rsid w:val="004F23DB"/>
    <w:rPr>
      <w:rFonts w:ascii="Times New Roman" w:hAnsi="Times New Roman" w:cs="Times New Roman" w:hint="default"/>
      <w:b w:val="0"/>
      <w:bCs w:val="0"/>
    </w:rPr>
  </w:style>
  <w:style w:type="character" w:customStyle="1" w:styleId="WW8Num32z0">
    <w:name w:val="WW8Num32z0"/>
    <w:rsid w:val="004F23DB"/>
  </w:style>
  <w:style w:type="character" w:customStyle="1" w:styleId="WW8Num32z1">
    <w:name w:val="WW8Num32z1"/>
    <w:rsid w:val="004F23DB"/>
  </w:style>
  <w:style w:type="character" w:customStyle="1" w:styleId="WW8Num32z2">
    <w:name w:val="WW8Num32z2"/>
    <w:rsid w:val="004F23DB"/>
  </w:style>
  <w:style w:type="character" w:customStyle="1" w:styleId="WW8Num32z3">
    <w:name w:val="WW8Num32z3"/>
    <w:rsid w:val="004F23DB"/>
  </w:style>
  <w:style w:type="character" w:customStyle="1" w:styleId="WW8Num32z4">
    <w:name w:val="WW8Num32z4"/>
    <w:rsid w:val="004F23DB"/>
  </w:style>
  <w:style w:type="character" w:customStyle="1" w:styleId="WW8Num32z5">
    <w:name w:val="WW8Num32z5"/>
    <w:rsid w:val="004F23DB"/>
  </w:style>
  <w:style w:type="character" w:customStyle="1" w:styleId="WW8Num32z6">
    <w:name w:val="WW8Num32z6"/>
    <w:rsid w:val="004F23DB"/>
  </w:style>
  <w:style w:type="character" w:customStyle="1" w:styleId="WW8Num32z7">
    <w:name w:val="WW8Num32z7"/>
    <w:rsid w:val="004F23DB"/>
  </w:style>
  <w:style w:type="character" w:customStyle="1" w:styleId="WW8Num32z8">
    <w:name w:val="WW8Num32z8"/>
    <w:rsid w:val="004F23DB"/>
  </w:style>
  <w:style w:type="character" w:customStyle="1" w:styleId="WW8Num33z0">
    <w:name w:val="WW8Num33z0"/>
    <w:rsid w:val="004F23DB"/>
    <w:rPr>
      <w:rFonts w:ascii="Times New Roman" w:hAnsi="Times New Roman" w:cs="Times New Roman" w:hint="default"/>
    </w:rPr>
  </w:style>
  <w:style w:type="character" w:customStyle="1" w:styleId="WW8Num34z0">
    <w:name w:val="WW8Num34z0"/>
    <w:rsid w:val="004F23DB"/>
    <w:rPr>
      <w:rFonts w:ascii="Times New Roman" w:hAnsi="Times New Roman" w:cs="Times New Roman" w:hint="default"/>
    </w:rPr>
  </w:style>
  <w:style w:type="character" w:customStyle="1" w:styleId="WW8Num35z0">
    <w:name w:val="WW8Num35z0"/>
    <w:rsid w:val="004F23DB"/>
  </w:style>
  <w:style w:type="character" w:customStyle="1" w:styleId="WW8Num35z1">
    <w:name w:val="WW8Num35z1"/>
    <w:rsid w:val="004F23DB"/>
  </w:style>
  <w:style w:type="character" w:customStyle="1" w:styleId="WW8Num35z2">
    <w:name w:val="WW8Num35z2"/>
    <w:rsid w:val="004F23DB"/>
  </w:style>
  <w:style w:type="character" w:customStyle="1" w:styleId="WW8Num35z3">
    <w:name w:val="WW8Num35z3"/>
    <w:rsid w:val="004F23DB"/>
  </w:style>
  <w:style w:type="character" w:customStyle="1" w:styleId="WW8Num35z4">
    <w:name w:val="WW8Num35z4"/>
    <w:rsid w:val="004F23DB"/>
  </w:style>
  <w:style w:type="character" w:customStyle="1" w:styleId="WW8Num35z5">
    <w:name w:val="WW8Num35z5"/>
    <w:rsid w:val="004F23DB"/>
  </w:style>
  <w:style w:type="character" w:customStyle="1" w:styleId="WW8Num35z6">
    <w:name w:val="WW8Num35z6"/>
    <w:rsid w:val="004F23DB"/>
  </w:style>
  <w:style w:type="character" w:customStyle="1" w:styleId="WW8Num35z7">
    <w:name w:val="WW8Num35z7"/>
    <w:rsid w:val="004F23DB"/>
  </w:style>
  <w:style w:type="character" w:customStyle="1" w:styleId="WW8Num35z8">
    <w:name w:val="WW8Num35z8"/>
    <w:rsid w:val="004F23DB"/>
  </w:style>
  <w:style w:type="character" w:customStyle="1" w:styleId="WW8Num36z0">
    <w:name w:val="WW8Num36z0"/>
    <w:rsid w:val="004F23DB"/>
    <w:rPr>
      <w:rFonts w:ascii="Vladimir Script" w:hAnsi="Vladimir Script" w:cs="Vladimir Script" w:hint="default"/>
      <w:sz w:val="28"/>
      <w:szCs w:val="28"/>
    </w:rPr>
  </w:style>
  <w:style w:type="character" w:customStyle="1" w:styleId="WW8Num36z1">
    <w:name w:val="WW8Num36z1"/>
    <w:rsid w:val="004F23DB"/>
    <w:rPr>
      <w:rFonts w:ascii="Courier New" w:hAnsi="Courier New" w:cs="Courier New" w:hint="default"/>
    </w:rPr>
  </w:style>
  <w:style w:type="character" w:customStyle="1" w:styleId="WW8Num36z2">
    <w:name w:val="WW8Num36z2"/>
    <w:rsid w:val="004F23DB"/>
    <w:rPr>
      <w:rFonts w:ascii="Wingdings" w:hAnsi="Wingdings" w:cs="Wingdings" w:hint="default"/>
    </w:rPr>
  </w:style>
  <w:style w:type="character" w:customStyle="1" w:styleId="WW8Num36z3">
    <w:name w:val="WW8Num36z3"/>
    <w:rsid w:val="004F23DB"/>
    <w:rPr>
      <w:rFonts w:ascii="Symbol" w:hAnsi="Symbol" w:cs="Symbol" w:hint="default"/>
    </w:rPr>
  </w:style>
  <w:style w:type="character" w:customStyle="1" w:styleId="WW8Num37z0">
    <w:name w:val="WW8Num37z0"/>
    <w:rsid w:val="004F23DB"/>
    <w:rPr>
      <w:rFonts w:ascii="Times New Roman" w:hAnsi="Times New Roman" w:cs="Times New Roman" w:hint="default"/>
    </w:rPr>
  </w:style>
  <w:style w:type="character" w:customStyle="1" w:styleId="WW8Num38z0">
    <w:name w:val="WW8Num38z0"/>
    <w:rsid w:val="004F23DB"/>
    <w:rPr>
      <w:rFonts w:ascii="Vladimir Script" w:hAnsi="Vladimir Script" w:cs="Vladimir Script" w:hint="default"/>
    </w:rPr>
  </w:style>
  <w:style w:type="character" w:customStyle="1" w:styleId="WW8Num38z1">
    <w:name w:val="WW8Num38z1"/>
    <w:rsid w:val="004F23DB"/>
    <w:rPr>
      <w:rFonts w:ascii="Courier New" w:hAnsi="Courier New" w:cs="Courier New" w:hint="default"/>
    </w:rPr>
  </w:style>
  <w:style w:type="character" w:customStyle="1" w:styleId="WW8Num38z2">
    <w:name w:val="WW8Num38z2"/>
    <w:rsid w:val="004F23DB"/>
    <w:rPr>
      <w:rFonts w:ascii="Wingdings" w:hAnsi="Wingdings" w:cs="Wingdings" w:hint="default"/>
    </w:rPr>
  </w:style>
  <w:style w:type="character" w:customStyle="1" w:styleId="WW8Num38z3">
    <w:name w:val="WW8Num38z3"/>
    <w:rsid w:val="004F23DB"/>
    <w:rPr>
      <w:rFonts w:ascii="Symbol" w:hAnsi="Symbol" w:cs="Symbol" w:hint="default"/>
    </w:rPr>
  </w:style>
  <w:style w:type="character" w:customStyle="1" w:styleId="WW8Num39z0">
    <w:name w:val="WW8Num39z0"/>
    <w:rsid w:val="004F23DB"/>
    <w:rPr>
      <w:rFonts w:ascii="Times New Roman" w:hAnsi="Times New Roman" w:cs="Times New Roman" w:hint="default"/>
    </w:rPr>
  </w:style>
  <w:style w:type="character" w:customStyle="1" w:styleId="WW8Num40z0">
    <w:name w:val="WW8Num40z0"/>
    <w:rsid w:val="004F23DB"/>
    <w:rPr>
      <w:rFonts w:ascii="Times New Roman" w:hAnsi="Times New Roman" w:cs="Times New Roman" w:hint="default"/>
    </w:rPr>
  </w:style>
  <w:style w:type="character" w:customStyle="1" w:styleId="WW8Num41z0">
    <w:name w:val="WW8Num41z0"/>
    <w:rsid w:val="004F23DB"/>
    <w:rPr>
      <w:rFonts w:ascii="Times New Roman" w:hAnsi="Times New Roman" w:cs="Times New Roman" w:hint="default"/>
    </w:rPr>
  </w:style>
  <w:style w:type="character" w:customStyle="1" w:styleId="WW8Num42z0">
    <w:name w:val="WW8Num42z0"/>
    <w:rsid w:val="004F23DB"/>
    <w:rPr>
      <w:rFonts w:ascii="Vladimir Script" w:hAnsi="Vladimir Script" w:cs="Vladimir Script" w:hint="default"/>
    </w:rPr>
  </w:style>
  <w:style w:type="character" w:customStyle="1" w:styleId="WW8Num42z1">
    <w:name w:val="WW8Num42z1"/>
    <w:rsid w:val="004F23DB"/>
    <w:rPr>
      <w:rFonts w:ascii="Courier New" w:hAnsi="Courier New" w:cs="Courier New" w:hint="default"/>
    </w:rPr>
  </w:style>
  <w:style w:type="character" w:customStyle="1" w:styleId="WW8Num42z2">
    <w:name w:val="WW8Num42z2"/>
    <w:rsid w:val="004F23DB"/>
    <w:rPr>
      <w:rFonts w:ascii="Wingdings" w:hAnsi="Wingdings" w:cs="Wingdings" w:hint="default"/>
    </w:rPr>
  </w:style>
  <w:style w:type="character" w:customStyle="1" w:styleId="WW8Num42z3">
    <w:name w:val="WW8Num42z3"/>
    <w:rsid w:val="004F23DB"/>
    <w:rPr>
      <w:rFonts w:ascii="Symbol" w:hAnsi="Symbol" w:cs="Symbol" w:hint="default"/>
    </w:rPr>
  </w:style>
  <w:style w:type="character" w:customStyle="1" w:styleId="1ff3">
    <w:name w:val="Знак примечания1"/>
    <w:rsid w:val="004F23DB"/>
    <w:rPr>
      <w:sz w:val="16"/>
      <w:szCs w:val="16"/>
    </w:rPr>
  </w:style>
  <w:style w:type="table" w:styleId="afffffd">
    <w:name w:val="Table Grid"/>
    <w:basedOn w:val="a4"/>
    <w:uiPriority w:val="99"/>
    <w:rsid w:val="004F23D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4">
    <w:name w:val="Сетка таблицы1"/>
    <w:basedOn w:val="a4"/>
    <w:uiPriority w:val="59"/>
    <w:rsid w:val="004F23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uiPriority w:val="99"/>
    <w:rsid w:val="004F23D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4"/>
    <w:rsid w:val="004F2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uiPriority w:val="59"/>
    <w:rsid w:val="004F23D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4F23D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4F2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35364">
      <w:bodyDiv w:val="1"/>
      <w:marLeft w:val="0"/>
      <w:marRight w:val="0"/>
      <w:marTop w:val="0"/>
      <w:marBottom w:val="0"/>
      <w:divBdr>
        <w:top w:val="none" w:sz="0" w:space="0" w:color="auto"/>
        <w:left w:val="none" w:sz="0" w:space="0" w:color="auto"/>
        <w:bottom w:val="none" w:sz="0" w:space="0" w:color="auto"/>
        <w:right w:val="none" w:sz="0" w:space="0" w:color="auto"/>
      </w:divBdr>
    </w:div>
    <w:div w:id="165437769">
      <w:bodyDiv w:val="1"/>
      <w:marLeft w:val="0"/>
      <w:marRight w:val="0"/>
      <w:marTop w:val="0"/>
      <w:marBottom w:val="0"/>
      <w:divBdr>
        <w:top w:val="none" w:sz="0" w:space="0" w:color="auto"/>
        <w:left w:val="none" w:sz="0" w:space="0" w:color="auto"/>
        <w:bottom w:val="none" w:sz="0" w:space="0" w:color="auto"/>
        <w:right w:val="none" w:sz="0" w:space="0" w:color="auto"/>
      </w:divBdr>
    </w:div>
    <w:div w:id="215236732">
      <w:bodyDiv w:val="1"/>
      <w:marLeft w:val="0"/>
      <w:marRight w:val="0"/>
      <w:marTop w:val="0"/>
      <w:marBottom w:val="0"/>
      <w:divBdr>
        <w:top w:val="none" w:sz="0" w:space="0" w:color="auto"/>
        <w:left w:val="none" w:sz="0" w:space="0" w:color="auto"/>
        <w:bottom w:val="none" w:sz="0" w:space="0" w:color="auto"/>
        <w:right w:val="none" w:sz="0" w:space="0" w:color="auto"/>
      </w:divBdr>
    </w:div>
    <w:div w:id="218324727">
      <w:bodyDiv w:val="1"/>
      <w:marLeft w:val="0"/>
      <w:marRight w:val="0"/>
      <w:marTop w:val="0"/>
      <w:marBottom w:val="0"/>
      <w:divBdr>
        <w:top w:val="none" w:sz="0" w:space="0" w:color="auto"/>
        <w:left w:val="none" w:sz="0" w:space="0" w:color="auto"/>
        <w:bottom w:val="none" w:sz="0" w:space="0" w:color="auto"/>
        <w:right w:val="none" w:sz="0" w:space="0" w:color="auto"/>
      </w:divBdr>
    </w:div>
    <w:div w:id="230315275">
      <w:bodyDiv w:val="1"/>
      <w:marLeft w:val="0"/>
      <w:marRight w:val="0"/>
      <w:marTop w:val="0"/>
      <w:marBottom w:val="0"/>
      <w:divBdr>
        <w:top w:val="none" w:sz="0" w:space="0" w:color="auto"/>
        <w:left w:val="none" w:sz="0" w:space="0" w:color="auto"/>
        <w:bottom w:val="none" w:sz="0" w:space="0" w:color="auto"/>
        <w:right w:val="none" w:sz="0" w:space="0" w:color="auto"/>
      </w:divBdr>
    </w:div>
    <w:div w:id="293339648">
      <w:bodyDiv w:val="1"/>
      <w:marLeft w:val="0"/>
      <w:marRight w:val="0"/>
      <w:marTop w:val="0"/>
      <w:marBottom w:val="0"/>
      <w:divBdr>
        <w:top w:val="none" w:sz="0" w:space="0" w:color="auto"/>
        <w:left w:val="none" w:sz="0" w:space="0" w:color="auto"/>
        <w:bottom w:val="none" w:sz="0" w:space="0" w:color="auto"/>
        <w:right w:val="none" w:sz="0" w:space="0" w:color="auto"/>
      </w:divBdr>
    </w:div>
    <w:div w:id="306589881">
      <w:bodyDiv w:val="1"/>
      <w:marLeft w:val="0"/>
      <w:marRight w:val="0"/>
      <w:marTop w:val="0"/>
      <w:marBottom w:val="0"/>
      <w:divBdr>
        <w:top w:val="none" w:sz="0" w:space="0" w:color="auto"/>
        <w:left w:val="none" w:sz="0" w:space="0" w:color="auto"/>
        <w:bottom w:val="none" w:sz="0" w:space="0" w:color="auto"/>
        <w:right w:val="none" w:sz="0" w:space="0" w:color="auto"/>
      </w:divBdr>
    </w:div>
    <w:div w:id="323752344">
      <w:bodyDiv w:val="1"/>
      <w:marLeft w:val="0"/>
      <w:marRight w:val="0"/>
      <w:marTop w:val="0"/>
      <w:marBottom w:val="0"/>
      <w:divBdr>
        <w:top w:val="none" w:sz="0" w:space="0" w:color="auto"/>
        <w:left w:val="none" w:sz="0" w:space="0" w:color="auto"/>
        <w:bottom w:val="none" w:sz="0" w:space="0" w:color="auto"/>
        <w:right w:val="none" w:sz="0" w:space="0" w:color="auto"/>
      </w:divBdr>
    </w:div>
    <w:div w:id="412243869">
      <w:bodyDiv w:val="1"/>
      <w:marLeft w:val="0"/>
      <w:marRight w:val="0"/>
      <w:marTop w:val="0"/>
      <w:marBottom w:val="0"/>
      <w:divBdr>
        <w:top w:val="none" w:sz="0" w:space="0" w:color="auto"/>
        <w:left w:val="none" w:sz="0" w:space="0" w:color="auto"/>
        <w:bottom w:val="none" w:sz="0" w:space="0" w:color="auto"/>
        <w:right w:val="none" w:sz="0" w:space="0" w:color="auto"/>
      </w:divBdr>
    </w:div>
    <w:div w:id="418448869">
      <w:bodyDiv w:val="1"/>
      <w:marLeft w:val="0"/>
      <w:marRight w:val="0"/>
      <w:marTop w:val="0"/>
      <w:marBottom w:val="0"/>
      <w:divBdr>
        <w:top w:val="none" w:sz="0" w:space="0" w:color="auto"/>
        <w:left w:val="none" w:sz="0" w:space="0" w:color="auto"/>
        <w:bottom w:val="none" w:sz="0" w:space="0" w:color="auto"/>
        <w:right w:val="none" w:sz="0" w:space="0" w:color="auto"/>
      </w:divBdr>
    </w:div>
    <w:div w:id="441455934">
      <w:bodyDiv w:val="1"/>
      <w:marLeft w:val="0"/>
      <w:marRight w:val="0"/>
      <w:marTop w:val="0"/>
      <w:marBottom w:val="0"/>
      <w:divBdr>
        <w:top w:val="none" w:sz="0" w:space="0" w:color="auto"/>
        <w:left w:val="none" w:sz="0" w:space="0" w:color="auto"/>
        <w:bottom w:val="none" w:sz="0" w:space="0" w:color="auto"/>
        <w:right w:val="none" w:sz="0" w:space="0" w:color="auto"/>
      </w:divBdr>
    </w:div>
    <w:div w:id="542640322">
      <w:bodyDiv w:val="1"/>
      <w:marLeft w:val="0"/>
      <w:marRight w:val="0"/>
      <w:marTop w:val="0"/>
      <w:marBottom w:val="0"/>
      <w:divBdr>
        <w:top w:val="none" w:sz="0" w:space="0" w:color="auto"/>
        <w:left w:val="none" w:sz="0" w:space="0" w:color="auto"/>
        <w:bottom w:val="none" w:sz="0" w:space="0" w:color="auto"/>
        <w:right w:val="none" w:sz="0" w:space="0" w:color="auto"/>
      </w:divBdr>
    </w:div>
    <w:div w:id="597907193">
      <w:bodyDiv w:val="1"/>
      <w:marLeft w:val="0"/>
      <w:marRight w:val="0"/>
      <w:marTop w:val="0"/>
      <w:marBottom w:val="0"/>
      <w:divBdr>
        <w:top w:val="none" w:sz="0" w:space="0" w:color="auto"/>
        <w:left w:val="none" w:sz="0" w:space="0" w:color="auto"/>
        <w:bottom w:val="none" w:sz="0" w:space="0" w:color="auto"/>
        <w:right w:val="none" w:sz="0" w:space="0" w:color="auto"/>
      </w:divBdr>
    </w:div>
    <w:div w:id="60496857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9001950">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729887716">
      <w:bodyDiv w:val="1"/>
      <w:marLeft w:val="0"/>
      <w:marRight w:val="0"/>
      <w:marTop w:val="0"/>
      <w:marBottom w:val="0"/>
      <w:divBdr>
        <w:top w:val="none" w:sz="0" w:space="0" w:color="auto"/>
        <w:left w:val="none" w:sz="0" w:space="0" w:color="auto"/>
        <w:bottom w:val="none" w:sz="0" w:space="0" w:color="auto"/>
        <w:right w:val="none" w:sz="0" w:space="0" w:color="auto"/>
      </w:divBdr>
    </w:div>
    <w:div w:id="768040762">
      <w:bodyDiv w:val="1"/>
      <w:marLeft w:val="0"/>
      <w:marRight w:val="0"/>
      <w:marTop w:val="0"/>
      <w:marBottom w:val="0"/>
      <w:divBdr>
        <w:top w:val="none" w:sz="0" w:space="0" w:color="auto"/>
        <w:left w:val="none" w:sz="0" w:space="0" w:color="auto"/>
        <w:bottom w:val="none" w:sz="0" w:space="0" w:color="auto"/>
        <w:right w:val="none" w:sz="0" w:space="0" w:color="auto"/>
      </w:divBdr>
    </w:div>
    <w:div w:id="821508764">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64244926">
      <w:bodyDiv w:val="1"/>
      <w:marLeft w:val="0"/>
      <w:marRight w:val="0"/>
      <w:marTop w:val="0"/>
      <w:marBottom w:val="0"/>
      <w:divBdr>
        <w:top w:val="none" w:sz="0" w:space="0" w:color="auto"/>
        <w:left w:val="none" w:sz="0" w:space="0" w:color="auto"/>
        <w:bottom w:val="none" w:sz="0" w:space="0" w:color="auto"/>
        <w:right w:val="none" w:sz="0" w:space="0" w:color="auto"/>
      </w:divBdr>
    </w:div>
    <w:div w:id="939872223">
      <w:bodyDiv w:val="1"/>
      <w:marLeft w:val="0"/>
      <w:marRight w:val="0"/>
      <w:marTop w:val="0"/>
      <w:marBottom w:val="0"/>
      <w:divBdr>
        <w:top w:val="none" w:sz="0" w:space="0" w:color="auto"/>
        <w:left w:val="none" w:sz="0" w:space="0" w:color="auto"/>
        <w:bottom w:val="none" w:sz="0" w:space="0" w:color="auto"/>
        <w:right w:val="none" w:sz="0" w:space="0" w:color="auto"/>
      </w:divBdr>
    </w:div>
    <w:div w:id="971137927">
      <w:bodyDiv w:val="1"/>
      <w:marLeft w:val="0"/>
      <w:marRight w:val="0"/>
      <w:marTop w:val="0"/>
      <w:marBottom w:val="0"/>
      <w:divBdr>
        <w:top w:val="none" w:sz="0" w:space="0" w:color="auto"/>
        <w:left w:val="none" w:sz="0" w:space="0" w:color="auto"/>
        <w:bottom w:val="none" w:sz="0" w:space="0" w:color="auto"/>
        <w:right w:val="none" w:sz="0" w:space="0" w:color="auto"/>
      </w:divBdr>
    </w:div>
    <w:div w:id="972826479">
      <w:bodyDiv w:val="1"/>
      <w:marLeft w:val="0"/>
      <w:marRight w:val="0"/>
      <w:marTop w:val="0"/>
      <w:marBottom w:val="0"/>
      <w:divBdr>
        <w:top w:val="none" w:sz="0" w:space="0" w:color="auto"/>
        <w:left w:val="none" w:sz="0" w:space="0" w:color="auto"/>
        <w:bottom w:val="none" w:sz="0" w:space="0" w:color="auto"/>
        <w:right w:val="none" w:sz="0" w:space="0" w:color="auto"/>
      </w:divBdr>
    </w:div>
    <w:div w:id="1037126173">
      <w:bodyDiv w:val="1"/>
      <w:marLeft w:val="0"/>
      <w:marRight w:val="0"/>
      <w:marTop w:val="0"/>
      <w:marBottom w:val="0"/>
      <w:divBdr>
        <w:top w:val="none" w:sz="0" w:space="0" w:color="auto"/>
        <w:left w:val="none" w:sz="0" w:space="0" w:color="auto"/>
        <w:bottom w:val="none" w:sz="0" w:space="0" w:color="auto"/>
        <w:right w:val="none" w:sz="0" w:space="0" w:color="auto"/>
      </w:divBdr>
    </w:div>
    <w:div w:id="1061439269">
      <w:bodyDiv w:val="1"/>
      <w:marLeft w:val="0"/>
      <w:marRight w:val="0"/>
      <w:marTop w:val="0"/>
      <w:marBottom w:val="0"/>
      <w:divBdr>
        <w:top w:val="none" w:sz="0" w:space="0" w:color="auto"/>
        <w:left w:val="none" w:sz="0" w:space="0" w:color="auto"/>
        <w:bottom w:val="none" w:sz="0" w:space="0" w:color="auto"/>
        <w:right w:val="none" w:sz="0" w:space="0" w:color="auto"/>
      </w:divBdr>
    </w:div>
    <w:div w:id="1083188852">
      <w:bodyDiv w:val="1"/>
      <w:marLeft w:val="0"/>
      <w:marRight w:val="0"/>
      <w:marTop w:val="0"/>
      <w:marBottom w:val="0"/>
      <w:divBdr>
        <w:top w:val="none" w:sz="0" w:space="0" w:color="auto"/>
        <w:left w:val="none" w:sz="0" w:space="0" w:color="auto"/>
        <w:bottom w:val="none" w:sz="0" w:space="0" w:color="auto"/>
        <w:right w:val="none" w:sz="0" w:space="0" w:color="auto"/>
      </w:divBdr>
    </w:div>
    <w:div w:id="1114983096">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42038620">
      <w:bodyDiv w:val="1"/>
      <w:marLeft w:val="0"/>
      <w:marRight w:val="0"/>
      <w:marTop w:val="0"/>
      <w:marBottom w:val="0"/>
      <w:divBdr>
        <w:top w:val="none" w:sz="0" w:space="0" w:color="auto"/>
        <w:left w:val="none" w:sz="0" w:space="0" w:color="auto"/>
        <w:bottom w:val="none" w:sz="0" w:space="0" w:color="auto"/>
        <w:right w:val="none" w:sz="0" w:space="0" w:color="auto"/>
      </w:divBdr>
    </w:div>
    <w:div w:id="1172599806">
      <w:bodyDiv w:val="1"/>
      <w:marLeft w:val="0"/>
      <w:marRight w:val="0"/>
      <w:marTop w:val="0"/>
      <w:marBottom w:val="0"/>
      <w:divBdr>
        <w:top w:val="none" w:sz="0" w:space="0" w:color="auto"/>
        <w:left w:val="none" w:sz="0" w:space="0" w:color="auto"/>
        <w:bottom w:val="none" w:sz="0" w:space="0" w:color="auto"/>
        <w:right w:val="none" w:sz="0" w:space="0" w:color="auto"/>
      </w:divBdr>
    </w:div>
    <w:div w:id="1181116354">
      <w:bodyDiv w:val="1"/>
      <w:marLeft w:val="0"/>
      <w:marRight w:val="0"/>
      <w:marTop w:val="0"/>
      <w:marBottom w:val="0"/>
      <w:divBdr>
        <w:top w:val="none" w:sz="0" w:space="0" w:color="auto"/>
        <w:left w:val="none" w:sz="0" w:space="0" w:color="auto"/>
        <w:bottom w:val="none" w:sz="0" w:space="0" w:color="auto"/>
        <w:right w:val="none" w:sz="0" w:space="0" w:color="auto"/>
      </w:divBdr>
    </w:div>
    <w:div w:id="1227951805">
      <w:bodyDiv w:val="1"/>
      <w:marLeft w:val="0"/>
      <w:marRight w:val="0"/>
      <w:marTop w:val="0"/>
      <w:marBottom w:val="0"/>
      <w:divBdr>
        <w:top w:val="none" w:sz="0" w:space="0" w:color="auto"/>
        <w:left w:val="none" w:sz="0" w:space="0" w:color="auto"/>
        <w:bottom w:val="none" w:sz="0" w:space="0" w:color="auto"/>
        <w:right w:val="none" w:sz="0" w:space="0" w:color="auto"/>
      </w:divBdr>
    </w:div>
    <w:div w:id="1236665306">
      <w:bodyDiv w:val="1"/>
      <w:marLeft w:val="0"/>
      <w:marRight w:val="0"/>
      <w:marTop w:val="0"/>
      <w:marBottom w:val="0"/>
      <w:divBdr>
        <w:top w:val="none" w:sz="0" w:space="0" w:color="auto"/>
        <w:left w:val="none" w:sz="0" w:space="0" w:color="auto"/>
        <w:bottom w:val="none" w:sz="0" w:space="0" w:color="auto"/>
        <w:right w:val="none" w:sz="0" w:space="0" w:color="auto"/>
      </w:divBdr>
    </w:div>
    <w:div w:id="1281063797">
      <w:bodyDiv w:val="1"/>
      <w:marLeft w:val="0"/>
      <w:marRight w:val="0"/>
      <w:marTop w:val="0"/>
      <w:marBottom w:val="0"/>
      <w:divBdr>
        <w:top w:val="none" w:sz="0" w:space="0" w:color="auto"/>
        <w:left w:val="none" w:sz="0" w:space="0" w:color="auto"/>
        <w:bottom w:val="none" w:sz="0" w:space="0" w:color="auto"/>
        <w:right w:val="none" w:sz="0" w:space="0" w:color="auto"/>
      </w:divBdr>
    </w:div>
    <w:div w:id="1324966733">
      <w:bodyDiv w:val="1"/>
      <w:marLeft w:val="0"/>
      <w:marRight w:val="0"/>
      <w:marTop w:val="0"/>
      <w:marBottom w:val="0"/>
      <w:divBdr>
        <w:top w:val="none" w:sz="0" w:space="0" w:color="auto"/>
        <w:left w:val="none" w:sz="0" w:space="0" w:color="auto"/>
        <w:bottom w:val="none" w:sz="0" w:space="0" w:color="auto"/>
        <w:right w:val="none" w:sz="0" w:space="0" w:color="auto"/>
      </w:divBdr>
    </w:div>
    <w:div w:id="1443767349">
      <w:bodyDiv w:val="1"/>
      <w:marLeft w:val="0"/>
      <w:marRight w:val="0"/>
      <w:marTop w:val="0"/>
      <w:marBottom w:val="0"/>
      <w:divBdr>
        <w:top w:val="none" w:sz="0" w:space="0" w:color="auto"/>
        <w:left w:val="none" w:sz="0" w:space="0" w:color="auto"/>
        <w:bottom w:val="none" w:sz="0" w:space="0" w:color="auto"/>
        <w:right w:val="none" w:sz="0" w:space="0" w:color="auto"/>
      </w:divBdr>
    </w:div>
    <w:div w:id="1452941401">
      <w:bodyDiv w:val="1"/>
      <w:marLeft w:val="0"/>
      <w:marRight w:val="0"/>
      <w:marTop w:val="0"/>
      <w:marBottom w:val="0"/>
      <w:divBdr>
        <w:top w:val="none" w:sz="0" w:space="0" w:color="auto"/>
        <w:left w:val="none" w:sz="0" w:space="0" w:color="auto"/>
        <w:bottom w:val="none" w:sz="0" w:space="0" w:color="auto"/>
        <w:right w:val="none" w:sz="0" w:space="0" w:color="auto"/>
      </w:divBdr>
    </w:div>
    <w:div w:id="1457531262">
      <w:bodyDiv w:val="1"/>
      <w:marLeft w:val="0"/>
      <w:marRight w:val="0"/>
      <w:marTop w:val="0"/>
      <w:marBottom w:val="0"/>
      <w:divBdr>
        <w:top w:val="none" w:sz="0" w:space="0" w:color="auto"/>
        <w:left w:val="none" w:sz="0" w:space="0" w:color="auto"/>
        <w:bottom w:val="none" w:sz="0" w:space="0" w:color="auto"/>
        <w:right w:val="none" w:sz="0" w:space="0" w:color="auto"/>
      </w:divBdr>
    </w:div>
    <w:div w:id="1525443577">
      <w:bodyDiv w:val="1"/>
      <w:marLeft w:val="0"/>
      <w:marRight w:val="0"/>
      <w:marTop w:val="0"/>
      <w:marBottom w:val="0"/>
      <w:divBdr>
        <w:top w:val="none" w:sz="0" w:space="0" w:color="auto"/>
        <w:left w:val="none" w:sz="0" w:space="0" w:color="auto"/>
        <w:bottom w:val="none" w:sz="0" w:space="0" w:color="auto"/>
        <w:right w:val="none" w:sz="0" w:space="0" w:color="auto"/>
      </w:divBdr>
    </w:div>
    <w:div w:id="1664970279">
      <w:bodyDiv w:val="1"/>
      <w:marLeft w:val="0"/>
      <w:marRight w:val="0"/>
      <w:marTop w:val="0"/>
      <w:marBottom w:val="0"/>
      <w:divBdr>
        <w:top w:val="none" w:sz="0" w:space="0" w:color="auto"/>
        <w:left w:val="none" w:sz="0" w:space="0" w:color="auto"/>
        <w:bottom w:val="none" w:sz="0" w:space="0" w:color="auto"/>
        <w:right w:val="none" w:sz="0" w:space="0" w:color="auto"/>
      </w:divBdr>
    </w:div>
    <w:div w:id="1742830582">
      <w:bodyDiv w:val="1"/>
      <w:marLeft w:val="0"/>
      <w:marRight w:val="0"/>
      <w:marTop w:val="0"/>
      <w:marBottom w:val="0"/>
      <w:divBdr>
        <w:top w:val="none" w:sz="0" w:space="0" w:color="auto"/>
        <w:left w:val="none" w:sz="0" w:space="0" w:color="auto"/>
        <w:bottom w:val="none" w:sz="0" w:space="0" w:color="auto"/>
        <w:right w:val="none" w:sz="0" w:space="0" w:color="auto"/>
      </w:divBdr>
    </w:div>
    <w:div w:id="1823428182">
      <w:bodyDiv w:val="1"/>
      <w:marLeft w:val="0"/>
      <w:marRight w:val="0"/>
      <w:marTop w:val="0"/>
      <w:marBottom w:val="0"/>
      <w:divBdr>
        <w:top w:val="none" w:sz="0" w:space="0" w:color="auto"/>
        <w:left w:val="none" w:sz="0" w:space="0" w:color="auto"/>
        <w:bottom w:val="none" w:sz="0" w:space="0" w:color="auto"/>
        <w:right w:val="none" w:sz="0" w:space="0" w:color="auto"/>
      </w:divBdr>
    </w:div>
    <w:div w:id="1891575572">
      <w:bodyDiv w:val="1"/>
      <w:marLeft w:val="0"/>
      <w:marRight w:val="0"/>
      <w:marTop w:val="0"/>
      <w:marBottom w:val="0"/>
      <w:divBdr>
        <w:top w:val="none" w:sz="0" w:space="0" w:color="auto"/>
        <w:left w:val="none" w:sz="0" w:space="0" w:color="auto"/>
        <w:bottom w:val="none" w:sz="0" w:space="0" w:color="auto"/>
        <w:right w:val="none" w:sz="0" w:space="0" w:color="auto"/>
      </w:divBdr>
    </w:div>
    <w:div w:id="1909412530">
      <w:bodyDiv w:val="1"/>
      <w:marLeft w:val="0"/>
      <w:marRight w:val="0"/>
      <w:marTop w:val="0"/>
      <w:marBottom w:val="0"/>
      <w:divBdr>
        <w:top w:val="none" w:sz="0" w:space="0" w:color="auto"/>
        <w:left w:val="none" w:sz="0" w:space="0" w:color="auto"/>
        <w:bottom w:val="none" w:sz="0" w:space="0" w:color="auto"/>
        <w:right w:val="none" w:sz="0" w:space="0" w:color="auto"/>
      </w:divBdr>
    </w:div>
    <w:div w:id="1964968450">
      <w:bodyDiv w:val="1"/>
      <w:marLeft w:val="0"/>
      <w:marRight w:val="0"/>
      <w:marTop w:val="0"/>
      <w:marBottom w:val="0"/>
      <w:divBdr>
        <w:top w:val="none" w:sz="0" w:space="0" w:color="auto"/>
        <w:left w:val="none" w:sz="0" w:space="0" w:color="auto"/>
        <w:bottom w:val="none" w:sz="0" w:space="0" w:color="auto"/>
        <w:right w:val="none" w:sz="0" w:space="0" w:color="auto"/>
      </w:divBdr>
    </w:div>
    <w:div w:id="2026320305">
      <w:bodyDiv w:val="1"/>
      <w:marLeft w:val="0"/>
      <w:marRight w:val="0"/>
      <w:marTop w:val="0"/>
      <w:marBottom w:val="0"/>
      <w:divBdr>
        <w:top w:val="none" w:sz="0" w:space="0" w:color="auto"/>
        <w:left w:val="none" w:sz="0" w:space="0" w:color="auto"/>
        <w:bottom w:val="none" w:sz="0" w:space="0" w:color="auto"/>
        <w:right w:val="none" w:sz="0" w:space="0" w:color="auto"/>
      </w:divBdr>
    </w:div>
    <w:div w:id="2110927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10498</Words>
  <Characters>59844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70202</CharactersWithSpaces>
  <SharedDoc>false</SharedDoc>
  <HLinks>
    <vt:vector size="12" baseType="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4</cp:revision>
  <cp:lastPrinted>2022-04-05T06:12:00Z</cp:lastPrinted>
  <dcterms:created xsi:type="dcterms:W3CDTF">2022-04-04T13:13:00Z</dcterms:created>
  <dcterms:modified xsi:type="dcterms:W3CDTF">2022-04-05T06:13:00Z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aa835e13-f257-450e-b4d6-d102d22794dc</vt:lpwstr>
  </property>
</Properties>
</file>