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4E0" w:rsidRDefault="00471676" w:rsidP="00E354E0">
      <w:pPr>
        <w:jc w:val="center"/>
      </w:pPr>
      <w:bookmarkStart w:id="0" w:name="_GoBack"/>
      <w:bookmarkEnd w:id="0"/>
      <w:r>
        <w:rPr>
          <w:noProof/>
        </w:rPr>
        <w:drawing>
          <wp:inline distT="0" distB="0" distL="0" distR="0">
            <wp:extent cx="463550" cy="71755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srcRect/>
                    <a:stretch>
                      <a:fillRect/>
                    </a:stretch>
                  </pic:blipFill>
                  <pic:spPr bwMode="auto">
                    <a:xfrm>
                      <a:off x="0" y="0"/>
                      <a:ext cx="463550" cy="717550"/>
                    </a:xfrm>
                    <a:prstGeom prst="rect">
                      <a:avLst/>
                    </a:prstGeom>
                    <a:noFill/>
                    <a:ln w="9525">
                      <a:noFill/>
                      <a:miter lim="800000"/>
                      <a:headEnd/>
                      <a:tailEnd/>
                    </a:ln>
                  </pic:spPr>
                </pic:pic>
              </a:graphicData>
            </a:graphic>
          </wp:inline>
        </w:drawing>
      </w:r>
    </w:p>
    <w:p w:rsidR="00E354E0" w:rsidRDefault="00E354E0" w:rsidP="00E354E0">
      <w:pPr>
        <w:jc w:val="center"/>
        <w:rPr>
          <w:rFonts w:ascii="Century" w:hAnsi="Century"/>
          <w:b/>
          <w:caps/>
          <w:sz w:val="10"/>
        </w:rPr>
      </w:pPr>
    </w:p>
    <w:p w:rsidR="00C14B5B" w:rsidRDefault="00E354E0" w:rsidP="00E354E0">
      <w:pPr>
        <w:jc w:val="center"/>
        <w:rPr>
          <w:rFonts w:ascii="Century" w:hAnsi="Century"/>
          <w:b/>
          <w:caps/>
        </w:rPr>
      </w:pPr>
      <w:r>
        <w:rPr>
          <w:rFonts w:ascii="Century" w:hAnsi="Century"/>
          <w:b/>
          <w:caps/>
        </w:rPr>
        <w:t>Ленинградская область</w:t>
      </w:r>
    </w:p>
    <w:p w:rsidR="00C324D2" w:rsidRPr="00F05880" w:rsidRDefault="00C324D2" w:rsidP="00C324D2">
      <w:pPr>
        <w:jc w:val="center"/>
        <w:rPr>
          <w:rFonts w:ascii="Century" w:hAnsi="Century"/>
          <w:b/>
          <w:caps/>
          <w:spacing w:val="60"/>
          <w:sz w:val="32"/>
          <w:szCs w:val="32"/>
        </w:rPr>
      </w:pPr>
    </w:p>
    <w:p w:rsidR="00C324D2" w:rsidRPr="00DA508E" w:rsidRDefault="00C324D2" w:rsidP="00C324D2">
      <w:pPr>
        <w:jc w:val="center"/>
        <w:rPr>
          <w:rFonts w:ascii="Century" w:hAnsi="Century"/>
          <w:b/>
          <w:caps/>
          <w:spacing w:val="60"/>
          <w:sz w:val="32"/>
          <w:szCs w:val="32"/>
        </w:rPr>
      </w:pPr>
      <w:r w:rsidRPr="00DA508E">
        <w:rPr>
          <w:rFonts w:ascii="Century" w:hAnsi="Century"/>
          <w:b/>
          <w:caps/>
          <w:spacing w:val="60"/>
          <w:sz w:val="32"/>
          <w:szCs w:val="32"/>
        </w:rPr>
        <w:t>Администрация</w:t>
      </w:r>
    </w:p>
    <w:p w:rsidR="00C324D2" w:rsidRPr="00DA508E" w:rsidRDefault="00C324D2" w:rsidP="00C324D2">
      <w:pPr>
        <w:jc w:val="center"/>
        <w:rPr>
          <w:rFonts w:ascii="Century" w:hAnsi="Century"/>
          <w:b/>
          <w:caps/>
        </w:rPr>
      </w:pPr>
      <w:r w:rsidRPr="00DA508E">
        <w:rPr>
          <w:rFonts w:ascii="Century" w:hAnsi="Century"/>
          <w:b/>
          <w:caps/>
        </w:rPr>
        <w:t>Лужского муниципального района</w:t>
      </w:r>
    </w:p>
    <w:p w:rsidR="00C324D2" w:rsidRPr="00F05880" w:rsidRDefault="00C324D2" w:rsidP="00C324D2">
      <w:pPr>
        <w:jc w:val="center"/>
        <w:rPr>
          <w:rFonts w:ascii="Arial Black" w:hAnsi="Arial Black"/>
          <w:b/>
          <w:caps/>
          <w:spacing w:val="40"/>
          <w:sz w:val="36"/>
          <w:szCs w:val="36"/>
        </w:rPr>
      </w:pPr>
    </w:p>
    <w:p w:rsidR="00C324D2" w:rsidRPr="00DA508E" w:rsidRDefault="00C324D2" w:rsidP="00C324D2">
      <w:pPr>
        <w:jc w:val="center"/>
        <w:rPr>
          <w:rFonts w:ascii="Arial Black" w:hAnsi="Arial Black"/>
          <w:b/>
          <w:caps/>
          <w:spacing w:val="40"/>
          <w:sz w:val="36"/>
          <w:szCs w:val="36"/>
        </w:rPr>
      </w:pPr>
      <w:r w:rsidRPr="00DA508E">
        <w:rPr>
          <w:rFonts w:ascii="Arial Black" w:hAnsi="Arial Black"/>
          <w:b/>
          <w:caps/>
          <w:spacing w:val="40"/>
          <w:sz w:val="36"/>
          <w:szCs w:val="36"/>
        </w:rPr>
        <w:t>Постановление</w:t>
      </w:r>
    </w:p>
    <w:p w:rsidR="00C324D2" w:rsidRDefault="00C324D2" w:rsidP="00C324D2">
      <w:pPr>
        <w:jc w:val="both"/>
        <w:rPr>
          <w:rFonts w:ascii="Times New Roman" w:hAnsi="Times New Roman" w:cs="Times New Roman"/>
          <w:sz w:val="28"/>
          <w:szCs w:val="28"/>
        </w:rPr>
      </w:pPr>
    </w:p>
    <w:p w:rsidR="00C324D2" w:rsidRPr="00C23BA5" w:rsidRDefault="00C324D2" w:rsidP="00C324D2">
      <w:pPr>
        <w:ind w:left="709"/>
        <w:jc w:val="both"/>
        <w:rPr>
          <w:rFonts w:ascii="Times New Roman" w:hAnsi="Times New Roman" w:cs="Times New Roman"/>
          <w:sz w:val="28"/>
          <w:szCs w:val="28"/>
        </w:rPr>
      </w:pPr>
      <w:r w:rsidRPr="00C324D2">
        <w:rPr>
          <w:rFonts w:ascii="Times New Roman" w:hAnsi="Times New Roman" w:cs="Times New Roman"/>
          <w:sz w:val="28"/>
          <w:szCs w:val="28"/>
        </w:rPr>
        <w:t xml:space="preserve">От  </w:t>
      </w:r>
      <w:r w:rsidR="00194D5D">
        <w:rPr>
          <w:rFonts w:ascii="Times New Roman" w:hAnsi="Times New Roman" w:cs="Times New Roman"/>
          <w:sz w:val="28"/>
          <w:szCs w:val="28"/>
        </w:rPr>
        <w:t>04 апреля</w:t>
      </w:r>
      <w:r w:rsidR="00770A87">
        <w:rPr>
          <w:rFonts w:ascii="Times New Roman" w:hAnsi="Times New Roman" w:cs="Times New Roman"/>
          <w:sz w:val="28"/>
          <w:szCs w:val="28"/>
        </w:rPr>
        <w:t xml:space="preserve"> </w:t>
      </w:r>
      <w:r>
        <w:rPr>
          <w:rFonts w:ascii="Times New Roman" w:hAnsi="Times New Roman" w:cs="Times New Roman"/>
          <w:sz w:val="28"/>
          <w:szCs w:val="28"/>
        </w:rPr>
        <w:t>20</w:t>
      </w:r>
      <w:r w:rsidR="00F068CD">
        <w:rPr>
          <w:rFonts w:ascii="Times New Roman" w:hAnsi="Times New Roman" w:cs="Times New Roman"/>
          <w:sz w:val="28"/>
          <w:szCs w:val="28"/>
        </w:rPr>
        <w:t>2</w:t>
      </w:r>
      <w:r w:rsidR="007F63E5">
        <w:rPr>
          <w:rFonts w:ascii="Times New Roman" w:hAnsi="Times New Roman" w:cs="Times New Roman"/>
          <w:sz w:val="28"/>
          <w:szCs w:val="28"/>
        </w:rPr>
        <w:t>2</w:t>
      </w:r>
      <w:r>
        <w:rPr>
          <w:rFonts w:ascii="Times New Roman" w:hAnsi="Times New Roman" w:cs="Times New Roman"/>
          <w:sz w:val="28"/>
          <w:szCs w:val="28"/>
        </w:rPr>
        <w:t xml:space="preserve"> г. </w:t>
      </w:r>
      <w:r w:rsidRPr="00C324D2">
        <w:rPr>
          <w:rFonts w:ascii="Times New Roman" w:hAnsi="Times New Roman" w:cs="Times New Roman"/>
          <w:sz w:val="28"/>
          <w:szCs w:val="28"/>
        </w:rPr>
        <w:t xml:space="preserve"> № </w:t>
      </w:r>
      <w:r>
        <w:rPr>
          <w:rFonts w:ascii="Times New Roman" w:hAnsi="Times New Roman" w:cs="Times New Roman"/>
          <w:sz w:val="28"/>
          <w:szCs w:val="28"/>
        </w:rPr>
        <w:t xml:space="preserve"> </w:t>
      </w:r>
      <w:r w:rsidR="00194D5D">
        <w:rPr>
          <w:rFonts w:ascii="Times New Roman" w:hAnsi="Times New Roman" w:cs="Times New Roman"/>
          <w:sz w:val="28"/>
          <w:szCs w:val="28"/>
        </w:rPr>
        <w:t>1055</w:t>
      </w:r>
    </w:p>
    <w:p w:rsidR="003C5875" w:rsidRDefault="003C5875" w:rsidP="00C324D2">
      <w:pPr>
        <w:ind w:left="709"/>
        <w:jc w:val="both"/>
        <w:rPr>
          <w:rFonts w:ascii="Times New Roman" w:hAnsi="Times New Roman" w:cs="Times New Roman"/>
          <w:sz w:val="28"/>
          <w:szCs w:val="28"/>
        </w:rPr>
      </w:pPr>
    </w:p>
    <w:p w:rsidR="00C324D2" w:rsidRPr="008F6234" w:rsidRDefault="007967F7" w:rsidP="00C324D2">
      <w:pPr>
        <w:ind w:left="709"/>
        <w:jc w:val="both"/>
        <w:rPr>
          <w:rFonts w:ascii="Times New Roman" w:hAnsi="Times New Roman" w:cs="Times New Roman"/>
          <w:sz w:val="28"/>
          <w:szCs w:val="28"/>
        </w:rPr>
      </w:pPr>
      <w:r>
        <w:rPr>
          <w:rFonts w:ascii="Century" w:hAnsi="Century"/>
          <w:noProof/>
          <w:sz w:val="20"/>
          <w:szCs w:val="20"/>
        </w:rPr>
        <w:pict>
          <v:shapetype id="_x0000_t202" coordsize="21600,21600" o:spt="202" path="m,l,21600r21600,l21600,xe">
            <v:stroke joinstyle="miter"/>
            <v:path gradientshapeok="t" o:connecttype="rect"/>
          </v:shapetype>
          <v:shape id="_x0000_s1027" type="#_x0000_t202" style="position:absolute;left:0;text-align:left;margin-left:36.6pt;margin-top:11.55pt;width:259.35pt;height:186.5pt;z-index:251643904" stroked="f">
            <v:textbox style="mso-next-textbox:#_x0000_s1027">
              <w:txbxContent>
                <w:p w:rsidR="00534906" w:rsidRDefault="00534906" w:rsidP="00D8060C">
                  <w:pPr>
                    <w:ind w:left="-142"/>
                    <w:rPr>
                      <w:rFonts w:ascii="Times New Roman" w:hAnsi="Times New Roman" w:cs="Times New Roman"/>
                      <w:szCs w:val="28"/>
                    </w:rPr>
                  </w:pPr>
                  <w:r w:rsidRPr="00D8060C">
                    <w:rPr>
                      <w:rStyle w:val="FontStyle12"/>
                      <w:sz w:val="24"/>
                      <w:szCs w:val="28"/>
                    </w:rPr>
                    <w:t>Об утверждении административного</w:t>
                  </w:r>
                  <w:r w:rsidRPr="00D8060C">
                    <w:rPr>
                      <w:rStyle w:val="FontStyle12"/>
                      <w:sz w:val="24"/>
                      <w:szCs w:val="28"/>
                    </w:rPr>
                    <w:br/>
                    <w:t xml:space="preserve">регламента по предоставлению муниципальной услуги </w:t>
                  </w:r>
                  <w:r w:rsidRPr="00D8060C">
                    <w:rPr>
                      <w:rFonts w:ascii="Times New Roman" w:hAnsi="Times New Roman" w:cs="Times New Roman"/>
                      <w:szCs w:val="28"/>
                    </w:rPr>
                    <w:t xml:space="preserve">«Прием заявлений от граждан </w:t>
                  </w:r>
                </w:p>
                <w:p w:rsidR="00534906" w:rsidRDefault="00534906" w:rsidP="00D8060C">
                  <w:pPr>
                    <w:ind w:left="-142"/>
                    <w:rPr>
                      <w:rFonts w:ascii="Times New Roman" w:hAnsi="Times New Roman" w:cs="Times New Roman"/>
                      <w:bCs/>
                      <w:szCs w:val="28"/>
                    </w:rPr>
                  </w:pPr>
                  <w:r w:rsidRPr="00D8060C">
                    <w:rPr>
                      <w:rFonts w:ascii="Times New Roman" w:hAnsi="Times New Roman" w:cs="Times New Roman"/>
                      <w:szCs w:val="28"/>
                    </w:rPr>
                    <w:t>о включении их в состав участников основного мероприятия «Улучшение жилищных условий граждан с использованием средств ипотечного кредита (займа)</w:t>
                  </w:r>
                  <w:r w:rsidRPr="00D8060C">
                    <w:rPr>
                      <w:rFonts w:ascii="Times New Roman" w:hAnsi="Times New Roman" w:cs="Times New Roman"/>
                      <w:bCs/>
                      <w:szCs w:val="28"/>
                    </w:rPr>
                    <w:t>»</w:t>
                  </w:r>
                  <w:r w:rsidRPr="00D8060C">
                    <w:rPr>
                      <w:rFonts w:ascii="Times New Roman" w:hAnsi="Times New Roman" w:cs="Times New Roman"/>
                      <w:szCs w:val="28"/>
                    </w:rPr>
                    <w:t xml:space="preserve"> </w:t>
                  </w:r>
                  <w:r w:rsidRPr="00D8060C">
                    <w:rPr>
                      <w:rFonts w:ascii="Times New Roman" w:hAnsi="Times New Roman" w:cs="Times New Roman"/>
                      <w:bCs/>
                      <w:szCs w:val="28"/>
                    </w:rPr>
                    <w:t xml:space="preserve">подпрограммы «Содействие </w:t>
                  </w:r>
                </w:p>
                <w:p w:rsidR="00534906" w:rsidRPr="00D8060C" w:rsidRDefault="00534906" w:rsidP="00D8060C">
                  <w:pPr>
                    <w:ind w:left="-142"/>
                    <w:rPr>
                      <w:rFonts w:ascii="Times New Roman" w:hAnsi="Times New Roman" w:cs="Times New Roman"/>
                      <w:sz w:val="22"/>
                      <w:szCs w:val="28"/>
                    </w:rPr>
                  </w:pPr>
                  <w:r w:rsidRPr="00D8060C">
                    <w:rPr>
                      <w:rFonts w:ascii="Times New Roman" w:hAnsi="Times New Roman" w:cs="Times New Roman"/>
                      <w:bCs/>
                      <w:szCs w:val="28"/>
                    </w:rPr>
                    <w:t>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D8060C">
                    <w:rPr>
                      <w:rFonts w:ascii="Times New Roman" w:hAnsi="Times New Roman" w:cs="Times New Roman"/>
                      <w:szCs w:val="28"/>
                    </w:rPr>
                    <w:t>»</w:t>
                  </w:r>
                </w:p>
              </w:txbxContent>
            </v:textbox>
          </v:shape>
        </w:pict>
      </w:r>
    </w:p>
    <w:p w:rsidR="00C324D2" w:rsidRPr="00372012" w:rsidRDefault="007967F7" w:rsidP="00C324D2">
      <w:pPr>
        <w:ind w:left="709"/>
        <w:jc w:val="both"/>
        <w:rPr>
          <w:rFonts w:ascii="Times New Roman" w:hAnsi="Times New Roman" w:cs="Times New Roman"/>
          <w:sz w:val="28"/>
          <w:szCs w:val="28"/>
        </w:rPr>
      </w:pPr>
      <w:r>
        <w:rPr>
          <w:rFonts w:ascii="Century" w:hAnsi="Century"/>
          <w:noProof/>
        </w:rPr>
        <w:pict>
          <v:shape id="_x0000_s1026" type="#_x0000_t202" style="position:absolute;left:0;text-align:left;margin-left:-50.7pt;margin-top:3pt;width:83.6pt;height:49.5pt;z-index:251642880;mso-width-relative:margin;mso-height-relative:margin">
            <v:textbox style="mso-next-textbox:#_x0000_s1026">
              <w:txbxContent>
                <w:p w:rsidR="00534906" w:rsidRPr="00FE78A3" w:rsidRDefault="00534906" w:rsidP="00C324D2">
                  <w:pPr>
                    <w:rPr>
                      <w:rFonts w:ascii="Century" w:hAnsi="Century"/>
                    </w:rPr>
                  </w:pPr>
                </w:p>
              </w:txbxContent>
            </v:textbox>
          </v:shape>
        </w:pict>
      </w:r>
    </w:p>
    <w:p w:rsidR="00C324D2" w:rsidRPr="00FE78A3" w:rsidRDefault="00C324D2" w:rsidP="00C324D2">
      <w:pPr>
        <w:contextualSpacing/>
        <w:rPr>
          <w:rFonts w:ascii="Times New Roman" w:hAnsi="Times New Roman"/>
        </w:rPr>
      </w:pPr>
    </w:p>
    <w:p w:rsidR="001849F8" w:rsidRDefault="001849F8" w:rsidP="00C324D2">
      <w:pPr>
        <w:pStyle w:val="14"/>
        <w:shd w:val="clear" w:color="auto" w:fill="auto"/>
        <w:spacing w:after="0" w:line="240" w:lineRule="auto"/>
        <w:ind w:left="20" w:right="5400"/>
        <w:contextualSpacing/>
      </w:pPr>
    </w:p>
    <w:p w:rsidR="00372012" w:rsidRDefault="00C324D2" w:rsidP="00C324D2">
      <w:pPr>
        <w:pStyle w:val="14"/>
        <w:shd w:val="clear" w:color="auto" w:fill="auto"/>
        <w:spacing w:after="0" w:line="240" w:lineRule="auto"/>
        <w:ind w:left="20" w:right="40" w:firstLine="200"/>
        <w:contextualSpacing/>
        <w:jc w:val="both"/>
      </w:pPr>
      <w:r>
        <w:tab/>
      </w:r>
    </w:p>
    <w:p w:rsidR="007A67FF" w:rsidRPr="007A67FF" w:rsidRDefault="007A67FF" w:rsidP="00835F72">
      <w:pPr>
        <w:pStyle w:val="14"/>
        <w:shd w:val="clear" w:color="auto" w:fill="auto"/>
        <w:spacing w:after="0" w:line="240" w:lineRule="auto"/>
        <w:ind w:left="20" w:right="-2" w:firstLine="689"/>
        <w:contextualSpacing/>
        <w:jc w:val="both"/>
        <w:rPr>
          <w:sz w:val="14"/>
          <w:szCs w:val="14"/>
        </w:rPr>
      </w:pPr>
    </w:p>
    <w:p w:rsidR="00E5207C" w:rsidRDefault="00E5207C" w:rsidP="008C4C2F">
      <w:pPr>
        <w:pStyle w:val="14"/>
        <w:shd w:val="clear" w:color="auto" w:fill="auto"/>
        <w:spacing w:after="0" w:line="240" w:lineRule="auto"/>
        <w:ind w:left="20" w:right="-2" w:firstLine="689"/>
        <w:contextualSpacing/>
        <w:jc w:val="both"/>
        <w:rPr>
          <w:sz w:val="28"/>
          <w:szCs w:val="28"/>
        </w:rPr>
      </w:pPr>
    </w:p>
    <w:p w:rsidR="00E5207C" w:rsidRPr="00E5207C" w:rsidRDefault="00E5207C" w:rsidP="008C4C2F">
      <w:pPr>
        <w:pStyle w:val="14"/>
        <w:shd w:val="clear" w:color="auto" w:fill="auto"/>
        <w:spacing w:after="0" w:line="240" w:lineRule="auto"/>
        <w:ind w:left="20" w:right="-2" w:firstLine="689"/>
        <w:contextualSpacing/>
        <w:jc w:val="both"/>
        <w:rPr>
          <w:sz w:val="16"/>
          <w:szCs w:val="28"/>
        </w:rPr>
      </w:pPr>
    </w:p>
    <w:p w:rsidR="00D8060C" w:rsidRDefault="00D8060C" w:rsidP="008C4C2F">
      <w:pPr>
        <w:pStyle w:val="14"/>
        <w:shd w:val="clear" w:color="auto" w:fill="auto"/>
        <w:spacing w:after="0" w:line="240" w:lineRule="auto"/>
        <w:ind w:left="20" w:right="-2" w:firstLine="689"/>
        <w:contextualSpacing/>
        <w:jc w:val="both"/>
        <w:rPr>
          <w:rStyle w:val="FontStyle12"/>
          <w:sz w:val="28"/>
          <w:szCs w:val="28"/>
        </w:rPr>
      </w:pPr>
    </w:p>
    <w:p w:rsidR="00D8060C" w:rsidRDefault="00D8060C" w:rsidP="008C4C2F">
      <w:pPr>
        <w:pStyle w:val="14"/>
        <w:shd w:val="clear" w:color="auto" w:fill="auto"/>
        <w:spacing w:after="0" w:line="240" w:lineRule="auto"/>
        <w:ind w:left="20" w:right="-2" w:firstLine="689"/>
        <w:contextualSpacing/>
        <w:jc w:val="both"/>
        <w:rPr>
          <w:rStyle w:val="FontStyle12"/>
          <w:sz w:val="28"/>
          <w:szCs w:val="28"/>
        </w:rPr>
      </w:pPr>
    </w:p>
    <w:p w:rsidR="00D8060C" w:rsidRDefault="00D8060C" w:rsidP="008C4C2F">
      <w:pPr>
        <w:pStyle w:val="14"/>
        <w:shd w:val="clear" w:color="auto" w:fill="auto"/>
        <w:spacing w:after="0" w:line="240" w:lineRule="auto"/>
        <w:ind w:left="20" w:right="-2" w:firstLine="689"/>
        <w:contextualSpacing/>
        <w:jc w:val="both"/>
        <w:rPr>
          <w:rStyle w:val="FontStyle12"/>
          <w:sz w:val="28"/>
          <w:szCs w:val="28"/>
        </w:rPr>
      </w:pPr>
    </w:p>
    <w:p w:rsidR="00D8060C" w:rsidRDefault="00D8060C" w:rsidP="008C4C2F">
      <w:pPr>
        <w:pStyle w:val="14"/>
        <w:shd w:val="clear" w:color="auto" w:fill="auto"/>
        <w:spacing w:after="0" w:line="240" w:lineRule="auto"/>
        <w:ind w:left="20" w:right="-2" w:firstLine="689"/>
        <w:contextualSpacing/>
        <w:jc w:val="both"/>
        <w:rPr>
          <w:rStyle w:val="FontStyle12"/>
          <w:sz w:val="28"/>
          <w:szCs w:val="28"/>
        </w:rPr>
      </w:pPr>
    </w:p>
    <w:p w:rsidR="00D8060C" w:rsidRDefault="00D8060C" w:rsidP="008C4C2F">
      <w:pPr>
        <w:pStyle w:val="14"/>
        <w:shd w:val="clear" w:color="auto" w:fill="auto"/>
        <w:spacing w:after="0" w:line="240" w:lineRule="auto"/>
        <w:ind w:left="20" w:right="-2" w:firstLine="689"/>
        <w:contextualSpacing/>
        <w:jc w:val="both"/>
        <w:rPr>
          <w:rStyle w:val="FontStyle12"/>
          <w:sz w:val="28"/>
          <w:szCs w:val="28"/>
        </w:rPr>
      </w:pPr>
    </w:p>
    <w:p w:rsidR="00D8060C" w:rsidRDefault="00D8060C" w:rsidP="008C4C2F">
      <w:pPr>
        <w:pStyle w:val="14"/>
        <w:shd w:val="clear" w:color="auto" w:fill="auto"/>
        <w:spacing w:after="0" w:line="240" w:lineRule="auto"/>
        <w:ind w:left="20" w:right="-2" w:firstLine="689"/>
        <w:contextualSpacing/>
        <w:jc w:val="both"/>
        <w:rPr>
          <w:rStyle w:val="FontStyle12"/>
          <w:sz w:val="28"/>
          <w:szCs w:val="28"/>
        </w:rPr>
      </w:pPr>
    </w:p>
    <w:p w:rsidR="001849F8" w:rsidRPr="005C1762" w:rsidRDefault="00D662BA" w:rsidP="008C4C2F">
      <w:pPr>
        <w:pStyle w:val="14"/>
        <w:shd w:val="clear" w:color="auto" w:fill="auto"/>
        <w:spacing w:after="0" w:line="240" w:lineRule="auto"/>
        <w:ind w:left="20" w:right="-2" w:firstLine="689"/>
        <w:contextualSpacing/>
        <w:jc w:val="both"/>
        <w:rPr>
          <w:sz w:val="28"/>
          <w:szCs w:val="28"/>
        </w:rPr>
      </w:pPr>
      <w:r>
        <w:rPr>
          <w:rStyle w:val="FontStyle12"/>
          <w:sz w:val="28"/>
          <w:szCs w:val="28"/>
        </w:rPr>
        <w:t xml:space="preserve">В соответствии с требованиями Федерального закона от 27.07.2010                     № 210-ФЗ «Об организации предоставления государственных и муниципальных услуг», </w:t>
      </w:r>
      <w:r>
        <w:rPr>
          <w:sz w:val="28"/>
          <w:szCs w:val="28"/>
        </w:rPr>
        <w:t xml:space="preserve">постановлением Правительства Ленинградской области от 30.06.2010 №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Лужского муниципального района Ленинградской области от 10.11.2010 № 1211/1                  «Об утверждении Порядка разработки и утверждения административных регламентов предоставления муниципальных услуг (исполнения муниципальных функций)», </w:t>
      </w:r>
      <w:r>
        <w:rPr>
          <w:rStyle w:val="FontStyle12"/>
          <w:sz w:val="28"/>
          <w:szCs w:val="28"/>
        </w:rPr>
        <w:t xml:space="preserve">с протоколом от </w:t>
      </w:r>
      <w:r w:rsidR="00D8060C">
        <w:rPr>
          <w:rStyle w:val="FontStyle12"/>
          <w:sz w:val="28"/>
          <w:szCs w:val="28"/>
        </w:rPr>
        <w:t>17.01</w:t>
      </w:r>
      <w:r w:rsidR="001141BD">
        <w:rPr>
          <w:rStyle w:val="FontStyle12"/>
          <w:sz w:val="28"/>
          <w:szCs w:val="28"/>
        </w:rPr>
        <w:t>.202</w:t>
      </w:r>
      <w:r w:rsidR="00D8060C">
        <w:rPr>
          <w:rStyle w:val="FontStyle12"/>
          <w:sz w:val="28"/>
          <w:szCs w:val="28"/>
        </w:rPr>
        <w:t>0</w:t>
      </w:r>
      <w:r w:rsidR="001141BD">
        <w:rPr>
          <w:rStyle w:val="FontStyle12"/>
          <w:sz w:val="28"/>
          <w:szCs w:val="28"/>
        </w:rPr>
        <w:t xml:space="preserve"> № П-</w:t>
      </w:r>
      <w:r w:rsidR="00D8060C">
        <w:rPr>
          <w:rStyle w:val="FontStyle12"/>
          <w:sz w:val="28"/>
          <w:szCs w:val="28"/>
        </w:rPr>
        <w:t>15/2020</w:t>
      </w:r>
      <w:r>
        <w:rPr>
          <w:rStyle w:val="FontStyle12"/>
          <w:sz w:val="28"/>
          <w:szCs w:val="28"/>
        </w:rPr>
        <w:t xml:space="preserve"> комиссии по повышению качества и доступности предоставления государственных и муниципальных услуг в Ленинградской области</w:t>
      </w:r>
      <w:r w:rsidR="00C6067E">
        <w:rPr>
          <w:sz w:val="28"/>
          <w:szCs w:val="28"/>
        </w:rPr>
        <w:t xml:space="preserve">, </w:t>
      </w:r>
      <w:r w:rsidR="0045695B" w:rsidRPr="005C1762">
        <w:rPr>
          <w:sz w:val="28"/>
          <w:szCs w:val="28"/>
        </w:rPr>
        <w:t xml:space="preserve">администрация Лужского муниципального района </w:t>
      </w:r>
      <w:r w:rsidR="00E5207C">
        <w:rPr>
          <w:sz w:val="28"/>
          <w:szCs w:val="28"/>
        </w:rPr>
        <w:t xml:space="preserve"> </w:t>
      </w:r>
      <w:r w:rsidR="00646419" w:rsidRPr="005C1762">
        <w:rPr>
          <w:sz w:val="28"/>
          <w:szCs w:val="28"/>
        </w:rPr>
        <w:t>п</w:t>
      </w:r>
      <w:r w:rsidR="00E01262" w:rsidRPr="005C1762">
        <w:rPr>
          <w:sz w:val="28"/>
          <w:szCs w:val="28"/>
        </w:rPr>
        <w:t xml:space="preserve"> </w:t>
      </w:r>
      <w:r w:rsidR="00646419" w:rsidRPr="005C1762">
        <w:rPr>
          <w:sz w:val="28"/>
          <w:szCs w:val="28"/>
        </w:rPr>
        <w:t>о</w:t>
      </w:r>
      <w:r w:rsidR="00E01262" w:rsidRPr="005C1762">
        <w:rPr>
          <w:sz w:val="28"/>
          <w:szCs w:val="28"/>
        </w:rPr>
        <w:t xml:space="preserve"> </w:t>
      </w:r>
      <w:r w:rsidR="00646419" w:rsidRPr="005C1762">
        <w:rPr>
          <w:sz w:val="28"/>
          <w:szCs w:val="28"/>
        </w:rPr>
        <w:t>с</w:t>
      </w:r>
      <w:r w:rsidR="00E01262" w:rsidRPr="005C1762">
        <w:rPr>
          <w:sz w:val="28"/>
          <w:szCs w:val="28"/>
        </w:rPr>
        <w:t xml:space="preserve"> </w:t>
      </w:r>
      <w:r w:rsidR="00646419" w:rsidRPr="005C1762">
        <w:rPr>
          <w:sz w:val="28"/>
          <w:szCs w:val="28"/>
        </w:rPr>
        <w:t>т</w:t>
      </w:r>
      <w:r w:rsidR="00E01262" w:rsidRPr="005C1762">
        <w:rPr>
          <w:sz w:val="28"/>
          <w:szCs w:val="28"/>
        </w:rPr>
        <w:t xml:space="preserve"> </w:t>
      </w:r>
      <w:r w:rsidR="00646419" w:rsidRPr="005C1762">
        <w:rPr>
          <w:sz w:val="28"/>
          <w:szCs w:val="28"/>
        </w:rPr>
        <w:t>а</w:t>
      </w:r>
      <w:r w:rsidR="00E01262" w:rsidRPr="005C1762">
        <w:rPr>
          <w:sz w:val="28"/>
          <w:szCs w:val="28"/>
        </w:rPr>
        <w:t xml:space="preserve"> </w:t>
      </w:r>
      <w:r w:rsidR="00646419" w:rsidRPr="005C1762">
        <w:rPr>
          <w:sz w:val="28"/>
          <w:szCs w:val="28"/>
        </w:rPr>
        <w:t>н</w:t>
      </w:r>
      <w:r w:rsidR="00E01262" w:rsidRPr="005C1762">
        <w:rPr>
          <w:sz w:val="28"/>
          <w:szCs w:val="28"/>
        </w:rPr>
        <w:t xml:space="preserve"> </w:t>
      </w:r>
      <w:r w:rsidR="00646419" w:rsidRPr="005C1762">
        <w:rPr>
          <w:sz w:val="28"/>
          <w:szCs w:val="28"/>
        </w:rPr>
        <w:t>о</w:t>
      </w:r>
      <w:r w:rsidR="00E01262" w:rsidRPr="005C1762">
        <w:rPr>
          <w:sz w:val="28"/>
          <w:szCs w:val="28"/>
        </w:rPr>
        <w:t xml:space="preserve"> </w:t>
      </w:r>
      <w:r w:rsidR="00646419" w:rsidRPr="005C1762">
        <w:rPr>
          <w:sz w:val="28"/>
          <w:szCs w:val="28"/>
        </w:rPr>
        <w:t>в</w:t>
      </w:r>
      <w:r w:rsidR="00E01262" w:rsidRPr="005C1762">
        <w:rPr>
          <w:sz w:val="28"/>
          <w:szCs w:val="28"/>
        </w:rPr>
        <w:t xml:space="preserve"> </w:t>
      </w:r>
      <w:r w:rsidR="00646419" w:rsidRPr="005C1762">
        <w:rPr>
          <w:sz w:val="28"/>
          <w:szCs w:val="28"/>
        </w:rPr>
        <w:t>л</w:t>
      </w:r>
      <w:r w:rsidR="00E01262" w:rsidRPr="005C1762">
        <w:rPr>
          <w:sz w:val="28"/>
          <w:szCs w:val="28"/>
        </w:rPr>
        <w:t xml:space="preserve"> </w:t>
      </w:r>
      <w:r w:rsidR="00646419" w:rsidRPr="005C1762">
        <w:rPr>
          <w:sz w:val="28"/>
          <w:szCs w:val="28"/>
        </w:rPr>
        <w:t>я</w:t>
      </w:r>
      <w:r w:rsidR="00E01262" w:rsidRPr="005C1762">
        <w:rPr>
          <w:sz w:val="28"/>
          <w:szCs w:val="28"/>
        </w:rPr>
        <w:t xml:space="preserve"> </w:t>
      </w:r>
      <w:r w:rsidR="0045695B" w:rsidRPr="005C1762">
        <w:rPr>
          <w:sz w:val="28"/>
          <w:szCs w:val="28"/>
        </w:rPr>
        <w:t>е т</w:t>
      </w:r>
      <w:r w:rsidR="00646419" w:rsidRPr="005C1762">
        <w:rPr>
          <w:sz w:val="28"/>
          <w:szCs w:val="28"/>
        </w:rPr>
        <w:t>:</w:t>
      </w:r>
    </w:p>
    <w:p w:rsidR="00E01262" w:rsidRPr="005C1762" w:rsidRDefault="00E01262" w:rsidP="007A2D34">
      <w:pPr>
        <w:pStyle w:val="14"/>
        <w:shd w:val="clear" w:color="auto" w:fill="auto"/>
        <w:spacing w:after="0" w:line="240" w:lineRule="auto"/>
        <w:ind w:left="23" w:right="40" w:firstLine="198"/>
        <w:contextualSpacing/>
        <w:jc w:val="both"/>
        <w:rPr>
          <w:sz w:val="28"/>
          <w:szCs w:val="28"/>
        </w:rPr>
      </w:pPr>
    </w:p>
    <w:p w:rsidR="00D662BA" w:rsidRPr="00D662BA" w:rsidRDefault="00D662BA" w:rsidP="00D662BA">
      <w:pPr>
        <w:pStyle w:val="22"/>
        <w:numPr>
          <w:ilvl w:val="2"/>
          <w:numId w:val="1"/>
        </w:numPr>
        <w:tabs>
          <w:tab w:val="left" w:pos="1134"/>
        </w:tabs>
        <w:ind w:left="20" w:firstLine="689"/>
        <w:contextualSpacing/>
        <w:jc w:val="both"/>
      </w:pPr>
      <w:r>
        <w:t>Утвердить административный регламент по предоставлению  администрацией Лужского муниципального района Ленинградской области муниципальной услуги «</w:t>
      </w:r>
      <w:r w:rsidR="006F26C2">
        <w:t xml:space="preserve">Прием заявлений от граждан о включении их в состав </w:t>
      </w:r>
      <w:r w:rsidR="006F26C2">
        <w:lastRenderedPageBreak/>
        <w:t>участников основного мероприятия «Улучшение жилищных условий граждан с использованием средств ипотечного кредита (займа)</w:t>
      </w:r>
      <w:r w:rsidR="006F26C2">
        <w:rPr>
          <w:bCs/>
        </w:rPr>
        <w:t>»</w:t>
      </w:r>
      <w:r w:rsidR="006F26C2">
        <w:t xml:space="preserve"> </w:t>
      </w:r>
      <w:r w:rsidR="006F26C2">
        <w:rPr>
          <w:bCs/>
        </w:rPr>
        <w:t>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t>» (приложение).</w:t>
      </w:r>
    </w:p>
    <w:p w:rsidR="00D662BA" w:rsidRDefault="00D662BA" w:rsidP="00D662BA">
      <w:pPr>
        <w:pStyle w:val="22"/>
        <w:tabs>
          <w:tab w:val="left" w:pos="1134"/>
        </w:tabs>
        <w:ind w:left="709" w:firstLine="0"/>
        <w:contextualSpacing/>
        <w:jc w:val="both"/>
      </w:pPr>
    </w:p>
    <w:p w:rsidR="00D662BA" w:rsidRDefault="006F26C2" w:rsidP="00D662BA">
      <w:pPr>
        <w:pStyle w:val="22"/>
        <w:numPr>
          <w:ilvl w:val="2"/>
          <w:numId w:val="1"/>
        </w:numPr>
        <w:tabs>
          <w:tab w:val="left" w:pos="1134"/>
        </w:tabs>
        <w:ind w:left="20" w:firstLine="689"/>
        <w:contextualSpacing/>
        <w:jc w:val="both"/>
      </w:pPr>
      <w:r w:rsidRPr="006F26C2">
        <w:t xml:space="preserve">Сектору по жилищной политике </w:t>
      </w:r>
      <w:r w:rsidR="00D662BA">
        <w:t xml:space="preserve">администрации Лужского муниципального района: </w:t>
      </w:r>
    </w:p>
    <w:p w:rsidR="00D662BA" w:rsidRDefault="00D662BA" w:rsidP="00D662BA">
      <w:pPr>
        <w:pStyle w:val="22"/>
        <w:tabs>
          <w:tab w:val="left" w:pos="1134"/>
        </w:tabs>
        <w:ind w:firstLine="709"/>
        <w:contextualSpacing/>
        <w:jc w:val="both"/>
      </w:pPr>
      <w:r>
        <w:t xml:space="preserve">2.1. В течение </w:t>
      </w:r>
      <w:r w:rsidR="006F26C2">
        <w:t>трех</w:t>
      </w:r>
      <w:r>
        <w:t xml:space="preserve"> рабочих дней с момента утверждения постановления:</w:t>
      </w:r>
    </w:p>
    <w:p w:rsidR="00D662BA" w:rsidRDefault="00D662BA" w:rsidP="00D662BA">
      <w:pPr>
        <w:pStyle w:val="22"/>
        <w:tabs>
          <w:tab w:val="left" w:pos="1134"/>
        </w:tabs>
        <w:ind w:firstLine="709"/>
        <w:contextualSpacing/>
        <w:jc w:val="both"/>
      </w:pPr>
      <w:r>
        <w:t>2.1.1. Направить административный регламент (п. 1) в комитет экономического развития и инвестиционной деятельности администрации Лужского муниципального района для включения в Реестр административных регламентов предоставления муниципальных услуг, исполнения муниципальных функций и размещения в сети Интернет на официальном сайте администрации Лужского муниципального района Ленинградской области www.luga.ru.</w:t>
      </w:r>
    </w:p>
    <w:p w:rsidR="00D662BA" w:rsidRDefault="00D662BA" w:rsidP="00D662BA">
      <w:pPr>
        <w:pStyle w:val="22"/>
        <w:tabs>
          <w:tab w:val="left" w:pos="1134"/>
        </w:tabs>
        <w:ind w:firstLine="709"/>
        <w:contextualSpacing/>
        <w:jc w:val="both"/>
      </w:pPr>
      <w:r>
        <w:t>2.1.2. Обеспечить внесение административного регламента в реестр государственных и муниципальных услуг Ленинградской области.</w:t>
      </w:r>
    </w:p>
    <w:p w:rsidR="00D662BA" w:rsidRDefault="00D662BA" w:rsidP="00D662BA">
      <w:pPr>
        <w:pStyle w:val="22"/>
        <w:tabs>
          <w:tab w:val="left" w:pos="1134"/>
        </w:tabs>
        <w:ind w:firstLine="709"/>
        <w:contextualSpacing/>
        <w:jc w:val="both"/>
      </w:pPr>
      <w:r>
        <w:t>2.2. Обеспечить исполнение административного регламента (п. 1).</w:t>
      </w:r>
    </w:p>
    <w:p w:rsidR="00D662BA" w:rsidRPr="00D662BA" w:rsidRDefault="00D662BA" w:rsidP="00D662BA">
      <w:pPr>
        <w:pStyle w:val="22"/>
        <w:tabs>
          <w:tab w:val="left" w:pos="1134"/>
        </w:tabs>
        <w:ind w:firstLine="709"/>
        <w:contextualSpacing/>
        <w:jc w:val="both"/>
      </w:pPr>
    </w:p>
    <w:p w:rsidR="004F23DB" w:rsidRPr="004F23DB" w:rsidRDefault="004F23DB" w:rsidP="00D662BA">
      <w:pPr>
        <w:pStyle w:val="22"/>
        <w:numPr>
          <w:ilvl w:val="2"/>
          <w:numId w:val="1"/>
        </w:numPr>
        <w:tabs>
          <w:tab w:val="left" w:pos="1134"/>
        </w:tabs>
        <w:ind w:left="20" w:firstLine="689"/>
        <w:contextualSpacing/>
        <w:jc w:val="both"/>
      </w:pPr>
      <w:r>
        <w:rPr>
          <w:color w:val="000000"/>
        </w:rPr>
        <w:t xml:space="preserve">Признать </w:t>
      </w:r>
      <w:r w:rsidR="001141BD">
        <w:t xml:space="preserve">утратившим силу постановление от </w:t>
      </w:r>
      <w:r w:rsidR="00D479FF">
        <w:t>29.04.2021</w:t>
      </w:r>
      <w:r w:rsidR="001141BD">
        <w:t xml:space="preserve"> № </w:t>
      </w:r>
      <w:r w:rsidR="00D479FF">
        <w:t>1343</w:t>
      </w:r>
      <w:r w:rsidR="001141BD">
        <w:t xml:space="preserve">             «Об утверждении </w:t>
      </w:r>
      <w:r w:rsidR="00D479FF">
        <w:t xml:space="preserve">пректа </w:t>
      </w:r>
      <w:r w:rsidR="001141BD">
        <w:t>административного регламента по предоставлению муниципальной услуги «</w:t>
      </w:r>
      <w:r w:rsidR="00D479FF">
        <w:t>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w:t>
      </w:r>
      <w:r w:rsidR="00D479FF">
        <w:rPr>
          <w:bCs/>
        </w:rPr>
        <w:t>»</w:t>
      </w:r>
      <w:r w:rsidR="00D479FF">
        <w:t xml:space="preserve"> </w:t>
      </w:r>
      <w:r w:rsidR="00D479FF">
        <w:rPr>
          <w:bCs/>
        </w:rPr>
        <w:t>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001141BD">
        <w:t>»</w:t>
      </w:r>
      <w:r>
        <w:rPr>
          <w:color w:val="000000"/>
        </w:rPr>
        <w:t>.</w:t>
      </w:r>
    </w:p>
    <w:p w:rsidR="004F23DB" w:rsidRDefault="004F23DB" w:rsidP="004F23DB">
      <w:pPr>
        <w:pStyle w:val="22"/>
        <w:tabs>
          <w:tab w:val="left" w:pos="1134"/>
        </w:tabs>
        <w:ind w:left="709" w:firstLine="0"/>
        <w:contextualSpacing/>
        <w:jc w:val="both"/>
      </w:pPr>
    </w:p>
    <w:p w:rsidR="00D662BA" w:rsidRDefault="00D662BA" w:rsidP="00D662BA">
      <w:pPr>
        <w:pStyle w:val="22"/>
        <w:numPr>
          <w:ilvl w:val="2"/>
          <w:numId w:val="1"/>
        </w:numPr>
        <w:tabs>
          <w:tab w:val="left" w:pos="1134"/>
        </w:tabs>
        <w:ind w:left="20" w:firstLine="689"/>
        <w:contextualSpacing/>
        <w:jc w:val="both"/>
      </w:pPr>
      <w:r w:rsidRPr="00D662BA">
        <w:t>Настоящее постановление подлежит официальному опубликованию.</w:t>
      </w:r>
    </w:p>
    <w:p w:rsidR="004F23DB" w:rsidRPr="00D662BA" w:rsidRDefault="004F23DB" w:rsidP="004F23DB">
      <w:pPr>
        <w:pStyle w:val="22"/>
        <w:tabs>
          <w:tab w:val="left" w:pos="1134"/>
        </w:tabs>
        <w:ind w:left="709" w:firstLine="0"/>
        <w:contextualSpacing/>
        <w:jc w:val="both"/>
      </w:pPr>
    </w:p>
    <w:p w:rsidR="00D662BA" w:rsidRDefault="00D662BA" w:rsidP="00D662BA">
      <w:pPr>
        <w:pStyle w:val="22"/>
        <w:numPr>
          <w:ilvl w:val="2"/>
          <w:numId w:val="1"/>
        </w:numPr>
        <w:tabs>
          <w:tab w:val="left" w:pos="1134"/>
        </w:tabs>
        <w:ind w:left="20" w:firstLine="689"/>
        <w:contextualSpacing/>
        <w:jc w:val="both"/>
      </w:pPr>
      <w:r w:rsidRPr="00D662BA">
        <w:t xml:space="preserve">Контроль за исполнением постановления возложить на </w:t>
      </w:r>
      <w:r w:rsidR="00534906">
        <w:t xml:space="preserve">первого </w:t>
      </w:r>
      <w:r>
        <w:t>заместител</w:t>
      </w:r>
      <w:r w:rsidR="004F23DB">
        <w:t xml:space="preserve">я главы администрации Лужского муниципального района </w:t>
      </w:r>
      <w:r w:rsidR="00534906">
        <w:t>– председателя комитета по управлению муниципальным имуществом</w:t>
      </w:r>
      <w:r w:rsidR="004F23DB">
        <w:t>.</w:t>
      </w:r>
    </w:p>
    <w:p w:rsidR="004F23DB" w:rsidRPr="00D662BA" w:rsidRDefault="004F23DB" w:rsidP="004F23DB">
      <w:pPr>
        <w:pStyle w:val="22"/>
        <w:tabs>
          <w:tab w:val="left" w:pos="1134"/>
        </w:tabs>
        <w:ind w:left="709" w:firstLine="0"/>
        <w:contextualSpacing/>
        <w:jc w:val="both"/>
      </w:pPr>
    </w:p>
    <w:p w:rsidR="00C87460" w:rsidRPr="005C1762" w:rsidRDefault="004F23DB" w:rsidP="00D662BA">
      <w:pPr>
        <w:pStyle w:val="22"/>
        <w:numPr>
          <w:ilvl w:val="2"/>
          <w:numId w:val="1"/>
        </w:numPr>
        <w:shd w:val="clear" w:color="auto" w:fill="auto"/>
        <w:tabs>
          <w:tab w:val="left" w:pos="1134"/>
        </w:tabs>
        <w:spacing w:after="0" w:line="240" w:lineRule="auto"/>
        <w:ind w:left="20" w:firstLine="689"/>
        <w:contextualSpacing/>
        <w:jc w:val="both"/>
      </w:pPr>
      <w:r>
        <w:t>Н</w:t>
      </w:r>
      <w:r w:rsidR="00D662BA" w:rsidRPr="00D662BA">
        <w:t>астоящее постановление вступает в силу со дня официального опубликования</w:t>
      </w:r>
      <w:r w:rsidR="006B0F53" w:rsidRPr="005C1762">
        <w:t xml:space="preserve">. </w:t>
      </w:r>
    </w:p>
    <w:p w:rsidR="00F673E1" w:rsidRPr="005C1762" w:rsidRDefault="00F673E1" w:rsidP="00F673E1">
      <w:pPr>
        <w:pStyle w:val="22"/>
        <w:shd w:val="clear" w:color="auto" w:fill="auto"/>
        <w:tabs>
          <w:tab w:val="left" w:pos="1134"/>
        </w:tabs>
        <w:spacing w:after="0" w:line="240" w:lineRule="auto"/>
        <w:ind w:left="709" w:firstLine="0"/>
        <w:contextualSpacing/>
        <w:jc w:val="both"/>
      </w:pPr>
    </w:p>
    <w:p w:rsidR="003F0B60" w:rsidRPr="005C1762" w:rsidRDefault="00D8558A" w:rsidP="003F0B60">
      <w:pPr>
        <w:pStyle w:val="14"/>
        <w:shd w:val="clear" w:color="auto" w:fill="auto"/>
        <w:tabs>
          <w:tab w:val="left" w:pos="1134"/>
        </w:tabs>
        <w:spacing w:after="0" w:line="240" w:lineRule="auto"/>
        <w:ind w:right="260"/>
        <w:contextualSpacing/>
        <w:jc w:val="both"/>
        <w:rPr>
          <w:sz w:val="28"/>
          <w:szCs w:val="28"/>
        </w:rPr>
      </w:pPr>
      <w:r w:rsidRPr="005C1762">
        <w:rPr>
          <w:sz w:val="28"/>
          <w:szCs w:val="28"/>
        </w:rPr>
        <w:t>Глава</w:t>
      </w:r>
      <w:r w:rsidR="003F0B60" w:rsidRPr="005C1762">
        <w:rPr>
          <w:sz w:val="28"/>
          <w:szCs w:val="28"/>
        </w:rPr>
        <w:t xml:space="preserve"> администрации</w:t>
      </w:r>
    </w:p>
    <w:p w:rsidR="003F0B60" w:rsidRPr="005C1762" w:rsidRDefault="003F0B60" w:rsidP="003F0B60">
      <w:pPr>
        <w:pStyle w:val="14"/>
        <w:shd w:val="clear" w:color="auto" w:fill="auto"/>
        <w:tabs>
          <w:tab w:val="left" w:pos="1134"/>
        </w:tabs>
        <w:spacing w:after="0" w:line="240" w:lineRule="auto"/>
        <w:ind w:right="-2"/>
        <w:contextualSpacing/>
        <w:jc w:val="both"/>
        <w:rPr>
          <w:sz w:val="28"/>
          <w:szCs w:val="28"/>
        </w:rPr>
      </w:pPr>
      <w:r w:rsidRPr="005C1762">
        <w:rPr>
          <w:sz w:val="28"/>
          <w:szCs w:val="28"/>
        </w:rPr>
        <w:t>Лужского муниципального района</w:t>
      </w:r>
      <w:r w:rsidRPr="005C1762">
        <w:rPr>
          <w:sz w:val="28"/>
          <w:szCs w:val="28"/>
        </w:rPr>
        <w:tab/>
      </w:r>
      <w:r w:rsidRPr="005C1762">
        <w:rPr>
          <w:sz w:val="28"/>
          <w:szCs w:val="28"/>
        </w:rPr>
        <w:tab/>
      </w:r>
      <w:r w:rsidRPr="005C1762">
        <w:rPr>
          <w:sz w:val="28"/>
          <w:szCs w:val="28"/>
        </w:rPr>
        <w:tab/>
      </w:r>
      <w:r w:rsidRPr="005C1762">
        <w:rPr>
          <w:sz w:val="28"/>
          <w:szCs w:val="28"/>
        </w:rPr>
        <w:tab/>
        <w:t xml:space="preserve">                  Ю.В. Намлиев</w:t>
      </w:r>
    </w:p>
    <w:p w:rsidR="00E5207C" w:rsidRDefault="00E5207C" w:rsidP="000028AB">
      <w:pPr>
        <w:pStyle w:val="14"/>
        <w:shd w:val="clear" w:color="auto" w:fill="auto"/>
        <w:spacing w:after="0" w:line="240" w:lineRule="auto"/>
        <w:ind w:right="-2"/>
        <w:contextualSpacing/>
        <w:jc w:val="both"/>
        <w:rPr>
          <w:sz w:val="28"/>
          <w:szCs w:val="28"/>
        </w:rPr>
      </w:pPr>
    </w:p>
    <w:p w:rsidR="00212709" w:rsidRDefault="004C2E71" w:rsidP="00E5207C">
      <w:pPr>
        <w:pStyle w:val="14"/>
        <w:shd w:val="clear" w:color="auto" w:fill="auto"/>
        <w:spacing w:after="0" w:line="240" w:lineRule="auto"/>
        <w:ind w:right="-2"/>
        <w:contextualSpacing/>
        <w:jc w:val="both"/>
        <w:rPr>
          <w:sz w:val="28"/>
          <w:szCs w:val="28"/>
        </w:rPr>
      </w:pPr>
      <w:r>
        <w:rPr>
          <w:sz w:val="28"/>
          <w:szCs w:val="28"/>
        </w:rPr>
        <w:t>Р</w:t>
      </w:r>
      <w:r w:rsidR="00230FD4" w:rsidRPr="00324090">
        <w:rPr>
          <w:sz w:val="28"/>
          <w:szCs w:val="28"/>
        </w:rPr>
        <w:t>азослано:</w:t>
      </w:r>
      <w:r w:rsidR="0009279C">
        <w:rPr>
          <w:sz w:val="28"/>
          <w:szCs w:val="28"/>
        </w:rPr>
        <w:t xml:space="preserve"> </w:t>
      </w:r>
      <w:r>
        <w:rPr>
          <w:sz w:val="28"/>
          <w:szCs w:val="28"/>
        </w:rPr>
        <w:t>сектор по жилищной политике</w:t>
      </w:r>
      <w:r w:rsidR="008C4C2F">
        <w:rPr>
          <w:sz w:val="28"/>
          <w:szCs w:val="28"/>
        </w:rPr>
        <w:t xml:space="preserve">, </w:t>
      </w:r>
      <w:r w:rsidR="00F673E1" w:rsidRPr="00324090">
        <w:rPr>
          <w:sz w:val="28"/>
          <w:szCs w:val="28"/>
        </w:rPr>
        <w:t>прокуратура.</w:t>
      </w:r>
      <w:r w:rsidR="008C4C2F">
        <w:rPr>
          <w:sz w:val="28"/>
          <w:szCs w:val="28"/>
        </w:rPr>
        <w:t xml:space="preserve"> </w:t>
      </w:r>
    </w:p>
    <w:p w:rsidR="004F23DB" w:rsidRDefault="004F23DB" w:rsidP="004F23DB">
      <w:pPr>
        <w:pStyle w:val="14"/>
        <w:widowControl w:val="0"/>
        <w:shd w:val="clear" w:color="auto" w:fill="auto"/>
        <w:spacing w:after="0" w:line="240" w:lineRule="auto"/>
        <w:ind w:left="5387" w:right="-285" w:hanging="567"/>
        <w:contextualSpacing/>
        <w:jc w:val="center"/>
        <w:rPr>
          <w:sz w:val="28"/>
          <w:szCs w:val="28"/>
        </w:rPr>
      </w:pPr>
      <w:r>
        <w:rPr>
          <w:sz w:val="28"/>
          <w:szCs w:val="28"/>
        </w:rPr>
        <w:lastRenderedPageBreak/>
        <w:t>УТВЕРЖДЕН</w:t>
      </w:r>
    </w:p>
    <w:p w:rsidR="004F23DB" w:rsidRDefault="004F23DB" w:rsidP="004F23DB">
      <w:pPr>
        <w:pStyle w:val="14"/>
        <w:widowControl w:val="0"/>
        <w:shd w:val="clear" w:color="auto" w:fill="auto"/>
        <w:spacing w:after="0" w:line="240" w:lineRule="auto"/>
        <w:ind w:left="5387" w:right="-285"/>
        <w:contextualSpacing/>
        <w:jc w:val="both"/>
        <w:rPr>
          <w:sz w:val="28"/>
          <w:szCs w:val="28"/>
        </w:rPr>
      </w:pPr>
      <w:r>
        <w:rPr>
          <w:sz w:val="28"/>
          <w:szCs w:val="28"/>
        </w:rPr>
        <w:t xml:space="preserve">постановлением администрации </w:t>
      </w:r>
    </w:p>
    <w:p w:rsidR="004F23DB" w:rsidRDefault="004F23DB" w:rsidP="004F23DB">
      <w:pPr>
        <w:pStyle w:val="14"/>
        <w:widowControl w:val="0"/>
        <w:shd w:val="clear" w:color="auto" w:fill="auto"/>
        <w:spacing w:after="0" w:line="240" w:lineRule="auto"/>
        <w:ind w:left="5387" w:right="-285"/>
        <w:contextualSpacing/>
        <w:jc w:val="both"/>
        <w:rPr>
          <w:sz w:val="28"/>
          <w:szCs w:val="28"/>
        </w:rPr>
      </w:pPr>
      <w:r>
        <w:rPr>
          <w:sz w:val="28"/>
          <w:szCs w:val="28"/>
        </w:rPr>
        <w:t xml:space="preserve">Лужского муниципального района </w:t>
      </w:r>
    </w:p>
    <w:p w:rsidR="004F23DB" w:rsidRDefault="004F23DB" w:rsidP="004F23DB">
      <w:pPr>
        <w:pStyle w:val="14"/>
        <w:widowControl w:val="0"/>
        <w:shd w:val="clear" w:color="auto" w:fill="auto"/>
        <w:spacing w:after="0" w:line="240" w:lineRule="auto"/>
        <w:ind w:left="5387" w:right="-285"/>
        <w:contextualSpacing/>
        <w:jc w:val="both"/>
        <w:rPr>
          <w:sz w:val="28"/>
          <w:szCs w:val="28"/>
        </w:rPr>
      </w:pPr>
      <w:r>
        <w:rPr>
          <w:sz w:val="28"/>
          <w:szCs w:val="28"/>
        </w:rPr>
        <w:t xml:space="preserve">от </w:t>
      </w:r>
      <w:r w:rsidR="00471676">
        <w:rPr>
          <w:sz w:val="28"/>
          <w:szCs w:val="28"/>
        </w:rPr>
        <w:t>04.04.</w:t>
      </w:r>
      <w:r>
        <w:rPr>
          <w:sz w:val="28"/>
          <w:szCs w:val="28"/>
        </w:rPr>
        <w:t xml:space="preserve">2022 № </w:t>
      </w:r>
      <w:r w:rsidR="00471676">
        <w:rPr>
          <w:sz w:val="28"/>
          <w:szCs w:val="28"/>
        </w:rPr>
        <w:t>1055</w:t>
      </w:r>
      <w:r>
        <w:rPr>
          <w:sz w:val="28"/>
          <w:szCs w:val="28"/>
        </w:rPr>
        <w:t xml:space="preserve"> </w:t>
      </w:r>
    </w:p>
    <w:p w:rsidR="004F23DB" w:rsidRDefault="004F23DB" w:rsidP="004F23DB">
      <w:pPr>
        <w:pStyle w:val="14"/>
        <w:widowControl w:val="0"/>
        <w:shd w:val="clear" w:color="auto" w:fill="auto"/>
        <w:spacing w:after="0" w:line="240" w:lineRule="auto"/>
        <w:ind w:left="5387" w:right="-285" w:hanging="567"/>
        <w:contextualSpacing/>
        <w:jc w:val="center"/>
        <w:rPr>
          <w:sz w:val="28"/>
          <w:szCs w:val="28"/>
        </w:rPr>
      </w:pPr>
      <w:r>
        <w:rPr>
          <w:sz w:val="28"/>
          <w:szCs w:val="28"/>
        </w:rPr>
        <w:t>(приложение)</w:t>
      </w:r>
    </w:p>
    <w:p w:rsidR="004F23DB" w:rsidRDefault="004F23DB" w:rsidP="004F23DB">
      <w:pPr>
        <w:pStyle w:val="14"/>
        <w:widowControl w:val="0"/>
        <w:shd w:val="clear" w:color="auto" w:fill="auto"/>
        <w:spacing w:after="0" w:line="240" w:lineRule="auto"/>
        <w:ind w:left="5245" w:right="-285"/>
        <w:contextualSpacing/>
        <w:jc w:val="center"/>
        <w:rPr>
          <w:sz w:val="28"/>
          <w:szCs w:val="28"/>
        </w:rPr>
      </w:pPr>
    </w:p>
    <w:p w:rsidR="004F23DB" w:rsidRDefault="004F23DB" w:rsidP="004F23DB">
      <w:pPr>
        <w:pStyle w:val="14"/>
        <w:widowControl w:val="0"/>
        <w:shd w:val="clear" w:color="auto" w:fill="auto"/>
        <w:spacing w:after="0" w:line="240" w:lineRule="auto"/>
        <w:ind w:right="-2"/>
        <w:contextualSpacing/>
        <w:jc w:val="both"/>
        <w:rPr>
          <w:sz w:val="28"/>
          <w:szCs w:val="28"/>
        </w:rPr>
      </w:pPr>
    </w:p>
    <w:p w:rsidR="004A0841" w:rsidRPr="004A0841" w:rsidRDefault="004A0841" w:rsidP="004A0841">
      <w:pPr>
        <w:shd w:val="clear" w:color="auto" w:fill="FFFFFF"/>
        <w:spacing w:after="600" w:line="317" w:lineRule="exact"/>
        <w:ind w:right="-2"/>
        <w:contextualSpacing/>
        <w:jc w:val="center"/>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rPr>
        <w:t xml:space="preserve">АДМИНИСТРАТИВНЫЙ РЕГЛАМЕНТ </w:t>
      </w:r>
    </w:p>
    <w:p w:rsidR="00F05880" w:rsidRDefault="004A0841" w:rsidP="004A0841">
      <w:pPr>
        <w:ind w:right="-2"/>
        <w:contextualSpacing/>
        <w:jc w:val="center"/>
        <w:rPr>
          <w:rFonts w:ascii="Times New Roman" w:eastAsia="Times New Roman" w:hAnsi="Times New Roman" w:cs="Times New Roman"/>
          <w:color w:val="auto"/>
          <w:sz w:val="28"/>
          <w:szCs w:val="28"/>
        </w:rPr>
      </w:pPr>
      <w:r w:rsidRPr="00471676">
        <w:rPr>
          <w:rFonts w:ascii="Times New Roman" w:eastAsia="Times New Roman" w:hAnsi="Times New Roman" w:cs="Times New Roman"/>
          <w:color w:val="auto"/>
          <w:sz w:val="28"/>
          <w:szCs w:val="28"/>
        </w:rPr>
        <w:t>по предоставлению администраци</w:t>
      </w:r>
      <w:r w:rsidR="00F05880">
        <w:rPr>
          <w:rFonts w:ascii="Times New Roman" w:eastAsia="Times New Roman" w:hAnsi="Times New Roman" w:cs="Times New Roman"/>
          <w:color w:val="auto"/>
          <w:sz w:val="28"/>
          <w:szCs w:val="28"/>
        </w:rPr>
        <w:t xml:space="preserve">ей </w:t>
      </w:r>
      <w:r w:rsidRPr="00471676">
        <w:rPr>
          <w:rFonts w:ascii="Times New Roman" w:eastAsia="Times New Roman" w:hAnsi="Times New Roman" w:cs="Times New Roman"/>
          <w:color w:val="auto"/>
          <w:sz w:val="28"/>
          <w:szCs w:val="28"/>
        </w:rPr>
        <w:t xml:space="preserve">Лужского муниципального района Ленинградской области муниципальной услуги «Прием заявлений </w:t>
      </w:r>
    </w:p>
    <w:p w:rsidR="00F05880" w:rsidRDefault="004A0841" w:rsidP="004A0841">
      <w:pPr>
        <w:ind w:right="-2"/>
        <w:contextualSpacing/>
        <w:jc w:val="center"/>
        <w:rPr>
          <w:rFonts w:ascii="Times New Roman" w:eastAsia="Times New Roman" w:hAnsi="Times New Roman" w:cs="Times New Roman"/>
          <w:bCs/>
          <w:color w:val="auto"/>
          <w:sz w:val="28"/>
          <w:szCs w:val="28"/>
        </w:rPr>
      </w:pPr>
      <w:r w:rsidRPr="00471676">
        <w:rPr>
          <w:rFonts w:ascii="Times New Roman" w:eastAsia="Times New Roman" w:hAnsi="Times New Roman" w:cs="Times New Roman"/>
          <w:color w:val="auto"/>
          <w:sz w:val="28"/>
          <w:szCs w:val="28"/>
        </w:rPr>
        <w:t xml:space="preserve">от граждан о включении их в состав участников основного мероприятия «Улучшение жилищных условий граждан </w:t>
      </w:r>
      <w:r w:rsidR="00F05880">
        <w:rPr>
          <w:rFonts w:ascii="Times New Roman" w:eastAsia="Times New Roman" w:hAnsi="Times New Roman" w:cs="Times New Roman"/>
          <w:color w:val="auto"/>
          <w:sz w:val="28"/>
          <w:szCs w:val="28"/>
        </w:rPr>
        <w:t xml:space="preserve"> </w:t>
      </w:r>
      <w:r w:rsidRPr="00471676">
        <w:rPr>
          <w:rFonts w:ascii="Times New Roman" w:eastAsia="Times New Roman" w:hAnsi="Times New Roman" w:cs="Times New Roman"/>
          <w:color w:val="auto"/>
          <w:sz w:val="28"/>
          <w:szCs w:val="28"/>
        </w:rPr>
        <w:t>с использованием средств ипотечного кредита (займа)</w:t>
      </w:r>
      <w:r w:rsidRPr="00471676">
        <w:rPr>
          <w:rFonts w:ascii="Times New Roman" w:eastAsia="Times New Roman" w:hAnsi="Times New Roman" w:cs="Times New Roman"/>
          <w:bCs/>
          <w:color w:val="auto"/>
          <w:sz w:val="28"/>
          <w:szCs w:val="28"/>
        </w:rPr>
        <w:t>»</w:t>
      </w:r>
      <w:r w:rsidRPr="00471676">
        <w:rPr>
          <w:rFonts w:ascii="Times New Roman" w:eastAsia="Times New Roman" w:hAnsi="Times New Roman" w:cs="Times New Roman"/>
          <w:color w:val="auto"/>
          <w:sz w:val="28"/>
          <w:szCs w:val="28"/>
        </w:rPr>
        <w:t xml:space="preserve"> </w:t>
      </w:r>
      <w:r w:rsidRPr="00471676">
        <w:rPr>
          <w:rFonts w:ascii="Times New Roman" w:eastAsia="Times New Roman" w:hAnsi="Times New Roman" w:cs="Times New Roman"/>
          <w:bCs/>
          <w:color w:val="auto"/>
          <w:sz w:val="28"/>
          <w:szCs w:val="28"/>
        </w:rPr>
        <w:t xml:space="preserve">подпрограммы «Содействие в обеспечении жильем граждан Ленинградской области» государственной программы </w:t>
      </w:r>
    </w:p>
    <w:p w:rsidR="004A0841" w:rsidRPr="00471676" w:rsidRDefault="004A0841" w:rsidP="004A0841">
      <w:pPr>
        <w:ind w:right="-2"/>
        <w:contextualSpacing/>
        <w:jc w:val="center"/>
        <w:rPr>
          <w:rFonts w:ascii="Times New Roman" w:eastAsia="Times New Roman" w:hAnsi="Times New Roman" w:cs="Times New Roman"/>
          <w:bCs/>
          <w:color w:val="auto"/>
          <w:sz w:val="28"/>
          <w:szCs w:val="28"/>
        </w:rPr>
      </w:pPr>
      <w:r w:rsidRPr="00471676">
        <w:rPr>
          <w:rFonts w:ascii="Times New Roman" w:eastAsia="Times New Roman" w:hAnsi="Times New Roman" w:cs="Times New Roman"/>
          <w:bCs/>
          <w:color w:val="auto"/>
          <w:sz w:val="28"/>
          <w:szCs w:val="28"/>
        </w:rPr>
        <w:t xml:space="preserve">Ленинградской области «Формирование городской среды и обеспечение качественным жильем граждан </w:t>
      </w:r>
    </w:p>
    <w:p w:rsidR="004A0841" w:rsidRPr="00471676" w:rsidRDefault="004A0841" w:rsidP="004A0841">
      <w:pPr>
        <w:ind w:right="-2"/>
        <w:contextualSpacing/>
        <w:jc w:val="center"/>
        <w:rPr>
          <w:rFonts w:ascii="Times New Roman" w:eastAsia="Times New Roman" w:hAnsi="Times New Roman" w:cs="Times New Roman"/>
          <w:color w:val="auto"/>
          <w:sz w:val="28"/>
          <w:szCs w:val="28"/>
        </w:rPr>
      </w:pPr>
      <w:r w:rsidRPr="00471676">
        <w:rPr>
          <w:rFonts w:ascii="Times New Roman" w:eastAsia="Times New Roman" w:hAnsi="Times New Roman" w:cs="Times New Roman"/>
          <w:bCs/>
          <w:color w:val="auto"/>
          <w:sz w:val="28"/>
          <w:szCs w:val="28"/>
        </w:rPr>
        <w:t>на территории Ленинградской области</w:t>
      </w:r>
      <w:r w:rsidRPr="00471676">
        <w:rPr>
          <w:rFonts w:ascii="Times New Roman" w:eastAsia="Times New Roman" w:hAnsi="Times New Roman" w:cs="Times New Roman"/>
          <w:color w:val="auto"/>
          <w:sz w:val="28"/>
          <w:szCs w:val="28"/>
        </w:rPr>
        <w:t>»»</w:t>
      </w:r>
    </w:p>
    <w:p w:rsidR="004A0841" w:rsidRPr="004A0841" w:rsidRDefault="004A0841" w:rsidP="004A0841">
      <w:pPr>
        <w:ind w:right="-2"/>
        <w:contextualSpacing/>
        <w:jc w:val="center"/>
        <w:rPr>
          <w:rFonts w:ascii="Times New Roman" w:eastAsia="Times New Roman" w:hAnsi="Times New Roman" w:cs="Times New Roman"/>
          <w:color w:val="auto"/>
          <w:sz w:val="28"/>
          <w:szCs w:val="28"/>
        </w:rPr>
      </w:pPr>
    </w:p>
    <w:p w:rsidR="004A0841" w:rsidRPr="004A0841" w:rsidRDefault="004A0841" w:rsidP="004A0841">
      <w:pPr>
        <w:widowControl w:val="0"/>
        <w:numPr>
          <w:ilvl w:val="0"/>
          <w:numId w:val="17"/>
        </w:numPr>
        <w:tabs>
          <w:tab w:val="left" w:pos="426"/>
        </w:tabs>
        <w:autoSpaceDE w:val="0"/>
        <w:autoSpaceDN w:val="0"/>
        <w:adjustRightInd w:val="0"/>
        <w:ind w:left="0" w:firstLine="0"/>
        <w:contextualSpacing/>
        <w:jc w:val="center"/>
        <w:outlineLvl w:val="1"/>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Общие положения</w:t>
      </w:r>
    </w:p>
    <w:p w:rsidR="004A0841" w:rsidRPr="004A0841" w:rsidRDefault="004A0841" w:rsidP="004A0841">
      <w:pPr>
        <w:widowControl w:val="0"/>
        <w:autoSpaceDE w:val="0"/>
        <w:autoSpaceDN w:val="0"/>
        <w:adjustRightInd w:val="0"/>
        <w:outlineLvl w:val="1"/>
        <w:rPr>
          <w:rFonts w:ascii="Times New Roman" w:eastAsia="Times New Roman" w:hAnsi="Times New Roman" w:cs="Times New Roman"/>
          <w:b/>
          <w:color w:val="auto"/>
          <w:sz w:val="28"/>
          <w:szCs w:val="28"/>
        </w:rPr>
      </w:pPr>
    </w:p>
    <w:p w:rsidR="004A0841" w:rsidRPr="004A0841" w:rsidRDefault="004A0841" w:rsidP="004A0841">
      <w:pPr>
        <w:widowControl w:val="0"/>
        <w:numPr>
          <w:ilvl w:val="1"/>
          <w:numId w:val="17"/>
        </w:numPr>
        <w:tabs>
          <w:tab w:val="left" w:pos="1276"/>
        </w:tabs>
        <w:autoSpaceDE w:val="0"/>
        <w:autoSpaceDN w:val="0"/>
        <w:adjustRightInd w:val="0"/>
        <w:ind w:left="0" w:firstLine="709"/>
        <w:contextualSpacing/>
        <w:jc w:val="both"/>
        <w:rPr>
          <w:rFonts w:ascii="Times New Roman" w:eastAsia="Times New Roman" w:hAnsi="Times New Roman" w:cs="Times New Roman"/>
          <w:bCs/>
          <w:color w:val="auto"/>
          <w:sz w:val="28"/>
          <w:szCs w:val="28"/>
        </w:rPr>
      </w:pPr>
      <w:r w:rsidRPr="004A0841">
        <w:rPr>
          <w:rFonts w:ascii="Times New Roman" w:eastAsia="Times New Roman" w:hAnsi="Times New Roman" w:cs="Times New Roman"/>
          <w:bCs/>
          <w:color w:val="auto"/>
          <w:sz w:val="28"/>
          <w:szCs w:val="28"/>
        </w:rPr>
        <w:t>Административный регламент по предоставлению администраци</w:t>
      </w:r>
      <w:r w:rsidR="00F05880">
        <w:rPr>
          <w:rFonts w:ascii="Times New Roman" w:eastAsia="Times New Roman" w:hAnsi="Times New Roman" w:cs="Times New Roman"/>
          <w:bCs/>
          <w:color w:val="auto"/>
          <w:sz w:val="28"/>
          <w:szCs w:val="28"/>
        </w:rPr>
        <w:t>ей</w:t>
      </w:r>
      <w:r w:rsidRPr="004A0841">
        <w:rPr>
          <w:rFonts w:ascii="Times New Roman" w:eastAsia="Times New Roman" w:hAnsi="Times New Roman" w:cs="Times New Roman"/>
          <w:bCs/>
          <w:color w:val="auto"/>
          <w:sz w:val="28"/>
          <w:szCs w:val="28"/>
        </w:rPr>
        <w:t xml:space="preserve"> Лужского муниципального района Ленинградской области на территории муниципального образования Лужское городское поселение Лужского муниципального района Ленинградской области муниципальной услуги «Прием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(далее – Административный регламент) устанавливает порядок и стандарт предоставления муниципальной услуги «Прием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(далее – муниципальная услуга).</w:t>
      </w:r>
    </w:p>
    <w:p w:rsidR="004A0841" w:rsidRPr="004A0841" w:rsidRDefault="004A0841" w:rsidP="004A0841">
      <w:pPr>
        <w:widowControl w:val="0"/>
        <w:numPr>
          <w:ilvl w:val="1"/>
          <w:numId w:val="17"/>
        </w:numPr>
        <w:tabs>
          <w:tab w:val="left" w:pos="1276"/>
        </w:tabs>
        <w:autoSpaceDE w:val="0"/>
        <w:autoSpaceDN w:val="0"/>
        <w:adjustRightInd w:val="0"/>
        <w:ind w:left="0" w:firstLine="709"/>
        <w:contextualSpacing/>
        <w:jc w:val="both"/>
        <w:rPr>
          <w:rFonts w:ascii="Times New Roman" w:eastAsia="Times New Roman" w:hAnsi="Times New Roman" w:cs="Times New Roman"/>
          <w:bCs/>
          <w:color w:val="auto"/>
          <w:sz w:val="28"/>
          <w:szCs w:val="28"/>
        </w:rPr>
      </w:pPr>
      <w:r w:rsidRPr="004A0841">
        <w:rPr>
          <w:rFonts w:ascii="Times New Roman" w:eastAsia="Times New Roman" w:hAnsi="Times New Roman" w:cs="Times New Roman"/>
          <w:bCs/>
          <w:color w:val="auto"/>
          <w:sz w:val="28"/>
          <w:szCs w:val="28"/>
        </w:rPr>
        <w:t>Заявителями, имеющими право на получение муниципальной услуги являются:</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граждане</w:t>
      </w:r>
      <w:r w:rsidRPr="004A0841">
        <w:rPr>
          <w:rFonts w:ascii="Times New Roman" w:eastAsia="Times New Roman" w:hAnsi="Times New Roman" w:cs="Times New Roman"/>
          <w:color w:val="auto"/>
        </w:rPr>
        <w:t xml:space="preserve"> </w:t>
      </w:r>
      <w:r w:rsidRPr="004A0841">
        <w:rPr>
          <w:rFonts w:ascii="Times New Roman" w:eastAsia="Times New Roman" w:hAnsi="Times New Roman" w:cs="Times New Roman"/>
          <w:color w:val="auto"/>
          <w:sz w:val="28"/>
          <w:szCs w:val="28"/>
        </w:rPr>
        <w:t>Российской Федерации, изъявившие желание участвовать в программных мероприятиях по улучшению жилищных условий</w:t>
      </w:r>
      <w:r w:rsidRPr="004A0841">
        <w:rPr>
          <w:rFonts w:ascii="Times New Roman" w:eastAsia="Times New Roman" w:hAnsi="Times New Roman" w:cs="Times New Roman"/>
          <w:color w:val="auto"/>
        </w:rPr>
        <w:t xml:space="preserve"> </w:t>
      </w:r>
      <w:r w:rsidRPr="004A0841">
        <w:rPr>
          <w:rFonts w:ascii="Times New Roman" w:eastAsia="Times New Roman" w:hAnsi="Times New Roman" w:cs="Times New Roman"/>
          <w:color w:val="auto"/>
          <w:sz w:val="28"/>
          <w:szCs w:val="28"/>
        </w:rPr>
        <w:t xml:space="preserve">(далее </w:t>
      </w:r>
      <w:r w:rsidRPr="004A0841">
        <w:rPr>
          <w:rFonts w:ascii="Times New Roman" w:eastAsia="Times New Roman" w:hAnsi="Times New Roman" w:cs="Times New Roman"/>
          <w:color w:val="auto"/>
          <w:sz w:val="28"/>
          <w:szCs w:val="28"/>
        </w:rPr>
        <w:sym w:font="Symbol" w:char="002D"/>
      </w:r>
      <w:r w:rsidRPr="004A0841">
        <w:rPr>
          <w:rFonts w:ascii="Times New Roman" w:eastAsia="Times New Roman" w:hAnsi="Times New Roman" w:cs="Times New Roman"/>
          <w:color w:val="auto"/>
          <w:sz w:val="28"/>
          <w:szCs w:val="28"/>
        </w:rPr>
        <w:t xml:space="preserve"> заявители).</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Представлять интересы заявителя от имени физических лиц по вопросу о включении их в состав участников мероприятий по улучшению жилищных условий в рамках реализации жилищных программ могут лица, имеющие право в соответствии с законодательством Российской Федерации  представлять интересы заявителя.</w:t>
      </w:r>
    </w:p>
    <w:p w:rsidR="004A0841" w:rsidRPr="004A0841" w:rsidRDefault="004A0841" w:rsidP="004A0841">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1.3.</w:t>
      </w:r>
      <w:r w:rsidRPr="004A0841">
        <w:rPr>
          <w:rFonts w:ascii="Times New Roman" w:eastAsia="Times New Roman" w:hAnsi="Times New Roman" w:cs="Times New Roman"/>
          <w:color w:val="auto"/>
          <w:sz w:val="28"/>
          <w:szCs w:val="28"/>
        </w:rPr>
        <w:tab/>
        <w:t xml:space="preserve">Информация о местах нахождения администрации Лужского муниципального района Ленинградской области (далее – Администрация), предоставляющей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Pr="004A0841">
        <w:rPr>
          <w:rFonts w:ascii="Times New Roman" w:eastAsia="Times New Roman" w:hAnsi="Times New Roman" w:cs="Times New Roman"/>
          <w:color w:val="auto"/>
          <w:sz w:val="28"/>
          <w:szCs w:val="28"/>
        </w:rPr>
        <w:sym w:font="Symbol" w:char="002D"/>
      </w:r>
      <w:r w:rsidRPr="004A0841">
        <w:rPr>
          <w:rFonts w:ascii="Times New Roman" w:eastAsia="Times New Roman" w:hAnsi="Times New Roman" w:cs="Times New Roman"/>
          <w:color w:val="auto"/>
          <w:sz w:val="28"/>
          <w:szCs w:val="28"/>
        </w:rPr>
        <w:t xml:space="preserve"> Организации), графиках работы, контактных телефонах и т.д. (далее </w:t>
      </w:r>
      <w:r w:rsidRPr="004A0841">
        <w:rPr>
          <w:rFonts w:ascii="Times New Roman" w:eastAsia="Times New Roman" w:hAnsi="Times New Roman" w:cs="Times New Roman"/>
          <w:color w:val="auto"/>
          <w:sz w:val="28"/>
          <w:szCs w:val="28"/>
        </w:rPr>
        <w:sym w:font="Symbol" w:char="002D"/>
      </w:r>
      <w:r w:rsidRPr="004A0841">
        <w:rPr>
          <w:rFonts w:ascii="Times New Roman" w:eastAsia="Times New Roman" w:hAnsi="Times New Roman" w:cs="Times New Roman"/>
          <w:color w:val="auto"/>
          <w:sz w:val="28"/>
          <w:szCs w:val="28"/>
        </w:rPr>
        <w:t xml:space="preserve"> сведения информационного характера) размещаются:</w:t>
      </w:r>
    </w:p>
    <w:p w:rsidR="004A0841" w:rsidRPr="004A0841" w:rsidRDefault="004A0841" w:rsidP="004A0841">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на стендах в местах предоставления муниципальных услуги и услуг, которые являются необходимыми и обязательными для предоставления муниципальной услуги;</w:t>
      </w:r>
    </w:p>
    <w:p w:rsidR="004A0841" w:rsidRPr="004A0841" w:rsidRDefault="004A0841" w:rsidP="004A0841">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на сайте Администрации;</w:t>
      </w:r>
    </w:p>
    <w:p w:rsidR="004A0841" w:rsidRPr="004A0841" w:rsidRDefault="004A0841" w:rsidP="004A0841">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Pr="004A0841">
        <w:rPr>
          <w:rFonts w:ascii="Times New Roman" w:eastAsia="Times New Roman" w:hAnsi="Times New Roman" w:cs="Times New Roman"/>
          <w:color w:val="auto"/>
          <w:sz w:val="28"/>
          <w:szCs w:val="28"/>
        </w:rPr>
        <w:sym w:font="Symbol" w:char="002D"/>
      </w:r>
      <w:r w:rsidRPr="004A0841">
        <w:rPr>
          <w:rFonts w:ascii="Times New Roman" w:eastAsia="Times New Roman" w:hAnsi="Times New Roman" w:cs="Times New Roman"/>
          <w:color w:val="auto"/>
          <w:sz w:val="28"/>
          <w:szCs w:val="28"/>
        </w:rPr>
        <w:t xml:space="preserve"> ГБУ ЛО «МФЦ»): http://mfc47.ru/;</w:t>
      </w:r>
    </w:p>
    <w:p w:rsidR="004A0841" w:rsidRPr="004A0841" w:rsidRDefault="004A0841" w:rsidP="004A0841">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на Портале государственных и муниципальных услуг (функций) Ленинградской области (далее </w:t>
      </w:r>
      <w:r w:rsidRPr="004A0841">
        <w:rPr>
          <w:rFonts w:ascii="Times New Roman" w:eastAsia="Times New Roman" w:hAnsi="Times New Roman" w:cs="Times New Roman"/>
          <w:color w:val="auto"/>
          <w:sz w:val="28"/>
          <w:szCs w:val="28"/>
        </w:rPr>
        <w:sym w:font="Symbol" w:char="002D"/>
      </w:r>
      <w:r w:rsidRPr="004A0841">
        <w:rPr>
          <w:rFonts w:ascii="Times New Roman" w:eastAsia="Times New Roman" w:hAnsi="Times New Roman" w:cs="Times New Roman"/>
          <w:color w:val="auto"/>
          <w:sz w:val="28"/>
          <w:szCs w:val="28"/>
        </w:rPr>
        <w:t xml:space="preserve"> ПГУ ЛО)/на Едином портале государственных услуг (далее – ЕПГУ): www.gu.lenobl.ru/ </w:t>
      </w:r>
      <w:hyperlink r:id="rId9" w:history="1">
        <w:r w:rsidRPr="004A0841">
          <w:rPr>
            <w:rFonts w:ascii="Times New Roman" w:eastAsia="Times New Roman" w:hAnsi="Times New Roman" w:cs="Times New Roman"/>
            <w:color w:val="auto"/>
            <w:sz w:val="28"/>
          </w:rPr>
          <w:t>www.gosuslugi.ru</w:t>
        </w:r>
      </w:hyperlink>
      <w:r w:rsidRPr="004A0841">
        <w:rPr>
          <w:rFonts w:ascii="Times New Roman" w:eastAsia="Times New Roman" w:hAnsi="Times New Roman" w:cs="Times New Roman"/>
          <w:color w:val="auto"/>
          <w:sz w:val="28"/>
          <w:szCs w:val="28"/>
        </w:rPr>
        <w:t>.</w:t>
      </w:r>
    </w:p>
    <w:p w:rsidR="004A0841" w:rsidRPr="004A0841" w:rsidRDefault="004A0841" w:rsidP="004A0841">
      <w:pPr>
        <w:widowControl w:val="0"/>
        <w:autoSpaceDE w:val="0"/>
        <w:autoSpaceDN w:val="0"/>
        <w:adjustRightInd w:val="0"/>
        <w:ind w:firstLine="708"/>
        <w:jc w:val="both"/>
        <w:rPr>
          <w:rFonts w:ascii="Times New Roman" w:eastAsia="Times New Roman" w:hAnsi="Times New Roman" w:cs="Times New Roman"/>
          <w:color w:val="auto"/>
          <w:sz w:val="28"/>
          <w:szCs w:val="28"/>
        </w:rPr>
      </w:pPr>
    </w:p>
    <w:p w:rsidR="004A0841" w:rsidRPr="004A0841" w:rsidRDefault="004A0841" w:rsidP="004A0841">
      <w:pPr>
        <w:widowControl w:val="0"/>
        <w:tabs>
          <w:tab w:val="left" w:pos="142"/>
          <w:tab w:val="left" w:pos="284"/>
        </w:tabs>
        <w:autoSpaceDE w:val="0"/>
        <w:autoSpaceDN w:val="0"/>
        <w:adjustRightInd w:val="0"/>
        <w:jc w:val="center"/>
        <w:outlineLvl w:val="0"/>
        <w:rPr>
          <w:rFonts w:ascii="Times New Roman" w:eastAsia="Times New Roman" w:hAnsi="Times New Roman" w:cs="Times New Roman"/>
          <w:bCs/>
          <w:color w:val="auto"/>
          <w:sz w:val="28"/>
          <w:szCs w:val="28"/>
        </w:rPr>
      </w:pPr>
      <w:bookmarkStart w:id="1" w:name="sub_1002"/>
      <w:r w:rsidRPr="004A0841">
        <w:rPr>
          <w:rFonts w:ascii="Times New Roman" w:eastAsia="Times New Roman" w:hAnsi="Times New Roman" w:cs="Times New Roman"/>
          <w:bCs/>
          <w:color w:val="auto"/>
          <w:sz w:val="28"/>
          <w:szCs w:val="28"/>
        </w:rPr>
        <w:t>2. Стандарт предоставления муниципальной услуги</w:t>
      </w:r>
      <w:bookmarkEnd w:id="1"/>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bookmarkStart w:id="2" w:name="sub_1021"/>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2.1.</w:t>
      </w:r>
      <w:r w:rsidRPr="004A0841">
        <w:rPr>
          <w:rFonts w:ascii="Times New Roman" w:eastAsia="Times New Roman" w:hAnsi="Times New Roman" w:cs="Times New Roman"/>
          <w:color w:val="auto"/>
          <w:sz w:val="28"/>
          <w:szCs w:val="28"/>
        </w:rPr>
        <w:tab/>
        <w:t>Наименование муниципальной услуги: «Прием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Сокращенное наименование муниципальной услуги: «Прием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w:t>
      </w:r>
    </w:p>
    <w:p w:rsidR="004A0841" w:rsidRPr="004A0841" w:rsidRDefault="004A0841" w:rsidP="004A0841">
      <w:pPr>
        <w:widowControl w:val="0"/>
        <w:tabs>
          <w:tab w:val="left" w:pos="0"/>
        </w:tabs>
        <w:autoSpaceDE w:val="0"/>
        <w:autoSpaceDN w:val="0"/>
        <w:adjustRightInd w:val="0"/>
        <w:ind w:firstLine="709"/>
        <w:jc w:val="both"/>
        <w:rPr>
          <w:rFonts w:ascii="Times New Roman" w:eastAsia="Times New Roman" w:hAnsi="Times New Roman" w:cs="Times New Roman"/>
          <w:color w:val="auto"/>
          <w:sz w:val="28"/>
          <w:szCs w:val="28"/>
        </w:rPr>
      </w:pPr>
      <w:bookmarkStart w:id="3" w:name="sub_1022"/>
      <w:bookmarkStart w:id="4" w:name="sub_1023"/>
      <w:bookmarkEnd w:id="2"/>
      <w:r w:rsidRPr="004A0841">
        <w:rPr>
          <w:rFonts w:ascii="Times New Roman" w:eastAsia="Times New Roman" w:hAnsi="Times New Roman" w:cs="Times New Roman"/>
          <w:color w:val="auto"/>
          <w:sz w:val="28"/>
          <w:szCs w:val="28"/>
        </w:rPr>
        <w:t xml:space="preserve">2.2. Муниципальную услугу предоставляет Администрация. </w:t>
      </w:r>
    </w:p>
    <w:p w:rsidR="004A0841" w:rsidRPr="004A0841" w:rsidRDefault="004A0841" w:rsidP="004A0841">
      <w:pPr>
        <w:widowControl w:val="0"/>
        <w:tabs>
          <w:tab w:val="left" w:pos="0"/>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Структурным подразделением, ответственным за предоставление муниципальной услуги является сектор по жилищной политике Администрации (далее </w:t>
      </w:r>
      <w:r w:rsidRPr="004A0841">
        <w:rPr>
          <w:rFonts w:ascii="Times New Roman" w:eastAsia="Times New Roman" w:hAnsi="Times New Roman" w:cs="Times New Roman"/>
          <w:color w:val="auto"/>
          <w:sz w:val="28"/>
          <w:szCs w:val="28"/>
        </w:rPr>
        <w:sym w:font="Symbol" w:char="002D"/>
      </w:r>
      <w:r w:rsidRPr="004A0841">
        <w:rPr>
          <w:rFonts w:ascii="Times New Roman" w:eastAsia="Times New Roman" w:hAnsi="Times New Roman" w:cs="Times New Roman"/>
          <w:color w:val="auto"/>
          <w:sz w:val="28"/>
          <w:szCs w:val="28"/>
        </w:rPr>
        <w:t xml:space="preserve"> Сектор).</w:t>
      </w:r>
    </w:p>
    <w:p w:rsidR="004A0841" w:rsidRPr="004A0841" w:rsidRDefault="004A0841" w:rsidP="004A0841">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В предоставлении </w:t>
      </w:r>
      <w:r w:rsidRPr="004A0841">
        <w:rPr>
          <w:rFonts w:ascii="Times New Roman" w:eastAsia="Calibri" w:hAnsi="Times New Roman" w:cs="Times New Roman"/>
          <w:color w:val="auto"/>
          <w:sz w:val="28"/>
          <w:szCs w:val="28"/>
        </w:rPr>
        <w:t>муниципальной</w:t>
      </w:r>
      <w:r w:rsidRPr="004A0841">
        <w:rPr>
          <w:rFonts w:ascii="Times New Roman" w:eastAsia="Times New Roman" w:hAnsi="Times New Roman" w:cs="Times New Roman"/>
          <w:color w:val="auto"/>
          <w:sz w:val="28"/>
          <w:szCs w:val="28"/>
        </w:rPr>
        <w:t xml:space="preserve"> услуги участвуют: </w:t>
      </w:r>
    </w:p>
    <w:p w:rsidR="004A0841" w:rsidRPr="004A0841" w:rsidRDefault="004A0841" w:rsidP="004A0841">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ГБУ ЛО «МФЦ».</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Заявление на получение муниципальной услуги с комплектом документов принимаются:</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1) при личной явке:</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в Администрации;</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в филиалах, отделах, удаленных рабочих местах ГБУ ЛО «МФЦ»;</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2) без личной явки:</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почтовым отправлением в Администрацию;</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в электронной форме через личный кабинет заявителя на ПГУ ЛО/ ЕПГУ.</w:t>
      </w:r>
    </w:p>
    <w:bookmarkEnd w:id="3"/>
    <w:p w:rsidR="004A0841" w:rsidRPr="004A0841" w:rsidRDefault="004A0841" w:rsidP="004A0841">
      <w:pPr>
        <w:widowControl w:val="0"/>
        <w:tabs>
          <w:tab w:val="left" w:pos="0"/>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2.3. Результатом предоставления муниципальной услуги является </w:t>
      </w:r>
      <w:bookmarkStart w:id="5" w:name="sub_1025"/>
      <w:bookmarkEnd w:id="4"/>
      <w:r w:rsidRPr="004A0841">
        <w:rPr>
          <w:rFonts w:ascii="Times New Roman" w:eastAsia="Times New Roman" w:hAnsi="Times New Roman" w:cs="Times New Roman"/>
          <w:color w:val="auto"/>
          <w:sz w:val="28"/>
          <w:szCs w:val="28"/>
        </w:rPr>
        <w:t>выдача решения о признании (либо об отказе в признании) гражданина (семьи) соответствующим условиям участия в основном мероприятии либо признания (отказа в признании) участником программы.</w:t>
      </w:r>
    </w:p>
    <w:p w:rsidR="004A0841" w:rsidRPr="004A0841" w:rsidRDefault="004A0841" w:rsidP="004A0841">
      <w:pPr>
        <w:widowControl w:val="0"/>
        <w:tabs>
          <w:tab w:val="left" w:pos="0"/>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Результат предоставления муниципальной услуги выдается в соответствии со способом, указанным заявителем при подаче заявления и документов:</w:t>
      </w:r>
    </w:p>
    <w:p w:rsidR="004A0841" w:rsidRPr="004A0841" w:rsidRDefault="004A0841" w:rsidP="004A0841">
      <w:pPr>
        <w:widowControl w:val="0"/>
        <w:tabs>
          <w:tab w:val="left" w:pos="0"/>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1) при личной явке:</w:t>
      </w:r>
    </w:p>
    <w:p w:rsidR="004A0841" w:rsidRPr="004A0841" w:rsidRDefault="004A0841" w:rsidP="004A0841">
      <w:pPr>
        <w:widowControl w:val="0"/>
        <w:tabs>
          <w:tab w:val="left" w:pos="0"/>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в Администрации;</w:t>
      </w:r>
    </w:p>
    <w:p w:rsidR="004A0841" w:rsidRPr="004A0841" w:rsidRDefault="004A0841" w:rsidP="004A0841">
      <w:pPr>
        <w:widowControl w:val="0"/>
        <w:tabs>
          <w:tab w:val="left" w:pos="0"/>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в филиалах, отделах, удаленных рабочих местах ГБУ ЛО «МФЦ»;</w:t>
      </w:r>
    </w:p>
    <w:p w:rsidR="004A0841" w:rsidRPr="004A0841" w:rsidRDefault="004A0841" w:rsidP="004A0841">
      <w:pPr>
        <w:widowControl w:val="0"/>
        <w:tabs>
          <w:tab w:val="left" w:pos="0"/>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2) без личной явки:</w:t>
      </w:r>
    </w:p>
    <w:p w:rsidR="004A0841" w:rsidRPr="004A0841" w:rsidRDefault="004A0841" w:rsidP="004A0841">
      <w:pPr>
        <w:widowControl w:val="0"/>
        <w:tabs>
          <w:tab w:val="left" w:pos="0"/>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почтовым отправлением;</w:t>
      </w:r>
    </w:p>
    <w:p w:rsidR="004A0841" w:rsidRPr="004A0841" w:rsidRDefault="004A0841" w:rsidP="004A0841">
      <w:pPr>
        <w:widowControl w:val="0"/>
        <w:tabs>
          <w:tab w:val="left" w:pos="0"/>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в электронной форме через личный кабинет заявителя на ПГУ ЛО/ ЕПГУ.</w:t>
      </w:r>
    </w:p>
    <w:p w:rsidR="004A0841" w:rsidRPr="004A0841" w:rsidRDefault="004A0841" w:rsidP="004A0841">
      <w:pPr>
        <w:widowControl w:val="0"/>
        <w:tabs>
          <w:tab w:val="left" w:pos="0"/>
        </w:tabs>
        <w:autoSpaceDE w:val="0"/>
        <w:autoSpaceDN w:val="0"/>
        <w:adjustRightInd w:val="0"/>
        <w:ind w:firstLine="709"/>
        <w:jc w:val="both"/>
        <w:rPr>
          <w:rFonts w:ascii="Times New Roman" w:eastAsia="Times New Roman" w:hAnsi="Times New Roman" w:cs="Times New Roman"/>
          <w:color w:val="auto"/>
          <w:sz w:val="28"/>
          <w:szCs w:val="28"/>
        </w:rPr>
      </w:pPr>
      <w:bookmarkStart w:id="6" w:name="sub_1027"/>
      <w:r w:rsidRPr="004A0841">
        <w:rPr>
          <w:rFonts w:ascii="Times New Roman" w:eastAsia="Times New Roman" w:hAnsi="Times New Roman" w:cs="Times New Roman"/>
          <w:color w:val="auto"/>
          <w:sz w:val="28"/>
          <w:szCs w:val="28"/>
        </w:rPr>
        <w:t>2.4. Срок предоставления муниципальной услуги составляет не более                    30 рабочих дней с даты поступления заявления в Администрацию непосредственно, либо через ГБУ ЛО «МФЦ».</w:t>
      </w:r>
    </w:p>
    <w:p w:rsidR="004A0841" w:rsidRPr="004A0841" w:rsidRDefault="004A0841" w:rsidP="004A0841">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w:t>
      </w:r>
      <w:r w:rsidRPr="004A0841">
        <w:rPr>
          <w:rFonts w:ascii="Times New Roman" w:eastAsia="Times New Roman" w:hAnsi="Times New Roman" w:cs="Times New Roman"/>
          <w:color w:val="auto"/>
          <w:sz w:val="28"/>
          <w:szCs w:val="28"/>
        </w:rPr>
        <w:sym w:font="Symbol" w:char="002D"/>
      </w:r>
      <w:r w:rsidRPr="004A0841">
        <w:rPr>
          <w:rFonts w:ascii="Times New Roman" w:eastAsia="Times New Roman" w:hAnsi="Times New Roman" w:cs="Times New Roman"/>
          <w:color w:val="auto"/>
          <w:sz w:val="28"/>
          <w:szCs w:val="28"/>
        </w:rPr>
        <w:t xml:space="preserve"> не более одного рабочего дня со дня истечения срока предоставления муниципальной услуги.</w:t>
      </w:r>
    </w:p>
    <w:bookmarkEnd w:id="6"/>
    <w:p w:rsidR="004A0841" w:rsidRPr="004A0841" w:rsidRDefault="004A0841" w:rsidP="004A0841">
      <w:pPr>
        <w:widowControl w:val="0"/>
        <w:autoSpaceDE w:val="0"/>
        <w:autoSpaceDN w:val="0"/>
        <w:adjustRightInd w:val="0"/>
        <w:ind w:firstLine="709"/>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2.5. Правовые основания для предоставления муниципальной услуги:</w:t>
      </w:r>
    </w:p>
    <w:p w:rsidR="004A0841" w:rsidRPr="004A0841" w:rsidRDefault="004A0841" w:rsidP="004A0841">
      <w:pPr>
        <w:widowControl w:val="0"/>
        <w:numPr>
          <w:ilvl w:val="0"/>
          <w:numId w:val="19"/>
        </w:numPr>
        <w:tabs>
          <w:tab w:val="left" w:pos="993"/>
        </w:tabs>
        <w:autoSpaceDE w:val="0"/>
        <w:autoSpaceDN w:val="0"/>
        <w:adjustRightInd w:val="0"/>
        <w:ind w:left="0"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Конституция Российской Федерации;</w:t>
      </w:r>
    </w:p>
    <w:p w:rsidR="004A0841" w:rsidRPr="004A0841" w:rsidRDefault="004A0841" w:rsidP="004A0841">
      <w:pPr>
        <w:widowControl w:val="0"/>
        <w:numPr>
          <w:ilvl w:val="0"/>
          <w:numId w:val="19"/>
        </w:numPr>
        <w:tabs>
          <w:tab w:val="left" w:pos="993"/>
        </w:tabs>
        <w:autoSpaceDE w:val="0"/>
        <w:autoSpaceDN w:val="0"/>
        <w:adjustRightInd w:val="0"/>
        <w:ind w:left="0" w:firstLine="709"/>
        <w:jc w:val="both"/>
        <w:outlineLvl w:val="1"/>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Жилищный </w:t>
      </w:r>
      <w:hyperlink r:id="rId10" w:history="1">
        <w:r w:rsidRPr="004A0841">
          <w:rPr>
            <w:rFonts w:ascii="Times New Roman" w:eastAsia="Times New Roman" w:hAnsi="Times New Roman" w:cs="Times New Roman"/>
            <w:color w:val="auto"/>
            <w:sz w:val="28"/>
          </w:rPr>
          <w:t>кодекс</w:t>
        </w:r>
      </w:hyperlink>
      <w:r w:rsidRPr="004A0841">
        <w:rPr>
          <w:rFonts w:ascii="Times New Roman" w:eastAsia="Times New Roman" w:hAnsi="Times New Roman" w:cs="Times New Roman"/>
          <w:color w:val="auto"/>
          <w:sz w:val="28"/>
          <w:szCs w:val="28"/>
        </w:rPr>
        <w:t xml:space="preserve"> Российской Федерации;</w:t>
      </w:r>
    </w:p>
    <w:p w:rsidR="004A0841" w:rsidRPr="004A0841" w:rsidRDefault="004A0841" w:rsidP="004A0841">
      <w:pPr>
        <w:widowControl w:val="0"/>
        <w:numPr>
          <w:ilvl w:val="0"/>
          <w:numId w:val="19"/>
        </w:numPr>
        <w:tabs>
          <w:tab w:val="left" w:pos="993"/>
        </w:tabs>
        <w:autoSpaceDE w:val="0"/>
        <w:autoSpaceDN w:val="0"/>
        <w:adjustRightInd w:val="0"/>
        <w:ind w:left="0" w:firstLine="709"/>
        <w:jc w:val="both"/>
        <w:outlineLvl w:val="1"/>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Федеральный закон от 06.10.2003 № 131-ФЗ «Об общих принципах организации местного самоуправления в Российской Федерации»;</w:t>
      </w:r>
    </w:p>
    <w:p w:rsidR="004A0841" w:rsidRPr="004A0841" w:rsidRDefault="004A0841" w:rsidP="004A0841">
      <w:pPr>
        <w:widowControl w:val="0"/>
        <w:numPr>
          <w:ilvl w:val="0"/>
          <w:numId w:val="19"/>
        </w:numPr>
        <w:tabs>
          <w:tab w:val="left" w:pos="993"/>
        </w:tabs>
        <w:autoSpaceDE w:val="0"/>
        <w:autoSpaceDN w:val="0"/>
        <w:adjustRightInd w:val="0"/>
        <w:ind w:left="0"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постановление Правительства Ленинградской области от 25.05.2018 № 166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p w:rsidR="004A0841" w:rsidRPr="004A0841" w:rsidRDefault="004A0841" w:rsidP="004A0841">
      <w:pPr>
        <w:widowControl w:val="0"/>
        <w:numPr>
          <w:ilvl w:val="0"/>
          <w:numId w:val="19"/>
        </w:numPr>
        <w:tabs>
          <w:tab w:val="left" w:pos="993"/>
        </w:tabs>
        <w:autoSpaceDE w:val="0"/>
        <w:autoSpaceDN w:val="0"/>
        <w:adjustRightInd w:val="0"/>
        <w:ind w:left="0"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постановление Правительства Ленинградской области от 14.11.2013 № 407 «Об утверждении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4A0841" w:rsidRPr="004A0841" w:rsidRDefault="004A0841" w:rsidP="004A0841">
      <w:pPr>
        <w:widowControl w:val="0"/>
        <w:numPr>
          <w:ilvl w:val="0"/>
          <w:numId w:val="19"/>
        </w:numPr>
        <w:tabs>
          <w:tab w:val="left" w:pos="993"/>
        </w:tabs>
        <w:autoSpaceDE w:val="0"/>
        <w:autoSpaceDN w:val="0"/>
        <w:adjustRightInd w:val="0"/>
        <w:ind w:left="0"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приказ Комитета по строительству Ленинградской области от 16.04.2019 № 13 «Об утверждении порядка предоставления социальных выплат на приобретение (строительство) жилья и компенсации части расходов на уплату процентов по ипотечным жилищным кредитам (займам) в рамках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4A0841" w:rsidRPr="004A0841" w:rsidRDefault="004A0841" w:rsidP="004A0841">
      <w:pPr>
        <w:widowControl w:val="0"/>
        <w:numPr>
          <w:ilvl w:val="0"/>
          <w:numId w:val="19"/>
        </w:numPr>
        <w:tabs>
          <w:tab w:val="left" w:pos="993"/>
        </w:tabs>
        <w:autoSpaceDE w:val="0"/>
        <w:autoSpaceDN w:val="0"/>
        <w:adjustRightInd w:val="0"/>
        <w:ind w:left="0"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иные правовые акты.</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2.6. Условия участия и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рамках реализуемого в Ленинградской области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2.6.1. Участником основного мероприятия «Улучшение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(далее – Мероприятия), утвержденной постановлением Правительства Российской Федерации от 14.11.2013 № 407, могут быть граждане Российской Федерации, соответствующие следующим условиям:</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а) постоянное проживание на территории Ленинградской области;</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б) признание нуждающимися в улучшении жилищных условий;</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в) наличие у гражданина (семьи) доходов, позволяющих получить кредит, и иных денежных средств, достаточных для оплаты расчетной стоимости жилья в части, превышающей размер предоставляемой социальной выплаты. Гражданами могут быть использованы средства (часть средств) материнского (семейного) капитала в порядке, установленном постановлением Правительства Российской Федерации от 12.12.2007 № 862 «О Правилах направления средств (части средств) материнского (семейного) капитала на улучшение жилищных условий»;</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г) работа по трудовому договору или осуществление индивидуальной предпринимательской деятельности (основное место работы) (не менее одного года на дату подачи заявления о включении в состав участников основного мероприятия);</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д) привлечение средств ипотечного жилищного кредита (займа) на приобретение (строительство) жилья. Для подтверждения соблюдения данного условия в целях участия в основном мероприятии гражданин представляет документ, выданный кредитной организацией (кредитором), о намерении предоставить кредит или заем с указанием назначения, вида и суммы жилищного кредита (займа).</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Граждане представляют документы до 01 августа года, предшествующего планируемому году реализации мероприятия.</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2.6.2.1. Перечень документов:</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1) заявление по форме согласно приложению 1 к настоящему Административному регламенту;</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2) копии документов, удостоверяющих личность, гражданина-заявителя и членов его семьи (паспорт гражданина Российской Федерации, свидетельство о рождении - для несовершеннолетних членов семьи);</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3) копии документов, подтверждающих родственные отношения между лицами, указанными в заявлении в качестве членов семьи гражданина-заявителя (свидетельство о рождении (для несовершеннолетних членов семьи), свидетельство о регистрации брака, свидетельство об усыновлении (удочерении);</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4) копии документов, выданных кредитными организациями (кредиторами), о намерении предоставить гражданину-заявителю кредит или заем с указанием назначения, вида и суммы жилищного кредита (займа);</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5) копии документов, подтверждающих наличие у гражданина-заявителя собственных средств в размере части стоимости приобретения (строительства) жилья, не обеспеченной за счет суммарного размера средств предоставляемой социальной выплаты за счет средств областного бюджета Ленинградской области и заемных средств.</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Документами, подтверждающими наличие собственных средств, являются:</w:t>
      </w:r>
    </w:p>
    <w:p w:rsidR="004A0841" w:rsidRPr="004A0841" w:rsidRDefault="004A0841" w:rsidP="004A0841">
      <w:pPr>
        <w:widowControl w:val="0"/>
        <w:numPr>
          <w:ilvl w:val="0"/>
          <w:numId w:val="20"/>
        </w:numPr>
        <w:tabs>
          <w:tab w:val="left" w:pos="142"/>
          <w:tab w:val="left" w:pos="993"/>
        </w:tabs>
        <w:autoSpaceDE w:val="0"/>
        <w:autoSpaceDN w:val="0"/>
        <w:adjustRightInd w:val="0"/>
        <w:ind w:left="0"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выписки по счетам в банках, копии сберегательных книжек;</w:t>
      </w:r>
    </w:p>
    <w:p w:rsidR="004A0841" w:rsidRPr="004A0841" w:rsidRDefault="004A0841" w:rsidP="004A0841">
      <w:pPr>
        <w:widowControl w:val="0"/>
        <w:numPr>
          <w:ilvl w:val="0"/>
          <w:numId w:val="20"/>
        </w:numPr>
        <w:tabs>
          <w:tab w:val="left" w:pos="142"/>
          <w:tab w:val="left" w:pos="993"/>
        </w:tabs>
        <w:autoSpaceDE w:val="0"/>
        <w:autoSpaceDN w:val="0"/>
        <w:adjustRightInd w:val="0"/>
        <w:ind w:left="0"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копия документа, подтверждающего наличие у гражданина-заявителя средств материнского (семейного) капитала,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4A0841" w:rsidRPr="004A0841" w:rsidRDefault="004A0841" w:rsidP="004A0841">
      <w:pPr>
        <w:widowControl w:val="0"/>
        <w:numPr>
          <w:ilvl w:val="0"/>
          <w:numId w:val="20"/>
        </w:numPr>
        <w:tabs>
          <w:tab w:val="left" w:pos="142"/>
          <w:tab w:val="left" w:pos="993"/>
        </w:tabs>
        <w:autoSpaceDE w:val="0"/>
        <w:autoSpaceDN w:val="0"/>
        <w:adjustRightInd w:val="0"/>
        <w:ind w:left="0"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копии документов, подтверждающих наличие у гражданина- заявителя в собственности жилых (нежилых) помещений, земельных участков, транспортных средств, средства от продажи которых гражданин будет использовать для приобретения жилого помещения в рамках Мероприятия;</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6) копии справок федерального учреждения медико-социальной экспертизы (по форме, утвержденной приказом Минздравсоцразвития России от 24 ноября 2010 года № 1031н), в случае наличия в составе семьи гражданина детей-инвалидов и(или) справок из медицинского учреждения в случае наличия в составе семьи детей, страдающих тяжелой формой хронического заболевания в соответствии с Перечнем тяжелых форм хронических заболеваний;</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7) копия трудовой книжки, заверенная работодателем, и/или документа, содержащего сведения о государственной регистрации гражданина-заявителя в качестве индивидуального предпринимателя, подтверждающие его трудовую деятельность не менее 1 года (общего стажа) на дату подачи заявления о включении в состав участников Мероприятий;</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8) копия свидетельства о постановке гражданина на учет в качестве налогоплательщика;</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9) копии диплома и(или) копии документа, подтверждающего наличие ученой степени (для инженеров, ученых соответственно);</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10) письменное согласие гражданина и совершеннолетних членов его семьи на обработку его персональных данных для участия в рамках Мероприятия.</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2.6.2.2. В случае намерения гражданина использовать социальную выплату в планируемом году на погашение основной суммы долга и уплаты процентов по ипотечному жилищному кредиту (займу) гражданин представляет дополнительно:</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а) копию договора купли-продажи (договора участия в долевом строительстве многоквартирного дома) жилого помещения, в котором одной из сторон является гражданин-заявитель;</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б) копию договора ипотечного жилищного кредита (займа), в котором одной из сторон является гражданин-заявитель;</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в) копию справки кредитной организации (заимодавца), предоставившей гражданину-заявителю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Подтверждение зарегистрированного права собственности гражданина на приобретенное (построенное) жилое помещение с использованием средств жилищного ипотечного кредита является обязательным и должно быть актуальным для участия в Мероприятии.</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 (далее - Межвед).</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Сектор в рамках межведомственного информационного взаимодействия для предоставления муниципальной услуги запрашивает следующие документы:</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а) договор аренды на земельный участок, предоставленный гражданину-заявителю органом местного самоуправления Ленинградской области в целях строительства индивидуального жилого дома;</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б) разрешение на строительство индивидуального жилого дома (в случае намерения гражданина использовать социальную выплату в планируемом году на строительство индивидуального жилого дома);</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в) решение органа местного самоуправления о признании гражданина и членов его семьи нуждающимися в улучшении жилищных условий;</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г) в случае намерения гражданина использовать социальную выплату в планируемом году на погашение основной суммы долга и уплату процентов по жилищным кредитам - выписку из ЕГРН о зарегистрированном праве собственности на приобретенное с использованием средств ипотечного кредита (займа) жилое помещение;</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д) информационную справку «О регистрации» (форма № 9), если указанные сведения находятся в распоряжении организаций, подведомственных органам местного самоуправления Ленинградской области.</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Заявитель вправе представить документы, указанные в пункте 2.7, по собственной инициативе. </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Основания для приостановления предоставления муниципальной услуги не предусмотрены.</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В приеме документов, необходимых для предоставления муниципальной услуги, может быть отказано в следующих случаях:</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а) заявление и документы поданы с нарушением сроков, установленных пунктом 2.6.1 Административного регламента;</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б) форма заявления не соответствует форме, установленной приложением 1 к настоящему Административному регламенту;</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в) в заявлении имеются незаполненные разделы (пункты), подлежащие обязательному заполнению;</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г) текст в заявлении не поддается прочтению;</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д) заявление не подписано гражданином-заявителем (подписано неуполномоченным лицом);</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е) к заявлению не приложены документы (либо приложен неполный комплект документов), указанные в приложении к нему;</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ж) заявление подано лицом, неуполномоченным в соответствии</w:t>
      </w:r>
      <w:r w:rsidR="001D2746">
        <w:rPr>
          <w:rFonts w:ascii="Times New Roman" w:eastAsia="Times New Roman" w:hAnsi="Times New Roman" w:cs="Times New Roman"/>
          <w:color w:val="auto"/>
          <w:sz w:val="28"/>
          <w:szCs w:val="28"/>
        </w:rPr>
        <w:t xml:space="preserve"> </w:t>
      </w:r>
      <w:r w:rsidRPr="004A0841">
        <w:rPr>
          <w:rFonts w:ascii="Times New Roman" w:eastAsia="Times New Roman" w:hAnsi="Times New Roman" w:cs="Times New Roman"/>
          <w:color w:val="auto"/>
          <w:sz w:val="28"/>
          <w:szCs w:val="28"/>
        </w:rPr>
        <w:t>с законодательством Российской Федерации представлять интересы гражданина.</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Повторное обращение гражданина допускается после устранения причин возврата документов, но не позднее срока, установленного</w:t>
      </w:r>
      <w:r w:rsidRPr="004A0841">
        <w:rPr>
          <w:rFonts w:ascii="Times New Roman" w:eastAsia="Times New Roman" w:hAnsi="Times New Roman" w:cs="Times New Roman"/>
          <w:color w:val="auto"/>
          <w:sz w:val="28"/>
        </w:rPr>
        <w:t xml:space="preserve"> </w:t>
      </w:r>
      <w:r w:rsidRPr="004A0841">
        <w:rPr>
          <w:rFonts w:ascii="Times New Roman" w:eastAsia="Times New Roman" w:hAnsi="Times New Roman" w:cs="Times New Roman"/>
          <w:color w:val="auto"/>
          <w:sz w:val="28"/>
          <w:szCs w:val="28"/>
        </w:rPr>
        <w:t>пунктом 2.6.1 настоящего Административного регламента.</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2.10. Исчерпывающий перечень оснований для отказа в предоставлении муниципальной услуги.</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1) непредоставление документов, указанных в пункте 2.6 настоящего Административного регламента, за исключением документов, запрашиваемых по Межведу;</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2) представления документов в ненадлежащий орган.</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2.11. Муниципальная услуга предоставляется Администрацией бесплатно.</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2.13. Срок регистрации запроса заявителя о предоставлении муниципальной услуги.</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при личном обращении – 1 рабочий день;</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при направлении запроса почтовой связью в Администрацию – в день поступления запроса в Администрацию;</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при направлении запроса на бумажном носителе из ГБУ ЛО «МФЦ» в Администрацию – в день поступления запроса в Администрацию;</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2.14.1. Предоставление муниципальной услуги осуществляется в специально выделенных для этих целей помещениях Администрации или в ГБУ ЛО «МФЦ».</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размещено ГБУ ЛО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2.14.4. Вход в здание (помещение) и выход из него оборудуются, информационными табличками (вывесками), содержащие информацию о режиме его работы.</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2.14.6. При необходимости инвалиду предоставляется помощник из числа работников Администрации, ГБУ ЛО «МФЦ» для преодоления барьеров, возникающих при предоставлении муниципальной услуги наравне с другими гражданами.</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2.14.11. Помещения приема и выдачи документов должны предусматривать места для ожидания, информирования и приема заявителей. </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2.15. Показатели доступности и качества муниципальной услуги.</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2.15.1. Показатели доступности муниципальной услуги (общие, применимые в отношении всех заявителей):</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1) равные права и возможности при получении муниципальной услуги для заявителей;</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2) транспортная доступность к месту предоставления муниципальной услуги;</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4)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ПГУ ЛО;</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5) обеспечение для заявителя возможности подать заявление о предоставлении  муниципальной услуги посредством ГБУ ЛО «МФЦ», в форме электронного документа на ПГУ ЛО, а также получить результат;</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2.15.2. Показатели доступности муниципальной услуги (специальные, применимые в отношении инвалидов):</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2) обеспечение беспрепятственного доступа инвалидов к помещениям, в которых предоставляется муниципальная услуга;</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2.15.3. Показатели качества муниципальной услуги:</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1) соблюдение срока предоставления муниципальной услуги;</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2) соблюдение требований стандарта предоставления муниципальной услуги;</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3) удовлетворенность заявителя профессионализмом должностных лиц Администрации, ГБУ ЛО «МФЦ» при предоставлении услуги;</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4) соблюдение времени ожидания в очереди при подаче запроса и получении результата; </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5) осуществление не более одного взаимодействия заявителя с должностными лицами Администрации при получении муниципальной услуги;</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6) отсутствие жалоб на действия или бездействия должностных лиц Администрации, поданных в установленном порядке.</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2.16. Получение услуг, которые, являются необходимыми и обязательными для предоставления муниципальной услуги, не требуется.</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2.17. Иные требования, в том числе учитывающие особенности предоставления муниципальной услуги в ГБУ ЛО «МФЦ» и особенности предоставления муниципальной услуги в электронной форме.</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2.17.1. Предоставление муниципальной услуги посредством многофункционального центра осуществляется в подразделениях при наличии вступившего в силу соглашения о взаимодействии между                            ГБУ ЛО «МФЦ» и Администрацией. Предоставление муниципальной услуги в иных многофункциональных центрах осуществляется при наличии вступившего в силу соглашения о взаимодействии между ГБУ ЛО «МФЦ» и иным многофункциональным центром.</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p>
    <w:p w:rsidR="004A0841" w:rsidRPr="004A0841" w:rsidRDefault="004A0841" w:rsidP="004A0841">
      <w:pPr>
        <w:widowControl w:val="0"/>
        <w:tabs>
          <w:tab w:val="left" w:pos="142"/>
          <w:tab w:val="left" w:pos="284"/>
        </w:tabs>
        <w:autoSpaceDE w:val="0"/>
        <w:autoSpaceDN w:val="0"/>
        <w:adjustRightInd w:val="0"/>
        <w:ind w:firstLine="709"/>
        <w:jc w:val="center"/>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3.1. Состав, последовательность и сроки выполнения административных процедур, требования к порядку их выполнения.</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3.1.1. Предоставление муниципальной услуги включает в себя следующие административные процедуры:</w:t>
      </w:r>
    </w:p>
    <w:p w:rsidR="004A0841" w:rsidRPr="004A0841" w:rsidRDefault="004A0841" w:rsidP="004A0841">
      <w:pPr>
        <w:widowControl w:val="0"/>
        <w:numPr>
          <w:ilvl w:val="0"/>
          <w:numId w:val="21"/>
        </w:numPr>
        <w:tabs>
          <w:tab w:val="left" w:pos="142"/>
          <w:tab w:val="left" w:pos="284"/>
          <w:tab w:val="left" w:pos="993"/>
        </w:tabs>
        <w:autoSpaceDE w:val="0"/>
        <w:autoSpaceDN w:val="0"/>
        <w:adjustRightInd w:val="0"/>
        <w:ind w:left="0"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прием, регистрация заявления и прилагаемых к нему документов –                   1 рабочий день;</w:t>
      </w:r>
    </w:p>
    <w:p w:rsidR="004A0841" w:rsidRPr="004A0841" w:rsidRDefault="004A0841" w:rsidP="004A0841">
      <w:pPr>
        <w:widowControl w:val="0"/>
        <w:numPr>
          <w:ilvl w:val="0"/>
          <w:numId w:val="21"/>
        </w:numPr>
        <w:tabs>
          <w:tab w:val="left" w:pos="142"/>
          <w:tab w:val="left" w:pos="284"/>
          <w:tab w:val="left" w:pos="993"/>
        </w:tabs>
        <w:autoSpaceDE w:val="0"/>
        <w:autoSpaceDN w:val="0"/>
        <w:adjustRightInd w:val="0"/>
        <w:ind w:left="0"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 – 20</w:t>
      </w:r>
      <w:r w:rsidRPr="004A0841">
        <w:rPr>
          <w:rFonts w:ascii="Times New Roman" w:eastAsia="Times New Roman" w:hAnsi="Times New Roman" w:cs="Times New Roman"/>
          <w:color w:val="FF0000"/>
          <w:sz w:val="28"/>
          <w:szCs w:val="28"/>
        </w:rPr>
        <w:t xml:space="preserve"> </w:t>
      </w:r>
      <w:r w:rsidRPr="004A0841">
        <w:rPr>
          <w:rFonts w:ascii="Times New Roman" w:eastAsia="Times New Roman" w:hAnsi="Times New Roman" w:cs="Times New Roman"/>
          <w:color w:val="auto"/>
          <w:sz w:val="28"/>
          <w:szCs w:val="28"/>
        </w:rPr>
        <w:t>рабочих дней;</w:t>
      </w:r>
    </w:p>
    <w:p w:rsidR="004A0841" w:rsidRPr="004A0841" w:rsidRDefault="004A0841" w:rsidP="004A0841">
      <w:pPr>
        <w:widowControl w:val="0"/>
        <w:numPr>
          <w:ilvl w:val="0"/>
          <w:numId w:val="21"/>
        </w:numPr>
        <w:tabs>
          <w:tab w:val="left" w:pos="142"/>
          <w:tab w:val="left" w:pos="284"/>
          <w:tab w:val="left" w:pos="993"/>
        </w:tabs>
        <w:autoSpaceDE w:val="0"/>
        <w:autoSpaceDN w:val="0"/>
        <w:adjustRightInd w:val="0"/>
        <w:ind w:left="0"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подготовка решения о признании либо об отказе в признании гражданина (и членов его семьи, указанных в заявлении), соответствующим условиям участия в основном мероприятии – 7 рабочих дней.</w:t>
      </w:r>
    </w:p>
    <w:p w:rsidR="004A0841" w:rsidRPr="004A0841" w:rsidRDefault="004A0841" w:rsidP="004A0841">
      <w:pPr>
        <w:widowControl w:val="0"/>
        <w:numPr>
          <w:ilvl w:val="0"/>
          <w:numId w:val="21"/>
        </w:numPr>
        <w:tabs>
          <w:tab w:val="left" w:pos="142"/>
          <w:tab w:val="left" w:pos="284"/>
          <w:tab w:val="left" w:pos="993"/>
        </w:tabs>
        <w:autoSpaceDE w:val="0"/>
        <w:autoSpaceDN w:val="0"/>
        <w:adjustRightInd w:val="0"/>
        <w:ind w:left="0" w:firstLine="709"/>
        <w:jc w:val="both"/>
        <w:rPr>
          <w:rFonts w:ascii="Times New Roman" w:eastAsia="Times New Roman" w:hAnsi="Times New Roman" w:cs="Times New Roman"/>
          <w:color w:val="FF0000"/>
          <w:sz w:val="28"/>
          <w:szCs w:val="28"/>
        </w:rPr>
      </w:pPr>
      <w:r w:rsidRPr="004A0841">
        <w:rPr>
          <w:rFonts w:ascii="Times New Roman" w:eastAsia="Times New Roman" w:hAnsi="Times New Roman" w:cs="Times New Roman"/>
          <w:color w:val="auto"/>
          <w:sz w:val="28"/>
          <w:szCs w:val="28"/>
        </w:rPr>
        <w:t xml:space="preserve">выдача или направление заявителю решения о признании либо об отказе в признании гражданина (и членов его семьи) соответствующей условиям участия в программном мероприятии </w:t>
      </w:r>
      <w:r w:rsidRPr="004A0841">
        <w:rPr>
          <w:rFonts w:ascii="Times New Roman" w:eastAsia="Times New Roman" w:hAnsi="Times New Roman" w:cs="Times New Roman"/>
          <w:color w:val="auto"/>
          <w:sz w:val="28"/>
          <w:szCs w:val="28"/>
        </w:rPr>
        <w:sym w:font="Symbol" w:char="002D"/>
      </w:r>
      <w:r w:rsidRPr="004A0841">
        <w:rPr>
          <w:rFonts w:ascii="Times New Roman" w:eastAsia="Times New Roman" w:hAnsi="Times New Roman" w:cs="Times New Roman"/>
          <w:color w:val="auto"/>
          <w:sz w:val="28"/>
          <w:szCs w:val="28"/>
        </w:rPr>
        <w:t xml:space="preserve"> 2 рабочих дня.</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Последовательность административных действий (процедур) по предоставлению муниципальной услуги отражена в блок-схеме, представленной в</w:t>
      </w:r>
      <w:r w:rsidRPr="004A0841">
        <w:rPr>
          <w:rFonts w:ascii="Times New Roman" w:eastAsia="Times New Roman" w:hAnsi="Times New Roman" w:cs="Times New Roman"/>
          <w:color w:val="FF0000"/>
          <w:sz w:val="28"/>
          <w:szCs w:val="28"/>
        </w:rPr>
        <w:t xml:space="preserve"> </w:t>
      </w:r>
      <w:r w:rsidRPr="004A0841">
        <w:rPr>
          <w:rFonts w:ascii="Times New Roman" w:eastAsia="Times New Roman" w:hAnsi="Times New Roman" w:cs="Times New Roman"/>
          <w:color w:val="auto"/>
          <w:sz w:val="28"/>
          <w:szCs w:val="28"/>
        </w:rPr>
        <w:t>приложении 2 к настоящему Административному регламенту.</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3.1.2. Прием, регистрация заявления и прилагаемых к нему документов.</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3.1.2.1.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пункте 2.6 настоящего Административного регламента.</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3.1.2.2. Прием заявления и приложенных к нему документов на предоставление муниципальной услуги осуществляется специалистами Сектора, в должностные обязанности которых входит оказание муниципальных услуг по вопросам участия в жилищных программах, или специалистами ГБУ ЛО «МФЦ».</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Специалист осуществляет прием документов в следующей последовательности:</w:t>
      </w:r>
    </w:p>
    <w:p w:rsidR="004A0841" w:rsidRPr="004A0841" w:rsidRDefault="004A0841" w:rsidP="004A0841">
      <w:pPr>
        <w:widowControl w:val="0"/>
        <w:numPr>
          <w:ilvl w:val="0"/>
          <w:numId w:val="22"/>
        </w:numPr>
        <w:tabs>
          <w:tab w:val="left" w:pos="142"/>
          <w:tab w:val="left" w:pos="284"/>
          <w:tab w:val="left" w:pos="993"/>
        </w:tabs>
        <w:autoSpaceDE w:val="0"/>
        <w:autoSpaceDN w:val="0"/>
        <w:adjustRightInd w:val="0"/>
        <w:ind w:left="0"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принимает у заявителя документы, необходимые для предоставления муниципальной услуги, в соответствии с пунктом 2.6 настоящего Административного регламента;</w:t>
      </w:r>
    </w:p>
    <w:p w:rsidR="004A0841" w:rsidRPr="004A0841" w:rsidRDefault="004A0841" w:rsidP="004A0841">
      <w:pPr>
        <w:widowControl w:val="0"/>
        <w:numPr>
          <w:ilvl w:val="0"/>
          <w:numId w:val="22"/>
        </w:numPr>
        <w:tabs>
          <w:tab w:val="left" w:pos="142"/>
          <w:tab w:val="left" w:pos="284"/>
          <w:tab w:val="left" w:pos="993"/>
        </w:tabs>
        <w:autoSpaceDE w:val="0"/>
        <w:autoSpaceDN w:val="0"/>
        <w:adjustRightInd w:val="0"/>
        <w:ind w:left="0"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проверяет наличие всех необходимых документов указанных в пункте 2.6 настоящего Административного регламента;</w:t>
      </w:r>
    </w:p>
    <w:p w:rsidR="004A0841" w:rsidRPr="004A0841" w:rsidRDefault="004A0841" w:rsidP="004A0841">
      <w:pPr>
        <w:widowControl w:val="0"/>
        <w:numPr>
          <w:ilvl w:val="0"/>
          <w:numId w:val="22"/>
        </w:numPr>
        <w:tabs>
          <w:tab w:val="left" w:pos="142"/>
          <w:tab w:val="left" w:pos="284"/>
          <w:tab w:val="left" w:pos="993"/>
        </w:tabs>
        <w:autoSpaceDE w:val="0"/>
        <w:autoSpaceDN w:val="0"/>
        <w:adjustRightInd w:val="0"/>
        <w:ind w:left="0"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В случае несогласия заявителя с указанным предложением специалист обязан принять заявление. </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Максимальный срок выполнения административной процедуры – не более 1 (одного) рабочего дня.</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3.1.2.3 Специалист Сектора, в должностные обязанности которого входит оказание муниципальных услуг по вопросам участия в жилищных программах, осуществляющий прием документов и заявления от гражданина выдает расписку в получении указанных документов. </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3.1.2.4.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3.1.3. Рассмотрение документов о предоставлении муниципальной услуги.</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3.1.3.1. После рассмотрения заявления и документов, указанных в пункте 2.6 настоящего Административного регламента,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Сектора, ответственные за подготовку решения, готовят и согласовывают проект решения о признании (отказе в признании) гражданина соответствующей условиям участия в Мероприятии (участником программы).</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3.1.3.2. Срок исполнения данной административной процедуры - не более 10 рабочих дней: </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5 дней с даты окончания первой административной процедуры.</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3.1.3.3. Лицо, ответственное за выполнение </w:t>
      </w:r>
      <w:r w:rsidRPr="004A0841">
        <w:rPr>
          <w:rFonts w:ascii="Times New Roman" w:eastAsia="Times New Roman" w:hAnsi="Times New Roman" w:cs="Times New Roman"/>
          <w:color w:val="auto"/>
          <w:sz w:val="28"/>
          <w:szCs w:val="28"/>
        </w:rPr>
        <w:sym w:font="Symbol" w:char="002D"/>
      </w:r>
      <w:r w:rsidRPr="004A0841">
        <w:rPr>
          <w:rFonts w:ascii="Times New Roman" w:eastAsia="Times New Roman" w:hAnsi="Times New Roman" w:cs="Times New Roman"/>
          <w:color w:val="auto"/>
          <w:sz w:val="28"/>
          <w:szCs w:val="28"/>
        </w:rPr>
        <w:t xml:space="preserve"> специалист Сектора, в должностные обязанности которого входит оказание муниципальных услуг по вопросам участия в жилищных программах, ответственный за формирование проекта решения.</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3.1.3.4. Критерий принятия решения: наличие/отсутствие у заявителя права на получение муниципальной услуги.</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3.1.3.5. Результат выполнения административной процедуры: подготовка проекта решения о признании (отказе в признании) гражданина соответствующим условиям участия в Мероприятии (участником программы).</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3.1.4. Принятие решение о признании (отказе в признании) гражданина соответствующим условиям участия в Мероприятии (участником программы), или об отказе в предоставлении муниципальной услуги.</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3.1.4.1. Основание для начала административной процедуры: предоставление лицом, ответственным за выполнение - специалистом Сектора, в должностные обязанности которого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решения о признании (отказе в признании) гражданина (и членов его семьи), указанных в заявлении) соответствующим условиям участия в Мероприятии (участником программы).</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3.1.4.2. Рассмотрение проекта решения о признании (отказе в признании) гражданина (и членов его семьи), соответствующей условиям участия в Мероприятии (участником программы), в течение 2 дней с даты окончания второй административной процедуры. </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3.1.4.3. Лицо, ответственное за выполнение административной процедуры: специалист Сектора, в должностные обязанности которого входит оказание муниципальных услуг по вопросам участия в жилищных программах, ответственный за принятие и подписание соответствующего решения.</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3.1.4.4. Критерий принятия решения: наличие/отсутствие у заявителя права на получение муниципальной услуги.</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3.1.4.5. Результат выполнения административной процедуры: подписание решения о признании (отказе в признании) гражданина (и членов его семьи), соответствующим условиям участия в Мероприятии (участником программы) или уведомления об отказе в предоставлении муниципальной услуги.</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3.1.5. Выдача результата.</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3.1.5.1. Основание для начала административной процедуры: подписанное решение о признании (отказе в признании) гражданина (и членов его семьи), соответствующей условиям участия в Мероприятии (участником программы), являющееся результатом предоставления муниципальной услуги.</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3.1.5.2. Срок исполнения данной административной процедуры - не более 2 календарных дней:</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дня с даты окончания третьей административной процедуры.</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дня с даты окончания первого административного действия данной административной процедуры. </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3.1.5.3. Лицо, ответственное за выполнение административной процедуры: должностное лицо, ответственное за делопроизводство.</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3.1.5.4. Результат выполнения административной процедуры.</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Результатом административной процедуры является вручение заявителю или представителю заявителя подготовленного решения о признании (отказе в признании) гражданина (и членов его семьи), соответствующим условиям участия в Мероприятии (участником программы).</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Способ фиксации результата выполнения административной процедуры:</w:t>
      </w:r>
    </w:p>
    <w:p w:rsidR="004A0841" w:rsidRPr="004A0841" w:rsidRDefault="004A0841" w:rsidP="004A0841">
      <w:pPr>
        <w:widowControl w:val="0"/>
        <w:numPr>
          <w:ilvl w:val="0"/>
          <w:numId w:val="23"/>
        </w:numPr>
        <w:tabs>
          <w:tab w:val="left" w:pos="142"/>
          <w:tab w:val="left" w:pos="993"/>
        </w:tabs>
        <w:autoSpaceDE w:val="0"/>
        <w:autoSpaceDN w:val="0"/>
        <w:adjustRightInd w:val="0"/>
        <w:ind w:left="0"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при явке заявителя для получения решения о признании (отказе в признании) гражданина (и членов его семьи), соответствующим условиям участия в Мероприятии (участником программы) - вручение результата предоставления муниципальной услуги под роспись;</w:t>
      </w:r>
    </w:p>
    <w:p w:rsidR="004A0841" w:rsidRPr="004A0841" w:rsidRDefault="004A0841" w:rsidP="004A0841">
      <w:pPr>
        <w:widowControl w:val="0"/>
        <w:numPr>
          <w:ilvl w:val="0"/>
          <w:numId w:val="23"/>
        </w:numPr>
        <w:tabs>
          <w:tab w:val="left" w:pos="142"/>
          <w:tab w:val="left" w:pos="993"/>
        </w:tabs>
        <w:autoSpaceDE w:val="0"/>
        <w:autoSpaceDN w:val="0"/>
        <w:adjustRightInd w:val="0"/>
        <w:ind w:left="0"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при неявке - направление почтовым отправлением с уведомлением.</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Способ фиксации результата выполнения административного действия, в том числе через ГБУ ЛО «МФЦ» и в электронной форме.</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В случае предоставления заявителем заявления о предоставлении муниципальной услуги через ГБУ ЛО «МФЦ» документ, подтверждающий принятие решения, направляется в ГБУ ЛО «МФЦ», если иной способ получения не указан заявителем.</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3.2. Особенности выполнения административных процедур в электронной форме.</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3.2.3. Муниципальной услуга может быть получена через ПГУ ЛО либо через ЕПГУ следующими способами: </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с обязательной личной явкой на прием в Администрацию;</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без личной явки на прием в Администрацию. </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3.2.5. Для подачи заявления через ЕПГУ или через ПГУ ЛО заявитель должен выполнить следующие действия:</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пройти идентификацию и аутентификацию в ЕСИА;</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в личном кабинете на ЕПГУ или на ПГУ ЛО заполнить в электронном виде заявление на оказание муниципальной услуги;</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4A0841" w:rsidRPr="004A0841" w:rsidRDefault="004A0841" w:rsidP="004A0841">
      <w:pPr>
        <w:widowControl w:val="0"/>
        <w:tabs>
          <w:tab w:val="left" w:pos="142"/>
          <w:tab w:val="left" w:pos="284"/>
        </w:tabs>
        <w:autoSpaceDE w:val="0"/>
        <w:autoSpaceDN w:val="0"/>
        <w:adjustRightInd w:val="0"/>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         в случае, если заявитель выбрал способ оказания услуги без личной явки на прием в Администрацию;</w:t>
      </w:r>
    </w:p>
    <w:p w:rsidR="004A0841" w:rsidRPr="004A0841" w:rsidRDefault="004A0841" w:rsidP="004A0841">
      <w:pPr>
        <w:widowControl w:val="0"/>
        <w:numPr>
          <w:ilvl w:val="0"/>
          <w:numId w:val="24"/>
        </w:numPr>
        <w:tabs>
          <w:tab w:val="left" w:pos="142"/>
          <w:tab w:val="left" w:pos="993"/>
        </w:tabs>
        <w:autoSpaceDE w:val="0"/>
        <w:autoSpaceDN w:val="0"/>
        <w:adjustRightInd w:val="0"/>
        <w:ind w:left="0"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приложить к заявлению электронные документы, заверенные ЭП; </w:t>
      </w:r>
    </w:p>
    <w:p w:rsidR="004A0841" w:rsidRPr="004A0841" w:rsidRDefault="004A0841" w:rsidP="004A0841">
      <w:pPr>
        <w:widowControl w:val="0"/>
        <w:numPr>
          <w:ilvl w:val="0"/>
          <w:numId w:val="24"/>
        </w:numPr>
        <w:tabs>
          <w:tab w:val="left" w:pos="142"/>
          <w:tab w:val="left" w:pos="993"/>
        </w:tabs>
        <w:autoSpaceDE w:val="0"/>
        <w:autoSpaceDN w:val="0"/>
        <w:adjustRightInd w:val="0"/>
        <w:ind w:left="0"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приложить к заявлению электронные документы, заверенные ЭП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4A0841" w:rsidRPr="004A0841" w:rsidRDefault="004A0841" w:rsidP="004A0841">
      <w:pPr>
        <w:widowControl w:val="0"/>
        <w:numPr>
          <w:ilvl w:val="0"/>
          <w:numId w:val="24"/>
        </w:numPr>
        <w:tabs>
          <w:tab w:val="left" w:pos="142"/>
          <w:tab w:val="left" w:pos="993"/>
        </w:tabs>
        <w:autoSpaceDE w:val="0"/>
        <w:autoSpaceDN w:val="0"/>
        <w:adjustRightInd w:val="0"/>
        <w:ind w:left="0"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заверить заявление ЭП, если иное не установлено действующим законодательством.</w:t>
      </w:r>
    </w:p>
    <w:p w:rsidR="004A0841" w:rsidRPr="004A0841" w:rsidRDefault="004A0841" w:rsidP="004A0841">
      <w:pPr>
        <w:widowControl w:val="0"/>
        <w:numPr>
          <w:ilvl w:val="0"/>
          <w:numId w:val="24"/>
        </w:numPr>
        <w:tabs>
          <w:tab w:val="left" w:pos="142"/>
          <w:tab w:val="left" w:pos="993"/>
        </w:tabs>
        <w:autoSpaceDE w:val="0"/>
        <w:autoSpaceDN w:val="0"/>
        <w:adjustRightInd w:val="0"/>
        <w:ind w:left="0"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направить пакет электронных документов в Администрацию посредством функционала ЕПГУ ЛО или ПГУ ЛО. </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Административного регламента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ЭП, должностное лицо Администрации выполняет следующие действия: </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ЭП должностного лица, принявшего решение, в Личный кабинет заявителя.</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ЭП, должностное лицо Администрации выполняет следующие действия:</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 </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должностной инструкцией функциями по приему заявлений и документов через ПГУ ЛО либо через ЕПГУ переводит документы в архив АИС «Межвед ЛО».</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в                   ГБУ ЛО «МФЦ» либо направляет электронный документ, подписанный ЭП должностного лица, принявшего решение, в личный кабинет ПГУ ЛО или ЕПГУ.</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ЭП, днем обращения за предоставлением муниципальной услуги считается дата регистрации приема документов на ПГУ ЛО или ЕПГУ. </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В случае, если направленные заявителем (уполномоченным лицом)  электронное заявление и документы не заверены ЭП, днем обращения за предоставлением муниципальной услуги считается дата личной явки заявителя в Администрацию с представлением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ЭП должностного лица, принявшего решение (в этом случае заявитель при подаче запроса на предоставление муниципальной услуги отмечает в соответствующем поле такую необходимость).</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Администрацией.</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p>
    <w:p w:rsidR="004A0841" w:rsidRPr="004A0841" w:rsidRDefault="004A0841" w:rsidP="004A0841">
      <w:pPr>
        <w:widowControl w:val="0"/>
        <w:tabs>
          <w:tab w:val="left" w:pos="142"/>
          <w:tab w:val="left" w:pos="284"/>
        </w:tabs>
        <w:autoSpaceDE w:val="0"/>
        <w:autoSpaceDN w:val="0"/>
        <w:adjustRightInd w:val="0"/>
        <w:jc w:val="center"/>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4. Формы контроля за исполнением Административного регламента</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Контроль за предоставлением муниципальной услуги осуществляет должностное лицо Администрации.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Контроль за полнотой и качеством предоставления муниципальной услуги осуществляется в формах:</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1) проведения проверок;</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2) рассмотрения жалоб на действия (бездействие) должностных лиц  Администрации, ответственных за предоставление муниципальной услуги.</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Глава Администрации несет персональную ответственность за обеспечение предоставления муниципальной услуги.</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Работники Администрации при предоставлении муниципальной услуги несут персональную ответственность:</w:t>
      </w:r>
    </w:p>
    <w:p w:rsidR="004A0841" w:rsidRPr="004A0841" w:rsidRDefault="004A0841" w:rsidP="004A0841">
      <w:pPr>
        <w:widowControl w:val="0"/>
        <w:numPr>
          <w:ilvl w:val="0"/>
          <w:numId w:val="25"/>
        </w:numPr>
        <w:tabs>
          <w:tab w:val="left" w:pos="142"/>
          <w:tab w:val="left" w:pos="993"/>
        </w:tabs>
        <w:autoSpaceDE w:val="0"/>
        <w:autoSpaceDN w:val="0"/>
        <w:adjustRightInd w:val="0"/>
        <w:ind w:left="0"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за неисполнение или ненадлежащее исполнение административных процедур при предоставлении муниципальной услуги;</w:t>
      </w:r>
    </w:p>
    <w:p w:rsidR="004A0841" w:rsidRPr="004A0841" w:rsidRDefault="004A0841" w:rsidP="004A0841">
      <w:pPr>
        <w:widowControl w:val="0"/>
        <w:numPr>
          <w:ilvl w:val="0"/>
          <w:numId w:val="25"/>
        </w:numPr>
        <w:tabs>
          <w:tab w:val="left" w:pos="142"/>
          <w:tab w:val="left" w:pos="993"/>
        </w:tabs>
        <w:autoSpaceDE w:val="0"/>
        <w:autoSpaceDN w:val="0"/>
        <w:adjustRightInd w:val="0"/>
        <w:ind w:left="0"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Контроль соблюдения специалистами ГБУ ЛО «МФЦ» последовательности действий, определенных административными процедурами, осуществляется директором ГБУ ЛО «МФЦ».</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p>
    <w:p w:rsidR="004A0841" w:rsidRPr="004A0841" w:rsidRDefault="004A0841" w:rsidP="004A0841">
      <w:pPr>
        <w:widowControl w:val="0"/>
        <w:tabs>
          <w:tab w:val="left" w:pos="142"/>
          <w:tab w:val="left" w:pos="284"/>
        </w:tabs>
        <w:autoSpaceDE w:val="0"/>
        <w:autoSpaceDN w:val="0"/>
        <w:adjustRightInd w:val="0"/>
        <w:ind w:firstLine="709"/>
        <w:jc w:val="center"/>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5. Досудебный (внесудебный) порядок обжалования </w:t>
      </w:r>
    </w:p>
    <w:p w:rsidR="004A0841" w:rsidRPr="004A0841" w:rsidRDefault="004A0841" w:rsidP="004A0841">
      <w:pPr>
        <w:widowControl w:val="0"/>
        <w:tabs>
          <w:tab w:val="left" w:pos="142"/>
          <w:tab w:val="left" w:pos="284"/>
        </w:tabs>
        <w:autoSpaceDE w:val="0"/>
        <w:autoSpaceDN w:val="0"/>
        <w:adjustRightInd w:val="0"/>
        <w:ind w:firstLine="709"/>
        <w:jc w:val="center"/>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решений и действий (бездействия) органа, предоставляющего муниципальную услугу, а также должностных лиц органа, </w:t>
      </w:r>
    </w:p>
    <w:p w:rsidR="004A0841" w:rsidRPr="004A0841" w:rsidRDefault="004A0841" w:rsidP="004A0841">
      <w:pPr>
        <w:widowControl w:val="0"/>
        <w:tabs>
          <w:tab w:val="left" w:pos="142"/>
          <w:tab w:val="left" w:pos="284"/>
        </w:tabs>
        <w:autoSpaceDE w:val="0"/>
        <w:autoSpaceDN w:val="0"/>
        <w:adjustRightInd w:val="0"/>
        <w:ind w:firstLine="709"/>
        <w:jc w:val="center"/>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предоставляющего муниципальную услугу, либо муниципальных служащих многофункционального центра предоставления </w:t>
      </w:r>
    </w:p>
    <w:p w:rsidR="004A0841" w:rsidRPr="004A0841" w:rsidRDefault="004A0841" w:rsidP="004A0841">
      <w:pPr>
        <w:widowControl w:val="0"/>
        <w:tabs>
          <w:tab w:val="left" w:pos="142"/>
          <w:tab w:val="left" w:pos="284"/>
        </w:tabs>
        <w:autoSpaceDE w:val="0"/>
        <w:autoSpaceDN w:val="0"/>
        <w:adjustRightInd w:val="0"/>
        <w:ind w:firstLine="709"/>
        <w:jc w:val="center"/>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государственных и муниципальных услуг, работника многофункционального центра предоставления государственных и муниципальных услуг</w:t>
      </w:r>
    </w:p>
    <w:p w:rsidR="004A0841" w:rsidRPr="004A0841" w:rsidRDefault="004A0841" w:rsidP="004A0841">
      <w:pPr>
        <w:widowControl w:val="0"/>
        <w:tabs>
          <w:tab w:val="left" w:pos="142"/>
          <w:tab w:val="left" w:pos="284"/>
        </w:tabs>
        <w:autoSpaceDE w:val="0"/>
        <w:autoSpaceDN w:val="0"/>
        <w:adjustRightInd w:val="0"/>
        <w:ind w:firstLine="709"/>
        <w:jc w:val="center"/>
        <w:rPr>
          <w:rFonts w:ascii="Times New Roman" w:eastAsia="Times New Roman" w:hAnsi="Times New Roman" w:cs="Times New Roman"/>
          <w:color w:val="auto"/>
          <w:sz w:val="28"/>
          <w:szCs w:val="28"/>
        </w:rPr>
      </w:pP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8) нарушение срока или порядка выдачи документов по результатам предоставления муниципальной услуги;</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5.3. Жалоба (приложение 3 к Административному регламенту)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 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В письменной жалобе в обязательном порядке указываются:</w:t>
      </w:r>
    </w:p>
    <w:p w:rsidR="004A0841" w:rsidRPr="004A0841" w:rsidRDefault="004A0841" w:rsidP="004A0841">
      <w:pPr>
        <w:widowControl w:val="0"/>
        <w:numPr>
          <w:ilvl w:val="0"/>
          <w:numId w:val="26"/>
        </w:numPr>
        <w:tabs>
          <w:tab w:val="left" w:pos="142"/>
          <w:tab w:val="left" w:pos="284"/>
          <w:tab w:val="left" w:pos="1134"/>
        </w:tabs>
        <w:autoSpaceDE w:val="0"/>
        <w:autoSpaceDN w:val="0"/>
        <w:adjustRightInd w:val="0"/>
        <w:ind w:left="0"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4A0841" w:rsidRPr="004A0841" w:rsidRDefault="004A0841" w:rsidP="004A0841">
      <w:pPr>
        <w:widowControl w:val="0"/>
        <w:numPr>
          <w:ilvl w:val="0"/>
          <w:numId w:val="26"/>
        </w:numPr>
        <w:tabs>
          <w:tab w:val="left" w:pos="142"/>
          <w:tab w:val="left" w:pos="284"/>
          <w:tab w:val="left" w:pos="1134"/>
        </w:tabs>
        <w:autoSpaceDE w:val="0"/>
        <w:autoSpaceDN w:val="0"/>
        <w:adjustRightInd w:val="0"/>
        <w:ind w:left="0"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0841" w:rsidRPr="004A0841" w:rsidRDefault="004A0841" w:rsidP="004A0841">
      <w:pPr>
        <w:widowControl w:val="0"/>
        <w:numPr>
          <w:ilvl w:val="0"/>
          <w:numId w:val="26"/>
        </w:numPr>
        <w:tabs>
          <w:tab w:val="left" w:pos="142"/>
          <w:tab w:val="left" w:pos="284"/>
          <w:tab w:val="left" w:pos="1134"/>
        </w:tabs>
        <w:autoSpaceDE w:val="0"/>
        <w:autoSpaceDN w:val="0"/>
        <w:adjustRightInd w:val="0"/>
        <w:ind w:left="0"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A0841" w:rsidRPr="004A0841" w:rsidRDefault="004A0841" w:rsidP="004A0841">
      <w:pPr>
        <w:widowControl w:val="0"/>
        <w:numPr>
          <w:ilvl w:val="0"/>
          <w:numId w:val="26"/>
        </w:numPr>
        <w:tabs>
          <w:tab w:val="left" w:pos="142"/>
          <w:tab w:val="left" w:pos="284"/>
          <w:tab w:val="left" w:pos="1134"/>
        </w:tabs>
        <w:autoSpaceDE w:val="0"/>
        <w:autoSpaceDN w:val="0"/>
        <w:adjustRightInd w:val="0"/>
        <w:ind w:left="0"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5.7. По результатам рассмотрения жалобы принимается одно из следующих решений:</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2) в удовлетворении жалобы отказывается.</w:t>
      </w:r>
    </w:p>
    <w:p w:rsidR="004A0841" w:rsidRPr="004A0841" w:rsidRDefault="004A0841" w:rsidP="004A0841">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0841" w:rsidRPr="004A0841" w:rsidRDefault="004A0841" w:rsidP="004A0841">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A0841" w:rsidRPr="004A0841" w:rsidRDefault="004A0841" w:rsidP="004A0841">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0841" w:rsidRPr="004A0841" w:rsidRDefault="004A0841" w:rsidP="004A0841">
      <w:pPr>
        <w:widowControl w:val="0"/>
        <w:autoSpaceDE w:val="0"/>
        <w:autoSpaceDN w:val="0"/>
        <w:adjustRightInd w:val="0"/>
        <w:ind w:firstLine="709"/>
        <w:jc w:val="both"/>
        <w:rPr>
          <w:rFonts w:ascii="Times New Roman" w:eastAsia="Times New Roman" w:hAnsi="Times New Roman" w:cs="Times New Roman"/>
          <w:color w:val="auto"/>
          <w:szCs w:val="28"/>
        </w:rPr>
      </w:pPr>
      <w:r w:rsidRPr="004A0841">
        <w:rPr>
          <w:rFonts w:ascii="Times New Roman" w:eastAsia="Times New Roman" w:hAnsi="Times New Roman" w:cs="Times New Roman"/>
          <w:color w:val="auto"/>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A0841" w:rsidRPr="004A0841" w:rsidRDefault="004A0841" w:rsidP="004A0841">
      <w:pPr>
        <w:widowControl w:val="0"/>
        <w:tabs>
          <w:tab w:val="left" w:pos="142"/>
          <w:tab w:val="left" w:pos="284"/>
        </w:tabs>
        <w:autoSpaceDE w:val="0"/>
        <w:autoSpaceDN w:val="0"/>
        <w:adjustRightInd w:val="0"/>
        <w:jc w:val="right"/>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br w:type="page"/>
        <w:t xml:space="preserve">Приложение 1 </w:t>
      </w:r>
    </w:p>
    <w:p w:rsidR="004A0841" w:rsidRPr="004A0841" w:rsidRDefault="004A0841" w:rsidP="004A0841">
      <w:pPr>
        <w:widowControl w:val="0"/>
        <w:tabs>
          <w:tab w:val="left" w:pos="142"/>
          <w:tab w:val="left" w:pos="284"/>
        </w:tabs>
        <w:autoSpaceDE w:val="0"/>
        <w:autoSpaceDN w:val="0"/>
        <w:adjustRightInd w:val="0"/>
        <w:jc w:val="right"/>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к Административному регламенту</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p>
    <w:p w:rsidR="004A0841" w:rsidRPr="004A0841" w:rsidRDefault="004A0841" w:rsidP="004A0841">
      <w:pPr>
        <w:widowControl w:val="0"/>
        <w:tabs>
          <w:tab w:val="left" w:pos="142"/>
          <w:tab w:val="left" w:pos="284"/>
        </w:tabs>
        <w:autoSpaceDE w:val="0"/>
        <w:autoSpaceDN w:val="0"/>
        <w:adjustRightInd w:val="0"/>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ФОРМА</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p>
    <w:p w:rsidR="004A0841" w:rsidRPr="004A0841" w:rsidRDefault="004A0841" w:rsidP="004A0841">
      <w:pPr>
        <w:widowControl w:val="0"/>
        <w:tabs>
          <w:tab w:val="left" w:pos="142"/>
          <w:tab w:val="left" w:pos="284"/>
        </w:tabs>
        <w:autoSpaceDE w:val="0"/>
        <w:autoSpaceDN w:val="0"/>
        <w:adjustRightInd w:val="0"/>
        <w:ind w:firstLine="709"/>
        <w:jc w:val="right"/>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В администрацию Лужского муниципального района</w:t>
      </w:r>
    </w:p>
    <w:p w:rsidR="004A0841" w:rsidRPr="004A0841" w:rsidRDefault="004A0841" w:rsidP="004A0841">
      <w:pPr>
        <w:widowControl w:val="0"/>
        <w:tabs>
          <w:tab w:val="left" w:pos="142"/>
          <w:tab w:val="left" w:pos="284"/>
        </w:tabs>
        <w:autoSpaceDE w:val="0"/>
        <w:autoSpaceDN w:val="0"/>
        <w:adjustRightInd w:val="0"/>
        <w:ind w:firstLine="709"/>
        <w:jc w:val="right"/>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Ленинградской области</w:t>
      </w:r>
    </w:p>
    <w:p w:rsidR="004A0841" w:rsidRPr="004A0841" w:rsidRDefault="004A0841" w:rsidP="004A0841">
      <w:pPr>
        <w:widowControl w:val="0"/>
        <w:tabs>
          <w:tab w:val="left" w:pos="142"/>
          <w:tab w:val="left" w:pos="284"/>
        </w:tabs>
        <w:autoSpaceDE w:val="0"/>
        <w:autoSpaceDN w:val="0"/>
        <w:adjustRightInd w:val="0"/>
        <w:ind w:firstLine="709"/>
        <w:jc w:val="right"/>
        <w:rPr>
          <w:rFonts w:ascii="Times New Roman" w:eastAsia="Times New Roman" w:hAnsi="Times New Roman" w:cs="Times New Roman"/>
          <w:color w:val="auto"/>
          <w:sz w:val="20"/>
          <w:szCs w:val="20"/>
        </w:rPr>
      </w:pPr>
      <w:r w:rsidRPr="004A0841">
        <w:rPr>
          <w:rFonts w:ascii="Times New Roman" w:eastAsia="Times New Roman" w:hAnsi="Times New Roman" w:cs="Times New Roman"/>
          <w:color w:val="auto"/>
          <w:sz w:val="28"/>
          <w:szCs w:val="28"/>
        </w:rPr>
        <w:t xml:space="preserve">                                      </w:t>
      </w:r>
      <w:r w:rsidRPr="004A0841">
        <w:rPr>
          <w:rFonts w:ascii="Times New Roman" w:eastAsia="Times New Roman" w:hAnsi="Times New Roman" w:cs="Times New Roman"/>
          <w:color w:val="auto"/>
          <w:sz w:val="20"/>
          <w:szCs w:val="20"/>
        </w:rPr>
        <w:t>(наименование уполномоченного органа)</w:t>
      </w:r>
    </w:p>
    <w:p w:rsidR="004A0841" w:rsidRPr="004A0841" w:rsidRDefault="004A0841" w:rsidP="004A0841">
      <w:pPr>
        <w:widowControl w:val="0"/>
        <w:tabs>
          <w:tab w:val="left" w:pos="142"/>
          <w:tab w:val="left" w:pos="284"/>
        </w:tabs>
        <w:autoSpaceDE w:val="0"/>
        <w:autoSpaceDN w:val="0"/>
        <w:adjustRightInd w:val="0"/>
        <w:ind w:firstLine="709"/>
        <w:jc w:val="right"/>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                             от гражданина (гражданки) ___________________,</w:t>
      </w:r>
    </w:p>
    <w:p w:rsidR="004A0841" w:rsidRPr="004A0841" w:rsidRDefault="004A0841" w:rsidP="004A0841">
      <w:pPr>
        <w:widowControl w:val="0"/>
        <w:tabs>
          <w:tab w:val="left" w:pos="142"/>
          <w:tab w:val="left" w:pos="284"/>
        </w:tabs>
        <w:autoSpaceDE w:val="0"/>
        <w:autoSpaceDN w:val="0"/>
        <w:adjustRightInd w:val="0"/>
        <w:ind w:firstLine="709"/>
        <w:jc w:val="right"/>
        <w:rPr>
          <w:rFonts w:ascii="Times New Roman" w:eastAsia="Times New Roman" w:hAnsi="Times New Roman" w:cs="Times New Roman"/>
          <w:color w:val="auto"/>
          <w:sz w:val="20"/>
          <w:szCs w:val="20"/>
        </w:rPr>
      </w:pPr>
      <w:r w:rsidRPr="004A0841">
        <w:rPr>
          <w:rFonts w:ascii="Times New Roman" w:eastAsia="Times New Roman" w:hAnsi="Times New Roman" w:cs="Times New Roman"/>
          <w:color w:val="auto"/>
          <w:sz w:val="20"/>
          <w:szCs w:val="20"/>
        </w:rPr>
        <w:t xml:space="preserve">                                                   (фамилия, имя, отчество)</w:t>
      </w:r>
    </w:p>
    <w:p w:rsidR="004A0841" w:rsidRPr="004A0841" w:rsidRDefault="004A0841" w:rsidP="004A0841">
      <w:pPr>
        <w:widowControl w:val="0"/>
        <w:tabs>
          <w:tab w:val="left" w:pos="142"/>
          <w:tab w:val="left" w:pos="284"/>
        </w:tabs>
        <w:autoSpaceDE w:val="0"/>
        <w:autoSpaceDN w:val="0"/>
        <w:adjustRightInd w:val="0"/>
        <w:ind w:firstLine="709"/>
        <w:jc w:val="right"/>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                             проживающего (проживающей) по адресу: ________</w:t>
      </w:r>
    </w:p>
    <w:p w:rsidR="004A0841" w:rsidRPr="004A0841" w:rsidRDefault="004A0841" w:rsidP="004A0841">
      <w:pPr>
        <w:widowControl w:val="0"/>
        <w:tabs>
          <w:tab w:val="left" w:pos="142"/>
          <w:tab w:val="left" w:pos="284"/>
        </w:tabs>
        <w:autoSpaceDE w:val="0"/>
        <w:autoSpaceDN w:val="0"/>
        <w:adjustRightInd w:val="0"/>
        <w:ind w:firstLine="709"/>
        <w:jc w:val="right"/>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                             ______________________________________________</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p>
    <w:p w:rsidR="004A0841" w:rsidRPr="004A0841" w:rsidRDefault="004A0841" w:rsidP="004A0841">
      <w:pPr>
        <w:widowControl w:val="0"/>
        <w:tabs>
          <w:tab w:val="left" w:pos="142"/>
          <w:tab w:val="left" w:pos="284"/>
        </w:tabs>
        <w:autoSpaceDE w:val="0"/>
        <w:autoSpaceDN w:val="0"/>
        <w:adjustRightInd w:val="0"/>
        <w:ind w:firstLine="709"/>
        <w:jc w:val="center"/>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ЗАЯВЛЕНИЕ</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    Прошу включить меня, _______________________________________,</w:t>
      </w:r>
    </w:p>
    <w:p w:rsidR="004A0841" w:rsidRPr="004A0841" w:rsidRDefault="004A0841" w:rsidP="004A0841">
      <w:pPr>
        <w:widowControl w:val="0"/>
        <w:tabs>
          <w:tab w:val="left" w:pos="142"/>
          <w:tab w:val="left" w:pos="284"/>
        </w:tabs>
        <w:autoSpaceDE w:val="0"/>
        <w:autoSpaceDN w:val="0"/>
        <w:adjustRightInd w:val="0"/>
        <w:ind w:firstLine="709"/>
        <w:jc w:val="center"/>
        <w:rPr>
          <w:rFonts w:ascii="Times New Roman" w:eastAsia="Times New Roman" w:hAnsi="Times New Roman" w:cs="Times New Roman"/>
          <w:color w:val="auto"/>
          <w:sz w:val="20"/>
          <w:szCs w:val="20"/>
        </w:rPr>
      </w:pPr>
      <w:r w:rsidRPr="004A0841">
        <w:rPr>
          <w:rFonts w:ascii="Times New Roman" w:eastAsia="Times New Roman" w:hAnsi="Times New Roman" w:cs="Times New Roman"/>
          <w:color w:val="auto"/>
          <w:sz w:val="20"/>
          <w:szCs w:val="20"/>
        </w:rPr>
        <w:t>(фамилия, имя, отчество)</w:t>
      </w:r>
    </w:p>
    <w:p w:rsidR="004A0841" w:rsidRPr="004A0841" w:rsidRDefault="004A0841" w:rsidP="004A0841">
      <w:pPr>
        <w:widowControl w:val="0"/>
        <w:tabs>
          <w:tab w:val="left" w:pos="142"/>
          <w:tab w:val="left" w:pos="284"/>
        </w:tabs>
        <w:autoSpaceDE w:val="0"/>
        <w:autoSpaceDN w:val="0"/>
        <w:adjustRightInd w:val="0"/>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паспорт ____________________, выданный _____________________________</w:t>
      </w:r>
    </w:p>
    <w:p w:rsidR="004A0841" w:rsidRPr="004A0841" w:rsidRDefault="004A0841" w:rsidP="004A0841">
      <w:pPr>
        <w:widowControl w:val="0"/>
        <w:tabs>
          <w:tab w:val="left" w:pos="142"/>
          <w:tab w:val="left" w:pos="284"/>
        </w:tabs>
        <w:autoSpaceDE w:val="0"/>
        <w:autoSpaceDN w:val="0"/>
        <w:adjustRightInd w:val="0"/>
        <w:jc w:val="both"/>
        <w:rPr>
          <w:rFonts w:ascii="Times New Roman" w:eastAsia="Times New Roman" w:hAnsi="Times New Roman" w:cs="Times New Roman"/>
          <w:color w:val="auto"/>
          <w:sz w:val="20"/>
          <w:szCs w:val="20"/>
        </w:rPr>
      </w:pPr>
      <w:r w:rsidRPr="004A0841">
        <w:rPr>
          <w:rFonts w:ascii="Times New Roman" w:eastAsia="Times New Roman" w:hAnsi="Times New Roman" w:cs="Times New Roman"/>
          <w:color w:val="auto"/>
          <w:sz w:val="20"/>
          <w:szCs w:val="20"/>
        </w:rPr>
        <w:t xml:space="preserve">                                (серия, номер)                                                                             (кем, когда)</w:t>
      </w:r>
    </w:p>
    <w:p w:rsidR="004A0841" w:rsidRPr="004A0841" w:rsidRDefault="004A0841" w:rsidP="004A0841">
      <w:pPr>
        <w:widowControl w:val="0"/>
        <w:tabs>
          <w:tab w:val="left" w:pos="142"/>
          <w:tab w:val="left" w:pos="284"/>
        </w:tabs>
        <w:autoSpaceDE w:val="0"/>
        <w:autoSpaceDN w:val="0"/>
        <w:adjustRightInd w:val="0"/>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___________________________________ «______» _____________ ____ года,</w:t>
      </w:r>
    </w:p>
    <w:p w:rsidR="004A0841" w:rsidRPr="004A0841" w:rsidRDefault="004A0841" w:rsidP="004A0841">
      <w:pPr>
        <w:widowControl w:val="0"/>
        <w:tabs>
          <w:tab w:val="left" w:pos="142"/>
          <w:tab w:val="left" w:pos="284"/>
        </w:tabs>
        <w:autoSpaceDE w:val="0"/>
        <w:autoSpaceDN w:val="0"/>
        <w:adjustRightInd w:val="0"/>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в список граждан (молодых педагогов),</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rPr>
      </w:pPr>
      <w:r w:rsidRPr="004A0841">
        <w:rPr>
          <w:rFonts w:ascii="Times New Roman" w:eastAsia="Times New Roman" w:hAnsi="Times New Roman" w:cs="Times New Roman"/>
          <w:color w:val="auto"/>
          <w:sz w:val="20"/>
          <w:szCs w:val="20"/>
        </w:rPr>
        <w:t xml:space="preserve">      (ненужное зачеркнуть)</w:t>
      </w:r>
    </w:p>
    <w:p w:rsidR="004A0841" w:rsidRPr="004A0841" w:rsidRDefault="004A0841" w:rsidP="004A0841">
      <w:pPr>
        <w:widowControl w:val="0"/>
        <w:tabs>
          <w:tab w:val="left" w:pos="142"/>
          <w:tab w:val="left" w:pos="284"/>
        </w:tabs>
        <w:autoSpaceDE w:val="0"/>
        <w:autoSpaceDN w:val="0"/>
        <w:adjustRightInd w:val="0"/>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изъявивших желание получить в планируемом 20__ году социальную выплату на строительство (приобретение) жилья мероприятия по улучшению жилищных условий граждан с использованием средств ипотечного жилищного кредита (займа) в рамках основного мероприятия «Улучшение жилищных условий граждан с использованием средств ипотечного кредита (займа)», в рамках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(далее - мероприятие) на 20__ год.</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Жилищные условия планирую улучшить путем __________________________________________________________________</w:t>
      </w:r>
    </w:p>
    <w:p w:rsidR="004A0841" w:rsidRPr="004A0841" w:rsidRDefault="004A0841" w:rsidP="004A0841">
      <w:pPr>
        <w:widowControl w:val="0"/>
        <w:tabs>
          <w:tab w:val="left" w:pos="142"/>
          <w:tab w:val="left" w:pos="284"/>
        </w:tabs>
        <w:autoSpaceDE w:val="0"/>
        <w:autoSpaceDN w:val="0"/>
        <w:adjustRightInd w:val="0"/>
        <w:ind w:firstLine="709"/>
        <w:jc w:val="center"/>
        <w:rPr>
          <w:rFonts w:ascii="Times New Roman" w:eastAsia="Times New Roman" w:hAnsi="Times New Roman" w:cs="Times New Roman"/>
          <w:color w:val="auto"/>
          <w:sz w:val="20"/>
          <w:szCs w:val="20"/>
        </w:rPr>
      </w:pPr>
      <w:r w:rsidRPr="004A0841">
        <w:rPr>
          <w:rFonts w:ascii="Times New Roman" w:eastAsia="Times New Roman" w:hAnsi="Times New Roman" w:cs="Times New Roman"/>
          <w:color w:val="auto"/>
          <w:sz w:val="20"/>
          <w:szCs w:val="20"/>
        </w:rPr>
        <w:t>(приобретения готового жилого помещения, строительства индивидуального жилого дома, участия в  долевом строительстве многоквартирного дома, погашения основной суммы долга и уплаты  процентов по ипотечным жилищным кредитам (займам) на строительство (приобретение) жилья - выбрать  один  из способов и указать)</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на территории Ленинградской области.</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    Члены семьи, нуждающиеся вместе со мной в улучшении жилищных условий:</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1. Супруг (супруга) __________________________ _________________,</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rPr>
      </w:pPr>
      <w:r w:rsidRPr="004A0841">
        <w:rPr>
          <w:rFonts w:ascii="Times New Roman" w:eastAsia="Times New Roman" w:hAnsi="Times New Roman" w:cs="Times New Roman"/>
          <w:color w:val="auto"/>
          <w:sz w:val="20"/>
          <w:szCs w:val="20"/>
        </w:rPr>
        <w:t xml:space="preserve">                                                                   (фамилия, имя, отчество)                      (дата рождения)</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проживает по адресу: __________________________________________;</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2. дети: ___________________________________ ___________________,</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rPr>
      </w:pPr>
      <w:r w:rsidRPr="004A0841">
        <w:rPr>
          <w:rFonts w:ascii="Times New Roman" w:eastAsia="Times New Roman" w:hAnsi="Times New Roman" w:cs="Times New Roman"/>
          <w:color w:val="auto"/>
          <w:sz w:val="20"/>
          <w:szCs w:val="20"/>
        </w:rPr>
        <w:t xml:space="preserve">                                                    (фамилия, имя, отчество)                                      (дата рождения)</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проживает по адресу: __________________________________________;</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3._______________________________________ ____________________,</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rPr>
      </w:pPr>
      <w:r w:rsidRPr="004A0841">
        <w:rPr>
          <w:rFonts w:ascii="Times New Roman" w:eastAsia="Times New Roman" w:hAnsi="Times New Roman" w:cs="Times New Roman"/>
          <w:color w:val="auto"/>
          <w:sz w:val="20"/>
          <w:szCs w:val="20"/>
        </w:rPr>
        <w:t xml:space="preserve">                                            (фамилия, имя, отчество)                                              (дата рождения)</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проживает по адресу: ___________________________________________</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    </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Иные лица, постоянно проживающие со мной в качестве членов семьи и  с которыми намерен (намерена) проживать совместно:</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___________________________________________ _________________;</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rPr>
      </w:pPr>
      <w:r w:rsidRPr="004A0841">
        <w:rPr>
          <w:rFonts w:ascii="Times New Roman" w:eastAsia="Times New Roman" w:hAnsi="Times New Roman" w:cs="Times New Roman"/>
          <w:color w:val="auto"/>
          <w:sz w:val="20"/>
          <w:szCs w:val="20"/>
        </w:rPr>
        <w:t xml:space="preserve">        (фамилия, имя, отчество, родственные отношения)                                        (дата рождения)</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___________________________________________ _________________;</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rPr>
      </w:pPr>
      <w:r w:rsidRPr="004A0841">
        <w:rPr>
          <w:rFonts w:ascii="Times New Roman" w:eastAsia="Times New Roman" w:hAnsi="Times New Roman" w:cs="Times New Roman"/>
          <w:color w:val="auto"/>
          <w:sz w:val="20"/>
          <w:szCs w:val="20"/>
        </w:rPr>
        <w:t xml:space="preserve">        (фамилия, имя, отчество, родственные отношения)                                        (дата рождения)</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    Нуждающимися в улучшении жилищных условий признаны решением</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_____________________________________________________________</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rPr>
      </w:pPr>
      <w:r w:rsidRPr="004A0841">
        <w:rPr>
          <w:rFonts w:ascii="Times New Roman" w:eastAsia="Times New Roman" w:hAnsi="Times New Roman" w:cs="Times New Roman"/>
          <w:color w:val="auto"/>
          <w:sz w:val="20"/>
          <w:szCs w:val="20"/>
        </w:rPr>
        <w:t xml:space="preserve">          (наименование органа местного самоуправления, реквизиты правового акта)</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    </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С условиями участия в мероприятии по улучшению жилищных условий граждан, нуждающихся в улучшении жилищных условий, в рамках реализации мероприятия ознакомлен (ознакомлена) и обязуюсь их выполнять.</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Обязуюсь в течение 10 рабочих дней  с  даты  изменения  (или  получения нового) документа, представленного мной с настоящим заявлением, представить в администрацию муниципального образования измененный (новый) документ.</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8"/>
        </w:rPr>
      </w:pPr>
    </w:p>
    <w:p w:rsidR="004A0841" w:rsidRPr="004A0841" w:rsidRDefault="004A0841" w:rsidP="004A0841">
      <w:pPr>
        <w:widowControl w:val="0"/>
        <w:tabs>
          <w:tab w:val="left" w:pos="142"/>
          <w:tab w:val="left" w:pos="284"/>
        </w:tabs>
        <w:autoSpaceDE w:val="0"/>
        <w:autoSpaceDN w:val="0"/>
        <w:adjustRightInd w:val="0"/>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0"/>
          <w:szCs w:val="28"/>
        </w:rPr>
        <w:t>_____</w:t>
      </w:r>
      <w:r w:rsidRPr="004A0841">
        <w:rPr>
          <w:rFonts w:ascii="Times New Roman" w:eastAsia="Times New Roman" w:hAnsi="Times New Roman" w:cs="Times New Roman"/>
          <w:color w:val="auto"/>
          <w:sz w:val="28"/>
          <w:szCs w:val="28"/>
        </w:rPr>
        <w:t>___________________________ ________________ _________________</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rPr>
      </w:pPr>
      <w:r w:rsidRPr="004A0841">
        <w:rPr>
          <w:rFonts w:ascii="Times New Roman" w:eastAsia="Times New Roman" w:hAnsi="Times New Roman" w:cs="Times New Roman"/>
          <w:color w:val="auto"/>
          <w:sz w:val="20"/>
          <w:szCs w:val="20"/>
        </w:rPr>
        <w:t xml:space="preserve">    (фамилия, инициалы заявителя)                                 (подпись)                                  (дата)</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    Совершеннолетние члены семьи:</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1) ___________________________ ________________ _______________</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rPr>
      </w:pPr>
      <w:r w:rsidRPr="004A0841">
        <w:rPr>
          <w:rFonts w:ascii="Times New Roman" w:eastAsia="Times New Roman" w:hAnsi="Times New Roman" w:cs="Times New Roman"/>
          <w:color w:val="auto"/>
          <w:sz w:val="20"/>
          <w:szCs w:val="20"/>
        </w:rPr>
        <w:t xml:space="preserve">                   (фамилия, имя, отчество)                                    (подпись)                              (дата)</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2) ___________________________ ________________ _______________</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rPr>
      </w:pPr>
      <w:r w:rsidRPr="004A0841">
        <w:rPr>
          <w:rFonts w:ascii="Times New Roman" w:eastAsia="Times New Roman" w:hAnsi="Times New Roman" w:cs="Times New Roman"/>
          <w:color w:val="auto"/>
          <w:sz w:val="20"/>
          <w:szCs w:val="20"/>
        </w:rPr>
        <w:t xml:space="preserve">                   (фамилия, имя, отчество)                                    (подпись)                              (дата)</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3) ___________________________ ________________ _______________</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rPr>
      </w:pPr>
      <w:r w:rsidRPr="004A0841">
        <w:rPr>
          <w:rFonts w:ascii="Times New Roman" w:eastAsia="Times New Roman" w:hAnsi="Times New Roman" w:cs="Times New Roman"/>
          <w:color w:val="auto"/>
          <w:sz w:val="20"/>
          <w:szCs w:val="20"/>
        </w:rPr>
        <w:t xml:space="preserve">                   (фамилия, имя, отчество)                                    (подпись)                              (дата)</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rPr>
      </w:pP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2"/>
          <w:szCs w:val="28"/>
        </w:rPr>
      </w:pP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К заявлению прилагаются следующие документы:</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1) ___________________________________________________________;</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rPr>
      </w:pPr>
      <w:r w:rsidRPr="004A0841">
        <w:rPr>
          <w:rFonts w:ascii="Times New Roman" w:eastAsia="Times New Roman" w:hAnsi="Times New Roman" w:cs="Times New Roman"/>
          <w:color w:val="auto"/>
          <w:sz w:val="20"/>
          <w:szCs w:val="20"/>
        </w:rPr>
        <w:t xml:space="preserve">                                                 (наименование документа и его реквизиты)</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2) ___________________________________________________________;</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rPr>
      </w:pPr>
      <w:r w:rsidRPr="004A0841">
        <w:rPr>
          <w:rFonts w:ascii="Times New Roman" w:eastAsia="Times New Roman" w:hAnsi="Times New Roman" w:cs="Times New Roman"/>
          <w:color w:val="auto"/>
          <w:sz w:val="20"/>
          <w:szCs w:val="20"/>
        </w:rPr>
        <w:t xml:space="preserve">                                                 (наименование документа и его реквизиты)</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3) ___________________________________________________________;</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rPr>
      </w:pPr>
      <w:r w:rsidRPr="004A0841">
        <w:rPr>
          <w:rFonts w:ascii="Times New Roman" w:eastAsia="Times New Roman" w:hAnsi="Times New Roman" w:cs="Times New Roman"/>
          <w:color w:val="auto"/>
          <w:sz w:val="20"/>
          <w:szCs w:val="20"/>
        </w:rPr>
        <w:t xml:space="preserve">                                                 (наименование документа и его реквизиты)</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4) ___________________________________________________________;</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rPr>
      </w:pPr>
      <w:r w:rsidRPr="004A0841">
        <w:rPr>
          <w:rFonts w:ascii="Times New Roman" w:eastAsia="Times New Roman" w:hAnsi="Times New Roman" w:cs="Times New Roman"/>
          <w:color w:val="auto"/>
          <w:sz w:val="20"/>
          <w:szCs w:val="20"/>
        </w:rPr>
        <w:t xml:space="preserve">                                                 (наименование документа и его реквизиты)</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5) ___________________________________________________________;</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rPr>
      </w:pPr>
      <w:r w:rsidRPr="004A0841">
        <w:rPr>
          <w:rFonts w:ascii="Times New Roman" w:eastAsia="Times New Roman" w:hAnsi="Times New Roman" w:cs="Times New Roman"/>
          <w:color w:val="auto"/>
          <w:sz w:val="20"/>
          <w:szCs w:val="20"/>
        </w:rPr>
        <w:t xml:space="preserve">                                                 (наименование документа и его реквизиты)</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6) ___________________________________________________________;</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rPr>
      </w:pPr>
      <w:r w:rsidRPr="004A0841">
        <w:rPr>
          <w:rFonts w:ascii="Times New Roman" w:eastAsia="Times New Roman" w:hAnsi="Times New Roman" w:cs="Times New Roman"/>
          <w:color w:val="auto"/>
          <w:sz w:val="20"/>
          <w:szCs w:val="20"/>
        </w:rPr>
        <w:t xml:space="preserve">                                                 (наименование документа и его реквизиты)</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rPr>
      </w:pP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7) ___________________________________________________________;</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rPr>
      </w:pPr>
      <w:r w:rsidRPr="004A0841">
        <w:rPr>
          <w:rFonts w:ascii="Times New Roman" w:eastAsia="Times New Roman" w:hAnsi="Times New Roman" w:cs="Times New Roman"/>
          <w:color w:val="auto"/>
          <w:sz w:val="20"/>
          <w:szCs w:val="20"/>
        </w:rPr>
        <w:t xml:space="preserve">                                                 (наименование документа и его реквизиты)</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8) ___________________________________________________________;</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rPr>
      </w:pPr>
      <w:r w:rsidRPr="004A0841">
        <w:rPr>
          <w:rFonts w:ascii="Times New Roman" w:eastAsia="Times New Roman" w:hAnsi="Times New Roman" w:cs="Times New Roman"/>
          <w:color w:val="auto"/>
          <w:sz w:val="20"/>
          <w:szCs w:val="20"/>
        </w:rPr>
        <w:t xml:space="preserve">                                                 (наименование документа и его реквизиты)</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9) ___________________________________________________________;</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rPr>
      </w:pPr>
      <w:r w:rsidRPr="004A0841">
        <w:rPr>
          <w:rFonts w:ascii="Times New Roman" w:eastAsia="Times New Roman" w:hAnsi="Times New Roman" w:cs="Times New Roman"/>
          <w:color w:val="auto"/>
          <w:sz w:val="20"/>
          <w:szCs w:val="20"/>
        </w:rPr>
        <w:t xml:space="preserve">                                                 (наименование документа и его реквизиты)</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    Заявление и прилагаемые  к  нему  согласно  перечню  документы  приняты  «__» _________ 20__ года.</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18"/>
          <w:szCs w:val="28"/>
        </w:rPr>
      </w:pPr>
    </w:p>
    <w:p w:rsidR="004A0841" w:rsidRPr="004A0841" w:rsidRDefault="004A0841" w:rsidP="004A0841">
      <w:pPr>
        <w:widowControl w:val="0"/>
        <w:tabs>
          <w:tab w:val="left" w:pos="142"/>
          <w:tab w:val="left" w:pos="284"/>
        </w:tabs>
        <w:autoSpaceDE w:val="0"/>
        <w:autoSpaceDN w:val="0"/>
        <w:adjustRightInd w:val="0"/>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_______________________________ __________ ______________________</w:t>
      </w:r>
    </w:p>
    <w:p w:rsidR="004A0841" w:rsidRPr="004A0841" w:rsidRDefault="004A0841" w:rsidP="004A0841">
      <w:pPr>
        <w:widowControl w:val="0"/>
        <w:tabs>
          <w:tab w:val="left" w:pos="142"/>
          <w:tab w:val="left" w:pos="284"/>
        </w:tabs>
        <w:autoSpaceDE w:val="0"/>
        <w:autoSpaceDN w:val="0"/>
        <w:adjustRightInd w:val="0"/>
        <w:jc w:val="both"/>
        <w:rPr>
          <w:rFonts w:ascii="Times New Roman" w:eastAsia="Times New Roman" w:hAnsi="Times New Roman" w:cs="Times New Roman"/>
          <w:color w:val="auto"/>
          <w:sz w:val="20"/>
          <w:szCs w:val="20"/>
        </w:rPr>
      </w:pPr>
      <w:r w:rsidRPr="004A0841">
        <w:rPr>
          <w:rFonts w:ascii="Times New Roman" w:eastAsia="Times New Roman" w:hAnsi="Times New Roman" w:cs="Times New Roman"/>
          <w:color w:val="auto"/>
          <w:sz w:val="20"/>
          <w:szCs w:val="20"/>
        </w:rPr>
        <w:t xml:space="preserve">   (должность лица, принявшего заявление)                    (подпись)                 (расшифровка подписи)</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Результат рассмотрения заявления прошу:</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ab/>
        <w:t>выдать на руки в Администрации</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ab/>
        <w:t>выдать на руки в МФЦ</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ab/>
        <w:t>направить по почте</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ab/>
        <w:t>направить в электронной форме в личный кабинет на ПГУ</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 </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p>
    <w:p w:rsidR="004A0841" w:rsidRPr="004A0841" w:rsidRDefault="004A0841" w:rsidP="004A0841">
      <w:pPr>
        <w:widowControl w:val="0"/>
        <w:tabs>
          <w:tab w:val="left" w:pos="142"/>
          <w:tab w:val="left" w:pos="284"/>
        </w:tabs>
        <w:autoSpaceDE w:val="0"/>
        <w:autoSpaceDN w:val="0"/>
        <w:adjustRightInd w:val="0"/>
        <w:jc w:val="right"/>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br w:type="page"/>
        <w:t xml:space="preserve">Приложение 2 </w:t>
      </w:r>
    </w:p>
    <w:p w:rsidR="004A0841" w:rsidRPr="004A0841" w:rsidRDefault="004A0841" w:rsidP="004A0841">
      <w:pPr>
        <w:widowControl w:val="0"/>
        <w:tabs>
          <w:tab w:val="left" w:pos="142"/>
          <w:tab w:val="left" w:pos="284"/>
        </w:tabs>
        <w:autoSpaceDE w:val="0"/>
        <w:autoSpaceDN w:val="0"/>
        <w:adjustRightInd w:val="0"/>
        <w:jc w:val="right"/>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к Административному регламенту</w:t>
      </w:r>
    </w:p>
    <w:p w:rsidR="004A0841" w:rsidRPr="004A0841" w:rsidRDefault="004A0841" w:rsidP="004A0841">
      <w:pPr>
        <w:widowControl w:val="0"/>
        <w:autoSpaceDE w:val="0"/>
        <w:autoSpaceDN w:val="0"/>
        <w:adjustRightInd w:val="0"/>
        <w:jc w:val="center"/>
        <w:rPr>
          <w:rFonts w:ascii="Times New Roman" w:eastAsia="Times New Roman" w:hAnsi="Times New Roman" w:cs="Times New Roman"/>
          <w:color w:val="auto"/>
          <w:sz w:val="28"/>
          <w:szCs w:val="28"/>
        </w:rPr>
      </w:pPr>
    </w:p>
    <w:p w:rsidR="004A0841" w:rsidRPr="004A0841" w:rsidRDefault="004A0841" w:rsidP="004A0841">
      <w:pPr>
        <w:widowControl w:val="0"/>
        <w:autoSpaceDE w:val="0"/>
        <w:autoSpaceDN w:val="0"/>
        <w:adjustRightInd w:val="0"/>
        <w:jc w:val="center"/>
        <w:rPr>
          <w:rFonts w:ascii="Times New Roman" w:eastAsia="Calibri" w:hAnsi="Times New Roman" w:cs="Times New Roman"/>
          <w:color w:val="auto"/>
          <w:sz w:val="28"/>
          <w:szCs w:val="28"/>
          <w:lang w:eastAsia="en-US"/>
        </w:rPr>
      </w:pPr>
      <w:r w:rsidRPr="004A0841">
        <w:rPr>
          <w:rFonts w:ascii="Times New Roman" w:eastAsia="Calibri" w:hAnsi="Times New Roman" w:cs="Times New Roman"/>
          <w:color w:val="auto"/>
          <w:sz w:val="28"/>
          <w:szCs w:val="28"/>
          <w:lang w:eastAsia="en-US"/>
        </w:rPr>
        <w:t xml:space="preserve">БЛОК-СХЕМА </w:t>
      </w:r>
    </w:p>
    <w:p w:rsidR="004A0841" w:rsidRPr="004A0841" w:rsidRDefault="004A0841" w:rsidP="004A0841">
      <w:pPr>
        <w:widowControl w:val="0"/>
        <w:autoSpaceDE w:val="0"/>
        <w:autoSpaceDN w:val="0"/>
        <w:adjustRightInd w:val="0"/>
        <w:jc w:val="center"/>
        <w:rPr>
          <w:rFonts w:ascii="Times New Roman" w:eastAsia="Calibri" w:hAnsi="Times New Roman" w:cs="Times New Roman"/>
          <w:color w:val="auto"/>
          <w:sz w:val="28"/>
          <w:szCs w:val="28"/>
          <w:lang w:eastAsia="en-US"/>
        </w:rPr>
      </w:pPr>
      <w:r w:rsidRPr="004A0841">
        <w:rPr>
          <w:rFonts w:ascii="Times New Roman" w:eastAsia="Calibri" w:hAnsi="Times New Roman" w:cs="Times New Roman"/>
          <w:color w:val="auto"/>
          <w:sz w:val="28"/>
          <w:szCs w:val="28"/>
          <w:lang w:eastAsia="en-US"/>
        </w:rPr>
        <w:t>предоставления муниципальной услуги</w:t>
      </w:r>
    </w:p>
    <w:p w:rsidR="004A0841" w:rsidRPr="004A0841" w:rsidRDefault="007967F7" w:rsidP="004A0841">
      <w:pPr>
        <w:widowControl w:val="0"/>
        <w:autoSpaceDE w:val="0"/>
        <w:autoSpaceDN w:val="0"/>
        <w:adjustRightInd w:val="0"/>
        <w:jc w:val="center"/>
        <w:rPr>
          <w:rFonts w:ascii="Times New Roman" w:eastAsia="Calibri" w:hAnsi="Times New Roman" w:cs="Times New Roman"/>
          <w:b/>
          <w:color w:val="auto"/>
          <w:sz w:val="28"/>
          <w:szCs w:val="28"/>
          <w:lang w:eastAsia="en-US"/>
        </w:rPr>
      </w:pPr>
      <w:r>
        <w:rPr>
          <w:rFonts w:ascii="Arial Black" w:eastAsia="Times New Roman" w:hAnsi="Arial Black" w:cs="Times New Roman"/>
          <w:color w:val="auto"/>
        </w:rPr>
        <w:pict>
          <v:rect id="Прямоугольник 24" o:spid="_x0000_s1059" style="position:absolute;left:0;text-align:left;margin-left:121.95pt;margin-top:15.2pt;width:210pt;height:35.95pt;z-index:2516459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" fillcolor="window" strokecolor="#0d0d0d" strokeweight=".25pt">
            <v:path arrowok="t"/>
            <v:textbox>
              <w:txbxContent>
                <w:p w:rsidR="00534906" w:rsidRDefault="00534906" w:rsidP="004A0841">
                  <w:pPr>
                    <w:jc w:val="center"/>
                    <w:rPr>
                      <w:rFonts w:ascii="Times New Roman" w:hAnsi="Times New Roman" w:cs="Times New Roman"/>
                    </w:rPr>
                  </w:pPr>
                  <w:r>
                    <w:rPr>
                      <w:rFonts w:ascii="Times New Roman" w:hAnsi="Times New Roman" w:cs="Times New Roman"/>
                    </w:rPr>
                    <w:t>Поступление заявления (в том числе через МФЦ, ПГУ ЛО)</w:t>
                  </w:r>
                </w:p>
                <w:p w:rsidR="00534906" w:rsidRDefault="00534906" w:rsidP="004A0841">
                  <w:pPr>
                    <w:jc w:val="center"/>
                    <w:rPr>
                      <w:rFonts w:ascii="Times New Roman" w:hAnsi="Times New Roman" w:cs="Times New Roman"/>
                    </w:rPr>
                  </w:pPr>
                  <w:r>
                    <w:rPr>
                      <w:rFonts w:ascii="Times New Roman" w:hAnsi="Times New Roman" w:cs="Times New Roman"/>
                    </w:rPr>
                    <w:t>явления (в том числе через МФЦ, ПГУ ЛО)</w:t>
                  </w:r>
                </w:p>
              </w:txbxContent>
            </v:textbox>
          </v:rect>
        </w:pict>
      </w:r>
      <w:r>
        <w:rPr>
          <w:rFonts w:ascii="Arial Black" w:eastAsia="Times New Roman" w:hAnsi="Arial Black" w:cs="Times New Roman"/>
          <w:color w:val="auto"/>
        </w:rPr>
        <w:pict>
          <v:rect id="Прямоугольник 23" o:spid="_x0000_s1060" style="position:absolute;left:0;text-align:left;margin-left:121.95pt;margin-top:66.9pt;width:210pt;height:22.55pt;z-index:2516469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" fillcolor="window" strokecolor="windowText" strokeweight=".25pt">
            <v:path arrowok="t"/>
            <v:textbox>
              <w:txbxContent>
                <w:p w:rsidR="00534906" w:rsidRDefault="00534906" w:rsidP="004A0841">
                  <w:pPr>
                    <w:jc w:val="center"/>
                    <w:rPr>
                      <w:rFonts w:ascii="Times New Roman" w:hAnsi="Times New Roman" w:cs="Times New Roman"/>
                    </w:rPr>
                  </w:pPr>
                  <w:r>
                    <w:rPr>
                      <w:rFonts w:ascii="Times New Roman" w:hAnsi="Times New Roman" w:cs="Times New Roman"/>
                    </w:rPr>
                    <w:t>Регистрация заявления</w:t>
                  </w:r>
                </w:p>
              </w:txbxContent>
            </v:textbox>
          </v:rect>
        </w:pict>
      </w:r>
      <w:r>
        <w:rPr>
          <w:rFonts w:ascii="Arial Black" w:eastAsia="Times New Roman" w:hAnsi="Arial Black" w:cs="Times New Roman"/>
          <w:color w:val="auto"/>
        </w:rPr>
        <w:pict>
          <v:rect id="Прямоугольник 22" o:spid="_x0000_s1061" style="position:absolute;left:0;text-align:left;margin-left:121.95pt;margin-top:110.5pt;width:210pt;height:34.5pt;z-index:2516480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" fillcolor="window" strokecolor="windowText" strokeweight=".25pt">
            <v:path arrowok="t"/>
            <v:textbox>
              <w:txbxContent>
                <w:p w:rsidR="00534906" w:rsidRDefault="00534906" w:rsidP="004A0841">
                  <w:pPr>
                    <w:jc w:val="center"/>
                    <w:rPr>
                      <w:rFonts w:ascii="Times New Roman" w:hAnsi="Times New Roman" w:cs="Times New Roman"/>
                    </w:rPr>
                  </w:pPr>
                  <w:r>
                    <w:rPr>
                      <w:rFonts w:ascii="Times New Roman" w:hAnsi="Times New Roman" w:cs="Times New Roman"/>
                    </w:rPr>
                    <w:t>Назначение ответственного исполнителя</w:t>
                  </w:r>
                </w:p>
              </w:txbxContent>
            </v:textbox>
          </v:rect>
        </w:pict>
      </w:r>
      <w:r>
        <w:rPr>
          <w:rFonts w:ascii="Arial Black" w:eastAsia="Times New Roman" w:hAnsi="Arial Black" w:cs="Times New Roman"/>
          <w:color w:val="auto"/>
        </w:rPr>
        <w:pict>
          <v:rect id="Прямоугольник 21" o:spid="_x0000_s1062" style="position:absolute;left:0;text-align:left;margin-left:121.95pt;margin-top:163.15pt;width:210pt;height:36.75pt;z-index:2516490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" fillcolor="window" strokecolor="windowText" strokeweight=".25pt">
            <v:path arrowok="t"/>
            <v:textbox>
              <w:txbxContent>
                <w:p w:rsidR="00534906" w:rsidRDefault="00534906" w:rsidP="004A0841">
                  <w:pPr>
                    <w:jc w:val="center"/>
                    <w:rPr>
                      <w:rFonts w:ascii="Times New Roman" w:hAnsi="Times New Roman" w:cs="Times New Roman"/>
                    </w:rPr>
                  </w:pPr>
                  <w:r>
                    <w:rPr>
                      <w:rFonts w:ascii="Times New Roman" w:hAnsi="Times New Roman" w:cs="Times New Roman"/>
                    </w:rPr>
                    <w:t>Передача документов ответственному исполнителю</w:t>
                  </w:r>
                </w:p>
              </w:txbxContent>
            </v:textbox>
          </v:rect>
        </w:pict>
      </w:r>
      <w:r>
        <w:rPr>
          <w:rFonts w:ascii="Arial Black" w:eastAsia="Times New Roman" w:hAnsi="Arial Black" w:cs="Times New Roman"/>
          <w:color w:val="auto"/>
        </w:rPr>
        <w:pict>
          <v:rect id="Прямоугольник 20" o:spid="_x0000_s1063" style="position:absolute;left:0;text-align:left;margin-left:108.45pt;margin-top:219.35pt;width:239.25pt;height:29.25pt;z-index:2516500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" fillcolor="window" strokecolor="windowText" strokeweight=".25pt">
            <v:path arrowok="t"/>
            <v:textbox>
              <w:txbxContent>
                <w:p w:rsidR="00534906" w:rsidRDefault="00534906" w:rsidP="004A0841">
                  <w:pPr>
                    <w:jc w:val="center"/>
                    <w:rPr>
                      <w:rFonts w:ascii="Times New Roman" w:hAnsi="Times New Roman" w:cs="Times New Roman"/>
                    </w:rPr>
                  </w:pPr>
                  <w:r>
                    <w:rPr>
                      <w:rFonts w:ascii="Times New Roman" w:hAnsi="Times New Roman" w:cs="Times New Roman"/>
                    </w:rPr>
                    <w:t>Проверка наличия документов</w:t>
                  </w:r>
                </w:p>
              </w:txbxContent>
            </v:textbox>
          </v:rect>
        </w:pict>
      </w:r>
      <w:r>
        <w:rPr>
          <w:rFonts w:ascii="Arial Black" w:eastAsia="Times New Roman" w:hAnsi="Arial Black" w:cs="Times New Roman"/>
          <w:color w:val="auto"/>
        </w:rPr>
        <w:pict>
          <v:rect id="Прямоугольник 18" o:spid="_x0000_s1064" style="position:absolute;left:0;text-align:left;margin-left:126.45pt;margin-top:273.15pt;width:192pt;height:34.5pt;z-index:25165107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" fillcolor="window" strokecolor="windowText" strokeweight=".25pt">
            <v:path arrowok="t"/>
            <v:textbox>
              <w:txbxContent>
                <w:p w:rsidR="00534906" w:rsidRDefault="00534906" w:rsidP="004A0841">
                  <w:pPr>
                    <w:jc w:val="center"/>
                    <w:rPr>
                      <w:rFonts w:ascii="Times New Roman" w:hAnsi="Times New Roman" w:cs="Times New Roman"/>
                    </w:rPr>
                  </w:pPr>
                  <w:r>
                    <w:rPr>
                      <w:rFonts w:ascii="Times New Roman" w:hAnsi="Times New Roman" w:cs="Times New Roman"/>
                    </w:rPr>
                    <w:t>Документы представлены в полном объеме</w:t>
                  </w:r>
                </w:p>
              </w:txbxContent>
            </v:textbox>
          </v:rect>
        </w:pict>
      </w:r>
      <w:r>
        <w:rPr>
          <w:rFonts w:ascii="Arial Black" w:eastAsia="Times New Roman" w:hAnsi="Arial Black" w:cs="Times New Roman"/>
          <w:color w:val="auto"/>
        </w:rPr>
        <w:pict>
          <v:shapetype id="_x0000_t32" coordsize="21600,21600" o:spt="32" o:oned="t" path="m,l21600,21600e" filled="f">
            <v:path arrowok="t" fillok="f" o:connecttype="none"/>
            <o:lock v:ext="edit" shapetype="t"/>
          </v:shapetype>
          <v:shape id="Прямая со стрелкой 17" o:spid="_x0000_s1070" type="#_x0000_t32" style="position:absolute;left:0;text-align:left;margin-left:222.65pt;margin-top:49.4pt;width:.05pt;height:18.2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oH/ZQ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">
            <v:stroke endarrow="block"/>
          </v:shape>
        </w:pict>
      </w:r>
      <w:r>
        <w:rPr>
          <w:rFonts w:ascii="Arial Black" w:eastAsia="Times New Roman" w:hAnsi="Arial Black" w:cs="Times New Roman"/>
          <w:color w:val="auto"/>
        </w:rPr>
        <w:pict>
          <v:shape id="Прямая со стрелкой 15" o:spid="_x0000_s1071" type="#_x0000_t32" style="position:absolute;left:0;text-align:left;margin-left:222.65pt;margin-top:89.45pt;width:0;height:21.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">
            <v:stroke endarrow="block"/>
          </v:shape>
        </w:pict>
      </w:r>
      <w:r>
        <w:rPr>
          <w:rFonts w:ascii="Arial Black" w:eastAsia="Times New Roman" w:hAnsi="Arial Black" w:cs="Times New Roman"/>
          <w:color w:val="auto"/>
        </w:rPr>
        <w:pict>
          <v:shape id="Прямая со стрелкой 14" o:spid="_x0000_s1072" type="#_x0000_t32" style="position:absolute;left:0;text-align:left;margin-left:222.65pt;margin-top:143.65pt;width:0;height:1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">
            <v:stroke endarrow="block"/>
          </v:shape>
        </w:pict>
      </w:r>
      <w:r>
        <w:rPr>
          <w:rFonts w:ascii="Arial Black" w:eastAsia="Times New Roman" w:hAnsi="Arial Black" w:cs="Times New Roman"/>
          <w:color w:val="auto"/>
        </w:rPr>
        <w:pict>
          <v:shape id="Прямая со стрелкой 13" o:spid="_x0000_s1073" type="#_x0000_t32" style="position:absolute;left:0;text-align:left;margin-left:222.65pt;margin-top:198.6pt;width:.05pt;height:21.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">
            <v:stroke endarrow="block"/>
          </v:shape>
        </w:pict>
      </w:r>
      <w:r>
        <w:rPr>
          <w:rFonts w:ascii="Arial Black" w:eastAsia="Times New Roman" w:hAnsi="Arial Black" w:cs="Times New Roman"/>
          <w:color w:val="auto"/>
        </w:rPr>
        <w:pict>
          <v:shape id="Прямая со стрелкой 12" o:spid="_x0000_s1074" type="#_x0000_t32" style="position:absolute;left:0;text-align:left;margin-left:222.65pt;margin-top:247.95pt;width:.05pt;height:25.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">
            <v:stroke endarrow="block"/>
          </v:shape>
        </w:pict>
      </w:r>
    </w:p>
    <w:p w:rsidR="004A0841" w:rsidRPr="004A0841" w:rsidRDefault="004A0841" w:rsidP="004A0841">
      <w:pPr>
        <w:widowControl w:val="0"/>
        <w:autoSpaceDE w:val="0"/>
        <w:autoSpaceDN w:val="0"/>
        <w:adjustRightInd w:val="0"/>
        <w:spacing w:after="200" w:line="276" w:lineRule="auto"/>
        <w:rPr>
          <w:rFonts w:ascii="Times New Roman" w:eastAsia="Calibri" w:hAnsi="Times New Roman" w:cs="Times New Roman"/>
          <w:color w:val="auto"/>
          <w:lang w:eastAsia="en-US"/>
        </w:rPr>
      </w:pPr>
    </w:p>
    <w:p w:rsidR="004A0841" w:rsidRPr="004A0841" w:rsidRDefault="004A0841" w:rsidP="004A0841">
      <w:pPr>
        <w:widowControl w:val="0"/>
        <w:autoSpaceDE w:val="0"/>
        <w:autoSpaceDN w:val="0"/>
        <w:adjustRightInd w:val="0"/>
        <w:spacing w:after="200" w:line="276" w:lineRule="auto"/>
        <w:rPr>
          <w:rFonts w:ascii="Times New Roman" w:eastAsia="Calibri" w:hAnsi="Times New Roman" w:cs="Times New Roman"/>
          <w:color w:val="auto"/>
          <w:lang w:eastAsia="en-US"/>
        </w:rPr>
      </w:pPr>
    </w:p>
    <w:p w:rsidR="004A0841" w:rsidRPr="004A0841" w:rsidRDefault="004A0841" w:rsidP="004A0841">
      <w:pPr>
        <w:widowControl w:val="0"/>
        <w:autoSpaceDE w:val="0"/>
        <w:autoSpaceDN w:val="0"/>
        <w:adjustRightInd w:val="0"/>
        <w:spacing w:after="200" w:line="276" w:lineRule="auto"/>
        <w:rPr>
          <w:rFonts w:ascii="Times New Roman" w:eastAsia="Calibri" w:hAnsi="Times New Roman" w:cs="Times New Roman"/>
          <w:color w:val="auto"/>
          <w:lang w:eastAsia="en-US"/>
        </w:rPr>
      </w:pPr>
    </w:p>
    <w:p w:rsidR="004A0841" w:rsidRPr="004A0841" w:rsidRDefault="004A0841" w:rsidP="004A0841">
      <w:pPr>
        <w:widowControl w:val="0"/>
        <w:autoSpaceDE w:val="0"/>
        <w:autoSpaceDN w:val="0"/>
        <w:adjustRightInd w:val="0"/>
        <w:spacing w:after="200" w:line="276" w:lineRule="auto"/>
        <w:rPr>
          <w:rFonts w:ascii="Times New Roman" w:eastAsia="Calibri" w:hAnsi="Times New Roman" w:cs="Times New Roman"/>
          <w:color w:val="auto"/>
          <w:lang w:eastAsia="en-US"/>
        </w:rPr>
      </w:pPr>
    </w:p>
    <w:p w:rsidR="004A0841" w:rsidRPr="004A0841" w:rsidRDefault="004A0841" w:rsidP="004A0841">
      <w:pPr>
        <w:widowControl w:val="0"/>
        <w:autoSpaceDE w:val="0"/>
        <w:autoSpaceDN w:val="0"/>
        <w:adjustRightInd w:val="0"/>
        <w:spacing w:after="200" w:line="276" w:lineRule="auto"/>
        <w:rPr>
          <w:rFonts w:ascii="Times New Roman" w:eastAsia="Calibri" w:hAnsi="Times New Roman" w:cs="Times New Roman"/>
          <w:color w:val="auto"/>
          <w:lang w:eastAsia="en-US"/>
        </w:rPr>
      </w:pPr>
    </w:p>
    <w:p w:rsidR="004A0841" w:rsidRPr="004A0841" w:rsidRDefault="004A0841" w:rsidP="004A0841">
      <w:pPr>
        <w:widowControl w:val="0"/>
        <w:autoSpaceDE w:val="0"/>
        <w:autoSpaceDN w:val="0"/>
        <w:adjustRightInd w:val="0"/>
        <w:spacing w:after="200" w:line="276" w:lineRule="auto"/>
        <w:rPr>
          <w:rFonts w:ascii="Times New Roman" w:eastAsia="Calibri" w:hAnsi="Times New Roman" w:cs="Times New Roman"/>
          <w:color w:val="auto"/>
          <w:lang w:eastAsia="en-US"/>
        </w:rPr>
      </w:pPr>
    </w:p>
    <w:p w:rsidR="004A0841" w:rsidRPr="004A0841" w:rsidRDefault="004A0841" w:rsidP="004A0841">
      <w:pPr>
        <w:widowControl w:val="0"/>
        <w:autoSpaceDE w:val="0"/>
        <w:autoSpaceDN w:val="0"/>
        <w:adjustRightInd w:val="0"/>
        <w:spacing w:after="200" w:line="276" w:lineRule="auto"/>
        <w:rPr>
          <w:rFonts w:ascii="Times New Roman" w:eastAsia="Calibri" w:hAnsi="Times New Roman" w:cs="Times New Roman"/>
          <w:color w:val="auto"/>
          <w:lang w:eastAsia="en-US"/>
        </w:rPr>
      </w:pPr>
    </w:p>
    <w:p w:rsidR="004A0841" w:rsidRPr="004A0841" w:rsidRDefault="004A0841" w:rsidP="004A0841">
      <w:pPr>
        <w:widowControl w:val="0"/>
        <w:autoSpaceDE w:val="0"/>
        <w:autoSpaceDN w:val="0"/>
        <w:adjustRightInd w:val="0"/>
        <w:spacing w:after="200" w:line="276" w:lineRule="auto"/>
        <w:rPr>
          <w:rFonts w:ascii="Times New Roman" w:eastAsia="Calibri" w:hAnsi="Times New Roman" w:cs="Times New Roman"/>
          <w:color w:val="auto"/>
          <w:lang w:eastAsia="en-US"/>
        </w:rPr>
      </w:pPr>
    </w:p>
    <w:p w:rsidR="004A0841" w:rsidRPr="004A0841" w:rsidRDefault="004A0841" w:rsidP="004A0841">
      <w:pPr>
        <w:widowControl w:val="0"/>
        <w:autoSpaceDE w:val="0"/>
        <w:autoSpaceDN w:val="0"/>
        <w:adjustRightInd w:val="0"/>
        <w:spacing w:after="200" w:line="276" w:lineRule="auto"/>
        <w:rPr>
          <w:rFonts w:ascii="Times New Roman" w:eastAsia="Calibri" w:hAnsi="Times New Roman" w:cs="Times New Roman"/>
          <w:color w:val="auto"/>
          <w:lang w:eastAsia="en-US"/>
        </w:rPr>
      </w:pPr>
    </w:p>
    <w:p w:rsidR="004A0841" w:rsidRPr="004A0841" w:rsidRDefault="004A0841" w:rsidP="004A0841">
      <w:pPr>
        <w:widowControl w:val="0"/>
        <w:autoSpaceDE w:val="0"/>
        <w:autoSpaceDN w:val="0"/>
        <w:adjustRightInd w:val="0"/>
        <w:spacing w:after="200" w:line="276" w:lineRule="auto"/>
        <w:rPr>
          <w:rFonts w:ascii="Times New Roman" w:eastAsia="Calibri" w:hAnsi="Times New Roman" w:cs="Times New Roman"/>
          <w:color w:val="auto"/>
          <w:lang w:eastAsia="en-US"/>
        </w:rPr>
      </w:pPr>
    </w:p>
    <w:p w:rsidR="004A0841" w:rsidRPr="004A0841" w:rsidRDefault="004A0841" w:rsidP="004A0841">
      <w:pPr>
        <w:widowControl w:val="0"/>
        <w:autoSpaceDE w:val="0"/>
        <w:autoSpaceDN w:val="0"/>
        <w:adjustRightInd w:val="0"/>
        <w:rPr>
          <w:rFonts w:ascii="Times New Roman" w:eastAsia="Calibri" w:hAnsi="Times New Roman" w:cs="Times New Roman"/>
          <w:color w:val="auto"/>
          <w:lang w:eastAsia="en-US"/>
        </w:rPr>
      </w:pPr>
    </w:p>
    <w:p w:rsidR="004A0841" w:rsidRPr="004A0841" w:rsidRDefault="007967F7" w:rsidP="004A0841">
      <w:pPr>
        <w:widowControl w:val="0"/>
        <w:autoSpaceDE w:val="0"/>
        <w:autoSpaceDN w:val="0"/>
        <w:adjustRightInd w:val="0"/>
        <w:rPr>
          <w:rFonts w:ascii="Times New Roman" w:eastAsia="Calibri" w:hAnsi="Times New Roman" w:cs="Times New Roman"/>
          <w:color w:val="auto"/>
          <w:lang w:eastAsia="en-US"/>
        </w:rPr>
      </w:pPr>
      <w:r>
        <w:rPr>
          <w:rFonts w:ascii="Arial Black" w:eastAsia="Times New Roman" w:hAnsi="Arial Black" w:cs="Times New Roman"/>
          <w:color w:val="auto"/>
        </w:rPr>
        <w:pict>
          <v:shape id="Прямая со стрелкой 11" o:spid="_x0000_s1077" type="#_x0000_t32" style="position:absolute;margin-left:61.1pt;margin-top:13.5pt;width:0;height:179.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">
            <v:stroke endarrow="block"/>
          </v:shape>
        </w:pict>
      </w:r>
      <w:r>
        <w:rPr>
          <w:rFonts w:ascii="Arial Black" w:eastAsia="Times New Roman" w:hAnsi="Arial Black" w:cs="Times New Roman"/>
          <w:color w:val="auto"/>
        </w:rPr>
        <w:pict>
          <v:shape id="Прямая со стрелкой 10" o:spid="_x0000_s1075" type="#_x0000_t32" style="position:absolute;margin-left:61.1pt;margin-top:13.5pt;width:65.35pt;height:0;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"/>
        </w:pict>
      </w:r>
      <w:r w:rsidR="004A0841" w:rsidRPr="004A0841">
        <w:rPr>
          <w:rFonts w:ascii="Times New Roman" w:eastAsia="Calibri" w:hAnsi="Times New Roman" w:cs="Times New Roman"/>
          <w:color w:val="auto"/>
          <w:lang w:eastAsia="en-US"/>
        </w:rPr>
        <w:tab/>
      </w:r>
      <w:r w:rsidR="004A0841" w:rsidRPr="004A0841">
        <w:rPr>
          <w:rFonts w:ascii="Times New Roman" w:eastAsia="Calibri" w:hAnsi="Times New Roman" w:cs="Times New Roman"/>
          <w:color w:val="auto"/>
          <w:lang w:eastAsia="en-US"/>
        </w:rPr>
        <w:tab/>
        <w:t>нет</w:t>
      </w:r>
      <w:r w:rsidR="004A0841" w:rsidRPr="004A0841">
        <w:rPr>
          <w:rFonts w:ascii="Times New Roman" w:eastAsia="Calibri" w:hAnsi="Times New Roman" w:cs="Times New Roman"/>
          <w:color w:val="auto"/>
          <w:lang w:eastAsia="en-US"/>
        </w:rPr>
        <w:tab/>
      </w:r>
      <w:r w:rsidR="004A0841" w:rsidRPr="004A0841">
        <w:rPr>
          <w:rFonts w:ascii="Times New Roman" w:eastAsia="Calibri" w:hAnsi="Times New Roman" w:cs="Times New Roman"/>
          <w:color w:val="auto"/>
          <w:lang w:eastAsia="en-US"/>
        </w:rPr>
        <w:tab/>
      </w:r>
      <w:r w:rsidR="004A0841" w:rsidRPr="004A0841">
        <w:rPr>
          <w:rFonts w:ascii="Times New Roman" w:eastAsia="Calibri" w:hAnsi="Times New Roman" w:cs="Times New Roman"/>
          <w:color w:val="auto"/>
          <w:lang w:eastAsia="en-US"/>
        </w:rPr>
        <w:tab/>
      </w:r>
      <w:r w:rsidR="004A0841" w:rsidRPr="004A0841">
        <w:rPr>
          <w:rFonts w:ascii="Times New Roman" w:eastAsia="Calibri" w:hAnsi="Times New Roman" w:cs="Times New Roman"/>
          <w:color w:val="auto"/>
          <w:lang w:eastAsia="en-US"/>
        </w:rPr>
        <w:tab/>
      </w:r>
      <w:r w:rsidR="004A0841" w:rsidRPr="004A0841">
        <w:rPr>
          <w:rFonts w:ascii="Times New Roman" w:eastAsia="Calibri" w:hAnsi="Times New Roman" w:cs="Times New Roman"/>
          <w:color w:val="auto"/>
          <w:lang w:eastAsia="en-US"/>
        </w:rPr>
        <w:tab/>
      </w:r>
      <w:r w:rsidR="004A0841" w:rsidRPr="004A0841">
        <w:rPr>
          <w:rFonts w:ascii="Times New Roman" w:eastAsia="Calibri" w:hAnsi="Times New Roman" w:cs="Times New Roman"/>
          <w:color w:val="auto"/>
          <w:lang w:eastAsia="en-US"/>
        </w:rPr>
        <w:tab/>
      </w:r>
      <w:r w:rsidR="004A0841" w:rsidRPr="004A0841">
        <w:rPr>
          <w:rFonts w:ascii="Times New Roman" w:eastAsia="Calibri" w:hAnsi="Times New Roman" w:cs="Times New Roman"/>
          <w:color w:val="auto"/>
          <w:lang w:eastAsia="en-US"/>
        </w:rPr>
        <w:tab/>
        <w:t xml:space="preserve">      да</w:t>
      </w:r>
    </w:p>
    <w:p w:rsidR="004A0841" w:rsidRPr="004A0841" w:rsidRDefault="007967F7" w:rsidP="004A0841">
      <w:pPr>
        <w:widowControl w:val="0"/>
        <w:autoSpaceDE w:val="0"/>
        <w:autoSpaceDN w:val="0"/>
        <w:adjustRightInd w:val="0"/>
        <w:spacing w:line="276" w:lineRule="auto"/>
        <w:rPr>
          <w:rFonts w:ascii="Times New Roman" w:eastAsia="Calibri" w:hAnsi="Times New Roman" w:cs="Times New Roman"/>
          <w:color w:val="auto"/>
          <w:lang w:eastAsia="en-US"/>
        </w:rPr>
      </w:pPr>
      <w:r>
        <w:rPr>
          <w:rFonts w:ascii="Arial Black" w:eastAsia="Times New Roman" w:hAnsi="Arial Black" w:cs="Times New Roman"/>
          <w:color w:val="auto"/>
        </w:rPr>
        <w:pict>
          <v:shape id="Прямая со стрелкой 9" o:spid="_x0000_s1078" type="#_x0000_t32" style="position:absolute;margin-left:362.4pt;margin-top:2.25pt;width:0;height:29.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">
            <v:stroke endarrow="block"/>
          </v:shape>
        </w:pict>
      </w:r>
      <w:r>
        <w:rPr>
          <w:rFonts w:ascii="Arial Black" w:eastAsia="Times New Roman" w:hAnsi="Arial Black" w:cs="Times New Roman"/>
          <w:color w:val="auto"/>
        </w:rPr>
        <w:pict>
          <v:shape id="Прямая со стрелкой 8" o:spid="_x0000_s1076" type="#_x0000_t32" style="position:absolute;margin-left:318.45pt;margin-top:2.25pt;width:43.9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"/>
        </w:pict>
      </w:r>
      <w:r w:rsidR="004A0841" w:rsidRPr="004A0841">
        <w:rPr>
          <w:rFonts w:ascii="Times New Roman" w:eastAsia="Calibri" w:hAnsi="Times New Roman" w:cs="Times New Roman"/>
          <w:color w:val="auto"/>
          <w:lang w:eastAsia="en-US"/>
        </w:rPr>
        <w:tab/>
      </w:r>
    </w:p>
    <w:p w:rsidR="004A0841" w:rsidRPr="004A0841" w:rsidRDefault="007967F7" w:rsidP="004A0841">
      <w:pPr>
        <w:widowControl w:val="0"/>
        <w:autoSpaceDE w:val="0"/>
        <w:autoSpaceDN w:val="0"/>
        <w:adjustRightInd w:val="0"/>
        <w:spacing w:after="200" w:line="276" w:lineRule="auto"/>
        <w:rPr>
          <w:rFonts w:ascii="Times New Roman" w:eastAsia="Calibri" w:hAnsi="Times New Roman" w:cs="Times New Roman"/>
          <w:color w:val="auto"/>
          <w:lang w:eastAsia="en-US"/>
        </w:rPr>
      </w:pPr>
      <w:r>
        <w:rPr>
          <w:rFonts w:ascii="Arial Black" w:eastAsia="Times New Roman" w:hAnsi="Arial Black" w:cs="Times New Roman"/>
          <w:color w:val="auto"/>
        </w:rPr>
        <w:pict>
          <v:rect id="Прямоугольник 16" o:spid="_x0000_s1065" style="position:absolute;margin-left:285.15pt;margin-top:16.15pt;width:132.1pt;height:38.25pt;z-index:251652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" fillcolor="window" strokecolor="windowText" strokeweight=".25pt">
            <v:path arrowok="t"/>
            <v:textbox>
              <w:txbxContent>
                <w:p w:rsidR="00534906" w:rsidRDefault="00534906" w:rsidP="004A0841">
                  <w:pPr>
                    <w:jc w:val="center"/>
                    <w:rPr>
                      <w:rFonts w:ascii="Times New Roman" w:hAnsi="Times New Roman" w:cs="Times New Roman"/>
                    </w:rPr>
                  </w:pPr>
                  <w:r>
                    <w:rPr>
                      <w:rFonts w:ascii="Times New Roman" w:hAnsi="Times New Roman" w:cs="Times New Roman"/>
                    </w:rPr>
                    <w:t>Рассмотрение документов</w:t>
                  </w:r>
                </w:p>
              </w:txbxContent>
            </v:textbox>
          </v:rect>
        </w:pict>
      </w:r>
      <w:r>
        <w:rPr>
          <w:rFonts w:ascii="Arial Black" w:eastAsia="Times New Roman" w:hAnsi="Arial Black" w:cs="Times New Roman"/>
          <w:color w:val="auto"/>
        </w:rPr>
        <w:pict>
          <v:rect id="Прямоугольник 19" o:spid="_x0000_s1066" style="position:absolute;margin-left:285.15pt;margin-top:87.35pt;width:132.1pt;height:63pt;z-index:25165312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" fillcolor="window" strokecolor="windowText" strokeweight=".25pt">
            <v:path arrowok="t"/>
            <v:textbox>
              <w:txbxContent>
                <w:p w:rsidR="00534906" w:rsidRDefault="00534906" w:rsidP="004A0841">
                  <w:pPr>
                    <w:jc w:val="center"/>
                    <w:rPr>
                      <w:rFonts w:ascii="Times New Roman" w:hAnsi="Times New Roman" w:cs="Times New Roman"/>
                    </w:rPr>
                  </w:pPr>
                  <w:r>
                    <w:rPr>
                      <w:rFonts w:ascii="Times New Roman" w:hAnsi="Times New Roman" w:cs="Times New Roman"/>
                    </w:rPr>
                    <w:t>Документы соответствуют требованиям законодательства</w:t>
                  </w:r>
                </w:p>
              </w:txbxContent>
            </v:textbox>
          </v:rect>
        </w:pict>
      </w:r>
      <w:r>
        <w:rPr>
          <w:rFonts w:ascii="Arial Black" w:eastAsia="Times New Roman" w:hAnsi="Arial Black" w:cs="Times New Roman"/>
          <w:color w:val="auto"/>
        </w:rPr>
        <w:pict>
          <v:shape id="Прямая со стрелкой 7" o:spid="_x0000_s1079" type="#_x0000_t32" style="position:absolute;margin-left:362.4pt;margin-top:53.05pt;width:0;height:34.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">
            <v:stroke endarrow="block"/>
          </v:shape>
        </w:pict>
      </w:r>
    </w:p>
    <w:p w:rsidR="004A0841" w:rsidRPr="004A0841" w:rsidRDefault="004A0841" w:rsidP="004A0841">
      <w:pPr>
        <w:widowControl w:val="0"/>
        <w:autoSpaceDE w:val="0"/>
        <w:autoSpaceDN w:val="0"/>
        <w:adjustRightInd w:val="0"/>
        <w:spacing w:after="200" w:line="276" w:lineRule="auto"/>
        <w:rPr>
          <w:rFonts w:ascii="Times New Roman" w:eastAsia="Calibri" w:hAnsi="Times New Roman" w:cs="Times New Roman"/>
          <w:color w:val="auto"/>
          <w:lang w:eastAsia="en-US"/>
        </w:rPr>
      </w:pPr>
    </w:p>
    <w:p w:rsidR="004A0841" w:rsidRPr="004A0841" w:rsidRDefault="004A0841" w:rsidP="004A0841">
      <w:pPr>
        <w:widowControl w:val="0"/>
        <w:autoSpaceDE w:val="0"/>
        <w:autoSpaceDN w:val="0"/>
        <w:adjustRightInd w:val="0"/>
        <w:spacing w:after="200" w:line="276" w:lineRule="auto"/>
        <w:rPr>
          <w:rFonts w:ascii="Times New Roman" w:eastAsia="Calibri" w:hAnsi="Times New Roman" w:cs="Times New Roman"/>
          <w:color w:val="auto"/>
          <w:lang w:eastAsia="en-US"/>
        </w:rPr>
      </w:pPr>
    </w:p>
    <w:p w:rsidR="004A0841" w:rsidRPr="004A0841" w:rsidRDefault="004A0841" w:rsidP="004A0841">
      <w:pPr>
        <w:widowControl w:val="0"/>
        <w:autoSpaceDE w:val="0"/>
        <w:autoSpaceDN w:val="0"/>
        <w:adjustRightInd w:val="0"/>
        <w:spacing w:after="200" w:line="276" w:lineRule="auto"/>
        <w:rPr>
          <w:rFonts w:ascii="Times New Roman" w:eastAsia="Calibri" w:hAnsi="Times New Roman" w:cs="Times New Roman"/>
          <w:color w:val="auto"/>
          <w:lang w:eastAsia="en-US"/>
        </w:rPr>
      </w:pPr>
    </w:p>
    <w:p w:rsidR="004A0841" w:rsidRPr="004A0841" w:rsidRDefault="007967F7" w:rsidP="004A0841">
      <w:pPr>
        <w:widowControl w:val="0"/>
        <w:tabs>
          <w:tab w:val="center" w:pos="4677"/>
        </w:tabs>
        <w:autoSpaceDE w:val="0"/>
        <w:autoSpaceDN w:val="0"/>
        <w:adjustRightInd w:val="0"/>
        <w:rPr>
          <w:rFonts w:ascii="Times New Roman" w:eastAsia="Calibri" w:hAnsi="Times New Roman" w:cs="Times New Roman"/>
          <w:color w:val="auto"/>
          <w:lang w:eastAsia="en-US"/>
        </w:rPr>
      </w:pPr>
      <w:r>
        <w:rPr>
          <w:rFonts w:ascii="Arial Black" w:eastAsia="Times New Roman" w:hAnsi="Arial Black" w:cs="Times New Roman"/>
          <w:color w:val="auto"/>
        </w:rPr>
        <w:pict>
          <v:shape id="Прямая со стрелкой 6" o:spid="_x0000_s1080" type="#_x0000_t32" style="position:absolute;margin-left:112.95pt;margin-top:12.8pt;width:172.2pt;height: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"/>
        </w:pict>
      </w:r>
      <w:r>
        <w:rPr>
          <w:rFonts w:ascii="Arial Black" w:eastAsia="Times New Roman" w:hAnsi="Arial Black" w:cs="Times New Roman"/>
          <w:color w:val="auto"/>
        </w:rPr>
        <w:pict>
          <v:shape id="Прямая со стрелкой 5" o:spid="_x0000_s1082" type="#_x0000_t32" style="position:absolute;margin-left:112.95pt;margin-top:12.8pt;width:0;height:47.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">
            <v:stroke endarrow="block"/>
          </v:shape>
        </w:pict>
      </w:r>
      <w:r>
        <w:rPr>
          <w:rFonts w:ascii="Arial Black" w:eastAsia="Times New Roman" w:hAnsi="Arial Black" w:cs="Times New Roman"/>
          <w:color w:val="auto"/>
        </w:rPr>
        <w:pict>
          <v:shape id="Прямая со стрелкой 4" o:spid="_x0000_s1083" type="#_x0000_t32" style="position:absolute;margin-left:442.5pt;margin-top:13.25pt;width:0;height:47.0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">
            <v:stroke endarrow="block"/>
          </v:shape>
        </w:pict>
      </w:r>
      <w:r>
        <w:rPr>
          <w:rFonts w:ascii="Arial Black" w:eastAsia="Times New Roman" w:hAnsi="Arial Black" w:cs="Times New Roman"/>
          <w:color w:val="auto"/>
        </w:rPr>
        <w:pict>
          <v:shape id="Прямая со стрелкой 3" o:spid="_x0000_s1081" type="#_x0000_t32" style="position:absolute;margin-left:417.25pt;margin-top:13.25pt;width:25.2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"/>
        </w:pict>
      </w:r>
      <w:r w:rsidR="004A0841" w:rsidRPr="004A0841">
        <w:rPr>
          <w:rFonts w:ascii="Times New Roman" w:eastAsia="Calibri" w:hAnsi="Times New Roman" w:cs="Times New Roman"/>
          <w:color w:val="auto"/>
          <w:lang w:eastAsia="en-US"/>
        </w:rPr>
        <w:tab/>
        <w:t xml:space="preserve">                       нет   </w:t>
      </w:r>
      <w:r w:rsidR="004A0841" w:rsidRPr="004A0841">
        <w:rPr>
          <w:rFonts w:ascii="Times New Roman" w:eastAsia="Calibri" w:hAnsi="Times New Roman" w:cs="Times New Roman"/>
          <w:color w:val="auto"/>
          <w:lang w:eastAsia="en-US"/>
        </w:rPr>
        <w:tab/>
      </w:r>
      <w:r w:rsidR="004A0841" w:rsidRPr="004A0841">
        <w:rPr>
          <w:rFonts w:ascii="Times New Roman" w:eastAsia="Calibri" w:hAnsi="Times New Roman" w:cs="Times New Roman"/>
          <w:color w:val="auto"/>
          <w:lang w:eastAsia="en-US"/>
        </w:rPr>
        <w:tab/>
      </w:r>
      <w:r w:rsidR="004A0841" w:rsidRPr="004A0841">
        <w:rPr>
          <w:rFonts w:ascii="Times New Roman" w:eastAsia="Calibri" w:hAnsi="Times New Roman" w:cs="Times New Roman"/>
          <w:color w:val="auto"/>
          <w:lang w:eastAsia="en-US"/>
        </w:rPr>
        <w:tab/>
      </w:r>
      <w:r w:rsidR="004A0841" w:rsidRPr="004A0841">
        <w:rPr>
          <w:rFonts w:ascii="Times New Roman" w:eastAsia="Calibri" w:hAnsi="Times New Roman" w:cs="Times New Roman"/>
          <w:color w:val="auto"/>
          <w:lang w:eastAsia="en-US"/>
        </w:rPr>
        <w:tab/>
        <w:t>да</w:t>
      </w:r>
    </w:p>
    <w:p w:rsidR="004A0841" w:rsidRPr="004A0841" w:rsidRDefault="004A0841" w:rsidP="004A0841">
      <w:pPr>
        <w:widowControl w:val="0"/>
        <w:tabs>
          <w:tab w:val="center" w:pos="4677"/>
          <w:tab w:val="right" w:pos="9355"/>
        </w:tabs>
        <w:autoSpaceDE w:val="0"/>
        <w:autoSpaceDN w:val="0"/>
        <w:adjustRightInd w:val="0"/>
        <w:rPr>
          <w:rFonts w:ascii="Calibri" w:eastAsia="Calibri" w:hAnsi="Calibri" w:cs="Times New Roman"/>
          <w:color w:val="auto"/>
          <w:sz w:val="22"/>
          <w:szCs w:val="22"/>
          <w:lang w:eastAsia="en-US"/>
        </w:rPr>
      </w:pPr>
      <w:r w:rsidRPr="004A0841">
        <w:rPr>
          <w:rFonts w:ascii="Times New Roman" w:eastAsia="Calibri" w:hAnsi="Times New Roman" w:cs="Times New Roman"/>
          <w:color w:val="auto"/>
          <w:lang w:eastAsia="en-US"/>
        </w:rPr>
        <w:tab/>
      </w:r>
    </w:p>
    <w:p w:rsidR="004A0841" w:rsidRPr="004A0841" w:rsidRDefault="004A0841" w:rsidP="004A0841">
      <w:pPr>
        <w:widowControl w:val="0"/>
        <w:tabs>
          <w:tab w:val="left" w:pos="142"/>
          <w:tab w:val="left" w:pos="284"/>
        </w:tabs>
        <w:autoSpaceDE w:val="0"/>
        <w:autoSpaceDN w:val="0"/>
        <w:adjustRightInd w:val="0"/>
        <w:jc w:val="both"/>
        <w:rPr>
          <w:rFonts w:ascii="Times New Roman" w:eastAsia="Times New Roman" w:hAnsi="Times New Roman" w:cs="Times New Roman"/>
          <w:color w:val="auto"/>
        </w:rPr>
      </w:pPr>
    </w:p>
    <w:p w:rsidR="004A0841" w:rsidRPr="004A0841" w:rsidRDefault="004A0841" w:rsidP="004A0841">
      <w:pPr>
        <w:widowControl w:val="0"/>
        <w:tabs>
          <w:tab w:val="left" w:pos="142"/>
          <w:tab w:val="left" w:pos="284"/>
        </w:tabs>
        <w:autoSpaceDE w:val="0"/>
        <w:autoSpaceDN w:val="0"/>
        <w:adjustRightInd w:val="0"/>
        <w:jc w:val="both"/>
        <w:rPr>
          <w:rFonts w:ascii="Times New Roman" w:eastAsia="Times New Roman" w:hAnsi="Times New Roman" w:cs="Times New Roman"/>
          <w:color w:val="auto"/>
          <w:highlight w:val="red"/>
        </w:rPr>
      </w:pPr>
    </w:p>
    <w:p w:rsidR="004A0841" w:rsidRPr="004A0841" w:rsidRDefault="007967F7" w:rsidP="004A0841">
      <w:pPr>
        <w:widowControl w:val="0"/>
        <w:tabs>
          <w:tab w:val="left" w:pos="142"/>
          <w:tab w:val="left" w:pos="284"/>
        </w:tabs>
        <w:autoSpaceDE w:val="0"/>
        <w:autoSpaceDN w:val="0"/>
        <w:adjustRightInd w:val="0"/>
        <w:jc w:val="both"/>
        <w:rPr>
          <w:rFonts w:ascii="Times New Roman" w:eastAsia="Times New Roman" w:hAnsi="Times New Roman" w:cs="Times New Roman"/>
          <w:color w:val="auto"/>
          <w:highlight w:val="red"/>
        </w:rPr>
      </w:pPr>
      <w:r>
        <w:rPr>
          <w:rFonts w:ascii="Arial Black" w:eastAsia="Times New Roman" w:hAnsi="Arial Black" w:cs="Times New Roman"/>
          <w:color w:val="auto"/>
        </w:rPr>
        <w:pict>
          <v:rect id="Прямоугольник 27" o:spid="_x0000_s1067" style="position:absolute;left:0;text-align:left;margin-left:-29.55pt;margin-top:5.45pt;width:240.75pt;height:67.5pt;z-index:2516541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" fillcolor="window" strokecolor="windowText" strokeweight=".25pt">
            <v:path arrowok="t"/>
            <v:textbox>
              <w:txbxContent>
                <w:p w:rsidR="00534906" w:rsidRDefault="00534906" w:rsidP="004A0841">
                  <w:pPr>
                    <w:jc w:val="center"/>
                    <w:rPr>
                      <w:rFonts w:ascii="Times New Roman" w:hAnsi="Times New Roman" w:cs="Times New Roman"/>
                    </w:rPr>
                  </w:pPr>
                  <w:r>
                    <w:rPr>
                      <w:rFonts w:ascii="Times New Roman" w:hAnsi="Times New Roman" w:cs="Times New Roman"/>
                    </w:rPr>
                    <w:t>Выдача решения об отказе в признании соответствующим условиям участия в программных мероприятиях (участникам программы)</w:t>
                  </w:r>
                </w:p>
              </w:txbxContent>
            </v:textbox>
          </v:rect>
        </w:pict>
      </w:r>
      <w:r>
        <w:rPr>
          <w:rFonts w:ascii="Arial Black" w:eastAsia="Times New Roman" w:hAnsi="Arial Black" w:cs="Times New Roman"/>
          <w:color w:val="auto"/>
        </w:rPr>
        <w:pict>
          <v:rect id="Прямоугольник 28" o:spid="_x0000_s1068" style="position:absolute;left:0;text-align:left;margin-left:248.1pt;margin-top:5.45pt;width:212.85pt;height:66.75pt;z-index:251655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" fillcolor="window" strokecolor="windowText" strokeweight=".25pt">
            <v:path arrowok="t"/>
            <v:textbox>
              <w:txbxContent>
                <w:p w:rsidR="00534906" w:rsidRDefault="00534906" w:rsidP="004A0841">
                  <w:pPr>
                    <w:jc w:val="center"/>
                    <w:rPr>
                      <w:rFonts w:ascii="Times New Roman" w:hAnsi="Times New Roman" w:cs="Times New Roman"/>
                    </w:rPr>
                  </w:pPr>
                  <w:r>
                    <w:rPr>
                      <w:rFonts w:ascii="Times New Roman" w:hAnsi="Times New Roman" w:cs="Times New Roman"/>
                    </w:rPr>
                    <w:t>Выдача решения о признании соответствующим условиям участия в программных мероприятиях (участникам программы)</w:t>
                  </w:r>
                </w:p>
              </w:txbxContent>
            </v:textbox>
          </v:rect>
        </w:pict>
      </w:r>
      <w:r>
        <w:rPr>
          <w:rFonts w:ascii="Arial Black" w:eastAsia="Times New Roman" w:hAnsi="Arial Black" w:cs="Times New Roman"/>
          <w:color w:val="auto"/>
        </w:rPr>
        <w:pict>
          <v:rect id="Прямоугольник 29" o:spid="_x0000_s1069" style="position:absolute;left:0;text-align:left;margin-left:126.45pt;margin-top:94.25pt;width:210pt;height:36.75pt;z-index:2516561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" fillcolor="window" strokecolor="windowText" strokeweight=".25pt">
            <v:path arrowok="t"/>
            <v:textbox>
              <w:txbxContent>
                <w:p w:rsidR="00534906" w:rsidRDefault="00534906" w:rsidP="004A0841">
                  <w:pPr>
                    <w:jc w:val="center"/>
                    <w:rPr>
                      <w:rFonts w:ascii="Times New Roman" w:hAnsi="Times New Roman" w:cs="Times New Roman"/>
                    </w:rPr>
                  </w:pPr>
                  <w:r>
                    <w:rPr>
                      <w:rFonts w:ascii="Times New Roman" w:hAnsi="Times New Roman" w:cs="Times New Roman"/>
                    </w:rPr>
                    <w:t>Окончание предоставления муниципальной услуги</w:t>
                  </w:r>
                </w:p>
              </w:txbxContent>
            </v:textbox>
          </v:rect>
        </w:pict>
      </w:r>
      <w:r>
        <w:rPr>
          <w:rFonts w:ascii="Arial Black" w:eastAsia="Times New Roman" w:hAnsi="Arial Black" w:cs="Times New Roman"/>
          <w:color w:val="auto"/>
        </w:rPr>
        <w:pict>
          <v:shape id="Прямая со стрелкой 2" o:spid="_x0000_s1084" type="#_x0000_t32" style="position:absolute;left:0;text-align:left;margin-left:74.95pt;margin-top:71.45pt;width:140.6pt;height:21.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">
            <v:stroke endarrow="block"/>
          </v:shape>
        </w:pict>
      </w:r>
      <w:r>
        <w:rPr>
          <w:rFonts w:ascii="Arial Black" w:eastAsia="Times New Roman" w:hAnsi="Arial Black" w:cs="Times New Roman"/>
          <w:color w:val="auto"/>
        </w:rPr>
        <w:pict>
          <v:shape id="Прямая со стрелкой 1" o:spid="_x0000_s1085" type="#_x0000_t32" style="position:absolute;left:0;text-align:left;margin-left:241.1pt;margin-top:70.7pt;width:116.05pt;height:23.25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">
            <v:stroke endarrow="block"/>
          </v:shape>
        </w:pict>
      </w:r>
    </w:p>
    <w:p w:rsidR="004A0841" w:rsidRPr="004A0841" w:rsidRDefault="004A0841" w:rsidP="004A0841">
      <w:pPr>
        <w:widowControl w:val="0"/>
        <w:tabs>
          <w:tab w:val="left" w:pos="142"/>
          <w:tab w:val="left" w:pos="284"/>
        </w:tabs>
        <w:autoSpaceDE w:val="0"/>
        <w:autoSpaceDN w:val="0"/>
        <w:adjustRightInd w:val="0"/>
        <w:jc w:val="both"/>
        <w:rPr>
          <w:rFonts w:ascii="Times New Roman" w:eastAsia="Times New Roman" w:hAnsi="Times New Roman" w:cs="Times New Roman"/>
          <w:color w:val="auto"/>
        </w:rPr>
      </w:pPr>
    </w:p>
    <w:p w:rsidR="004A0841" w:rsidRPr="004A0841" w:rsidRDefault="004A0841" w:rsidP="004A0841">
      <w:pPr>
        <w:widowControl w:val="0"/>
        <w:tabs>
          <w:tab w:val="left" w:pos="142"/>
          <w:tab w:val="left" w:pos="284"/>
        </w:tabs>
        <w:autoSpaceDE w:val="0"/>
        <w:autoSpaceDN w:val="0"/>
        <w:adjustRightInd w:val="0"/>
        <w:jc w:val="both"/>
        <w:rPr>
          <w:rFonts w:ascii="Times New Roman" w:eastAsia="Times New Roman" w:hAnsi="Times New Roman" w:cs="Times New Roman"/>
          <w:color w:val="auto"/>
        </w:rPr>
      </w:pPr>
    </w:p>
    <w:p w:rsidR="004A0841" w:rsidRPr="004A0841" w:rsidRDefault="004A0841" w:rsidP="004A0841">
      <w:pPr>
        <w:widowControl w:val="0"/>
        <w:tabs>
          <w:tab w:val="left" w:pos="142"/>
          <w:tab w:val="left" w:pos="284"/>
        </w:tabs>
        <w:autoSpaceDE w:val="0"/>
        <w:autoSpaceDN w:val="0"/>
        <w:adjustRightInd w:val="0"/>
        <w:jc w:val="both"/>
        <w:rPr>
          <w:rFonts w:ascii="Times New Roman" w:eastAsia="Times New Roman" w:hAnsi="Times New Roman" w:cs="Times New Roman"/>
          <w:color w:val="auto"/>
        </w:rPr>
      </w:pPr>
    </w:p>
    <w:p w:rsidR="004A0841" w:rsidRPr="004A0841" w:rsidRDefault="004A0841" w:rsidP="004A0841">
      <w:pPr>
        <w:widowControl w:val="0"/>
        <w:tabs>
          <w:tab w:val="left" w:pos="142"/>
          <w:tab w:val="left" w:pos="284"/>
        </w:tabs>
        <w:autoSpaceDE w:val="0"/>
        <w:autoSpaceDN w:val="0"/>
        <w:adjustRightInd w:val="0"/>
        <w:jc w:val="both"/>
        <w:rPr>
          <w:rFonts w:ascii="Times New Roman" w:eastAsia="Times New Roman" w:hAnsi="Times New Roman" w:cs="Times New Roman"/>
          <w:color w:val="auto"/>
        </w:rPr>
      </w:pPr>
    </w:p>
    <w:p w:rsidR="004A0841" w:rsidRPr="004A0841" w:rsidRDefault="004A0841" w:rsidP="004A0841">
      <w:pPr>
        <w:widowControl w:val="0"/>
        <w:tabs>
          <w:tab w:val="left" w:pos="142"/>
          <w:tab w:val="left" w:pos="284"/>
        </w:tabs>
        <w:autoSpaceDE w:val="0"/>
        <w:autoSpaceDN w:val="0"/>
        <w:adjustRightInd w:val="0"/>
        <w:jc w:val="both"/>
        <w:rPr>
          <w:rFonts w:ascii="Times New Roman" w:eastAsia="Times New Roman" w:hAnsi="Times New Roman" w:cs="Times New Roman"/>
          <w:color w:val="auto"/>
        </w:rPr>
      </w:pPr>
    </w:p>
    <w:p w:rsidR="004A0841" w:rsidRPr="004A0841" w:rsidRDefault="004A0841" w:rsidP="004A0841">
      <w:pPr>
        <w:widowControl w:val="0"/>
        <w:tabs>
          <w:tab w:val="left" w:pos="142"/>
          <w:tab w:val="left" w:pos="284"/>
        </w:tabs>
        <w:autoSpaceDE w:val="0"/>
        <w:autoSpaceDN w:val="0"/>
        <w:adjustRightInd w:val="0"/>
        <w:jc w:val="both"/>
        <w:rPr>
          <w:rFonts w:ascii="Times New Roman" w:eastAsia="Times New Roman" w:hAnsi="Times New Roman" w:cs="Times New Roman"/>
          <w:color w:val="auto"/>
        </w:rPr>
      </w:pPr>
    </w:p>
    <w:p w:rsidR="004A0841" w:rsidRPr="004A0841" w:rsidRDefault="004A0841" w:rsidP="004A0841">
      <w:pPr>
        <w:widowControl w:val="0"/>
        <w:autoSpaceDE w:val="0"/>
        <w:autoSpaceDN w:val="0"/>
        <w:adjustRightInd w:val="0"/>
        <w:rPr>
          <w:rFonts w:ascii="Times New Roman" w:eastAsia="Calibri" w:hAnsi="Times New Roman" w:cs="Times New Roman"/>
          <w:color w:val="auto"/>
          <w:sz w:val="22"/>
          <w:szCs w:val="22"/>
          <w:lang w:eastAsia="en-US"/>
        </w:rPr>
      </w:pPr>
    </w:p>
    <w:p w:rsidR="004A0841" w:rsidRPr="004A0841" w:rsidRDefault="004A0841" w:rsidP="004A0841">
      <w:pPr>
        <w:widowControl w:val="0"/>
        <w:autoSpaceDE w:val="0"/>
        <w:autoSpaceDN w:val="0"/>
        <w:adjustRightInd w:val="0"/>
        <w:rPr>
          <w:rFonts w:ascii="Times New Roman" w:eastAsia="Times New Roman" w:hAnsi="Times New Roman" w:cs="Times New Roman"/>
          <w:color w:val="auto"/>
        </w:rPr>
      </w:pPr>
    </w:p>
    <w:p w:rsidR="004A0841" w:rsidRPr="004A0841" w:rsidRDefault="004A0841" w:rsidP="004A0841">
      <w:pPr>
        <w:widowControl w:val="0"/>
        <w:tabs>
          <w:tab w:val="left" w:pos="142"/>
          <w:tab w:val="left" w:pos="284"/>
        </w:tabs>
        <w:autoSpaceDE w:val="0"/>
        <w:autoSpaceDN w:val="0"/>
        <w:adjustRightInd w:val="0"/>
        <w:ind w:right="-284"/>
        <w:rPr>
          <w:rFonts w:ascii="Times New Roman" w:eastAsia="Times New Roman" w:hAnsi="Times New Roman" w:cs="Times New Roman"/>
          <w:color w:val="auto"/>
          <w:sz w:val="28"/>
        </w:rPr>
      </w:pPr>
    </w:p>
    <w:p w:rsidR="004A0841" w:rsidRPr="004A0841" w:rsidRDefault="004A0841" w:rsidP="004A0841">
      <w:pPr>
        <w:widowControl w:val="0"/>
        <w:tabs>
          <w:tab w:val="left" w:pos="142"/>
          <w:tab w:val="left" w:pos="284"/>
        </w:tabs>
        <w:autoSpaceDE w:val="0"/>
        <w:autoSpaceDN w:val="0"/>
        <w:adjustRightInd w:val="0"/>
        <w:ind w:right="-284"/>
        <w:rPr>
          <w:rFonts w:ascii="Times New Roman" w:eastAsia="Times New Roman" w:hAnsi="Times New Roman" w:cs="Times New Roman"/>
          <w:color w:val="auto"/>
          <w:sz w:val="28"/>
        </w:rPr>
      </w:pPr>
    </w:p>
    <w:p w:rsidR="004A0841" w:rsidRPr="004A0841" w:rsidRDefault="004A0841" w:rsidP="004A0841">
      <w:pPr>
        <w:widowControl w:val="0"/>
        <w:autoSpaceDE w:val="0"/>
        <w:autoSpaceDN w:val="0"/>
        <w:adjustRightInd w:val="0"/>
        <w:spacing w:after="200" w:line="276" w:lineRule="auto"/>
        <w:jc w:val="center"/>
        <w:rPr>
          <w:rFonts w:ascii="Times New Roman" w:eastAsia="Times New Roman" w:hAnsi="Times New Roman" w:cs="Times New Roman"/>
          <w:color w:val="auto"/>
          <w:sz w:val="22"/>
          <w:szCs w:val="22"/>
        </w:rPr>
      </w:pPr>
    </w:p>
    <w:p w:rsidR="004A0841" w:rsidRPr="004A0841" w:rsidRDefault="004A0841" w:rsidP="004A0841">
      <w:pPr>
        <w:widowControl w:val="0"/>
        <w:tabs>
          <w:tab w:val="left" w:pos="142"/>
          <w:tab w:val="left" w:pos="284"/>
        </w:tabs>
        <w:autoSpaceDE w:val="0"/>
        <w:autoSpaceDN w:val="0"/>
        <w:adjustRightInd w:val="0"/>
        <w:jc w:val="right"/>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Приложение 3 </w:t>
      </w:r>
    </w:p>
    <w:p w:rsidR="004A0841" w:rsidRPr="004A0841" w:rsidRDefault="004A0841" w:rsidP="004A0841">
      <w:pPr>
        <w:widowControl w:val="0"/>
        <w:tabs>
          <w:tab w:val="left" w:pos="142"/>
          <w:tab w:val="left" w:pos="284"/>
        </w:tabs>
        <w:autoSpaceDE w:val="0"/>
        <w:autoSpaceDN w:val="0"/>
        <w:adjustRightInd w:val="0"/>
        <w:jc w:val="right"/>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к Административному регламенту</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p>
    <w:p w:rsidR="004A0841" w:rsidRPr="004A0841" w:rsidRDefault="004A0841" w:rsidP="004A0841">
      <w:pPr>
        <w:widowControl w:val="0"/>
        <w:tabs>
          <w:tab w:val="left" w:pos="142"/>
          <w:tab w:val="left" w:pos="284"/>
        </w:tabs>
        <w:autoSpaceDE w:val="0"/>
        <w:autoSpaceDN w:val="0"/>
        <w:adjustRightInd w:val="0"/>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ФОРМА</w:t>
      </w:r>
    </w:p>
    <w:p w:rsidR="004A0841" w:rsidRPr="004A0841" w:rsidRDefault="004A0841" w:rsidP="004A0841">
      <w:pPr>
        <w:widowControl w:val="0"/>
        <w:autoSpaceDE w:val="0"/>
        <w:autoSpaceDN w:val="0"/>
        <w:adjustRightInd w:val="0"/>
        <w:ind w:left="4111"/>
        <w:rPr>
          <w:rFonts w:ascii="Times New Roman" w:eastAsia="Times New Roman" w:hAnsi="Times New Roman" w:cs="Times New Roman"/>
          <w:color w:val="auto"/>
        </w:rPr>
      </w:pPr>
      <w:r w:rsidRPr="004A0841">
        <w:rPr>
          <w:rFonts w:ascii="Times New Roman" w:eastAsia="Times New Roman" w:hAnsi="Times New Roman" w:cs="Times New Roman"/>
          <w:color w:val="auto"/>
        </w:rPr>
        <w:t>_________________________________________________________________________________________________________________________________</w:t>
      </w:r>
    </w:p>
    <w:p w:rsidR="004A0841" w:rsidRPr="004A0841" w:rsidRDefault="004A0841" w:rsidP="004A0841">
      <w:pPr>
        <w:widowControl w:val="0"/>
        <w:autoSpaceDE w:val="0"/>
        <w:autoSpaceDN w:val="0"/>
        <w:adjustRightInd w:val="0"/>
        <w:ind w:left="4111"/>
        <w:jc w:val="center"/>
        <w:rPr>
          <w:rFonts w:ascii="Times New Roman" w:eastAsia="Times New Roman" w:hAnsi="Times New Roman" w:cs="Times New Roman"/>
          <w:color w:val="auto"/>
          <w:sz w:val="18"/>
        </w:rPr>
      </w:pPr>
      <w:r w:rsidRPr="004A0841">
        <w:rPr>
          <w:rFonts w:ascii="Times New Roman" w:eastAsia="Times New Roman" w:hAnsi="Times New Roman" w:cs="Times New Roman"/>
          <w:color w:val="auto"/>
          <w:sz w:val="18"/>
        </w:rPr>
        <w:t xml:space="preserve">(наименование органа, </w:t>
      </w:r>
    </w:p>
    <w:p w:rsidR="004A0841" w:rsidRPr="004A0841" w:rsidRDefault="004A0841" w:rsidP="004A0841">
      <w:pPr>
        <w:widowControl w:val="0"/>
        <w:autoSpaceDE w:val="0"/>
        <w:autoSpaceDN w:val="0"/>
        <w:adjustRightInd w:val="0"/>
        <w:ind w:left="4111"/>
        <w:jc w:val="center"/>
        <w:rPr>
          <w:rFonts w:ascii="Times New Roman" w:eastAsia="Times New Roman" w:hAnsi="Times New Roman" w:cs="Times New Roman"/>
          <w:color w:val="auto"/>
          <w:sz w:val="20"/>
        </w:rPr>
      </w:pPr>
      <w:r w:rsidRPr="004A0841">
        <w:rPr>
          <w:rFonts w:ascii="Times New Roman" w:eastAsia="Times New Roman" w:hAnsi="Times New Roman" w:cs="Times New Roman"/>
          <w:color w:val="auto"/>
          <w:sz w:val="18"/>
        </w:rPr>
        <w:t>предоставляющего муниципальную услугу)</w:t>
      </w:r>
    </w:p>
    <w:p w:rsidR="004A0841" w:rsidRPr="004A0841" w:rsidRDefault="004A0841" w:rsidP="004A0841">
      <w:pPr>
        <w:widowControl w:val="0"/>
        <w:autoSpaceDE w:val="0"/>
        <w:autoSpaceDN w:val="0"/>
        <w:adjustRightInd w:val="0"/>
        <w:ind w:left="4111"/>
        <w:rPr>
          <w:rFonts w:ascii="Times New Roman" w:eastAsia="Times New Roman" w:hAnsi="Times New Roman" w:cs="Times New Roman"/>
          <w:color w:val="auto"/>
        </w:rPr>
      </w:pPr>
      <w:r w:rsidRPr="004A0841">
        <w:rPr>
          <w:rFonts w:ascii="Times New Roman" w:eastAsia="Times New Roman" w:hAnsi="Times New Roman" w:cs="Times New Roman"/>
          <w:color w:val="auto"/>
        </w:rPr>
        <w:t>_________________________________________________________________________________________________________________________________</w:t>
      </w:r>
    </w:p>
    <w:p w:rsidR="004A0841" w:rsidRPr="004A0841" w:rsidRDefault="004A0841" w:rsidP="004A0841">
      <w:pPr>
        <w:widowControl w:val="0"/>
        <w:autoSpaceDE w:val="0"/>
        <w:autoSpaceDN w:val="0"/>
        <w:adjustRightInd w:val="0"/>
        <w:ind w:left="4111"/>
        <w:jc w:val="center"/>
        <w:rPr>
          <w:rFonts w:ascii="Times New Roman" w:eastAsia="Times New Roman" w:hAnsi="Times New Roman" w:cs="Times New Roman"/>
          <w:color w:val="auto"/>
          <w:sz w:val="20"/>
        </w:rPr>
      </w:pPr>
      <w:r w:rsidRPr="004A0841">
        <w:rPr>
          <w:rFonts w:ascii="Times New Roman" w:eastAsia="Times New Roman" w:hAnsi="Times New Roman" w:cs="Times New Roman"/>
          <w:color w:val="auto"/>
          <w:sz w:val="18"/>
        </w:rPr>
        <w:t>(должностное лицо органа, предоставляющего муниципальную услугу, решение и действие (бездействие) которого обжалуется)</w:t>
      </w:r>
    </w:p>
    <w:p w:rsidR="004A0841" w:rsidRPr="004A0841" w:rsidRDefault="004A0841" w:rsidP="004A0841">
      <w:pPr>
        <w:widowControl w:val="0"/>
        <w:autoSpaceDE w:val="0"/>
        <w:autoSpaceDN w:val="0"/>
        <w:adjustRightInd w:val="0"/>
        <w:ind w:left="4111"/>
        <w:rPr>
          <w:rFonts w:ascii="Times New Roman" w:eastAsia="Times New Roman" w:hAnsi="Times New Roman" w:cs="Times New Roman"/>
          <w:color w:val="auto"/>
        </w:rPr>
      </w:pPr>
      <w:r w:rsidRPr="004A0841">
        <w:rPr>
          <w:rFonts w:ascii="Times New Roman" w:eastAsia="Times New Roman" w:hAnsi="Times New Roman" w:cs="Times New Roman"/>
          <w:color w:val="auto"/>
        </w:rPr>
        <w:t xml:space="preserve">     От_________________________________________</w:t>
      </w:r>
    </w:p>
    <w:p w:rsidR="004A0841" w:rsidRPr="004A0841" w:rsidRDefault="004A0841" w:rsidP="004A0841">
      <w:pPr>
        <w:widowControl w:val="0"/>
        <w:autoSpaceDE w:val="0"/>
        <w:autoSpaceDN w:val="0"/>
        <w:adjustRightInd w:val="0"/>
        <w:ind w:left="4111"/>
        <w:jc w:val="center"/>
        <w:rPr>
          <w:rFonts w:ascii="Times New Roman" w:eastAsia="Times New Roman" w:hAnsi="Times New Roman" w:cs="Times New Roman"/>
          <w:color w:val="auto"/>
          <w:sz w:val="18"/>
        </w:rPr>
      </w:pPr>
      <w:r w:rsidRPr="004A0841">
        <w:rPr>
          <w:rFonts w:ascii="Times New Roman" w:eastAsia="Times New Roman" w:hAnsi="Times New Roman" w:cs="Times New Roman"/>
          <w:color w:val="auto"/>
          <w:sz w:val="18"/>
        </w:rPr>
        <w:t>(Ф.И.О. заявителя)</w:t>
      </w:r>
    </w:p>
    <w:p w:rsidR="004A0841" w:rsidRPr="004A0841" w:rsidRDefault="004A0841" w:rsidP="004A0841">
      <w:pPr>
        <w:widowControl w:val="0"/>
        <w:autoSpaceDE w:val="0"/>
        <w:autoSpaceDN w:val="0"/>
        <w:adjustRightInd w:val="0"/>
        <w:ind w:left="4111"/>
        <w:rPr>
          <w:rFonts w:ascii="Times New Roman" w:eastAsia="Times New Roman" w:hAnsi="Times New Roman" w:cs="Times New Roman"/>
          <w:color w:val="auto"/>
        </w:rPr>
      </w:pPr>
      <w:r w:rsidRPr="004A0841">
        <w:rPr>
          <w:rFonts w:ascii="Times New Roman" w:eastAsia="Times New Roman" w:hAnsi="Times New Roman" w:cs="Times New Roman"/>
          <w:color w:val="auto"/>
        </w:rPr>
        <w:t>Адрес проживания ___________________________ ___________________________________________Телефон ___________________________________</w:t>
      </w:r>
    </w:p>
    <w:p w:rsidR="004A0841" w:rsidRPr="004A0841" w:rsidRDefault="004A0841" w:rsidP="004A0841">
      <w:pPr>
        <w:widowControl w:val="0"/>
        <w:autoSpaceDE w:val="0"/>
        <w:autoSpaceDN w:val="0"/>
        <w:adjustRightInd w:val="0"/>
        <w:ind w:left="4111"/>
        <w:rPr>
          <w:rFonts w:ascii="Times New Roman" w:eastAsia="Times New Roman" w:hAnsi="Times New Roman" w:cs="Times New Roman"/>
          <w:color w:val="auto"/>
        </w:rPr>
      </w:pPr>
      <w:r w:rsidRPr="004A0841">
        <w:rPr>
          <w:rFonts w:ascii="Times New Roman" w:eastAsia="Times New Roman" w:hAnsi="Times New Roman" w:cs="Times New Roman"/>
          <w:color w:val="auto"/>
        </w:rPr>
        <w:t>Адрес эл/почты _____________________________</w:t>
      </w:r>
      <w:r w:rsidRPr="004A0841">
        <w:rPr>
          <w:rFonts w:ascii="Times New Roman" w:eastAsia="Times New Roman" w:hAnsi="Times New Roman" w:cs="Times New Roman"/>
          <w:color w:val="auto"/>
        </w:rPr>
        <w:tab/>
      </w:r>
      <w:r w:rsidRPr="004A0841">
        <w:rPr>
          <w:rFonts w:ascii="Times New Roman" w:eastAsia="Times New Roman" w:hAnsi="Times New Roman" w:cs="Times New Roman"/>
          <w:color w:val="auto"/>
        </w:rPr>
        <w:tab/>
        <w:t xml:space="preserve">      </w:t>
      </w:r>
      <w:r w:rsidRPr="004A0841">
        <w:rPr>
          <w:rFonts w:ascii="Times New Roman" w:eastAsia="Times New Roman" w:hAnsi="Times New Roman" w:cs="Times New Roman"/>
          <w:color w:val="auto"/>
        </w:rPr>
        <w:tab/>
      </w:r>
      <w:r w:rsidRPr="004A0841">
        <w:rPr>
          <w:rFonts w:ascii="Times New Roman" w:eastAsia="Times New Roman" w:hAnsi="Times New Roman" w:cs="Times New Roman"/>
          <w:color w:val="auto"/>
        </w:rPr>
        <w:tab/>
      </w:r>
      <w:r w:rsidRPr="004A0841">
        <w:rPr>
          <w:rFonts w:ascii="Times New Roman" w:eastAsia="Times New Roman" w:hAnsi="Times New Roman" w:cs="Times New Roman"/>
          <w:color w:val="auto"/>
        </w:rPr>
        <w:tab/>
      </w:r>
    </w:p>
    <w:p w:rsidR="004A0841" w:rsidRPr="004A0841" w:rsidRDefault="004A0841" w:rsidP="004A0841">
      <w:pPr>
        <w:widowControl w:val="0"/>
        <w:tabs>
          <w:tab w:val="left" w:pos="142"/>
          <w:tab w:val="left" w:pos="284"/>
        </w:tabs>
        <w:autoSpaceDE w:val="0"/>
        <w:autoSpaceDN w:val="0"/>
        <w:adjustRightInd w:val="0"/>
        <w:ind w:left="-567" w:firstLine="340"/>
        <w:jc w:val="center"/>
        <w:rPr>
          <w:rFonts w:ascii="Times New Roman" w:eastAsia="Times New Roman" w:hAnsi="Times New Roman" w:cs="Times New Roman"/>
          <w:b/>
          <w:color w:val="auto"/>
          <w:sz w:val="28"/>
          <w:szCs w:val="28"/>
        </w:rPr>
      </w:pPr>
    </w:p>
    <w:p w:rsidR="004A0841" w:rsidRPr="004A0841" w:rsidRDefault="004A0841" w:rsidP="004A0841">
      <w:pPr>
        <w:widowControl w:val="0"/>
        <w:tabs>
          <w:tab w:val="left" w:pos="142"/>
          <w:tab w:val="left" w:pos="284"/>
        </w:tabs>
        <w:autoSpaceDE w:val="0"/>
        <w:autoSpaceDN w:val="0"/>
        <w:adjustRightInd w:val="0"/>
        <w:ind w:left="-567" w:firstLine="340"/>
        <w:jc w:val="center"/>
        <w:rPr>
          <w:rFonts w:ascii="Times New Roman" w:eastAsia="Times New Roman" w:hAnsi="Times New Roman" w:cs="Times New Roman"/>
          <w:color w:val="auto"/>
          <w:sz w:val="28"/>
          <w:szCs w:val="28"/>
        </w:rPr>
      </w:pPr>
    </w:p>
    <w:p w:rsidR="004A0841" w:rsidRPr="004A0841" w:rsidRDefault="004A0841" w:rsidP="004A0841">
      <w:pPr>
        <w:widowControl w:val="0"/>
        <w:tabs>
          <w:tab w:val="left" w:pos="142"/>
          <w:tab w:val="left" w:pos="284"/>
        </w:tabs>
        <w:autoSpaceDE w:val="0"/>
        <w:autoSpaceDN w:val="0"/>
        <w:adjustRightInd w:val="0"/>
        <w:ind w:left="-567" w:firstLine="340"/>
        <w:jc w:val="center"/>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ЖАЛОБА</w:t>
      </w:r>
    </w:p>
    <w:p w:rsidR="004A0841" w:rsidRPr="004A0841" w:rsidRDefault="004A0841" w:rsidP="004A0841">
      <w:pPr>
        <w:widowControl w:val="0"/>
        <w:tabs>
          <w:tab w:val="left" w:pos="142"/>
          <w:tab w:val="left" w:pos="284"/>
        </w:tabs>
        <w:autoSpaceDE w:val="0"/>
        <w:autoSpaceDN w:val="0"/>
        <w:adjustRightInd w:val="0"/>
        <w:ind w:left="-567" w:firstLine="340"/>
        <w:jc w:val="right"/>
        <w:rPr>
          <w:rFonts w:ascii="Times New Roman" w:eastAsia="Times New Roman" w:hAnsi="Times New Roman" w:cs="Times New Roman"/>
          <w:color w:val="auto"/>
          <w:sz w:val="28"/>
          <w:szCs w:val="28"/>
          <w:u w:val="single"/>
        </w:rPr>
      </w:pPr>
    </w:p>
    <w:p w:rsidR="004A0841" w:rsidRPr="004A0841" w:rsidRDefault="004A0841" w:rsidP="004A0841">
      <w:pPr>
        <w:widowControl w:val="0"/>
        <w:autoSpaceDE w:val="0"/>
        <w:autoSpaceDN w:val="0"/>
        <w:adjustRightInd w:val="0"/>
        <w:spacing w:line="276" w:lineRule="auto"/>
        <w:jc w:val="both"/>
        <w:rPr>
          <w:rFonts w:ascii="Times New Roman" w:eastAsia="Times New Roman" w:hAnsi="Times New Roman" w:cs="Times New Roman"/>
          <w:color w:val="auto"/>
          <w:sz w:val="22"/>
          <w:szCs w:val="22"/>
        </w:rPr>
      </w:pPr>
      <w:r w:rsidRPr="004A0841">
        <w:rPr>
          <w:rFonts w:ascii="Times New Roman" w:eastAsia="Times New Roman" w:hAnsi="Times New Roman" w:cs="Times New Roman"/>
          <w:color w:val="auto"/>
          <w:sz w:val="22"/>
          <w:szCs w:val="22"/>
        </w:rPr>
        <w:t>____________________________________________________________________________________</w:t>
      </w:r>
    </w:p>
    <w:p w:rsidR="004A0841" w:rsidRPr="004A0841" w:rsidRDefault="004A0841" w:rsidP="004A0841">
      <w:pPr>
        <w:widowControl w:val="0"/>
        <w:autoSpaceDE w:val="0"/>
        <w:autoSpaceDN w:val="0"/>
        <w:adjustRightInd w:val="0"/>
        <w:spacing w:line="276" w:lineRule="auto"/>
        <w:jc w:val="both"/>
        <w:rPr>
          <w:rFonts w:ascii="Times New Roman" w:eastAsia="Times New Roman" w:hAnsi="Times New Roman" w:cs="Times New Roman"/>
          <w:color w:val="auto"/>
          <w:sz w:val="22"/>
          <w:szCs w:val="22"/>
        </w:rPr>
      </w:pPr>
      <w:r w:rsidRPr="004A0841">
        <w:rPr>
          <w:rFonts w:ascii="Times New Roman" w:eastAsia="Times New Roman" w:hAnsi="Times New Roman" w:cs="Times New Roman"/>
          <w:color w:val="auto"/>
          <w:sz w:val="22"/>
          <w:szCs w:val="22"/>
        </w:rPr>
        <w:t>____________________________________________________________________________________</w:t>
      </w:r>
    </w:p>
    <w:p w:rsidR="004A0841" w:rsidRPr="004A0841" w:rsidRDefault="004A0841" w:rsidP="004A0841">
      <w:pPr>
        <w:widowControl w:val="0"/>
        <w:autoSpaceDE w:val="0"/>
        <w:autoSpaceDN w:val="0"/>
        <w:adjustRightInd w:val="0"/>
        <w:spacing w:line="276" w:lineRule="auto"/>
        <w:jc w:val="both"/>
        <w:rPr>
          <w:rFonts w:ascii="Times New Roman" w:eastAsia="Times New Roman" w:hAnsi="Times New Roman" w:cs="Times New Roman"/>
          <w:color w:val="auto"/>
          <w:sz w:val="22"/>
          <w:szCs w:val="22"/>
          <w:u w:val="single"/>
        </w:rPr>
      </w:pPr>
      <w:r w:rsidRPr="004A0841">
        <w:rPr>
          <w:rFonts w:ascii="Times New Roman" w:eastAsia="Times New Roman" w:hAnsi="Times New Roman" w:cs="Times New Roman"/>
          <w:color w:val="auto"/>
          <w:sz w:val="22"/>
          <w:szCs w:val="22"/>
        </w:rPr>
        <w:t>___________________________________________________________________________________</w:t>
      </w:r>
      <w:r w:rsidRPr="004A0841">
        <w:rPr>
          <w:rFonts w:ascii="Times New Roman" w:eastAsia="Times New Roman" w:hAnsi="Times New Roman" w:cs="Times New Roman"/>
          <w:color w:val="auto"/>
          <w:sz w:val="22"/>
          <w:szCs w:val="22"/>
          <w:u w:val="single"/>
        </w:rPr>
        <w:t xml:space="preserve">   </w:t>
      </w:r>
    </w:p>
    <w:p w:rsidR="004A0841" w:rsidRPr="004A0841" w:rsidRDefault="004A0841" w:rsidP="004A0841">
      <w:pPr>
        <w:widowControl w:val="0"/>
        <w:autoSpaceDE w:val="0"/>
        <w:autoSpaceDN w:val="0"/>
        <w:adjustRightInd w:val="0"/>
        <w:spacing w:line="276" w:lineRule="auto"/>
        <w:jc w:val="both"/>
        <w:rPr>
          <w:rFonts w:ascii="Times New Roman" w:eastAsia="Times New Roman" w:hAnsi="Times New Roman" w:cs="Times New Roman"/>
          <w:color w:val="auto"/>
          <w:sz w:val="22"/>
          <w:szCs w:val="22"/>
        </w:rPr>
      </w:pPr>
      <w:r w:rsidRPr="004A0841">
        <w:rPr>
          <w:rFonts w:ascii="Times New Roman" w:eastAsia="Times New Roman" w:hAnsi="Times New Roman" w:cs="Times New Roman"/>
          <w:color w:val="auto"/>
          <w:sz w:val="22"/>
          <w:szCs w:val="22"/>
        </w:rPr>
        <w:t>____________________________________________________________________________________</w:t>
      </w:r>
    </w:p>
    <w:p w:rsidR="004A0841" w:rsidRPr="004A0841" w:rsidRDefault="004A0841" w:rsidP="004A0841">
      <w:pPr>
        <w:widowControl w:val="0"/>
        <w:autoSpaceDE w:val="0"/>
        <w:autoSpaceDN w:val="0"/>
        <w:adjustRightInd w:val="0"/>
        <w:spacing w:line="276" w:lineRule="auto"/>
        <w:jc w:val="both"/>
        <w:rPr>
          <w:rFonts w:ascii="Times New Roman" w:eastAsia="Times New Roman" w:hAnsi="Times New Roman" w:cs="Times New Roman"/>
          <w:color w:val="auto"/>
          <w:sz w:val="22"/>
          <w:szCs w:val="22"/>
        </w:rPr>
      </w:pPr>
      <w:r w:rsidRPr="004A0841">
        <w:rPr>
          <w:rFonts w:ascii="Times New Roman" w:eastAsia="Times New Roman" w:hAnsi="Times New Roman" w:cs="Times New Roman"/>
          <w:color w:val="auto"/>
          <w:sz w:val="22"/>
          <w:szCs w:val="22"/>
        </w:rPr>
        <w:t>____________________________________________________________________________________</w:t>
      </w:r>
    </w:p>
    <w:p w:rsidR="004A0841" w:rsidRPr="004A0841" w:rsidRDefault="004A0841" w:rsidP="004A0841">
      <w:pPr>
        <w:widowControl w:val="0"/>
        <w:autoSpaceDE w:val="0"/>
        <w:autoSpaceDN w:val="0"/>
        <w:adjustRightInd w:val="0"/>
        <w:spacing w:line="276" w:lineRule="auto"/>
        <w:jc w:val="both"/>
        <w:rPr>
          <w:rFonts w:ascii="Times New Roman" w:eastAsia="Times New Roman" w:hAnsi="Times New Roman" w:cs="Times New Roman"/>
          <w:color w:val="auto"/>
          <w:sz w:val="22"/>
          <w:szCs w:val="22"/>
        </w:rPr>
      </w:pPr>
      <w:r w:rsidRPr="004A0841">
        <w:rPr>
          <w:rFonts w:ascii="Times New Roman" w:eastAsia="Times New Roman" w:hAnsi="Times New Roman" w:cs="Times New Roman"/>
          <w:color w:val="auto"/>
          <w:sz w:val="22"/>
          <w:szCs w:val="22"/>
        </w:rPr>
        <w:t>____________________________________________________________________________________</w:t>
      </w:r>
    </w:p>
    <w:p w:rsidR="004A0841" w:rsidRPr="004A0841" w:rsidRDefault="004A0841" w:rsidP="004A0841">
      <w:pPr>
        <w:widowControl w:val="0"/>
        <w:autoSpaceDE w:val="0"/>
        <w:autoSpaceDN w:val="0"/>
        <w:adjustRightInd w:val="0"/>
        <w:spacing w:line="276" w:lineRule="auto"/>
        <w:jc w:val="both"/>
        <w:rPr>
          <w:rFonts w:ascii="Times New Roman" w:eastAsia="Times New Roman" w:hAnsi="Times New Roman" w:cs="Times New Roman"/>
          <w:color w:val="auto"/>
          <w:sz w:val="22"/>
          <w:szCs w:val="22"/>
        </w:rPr>
      </w:pPr>
      <w:r w:rsidRPr="004A0841">
        <w:rPr>
          <w:rFonts w:ascii="Times New Roman" w:eastAsia="Times New Roman" w:hAnsi="Times New Roman" w:cs="Times New Roman"/>
          <w:color w:val="auto"/>
          <w:sz w:val="22"/>
          <w:szCs w:val="22"/>
        </w:rPr>
        <w:t>____________________________________________________________________________________</w:t>
      </w:r>
    </w:p>
    <w:p w:rsidR="004A0841" w:rsidRPr="004A0841" w:rsidRDefault="004A0841" w:rsidP="004A0841">
      <w:pPr>
        <w:widowControl w:val="0"/>
        <w:autoSpaceDE w:val="0"/>
        <w:autoSpaceDN w:val="0"/>
        <w:adjustRightInd w:val="0"/>
        <w:spacing w:line="276" w:lineRule="auto"/>
        <w:jc w:val="both"/>
        <w:rPr>
          <w:rFonts w:ascii="Times New Roman" w:eastAsia="Times New Roman" w:hAnsi="Times New Roman" w:cs="Times New Roman"/>
          <w:color w:val="auto"/>
          <w:sz w:val="18"/>
          <w:szCs w:val="18"/>
        </w:rPr>
      </w:pPr>
      <w:r w:rsidRPr="004A0841">
        <w:rPr>
          <w:rFonts w:ascii="Times New Roman" w:eastAsia="Times New Roman" w:hAnsi="Times New Roman" w:cs="Times New Roman"/>
          <w:color w:val="auto"/>
          <w:sz w:val="22"/>
          <w:szCs w:val="22"/>
        </w:rPr>
        <w:t>____________________________________________________________________________________</w:t>
      </w:r>
    </w:p>
    <w:p w:rsidR="004A0841" w:rsidRPr="004A0841" w:rsidRDefault="004A0841" w:rsidP="004A0841">
      <w:pPr>
        <w:widowControl w:val="0"/>
        <w:autoSpaceDE w:val="0"/>
        <w:autoSpaceDN w:val="0"/>
        <w:adjustRightInd w:val="0"/>
        <w:jc w:val="center"/>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18"/>
          <w:szCs w:val="18"/>
        </w:rPr>
        <w:t>(указать причину жалобы, дату и т.д.)</w:t>
      </w:r>
    </w:p>
    <w:p w:rsidR="004A0841" w:rsidRPr="004A0841" w:rsidRDefault="004A0841" w:rsidP="004A0841">
      <w:pPr>
        <w:widowControl w:val="0"/>
        <w:autoSpaceDE w:val="0"/>
        <w:autoSpaceDN w:val="0"/>
        <w:adjustRightInd w:val="0"/>
        <w:ind w:left="993"/>
        <w:rPr>
          <w:rFonts w:ascii="Times New Roman" w:eastAsia="Times New Roman" w:hAnsi="Times New Roman" w:cs="Times New Roman"/>
          <w:color w:val="auto"/>
          <w:sz w:val="28"/>
          <w:szCs w:val="28"/>
        </w:rPr>
      </w:pPr>
    </w:p>
    <w:p w:rsidR="004A0841" w:rsidRPr="004A0841" w:rsidRDefault="004A0841" w:rsidP="004A0841">
      <w:pPr>
        <w:widowControl w:val="0"/>
        <w:autoSpaceDE w:val="0"/>
        <w:autoSpaceDN w:val="0"/>
        <w:adjustRightInd w:val="0"/>
        <w:spacing w:line="276" w:lineRule="auto"/>
        <w:rPr>
          <w:rFonts w:ascii="Times New Roman" w:eastAsia="Times New Roman" w:hAnsi="Times New Roman" w:cs="Times New Roman"/>
          <w:color w:val="auto"/>
          <w:sz w:val="28"/>
        </w:rPr>
      </w:pPr>
      <w:r w:rsidRPr="004A0841">
        <w:rPr>
          <w:rFonts w:ascii="Times New Roman" w:eastAsia="Times New Roman" w:hAnsi="Times New Roman" w:cs="Times New Roman"/>
          <w:color w:val="auto"/>
          <w:sz w:val="28"/>
        </w:rPr>
        <w:t>В подтверждение вышеизложенного прилагаю следующие документы:</w:t>
      </w:r>
    </w:p>
    <w:p w:rsidR="004A0841" w:rsidRPr="004A0841" w:rsidRDefault="004A0841" w:rsidP="004A0841">
      <w:pPr>
        <w:widowControl w:val="0"/>
        <w:autoSpaceDE w:val="0"/>
        <w:autoSpaceDN w:val="0"/>
        <w:adjustRightInd w:val="0"/>
        <w:spacing w:line="276" w:lineRule="auto"/>
        <w:rPr>
          <w:rFonts w:ascii="Times New Roman" w:eastAsia="Times New Roman" w:hAnsi="Times New Roman" w:cs="Times New Roman"/>
          <w:color w:val="auto"/>
          <w:sz w:val="28"/>
          <w:u w:val="single"/>
        </w:rPr>
      </w:pPr>
      <w:r w:rsidRPr="004A0841">
        <w:rPr>
          <w:rFonts w:ascii="Times New Roman" w:eastAsia="Times New Roman" w:hAnsi="Times New Roman" w:cs="Times New Roman"/>
          <w:color w:val="auto"/>
          <w:sz w:val="28"/>
        </w:rPr>
        <w:t>1. ________________________________________________________________</w:t>
      </w:r>
    </w:p>
    <w:p w:rsidR="004A0841" w:rsidRPr="004A0841" w:rsidRDefault="004A0841" w:rsidP="004A0841">
      <w:pPr>
        <w:widowControl w:val="0"/>
        <w:autoSpaceDE w:val="0"/>
        <w:autoSpaceDN w:val="0"/>
        <w:adjustRightInd w:val="0"/>
        <w:rPr>
          <w:rFonts w:ascii="Times New Roman" w:eastAsia="Times New Roman" w:hAnsi="Times New Roman" w:cs="Times New Roman"/>
          <w:color w:val="auto"/>
          <w:sz w:val="28"/>
          <w:u w:val="single"/>
        </w:rPr>
      </w:pPr>
      <w:r w:rsidRPr="004A0841">
        <w:rPr>
          <w:rFonts w:ascii="Times New Roman" w:eastAsia="Times New Roman" w:hAnsi="Times New Roman" w:cs="Times New Roman"/>
          <w:color w:val="auto"/>
          <w:sz w:val="28"/>
        </w:rPr>
        <w:t>2. ________________________________________________________________</w:t>
      </w:r>
    </w:p>
    <w:p w:rsidR="004A0841" w:rsidRPr="004A0841" w:rsidRDefault="004A0841" w:rsidP="004A0841">
      <w:pPr>
        <w:widowControl w:val="0"/>
        <w:autoSpaceDE w:val="0"/>
        <w:autoSpaceDN w:val="0"/>
        <w:adjustRightInd w:val="0"/>
        <w:rPr>
          <w:rFonts w:ascii="Times New Roman" w:eastAsia="Times New Roman" w:hAnsi="Times New Roman" w:cs="Times New Roman"/>
          <w:color w:val="auto"/>
          <w:sz w:val="28"/>
        </w:rPr>
      </w:pPr>
      <w:r w:rsidRPr="004A0841">
        <w:rPr>
          <w:rFonts w:ascii="Times New Roman" w:eastAsia="Times New Roman" w:hAnsi="Times New Roman" w:cs="Times New Roman"/>
          <w:color w:val="auto"/>
          <w:sz w:val="28"/>
        </w:rPr>
        <w:t>3. ________________________________________________________________</w:t>
      </w:r>
    </w:p>
    <w:p w:rsidR="004A0841" w:rsidRPr="004A0841" w:rsidRDefault="004A0841" w:rsidP="004A0841">
      <w:pPr>
        <w:widowControl w:val="0"/>
        <w:autoSpaceDE w:val="0"/>
        <w:autoSpaceDN w:val="0"/>
        <w:adjustRightInd w:val="0"/>
        <w:rPr>
          <w:rFonts w:ascii="Times New Roman" w:eastAsia="Times New Roman" w:hAnsi="Times New Roman" w:cs="Times New Roman"/>
          <w:color w:val="auto"/>
          <w:sz w:val="28"/>
        </w:rPr>
      </w:pPr>
    </w:p>
    <w:p w:rsidR="004A0841" w:rsidRPr="004A0841" w:rsidRDefault="004A0841" w:rsidP="004A0841">
      <w:pPr>
        <w:widowControl w:val="0"/>
        <w:autoSpaceDE w:val="0"/>
        <w:autoSpaceDN w:val="0"/>
        <w:adjustRightInd w:val="0"/>
        <w:rPr>
          <w:rFonts w:ascii="Times New Roman" w:eastAsia="Times New Roman" w:hAnsi="Times New Roman" w:cs="Times New Roman"/>
          <w:color w:val="auto"/>
          <w:sz w:val="26"/>
          <w:szCs w:val="26"/>
        </w:rPr>
      </w:pPr>
      <w:r w:rsidRPr="004A0841">
        <w:rPr>
          <w:rFonts w:ascii="Times New Roman" w:eastAsia="Times New Roman" w:hAnsi="Times New Roman" w:cs="Times New Roman"/>
          <w:color w:val="auto"/>
        </w:rPr>
        <w:tab/>
      </w:r>
      <w:r w:rsidRPr="004A0841">
        <w:rPr>
          <w:rFonts w:ascii="Times New Roman" w:eastAsia="Times New Roman" w:hAnsi="Times New Roman" w:cs="Times New Roman"/>
          <w:color w:val="auto"/>
        </w:rPr>
        <w:tab/>
      </w:r>
    </w:p>
    <w:p w:rsidR="004A0841" w:rsidRPr="004A0841" w:rsidRDefault="004A0841" w:rsidP="004A0841">
      <w:pPr>
        <w:widowControl w:val="0"/>
        <w:tabs>
          <w:tab w:val="left" w:pos="142"/>
          <w:tab w:val="left" w:pos="284"/>
        </w:tabs>
        <w:autoSpaceDE w:val="0"/>
        <w:autoSpaceDN w:val="0"/>
        <w:adjustRightInd w:val="0"/>
        <w:jc w:val="both"/>
        <w:rPr>
          <w:rFonts w:ascii="Times New Roman" w:eastAsia="Times New Roman" w:hAnsi="Times New Roman" w:cs="Times New Roman"/>
          <w:color w:val="auto"/>
          <w:sz w:val="28"/>
        </w:rPr>
      </w:pPr>
      <w:r w:rsidRPr="004A0841">
        <w:rPr>
          <w:rFonts w:ascii="Times New Roman" w:eastAsia="Times New Roman" w:hAnsi="Times New Roman" w:cs="Times New Roman"/>
          <w:color w:val="auto"/>
          <w:sz w:val="32"/>
          <w:szCs w:val="28"/>
        </w:rPr>
        <w:tab/>
      </w:r>
      <w:r w:rsidRPr="004A0841">
        <w:rPr>
          <w:rFonts w:ascii="Times New Roman" w:eastAsia="Times New Roman" w:hAnsi="Times New Roman" w:cs="Times New Roman"/>
          <w:color w:val="auto"/>
          <w:sz w:val="28"/>
          <w:szCs w:val="28"/>
          <w:u w:val="single"/>
        </w:rPr>
        <w:tab/>
      </w:r>
      <w:r w:rsidRPr="004A0841">
        <w:rPr>
          <w:rFonts w:ascii="Times New Roman" w:eastAsia="Times New Roman" w:hAnsi="Times New Roman" w:cs="Times New Roman"/>
          <w:color w:val="auto"/>
          <w:sz w:val="28"/>
          <w:szCs w:val="28"/>
          <w:u w:val="single"/>
        </w:rPr>
        <w:tab/>
      </w:r>
      <w:r w:rsidRPr="004A0841">
        <w:rPr>
          <w:rFonts w:ascii="Times New Roman" w:eastAsia="Times New Roman" w:hAnsi="Times New Roman" w:cs="Times New Roman"/>
          <w:color w:val="auto"/>
          <w:sz w:val="28"/>
          <w:szCs w:val="28"/>
          <w:u w:val="single"/>
        </w:rPr>
        <w:tab/>
      </w:r>
      <w:r w:rsidRPr="004A0841">
        <w:rPr>
          <w:rFonts w:ascii="Times New Roman" w:eastAsia="Times New Roman" w:hAnsi="Times New Roman" w:cs="Times New Roman"/>
          <w:color w:val="auto"/>
          <w:sz w:val="28"/>
          <w:szCs w:val="28"/>
          <w:u w:val="single"/>
        </w:rPr>
        <w:tab/>
      </w:r>
      <w:r w:rsidRPr="004A0841">
        <w:rPr>
          <w:rFonts w:ascii="Times New Roman" w:eastAsia="Times New Roman" w:hAnsi="Times New Roman" w:cs="Times New Roman"/>
          <w:color w:val="auto"/>
          <w:sz w:val="32"/>
          <w:szCs w:val="28"/>
        </w:rPr>
        <w:t xml:space="preserve"> </w:t>
      </w:r>
      <w:r w:rsidRPr="004A0841">
        <w:rPr>
          <w:rFonts w:ascii="Times New Roman" w:eastAsia="Times New Roman" w:hAnsi="Times New Roman" w:cs="Times New Roman"/>
          <w:color w:val="auto"/>
          <w:sz w:val="28"/>
        </w:rPr>
        <w:t xml:space="preserve">(дата) </w:t>
      </w:r>
      <w:r w:rsidRPr="004A0841">
        <w:rPr>
          <w:rFonts w:ascii="Times New Roman" w:eastAsia="Times New Roman" w:hAnsi="Times New Roman" w:cs="Times New Roman"/>
          <w:color w:val="auto"/>
          <w:sz w:val="28"/>
        </w:rPr>
        <w:tab/>
      </w:r>
      <w:r w:rsidRPr="004A0841">
        <w:rPr>
          <w:rFonts w:ascii="Times New Roman" w:eastAsia="Times New Roman" w:hAnsi="Times New Roman" w:cs="Times New Roman"/>
          <w:color w:val="auto"/>
          <w:sz w:val="28"/>
          <w:u w:val="single"/>
        </w:rPr>
        <w:tab/>
      </w:r>
      <w:r w:rsidRPr="004A0841">
        <w:rPr>
          <w:rFonts w:ascii="Times New Roman" w:eastAsia="Times New Roman" w:hAnsi="Times New Roman" w:cs="Times New Roman"/>
          <w:color w:val="auto"/>
          <w:sz w:val="28"/>
          <w:u w:val="single"/>
        </w:rPr>
        <w:tab/>
      </w:r>
      <w:r w:rsidRPr="004A0841">
        <w:rPr>
          <w:rFonts w:ascii="Times New Roman" w:eastAsia="Times New Roman" w:hAnsi="Times New Roman" w:cs="Times New Roman"/>
          <w:color w:val="auto"/>
          <w:sz w:val="28"/>
          <w:u w:val="single"/>
        </w:rPr>
        <w:tab/>
      </w:r>
      <w:r w:rsidRPr="004A0841">
        <w:rPr>
          <w:rFonts w:ascii="Times New Roman" w:eastAsia="Times New Roman" w:hAnsi="Times New Roman" w:cs="Times New Roman"/>
          <w:color w:val="auto"/>
          <w:sz w:val="28"/>
        </w:rPr>
        <w:t xml:space="preserve"> (подпись)</w:t>
      </w:r>
    </w:p>
    <w:p w:rsidR="004A0841" w:rsidRPr="004A0841" w:rsidRDefault="004A0841" w:rsidP="004A0841">
      <w:pPr>
        <w:widowControl w:val="0"/>
        <w:tabs>
          <w:tab w:val="left" w:pos="142"/>
          <w:tab w:val="left" w:pos="284"/>
        </w:tabs>
        <w:autoSpaceDE w:val="0"/>
        <w:autoSpaceDN w:val="0"/>
        <w:adjustRightInd w:val="0"/>
        <w:jc w:val="both"/>
        <w:rPr>
          <w:rFonts w:ascii="Times New Roman" w:eastAsia="Times New Roman" w:hAnsi="Times New Roman" w:cs="Times New Roman"/>
          <w:color w:val="auto"/>
          <w:sz w:val="28"/>
        </w:rPr>
      </w:pPr>
    </w:p>
    <w:p w:rsidR="004A0841" w:rsidRPr="004A0841" w:rsidRDefault="004A0841" w:rsidP="004A0841">
      <w:pPr>
        <w:widowControl w:val="0"/>
        <w:tabs>
          <w:tab w:val="left" w:pos="142"/>
          <w:tab w:val="left" w:pos="284"/>
        </w:tabs>
        <w:autoSpaceDE w:val="0"/>
        <w:autoSpaceDN w:val="0"/>
        <w:adjustRightInd w:val="0"/>
        <w:jc w:val="both"/>
        <w:rPr>
          <w:rFonts w:ascii="Times New Roman" w:eastAsia="Times New Roman" w:hAnsi="Times New Roman" w:cs="Times New Roman"/>
          <w:color w:val="auto"/>
          <w:sz w:val="28"/>
        </w:rPr>
      </w:pPr>
    </w:p>
    <w:p w:rsidR="004A0841" w:rsidRPr="004A0841" w:rsidRDefault="004A0841" w:rsidP="004A0841">
      <w:pPr>
        <w:widowControl w:val="0"/>
        <w:tabs>
          <w:tab w:val="left" w:pos="142"/>
          <w:tab w:val="left" w:pos="284"/>
        </w:tabs>
        <w:autoSpaceDE w:val="0"/>
        <w:autoSpaceDN w:val="0"/>
        <w:adjustRightInd w:val="0"/>
        <w:jc w:val="both"/>
        <w:rPr>
          <w:rFonts w:ascii="Times New Roman" w:eastAsia="Times New Roman" w:hAnsi="Times New Roman" w:cs="Times New Roman"/>
          <w:color w:val="auto"/>
          <w:sz w:val="28"/>
        </w:rPr>
      </w:pPr>
      <w:r w:rsidRPr="004A0841">
        <w:rPr>
          <w:rFonts w:ascii="Times New Roman" w:eastAsia="Times New Roman" w:hAnsi="Times New Roman" w:cs="Times New Roman"/>
          <w:color w:val="auto"/>
          <w:sz w:val="28"/>
        </w:rPr>
        <w:t>Жалобу принял:</w:t>
      </w:r>
    </w:p>
    <w:p w:rsidR="004A0841" w:rsidRPr="004A0841" w:rsidRDefault="004A0841" w:rsidP="004A0841">
      <w:pPr>
        <w:widowControl w:val="0"/>
        <w:tabs>
          <w:tab w:val="left" w:pos="142"/>
          <w:tab w:val="left" w:pos="284"/>
        </w:tabs>
        <w:autoSpaceDE w:val="0"/>
        <w:autoSpaceDN w:val="0"/>
        <w:adjustRightInd w:val="0"/>
        <w:jc w:val="both"/>
        <w:rPr>
          <w:rFonts w:ascii="Times New Roman" w:eastAsia="Times New Roman" w:hAnsi="Times New Roman" w:cs="Times New Roman"/>
          <w:color w:val="auto"/>
          <w:sz w:val="28"/>
          <w:u w:val="single"/>
        </w:rPr>
      </w:pPr>
      <w:r w:rsidRPr="004A0841">
        <w:rPr>
          <w:rFonts w:ascii="Times New Roman" w:eastAsia="Times New Roman" w:hAnsi="Times New Roman" w:cs="Times New Roman"/>
          <w:color w:val="auto"/>
          <w:sz w:val="28"/>
        </w:rPr>
        <w:t>Дата</w:t>
      </w:r>
      <w:r w:rsidRPr="004A0841">
        <w:rPr>
          <w:rFonts w:ascii="Times New Roman" w:eastAsia="Times New Roman" w:hAnsi="Times New Roman" w:cs="Times New Roman"/>
          <w:color w:val="auto"/>
          <w:sz w:val="28"/>
          <w:u w:val="single"/>
        </w:rPr>
        <w:tab/>
      </w:r>
      <w:r w:rsidRPr="004A0841">
        <w:rPr>
          <w:rFonts w:ascii="Times New Roman" w:eastAsia="Times New Roman" w:hAnsi="Times New Roman" w:cs="Times New Roman"/>
          <w:color w:val="auto"/>
          <w:sz w:val="28"/>
          <w:u w:val="single"/>
        </w:rPr>
        <w:tab/>
      </w:r>
      <w:r w:rsidRPr="004A0841">
        <w:rPr>
          <w:rFonts w:ascii="Times New Roman" w:eastAsia="Times New Roman" w:hAnsi="Times New Roman" w:cs="Times New Roman"/>
          <w:color w:val="auto"/>
          <w:sz w:val="28"/>
          <w:u w:val="single"/>
        </w:rPr>
        <w:tab/>
      </w:r>
      <w:r w:rsidRPr="004A0841">
        <w:rPr>
          <w:rFonts w:ascii="Times New Roman" w:eastAsia="Times New Roman" w:hAnsi="Times New Roman" w:cs="Times New Roman"/>
          <w:color w:val="auto"/>
          <w:sz w:val="28"/>
          <w:u w:val="single"/>
        </w:rPr>
        <w:tab/>
      </w:r>
      <w:r w:rsidRPr="004A0841">
        <w:rPr>
          <w:rFonts w:ascii="Times New Roman" w:eastAsia="Times New Roman" w:hAnsi="Times New Roman" w:cs="Times New Roman"/>
          <w:color w:val="auto"/>
          <w:sz w:val="28"/>
        </w:rPr>
        <w:t xml:space="preserve"> вх. № </w:t>
      </w:r>
      <w:r w:rsidRPr="004A0841">
        <w:rPr>
          <w:rFonts w:ascii="Times New Roman" w:eastAsia="Times New Roman" w:hAnsi="Times New Roman" w:cs="Times New Roman"/>
          <w:color w:val="auto"/>
          <w:sz w:val="28"/>
          <w:u w:val="single"/>
        </w:rPr>
        <w:tab/>
      </w:r>
      <w:r w:rsidRPr="004A0841">
        <w:rPr>
          <w:rFonts w:ascii="Times New Roman" w:eastAsia="Times New Roman" w:hAnsi="Times New Roman" w:cs="Times New Roman"/>
          <w:color w:val="auto"/>
          <w:sz w:val="28"/>
          <w:u w:val="single"/>
        </w:rPr>
        <w:tab/>
      </w:r>
      <w:r w:rsidRPr="004A0841">
        <w:rPr>
          <w:rFonts w:ascii="Times New Roman" w:eastAsia="Times New Roman" w:hAnsi="Times New Roman" w:cs="Times New Roman"/>
          <w:color w:val="auto"/>
          <w:sz w:val="28"/>
          <w:u w:val="single"/>
        </w:rPr>
        <w:tab/>
      </w:r>
    </w:p>
    <w:p w:rsidR="004A0841" w:rsidRPr="004A0841" w:rsidRDefault="004A0841" w:rsidP="004A0841">
      <w:pPr>
        <w:widowControl w:val="0"/>
        <w:tabs>
          <w:tab w:val="left" w:pos="142"/>
          <w:tab w:val="left" w:pos="284"/>
        </w:tabs>
        <w:autoSpaceDE w:val="0"/>
        <w:autoSpaceDN w:val="0"/>
        <w:adjustRightInd w:val="0"/>
        <w:jc w:val="both"/>
        <w:rPr>
          <w:rFonts w:ascii="Times New Roman" w:eastAsia="Times New Roman" w:hAnsi="Times New Roman" w:cs="Times New Roman"/>
          <w:color w:val="auto"/>
          <w:sz w:val="28"/>
          <w:u w:val="single"/>
        </w:rPr>
      </w:pPr>
      <w:r w:rsidRPr="004A0841">
        <w:rPr>
          <w:rFonts w:ascii="Times New Roman" w:eastAsia="Times New Roman" w:hAnsi="Times New Roman" w:cs="Times New Roman"/>
          <w:color w:val="auto"/>
          <w:sz w:val="28"/>
        </w:rPr>
        <w:t xml:space="preserve">Специалист </w:t>
      </w:r>
      <w:r w:rsidRPr="004A0841">
        <w:rPr>
          <w:rFonts w:ascii="Times New Roman" w:eastAsia="Times New Roman" w:hAnsi="Times New Roman" w:cs="Times New Roman"/>
          <w:color w:val="auto"/>
          <w:sz w:val="28"/>
          <w:u w:val="single"/>
        </w:rPr>
        <w:tab/>
      </w:r>
      <w:r w:rsidRPr="004A0841">
        <w:rPr>
          <w:rFonts w:ascii="Times New Roman" w:eastAsia="Times New Roman" w:hAnsi="Times New Roman" w:cs="Times New Roman"/>
          <w:color w:val="auto"/>
          <w:sz w:val="28"/>
          <w:u w:val="single"/>
        </w:rPr>
        <w:tab/>
      </w:r>
      <w:r w:rsidRPr="004A0841">
        <w:rPr>
          <w:rFonts w:ascii="Times New Roman" w:eastAsia="Times New Roman" w:hAnsi="Times New Roman" w:cs="Times New Roman"/>
          <w:color w:val="auto"/>
          <w:sz w:val="28"/>
          <w:u w:val="single"/>
        </w:rPr>
        <w:tab/>
      </w:r>
      <w:r w:rsidRPr="004A0841">
        <w:rPr>
          <w:rFonts w:ascii="Times New Roman" w:eastAsia="Times New Roman" w:hAnsi="Times New Roman" w:cs="Times New Roman"/>
          <w:color w:val="auto"/>
          <w:sz w:val="28"/>
          <w:u w:val="single"/>
        </w:rPr>
        <w:tab/>
      </w:r>
      <w:r w:rsidRPr="004A0841">
        <w:rPr>
          <w:rFonts w:ascii="Times New Roman" w:eastAsia="Times New Roman" w:hAnsi="Times New Roman" w:cs="Times New Roman"/>
          <w:color w:val="auto"/>
          <w:sz w:val="28"/>
        </w:rPr>
        <w:t xml:space="preserve"> </w:t>
      </w:r>
      <w:r w:rsidRPr="004A0841">
        <w:rPr>
          <w:rFonts w:ascii="Times New Roman" w:eastAsia="Times New Roman" w:hAnsi="Times New Roman" w:cs="Times New Roman"/>
          <w:color w:val="auto"/>
          <w:sz w:val="28"/>
        </w:rPr>
        <w:tab/>
      </w:r>
      <w:r w:rsidRPr="004A0841">
        <w:rPr>
          <w:rFonts w:ascii="Times New Roman" w:eastAsia="Times New Roman" w:hAnsi="Times New Roman" w:cs="Times New Roman"/>
          <w:color w:val="auto"/>
          <w:sz w:val="28"/>
          <w:u w:val="single"/>
        </w:rPr>
        <w:tab/>
      </w:r>
      <w:r w:rsidRPr="004A0841">
        <w:rPr>
          <w:rFonts w:ascii="Times New Roman" w:eastAsia="Times New Roman" w:hAnsi="Times New Roman" w:cs="Times New Roman"/>
          <w:color w:val="auto"/>
          <w:sz w:val="28"/>
          <w:u w:val="single"/>
        </w:rPr>
        <w:tab/>
      </w:r>
    </w:p>
    <w:p w:rsidR="004A0841" w:rsidRPr="004A0841" w:rsidRDefault="004A0841" w:rsidP="004A0841">
      <w:pPr>
        <w:widowControl w:val="0"/>
        <w:tabs>
          <w:tab w:val="left" w:pos="142"/>
          <w:tab w:val="left" w:pos="284"/>
        </w:tabs>
        <w:autoSpaceDE w:val="0"/>
        <w:autoSpaceDN w:val="0"/>
        <w:adjustRightInd w:val="0"/>
        <w:jc w:val="both"/>
        <w:rPr>
          <w:rFonts w:ascii="Arial Black" w:eastAsia="Times New Roman" w:hAnsi="Arial Black" w:cs="Times New Roman"/>
          <w:color w:val="auto"/>
        </w:rPr>
      </w:pPr>
      <w:r w:rsidRPr="004A0841">
        <w:rPr>
          <w:rFonts w:ascii="Times New Roman" w:eastAsia="Times New Roman" w:hAnsi="Times New Roman" w:cs="Times New Roman"/>
          <w:color w:val="auto"/>
          <w:sz w:val="28"/>
        </w:rPr>
        <w:tab/>
      </w:r>
      <w:r w:rsidRPr="004A0841">
        <w:rPr>
          <w:rFonts w:ascii="Times New Roman" w:eastAsia="Times New Roman" w:hAnsi="Times New Roman" w:cs="Times New Roman"/>
          <w:color w:val="auto"/>
          <w:sz w:val="28"/>
        </w:rPr>
        <w:tab/>
      </w:r>
      <w:r w:rsidRPr="004A0841">
        <w:rPr>
          <w:rFonts w:ascii="Times New Roman" w:eastAsia="Times New Roman" w:hAnsi="Times New Roman" w:cs="Times New Roman"/>
          <w:color w:val="auto"/>
          <w:sz w:val="28"/>
        </w:rPr>
        <w:tab/>
      </w:r>
      <w:r w:rsidRPr="004A0841">
        <w:rPr>
          <w:rFonts w:ascii="Times New Roman" w:eastAsia="Times New Roman" w:hAnsi="Times New Roman" w:cs="Times New Roman"/>
          <w:color w:val="auto"/>
          <w:sz w:val="28"/>
        </w:rPr>
        <w:tab/>
      </w:r>
      <w:r w:rsidRPr="004A0841">
        <w:rPr>
          <w:rFonts w:ascii="Times New Roman" w:eastAsia="Times New Roman" w:hAnsi="Times New Roman" w:cs="Times New Roman"/>
          <w:color w:val="auto"/>
          <w:sz w:val="28"/>
        </w:rPr>
        <w:tab/>
        <w:t>(Ф.И.О.)</w:t>
      </w:r>
      <w:r w:rsidRPr="004A0841">
        <w:rPr>
          <w:rFonts w:ascii="Times New Roman" w:eastAsia="Times New Roman" w:hAnsi="Times New Roman" w:cs="Times New Roman"/>
          <w:color w:val="auto"/>
          <w:sz w:val="28"/>
        </w:rPr>
        <w:tab/>
      </w:r>
      <w:r w:rsidRPr="004A0841">
        <w:rPr>
          <w:rFonts w:ascii="Times New Roman" w:eastAsia="Times New Roman" w:hAnsi="Times New Roman" w:cs="Times New Roman"/>
          <w:color w:val="auto"/>
          <w:sz w:val="28"/>
        </w:rPr>
        <w:tab/>
      </w:r>
      <w:r w:rsidRPr="004A0841">
        <w:rPr>
          <w:rFonts w:ascii="Times New Roman" w:eastAsia="Times New Roman" w:hAnsi="Times New Roman" w:cs="Times New Roman"/>
          <w:color w:val="auto"/>
          <w:sz w:val="28"/>
        </w:rPr>
        <w:tab/>
        <w:t xml:space="preserve">  (подпись)</w:t>
      </w:r>
      <w:bookmarkEnd w:id="5"/>
    </w:p>
    <w:sectPr w:rsidR="004A0841" w:rsidRPr="004A0841" w:rsidSect="004A0841">
      <w:pgSz w:w="11907" w:h="16840"/>
      <w:pgMar w:top="1134" w:right="850"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7F7" w:rsidRDefault="007967F7" w:rsidP="001849F8">
      <w:r>
        <w:separator/>
      </w:r>
    </w:p>
  </w:endnote>
  <w:endnote w:type="continuationSeparator" w:id="0">
    <w:p w:rsidR="007967F7" w:rsidRDefault="007967F7" w:rsidP="00184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FreeSans">
    <w:altName w:val="Times New Roman"/>
    <w:charset w:val="01"/>
    <w:family w:val="auto"/>
    <w:pitch w:val="variable"/>
  </w:font>
  <w:font w:name="Lucida Sans Unicode">
    <w:panose1 w:val="020B0602030504020204"/>
    <w:charset w:val="CC"/>
    <w:family w:val="swiss"/>
    <w:pitch w:val="variable"/>
    <w:sig w:usb0="80000AFF" w:usb1="0000396B" w:usb2="00000000" w:usb3="00000000" w:csb0="000000BF" w:csb1="00000000"/>
  </w:font>
  <w:font w:name="Vladimir Script">
    <w:altName w:val="Arabic Typesetting"/>
    <w:panose1 w:val="03050402040407070305"/>
    <w:charset w:val="00"/>
    <w:family w:val="script"/>
    <w:pitch w:val="variable"/>
    <w:sig w:usb0="00000003" w:usb1="00000000" w:usb2="00000000" w:usb3="00000000" w:csb0="00000001" w:csb1="00000000"/>
  </w:font>
  <w:font w:name="Century">
    <w:panose1 w:val="020406040505050203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7F7" w:rsidRDefault="007967F7"/>
  </w:footnote>
  <w:footnote w:type="continuationSeparator" w:id="0">
    <w:p w:rsidR="007967F7" w:rsidRDefault="007967F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7A89EF0"/>
    <w:name w:val="WW8Num1"/>
    <w:lvl w:ilvl="0">
      <w:start w:val="1"/>
      <w:numFmt w:val="decimal"/>
      <w:lvlText w:val="%1."/>
      <w:lvlJc w:val="left"/>
      <w:pPr>
        <w:tabs>
          <w:tab w:val="num" w:pos="0"/>
        </w:tabs>
        <w:ind w:left="720" w:hanging="360"/>
      </w:pPr>
      <w:rPr>
        <w:sz w:val="28"/>
        <w:szCs w:val="28"/>
      </w:rPr>
    </w:lvl>
    <w:lvl w:ilvl="1">
      <w:start w:val="2"/>
      <w:numFmt w:val="decimal"/>
      <w:isLgl/>
      <w:lvlText w:val="%1.%2."/>
      <w:lvlJc w:val="left"/>
      <w:pPr>
        <w:tabs>
          <w:tab w:val="num" w:pos="0"/>
        </w:tabs>
        <w:ind w:left="1080" w:hanging="720"/>
      </w:pPr>
    </w:lvl>
    <w:lvl w:ilvl="2">
      <w:start w:val="1"/>
      <w:numFmt w:val="decimal"/>
      <w:isLgl/>
      <w:lvlText w:val="%1.%2.%3."/>
      <w:lvlJc w:val="left"/>
      <w:pPr>
        <w:tabs>
          <w:tab w:val="num" w:pos="0"/>
        </w:tabs>
        <w:ind w:left="1080" w:hanging="720"/>
      </w:pPr>
    </w:lvl>
    <w:lvl w:ilvl="3">
      <w:start w:val="1"/>
      <w:numFmt w:val="decimal"/>
      <w:isLgl/>
      <w:lvlText w:val="%1.%2.%3.%4."/>
      <w:lvlJc w:val="left"/>
      <w:pPr>
        <w:tabs>
          <w:tab w:val="num" w:pos="0"/>
        </w:tabs>
        <w:ind w:left="1440" w:hanging="1080"/>
      </w:pPr>
    </w:lvl>
    <w:lvl w:ilvl="4">
      <w:start w:val="1"/>
      <w:numFmt w:val="decimal"/>
      <w:isLgl/>
      <w:lvlText w:val="%1.%2.%3.%4.%5."/>
      <w:lvlJc w:val="left"/>
      <w:pPr>
        <w:tabs>
          <w:tab w:val="num" w:pos="0"/>
        </w:tabs>
        <w:ind w:left="1440" w:hanging="1080"/>
      </w:pPr>
    </w:lvl>
    <w:lvl w:ilvl="5">
      <w:start w:val="1"/>
      <w:numFmt w:val="decimal"/>
      <w:isLgl/>
      <w:lvlText w:val="%1.%2.%3.%4.%5.%6."/>
      <w:lvlJc w:val="left"/>
      <w:pPr>
        <w:tabs>
          <w:tab w:val="num" w:pos="0"/>
        </w:tabs>
        <w:ind w:left="1800" w:hanging="1440"/>
      </w:pPr>
    </w:lvl>
    <w:lvl w:ilvl="6">
      <w:start w:val="1"/>
      <w:numFmt w:val="decimal"/>
      <w:isLgl/>
      <w:lvlText w:val="%1.%2.%3.%4.%5.%6.%7."/>
      <w:lvlJc w:val="left"/>
      <w:pPr>
        <w:tabs>
          <w:tab w:val="num" w:pos="0"/>
        </w:tabs>
        <w:ind w:left="2160" w:hanging="1800"/>
      </w:pPr>
    </w:lvl>
    <w:lvl w:ilvl="7">
      <w:start w:val="1"/>
      <w:numFmt w:val="decimal"/>
      <w:isLgl/>
      <w:lvlText w:val="%1.%2.%3.%4.%5.%6.%7.%8."/>
      <w:lvlJc w:val="left"/>
      <w:pPr>
        <w:tabs>
          <w:tab w:val="num" w:pos="0"/>
        </w:tabs>
        <w:ind w:left="2160" w:hanging="1800"/>
      </w:pPr>
    </w:lvl>
    <w:lvl w:ilvl="8">
      <w:start w:val="1"/>
      <w:numFmt w:val="decimal"/>
      <w:isLgl/>
      <w:lvlText w:val="%1.%2.%3.%4.%5.%6.%7.%8.%9."/>
      <w:lvlJc w:val="left"/>
      <w:pPr>
        <w:tabs>
          <w:tab w:val="num" w:pos="0"/>
        </w:tabs>
        <w:ind w:left="2520" w:hanging="2160"/>
      </w:pPr>
    </w:lvl>
  </w:abstractNum>
  <w:abstractNum w:abstractNumId="1">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2">
    <w:nsid w:val="00000005"/>
    <w:multiLevelType w:val="singleLevel"/>
    <w:tmpl w:val="00000005"/>
    <w:name w:val="WW8Num32"/>
    <w:lvl w:ilvl="0">
      <w:start w:val="1"/>
      <w:numFmt w:val="decimal"/>
      <w:lvlText w:val="%1."/>
      <w:lvlJc w:val="left"/>
      <w:pPr>
        <w:tabs>
          <w:tab w:val="num" w:pos="0"/>
        </w:tabs>
        <w:ind w:left="218" w:hanging="360"/>
      </w:pPr>
    </w:lvl>
  </w:abstractNum>
  <w:abstractNum w:abstractNumId="3">
    <w:nsid w:val="00000006"/>
    <w:multiLevelType w:val="multilevel"/>
    <w:tmpl w:val="00000006"/>
    <w:name w:val="WW8Num6"/>
    <w:lvl w:ilvl="0">
      <w:start w:val="1"/>
      <w:numFmt w:val="bullet"/>
      <w:lvlText w:val=""/>
      <w:lvlJc w:val="left"/>
      <w:pPr>
        <w:tabs>
          <w:tab w:val="num" w:pos="0"/>
        </w:tabs>
        <w:ind w:left="1429" w:hanging="360"/>
      </w:pPr>
      <w:rPr>
        <w:rFonts w:ascii="Symbol" w:hAnsi="Symbol" w:cs="Symbol"/>
        <w:color w:val="4F81BD"/>
        <w:szCs w:val="28"/>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color w:val="4F81BD"/>
        <w:szCs w:val="28"/>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color w:val="4F81BD"/>
        <w:szCs w:val="28"/>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4">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8A307E0"/>
    <w:multiLevelType w:val="hybridMultilevel"/>
    <w:tmpl w:val="87FA052C"/>
    <w:lvl w:ilvl="0" w:tplc="13FE670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16639AB"/>
    <w:multiLevelType w:val="hybridMultilevel"/>
    <w:tmpl w:val="33A0DDE2"/>
    <w:lvl w:ilvl="0" w:tplc="5606C03C">
      <w:start w:val="1"/>
      <w:numFmt w:val="bullet"/>
      <w:lvlText w:val=""/>
      <w:lvlJc w:val="left"/>
      <w:pPr>
        <w:ind w:left="2138"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2491BC7"/>
    <w:multiLevelType w:val="hybridMultilevel"/>
    <w:tmpl w:val="2B025A66"/>
    <w:lvl w:ilvl="0" w:tplc="6EDA210C">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6F32031"/>
    <w:multiLevelType w:val="hybridMultilevel"/>
    <w:tmpl w:val="72A6CD4E"/>
    <w:lvl w:ilvl="0" w:tplc="3F2E369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BEB4DC6"/>
    <w:multiLevelType w:val="hybridMultilevel"/>
    <w:tmpl w:val="0E924E10"/>
    <w:lvl w:ilvl="0" w:tplc="5606C03C">
      <w:start w:val="1"/>
      <w:numFmt w:val="bullet"/>
      <w:lvlText w:val=""/>
      <w:lvlJc w:val="left"/>
      <w:pPr>
        <w:ind w:left="1429"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D705680"/>
    <w:multiLevelType w:val="multilevel"/>
    <w:tmpl w:val="84F425F4"/>
    <w:lvl w:ilvl="0">
      <w:start w:val="1"/>
      <w:numFmt w:val="decimal"/>
      <w:lvlText w:val="%1."/>
      <w:lvlJc w:val="left"/>
      <w:pPr>
        <w:ind w:left="705" w:hanging="705"/>
      </w:pPr>
    </w:lvl>
    <w:lvl w:ilvl="1">
      <w:start w:val="1"/>
      <w:numFmt w:val="decimal"/>
      <w:lvlText w:val="%1.%2."/>
      <w:lvlJc w:val="left"/>
      <w:pPr>
        <w:ind w:left="1131" w:hanging="705"/>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2">
    <w:nsid w:val="35AA03AD"/>
    <w:multiLevelType w:val="hybridMultilevel"/>
    <w:tmpl w:val="881AD6D2"/>
    <w:lvl w:ilvl="0" w:tplc="3F2E369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6535541"/>
    <w:multiLevelType w:val="hybridMultilevel"/>
    <w:tmpl w:val="D090DE82"/>
    <w:lvl w:ilvl="0" w:tplc="E2207A98">
      <w:start w:val="1"/>
      <w:numFmt w:val="decimal"/>
      <w:pStyle w:val="a0"/>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BBF5F12"/>
    <w:multiLevelType w:val="hybridMultilevel"/>
    <w:tmpl w:val="00E82DAE"/>
    <w:lvl w:ilvl="0" w:tplc="4792221C">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C59677C"/>
    <w:multiLevelType w:val="multilevel"/>
    <w:tmpl w:val="A1DE54B8"/>
    <w:lvl w:ilvl="0">
      <w:start w:val="1"/>
      <w:numFmt w:val="decimal"/>
      <w:lvlText w:val="%1."/>
      <w:lvlJc w:val="left"/>
      <w:pPr>
        <w:ind w:left="555" w:hanging="555"/>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nsid w:val="3EE761DA"/>
    <w:multiLevelType w:val="hybridMultilevel"/>
    <w:tmpl w:val="57E8C6B8"/>
    <w:lvl w:ilvl="0" w:tplc="3F2E369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45D67EF"/>
    <w:multiLevelType w:val="hybridMultilevel"/>
    <w:tmpl w:val="9ED25974"/>
    <w:lvl w:ilvl="0" w:tplc="134EE2BA">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E7700E3"/>
    <w:multiLevelType w:val="hybridMultilevel"/>
    <w:tmpl w:val="4D5E8334"/>
    <w:lvl w:ilvl="0" w:tplc="3F2E369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0872261"/>
    <w:multiLevelType w:val="hybridMultilevel"/>
    <w:tmpl w:val="5CE0961E"/>
    <w:lvl w:ilvl="0" w:tplc="13FE670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2E273BC"/>
    <w:multiLevelType w:val="hybridMultilevel"/>
    <w:tmpl w:val="8BE67246"/>
    <w:lvl w:ilvl="0" w:tplc="13FE670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8B313D5"/>
    <w:multiLevelType w:val="hybridMultilevel"/>
    <w:tmpl w:val="1BC0002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DC170F8"/>
    <w:multiLevelType w:val="hybridMultilevel"/>
    <w:tmpl w:val="6E426EDA"/>
    <w:lvl w:ilvl="0" w:tplc="3F2E369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0892D09"/>
    <w:multiLevelType w:val="hybridMultilevel"/>
    <w:tmpl w:val="006EC498"/>
    <w:lvl w:ilvl="0" w:tplc="5606C03C">
      <w:start w:val="1"/>
      <w:numFmt w:val="bullet"/>
      <w:lvlText w:val=""/>
      <w:lvlJc w:val="left"/>
      <w:pPr>
        <w:ind w:left="2138"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32543BA"/>
    <w:multiLevelType w:val="multilevel"/>
    <w:tmpl w:val="D1066E0E"/>
    <w:lvl w:ilvl="0">
      <w:start w:val="1"/>
      <w:numFmt w:val="decimal"/>
      <w:lvlText w:val="%1."/>
      <w:lvlJc w:val="left"/>
      <w:pPr>
        <w:ind w:left="1470" w:hanging="1470"/>
      </w:pPr>
    </w:lvl>
    <w:lvl w:ilvl="1">
      <w:start w:val="1"/>
      <w:numFmt w:val="decimal"/>
      <w:lvlText w:val="%1.%2."/>
      <w:lvlJc w:val="left"/>
      <w:pPr>
        <w:ind w:left="3314" w:hanging="1470"/>
      </w:pPr>
    </w:lvl>
    <w:lvl w:ilvl="2">
      <w:start w:val="1"/>
      <w:numFmt w:val="decimal"/>
      <w:lvlText w:val="%1.%2.%3."/>
      <w:lvlJc w:val="left"/>
      <w:pPr>
        <w:ind w:left="2910" w:hanging="1470"/>
      </w:pPr>
    </w:lvl>
    <w:lvl w:ilvl="3">
      <w:start w:val="1"/>
      <w:numFmt w:val="decimal"/>
      <w:lvlText w:val="%1.%2.%3.%4."/>
      <w:lvlJc w:val="left"/>
      <w:pPr>
        <w:ind w:left="3630" w:hanging="1470"/>
      </w:pPr>
    </w:lvl>
    <w:lvl w:ilvl="4">
      <w:start w:val="1"/>
      <w:numFmt w:val="decimal"/>
      <w:lvlText w:val="%1.%2.%3.%4.%5."/>
      <w:lvlJc w:val="left"/>
      <w:pPr>
        <w:ind w:left="4350" w:hanging="1470"/>
      </w:pPr>
    </w:lvl>
    <w:lvl w:ilvl="5">
      <w:start w:val="1"/>
      <w:numFmt w:val="decimal"/>
      <w:lvlText w:val="%1.%2.%3.%4.%5.%6."/>
      <w:lvlJc w:val="left"/>
      <w:pPr>
        <w:ind w:left="5070" w:hanging="147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6">
    <w:nsid w:val="64BE28F0"/>
    <w:multiLevelType w:val="multilevel"/>
    <w:tmpl w:val="5A4A1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9471D3D"/>
    <w:multiLevelType w:val="multilevel"/>
    <w:tmpl w:val="E2B2634C"/>
    <w:lvl w:ilvl="0">
      <w:start w:val="1"/>
      <w:numFmt w:val="decimal"/>
      <w:lvlText w:val="%1."/>
      <w:lvlJc w:val="left"/>
      <w:pPr>
        <w:ind w:left="720" w:hanging="360"/>
      </w:pPr>
    </w:lvl>
    <w:lvl w:ilvl="1">
      <w:start w:val="1"/>
      <w:numFmt w:val="decimal"/>
      <w:pStyle w:val="a1"/>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8">
    <w:nsid w:val="6F056640"/>
    <w:multiLevelType w:val="hybridMultilevel"/>
    <w:tmpl w:val="F85C8320"/>
    <w:lvl w:ilvl="0" w:tplc="FA86AA2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num w:numId="1">
    <w:abstractNumId w:val="26"/>
  </w:num>
  <w:num w:numId="2">
    <w:abstractNumId w:val="29"/>
  </w:num>
  <w:num w:numId="3">
    <w:abstractNumId w:val="13"/>
  </w:num>
  <w:num w:numId="4">
    <w:abstractNumId w:val="18"/>
  </w:num>
  <w:num w:numId="5">
    <w:abstractNumId w:val="4"/>
  </w:num>
  <w:num w:numId="6">
    <w:abstractNumId w:val="7"/>
  </w:num>
  <w:num w:numId="7">
    <w:abstractNumId w:val="27"/>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evenAndOddHeaders/>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docVars>
    <w:docVar w:name="BossProviderVariable" w:val="25_01_2006!aa835e13-f257-450e-b4d6-d102d22794dc"/>
  </w:docVars>
  <w:rsids>
    <w:rsidRoot w:val="001849F8"/>
    <w:rsid w:val="000028AB"/>
    <w:rsid w:val="00003B47"/>
    <w:rsid w:val="00006311"/>
    <w:rsid w:val="00011576"/>
    <w:rsid w:val="00014525"/>
    <w:rsid w:val="00015F0F"/>
    <w:rsid w:val="00016072"/>
    <w:rsid w:val="000179A0"/>
    <w:rsid w:val="00023E13"/>
    <w:rsid w:val="00026256"/>
    <w:rsid w:val="00026929"/>
    <w:rsid w:val="00026D47"/>
    <w:rsid w:val="00027028"/>
    <w:rsid w:val="00032162"/>
    <w:rsid w:val="000368F7"/>
    <w:rsid w:val="000376D3"/>
    <w:rsid w:val="00037C8B"/>
    <w:rsid w:val="000400EC"/>
    <w:rsid w:val="00040466"/>
    <w:rsid w:val="000458F6"/>
    <w:rsid w:val="00047962"/>
    <w:rsid w:val="0005430F"/>
    <w:rsid w:val="00054501"/>
    <w:rsid w:val="0006042F"/>
    <w:rsid w:val="00060544"/>
    <w:rsid w:val="00070E60"/>
    <w:rsid w:val="000740AA"/>
    <w:rsid w:val="00075BA4"/>
    <w:rsid w:val="00077371"/>
    <w:rsid w:val="00082836"/>
    <w:rsid w:val="00084244"/>
    <w:rsid w:val="0009279C"/>
    <w:rsid w:val="000B1720"/>
    <w:rsid w:val="000B298E"/>
    <w:rsid w:val="000B29F1"/>
    <w:rsid w:val="000B52C1"/>
    <w:rsid w:val="000B6252"/>
    <w:rsid w:val="000C2C30"/>
    <w:rsid w:val="000C5AD7"/>
    <w:rsid w:val="000C76AA"/>
    <w:rsid w:val="000D4CC4"/>
    <w:rsid w:val="000D4F1A"/>
    <w:rsid w:val="000E24D0"/>
    <w:rsid w:val="000E5592"/>
    <w:rsid w:val="000E5AEA"/>
    <w:rsid w:val="000E7E01"/>
    <w:rsid w:val="000E7F35"/>
    <w:rsid w:val="000F7086"/>
    <w:rsid w:val="001018A9"/>
    <w:rsid w:val="00101C3B"/>
    <w:rsid w:val="00103256"/>
    <w:rsid w:val="001040ED"/>
    <w:rsid w:val="001047A3"/>
    <w:rsid w:val="00107AB7"/>
    <w:rsid w:val="001130B2"/>
    <w:rsid w:val="001141BD"/>
    <w:rsid w:val="0011452B"/>
    <w:rsid w:val="00115080"/>
    <w:rsid w:val="00115DE5"/>
    <w:rsid w:val="001162B4"/>
    <w:rsid w:val="00117705"/>
    <w:rsid w:val="001177E6"/>
    <w:rsid w:val="00121257"/>
    <w:rsid w:val="0012391D"/>
    <w:rsid w:val="00130328"/>
    <w:rsid w:val="00135EEF"/>
    <w:rsid w:val="00142D7E"/>
    <w:rsid w:val="001435E0"/>
    <w:rsid w:val="001436E5"/>
    <w:rsid w:val="0015117D"/>
    <w:rsid w:val="00152602"/>
    <w:rsid w:val="001541DE"/>
    <w:rsid w:val="00154D69"/>
    <w:rsid w:val="00156709"/>
    <w:rsid w:val="0016047D"/>
    <w:rsid w:val="001610E8"/>
    <w:rsid w:val="001642E6"/>
    <w:rsid w:val="00167EEB"/>
    <w:rsid w:val="001720CB"/>
    <w:rsid w:val="00175392"/>
    <w:rsid w:val="00180C45"/>
    <w:rsid w:val="00182118"/>
    <w:rsid w:val="00182BD0"/>
    <w:rsid w:val="001849F8"/>
    <w:rsid w:val="00186AE9"/>
    <w:rsid w:val="00193FE4"/>
    <w:rsid w:val="001944D3"/>
    <w:rsid w:val="00194D5D"/>
    <w:rsid w:val="0019608F"/>
    <w:rsid w:val="0019636F"/>
    <w:rsid w:val="00196946"/>
    <w:rsid w:val="00196E3F"/>
    <w:rsid w:val="00197319"/>
    <w:rsid w:val="001A2176"/>
    <w:rsid w:val="001A5A55"/>
    <w:rsid w:val="001B4828"/>
    <w:rsid w:val="001B5E50"/>
    <w:rsid w:val="001C1514"/>
    <w:rsid w:val="001C44BA"/>
    <w:rsid w:val="001C632B"/>
    <w:rsid w:val="001D0304"/>
    <w:rsid w:val="001D06FA"/>
    <w:rsid w:val="001D2746"/>
    <w:rsid w:val="001D4BA9"/>
    <w:rsid w:val="001E7AE2"/>
    <w:rsid w:val="001F168E"/>
    <w:rsid w:val="001F4AD5"/>
    <w:rsid w:val="001F5EA6"/>
    <w:rsid w:val="001F6383"/>
    <w:rsid w:val="001F670A"/>
    <w:rsid w:val="001F6D5A"/>
    <w:rsid w:val="00202952"/>
    <w:rsid w:val="002110E9"/>
    <w:rsid w:val="00212709"/>
    <w:rsid w:val="00212D18"/>
    <w:rsid w:val="002132D0"/>
    <w:rsid w:val="0021332F"/>
    <w:rsid w:val="00213759"/>
    <w:rsid w:val="0021455D"/>
    <w:rsid w:val="00220E32"/>
    <w:rsid w:val="00222C29"/>
    <w:rsid w:val="00222C2A"/>
    <w:rsid w:val="002243D0"/>
    <w:rsid w:val="002259E8"/>
    <w:rsid w:val="00227E29"/>
    <w:rsid w:val="00230FD4"/>
    <w:rsid w:val="00233099"/>
    <w:rsid w:val="002339D8"/>
    <w:rsid w:val="00233BC6"/>
    <w:rsid w:val="00236121"/>
    <w:rsid w:val="00250550"/>
    <w:rsid w:val="0025436E"/>
    <w:rsid w:val="0025456D"/>
    <w:rsid w:val="00264567"/>
    <w:rsid w:val="00267B1B"/>
    <w:rsid w:val="00273142"/>
    <w:rsid w:val="002763CA"/>
    <w:rsid w:val="002816FE"/>
    <w:rsid w:val="00282A5A"/>
    <w:rsid w:val="00287701"/>
    <w:rsid w:val="00296D9C"/>
    <w:rsid w:val="0029778A"/>
    <w:rsid w:val="002A5E0D"/>
    <w:rsid w:val="002A6407"/>
    <w:rsid w:val="002B2D27"/>
    <w:rsid w:val="002B6F54"/>
    <w:rsid w:val="002C1669"/>
    <w:rsid w:val="002C3AC8"/>
    <w:rsid w:val="002C4465"/>
    <w:rsid w:val="002D3DFE"/>
    <w:rsid w:val="002E69DE"/>
    <w:rsid w:val="002E7D76"/>
    <w:rsid w:val="002F3248"/>
    <w:rsid w:val="00301218"/>
    <w:rsid w:val="0030141B"/>
    <w:rsid w:val="00303890"/>
    <w:rsid w:val="00304C7D"/>
    <w:rsid w:val="0030681C"/>
    <w:rsid w:val="003170D2"/>
    <w:rsid w:val="00320BDB"/>
    <w:rsid w:val="00321480"/>
    <w:rsid w:val="00324090"/>
    <w:rsid w:val="0033333B"/>
    <w:rsid w:val="0033700F"/>
    <w:rsid w:val="00337679"/>
    <w:rsid w:val="00340EFE"/>
    <w:rsid w:val="00342387"/>
    <w:rsid w:val="00343DFE"/>
    <w:rsid w:val="0034423B"/>
    <w:rsid w:val="0035797C"/>
    <w:rsid w:val="0036177F"/>
    <w:rsid w:val="00363F45"/>
    <w:rsid w:val="003644D8"/>
    <w:rsid w:val="003667FC"/>
    <w:rsid w:val="00372012"/>
    <w:rsid w:val="00372370"/>
    <w:rsid w:val="0038083A"/>
    <w:rsid w:val="00380E56"/>
    <w:rsid w:val="00382297"/>
    <w:rsid w:val="00385684"/>
    <w:rsid w:val="00385823"/>
    <w:rsid w:val="003869CB"/>
    <w:rsid w:val="0039293B"/>
    <w:rsid w:val="00397184"/>
    <w:rsid w:val="003A0ACE"/>
    <w:rsid w:val="003A196D"/>
    <w:rsid w:val="003A533E"/>
    <w:rsid w:val="003A6919"/>
    <w:rsid w:val="003A7B12"/>
    <w:rsid w:val="003B1324"/>
    <w:rsid w:val="003B1C96"/>
    <w:rsid w:val="003B6F04"/>
    <w:rsid w:val="003B75AD"/>
    <w:rsid w:val="003C4D65"/>
    <w:rsid w:val="003C5875"/>
    <w:rsid w:val="003E03E2"/>
    <w:rsid w:val="003E69C8"/>
    <w:rsid w:val="003F0B60"/>
    <w:rsid w:val="003F6776"/>
    <w:rsid w:val="00400568"/>
    <w:rsid w:val="00402172"/>
    <w:rsid w:val="00403E66"/>
    <w:rsid w:val="004050C9"/>
    <w:rsid w:val="00405C72"/>
    <w:rsid w:val="00413275"/>
    <w:rsid w:val="00415B54"/>
    <w:rsid w:val="00416665"/>
    <w:rsid w:val="00427538"/>
    <w:rsid w:val="00434027"/>
    <w:rsid w:val="004365A1"/>
    <w:rsid w:val="004370BC"/>
    <w:rsid w:val="0045695B"/>
    <w:rsid w:val="00465557"/>
    <w:rsid w:val="00467725"/>
    <w:rsid w:val="00471676"/>
    <w:rsid w:val="004748B3"/>
    <w:rsid w:val="00474B1E"/>
    <w:rsid w:val="004812CA"/>
    <w:rsid w:val="0048159D"/>
    <w:rsid w:val="004838DB"/>
    <w:rsid w:val="004862FC"/>
    <w:rsid w:val="00487BBA"/>
    <w:rsid w:val="00493348"/>
    <w:rsid w:val="004949E6"/>
    <w:rsid w:val="004A0841"/>
    <w:rsid w:val="004B466D"/>
    <w:rsid w:val="004B51F8"/>
    <w:rsid w:val="004C2E71"/>
    <w:rsid w:val="004C2FC7"/>
    <w:rsid w:val="004C4450"/>
    <w:rsid w:val="004D3B51"/>
    <w:rsid w:val="004D5D65"/>
    <w:rsid w:val="004D6727"/>
    <w:rsid w:val="004E3D4F"/>
    <w:rsid w:val="004E6BAB"/>
    <w:rsid w:val="004E7AD6"/>
    <w:rsid w:val="004F23DB"/>
    <w:rsid w:val="00500BAD"/>
    <w:rsid w:val="0050290E"/>
    <w:rsid w:val="00505197"/>
    <w:rsid w:val="005112B9"/>
    <w:rsid w:val="005156C7"/>
    <w:rsid w:val="00515709"/>
    <w:rsid w:val="00516263"/>
    <w:rsid w:val="005209D2"/>
    <w:rsid w:val="00526150"/>
    <w:rsid w:val="00531BE1"/>
    <w:rsid w:val="0053209D"/>
    <w:rsid w:val="00533058"/>
    <w:rsid w:val="00534906"/>
    <w:rsid w:val="005363A7"/>
    <w:rsid w:val="005405FA"/>
    <w:rsid w:val="00541674"/>
    <w:rsid w:val="0054300C"/>
    <w:rsid w:val="00543EA9"/>
    <w:rsid w:val="0055125E"/>
    <w:rsid w:val="00557B60"/>
    <w:rsid w:val="0056161D"/>
    <w:rsid w:val="00564127"/>
    <w:rsid w:val="00565570"/>
    <w:rsid w:val="0057010D"/>
    <w:rsid w:val="00575C75"/>
    <w:rsid w:val="00576355"/>
    <w:rsid w:val="0057779B"/>
    <w:rsid w:val="00581EEA"/>
    <w:rsid w:val="00582E4A"/>
    <w:rsid w:val="00585F9F"/>
    <w:rsid w:val="005868E9"/>
    <w:rsid w:val="00587FDD"/>
    <w:rsid w:val="00593A59"/>
    <w:rsid w:val="00594564"/>
    <w:rsid w:val="005A0240"/>
    <w:rsid w:val="005A2766"/>
    <w:rsid w:val="005A4935"/>
    <w:rsid w:val="005A7114"/>
    <w:rsid w:val="005B1553"/>
    <w:rsid w:val="005B1AE4"/>
    <w:rsid w:val="005B2404"/>
    <w:rsid w:val="005B2AD3"/>
    <w:rsid w:val="005B5E43"/>
    <w:rsid w:val="005B6287"/>
    <w:rsid w:val="005B6447"/>
    <w:rsid w:val="005C1762"/>
    <w:rsid w:val="005C1DB9"/>
    <w:rsid w:val="005C785E"/>
    <w:rsid w:val="005D135C"/>
    <w:rsid w:val="005D3E1A"/>
    <w:rsid w:val="005D45D4"/>
    <w:rsid w:val="005D74D4"/>
    <w:rsid w:val="005E2CE1"/>
    <w:rsid w:val="005E372A"/>
    <w:rsid w:val="005E5024"/>
    <w:rsid w:val="005E7D6A"/>
    <w:rsid w:val="005F12B1"/>
    <w:rsid w:val="005F131C"/>
    <w:rsid w:val="005F574E"/>
    <w:rsid w:val="0060086F"/>
    <w:rsid w:val="00604E7F"/>
    <w:rsid w:val="00605853"/>
    <w:rsid w:val="00624E44"/>
    <w:rsid w:val="0062548D"/>
    <w:rsid w:val="006274BD"/>
    <w:rsid w:val="006279A8"/>
    <w:rsid w:val="00632135"/>
    <w:rsid w:val="006348D6"/>
    <w:rsid w:val="00634AD0"/>
    <w:rsid w:val="006355D4"/>
    <w:rsid w:val="00642600"/>
    <w:rsid w:val="00645F17"/>
    <w:rsid w:val="00646419"/>
    <w:rsid w:val="00647AFB"/>
    <w:rsid w:val="006518D5"/>
    <w:rsid w:val="006611ED"/>
    <w:rsid w:val="00663BA1"/>
    <w:rsid w:val="00664F88"/>
    <w:rsid w:val="00665E27"/>
    <w:rsid w:val="00667942"/>
    <w:rsid w:val="00670637"/>
    <w:rsid w:val="00677DA8"/>
    <w:rsid w:val="00681FE9"/>
    <w:rsid w:val="006823BB"/>
    <w:rsid w:val="0068617C"/>
    <w:rsid w:val="006862EA"/>
    <w:rsid w:val="006929E2"/>
    <w:rsid w:val="00693F1F"/>
    <w:rsid w:val="006A0268"/>
    <w:rsid w:val="006A1042"/>
    <w:rsid w:val="006A52DB"/>
    <w:rsid w:val="006A5DF1"/>
    <w:rsid w:val="006B0F53"/>
    <w:rsid w:val="006C05A0"/>
    <w:rsid w:val="006C23D2"/>
    <w:rsid w:val="006C334D"/>
    <w:rsid w:val="006C3893"/>
    <w:rsid w:val="006C3CA3"/>
    <w:rsid w:val="006D31BF"/>
    <w:rsid w:val="006D3988"/>
    <w:rsid w:val="006D5D19"/>
    <w:rsid w:val="006E047F"/>
    <w:rsid w:val="006F26C2"/>
    <w:rsid w:val="006F7159"/>
    <w:rsid w:val="007043A2"/>
    <w:rsid w:val="00705CFB"/>
    <w:rsid w:val="007218EA"/>
    <w:rsid w:val="00727CC5"/>
    <w:rsid w:val="00735BA2"/>
    <w:rsid w:val="0074178F"/>
    <w:rsid w:val="00744D99"/>
    <w:rsid w:val="00745DDF"/>
    <w:rsid w:val="00752264"/>
    <w:rsid w:val="00753964"/>
    <w:rsid w:val="00755B82"/>
    <w:rsid w:val="007562C7"/>
    <w:rsid w:val="00761110"/>
    <w:rsid w:val="00765716"/>
    <w:rsid w:val="007700D2"/>
    <w:rsid w:val="00770996"/>
    <w:rsid w:val="00770A87"/>
    <w:rsid w:val="00772E5F"/>
    <w:rsid w:val="00772EDD"/>
    <w:rsid w:val="0079151A"/>
    <w:rsid w:val="0079343F"/>
    <w:rsid w:val="007934BD"/>
    <w:rsid w:val="007967F7"/>
    <w:rsid w:val="00796829"/>
    <w:rsid w:val="00796BF0"/>
    <w:rsid w:val="00797D25"/>
    <w:rsid w:val="00797D55"/>
    <w:rsid w:val="007A000A"/>
    <w:rsid w:val="007A2D34"/>
    <w:rsid w:val="007A67FF"/>
    <w:rsid w:val="007B5ECA"/>
    <w:rsid w:val="007C0360"/>
    <w:rsid w:val="007C4D4B"/>
    <w:rsid w:val="007C51FA"/>
    <w:rsid w:val="007C5973"/>
    <w:rsid w:val="007C6973"/>
    <w:rsid w:val="007C7D26"/>
    <w:rsid w:val="007D1755"/>
    <w:rsid w:val="007D4095"/>
    <w:rsid w:val="007D46B2"/>
    <w:rsid w:val="007D4AD3"/>
    <w:rsid w:val="007D4BC2"/>
    <w:rsid w:val="007E1412"/>
    <w:rsid w:val="007F013D"/>
    <w:rsid w:val="007F0F6E"/>
    <w:rsid w:val="007F1610"/>
    <w:rsid w:val="007F19A0"/>
    <w:rsid w:val="007F1FB4"/>
    <w:rsid w:val="007F63E5"/>
    <w:rsid w:val="007F7459"/>
    <w:rsid w:val="00800378"/>
    <w:rsid w:val="0080342B"/>
    <w:rsid w:val="008050A2"/>
    <w:rsid w:val="008112A9"/>
    <w:rsid w:val="008160BA"/>
    <w:rsid w:val="008216B7"/>
    <w:rsid w:val="00823B7D"/>
    <w:rsid w:val="00827CBA"/>
    <w:rsid w:val="00831819"/>
    <w:rsid w:val="00835F72"/>
    <w:rsid w:val="008361D4"/>
    <w:rsid w:val="008406B6"/>
    <w:rsid w:val="00845559"/>
    <w:rsid w:val="0084573B"/>
    <w:rsid w:val="008528AE"/>
    <w:rsid w:val="00852AF4"/>
    <w:rsid w:val="00852FCF"/>
    <w:rsid w:val="008564A5"/>
    <w:rsid w:val="008569EB"/>
    <w:rsid w:val="008629A7"/>
    <w:rsid w:val="008670D5"/>
    <w:rsid w:val="00867B59"/>
    <w:rsid w:val="008734D7"/>
    <w:rsid w:val="00874FA4"/>
    <w:rsid w:val="0088164D"/>
    <w:rsid w:val="00885C0B"/>
    <w:rsid w:val="008875F1"/>
    <w:rsid w:val="00892488"/>
    <w:rsid w:val="00892810"/>
    <w:rsid w:val="00894C10"/>
    <w:rsid w:val="00897202"/>
    <w:rsid w:val="008A3771"/>
    <w:rsid w:val="008A3E9B"/>
    <w:rsid w:val="008A4259"/>
    <w:rsid w:val="008A42E0"/>
    <w:rsid w:val="008C4C2F"/>
    <w:rsid w:val="008D068A"/>
    <w:rsid w:val="008D2574"/>
    <w:rsid w:val="008D6B1F"/>
    <w:rsid w:val="008E60B9"/>
    <w:rsid w:val="008E71D0"/>
    <w:rsid w:val="008F29CA"/>
    <w:rsid w:val="008F6234"/>
    <w:rsid w:val="00903DAF"/>
    <w:rsid w:val="00904058"/>
    <w:rsid w:val="0090411D"/>
    <w:rsid w:val="009076FC"/>
    <w:rsid w:val="0091721F"/>
    <w:rsid w:val="00927A47"/>
    <w:rsid w:val="00933E13"/>
    <w:rsid w:val="00935DF8"/>
    <w:rsid w:val="00935E18"/>
    <w:rsid w:val="009370FA"/>
    <w:rsid w:val="00941CA0"/>
    <w:rsid w:val="00944E26"/>
    <w:rsid w:val="00951F2E"/>
    <w:rsid w:val="00954666"/>
    <w:rsid w:val="00956E61"/>
    <w:rsid w:val="00966EF5"/>
    <w:rsid w:val="00970484"/>
    <w:rsid w:val="009721CF"/>
    <w:rsid w:val="009728F0"/>
    <w:rsid w:val="00972B2D"/>
    <w:rsid w:val="00974E2C"/>
    <w:rsid w:val="00977FC1"/>
    <w:rsid w:val="00983C77"/>
    <w:rsid w:val="00984A3F"/>
    <w:rsid w:val="00990E22"/>
    <w:rsid w:val="009C50FE"/>
    <w:rsid w:val="009D24DF"/>
    <w:rsid w:val="009D447A"/>
    <w:rsid w:val="009E3A94"/>
    <w:rsid w:val="009E5751"/>
    <w:rsid w:val="009E6C1C"/>
    <w:rsid w:val="009F02E6"/>
    <w:rsid w:val="009F3A85"/>
    <w:rsid w:val="009F3D5B"/>
    <w:rsid w:val="009F7E1E"/>
    <w:rsid w:val="00A011F6"/>
    <w:rsid w:val="00A020E3"/>
    <w:rsid w:val="00A12246"/>
    <w:rsid w:val="00A14178"/>
    <w:rsid w:val="00A14697"/>
    <w:rsid w:val="00A30A70"/>
    <w:rsid w:val="00A33070"/>
    <w:rsid w:val="00A34363"/>
    <w:rsid w:val="00A356E5"/>
    <w:rsid w:val="00A50F4A"/>
    <w:rsid w:val="00A53255"/>
    <w:rsid w:val="00A53C58"/>
    <w:rsid w:val="00A54642"/>
    <w:rsid w:val="00A57D97"/>
    <w:rsid w:val="00A6500C"/>
    <w:rsid w:val="00A75499"/>
    <w:rsid w:val="00A76583"/>
    <w:rsid w:val="00A80CD2"/>
    <w:rsid w:val="00A90472"/>
    <w:rsid w:val="00A91382"/>
    <w:rsid w:val="00A927EB"/>
    <w:rsid w:val="00AA0660"/>
    <w:rsid w:val="00AA14BD"/>
    <w:rsid w:val="00AB2B8C"/>
    <w:rsid w:val="00AB6DAC"/>
    <w:rsid w:val="00AC3437"/>
    <w:rsid w:val="00AC5169"/>
    <w:rsid w:val="00AC5383"/>
    <w:rsid w:val="00AD5E85"/>
    <w:rsid w:val="00AF647D"/>
    <w:rsid w:val="00AF6568"/>
    <w:rsid w:val="00B001F8"/>
    <w:rsid w:val="00B01627"/>
    <w:rsid w:val="00B11559"/>
    <w:rsid w:val="00B11ECA"/>
    <w:rsid w:val="00B16CC6"/>
    <w:rsid w:val="00B17B1F"/>
    <w:rsid w:val="00B20282"/>
    <w:rsid w:val="00B23B37"/>
    <w:rsid w:val="00B24C1D"/>
    <w:rsid w:val="00B24F07"/>
    <w:rsid w:val="00B2524B"/>
    <w:rsid w:val="00B30FC3"/>
    <w:rsid w:val="00B3202C"/>
    <w:rsid w:val="00B3737B"/>
    <w:rsid w:val="00B37A30"/>
    <w:rsid w:val="00B45302"/>
    <w:rsid w:val="00B47B54"/>
    <w:rsid w:val="00B502C8"/>
    <w:rsid w:val="00B52FCC"/>
    <w:rsid w:val="00B543C9"/>
    <w:rsid w:val="00B54814"/>
    <w:rsid w:val="00B54D37"/>
    <w:rsid w:val="00B6350C"/>
    <w:rsid w:val="00B63BC5"/>
    <w:rsid w:val="00B64852"/>
    <w:rsid w:val="00B65BB8"/>
    <w:rsid w:val="00B65FC6"/>
    <w:rsid w:val="00B67406"/>
    <w:rsid w:val="00B677A7"/>
    <w:rsid w:val="00B75982"/>
    <w:rsid w:val="00B75EF7"/>
    <w:rsid w:val="00B77C1E"/>
    <w:rsid w:val="00B824E2"/>
    <w:rsid w:val="00B86ABD"/>
    <w:rsid w:val="00B872B5"/>
    <w:rsid w:val="00B903EA"/>
    <w:rsid w:val="00B90D0C"/>
    <w:rsid w:val="00B9469E"/>
    <w:rsid w:val="00B9624B"/>
    <w:rsid w:val="00B96C15"/>
    <w:rsid w:val="00BA0B08"/>
    <w:rsid w:val="00BA7A3C"/>
    <w:rsid w:val="00BB139A"/>
    <w:rsid w:val="00BB22FD"/>
    <w:rsid w:val="00BB7244"/>
    <w:rsid w:val="00BC22A9"/>
    <w:rsid w:val="00BC3856"/>
    <w:rsid w:val="00BC3F42"/>
    <w:rsid w:val="00BC48DB"/>
    <w:rsid w:val="00BD7614"/>
    <w:rsid w:val="00BD78EB"/>
    <w:rsid w:val="00BE1DF9"/>
    <w:rsid w:val="00BE25B5"/>
    <w:rsid w:val="00BE3971"/>
    <w:rsid w:val="00BE5A06"/>
    <w:rsid w:val="00BE7018"/>
    <w:rsid w:val="00BF0CF5"/>
    <w:rsid w:val="00BF28CF"/>
    <w:rsid w:val="00BF5B4A"/>
    <w:rsid w:val="00BF785C"/>
    <w:rsid w:val="00C05543"/>
    <w:rsid w:val="00C10942"/>
    <w:rsid w:val="00C12567"/>
    <w:rsid w:val="00C149A0"/>
    <w:rsid w:val="00C14B5B"/>
    <w:rsid w:val="00C14CB0"/>
    <w:rsid w:val="00C21EFC"/>
    <w:rsid w:val="00C23BA5"/>
    <w:rsid w:val="00C2693D"/>
    <w:rsid w:val="00C3210A"/>
    <w:rsid w:val="00C324D2"/>
    <w:rsid w:val="00C335C7"/>
    <w:rsid w:val="00C36E42"/>
    <w:rsid w:val="00C43950"/>
    <w:rsid w:val="00C44476"/>
    <w:rsid w:val="00C44FE9"/>
    <w:rsid w:val="00C52E5F"/>
    <w:rsid w:val="00C5606F"/>
    <w:rsid w:val="00C57751"/>
    <w:rsid w:val="00C6067E"/>
    <w:rsid w:val="00C632AF"/>
    <w:rsid w:val="00C65C5C"/>
    <w:rsid w:val="00C76912"/>
    <w:rsid w:val="00C81FC2"/>
    <w:rsid w:val="00C82AD6"/>
    <w:rsid w:val="00C82FFC"/>
    <w:rsid w:val="00C84E47"/>
    <w:rsid w:val="00C87460"/>
    <w:rsid w:val="00C904EA"/>
    <w:rsid w:val="00CA2199"/>
    <w:rsid w:val="00CA3473"/>
    <w:rsid w:val="00CB0D02"/>
    <w:rsid w:val="00CC1F3F"/>
    <w:rsid w:val="00CD0A13"/>
    <w:rsid w:val="00CD6A90"/>
    <w:rsid w:val="00CE5EAB"/>
    <w:rsid w:val="00CE7136"/>
    <w:rsid w:val="00CE74D2"/>
    <w:rsid w:val="00CF0934"/>
    <w:rsid w:val="00CF33E9"/>
    <w:rsid w:val="00CF5A49"/>
    <w:rsid w:val="00CF6A43"/>
    <w:rsid w:val="00D029DB"/>
    <w:rsid w:val="00D049EF"/>
    <w:rsid w:val="00D0544D"/>
    <w:rsid w:val="00D10614"/>
    <w:rsid w:val="00D10D0F"/>
    <w:rsid w:val="00D11224"/>
    <w:rsid w:val="00D11D33"/>
    <w:rsid w:val="00D12039"/>
    <w:rsid w:val="00D21CB0"/>
    <w:rsid w:val="00D2219F"/>
    <w:rsid w:val="00D31465"/>
    <w:rsid w:val="00D325C6"/>
    <w:rsid w:val="00D33765"/>
    <w:rsid w:val="00D348AF"/>
    <w:rsid w:val="00D436E6"/>
    <w:rsid w:val="00D4624F"/>
    <w:rsid w:val="00D4645C"/>
    <w:rsid w:val="00D467C1"/>
    <w:rsid w:val="00D479FF"/>
    <w:rsid w:val="00D47A37"/>
    <w:rsid w:val="00D56E69"/>
    <w:rsid w:val="00D61CCF"/>
    <w:rsid w:val="00D64E60"/>
    <w:rsid w:val="00D662BA"/>
    <w:rsid w:val="00D7058B"/>
    <w:rsid w:val="00D70FC1"/>
    <w:rsid w:val="00D730B7"/>
    <w:rsid w:val="00D73A68"/>
    <w:rsid w:val="00D7443D"/>
    <w:rsid w:val="00D8060C"/>
    <w:rsid w:val="00D83217"/>
    <w:rsid w:val="00D8365E"/>
    <w:rsid w:val="00D83AC2"/>
    <w:rsid w:val="00D8558A"/>
    <w:rsid w:val="00D85CE6"/>
    <w:rsid w:val="00D93FC3"/>
    <w:rsid w:val="00D95B49"/>
    <w:rsid w:val="00D972D1"/>
    <w:rsid w:val="00D97706"/>
    <w:rsid w:val="00DA0E9E"/>
    <w:rsid w:val="00DB3159"/>
    <w:rsid w:val="00DB42B5"/>
    <w:rsid w:val="00DC37ED"/>
    <w:rsid w:val="00DC4A99"/>
    <w:rsid w:val="00DC615C"/>
    <w:rsid w:val="00DD0C78"/>
    <w:rsid w:val="00DE35D3"/>
    <w:rsid w:val="00DE4C9C"/>
    <w:rsid w:val="00DE5A5D"/>
    <w:rsid w:val="00E01262"/>
    <w:rsid w:val="00E10408"/>
    <w:rsid w:val="00E1387F"/>
    <w:rsid w:val="00E216AA"/>
    <w:rsid w:val="00E23232"/>
    <w:rsid w:val="00E250DB"/>
    <w:rsid w:val="00E3190F"/>
    <w:rsid w:val="00E332B6"/>
    <w:rsid w:val="00E34EC7"/>
    <w:rsid w:val="00E354E0"/>
    <w:rsid w:val="00E360F8"/>
    <w:rsid w:val="00E40087"/>
    <w:rsid w:val="00E42C15"/>
    <w:rsid w:val="00E44B6D"/>
    <w:rsid w:val="00E46AAF"/>
    <w:rsid w:val="00E501B2"/>
    <w:rsid w:val="00E5207C"/>
    <w:rsid w:val="00E54A55"/>
    <w:rsid w:val="00E61CAC"/>
    <w:rsid w:val="00E67740"/>
    <w:rsid w:val="00E84F43"/>
    <w:rsid w:val="00E868C2"/>
    <w:rsid w:val="00E90946"/>
    <w:rsid w:val="00E94B55"/>
    <w:rsid w:val="00E94D24"/>
    <w:rsid w:val="00E956DD"/>
    <w:rsid w:val="00EA0709"/>
    <w:rsid w:val="00EA0B42"/>
    <w:rsid w:val="00EA734F"/>
    <w:rsid w:val="00EB02F1"/>
    <w:rsid w:val="00EB0548"/>
    <w:rsid w:val="00EB1293"/>
    <w:rsid w:val="00EB6DCA"/>
    <w:rsid w:val="00EB72DA"/>
    <w:rsid w:val="00EB7F78"/>
    <w:rsid w:val="00EC3379"/>
    <w:rsid w:val="00EC4173"/>
    <w:rsid w:val="00EC555A"/>
    <w:rsid w:val="00ED28A4"/>
    <w:rsid w:val="00ED48DA"/>
    <w:rsid w:val="00EF2565"/>
    <w:rsid w:val="00EF76B7"/>
    <w:rsid w:val="00F00BFB"/>
    <w:rsid w:val="00F00ECD"/>
    <w:rsid w:val="00F05880"/>
    <w:rsid w:val="00F068CD"/>
    <w:rsid w:val="00F06ACD"/>
    <w:rsid w:val="00F12752"/>
    <w:rsid w:val="00F23675"/>
    <w:rsid w:val="00F24A74"/>
    <w:rsid w:val="00F31DFF"/>
    <w:rsid w:val="00F415C6"/>
    <w:rsid w:val="00F423C2"/>
    <w:rsid w:val="00F4594F"/>
    <w:rsid w:val="00F4685C"/>
    <w:rsid w:val="00F51790"/>
    <w:rsid w:val="00F52FF4"/>
    <w:rsid w:val="00F55544"/>
    <w:rsid w:val="00F5621C"/>
    <w:rsid w:val="00F56DAF"/>
    <w:rsid w:val="00F57E9C"/>
    <w:rsid w:val="00F60DED"/>
    <w:rsid w:val="00F61C24"/>
    <w:rsid w:val="00F662F6"/>
    <w:rsid w:val="00F673E1"/>
    <w:rsid w:val="00F8308A"/>
    <w:rsid w:val="00F83A7E"/>
    <w:rsid w:val="00F8410C"/>
    <w:rsid w:val="00F841A8"/>
    <w:rsid w:val="00F85342"/>
    <w:rsid w:val="00F902FA"/>
    <w:rsid w:val="00F93CEF"/>
    <w:rsid w:val="00F97322"/>
    <w:rsid w:val="00FA034D"/>
    <w:rsid w:val="00FA46C5"/>
    <w:rsid w:val="00FA7B39"/>
    <w:rsid w:val="00FB2862"/>
    <w:rsid w:val="00FB48EB"/>
    <w:rsid w:val="00FC03B4"/>
    <w:rsid w:val="00FC5104"/>
    <w:rsid w:val="00FC5ADB"/>
    <w:rsid w:val="00FD148F"/>
    <w:rsid w:val="00FD1B30"/>
    <w:rsid w:val="00FD1F0C"/>
    <w:rsid w:val="00FD32E5"/>
    <w:rsid w:val="00FE0112"/>
    <w:rsid w:val="00FE458E"/>
    <w:rsid w:val="00FE71D2"/>
    <w:rsid w:val="00FF4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Прямая со стрелкой 7"/>
        <o:r id="V:Rule2" type="connector" idref="#Прямая со стрелкой 5"/>
        <o:r id="V:Rule3" type="connector" idref="#Прямая со стрелкой 6"/>
        <o:r id="V:Rule4" type="connector" idref="#Прямая со стрелкой 17"/>
        <o:r id="V:Rule5" type="connector" idref="#Прямая со стрелкой 8"/>
        <o:r id="V:Rule6" type="connector" idref="#Прямая со стрелкой 3"/>
        <o:r id="V:Rule7" type="connector" idref="#Прямая со стрелкой 4"/>
        <o:r id="V:Rule8" type="connector" idref="#Прямая со стрелкой 14"/>
        <o:r id="V:Rule9" type="connector" idref="#Прямая со стрелкой 1"/>
        <o:r id="V:Rule10" type="connector" idref="#Прямая со стрелкой 15"/>
        <o:r id="V:Rule11" type="connector" idref="#Прямая со стрелкой 9"/>
        <o:r id="V:Rule12" type="connector" idref="#Прямая со стрелкой 13"/>
        <o:r id="V:Rule13" type="connector" idref="#Прямая со стрелкой 2"/>
        <o:r id="V:Rule14" type="connector" idref="#Прямая со стрелкой 12"/>
        <o:r id="V:Rule15" type="connector" idref="#Прямая со стрелкой 10"/>
        <o:r id="V:Rule16" type="connector" idref="#Прямая со стрелкой 1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2">
    <w:name w:val="Normal"/>
    <w:rsid w:val="001849F8"/>
    <w:rPr>
      <w:color w:val="000000"/>
      <w:sz w:val="24"/>
      <w:szCs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3"/>
    <w:qFormat/>
    <w:rsid w:val="004F23DB"/>
    <w:pPr>
      <w:keepNext/>
      <w:ind w:firstLine="4536"/>
      <w:outlineLvl w:val="0"/>
    </w:pPr>
    <w:rPr>
      <w:rFonts w:ascii="Times New Roman" w:eastAsia="Times New Roman" w:hAnsi="Times New Roman" w:cs="Times New Roman"/>
      <w:color w:val="auto"/>
      <w:sz w:val="28"/>
      <w:szCs w:val="20"/>
    </w:rPr>
  </w:style>
  <w:style w:type="paragraph" w:styleId="20">
    <w:name w:val="heading 2"/>
    <w:basedOn w:val="a2"/>
    <w:next w:val="a2"/>
    <w:link w:val="21"/>
    <w:semiHidden/>
    <w:unhideWhenUsed/>
    <w:qFormat/>
    <w:rsid w:val="004F23DB"/>
    <w:pPr>
      <w:keepNext/>
      <w:keepLines/>
      <w:spacing w:before="200" w:line="360" w:lineRule="auto"/>
      <w:ind w:firstLine="709"/>
      <w:jc w:val="both"/>
      <w:outlineLvl w:val="1"/>
    </w:pPr>
    <w:rPr>
      <w:rFonts w:ascii="Calibri Light" w:eastAsia="Times New Roman" w:hAnsi="Calibri Light" w:cs="Times New Roman"/>
      <w:b/>
      <w:bCs/>
      <w:color w:val="5B9BD5"/>
      <w:sz w:val="26"/>
      <w:szCs w:val="26"/>
    </w:rPr>
  </w:style>
  <w:style w:type="paragraph" w:styleId="3">
    <w:name w:val="heading 3"/>
    <w:basedOn w:val="a2"/>
    <w:next w:val="a2"/>
    <w:link w:val="30"/>
    <w:semiHidden/>
    <w:unhideWhenUsed/>
    <w:qFormat/>
    <w:rsid w:val="004F23DB"/>
    <w:pPr>
      <w:keepNext/>
      <w:spacing w:before="240" w:after="60"/>
      <w:outlineLvl w:val="2"/>
    </w:pPr>
    <w:rPr>
      <w:rFonts w:ascii="Cambria" w:eastAsia="Times New Roman" w:hAnsi="Cambria" w:cs="Times New Roman"/>
      <w:b/>
      <w:bCs/>
      <w:color w:val="auto"/>
      <w:sz w:val="26"/>
      <w:szCs w:val="26"/>
      <w:lang w:val="en-US" w:eastAsia="en-US"/>
    </w:rPr>
  </w:style>
  <w:style w:type="paragraph" w:styleId="4">
    <w:name w:val="heading 4"/>
    <w:basedOn w:val="a2"/>
    <w:next w:val="a2"/>
    <w:link w:val="40"/>
    <w:semiHidden/>
    <w:unhideWhenUsed/>
    <w:qFormat/>
    <w:rsid w:val="004F23DB"/>
    <w:pPr>
      <w:keepNext/>
      <w:spacing w:before="240" w:after="60"/>
      <w:outlineLvl w:val="3"/>
    </w:pPr>
    <w:rPr>
      <w:rFonts w:ascii="Calibri" w:eastAsia="Calibri" w:hAnsi="Calibri" w:cs="Times New Roman"/>
      <w:b/>
      <w:bCs/>
      <w:color w:val="auto"/>
      <w:sz w:val="28"/>
      <w:szCs w:val="28"/>
      <w:lang w:val="en-US" w:eastAsia="en-US"/>
    </w:rPr>
  </w:style>
  <w:style w:type="paragraph" w:styleId="5">
    <w:name w:val="heading 5"/>
    <w:basedOn w:val="a2"/>
    <w:next w:val="a2"/>
    <w:link w:val="50"/>
    <w:semiHidden/>
    <w:unhideWhenUsed/>
    <w:qFormat/>
    <w:rsid w:val="004F23DB"/>
    <w:pPr>
      <w:keepNext/>
      <w:ind w:firstLine="709"/>
      <w:jc w:val="center"/>
      <w:outlineLvl w:val="4"/>
    </w:pPr>
    <w:rPr>
      <w:rFonts w:ascii="Times New Roman" w:eastAsia="Times New Roman" w:hAnsi="Times New Roman" w:cs="Times New Roman"/>
      <w:b/>
      <w:i/>
      <w:color w:val="auto"/>
      <w:sz w:val="26"/>
      <w:szCs w:val="20"/>
    </w:rPr>
  </w:style>
  <w:style w:type="paragraph" w:styleId="6">
    <w:name w:val="heading 6"/>
    <w:basedOn w:val="a2"/>
    <w:next w:val="a2"/>
    <w:link w:val="60"/>
    <w:semiHidden/>
    <w:unhideWhenUsed/>
    <w:qFormat/>
    <w:rsid w:val="004F23DB"/>
    <w:pPr>
      <w:spacing w:before="240" w:after="60"/>
      <w:outlineLvl w:val="5"/>
    </w:pPr>
    <w:rPr>
      <w:rFonts w:ascii="Calibri" w:eastAsia="Calibri" w:hAnsi="Calibri" w:cs="Times New Roman"/>
      <w:b/>
      <w:bCs/>
      <w:color w:val="auto"/>
      <w:sz w:val="22"/>
      <w:szCs w:val="22"/>
      <w:lang w:val="en-US" w:eastAsia="en-US"/>
    </w:rPr>
  </w:style>
  <w:style w:type="paragraph" w:styleId="7">
    <w:name w:val="heading 7"/>
    <w:basedOn w:val="a2"/>
    <w:next w:val="a2"/>
    <w:link w:val="70"/>
    <w:uiPriority w:val="99"/>
    <w:semiHidden/>
    <w:unhideWhenUsed/>
    <w:qFormat/>
    <w:rsid w:val="004F23DB"/>
    <w:pPr>
      <w:spacing w:before="240" w:after="60"/>
      <w:outlineLvl w:val="6"/>
    </w:pPr>
    <w:rPr>
      <w:rFonts w:ascii="Calibri" w:eastAsia="Calibri" w:hAnsi="Calibri" w:cs="Times New Roman"/>
      <w:color w:val="auto"/>
      <w:lang w:val="en-US" w:eastAsia="en-US"/>
    </w:rPr>
  </w:style>
  <w:style w:type="paragraph" w:styleId="8">
    <w:name w:val="heading 8"/>
    <w:basedOn w:val="a2"/>
    <w:next w:val="a2"/>
    <w:link w:val="80"/>
    <w:uiPriority w:val="99"/>
    <w:semiHidden/>
    <w:unhideWhenUsed/>
    <w:qFormat/>
    <w:rsid w:val="004F23DB"/>
    <w:pPr>
      <w:spacing w:before="240" w:after="60"/>
      <w:outlineLvl w:val="7"/>
    </w:pPr>
    <w:rPr>
      <w:rFonts w:ascii="Calibri" w:eastAsia="Calibri" w:hAnsi="Calibri" w:cs="Times New Roman"/>
      <w:i/>
      <w:iCs/>
      <w:color w:val="auto"/>
      <w:lang w:val="en-US" w:eastAsia="en-US"/>
    </w:rPr>
  </w:style>
  <w:style w:type="paragraph" w:styleId="9">
    <w:name w:val="heading 9"/>
    <w:basedOn w:val="a2"/>
    <w:next w:val="a2"/>
    <w:link w:val="90"/>
    <w:uiPriority w:val="99"/>
    <w:semiHidden/>
    <w:unhideWhenUsed/>
    <w:qFormat/>
    <w:rsid w:val="004F23DB"/>
    <w:pPr>
      <w:spacing w:before="240" w:after="60"/>
      <w:outlineLvl w:val="8"/>
    </w:pPr>
    <w:rPr>
      <w:rFonts w:ascii="Cambria" w:eastAsia="Times New Roman" w:hAnsi="Cambria" w:cs="Times New Roman"/>
      <w:color w:val="auto"/>
      <w:sz w:val="22"/>
      <w:szCs w:val="22"/>
      <w:lang w:val="en-US"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3"/>
    <w:link w:val="12"/>
    <w:rsid w:val="004F23DB"/>
    <w:rPr>
      <w:rFonts w:ascii="Times New Roman" w:eastAsia="Times New Roman" w:hAnsi="Times New Roman" w:cs="Times New Roman"/>
      <w:sz w:val="28"/>
    </w:rPr>
  </w:style>
  <w:style w:type="character" w:customStyle="1" w:styleId="21">
    <w:name w:val="Заголовок 2 Знак"/>
    <w:basedOn w:val="a3"/>
    <w:link w:val="20"/>
    <w:semiHidden/>
    <w:rsid w:val="004F23DB"/>
    <w:rPr>
      <w:rFonts w:ascii="Calibri Light" w:eastAsia="Times New Roman" w:hAnsi="Calibri Light" w:cs="Times New Roman"/>
      <w:b/>
      <w:bCs/>
      <w:color w:val="5B9BD5"/>
      <w:sz w:val="26"/>
      <w:szCs w:val="26"/>
    </w:rPr>
  </w:style>
  <w:style w:type="character" w:customStyle="1" w:styleId="30">
    <w:name w:val="Заголовок 3 Знак"/>
    <w:basedOn w:val="a3"/>
    <w:link w:val="3"/>
    <w:semiHidden/>
    <w:rsid w:val="004F23DB"/>
    <w:rPr>
      <w:rFonts w:ascii="Cambria" w:eastAsia="Times New Roman" w:hAnsi="Cambria" w:cs="Times New Roman"/>
      <w:b/>
      <w:bCs/>
      <w:sz w:val="26"/>
      <w:szCs w:val="26"/>
      <w:lang w:val="en-US" w:eastAsia="en-US"/>
    </w:rPr>
  </w:style>
  <w:style w:type="character" w:customStyle="1" w:styleId="40">
    <w:name w:val="Заголовок 4 Знак"/>
    <w:basedOn w:val="a3"/>
    <w:link w:val="4"/>
    <w:semiHidden/>
    <w:rsid w:val="004F23DB"/>
    <w:rPr>
      <w:rFonts w:ascii="Calibri" w:eastAsia="Calibri" w:hAnsi="Calibri" w:cs="Times New Roman"/>
      <w:b/>
      <w:bCs/>
      <w:sz w:val="28"/>
      <w:szCs w:val="28"/>
      <w:lang w:val="en-US" w:eastAsia="en-US"/>
    </w:rPr>
  </w:style>
  <w:style w:type="character" w:customStyle="1" w:styleId="50">
    <w:name w:val="Заголовок 5 Знак"/>
    <w:basedOn w:val="a3"/>
    <w:link w:val="5"/>
    <w:semiHidden/>
    <w:rsid w:val="004F23DB"/>
    <w:rPr>
      <w:rFonts w:ascii="Times New Roman" w:eastAsia="Times New Roman" w:hAnsi="Times New Roman" w:cs="Times New Roman"/>
      <w:b/>
      <w:i/>
      <w:sz w:val="26"/>
    </w:rPr>
  </w:style>
  <w:style w:type="character" w:customStyle="1" w:styleId="60">
    <w:name w:val="Заголовок 6 Знак"/>
    <w:basedOn w:val="a3"/>
    <w:link w:val="6"/>
    <w:semiHidden/>
    <w:rsid w:val="004F23DB"/>
    <w:rPr>
      <w:rFonts w:ascii="Calibri" w:eastAsia="Calibri" w:hAnsi="Calibri" w:cs="Times New Roman"/>
      <w:b/>
      <w:bCs/>
      <w:sz w:val="22"/>
      <w:szCs w:val="22"/>
      <w:lang w:val="en-US" w:eastAsia="en-US"/>
    </w:rPr>
  </w:style>
  <w:style w:type="character" w:customStyle="1" w:styleId="70">
    <w:name w:val="Заголовок 7 Знак"/>
    <w:basedOn w:val="a3"/>
    <w:link w:val="7"/>
    <w:uiPriority w:val="99"/>
    <w:semiHidden/>
    <w:rsid w:val="004F23DB"/>
    <w:rPr>
      <w:rFonts w:ascii="Calibri" w:eastAsia="Calibri" w:hAnsi="Calibri" w:cs="Times New Roman"/>
      <w:sz w:val="24"/>
      <w:szCs w:val="24"/>
      <w:lang w:val="en-US" w:eastAsia="en-US"/>
    </w:rPr>
  </w:style>
  <w:style w:type="character" w:customStyle="1" w:styleId="80">
    <w:name w:val="Заголовок 8 Знак"/>
    <w:basedOn w:val="a3"/>
    <w:link w:val="8"/>
    <w:uiPriority w:val="99"/>
    <w:semiHidden/>
    <w:rsid w:val="004F23DB"/>
    <w:rPr>
      <w:rFonts w:ascii="Calibri" w:eastAsia="Calibri" w:hAnsi="Calibri" w:cs="Times New Roman"/>
      <w:i/>
      <w:iCs/>
      <w:sz w:val="24"/>
      <w:szCs w:val="24"/>
      <w:lang w:val="en-US" w:eastAsia="en-US"/>
    </w:rPr>
  </w:style>
  <w:style w:type="character" w:customStyle="1" w:styleId="90">
    <w:name w:val="Заголовок 9 Знак"/>
    <w:basedOn w:val="a3"/>
    <w:link w:val="9"/>
    <w:uiPriority w:val="99"/>
    <w:semiHidden/>
    <w:rsid w:val="004F23DB"/>
    <w:rPr>
      <w:rFonts w:ascii="Cambria" w:eastAsia="Times New Roman" w:hAnsi="Cambria" w:cs="Times New Roman"/>
      <w:sz w:val="22"/>
      <w:szCs w:val="22"/>
      <w:lang w:val="en-US" w:eastAsia="en-US"/>
    </w:rPr>
  </w:style>
  <w:style w:type="character" w:styleId="a6">
    <w:name w:val="Hyperlink"/>
    <w:basedOn w:val="a3"/>
    <w:rsid w:val="001849F8"/>
    <w:rPr>
      <w:color w:val="0066CC"/>
      <w:u w:val="single"/>
    </w:rPr>
  </w:style>
  <w:style w:type="character" w:customStyle="1" w:styleId="a7">
    <w:name w:val="Основной текст_"/>
    <w:basedOn w:val="a3"/>
    <w:link w:val="14"/>
    <w:rsid w:val="001849F8"/>
    <w:rPr>
      <w:rFonts w:ascii="Times New Roman" w:eastAsia="Times New Roman" w:hAnsi="Times New Roman" w:cs="Times New Roman"/>
      <w:b w:val="0"/>
      <w:bCs w:val="0"/>
      <w:i w:val="0"/>
      <w:iCs w:val="0"/>
      <w:smallCaps w:val="0"/>
      <w:strike w:val="0"/>
      <w:spacing w:val="0"/>
      <w:sz w:val="27"/>
      <w:szCs w:val="27"/>
    </w:rPr>
  </w:style>
  <w:style w:type="paragraph" w:customStyle="1" w:styleId="14">
    <w:name w:val="Основной текст1"/>
    <w:basedOn w:val="a2"/>
    <w:link w:val="a7"/>
    <w:rsid w:val="001849F8"/>
    <w:pPr>
      <w:shd w:val="clear" w:color="auto" w:fill="FFFFFF"/>
      <w:spacing w:after="600" w:line="317" w:lineRule="exact"/>
    </w:pPr>
    <w:rPr>
      <w:rFonts w:ascii="Times New Roman" w:eastAsia="Times New Roman" w:hAnsi="Times New Roman" w:cs="Times New Roman"/>
      <w:sz w:val="27"/>
      <w:szCs w:val="27"/>
    </w:rPr>
  </w:style>
  <w:style w:type="paragraph" w:styleId="a8">
    <w:name w:val="Balloon Text"/>
    <w:basedOn w:val="a2"/>
    <w:link w:val="a9"/>
    <w:semiHidden/>
    <w:unhideWhenUsed/>
    <w:rsid w:val="00C324D2"/>
    <w:rPr>
      <w:rFonts w:ascii="Tahoma" w:hAnsi="Tahoma" w:cs="Tahoma"/>
      <w:sz w:val="16"/>
      <w:szCs w:val="16"/>
    </w:rPr>
  </w:style>
  <w:style w:type="character" w:customStyle="1" w:styleId="a9">
    <w:name w:val="Текст выноски Знак"/>
    <w:basedOn w:val="a3"/>
    <w:link w:val="a8"/>
    <w:semiHidden/>
    <w:rsid w:val="00C324D2"/>
    <w:rPr>
      <w:rFonts w:ascii="Tahoma" w:hAnsi="Tahoma" w:cs="Tahoma"/>
      <w:color w:val="000000"/>
      <w:sz w:val="16"/>
      <w:szCs w:val="16"/>
    </w:rPr>
  </w:style>
  <w:style w:type="paragraph" w:styleId="aa">
    <w:name w:val="header"/>
    <w:basedOn w:val="a2"/>
    <w:link w:val="ab"/>
    <w:semiHidden/>
    <w:unhideWhenUsed/>
    <w:rsid w:val="00C5606F"/>
    <w:pPr>
      <w:tabs>
        <w:tab w:val="center" w:pos="4677"/>
        <w:tab w:val="right" w:pos="9355"/>
      </w:tabs>
    </w:pPr>
  </w:style>
  <w:style w:type="character" w:customStyle="1" w:styleId="ab">
    <w:name w:val="Верхний колонтитул Знак"/>
    <w:basedOn w:val="a3"/>
    <w:link w:val="aa"/>
    <w:semiHidden/>
    <w:rsid w:val="00C5606F"/>
    <w:rPr>
      <w:color w:val="000000"/>
    </w:rPr>
  </w:style>
  <w:style w:type="paragraph" w:styleId="ac">
    <w:name w:val="footer"/>
    <w:basedOn w:val="a2"/>
    <w:link w:val="ad"/>
    <w:semiHidden/>
    <w:unhideWhenUsed/>
    <w:rsid w:val="00C5606F"/>
    <w:pPr>
      <w:tabs>
        <w:tab w:val="center" w:pos="4677"/>
        <w:tab w:val="right" w:pos="9355"/>
      </w:tabs>
    </w:pPr>
  </w:style>
  <w:style w:type="character" w:customStyle="1" w:styleId="ad">
    <w:name w:val="Нижний колонтитул Знак"/>
    <w:basedOn w:val="a3"/>
    <w:link w:val="ac"/>
    <w:semiHidden/>
    <w:rsid w:val="00C5606F"/>
    <w:rPr>
      <w:color w:val="000000"/>
    </w:rPr>
  </w:style>
  <w:style w:type="paragraph" w:styleId="ae">
    <w:name w:val="List Paragraph"/>
    <w:basedOn w:val="a2"/>
    <w:link w:val="af"/>
    <w:uiPriority w:val="34"/>
    <w:qFormat/>
    <w:rsid w:val="00006311"/>
    <w:pPr>
      <w:ind w:left="720"/>
      <w:contextualSpacing/>
    </w:pPr>
    <w:rPr>
      <w:rFonts w:cs="Times New Roman"/>
    </w:rPr>
  </w:style>
  <w:style w:type="character" w:customStyle="1" w:styleId="af">
    <w:name w:val="Абзац списка Знак"/>
    <w:link w:val="ae"/>
    <w:uiPriority w:val="34"/>
    <w:locked/>
    <w:rsid w:val="004F23DB"/>
    <w:rPr>
      <w:color w:val="000000"/>
      <w:sz w:val="24"/>
      <w:szCs w:val="24"/>
    </w:rPr>
  </w:style>
  <w:style w:type="paragraph" w:customStyle="1" w:styleId="22">
    <w:name w:val="Основной текст2"/>
    <w:basedOn w:val="a2"/>
    <w:rsid w:val="007D4095"/>
    <w:pPr>
      <w:shd w:val="clear" w:color="auto" w:fill="FFFFFF"/>
      <w:spacing w:after="660" w:line="0" w:lineRule="atLeast"/>
      <w:ind w:hanging="340"/>
    </w:pPr>
    <w:rPr>
      <w:rFonts w:ascii="Times New Roman" w:eastAsia="Times New Roman" w:hAnsi="Times New Roman" w:cs="Times New Roman"/>
      <w:color w:val="auto"/>
      <w:sz w:val="28"/>
      <w:szCs w:val="28"/>
    </w:rPr>
  </w:style>
  <w:style w:type="character" w:customStyle="1" w:styleId="FontStyle13">
    <w:name w:val="Font Style13"/>
    <w:basedOn w:val="a3"/>
    <w:rsid w:val="005F131C"/>
    <w:rPr>
      <w:rFonts w:ascii="Times New Roman" w:hAnsi="Times New Roman" w:cs="Times New Roman" w:hint="default"/>
      <w:sz w:val="22"/>
      <w:szCs w:val="22"/>
    </w:rPr>
  </w:style>
  <w:style w:type="character" w:customStyle="1" w:styleId="31">
    <w:name w:val="Основной текст (3)_"/>
    <w:basedOn w:val="a3"/>
    <w:link w:val="32"/>
    <w:locked/>
    <w:rsid w:val="00B16CC6"/>
    <w:rPr>
      <w:rFonts w:ascii="Times New Roman" w:eastAsia="Times New Roman" w:hAnsi="Times New Roman" w:cs="Times New Roman"/>
      <w:sz w:val="23"/>
      <w:szCs w:val="23"/>
      <w:shd w:val="clear" w:color="auto" w:fill="FFFFFF"/>
    </w:rPr>
  </w:style>
  <w:style w:type="paragraph" w:customStyle="1" w:styleId="32">
    <w:name w:val="Основной текст (3)"/>
    <w:basedOn w:val="a2"/>
    <w:link w:val="31"/>
    <w:rsid w:val="00B16CC6"/>
    <w:pPr>
      <w:shd w:val="clear" w:color="auto" w:fill="FFFFFF"/>
      <w:spacing w:after="60" w:line="182" w:lineRule="exact"/>
      <w:jc w:val="both"/>
    </w:pPr>
    <w:rPr>
      <w:rFonts w:ascii="Times New Roman" w:eastAsia="Times New Roman" w:hAnsi="Times New Roman" w:cs="Times New Roman"/>
      <w:color w:val="auto"/>
      <w:sz w:val="23"/>
      <w:szCs w:val="23"/>
    </w:rPr>
  </w:style>
  <w:style w:type="character" w:customStyle="1" w:styleId="af0">
    <w:name w:val="Основной текст + Полужирный"/>
    <w:aliases w:val="Курсив"/>
    <w:basedOn w:val="a3"/>
    <w:rsid w:val="00014525"/>
    <w:rPr>
      <w:rFonts w:ascii="Times New Roman" w:eastAsia="Times New Roman" w:hAnsi="Times New Roman" w:cs="Times New Roman" w:hint="default"/>
      <w:b/>
      <w:bCs/>
      <w:i/>
      <w:iCs/>
      <w:smallCaps w:val="0"/>
      <w:strike w:val="0"/>
      <w:dstrike w:val="0"/>
      <w:spacing w:val="0"/>
      <w:sz w:val="26"/>
      <w:szCs w:val="26"/>
      <w:u w:val="none"/>
      <w:effect w:val="none"/>
    </w:rPr>
  </w:style>
  <w:style w:type="paragraph" w:customStyle="1" w:styleId="61">
    <w:name w:val="Основной текст6"/>
    <w:basedOn w:val="a2"/>
    <w:rsid w:val="00DD0C78"/>
    <w:pPr>
      <w:shd w:val="clear" w:color="auto" w:fill="FFFFFF"/>
      <w:spacing w:before="420" w:after="240" w:line="298" w:lineRule="exact"/>
      <w:ind w:hanging="320"/>
    </w:pPr>
    <w:rPr>
      <w:rFonts w:ascii="Times New Roman" w:eastAsia="Times New Roman" w:hAnsi="Times New Roman" w:cs="Times New Roman"/>
      <w:color w:val="auto"/>
      <w:sz w:val="27"/>
      <w:szCs w:val="27"/>
    </w:rPr>
  </w:style>
  <w:style w:type="paragraph" w:styleId="af1">
    <w:name w:val="Body Text"/>
    <w:aliases w:val="бпОсновной текст"/>
    <w:basedOn w:val="a2"/>
    <w:link w:val="15"/>
    <w:semiHidden/>
    <w:unhideWhenUsed/>
    <w:rsid w:val="0033700F"/>
    <w:pPr>
      <w:shd w:val="clear" w:color="auto" w:fill="FFFFFF"/>
      <w:spacing w:before="1380" w:after="300" w:line="322" w:lineRule="exact"/>
    </w:pPr>
    <w:rPr>
      <w:rFonts w:ascii="Times New Roman" w:hAnsi="Times New Roman" w:cs="Times New Roman"/>
      <w:color w:val="auto"/>
      <w:sz w:val="27"/>
      <w:szCs w:val="27"/>
    </w:rPr>
  </w:style>
  <w:style w:type="character" w:customStyle="1" w:styleId="15">
    <w:name w:val="Основной текст Знак1"/>
    <w:aliases w:val="бпОсновной текст Знак1"/>
    <w:basedOn w:val="a3"/>
    <w:link w:val="af1"/>
    <w:semiHidden/>
    <w:locked/>
    <w:rsid w:val="0033700F"/>
    <w:rPr>
      <w:rFonts w:ascii="Times New Roman" w:hAnsi="Times New Roman" w:cs="Times New Roman"/>
      <w:sz w:val="27"/>
      <w:szCs w:val="27"/>
      <w:shd w:val="clear" w:color="auto" w:fill="FFFFFF"/>
    </w:rPr>
  </w:style>
  <w:style w:type="character" w:customStyle="1" w:styleId="af2">
    <w:name w:val="Основной текст Знак"/>
    <w:aliases w:val="бпОсновной текст Знак"/>
    <w:basedOn w:val="a3"/>
    <w:semiHidden/>
    <w:rsid w:val="0033700F"/>
    <w:rPr>
      <w:color w:val="000000"/>
      <w:sz w:val="24"/>
      <w:szCs w:val="24"/>
    </w:rPr>
  </w:style>
  <w:style w:type="character" w:customStyle="1" w:styleId="af3">
    <w:name w:val="Основной текст + Курсив"/>
    <w:basedOn w:val="a3"/>
    <w:rsid w:val="00A90472"/>
    <w:rPr>
      <w:rFonts w:ascii="Times New Roman" w:eastAsia="Times New Roman" w:hAnsi="Times New Roman" w:cs="Times New Roman" w:hint="default"/>
      <w:b w:val="0"/>
      <w:bCs w:val="0"/>
      <w:i/>
      <w:iCs/>
      <w:smallCaps w:val="0"/>
      <w:strike w:val="0"/>
      <w:dstrike w:val="0"/>
      <w:spacing w:val="0"/>
      <w:sz w:val="27"/>
      <w:szCs w:val="27"/>
      <w:u w:val="none"/>
      <w:effect w:val="none"/>
    </w:rPr>
  </w:style>
  <w:style w:type="character" w:customStyle="1" w:styleId="FontStyle12">
    <w:name w:val="Font Style12"/>
    <w:basedOn w:val="a3"/>
    <w:uiPriority w:val="99"/>
    <w:rsid w:val="001C44BA"/>
    <w:rPr>
      <w:rFonts w:ascii="Times New Roman" w:hAnsi="Times New Roman" w:cs="Times New Roman" w:hint="default"/>
      <w:sz w:val="26"/>
      <w:szCs w:val="26"/>
    </w:rPr>
  </w:style>
  <w:style w:type="character" w:styleId="af4">
    <w:name w:val="Emphasis"/>
    <w:basedOn w:val="a3"/>
    <w:qFormat/>
    <w:rsid w:val="004F23DB"/>
    <w:rPr>
      <w:rFonts w:ascii="Calibri" w:hAnsi="Calibri" w:cs="Times New Roman" w:hint="default"/>
      <w:b/>
      <w:bCs w:val="0"/>
      <w:i/>
      <w:iCs/>
    </w:rPr>
  </w:style>
  <w:style w:type="character" w:customStyle="1" w:styleId="110">
    <w:name w:val="Заголовок 1 Знак1"/>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ocked/>
    <w:rsid w:val="004F23DB"/>
    <w:rPr>
      <w:rFonts w:ascii="Times New Roman" w:eastAsia="Times New Roman" w:hAnsi="Times New Roman" w:cs="Times New Roman" w:hint="default"/>
      <w:b/>
      <w:bCs/>
      <w:i/>
      <w:iCs/>
      <w:sz w:val="24"/>
      <w:szCs w:val="24"/>
    </w:rPr>
  </w:style>
  <w:style w:type="paragraph" w:styleId="HTML">
    <w:name w:val="HTML Preformatted"/>
    <w:basedOn w:val="a2"/>
    <w:link w:val="HTML0"/>
    <w:semiHidden/>
    <w:unhideWhenUsed/>
    <w:rsid w:val="004F2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90"/>
      <w:sz w:val="20"/>
      <w:szCs w:val="20"/>
    </w:rPr>
  </w:style>
  <w:style w:type="character" w:customStyle="1" w:styleId="HTML0">
    <w:name w:val="Стандартный HTML Знак"/>
    <w:basedOn w:val="a3"/>
    <w:link w:val="HTML"/>
    <w:semiHidden/>
    <w:rsid w:val="004F23DB"/>
    <w:rPr>
      <w:rFonts w:ascii="Courier New" w:eastAsia="Times New Roman" w:hAnsi="Courier New" w:cs="Courier New"/>
      <w:color w:val="000090"/>
    </w:rPr>
  </w:style>
  <w:style w:type="character" w:styleId="af5">
    <w:name w:val="Strong"/>
    <w:basedOn w:val="a3"/>
    <w:qFormat/>
    <w:rsid w:val="004F23DB"/>
    <w:rPr>
      <w:rFonts w:ascii="Times New Roman" w:hAnsi="Times New Roman" w:cs="Times New Roman" w:hint="default"/>
      <w:b/>
      <w:bCs/>
    </w:rPr>
  </w:style>
  <w:style w:type="paragraph" w:styleId="af6">
    <w:name w:val="Normal (Web)"/>
    <w:basedOn w:val="a2"/>
    <w:semiHidden/>
    <w:unhideWhenUsed/>
    <w:rsid w:val="004F23DB"/>
    <w:pPr>
      <w:spacing w:before="100" w:beforeAutospacing="1" w:after="100" w:afterAutospacing="1"/>
    </w:pPr>
    <w:rPr>
      <w:rFonts w:ascii="Times New Roman" w:eastAsia="Times New Roman" w:hAnsi="Times New Roman" w:cs="Times New Roman"/>
      <w:color w:val="auto"/>
    </w:rPr>
  </w:style>
  <w:style w:type="paragraph" w:styleId="16">
    <w:name w:val="toc 1"/>
    <w:basedOn w:val="a2"/>
    <w:next w:val="a2"/>
    <w:autoRedefine/>
    <w:uiPriority w:val="39"/>
    <w:semiHidden/>
    <w:unhideWhenUsed/>
    <w:rsid w:val="004F23DB"/>
    <w:pPr>
      <w:tabs>
        <w:tab w:val="right" w:leader="dot" w:pos="10206"/>
      </w:tabs>
      <w:spacing w:before="120" w:after="120" w:line="276" w:lineRule="auto"/>
    </w:pPr>
    <w:rPr>
      <w:rFonts w:ascii="Times New Roman" w:eastAsia="Calibri" w:hAnsi="Times New Roman" w:cs="Times New Roman"/>
      <w:b/>
      <w:bCs/>
      <w:caps/>
      <w:color w:val="auto"/>
      <w:sz w:val="20"/>
      <w:szCs w:val="20"/>
      <w:lang w:eastAsia="en-US"/>
    </w:rPr>
  </w:style>
  <w:style w:type="paragraph" w:styleId="23">
    <w:name w:val="toc 2"/>
    <w:basedOn w:val="a2"/>
    <w:next w:val="a2"/>
    <w:autoRedefine/>
    <w:uiPriority w:val="39"/>
    <w:semiHidden/>
    <w:unhideWhenUsed/>
    <w:rsid w:val="004F23DB"/>
    <w:pPr>
      <w:tabs>
        <w:tab w:val="left" w:pos="660"/>
        <w:tab w:val="right" w:leader="dot" w:pos="10206"/>
      </w:tabs>
      <w:spacing w:line="276" w:lineRule="auto"/>
      <w:jc w:val="both"/>
    </w:pPr>
    <w:rPr>
      <w:rFonts w:ascii="Times New Roman" w:eastAsia="Calibri" w:hAnsi="Times New Roman" w:cs="Times New Roman"/>
      <w:noProof/>
      <w:color w:val="auto"/>
      <w:sz w:val="20"/>
      <w:szCs w:val="20"/>
      <w:lang w:eastAsia="en-US"/>
    </w:rPr>
  </w:style>
  <w:style w:type="paragraph" w:styleId="33">
    <w:name w:val="toc 3"/>
    <w:basedOn w:val="a2"/>
    <w:next w:val="a2"/>
    <w:autoRedefine/>
    <w:uiPriority w:val="39"/>
    <w:semiHidden/>
    <w:unhideWhenUsed/>
    <w:rsid w:val="004F23DB"/>
    <w:pPr>
      <w:spacing w:line="276" w:lineRule="auto"/>
      <w:ind w:left="440"/>
    </w:pPr>
    <w:rPr>
      <w:rFonts w:ascii="Times New Roman" w:eastAsia="Calibri" w:hAnsi="Times New Roman" w:cs="Times New Roman"/>
      <w:i/>
      <w:iCs/>
      <w:color w:val="auto"/>
      <w:sz w:val="20"/>
      <w:szCs w:val="20"/>
      <w:lang w:eastAsia="en-US"/>
    </w:rPr>
  </w:style>
  <w:style w:type="paragraph" w:styleId="41">
    <w:name w:val="toc 4"/>
    <w:basedOn w:val="a2"/>
    <w:next w:val="a2"/>
    <w:autoRedefine/>
    <w:uiPriority w:val="39"/>
    <w:semiHidden/>
    <w:unhideWhenUsed/>
    <w:rsid w:val="004F23DB"/>
    <w:pPr>
      <w:spacing w:line="276" w:lineRule="auto"/>
      <w:ind w:left="660"/>
    </w:pPr>
    <w:rPr>
      <w:rFonts w:ascii="Times New Roman" w:eastAsia="Calibri" w:hAnsi="Times New Roman" w:cs="Times New Roman"/>
      <w:color w:val="auto"/>
      <w:sz w:val="18"/>
      <w:szCs w:val="18"/>
      <w:lang w:eastAsia="en-US"/>
    </w:rPr>
  </w:style>
  <w:style w:type="character" w:customStyle="1" w:styleId="af7">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basedOn w:val="a3"/>
    <w:link w:val="af8"/>
    <w:semiHidden/>
    <w:locked/>
    <w:rsid w:val="004F23DB"/>
    <w:rPr>
      <w:rFonts w:ascii="Times New Roman" w:eastAsia="Times New Roman" w:hAnsi="Times New Roman" w:cs="Times New Roman"/>
    </w:rPr>
  </w:style>
  <w:style w:type="paragraph" w:styleId="af8">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2"/>
    <w:link w:val="af7"/>
    <w:semiHidden/>
    <w:unhideWhenUsed/>
    <w:rsid w:val="004F23DB"/>
    <w:rPr>
      <w:rFonts w:ascii="Times New Roman" w:eastAsia="Times New Roman" w:hAnsi="Times New Roman" w:cs="Times New Roman"/>
      <w:color w:val="auto"/>
      <w:sz w:val="20"/>
      <w:szCs w:val="20"/>
    </w:rPr>
  </w:style>
  <w:style w:type="character" w:customStyle="1" w:styleId="17">
    <w:name w:val="Текст сноски Знак1"/>
    <w:aliases w:val="Текст сноски Знак Знак Знак Знак1,Текст сноски Знак1 Знак Знак1,Текст сноски Знак Знак Знак2,Текст сноски Знак Знак1 Знак Знак1,single space Знак1,footnote text Знак1,Текст сноски-FN Знак1"/>
    <w:basedOn w:val="a3"/>
    <w:uiPriority w:val="99"/>
    <w:semiHidden/>
    <w:rsid w:val="004F23DB"/>
    <w:rPr>
      <w:color w:val="000000"/>
    </w:rPr>
  </w:style>
  <w:style w:type="paragraph" w:styleId="af9">
    <w:name w:val="annotation text"/>
    <w:basedOn w:val="a2"/>
    <w:link w:val="afa"/>
    <w:semiHidden/>
    <w:unhideWhenUsed/>
    <w:rsid w:val="004F23DB"/>
    <w:pPr>
      <w:ind w:firstLine="709"/>
      <w:jc w:val="both"/>
    </w:pPr>
    <w:rPr>
      <w:rFonts w:ascii="Times New Roman" w:eastAsia="Times New Roman" w:hAnsi="Times New Roman" w:cs="Times New Roman"/>
      <w:color w:val="auto"/>
      <w:sz w:val="20"/>
      <w:szCs w:val="20"/>
    </w:rPr>
  </w:style>
  <w:style w:type="character" w:customStyle="1" w:styleId="afa">
    <w:name w:val="Текст примечания Знак"/>
    <w:basedOn w:val="a3"/>
    <w:link w:val="af9"/>
    <w:semiHidden/>
    <w:rsid w:val="004F23DB"/>
    <w:rPr>
      <w:rFonts w:ascii="Times New Roman" w:eastAsia="Times New Roman" w:hAnsi="Times New Roman" w:cs="Times New Roman"/>
    </w:rPr>
  </w:style>
  <w:style w:type="paragraph" w:styleId="afb">
    <w:name w:val="caption"/>
    <w:basedOn w:val="a2"/>
    <w:next w:val="a2"/>
    <w:semiHidden/>
    <w:unhideWhenUsed/>
    <w:qFormat/>
    <w:rsid w:val="004F23DB"/>
    <w:pPr>
      <w:overflowPunct w:val="0"/>
      <w:autoSpaceDE w:val="0"/>
      <w:autoSpaceDN w:val="0"/>
      <w:adjustRightInd w:val="0"/>
      <w:spacing w:line="216" w:lineRule="auto"/>
      <w:jc w:val="center"/>
    </w:pPr>
    <w:rPr>
      <w:rFonts w:ascii="Times New Roman" w:eastAsia="Calibri" w:hAnsi="Times New Roman" w:cs="Times New Roman"/>
      <w:b/>
      <w:color w:val="auto"/>
      <w:sz w:val="22"/>
      <w:szCs w:val="20"/>
    </w:rPr>
  </w:style>
  <w:style w:type="paragraph" w:styleId="afc">
    <w:name w:val="endnote text"/>
    <w:basedOn w:val="a2"/>
    <w:link w:val="afd"/>
    <w:uiPriority w:val="99"/>
    <w:semiHidden/>
    <w:unhideWhenUsed/>
    <w:rsid w:val="004F23DB"/>
    <w:pPr>
      <w:spacing w:after="200" w:line="276" w:lineRule="auto"/>
    </w:pPr>
    <w:rPr>
      <w:rFonts w:ascii="Calibri" w:eastAsia="Calibri" w:hAnsi="Calibri" w:cs="Times New Roman"/>
      <w:color w:val="auto"/>
      <w:lang w:eastAsia="en-US"/>
    </w:rPr>
  </w:style>
  <w:style w:type="character" w:customStyle="1" w:styleId="afd">
    <w:name w:val="Текст концевой сноски Знак"/>
    <w:basedOn w:val="a3"/>
    <w:link w:val="afc"/>
    <w:uiPriority w:val="99"/>
    <w:semiHidden/>
    <w:rsid w:val="004F23DB"/>
    <w:rPr>
      <w:rFonts w:ascii="Calibri" w:eastAsia="Calibri" w:hAnsi="Calibri" w:cs="Times New Roman"/>
      <w:sz w:val="24"/>
      <w:szCs w:val="24"/>
      <w:lang w:eastAsia="en-US"/>
    </w:rPr>
  </w:style>
  <w:style w:type="paragraph" w:styleId="afe">
    <w:name w:val="toa heading"/>
    <w:basedOn w:val="a2"/>
    <w:next w:val="a2"/>
    <w:uiPriority w:val="99"/>
    <w:semiHidden/>
    <w:unhideWhenUsed/>
    <w:rsid w:val="004F23DB"/>
    <w:pPr>
      <w:spacing w:before="120" w:line="360" w:lineRule="auto"/>
      <w:ind w:firstLine="709"/>
      <w:jc w:val="both"/>
    </w:pPr>
    <w:rPr>
      <w:rFonts w:ascii="Calibri Light" w:eastAsia="Times New Roman" w:hAnsi="Calibri Light" w:cs="Times New Roman"/>
      <w:b/>
      <w:bCs/>
      <w:color w:val="auto"/>
    </w:rPr>
  </w:style>
  <w:style w:type="paragraph" w:styleId="aff">
    <w:name w:val="List"/>
    <w:basedOn w:val="a2"/>
    <w:semiHidden/>
    <w:unhideWhenUsed/>
    <w:rsid w:val="004F23DB"/>
    <w:pPr>
      <w:suppressAutoHyphens/>
      <w:ind w:left="283" w:hanging="283"/>
    </w:pPr>
    <w:rPr>
      <w:rFonts w:ascii="Times New Roman" w:eastAsia="Times New Roman" w:hAnsi="Times New Roman" w:cs="Times New Roman"/>
      <w:color w:val="auto"/>
      <w:lang w:eastAsia="zh-CN"/>
    </w:rPr>
  </w:style>
  <w:style w:type="paragraph" w:styleId="aff0">
    <w:name w:val="Title"/>
    <w:basedOn w:val="a2"/>
    <w:link w:val="aff1"/>
    <w:uiPriority w:val="99"/>
    <w:qFormat/>
    <w:rsid w:val="004F23DB"/>
    <w:pPr>
      <w:jc w:val="center"/>
    </w:pPr>
    <w:rPr>
      <w:rFonts w:ascii="Times New Roman" w:eastAsia="Times New Roman" w:hAnsi="Times New Roman" w:cs="Times New Roman"/>
      <w:color w:val="auto"/>
      <w:sz w:val="28"/>
    </w:rPr>
  </w:style>
  <w:style w:type="character" w:customStyle="1" w:styleId="aff1">
    <w:name w:val="Название Знак"/>
    <w:basedOn w:val="a3"/>
    <w:link w:val="aff0"/>
    <w:uiPriority w:val="99"/>
    <w:rsid w:val="004F23DB"/>
    <w:rPr>
      <w:rFonts w:ascii="Times New Roman" w:eastAsia="Times New Roman" w:hAnsi="Times New Roman" w:cs="Times New Roman"/>
      <w:sz w:val="28"/>
      <w:szCs w:val="24"/>
    </w:rPr>
  </w:style>
  <w:style w:type="paragraph" w:styleId="aff2">
    <w:name w:val="Signature"/>
    <w:basedOn w:val="a2"/>
    <w:link w:val="aff3"/>
    <w:uiPriority w:val="99"/>
    <w:semiHidden/>
    <w:unhideWhenUsed/>
    <w:rsid w:val="004F23DB"/>
    <w:pPr>
      <w:ind w:left="4252"/>
    </w:pPr>
    <w:rPr>
      <w:rFonts w:ascii="Times New Roman" w:eastAsia="Times New Roman" w:hAnsi="Times New Roman" w:cs="Times New Roman"/>
      <w:b/>
      <w:color w:val="auto"/>
      <w:sz w:val="28"/>
      <w:szCs w:val="28"/>
    </w:rPr>
  </w:style>
  <w:style w:type="character" w:customStyle="1" w:styleId="aff3">
    <w:name w:val="Подпись Знак"/>
    <w:basedOn w:val="a3"/>
    <w:link w:val="aff2"/>
    <w:uiPriority w:val="99"/>
    <w:semiHidden/>
    <w:rsid w:val="004F23DB"/>
    <w:rPr>
      <w:rFonts w:ascii="Times New Roman" w:eastAsia="Times New Roman" w:hAnsi="Times New Roman" w:cs="Times New Roman"/>
      <w:b/>
      <w:sz w:val="28"/>
      <w:szCs w:val="28"/>
    </w:rPr>
  </w:style>
  <w:style w:type="paragraph" w:styleId="aff4">
    <w:name w:val="Body Text Indent"/>
    <w:basedOn w:val="a2"/>
    <w:link w:val="aff5"/>
    <w:semiHidden/>
    <w:unhideWhenUsed/>
    <w:rsid w:val="004F23DB"/>
    <w:pPr>
      <w:spacing w:after="120"/>
      <w:ind w:left="283"/>
    </w:pPr>
    <w:rPr>
      <w:rFonts w:ascii="Times New Roman" w:eastAsia="Times New Roman" w:hAnsi="Times New Roman" w:cs="Times New Roman"/>
      <w:color w:val="auto"/>
      <w:sz w:val="28"/>
    </w:rPr>
  </w:style>
  <w:style w:type="character" w:customStyle="1" w:styleId="aff5">
    <w:name w:val="Основной текст с отступом Знак"/>
    <w:basedOn w:val="a3"/>
    <w:link w:val="aff4"/>
    <w:semiHidden/>
    <w:rsid w:val="004F23DB"/>
    <w:rPr>
      <w:rFonts w:ascii="Times New Roman" w:eastAsia="Times New Roman" w:hAnsi="Times New Roman" w:cs="Times New Roman"/>
      <w:sz w:val="28"/>
      <w:szCs w:val="24"/>
    </w:rPr>
  </w:style>
  <w:style w:type="paragraph" w:styleId="aff6">
    <w:name w:val="Subtitle"/>
    <w:basedOn w:val="a2"/>
    <w:next w:val="a2"/>
    <w:link w:val="aff7"/>
    <w:uiPriority w:val="99"/>
    <w:qFormat/>
    <w:rsid w:val="004F23DB"/>
    <w:pPr>
      <w:spacing w:after="60"/>
      <w:jc w:val="center"/>
      <w:outlineLvl w:val="1"/>
    </w:pPr>
    <w:rPr>
      <w:rFonts w:ascii="Cambria" w:eastAsia="Times New Roman" w:hAnsi="Cambria" w:cs="Times New Roman"/>
      <w:color w:val="auto"/>
      <w:lang w:val="en-US" w:eastAsia="en-US"/>
    </w:rPr>
  </w:style>
  <w:style w:type="character" w:customStyle="1" w:styleId="aff7">
    <w:name w:val="Подзаголовок Знак"/>
    <w:basedOn w:val="a3"/>
    <w:link w:val="aff6"/>
    <w:uiPriority w:val="99"/>
    <w:rsid w:val="004F23DB"/>
    <w:rPr>
      <w:rFonts w:ascii="Cambria" w:eastAsia="Times New Roman" w:hAnsi="Cambria" w:cs="Times New Roman"/>
      <w:sz w:val="24"/>
      <w:szCs w:val="24"/>
      <w:lang w:val="en-US" w:eastAsia="en-US"/>
    </w:rPr>
  </w:style>
  <w:style w:type="paragraph" w:styleId="aff8">
    <w:name w:val="Body Text First Indent"/>
    <w:basedOn w:val="af1"/>
    <w:link w:val="aff9"/>
    <w:uiPriority w:val="99"/>
    <w:semiHidden/>
    <w:unhideWhenUsed/>
    <w:rsid w:val="004F23DB"/>
    <w:pPr>
      <w:shd w:val="clear" w:color="auto" w:fill="auto"/>
      <w:spacing w:before="0" w:after="120" w:line="240" w:lineRule="auto"/>
      <w:ind w:firstLine="210"/>
    </w:pPr>
    <w:rPr>
      <w:rFonts w:eastAsia="Times New Roman"/>
      <w:sz w:val="24"/>
      <w:szCs w:val="20"/>
    </w:rPr>
  </w:style>
  <w:style w:type="character" w:customStyle="1" w:styleId="aff9">
    <w:name w:val="Красная строка Знак"/>
    <w:basedOn w:val="15"/>
    <w:link w:val="aff8"/>
    <w:uiPriority w:val="99"/>
    <w:semiHidden/>
    <w:rsid w:val="004F23DB"/>
    <w:rPr>
      <w:rFonts w:ascii="Times New Roman" w:eastAsia="Times New Roman" w:hAnsi="Times New Roman" w:cs="Times New Roman"/>
      <w:sz w:val="24"/>
      <w:szCs w:val="27"/>
      <w:shd w:val="clear" w:color="auto" w:fill="FFFFFF"/>
    </w:rPr>
  </w:style>
  <w:style w:type="paragraph" w:styleId="24">
    <w:name w:val="Body Text First Indent 2"/>
    <w:basedOn w:val="aff4"/>
    <w:link w:val="25"/>
    <w:uiPriority w:val="99"/>
    <w:semiHidden/>
    <w:unhideWhenUsed/>
    <w:rsid w:val="004F23DB"/>
    <w:pPr>
      <w:widowControl w:val="0"/>
      <w:autoSpaceDE w:val="0"/>
      <w:autoSpaceDN w:val="0"/>
      <w:adjustRightInd w:val="0"/>
      <w:ind w:firstLine="210"/>
    </w:pPr>
    <w:rPr>
      <w:sz w:val="20"/>
      <w:szCs w:val="20"/>
    </w:rPr>
  </w:style>
  <w:style w:type="character" w:customStyle="1" w:styleId="25">
    <w:name w:val="Красная строка 2 Знак"/>
    <w:basedOn w:val="aff5"/>
    <w:link w:val="24"/>
    <w:uiPriority w:val="99"/>
    <w:semiHidden/>
    <w:rsid w:val="004F23DB"/>
    <w:rPr>
      <w:rFonts w:ascii="Times New Roman" w:eastAsia="Times New Roman" w:hAnsi="Times New Roman" w:cs="Times New Roman"/>
      <w:sz w:val="28"/>
      <w:szCs w:val="24"/>
    </w:rPr>
  </w:style>
  <w:style w:type="paragraph" w:styleId="26">
    <w:name w:val="Body Text 2"/>
    <w:basedOn w:val="a2"/>
    <w:link w:val="27"/>
    <w:uiPriority w:val="99"/>
    <w:semiHidden/>
    <w:unhideWhenUsed/>
    <w:rsid w:val="004F23DB"/>
    <w:pPr>
      <w:spacing w:after="120" w:line="480" w:lineRule="auto"/>
    </w:pPr>
    <w:rPr>
      <w:rFonts w:ascii="Times New Roman" w:eastAsia="Times New Roman" w:hAnsi="Times New Roman" w:cs="Times New Roman"/>
      <w:color w:val="auto"/>
    </w:rPr>
  </w:style>
  <w:style w:type="character" w:customStyle="1" w:styleId="27">
    <w:name w:val="Основной текст 2 Знак"/>
    <w:basedOn w:val="a3"/>
    <w:link w:val="26"/>
    <w:uiPriority w:val="99"/>
    <w:semiHidden/>
    <w:rsid w:val="004F23DB"/>
    <w:rPr>
      <w:rFonts w:ascii="Times New Roman" w:eastAsia="Times New Roman" w:hAnsi="Times New Roman" w:cs="Times New Roman"/>
      <w:sz w:val="24"/>
      <w:szCs w:val="24"/>
    </w:rPr>
  </w:style>
  <w:style w:type="paragraph" w:styleId="34">
    <w:name w:val="Body Text 3"/>
    <w:basedOn w:val="a2"/>
    <w:link w:val="35"/>
    <w:semiHidden/>
    <w:unhideWhenUsed/>
    <w:rsid w:val="004F23DB"/>
    <w:pPr>
      <w:spacing w:after="120"/>
    </w:pPr>
    <w:rPr>
      <w:rFonts w:ascii="Times New Roman" w:eastAsia="Times New Roman" w:hAnsi="Times New Roman" w:cs="Times New Roman"/>
      <w:color w:val="auto"/>
      <w:sz w:val="16"/>
      <w:szCs w:val="16"/>
    </w:rPr>
  </w:style>
  <w:style w:type="character" w:customStyle="1" w:styleId="35">
    <w:name w:val="Основной текст 3 Знак"/>
    <w:basedOn w:val="a3"/>
    <w:link w:val="34"/>
    <w:semiHidden/>
    <w:rsid w:val="004F23DB"/>
    <w:rPr>
      <w:rFonts w:ascii="Times New Roman" w:eastAsia="Times New Roman" w:hAnsi="Times New Roman" w:cs="Times New Roman"/>
      <w:sz w:val="16"/>
      <w:szCs w:val="16"/>
    </w:rPr>
  </w:style>
  <w:style w:type="paragraph" w:styleId="36">
    <w:name w:val="Body Text Indent 3"/>
    <w:basedOn w:val="a2"/>
    <w:link w:val="37"/>
    <w:uiPriority w:val="99"/>
    <w:semiHidden/>
    <w:unhideWhenUsed/>
    <w:rsid w:val="004F23DB"/>
    <w:pPr>
      <w:spacing w:after="120"/>
      <w:ind w:left="283"/>
      <w:jc w:val="center"/>
    </w:pPr>
    <w:rPr>
      <w:rFonts w:ascii="Times New Roman" w:eastAsia="Calibri" w:hAnsi="Times New Roman" w:cs="Times New Roman"/>
      <w:color w:val="auto"/>
      <w:sz w:val="16"/>
      <w:szCs w:val="16"/>
    </w:rPr>
  </w:style>
  <w:style w:type="character" w:customStyle="1" w:styleId="37">
    <w:name w:val="Основной текст с отступом 3 Знак"/>
    <w:basedOn w:val="a3"/>
    <w:link w:val="36"/>
    <w:uiPriority w:val="99"/>
    <w:semiHidden/>
    <w:rsid w:val="004F23DB"/>
    <w:rPr>
      <w:rFonts w:ascii="Times New Roman" w:eastAsia="Calibri" w:hAnsi="Times New Roman" w:cs="Times New Roman"/>
      <w:sz w:val="16"/>
      <w:szCs w:val="16"/>
    </w:rPr>
  </w:style>
  <w:style w:type="paragraph" w:styleId="affa">
    <w:name w:val="Document Map"/>
    <w:basedOn w:val="a2"/>
    <w:link w:val="affb"/>
    <w:uiPriority w:val="99"/>
    <w:semiHidden/>
    <w:unhideWhenUsed/>
    <w:rsid w:val="004F23DB"/>
    <w:pPr>
      <w:spacing w:after="200" w:line="276" w:lineRule="auto"/>
    </w:pPr>
    <w:rPr>
      <w:rFonts w:ascii="Times New Roman" w:eastAsia="Calibri" w:hAnsi="Times New Roman" w:cs="Times New Roman"/>
      <w:color w:val="auto"/>
      <w:lang w:eastAsia="en-US"/>
    </w:rPr>
  </w:style>
  <w:style w:type="character" w:customStyle="1" w:styleId="affb">
    <w:name w:val="Схема документа Знак"/>
    <w:basedOn w:val="a3"/>
    <w:link w:val="affa"/>
    <w:uiPriority w:val="99"/>
    <w:semiHidden/>
    <w:rsid w:val="004F23DB"/>
    <w:rPr>
      <w:rFonts w:ascii="Times New Roman" w:eastAsia="Calibri" w:hAnsi="Times New Roman" w:cs="Times New Roman"/>
      <w:sz w:val="24"/>
      <w:szCs w:val="24"/>
      <w:lang w:eastAsia="en-US"/>
    </w:rPr>
  </w:style>
  <w:style w:type="paragraph" w:styleId="affc">
    <w:name w:val="Plain Text"/>
    <w:basedOn w:val="a2"/>
    <w:link w:val="affd"/>
    <w:uiPriority w:val="99"/>
    <w:semiHidden/>
    <w:unhideWhenUsed/>
    <w:rsid w:val="004F23DB"/>
    <w:pPr>
      <w:jc w:val="center"/>
    </w:pPr>
    <w:rPr>
      <w:rFonts w:ascii="Courier New" w:eastAsia="Calibri" w:hAnsi="Courier New" w:cs="Courier New"/>
      <w:color w:val="auto"/>
      <w:sz w:val="20"/>
      <w:szCs w:val="20"/>
    </w:rPr>
  </w:style>
  <w:style w:type="character" w:customStyle="1" w:styleId="affd">
    <w:name w:val="Текст Знак"/>
    <w:basedOn w:val="a3"/>
    <w:link w:val="affc"/>
    <w:uiPriority w:val="99"/>
    <w:semiHidden/>
    <w:rsid w:val="004F23DB"/>
    <w:rPr>
      <w:rFonts w:ascii="Courier New" w:eastAsia="Calibri" w:hAnsi="Courier New" w:cs="Courier New"/>
    </w:rPr>
  </w:style>
  <w:style w:type="paragraph" w:styleId="affe">
    <w:name w:val="annotation subject"/>
    <w:basedOn w:val="af9"/>
    <w:next w:val="af9"/>
    <w:link w:val="afff"/>
    <w:semiHidden/>
    <w:unhideWhenUsed/>
    <w:rsid w:val="004F23DB"/>
    <w:rPr>
      <w:b/>
      <w:bCs/>
    </w:rPr>
  </w:style>
  <w:style w:type="character" w:customStyle="1" w:styleId="afff">
    <w:name w:val="Тема примечания Знак"/>
    <w:basedOn w:val="afa"/>
    <w:link w:val="affe"/>
    <w:semiHidden/>
    <w:rsid w:val="004F23DB"/>
    <w:rPr>
      <w:rFonts w:ascii="Times New Roman" w:eastAsia="Times New Roman" w:hAnsi="Times New Roman" w:cs="Times New Roman"/>
      <w:b/>
      <w:bCs/>
    </w:rPr>
  </w:style>
  <w:style w:type="paragraph" w:styleId="afff0">
    <w:name w:val="No Spacing"/>
    <w:aliases w:val="Приложение АР"/>
    <w:qFormat/>
    <w:rsid w:val="004F23DB"/>
    <w:rPr>
      <w:rFonts w:ascii="Times New Roman" w:eastAsia="Times New Roman" w:hAnsi="Times New Roman" w:cs="Times New Roman"/>
      <w:sz w:val="26"/>
      <w:szCs w:val="22"/>
    </w:rPr>
  </w:style>
  <w:style w:type="paragraph" w:styleId="afff1">
    <w:name w:val="Revision"/>
    <w:uiPriority w:val="99"/>
    <w:semiHidden/>
    <w:rsid w:val="004F23DB"/>
    <w:rPr>
      <w:rFonts w:ascii="Times New Roman" w:eastAsia="Times New Roman" w:hAnsi="Times New Roman" w:cs="Times New Roman"/>
      <w:sz w:val="24"/>
      <w:szCs w:val="24"/>
    </w:rPr>
  </w:style>
  <w:style w:type="paragraph" w:styleId="28">
    <w:name w:val="Quote"/>
    <w:basedOn w:val="a2"/>
    <w:next w:val="a2"/>
    <w:link w:val="29"/>
    <w:uiPriority w:val="99"/>
    <w:qFormat/>
    <w:rsid w:val="004F23DB"/>
    <w:rPr>
      <w:rFonts w:ascii="Calibri" w:eastAsia="Calibri" w:hAnsi="Calibri" w:cs="Times New Roman"/>
      <w:i/>
      <w:color w:val="auto"/>
      <w:lang w:val="en-US" w:eastAsia="en-US"/>
    </w:rPr>
  </w:style>
  <w:style w:type="character" w:customStyle="1" w:styleId="29">
    <w:name w:val="Цитата 2 Знак"/>
    <w:basedOn w:val="a3"/>
    <w:link w:val="28"/>
    <w:uiPriority w:val="99"/>
    <w:rsid w:val="004F23DB"/>
    <w:rPr>
      <w:rFonts w:ascii="Calibri" w:eastAsia="Calibri" w:hAnsi="Calibri" w:cs="Times New Roman"/>
      <w:i/>
      <w:sz w:val="24"/>
      <w:szCs w:val="24"/>
      <w:lang w:val="en-US" w:eastAsia="en-US"/>
    </w:rPr>
  </w:style>
  <w:style w:type="paragraph" w:styleId="afff2">
    <w:name w:val="Intense Quote"/>
    <w:basedOn w:val="a2"/>
    <w:next w:val="a2"/>
    <w:link w:val="afff3"/>
    <w:uiPriority w:val="99"/>
    <w:qFormat/>
    <w:rsid w:val="004F23DB"/>
    <w:pPr>
      <w:ind w:left="720" w:right="720"/>
    </w:pPr>
    <w:rPr>
      <w:rFonts w:ascii="Calibri" w:eastAsia="Calibri" w:hAnsi="Calibri" w:cs="Times New Roman"/>
      <w:b/>
      <w:i/>
      <w:color w:val="auto"/>
      <w:szCs w:val="22"/>
      <w:lang w:val="en-US" w:eastAsia="en-US"/>
    </w:rPr>
  </w:style>
  <w:style w:type="character" w:customStyle="1" w:styleId="afff3">
    <w:name w:val="Выделенная цитата Знак"/>
    <w:basedOn w:val="a3"/>
    <w:link w:val="afff2"/>
    <w:uiPriority w:val="99"/>
    <w:rsid w:val="004F23DB"/>
    <w:rPr>
      <w:rFonts w:ascii="Calibri" w:eastAsia="Calibri" w:hAnsi="Calibri" w:cs="Times New Roman"/>
      <w:b/>
      <w:i/>
      <w:sz w:val="24"/>
      <w:szCs w:val="22"/>
      <w:lang w:val="en-US" w:eastAsia="en-US"/>
    </w:rPr>
  </w:style>
  <w:style w:type="paragraph" w:styleId="afff4">
    <w:name w:val="TOC Heading"/>
    <w:basedOn w:val="12"/>
    <w:next w:val="a2"/>
    <w:uiPriority w:val="39"/>
    <w:semiHidden/>
    <w:unhideWhenUsed/>
    <w:qFormat/>
    <w:rsid w:val="004F23DB"/>
    <w:pPr>
      <w:spacing w:before="240" w:after="60"/>
      <w:ind w:firstLine="0"/>
      <w:outlineLvl w:val="9"/>
    </w:pPr>
    <w:rPr>
      <w:rFonts w:ascii="Cambria" w:hAnsi="Cambria"/>
      <w:b/>
      <w:bCs/>
      <w:kern w:val="32"/>
      <w:sz w:val="32"/>
      <w:szCs w:val="32"/>
      <w:lang w:val="en-US" w:eastAsia="en-US"/>
    </w:rPr>
  </w:style>
  <w:style w:type="paragraph" w:customStyle="1" w:styleId="afff5">
    <w:name w:val="Название проектного документа"/>
    <w:basedOn w:val="a2"/>
    <w:uiPriority w:val="99"/>
    <w:rsid w:val="004F23DB"/>
    <w:pPr>
      <w:widowControl w:val="0"/>
      <w:ind w:left="1701"/>
      <w:jc w:val="center"/>
    </w:pPr>
    <w:rPr>
      <w:rFonts w:ascii="Arial" w:eastAsia="Times New Roman" w:hAnsi="Arial" w:cs="Arial"/>
      <w:b/>
      <w:bCs/>
      <w:color w:val="000080"/>
      <w:sz w:val="32"/>
      <w:szCs w:val="20"/>
    </w:rPr>
  </w:style>
  <w:style w:type="character" w:customStyle="1" w:styleId="ConsPlusNormal">
    <w:name w:val="ConsPlusNormal Знак"/>
    <w:link w:val="ConsPlusNormal0"/>
    <w:locked/>
    <w:rsid w:val="004F23DB"/>
    <w:rPr>
      <w:rFonts w:ascii="Arial" w:eastAsia="Times New Roman" w:hAnsi="Arial" w:cs="Arial"/>
      <w:lang w:val="ru-RU" w:eastAsia="ru-RU" w:bidi="ar-SA"/>
    </w:rPr>
  </w:style>
  <w:style w:type="paragraph" w:customStyle="1" w:styleId="ConsPlusNormal0">
    <w:name w:val="ConsPlusNormal"/>
    <w:link w:val="ConsPlusNormal"/>
    <w:qFormat/>
    <w:rsid w:val="004F23DB"/>
    <w:pPr>
      <w:autoSpaceDE w:val="0"/>
      <w:autoSpaceDN w:val="0"/>
      <w:adjustRightInd w:val="0"/>
      <w:ind w:firstLine="720"/>
    </w:pPr>
    <w:rPr>
      <w:rFonts w:ascii="Arial" w:eastAsia="Times New Roman" w:hAnsi="Arial" w:cs="Arial"/>
    </w:rPr>
  </w:style>
  <w:style w:type="paragraph" w:customStyle="1" w:styleId="p2">
    <w:name w:val="p2"/>
    <w:basedOn w:val="a2"/>
    <w:rsid w:val="004F23DB"/>
    <w:pPr>
      <w:widowControl w:val="0"/>
      <w:tabs>
        <w:tab w:val="left" w:pos="737"/>
      </w:tabs>
      <w:autoSpaceDE w:val="0"/>
      <w:autoSpaceDN w:val="0"/>
      <w:adjustRightInd w:val="0"/>
      <w:spacing w:line="323" w:lineRule="atLeast"/>
      <w:ind w:left="975" w:firstLine="709"/>
      <w:jc w:val="both"/>
    </w:pPr>
    <w:rPr>
      <w:rFonts w:ascii="Times New Roman" w:eastAsia="Times New Roman" w:hAnsi="Times New Roman" w:cs="Times New Roman"/>
      <w:color w:val="auto"/>
      <w:lang w:val="en-US"/>
    </w:rPr>
  </w:style>
  <w:style w:type="character" w:customStyle="1" w:styleId="afff6">
    <w:name w:val="Метод Обычный Знак"/>
    <w:link w:val="afff7"/>
    <w:uiPriority w:val="99"/>
    <w:locked/>
    <w:rsid w:val="004F23DB"/>
    <w:rPr>
      <w:rFonts w:ascii="Times New Roman" w:hAnsi="Times New Roman" w:cs="Times New Roman"/>
      <w:sz w:val="26"/>
    </w:rPr>
  </w:style>
  <w:style w:type="paragraph" w:customStyle="1" w:styleId="afff7">
    <w:name w:val="Метод Обычный"/>
    <w:basedOn w:val="a2"/>
    <w:link w:val="afff6"/>
    <w:uiPriority w:val="99"/>
    <w:rsid w:val="004F23DB"/>
    <w:pPr>
      <w:spacing w:after="60"/>
      <w:ind w:firstLine="709"/>
      <w:jc w:val="both"/>
    </w:pPr>
    <w:rPr>
      <w:rFonts w:ascii="Times New Roman" w:hAnsi="Times New Roman" w:cs="Times New Roman"/>
      <w:color w:val="auto"/>
      <w:sz w:val="26"/>
      <w:szCs w:val="20"/>
    </w:rPr>
  </w:style>
  <w:style w:type="paragraph" w:customStyle="1" w:styleId="FORMATTEXT">
    <w:name w:val=".FORMATTEXT"/>
    <w:uiPriority w:val="99"/>
    <w:rsid w:val="004F23DB"/>
    <w:pPr>
      <w:widowControl w:val="0"/>
      <w:autoSpaceDE w:val="0"/>
      <w:autoSpaceDN w:val="0"/>
      <w:adjustRightInd w:val="0"/>
    </w:pPr>
    <w:rPr>
      <w:rFonts w:ascii="Times New Roman" w:eastAsia="Times New Roman" w:hAnsi="Times New Roman" w:cs="Times New Roman"/>
      <w:sz w:val="24"/>
      <w:szCs w:val="24"/>
    </w:rPr>
  </w:style>
  <w:style w:type="paragraph" w:customStyle="1" w:styleId="ConsPlusNonformat">
    <w:name w:val="ConsPlusNonformat"/>
    <w:rsid w:val="004F23DB"/>
    <w:pPr>
      <w:widowControl w:val="0"/>
      <w:autoSpaceDE w:val="0"/>
      <w:autoSpaceDN w:val="0"/>
      <w:adjustRightInd w:val="0"/>
    </w:pPr>
    <w:rPr>
      <w:rFonts w:ascii="Courier New" w:eastAsia="Times New Roman" w:hAnsi="Courier New" w:cs="Courier New"/>
    </w:rPr>
  </w:style>
  <w:style w:type="character" w:customStyle="1" w:styleId="2a">
    <w:name w:val="Основной текст (2)_"/>
    <w:basedOn w:val="a3"/>
    <w:link w:val="2b"/>
    <w:uiPriority w:val="99"/>
    <w:locked/>
    <w:rsid w:val="004F23DB"/>
    <w:rPr>
      <w:sz w:val="23"/>
      <w:szCs w:val="23"/>
      <w:shd w:val="clear" w:color="auto" w:fill="FFFFFF"/>
    </w:rPr>
  </w:style>
  <w:style w:type="paragraph" w:customStyle="1" w:styleId="2b">
    <w:name w:val="Основной текст (2)"/>
    <w:basedOn w:val="a2"/>
    <w:link w:val="2a"/>
    <w:uiPriority w:val="99"/>
    <w:rsid w:val="004F23DB"/>
    <w:pPr>
      <w:shd w:val="clear" w:color="auto" w:fill="FFFFFF"/>
      <w:spacing w:before="420" w:line="274" w:lineRule="exact"/>
    </w:pPr>
    <w:rPr>
      <w:color w:val="auto"/>
      <w:sz w:val="23"/>
      <w:szCs w:val="23"/>
    </w:rPr>
  </w:style>
  <w:style w:type="paragraph" w:customStyle="1" w:styleId="18">
    <w:name w:val="Знак Знак Знак Знак Знак Знак Знак Знак Знак Знак1 Знак Знак Знак Знак Знак Знак Знак"/>
    <w:basedOn w:val="a2"/>
    <w:rsid w:val="004F23DB"/>
    <w:pPr>
      <w:spacing w:before="100" w:beforeAutospacing="1" w:after="100" w:afterAutospacing="1"/>
      <w:jc w:val="both"/>
    </w:pPr>
    <w:rPr>
      <w:rFonts w:ascii="Tahoma" w:eastAsia="Times New Roman" w:hAnsi="Tahoma" w:cs="Tahoma"/>
      <w:color w:val="auto"/>
      <w:sz w:val="20"/>
      <w:szCs w:val="20"/>
      <w:lang w:val="en-US" w:eastAsia="en-US"/>
    </w:rPr>
  </w:style>
  <w:style w:type="paragraph" w:customStyle="1" w:styleId="p4">
    <w:name w:val="p4"/>
    <w:basedOn w:val="a2"/>
    <w:rsid w:val="004F23DB"/>
    <w:pPr>
      <w:widowControl w:val="0"/>
      <w:tabs>
        <w:tab w:val="left" w:pos="5425"/>
      </w:tabs>
      <w:autoSpaceDE w:val="0"/>
      <w:autoSpaceDN w:val="0"/>
      <w:adjustRightInd w:val="0"/>
      <w:spacing w:line="240" w:lineRule="atLeast"/>
      <w:ind w:left="3180" w:firstLine="709"/>
      <w:jc w:val="both"/>
    </w:pPr>
    <w:rPr>
      <w:rFonts w:ascii="Times New Roman" w:eastAsia="Times New Roman" w:hAnsi="Times New Roman" w:cs="Times New Roman"/>
      <w:color w:val="auto"/>
      <w:lang w:val="en-US"/>
    </w:rPr>
  </w:style>
  <w:style w:type="paragraph" w:customStyle="1" w:styleId="p3">
    <w:name w:val="p3"/>
    <w:basedOn w:val="a2"/>
    <w:rsid w:val="004F23DB"/>
    <w:pPr>
      <w:widowControl w:val="0"/>
      <w:tabs>
        <w:tab w:val="left" w:pos="6752"/>
        <w:tab w:val="left" w:pos="7035"/>
      </w:tabs>
      <w:autoSpaceDE w:val="0"/>
      <w:autoSpaceDN w:val="0"/>
      <w:adjustRightInd w:val="0"/>
      <w:spacing w:line="328" w:lineRule="atLeast"/>
      <w:ind w:left="7035" w:hanging="283"/>
      <w:jc w:val="both"/>
    </w:pPr>
    <w:rPr>
      <w:rFonts w:ascii="Times New Roman" w:eastAsia="Times New Roman" w:hAnsi="Times New Roman" w:cs="Times New Roman"/>
      <w:color w:val="auto"/>
      <w:lang w:val="en-US"/>
    </w:rPr>
  </w:style>
  <w:style w:type="paragraph" w:customStyle="1" w:styleId="p5">
    <w:name w:val="p5"/>
    <w:basedOn w:val="a2"/>
    <w:rsid w:val="004F23DB"/>
    <w:pPr>
      <w:widowControl w:val="0"/>
      <w:tabs>
        <w:tab w:val="left" w:pos="6497"/>
      </w:tabs>
      <w:autoSpaceDE w:val="0"/>
      <w:autoSpaceDN w:val="0"/>
      <w:adjustRightInd w:val="0"/>
      <w:spacing w:line="240" w:lineRule="atLeast"/>
      <w:ind w:left="4252" w:firstLine="709"/>
      <w:jc w:val="both"/>
    </w:pPr>
    <w:rPr>
      <w:rFonts w:ascii="Times New Roman" w:eastAsia="Times New Roman" w:hAnsi="Times New Roman" w:cs="Times New Roman"/>
      <w:color w:val="auto"/>
      <w:lang w:val="en-US"/>
    </w:rPr>
  </w:style>
  <w:style w:type="paragraph" w:customStyle="1" w:styleId="ConsTitle">
    <w:name w:val="ConsTitle"/>
    <w:uiPriority w:val="99"/>
    <w:rsid w:val="004F23DB"/>
    <w:pPr>
      <w:widowControl w:val="0"/>
      <w:autoSpaceDE w:val="0"/>
      <w:autoSpaceDN w:val="0"/>
      <w:adjustRightInd w:val="0"/>
    </w:pPr>
    <w:rPr>
      <w:rFonts w:ascii="Arial" w:eastAsia="Times New Roman" w:hAnsi="Arial" w:cs="Arial"/>
      <w:b/>
      <w:bCs/>
    </w:rPr>
  </w:style>
  <w:style w:type="paragraph" w:customStyle="1" w:styleId="19">
    <w:name w:val="Без интервала1"/>
    <w:basedOn w:val="a2"/>
    <w:rsid w:val="004F23DB"/>
    <w:rPr>
      <w:rFonts w:ascii="Calibri" w:eastAsia="Times New Roman" w:hAnsi="Calibri" w:cs="Calibri"/>
      <w:color w:val="auto"/>
      <w:sz w:val="22"/>
      <w:szCs w:val="22"/>
      <w:lang w:eastAsia="en-US"/>
    </w:rPr>
  </w:style>
  <w:style w:type="paragraph" w:customStyle="1" w:styleId="42">
    <w:name w:val="Стиль4"/>
    <w:basedOn w:val="a2"/>
    <w:rsid w:val="004F23DB"/>
    <w:pPr>
      <w:widowControl w:val="0"/>
    </w:pPr>
    <w:rPr>
      <w:rFonts w:ascii="Times New Roman" w:eastAsia="Calibri" w:hAnsi="Times New Roman" w:cs="Times New Roman"/>
      <w:color w:val="auto"/>
    </w:rPr>
  </w:style>
  <w:style w:type="paragraph" w:customStyle="1" w:styleId="1a">
    <w:name w:val="Абзац списка1"/>
    <w:basedOn w:val="a2"/>
    <w:uiPriority w:val="99"/>
    <w:qFormat/>
    <w:rsid w:val="004F23DB"/>
    <w:pPr>
      <w:spacing w:after="200" w:line="276" w:lineRule="auto"/>
      <w:ind w:left="720"/>
      <w:contextualSpacing/>
    </w:pPr>
    <w:rPr>
      <w:rFonts w:ascii="Calibri" w:eastAsia="Times New Roman" w:hAnsi="Calibri" w:cs="Times New Roman"/>
      <w:color w:val="auto"/>
      <w:sz w:val="22"/>
      <w:szCs w:val="22"/>
      <w:lang w:eastAsia="en-US"/>
    </w:rPr>
  </w:style>
  <w:style w:type="paragraph" w:customStyle="1" w:styleId="Heading">
    <w:name w:val="Heading"/>
    <w:uiPriority w:val="99"/>
    <w:rsid w:val="004F23DB"/>
    <w:pPr>
      <w:widowControl w:val="0"/>
      <w:autoSpaceDE w:val="0"/>
      <w:autoSpaceDN w:val="0"/>
      <w:adjustRightInd w:val="0"/>
    </w:pPr>
    <w:rPr>
      <w:rFonts w:ascii="Arial" w:eastAsia="SimSun" w:hAnsi="Arial" w:cs="Arial"/>
      <w:b/>
      <w:bCs/>
      <w:sz w:val="22"/>
      <w:szCs w:val="22"/>
    </w:rPr>
  </w:style>
  <w:style w:type="paragraph" w:customStyle="1" w:styleId="ConsPlusTitle">
    <w:name w:val="ConsPlusTitle"/>
    <w:rsid w:val="004F23DB"/>
    <w:pPr>
      <w:widowControl w:val="0"/>
      <w:autoSpaceDE w:val="0"/>
      <w:autoSpaceDN w:val="0"/>
      <w:adjustRightInd w:val="0"/>
    </w:pPr>
    <w:rPr>
      <w:rFonts w:ascii="Times New Roman" w:eastAsia="Times New Roman" w:hAnsi="Times New Roman" w:cs="Times New Roman"/>
      <w:b/>
      <w:bCs/>
      <w:sz w:val="24"/>
      <w:szCs w:val="24"/>
    </w:rPr>
  </w:style>
  <w:style w:type="paragraph" w:customStyle="1" w:styleId="Style1">
    <w:name w:val="Style1"/>
    <w:basedOn w:val="a2"/>
    <w:uiPriority w:val="99"/>
    <w:rsid w:val="004F23DB"/>
    <w:pPr>
      <w:widowControl w:val="0"/>
      <w:autoSpaceDE w:val="0"/>
      <w:autoSpaceDN w:val="0"/>
      <w:adjustRightInd w:val="0"/>
      <w:spacing w:line="318" w:lineRule="exact"/>
    </w:pPr>
    <w:rPr>
      <w:rFonts w:ascii="Times New Roman" w:eastAsia="Calibri" w:hAnsi="Times New Roman" w:cs="Times New Roman"/>
      <w:color w:val="auto"/>
    </w:rPr>
  </w:style>
  <w:style w:type="paragraph" w:customStyle="1" w:styleId="consplusnormal00">
    <w:name w:val="consplusnormal0"/>
    <w:basedOn w:val="a2"/>
    <w:uiPriority w:val="99"/>
    <w:rsid w:val="004F23DB"/>
    <w:pPr>
      <w:spacing w:before="100" w:after="100"/>
      <w:ind w:firstLine="120"/>
    </w:pPr>
    <w:rPr>
      <w:rFonts w:ascii="Verdana" w:eastAsia="Times New Roman" w:hAnsi="Verdana" w:cs="Times New Roman"/>
      <w:color w:val="auto"/>
    </w:rPr>
  </w:style>
  <w:style w:type="paragraph" w:customStyle="1" w:styleId="afff8">
    <w:name w:val="Знак Знак Знак Знак Знак Знак Знак"/>
    <w:basedOn w:val="a2"/>
    <w:rsid w:val="004F23DB"/>
    <w:pPr>
      <w:spacing w:after="160" w:line="240" w:lineRule="exact"/>
      <w:ind w:firstLine="567"/>
      <w:jc w:val="right"/>
    </w:pPr>
    <w:rPr>
      <w:rFonts w:ascii="Arial" w:eastAsia="Times New Roman" w:hAnsi="Arial" w:cs="Times New Roman"/>
      <w:color w:val="auto"/>
      <w:lang w:val="en-GB" w:eastAsia="en-US"/>
    </w:rPr>
  </w:style>
  <w:style w:type="paragraph" w:customStyle="1" w:styleId="38">
    <w:name w:val="Основной текст3"/>
    <w:basedOn w:val="a2"/>
    <w:rsid w:val="004F23DB"/>
    <w:pPr>
      <w:widowControl w:val="0"/>
      <w:shd w:val="clear" w:color="auto" w:fill="FFFFFF"/>
      <w:spacing w:line="323" w:lineRule="exact"/>
      <w:jc w:val="center"/>
    </w:pPr>
    <w:rPr>
      <w:color w:val="auto"/>
      <w:sz w:val="26"/>
      <w:szCs w:val="26"/>
    </w:rPr>
  </w:style>
  <w:style w:type="paragraph" w:customStyle="1" w:styleId="Style2">
    <w:name w:val="Style2"/>
    <w:basedOn w:val="a2"/>
    <w:uiPriority w:val="99"/>
    <w:rsid w:val="004F23DB"/>
    <w:pPr>
      <w:widowControl w:val="0"/>
      <w:autoSpaceDE w:val="0"/>
      <w:autoSpaceDN w:val="0"/>
      <w:adjustRightInd w:val="0"/>
      <w:spacing w:line="274" w:lineRule="exact"/>
      <w:ind w:firstLine="293"/>
      <w:jc w:val="both"/>
    </w:pPr>
    <w:rPr>
      <w:rFonts w:ascii="Times New Roman" w:eastAsia="Times New Roman" w:hAnsi="Times New Roman" w:cs="Times New Roman"/>
      <w:color w:val="auto"/>
    </w:rPr>
  </w:style>
  <w:style w:type="paragraph" w:customStyle="1" w:styleId="Style3">
    <w:name w:val="Style3"/>
    <w:basedOn w:val="a2"/>
    <w:uiPriority w:val="99"/>
    <w:rsid w:val="004F23DB"/>
    <w:pPr>
      <w:widowControl w:val="0"/>
      <w:autoSpaceDE w:val="0"/>
      <w:autoSpaceDN w:val="0"/>
      <w:adjustRightInd w:val="0"/>
      <w:spacing w:line="276" w:lineRule="exact"/>
      <w:ind w:firstLine="499"/>
      <w:jc w:val="both"/>
    </w:pPr>
    <w:rPr>
      <w:rFonts w:ascii="Times New Roman" w:eastAsia="Times New Roman" w:hAnsi="Times New Roman" w:cs="Times New Roman"/>
      <w:color w:val="auto"/>
    </w:rPr>
  </w:style>
  <w:style w:type="paragraph" w:customStyle="1" w:styleId="Style4">
    <w:name w:val="Style4"/>
    <w:basedOn w:val="a2"/>
    <w:uiPriority w:val="99"/>
    <w:rsid w:val="004F23DB"/>
    <w:pPr>
      <w:widowControl w:val="0"/>
      <w:autoSpaceDE w:val="0"/>
      <w:autoSpaceDN w:val="0"/>
      <w:adjustRightInd w:val="0"/>
      <w:spacing w:line="278" w:lineRule="exact"/>
    </w:pPr>
    <w:rPr>
      <w:rFonts w:ascii="Times New Roman" w:eastAsia="Times New Roman" w:hAnsi="Times New Roman" w:cs="Times New Roman"/>
      <w:color w:val="auto"/>
    </w:rPr>
  </w:style>
  <w:style w:type="paragraph" w:customStyle="1" w:styleId="Style5">
    <w:name w:val="Style5"/>
    <w:basedOn w:val="a2"/>
    <w:uiPriority w:val="99"/>
    <w:rsid w:val="004F23DB"/>
    <w:pPr>
      <w:widowControl w:val="0"/>
      <w:autoSpaceDE w:val="0"/>
      <w:autoSpaceDN w:val="0"/>
      <w:adjustRightInd w:val="0"/>
      <w:spacing w:line="275" w:lineRule="exact"/>
      <w:ind w:firstLine="701"/>
    </w:pPr>
    <w:rPr>
      <w:rFonts w:ascii="Times New Roman" w:eastAsia="Times New Roman" w:hAnsi="Times New Roman" w:cs="Times New Roman"/>
      <w:color w:val="auto"/>
    </w:rPr>
  </w:style>
  <w:style w:type="paragraph" w:customStyle="1" w:styleId="afff9">
    <w:name w:val="Содержимое врезки"/>
    <w:basedOn w:val="a2"/>
    <w:uiPriority w:val="99"/>
    <w:rsid w:val="004F23DB"/>
    <w:pPr>
      <w:suppressAutoHyphens/>
      <w:ind w:firstLine="709"/>
    </w:pPr>
    <w:rPr>
      <w:rFonts w:ascii="Times New Roman" w:eastAsia="Calibri" w:hAnsi="Times New Roman" w:cs="Times New Roman"/>
      <w:color w:val="auto"/>
      <w:kern w:val="2"/>
      <w:sz w:val="28"/>
      <w:szCs w:val="22"/>
      <w:lang w:eastAsia="ar-SA"/>
    </w:rPr>
  </w:style>
  <w:style w:type="paragraph" w:customStyle="1" w:styleId="51">
    <w:name w:val="Оглавление 51"/>
    <w:basedOn w:val="a2"/>
    <w:next w:val="a2"/>
    <w:autoRedefine/>
    <w:uiPriority w:val="39"/>
    <w:semiHidden/>
    <w:rsid w:val="004F23DB"/>
    <w:pPr>
      <w:spacing w:line="276" w:lineRule="auto"/>
      <w:ind w:left="880"/>
    </w:pPr>
    <w:rPr>
      <w:rFonts w:ascii="Calibri" w:eastAsia="Calibri" w:hAnsi="Calibri" w:cs="Times New Roman"/>
      <w:color w:val="auto"/>
      <w:sz w:val="18"/>
      <w:szCs w:val="18"/>
      <w:lang w:eastAsia="en-US"/>
    </w:rPr>
  </w:style>
  <w:style w:type="paragraph" w:customStyle="1" w:styleId="610">
    <w:name w:val="Оглавление 61"/>
    <w:basedOn w:val="a2"/>
    <w:next w:val="a2"/>
    <w:autoRedefine/>
    <w:uiPriority w:val="39"/>
    <w:semiHidden/>
    <w:rsid w:val="004F23DB"/>
    <w:pPr>
      <w:spacing w:line="276" w:lineRule="auto"/>
      <w:ind w:left="1100"/>
    </w:pPr>
    <w:rPr>
      <w:rFonts w:ascii="Calibri" w:eastAsia="Calibri" w:hAnsi="Calibri" w:cs="Times New Roman"/>
      <w:color w:val="auto"/>
      <w:sz w:val="18"/>
      <w:szCs w:val="18"/>
      <w:lang w:eastAsia="en-US"/>
    </w:rPr>
  </w:style>
  <w:style w:type="paragraph" w:customStyle="1" w:styleId="71">
    <w:name w:val="Оглавление 71"/>
    <w:basedOn w:val="a2"/>
    <w:next w:val="a2"/>
    <w:autoRedefine/>
    <w:uiPriority w:val="39"/>
    <w:semiHidden/>
    <w:rsid w:val="004F23DB"/>
    <w:pPr>
      <w:spacing w:line="276" w:lineRule="auto"/>
      <w:ind w:left="1320"/>
    </w:pPr>
    <w:rPr>
      <w:rFonts w:ascii="Calibri" w:eastAsia="Calibri" w:hAnsi="Calibri" w:cs="Times New Roman"/>
      <w:color w:val="auto"/>
      <w:sz w:val="18"/>
      <w:szCs w:val="18"/>
      <w:lang w:eastAsia="en-US"/>
    </w:rPr>
  </w:style>
  <w:style w:type="paragraph" w:customStyle="1" w:styleId="81">
    <w:name w:val="Оглавление 81"/>
    <w:basedOn w:val="a2"/>
    <w:next w:val="a2"/>
    <w:autoRedefine/>
    <w:uiPriority w:val="39"/>
    <w:semiHidden/>
    <w:rsid w:val="004F23DB"/>
    <w:pPr>
      <w:spacing w:line="276" w:lineRule="auto"/>
      <w:ind w:left="1540"/>
    </w:pPr>
    <w:rPr>
      <w:rFonts w:ascii="Calibri" w:eastAsia="Calibri" w:hAnsi="Calibri" w:cs="Times New Roman"/>
      <w:color w:val="auto"/>
      <w:sz w:val="18"/>
      <w:szCs w:val="18"/>
      <w:lang w:eastAsia="en-US"/>
    </w:rPr>
  </w:style>
  <w:style w:type="paragraph" w:customStyle="1" w:styleId="91">
    <w:name w:val="Оглавление 91"/>
    <w:basedOn w:val="a2"/>
    <w:next w:val="a2"/>
    <w:autoRedefine/>
    <w:uiPriority w:val="39"/>
    <w:semiHidden/>
    <w:rsid w:val="004F23DB"/>
    <w:pPr>
      <w:spacing w:line="276" w:lineRule="auto"/>
      <w:ind w:left="1760"/>
    </w:pPr>
    <w:rPr>
      <w:rFonts w:ascii="Calibri" w:eastAsia="Calibri" w:hAnsi="Calibri" w:cs="Times New Roman"/>
      <w:color w:val="auto"/>
      <w:sz w:val="18"/>
      <w:szCs w:val="18"/>
      <w:lang w:eastAsia="en-US"/>
    </w:rPr>
  </w:style>
  <w:style w:type="paragraph" w:customStyle="1" w:styleId="2-">
    <w:name w:val="Рег. Заголовок 2-го уровня регламента"/>
    <w:basedOn w:val="ConsPlusNormal0"/>
    <w:autoRedefine/>
    <w:uiPriority w:val="99"/>
    <w:qFormat/>
    <w:rsid w:val="004F23DB"/>
    <w:pPr>
      <w:keepNext/>
      <w:tabs>
        <w:tab w:val="left" w:pos="708"/>
      </w:tabs>
      <w:ind w:left="426" w:firstLine="0"/>
      <w:jc w:val="center"/>
      <w:outlineLvl w:val="1"/>
    </w:pPr>
    <w:rPr>
      <w:rFonts w:ascii="Times New Roman" w:eastAsia="Arial Unicode MS" w:hAnsi="Times New Roman" w:cs="Times New Roman"/>
      <w:bCs/>
      <w:sz w:val="24"/>
      <w:szCs w:val="24"/>
      <w:lang w:eastAsia="en-US"/>
    </w:rPr>
  </w:style>
  <w:style w:type="paragraph" w:customStyle="1" w:styleId="-31">
    <w:name w:val="Светлая сетка - Акцент 31"/>
    <w:basedOn w:val="a2"/>
    <w:uiPriority w:val="34"/>
    <w:qFormat/>
    <w:rsid w:val="004F23DB"/>
    <w:pPr>
      <w:spacing w:after="200" w:line="276" w:lineRule="auto"/>
      <w:ind w:left="720"/>
      <w:contextualSpacing/>
    </w:pPr>
    <w:rPr>
      <w:rFonts w:ascii="Calibri" w:eastAsia="Calibri" w:hAnsi="Calibri" w:cs="Times New Roman"/>
      <w:color w:val="auto"/>
      <w:sz w:val="22"/>
      <w:szCs w:val="22"/>
      <w:lang w:eastAsia="en-US"/>
    </w:rPr>
  </w:style>
  <w:style w:type="paragraph" w:customStyle="1" w:styleId="afffa">
    <w:name w:val="МУ Обычный стиль"/>
    <w:basedOn w:val="a2"/>
    <w:autoRedefine/>
    <w:uiPriority w:val="99"/>
    <w:rsid w:val="004F23DB"/>
    <w:pPr>
      <w:widowControl w:val="0"/>
      <w:tabs>
        <w:tab w:val="left" w:pos="1134"/>
        <w:tab w:val="left" w:pos="1560"/>
      </w:tabs>
      <w:autoSpaceDE w:val="0"/>
      <w:autoSpaceDN w:val="0"/>
      <w:adjustRightInd w:val="0"/>
      <w:spacing w:line="276" w:lineRule="auto"/>
      <w:ind w:firstLine="710"/>
      <w:jc w:val="both"/>
    </w:pPr>
    <w:rPr>
      <w:rFonts w:ascii="Times New Roman" w:eastAsia="Calibri" w:hAnsi="Times New Roman" w:cs="Times New Roman"/>
      <w:color w:val="auto"/>
      <w:sz w:val="28"/>
      <w:szCs w:val="28"/>
      <w:lang w:eastAsia="en-US"/>
    </w:rPr>
  </w:style>
  <w:style w:type="paragraph" w:customStyle="1" w:styleId="afffb">
    <w:name w:val="Знак"/>
    <w:basedOn w:val="a2"/>
    <w:uiPriority w:val="99"/>
    <w:rsid w:val="004F23DB"/>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paragraph" w:customStyle="1" w:styleId="afffc">
    <w:name w:val="Готовый"/>
    <w:basedOn w:val="a2"/>
    <w:uiPriority w:val="99"/>
    <w:rsid w:val="004F23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color w:val="auto"/>
      <w:sz w:val="20"/>
      <w:szCs w:val="20"/>
    </w:rPr>
  </w:style>
  <w:style w:type="paragraph" w:customStyle="1" w:styleId="afffd">
    <w:name w:val="Знак Знак Знак Знак Знак Знак Знак Знак Знак Знак"/>
    <w:basedOn w:val="a2"/>
    <w:uiPriority w:val="99"/>
    <w:rsid w:val="004F23DB"/>
    <w:pPr>
      <w:spacing w:after="160" w:line="240" w:lineRule="exact"/>
    </w:pPr>
    <w:rPr>
      <w:rFonts w:ascii="Verdana" w:eastAsia="Times New Roman" w:hAnsi="Verdana" w:cs="Times New Roman"/>
      <w:color w:val="auto"/>
      <w:lang w:val="en-US" w:eastAsia="en-US"/>
    </w:rPr>
  </w:style>
  <w:style w:type="paragraph" w:customStyle="1" w:styleId="afffe">
    <w:name w:val="обычный приложения"/>
    <w:basedOn w:val="a2"/>
    <w:uiPriority w:val="99"/>
    <w:qFormat/>
    <w:rsid w:val="004F23DB"/>
    <w:pPr>
      <w:spacing w:after="200" w:line="276" w:lineRule="auto"/>
      <w:jc w:val="center"/>
    </w:pPr>
    <w:rPr>
      <w:rFonts w:ascii="Times New Roman" w:eastAsia="Calibri" w:hAnsi="Times New Roman" w:cs="Times New Roman"/>
      <w:b/>
      <w:color w:val="auto"/>
      <w:szCs w:val="22"/>
      <w:lang w:eastAsia="en-US"/>
    </w:rPr>
  </w:style>
  <w:style w:type="paragraph" w:customStyle="1" w:styleId="ConsPlusDocList">
    <w:name w:val="ConsPlusDocList"/>
    <w:uiPriority w:val="99"/>
    <w:rsid w:val="004F23DB"/>
    <w:pPr>
      <w:autoSpaceDE w:val="0"/>
      <w:autoSpaceDN w:val="0"/>
      <w:adjustRightInd w:val="0"/>
      <w:jc w:val="center"/>
    </w:pPr>
    <w:rPr>
      <w:rFonts w:ascii="Courier New" w:eastAsia="Calibri" w:hAnsi="Courier New" w:cs="Courier New"/>
      <w:sz w:val="24"/>
      <w:szCs w:val="24"/>
    </w:rPr>
  </w:style>
  <w:style w:type="paragraph" w:customStyle="1" w:styleId="120">
    <w:name w:val="Абзац списка12"/>
    <w:basedOn w:val="a2"/>
    <w:uiPriority w:val="99"/>
    <w:qFormat/>
    <w:rsid w:val="004F23DB"/>
    <w:pPr>
      <w:spacing w:line="276" w:lineRule="auto"/>
      <w:ind w:left="720"/>
      <w:jc w:val="center"/>
    </w:pPr>
    <w:rPr>
      <w:rFonts w:ascii="Calibri" w:eastAsia="Calibri" w:hAnsi="Calibri" w:cs="Times New Roman"/>
      <w:color w:val="auto"/>
      <w:sz w:val="22"/>
      <w:szCs w:val="22"/>
      <w:lang w:eastAsia="en-US"/>
    </w:rPr>
  </w:style>
  <w:style w:type="paragraph" w:customStyle="1" w:styleId="210">
    <w:name w:val="Основной текст 21"/>
    <w:basedOn w:val="a2"/>
    <w:rsid w:val="004F23DB"/>
    <w:pPr>
      <w:overflowPunct w:val="0"/>
      <w:autoSpaceDE w:val="0"/>
      <w:autoSpaceDN w:val="0"/>
      <w:adjustRightInd w:val="0"/>
      <w:spacing w:line="216" w:lineRule="auto"/>
      <w:ind w:firstLine="709"/>
      <w:jc w:val="both"/>
    </w:pPr>
    <w:rPr>
      <w:rFonts w:ascii="Times New Roman" w:eastAsia="Calibri" w:hAnsi="Times New Roman" w:cs="Times New Roman"/>
      <w:color w:val="auto"/>
      <w:sz w:val="20"/>
      <w:szCs w:val="20"/>
    </w:rPr>
  </w:style>
  <w:style w:type="paragraph" w:customStyle="1" w:styleId="ConsNormal">
    <w:name w:val="ConsNormal"/>
    <w:rsid w:val="004F23DB"/>
    <w:pPr>
      <w:widowControl w:val="0"/>
      <w:autoSpaceDE w:val="0"/>
      <w:autoSpaceDN w:val="0"/>
      <w:adjustRightInd w:val="0"/>
      <w:ind w:right="19772" w:firstLine="720"/>
      <w:jc w:val="center"/>
    </w:pPr>
    <w:rPr>
      <w:rFonts w:ascii="Arial" w:eastAsia="Calibri" w:hAnsi="Arial" w:cs="Arial"/>
      <w:sz w:val="24"/>
      <w:szCs w:val="24"/>
    </w:rPr>
  </w:style>
  <w:style w:type="paragraph" w:customStyle="1" w:styleId="Preformat">
    <w:name w:val="Preformat"/>
    <w:uiPriority w:val="99"/>
    <w:rsid w:val="004F23DB"/>
    <w:pPr>
      <w:autoSpaceDE w:val="0"/>
      <w:autoSpaceDN w:val="0"/>
      <w:adjustRightInd w:val="0"/>
      <w:jc w:val="center"/>
    </w:pPr>
    <w:rPr>
      <w:rFonts w:ascii="Courier New" w:eastAsia="Calibri" w:hAnsi="Courier New" w:cs="Courier New"/>
      <w:sz w:val="24"/>
      <w:szCs w:val="24"/>
    </w:rPr>
  </w:style>
  <w:style w:type="paragraph" w:customStyle="1" w:styleId="affff">
    <w:name w:val="Нумерованный Список"/>
    <w:basedOn w:val="a2"/>
    <w:uiPriority w:val="99"/>
    <w:rsid w:val="004F23DB"/>
    <w:pPr>
      <w:spacing w:before="120" w:after="120"/>
      <w:jc w:val="both"/>
    </w:pPr>
    <w:rPr>
      <w:rFonts w:ascii="Times New Roman" w:eastAsia="Calibri" w:hAnsi="Times New Roman" w:cs="Times New Roman"/>
      <w:color w:val="auto"/>
    </w:rPr>
  </w:style>
  <w:style w:type="paragraph" w:customStyle="1" w:styleId="ConsNonformat">
    <w:name w:val="ConsNonformat"/>
    <w:uiPriority w:val="99"/>
    <w:rsid w:val="004F23DB"/>
    <w:pPr>
      <w:widowControl w:val="0"/>
      <w:autoSpaceDE w:val="0"/>
      <w:autoSpaceDN w:val="0"/>
      <w:adjustRightInd w:val="0"/>
      <w:ind w:right="19772"/>
      <w:jc w:val="center"/>
    </w:pPr>
    <w:rPr>
      <w:rFonts w:ascii="Courier New" w:eastAsia="Calibri" w:hAnsi="Courier New" w:cs="Courier New"/>
      <w:sz w:val="24"/>
      <w:szCs w:val="24"/>
    </w:rPr>
  </w:style>
  <w:style w:type="paragraph" w:customStyle="1" w:styleId="ConsCell">
    <w:name w:val="ConsCell"/>
    <w:uiPriority w:val="99"/>
    <w:rsid w:val="004F23DB"/>
    <w:pPr>
      <w:widowControl w:val="0"/>
      <w:autoSpaceDE w:val="0"/>
      <w:autoSpaceDN w:val="0"/>
      <w:adjustRightInd w:val="0"/>
      <w:ind w:right="19772"/>
      <w:jc w:val="center"/>
    </w:pPr>
    <w:rPr>
      <w:rFonts w:ascii="Arial" w:eastAsia="Calibri" w:hAnsi="Arial" w:cs="Arial"/>
      <w:sz w:val="24"/>
      <w:szCs w:val="24"/>
    </w:rPr>
  </w:style>
  <w:style w:type="character" w:customStyle="1" w:styleId="1b">
    <w:name w:val="Обычный1 Знак"/>
    <w:link w:val="1c"/>
    <w:locked/>
    <w:rsid w:val="004F23DB"/>
    <w:rPr>
      <w:rFonts w:ascii="Times New Roman" w:hAnsi="Times New Roman" w:cs="Times New Roman"/>
      <w:sz w:val="22"/>
      <w:szCs w:val="22"/>
      <w:lang w:val="ru-RU" w:eastAsia="ru-RU" w:bidi="ar-SA"/>
    </w:rPr>
  </w:style>
  <w:style w:type="paragraph" w:customStyle="1" w:styleId="1c">
    <w:name w:val="Обычный1"/>
    <w:link w:val="1b"/>
    <w:rsid w:val="004F23DB"/>
    <w:pPr>
      <w:widowControl w:val="0"/>
      <w:snapToGrid w:val="0"/>
      <w:spacing w:line="300" w:lineRule="auto"/>
      <w:ind w:firstLine="820"/>
      <w:jc w:val="both"/>
    </w:pPr>
    <w:rPr>
      <w:rFonts w:ascii="Times New Roman" w:hAnsi="Times New Roman" w:cs="Times New Roman"/>
      <w:sz w:val="22"/>
      <w:szCs w:val="22"/>
    </w:rPr>
  </w:style>
  <w:style w:type="paragraph" w:customStyle="1" w:styleId="text">
    <w:name w:val="text"/>
    <w:basedOn w:val="a2"/>
    <w:uiPriority w:val="99"/>
    <w:rsid w:val="004F23DB"/>
    <w:pPr>
      <w:jc w:val="center"/>
    </w:pPr>
    <w:rPr>
      <w:rFonts w:ascii="Verdana" w:eastAsia="Calibri" w:hAnsi="Verdana" w:cs="Times New Roman"/>
      <w:sz w:val="16"/>
      <w:szCs w:val="16"/>
    </w:rPr>
  </w:style>
  <w:style w:type="paragraph" w:customStyle="1" w:styleId="affff0">
    <w:name w:val="Адресат"/>
    <w:basedOn w:val="a2"/>
    <w:uiPriority w:val="99"/>
    <w:rsid w:val="004F23DB"/>
    <w:pPr>
      <w:suppressAutoHyphens/>
      <w:spacing w:after="120" w:line="240" w:lineRule="exact"/>
      <w:jc w:val="center"/>
    </w:pPr>
    <w:rPr>
      <w:rFonts w:ascii="Times New Roman" w:eastAsia="Calibri" w:hAnsi="Times New Roman" w:cs="Times New Roman"/>
      <w:b/>
      <w:bCs/>
      <w:color w:val="auto"/>
      <w:sz w:val="28"/>
      <w:szCs w:val="28"/>
    </w:rPr>
  </w:style>
  <w:style w:type="paragraph" w:customStyle="1" w:styleId="affff1">
    <w:name w:val="Приложение"/>
    <w:basedOn w:val="af1"/>
    <w:uiPriority w:val="99"/>
    <w:rsid w:val="004F23DB"/>
    <w:pPr>
      <w:shd w:val="clear" w:color="auto" w:fill="auto"/>
      <w:tabs>
        <w:tab w:val="left" w:pos="1673"/>
      </w:tabs>
      <w:spacing w:before="240" w:after="0" w:line="240" w:lineRule="exact"/>
      <w:ind w:left="1985" w:hanging="1985"/>
      <w:jc w:val="both"/>
    </w:pPr>
    <w:rPr>
      <w:rFonts w:eastAsia="Calibri"/>
      <w:b/>
      <w:bCs/>
      <w:sz w:val="28"/>
      <w:szCs w:val="28"/>
    </w:rPr>
  </w:style>
  <w:style w:type="paragraph" w:customStyle="1" w:styleId="affff2">
    <w:name w:val="Заголовок к тексту"/>
    <w:basedOn w:val="a2"/>
    <w:next w:val="af1"/>
    <w:uiPriority w:val="99"/>
    <w:rsid w:val="004F23DB"/>
    <w:pPr>
      <w:suppressAutoHyphens/>
      <w:spacing w:after="480" w:line="240" w:lineRule="exact"/>
      <w:jc w:val="center"/>
    </w:pPr>
    <w:rPr>
      <w:rFonts w:ascii="Times New Roman" w:eastAsia="Calibri" w:hAnsi="Times New Roman" w:cs="Times New Roman"/>
      <w:color w:val="auto"/>
      <w:sz w:val="28"/>
      <w:szCs w:val="28"/>
    </w:rPr>
  </w:style>
  <w:style w:type="paragraph" w:customStyle="1" w:styleId="affff3">
    <w:name w:val="регистрационные поля"/>
    <w:basedOn w:val="a2"/>
    <w:uiPriority w:val="99"/>
    <w:rsid w:val="004F23DB"/>
    <w:pPr>
      <w:spacing w:line="240" w:lineRule="exact"/>
      <w:jc w:val="center"/>
    </w:pPr>
    <w:rPr>
      <w:rFonts w:ascii="Times New Roman" w:eastAsia="Calibri" w:hAnsi="Times New Roman" w:cs="Times New Roman"/>
      <w:b/>
      <w:bCs/>
      <w:color w:val="auto"/>
      <w:sz w:val="28"/>
      <w:szCs w:val="28"/>
      <w:lang w:val="en-US"/>
    </w:rPr>
  </w:style>
  <w:style w:type="paragraph" w:customStyle="1" w:styleId="affff4">
    <w:name w:val="Исполнитель"/>
    <w:basedOn w:val="af1"/>
    <w:uiPriority w:val="99"/>
    <w:rsid w:val="004F23DB"/>
    <w:pPr>
      <w:shd w:val="clear" w:color="auto" w:fill="auto"/>
      <w:suppressAutoHyphens/>
      <w:spacing w:before="0" w:after="120" w:line="240" w:lineRule="exact"/>
    </w:pPr>
    <w:rPr>
      <w:rFonts w:eastAsia="Calibri"/>
      <w:b/>
      <w:bCs/>
      <w:sz w:val="24"/>
      <w:szCs w:val="20"/>
    </w:rPr>
  </w:style>
  <w:style w:type="paragraph" w:customStyle="1" w:styleId="affff5">
    <w:name w:val="Подпись на общем бланке"/>
    <w:basedOn w:val="aff2"/>
    <w:next w:val="af1"/>
    <w:uiPriority w:val="99"/>
    <w:rsid w:val="004F23DB"/>
    <w:pPr>
      <w:tabs>
        <w:tab w:val="right" w:pos="9639"/>
      </w:tabs>
      <w:suppressAutoHyphens/>
      <w:spacing w:before="480" w:line="240" w:lineRule="exact"/>
      <w:ind w:left="0"/>
      <w:jc w:val="center"/>
    </w:pPr>
    <w:rPr>
      <w:rFonts w:eastAsia="Calibri"/>
      <w:b w:val="0"/>
    </w:rPr>
  </w:style>
  <w:style w:type="paragraph" w:customStyle="1" w:styleId="affff6">
    <w:name w:val="Таблицы (моноширинный)"/>
    <w:basedOn w:val="a2"/>
    <w:next w:val="a2"/>
    <w:uiPriority w:val="99"/>
    <w:rsid w:val="004F23DB"/>
    <w:pPr>
      <w:autoSpaceDE w:val="0"/>
      <w:autoSpaceDN w:val="0"/>
      <w:adjustRightInd w:val="0"/>
      <w:jc w:val="both"/>
    </w:pPr>
    <w:rPr>
      <w:rFonts w:ascii="Courier New" w:eastAsia="Calibri" w:hAnsi="Courier New" w:cs="Courier New"/>
      <w:color w:val="auto"/>
      <w:sz w:val="20"/>
      <w:szCs w:val="20"/>
    </w:rPr>
  </w:style>
  <w:style w:type="paragraph" w:customStyle="1" w:styleId="affff7">
    <w:name w:val="Заголовок статьи"/>
    <w:basedOn w:val="a2"/>
    <w:next w:val="a2"/>
    <w:uiPriority w:val="99"/>
    <w:rsid w:val="004F23DB"/>
    <w:pPr>
      <w:autoSpaceDE w:val="0"/>
      <w:autoSpaceDN w:val="0"/>
      <w:adjustRightInd w:val="0"/>
      <w:ind w:left="1612" w:hanging="892"/>
      <w:jc w:val="both"/>
    </w:pPr>
    <w:rPr>
      <w:rFonts w:ascii="Arial" w:eastAsia="Calibri" w:hAnsi="Arial" w:cs="Arial"/>
      <w:color w:val="auto"/>
      <w:sz w:val="20"/>
      <w:szCs w:val="20"/>
    </w:rPr>
  </w:style>
  <w:style w:type="paragraph" w:customStyle="1" w:styleId="affff8">
    <w:name w:val="Комментарий"/>
    <w:basedOn w:val="a2"/>
    <w:next w:val="a2"/>
    <w:uiPriority w:val="99"/>
    <w:rsid w:val="004F23DB"/>
    <w:pPr>
      <w:autoSpaceDE w:val="0"/>
      <w:autoSpaceDN w:val="0"/>
      <w:adjustRightInd w:val="0"/>
      <w:ind w:left="170"/>
      <w:jc w:val="both"/>
    </w:pPr>
    <w:rPr>
      <w:rFonts w:ascii="Arial" w:eastAsia="Calibri" w:hAnsi="Arial" w:cs="Arial"/>
      <w:i/>
      <w:iCs/>
      <w:color w:val="800080"/>
      <w:sz w:val="20"/>
      <w:szCs w:val="20"/>
    </w:rPr>
  </w:style>
  <w:style w:type="paragraph" w:customStyle="1" w:styleId="39">
    <w:name w:val="Знак Знак Знак Знак Знак Знак Знак Знак Знак Знак3"/>
    <w:basedOn w:val="a2"/>
    <w:uiPriority w:val="99"/>
    <w:rsid w:val="004F23DB"/>
    <w:pPr>
      <w:spacing w:after="160" w:line="240" w:lineRule="exact"/>
      <w:jc w:val="center"/>
    </w:pPr>
    <w:rPr>
      <w:rFonts w:ascii="Verdana" w:eastAsia="Calibri" w:hAnsi="Verdana" w:cs="Verdana"/>
      <w:color w:val="auto"/>
      <w:lang w:val="en-US" w:eastAsia="en-US"/>
    </w:rPr>
  </w:style>
  <w:style w:type="paragraph" w:customStyle="1" w:styleId="100">
    <w:name w:val="Обычный 10"/>
    <w:basedOn w:val="a2"/>
    <w:uiPriority w:val="99"/>
    <w:rsid w:val="004F23DB"/>
    <w:pPr>
      <w:ind w:right="2" w:firstLine="110"/>
      <w:jc w:val="both"/>
    </w:pPr>
    <w:rPr>
      <w:rFonts w:ascii="Times New Roman" w:eastAsia="Calibri" w:hAnsi="Times New Roman" w:cs="Times New Roman"/>
      <w:color w:val="auto"/>
      <w:sz w:val="20"/>
      <w:szCs w:val="20"/>
    </w:rPr>
  </w:style>
  <w:style w:type="paragraph" w:customStyle="1" w:styleId="1d">
    <w:name w:val="Стиль1"/>
    <w:basedOn w:val="aff8"/>
    <w:uiPriority w:val="99"/>
    <w:rsid w:val="004F23DB"/>
    <w:pPr>
      <w:spacing w:after="60"/>
      <w:ind w:firstLine="709"/>
      <w:jc w:val="both"/>
    </w:pPr>
    <w:rPr>
      <w:rFonts w:eastAsia="Calibri"/>
      <w:sz w:val="28"/>
      <w:szCs w:val="28"/>
    </w:rPr>
  </w:style>
  <w:style w:type="paragraph" w:customStyle="1" w:styleId="1e">
    <w:name w:val="Знак1"/>
    <w:basedOn w:val="a2"/>
    <w:uiPriority w:val="99"/>
    <w:rsid w:val="004F23DB"/>
    <w:pPr>
      <w:spacing w:after="160" w:line="240" w:lineRule="exact"/>
      <w:jc w:val="both"/>
    </w:pPr>
    <w:rPr>
      <w:rFonts w:ascii="Times New Roman" w:eastAsia="Calibri" w:hAnsi="Times New Roman" w:cs="Times New Roman"/>
      <w:color w:val="auto"/>
      <w:lang w:val="en-US" w:eastAsia="en-US"/>
    </w:rPr>
  </w:style>
  <w:style w:type="paragraph" w:customStyle="1" w:styleId="Normal1">
    <w:name w:val="Normal1"/>
    <w:uiPriority w:val="99"/>
    <w:rsid w:val="004F23DB"/>
    <w:pPr>
      <w:widowControl w:val="0"/>
      <w:jc w:val="center"/>
    </w:pPr>
    <w:rPr>
      <w:rFonts w:ascii="Times New Roman" w:eastAsia="Calibri" w:hAnsi="Times New Roman" w:cs="Times New Roman"/>
      <w:sz w:val="24"/>
      <w:szCs w:val="24"/>
    </w:rPr>
  </w:style>
  <w:style w:type="paragraph" w:customStyle="1" w:styleId="ConsPlusCell">
    <w:name w:val="ConsPlusCell"/>
    <w:rsid w:val="004F23DB"/>
    <w:pPr>
      <w:autoSpaceDE w:val="0"/>
      <w:autoSpaceDN w:val="0"/>
      <w:adjustRightInd w:val="0"/>
      <w:jc w:val="center"/>
    </w:pPr>
    <w:rPr>
      <w:rFonts w:ascii="Arial" w:eastAsia="Calibri" w:hAnsi="Arial" w:cs="Arial"/>
      <w:sz w:val="24"/>
      <w:szCs w:val="24"/>
    </w:rPr>
  </w:style>
  <w:style w:type="paragraph" w:customStyle="1" w:styleId="1f">
    <w:name w:val="Знак Знак Знак Знак Знак Знак Знак Знак Знак Знак1"/>
    <w:basedOn w:val="a2"/>
    <w:uiPriority w:val="99"/>
    <w:rsid w:val="004F23DB"/>
    <w:pPr>
      <w:spacing w:after="160" w:line="240" w:lineRule="exact"/>
      <w:jc w:val="center"/>
    </w:pPr>
    <w:rPr>
      <w:rFonts w:ascii="Verdana" w:eastAsia="Calibri" w:hAnsi="Verdana" w:cs="Verdana"/>
      <w:color w:val="auto"/>
      <w:lang w:val="en-US" w:eastAsia="en-US"/>
    </w:rPr>
  </w:style>
  <w:style w:type="paragraph" w:customStyle="1" w:styleId="1f0">
    <w:name w:val="Знак Знак Знак Знак Знак Знак Знак1"/>
    <w:basedOn w:val="a2"/>
    <w:uiPriority w:val="99"/>
    <w:rsid w:val="004F23DB"/>
    <w:pPr>
      <w:spacing w:before="100" w:beforeAutospacing="1" w:after="100" w:afterAutospacing="1"/>
      <w:jc w:val="center"/>
    </w:pPr>
    <w:rPr>
      <w:rFonts w:ascii="Tahoma" w:eastAsia="Calibri" w:hAnsi="Tahoma" w:cs="Tahoma"/>
      <w:color w:val="auto"/>
      <w:sz w:val="20"/>
      <w:szCs w:val="20"/>
      <w:lang w:val="en-US" w:eastAsia="en-US"/>
    </w:rPr>
  </w:style>
  <w:style w:type="paragraph" w:customStyle="1" w:styleId="msonormalcxspmiddle">
    <w:name w:val="msonormalcxspmiddle"/>
    <w:basedOn w:val="a2"/>
    <w:uiPriority w:val="99"/>
    <w:rsid w:val="004F23DB"/>
    <w:pPr>
      <w:spacing w:before="100" w:beforeAutospacing="1" w:after="100" w:afterAutospacing="1"/>
      <w:jc w:val="center"/>
    </w:pPr>
    <w:rPr>
      <w:rFonts w:ascii="Times New Roman" w:eastAsia="Calibri" w:hAnsi="Times New Roman" w:cs="Times New Roman"/>
    </w:rPr>
  </w:style>
  <w:style w:type="paragraph" w:customStyle="1" w:styleId="msonormalcxsplast">
    <w:name w:val="msonormalcxsplast"/>
    <w:basedOn w:val="a2"/>
    <w:uiPriority w:val="99"/>
    <w:rsid w:val="004F23DB"/>
    <w:pPr>
      <w:spacing w:before="100" w:beforeAutospacing="1" w:after="100" w:afterAutospacing="1"/>
      <w:jc w:val="center"/>
    </w:pPr>
    <w:rPr>
      <w:rFonts w:ascii="Times New Roman" w:eastAsia="Calibri" w:hAnsi="Times New Roman" w:cs="Times New Roman"/>
    </w:rPr>
  </w:style>
  <w:style w:type="paragraph" w:customStyle="1" w:styleId="affff9">
    <w:name w:val="......."/>
    <w:basedOn w:val="a2"/>
    <w:next w:val="a2"/>
    <w:uiPriority w:val="99"/>
    <w:rsid w:val="004F23DB"/>
    <w:pPr>
      <w:autoSpaceDE w:val="0"/>
      <w:autoSpaceDN w:val="0"/>
      <w:adjustRightInd w:val="0"/>
      <w:jc w:val="center"/>
    </w:pPr>
    <w:rPr>
      <w:rFonts w:ascii="Times New Roman" w:eastAsia="Calibri" w:hAnsi="Times New Roman" w:cs="Times New Roman"/>
      <w:color w:val="auto"/>
    </w:rPr>
  </w:style>
  <w:style w:type="paragraph" w:customStyle="1" w:styleId="2-11">
    <w:name w:val="Средняя сетка 2 - Акцент 11"/>
    <w:uiPriority w:val="99"/>
    <w:qFormat/>
    <w:rsid w:val="004F23DB"/>
    <w:rPr>
      <w:rFonts w:ascii="Times New Roman" w:eastAsia="Times New Roman" w:hAnsi="Times New Roman" w:cs="Times New Roman"/>
      <w:b/>
      <w:sz w:val="28"/>
      <w:szCs w:val="28"/>
    </w:rPr>
  </w:style>
  <w:style w:type="paragraph" w:customStyle="1" w:styleId="3a">
    <w:name w:val="Знак3"/>
    <w:basedOn w:val="a2"/>
    <w:uiPriority w:val="99"/>
    <w:rsid w:val="004F23DB"/>
    <w:pPr>
      <w:spacing w:after="160" w:line="240" w:lineRule="exact"/>
      <w:jc w:val="both"/>
    </w:pPr>
    <w:rPr>
      <w:rFonts w:ascii="Times New Roman" w:eastAsia="Times New Roman" w:hAnsi="Times New Roman" w:cs="Times New Roman"/>
      <w:color w:val="auto"/>
      <w:szCs w:val="20"/>
      <w:lang w:val="en-US" w:eastAsia="en-US"/>
    </w:rPr>
  </w:style>
  <w:style w:type="paragraph" w:customStyle="1" w:styleId="2c">
    <w:name w:val="Обычный2"/>
    <w:uiPriority w:val="99"/>
    <w:rsid w:val="004F23DB"/>
    <w:pPr>
      <w:widowControl w:val="0"/>
    </w:pPr>
    <w:rPr>
      <w:rFonts w:ascii="Times New Roman" w:eastAsia="Times New Roman" w:hAnsi="Times New Roman" w:cs="Times New Roman"/>
      <w:sz w:val="24"/>
      <w:szCs w:val="24"/>
    </w:rPr>
  </w:style>
  <w:style w:type="paragraph" w:customStyle="1" w:styleId="3b">
    <w:name w:val="Знак Знак Знак Знак Знак Знак Знак3"/>
    <w:basedOn w:val="a2"/>
    <w:uiPriority w:val="99"/>
    <w:rsid w:val="004F23DB"/>
    <w:pPr>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220">
    <w:name w:val="Основной текст 22"/>
    <w:basedOn w:val="a2"/>
    <w:uiPriority w:val="99"/>
    <w:rsid w:val="004F23DB"/>
    <w:pPr>
      <w:overflowPunct w:val="0"/>
      <w:autoSpaceDE w:val="0"/>
      <w:autoSpaceDN w:val="0"/>
      <w:adjustRightInd w:val="0"/>
      <w:spacing w:line="216" w:lineRule="auto"/>
      <w:ind w:firstLine="709"/>
      <w:jc w:val="both"/>
    </w:pPr>
    <w:rPr>
      <w:rFonts w:ascii="Times New Roman" w:eastAsia="Times New Roman" w:hAnsi="Times New Roman" w:cs="Times New Roman"/>
      <w:color w:val="auto"/>
      <w:sz w:val="20"/>
      <w:szCs w:val="20"/>
    </w:rPr>
  </w:style>
  <w:style w:type="paragraph" w:customStyle="1" w:styleId="Default">
    <w:name w:val="Default"/>
    <w:uiPriority w:val="99"/>
    <w:rsid w:val="004F23DB"/>
    <w:pPr>
      <w:autoSpaceDE w:val="0"/>
      <w:autoSpaceDN w:val="0"/>
      <w:adjustRightInd w:val="0"/>
    </w:pPr>
    <w:rPr>
      <w:rFonts w:ascii="Times New Roman" w:eastAsia="Times New Roman" w:hAnsi="Times New Roman" w:cs="Times New Roman"/>
      <w:color w:val="000000"/>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2"/>
    <w:uiPriority w:val="99"/>
    <w:rsid w:val="004F23DB"/>
    <w:rPr>
      <w:rFonts w:ascii="Verdana" w:eastAsia="Times New Roman" w:hAnsi="Verdana" w:cs="Verdana"/>
      <w:color w:val="auto"/>
      <w:sz w:val="20"/>
      <w:szCs w:val="20"/>
      <w:lang w:val="en-US" w:eastAsia="en-US"/>
    </w:rPr>
  </w:style>
  <w:style w:type="paragraph" w:customStyle="1" w:styleId="Nonformat">
    <w:name w:val="Nonformat"/>
    <w:basedOn w:val="a2"/>
    <w:uiPriority w:val="99"/>
    <w:rsid w:val="004F23DB"/>
    <w:pPr>
      <w:widowControl w:val="0"/>
      <w:autoSpaceDE w:val="0"/>
      <w:autoSpaceDN w:val="0"/>
      <w:adjustRightInd w:val="0"/>
    </w:pPr>
    <w:rPr>
      <w:rFonts w:ascii="Consultant" w:eastAsia="Times New Roman" w:hAnsi="Consultant" w:cs="Times New Roman"/>
      <w:color w:val="auto"/>
      <w:sz w:val="20"/>
      <w:szCs w:val="20"/>
    </w:rPr>
  </w:style>
  <w:style w:type="paragraph" w:customStyle="1" w:styleId="1f1">
    <w:name w:val="Заголовок оглавления1"/>
    <w:basedOn w:val="12"/>
    <w:next w:val="a2"/>
    <w:uiPriority w:val="39"/>
    <w:semiHidden/>
    <w:qFormat/>
    <w:rsid w:val="004F23DB"/>
    <w:pPr>
      <w:keepLines/>
      <w:spacing w:before="480" w:line="276" w:lineRule="auto"/>
      <w:ind w:firstLine="0"/>
      <w:outlineLvl w:val="9"/>
    </w:pPr>
    <w:rPr>
      <w:rFonts w:ascii="Cambria" w:hAnsi="Cambria"/>
      <w:b/>
      <w:bCs/>
      <w:color w:val="365F91"/>
      <w:szCs w:val="28"/>
    </w:rPr>
  </w:style>
  <w:style w:type="paragraph" w:customStyle="1" w:styleId="1-11">
    <w:name w:val="Средняя заливка 1 - Акцент 11"/>
    <w:uiPriority w:val="99"/>
    <w:qFormat/>
    <w:rsid w:val="004F23DB"/>
    <w:rPr>
      <w:rFonts w:ascii="Calibri" w:eastAsia="Calibri" w:hAnsi="Calibri" w:cs="Times New Roman"/>
      <w:sz w:val="22"/>
      <w:szCs w:val="22"/>
      <w:lang w:eastAsia="en-US"/>
    </w:rPr>
  </w:style>
  <w:style w:type="paragraph" w:customStyle="1" w:styleId="1-21">
    <w:name w:val="Средняя сетка 1 - Акцент 21"/>
    <w:basedOn w:val="a2"/>
    <w:uiPriority w:val="34"/>
    <w:qFormat/>
    <w:rsid w:val="004F23DB"/>
    <w:pPr>
      <w:spacing w:after="200" w:line="276" w:lineRule="auto"/>
      <w:ind w:left="720"/>
      <w:contextualSpacing/>
    </w:pPr>
    <w:rPr>
      <w:rFonts w:ascii="Calibri" w:eastAsia="Calibri" w:hAnsi="Calibri" w:cs="Times New Roman"/>
      <w:color w:val="auto"/>
      <w:sz w:val="22"/>
      <w:szCs w:val="22"/>
      <w:lang w:eastAsia="en-US"/>
    </w:rPr>
  </w:style>
  <w:style w:type="paragraph" w:customStyle="1" w:styleId="affffa">
    <w:name w:val="Рег. Комментарии"/>
    <w:basedOn w:val="-31"/>
    <w:uiPriority w:val="99"/>
    <w:qFormat/>
    <w:rsid w:val="004F23DB"/>
    <w:pPr>
      <w:spacing w:after="0"/>
      <w:ind w:left="539" w:firstLine="709"/>
      <w:jc w:val="both"/>
    </w:pPr>
    <w:rPr>
      <w:rFonts w:ascii="Times New Roman" w:hAnsi="Times New Roman"/>
      <w:i/>
      <w:sz w:val="28"/>
      <w:szCs w:val="28"/>
    </w:rPr>
  </w:style>
  <w:style w:type="paragraph" w:customStyle="1" w:styleId="affffb">
    <w:name w:val="Сценарии"/>
    <w:basedOn w:val="a2"/>
    <w:uiPriority w:val="99"/>
    <w:qFormat/>
    <w:rsid w:val="004F23DB"/>
    <w:pPr>
      <w:spacing w:before="120" w:after="120" w:line="276" w:lineRule="auto"/>
      <w:ind w:firstLine="539"/>
      <w:contextualSpacing/>
      <w:jc w:val="center"/>
    </w:pPr>
    <w:rPr>
      <w:rFonts w:ascii="Times New Roman" w:eastAsia="Calibri" w:hAnsi="Times New Roman" w:cs="Times New Roman"/>
      <w:i/>
      <w:color w:val="auto"/>
      <w:sz w:val="28"/>
      <w:szCs w:val="28"/>
      <w:lang w:eastAsia="en-US"/>
    </w:rPr>
  </w:style>
  <w:style w:type="paragraph" w:customStyle="1" w:styleId="2d">
    <w:name w:val="Заголовок оглавления2"/>
    <w:basedOn w:val="12"/>
    <w:next w:val="a2"/>
    <w:uiPriority w:val="39"/>
    <w:semiHidden/>
    <w:qFormat/>
    <w:rsid w:val="004F23DB"/>
    <w:pPr>
      <w:keepLines/>
      <w:spacing w:before="480" w:line="276" w:lineRule="auto"/>
      <w:ind w:firstLine="0"/>
      <w:outlineLvl w:val="9"/>
    </w:pPr>
    <w:rPr>
      <w:rFonts w:ascii="Cambria" w:hAnsi="Cambria"/>
      <w:b/>
      <w:bCs/>
      <w:color w:val="365F91"/>
      <w:szCs w:val="28"/>
    </w:rPr>
  </w:style>
  <w:style w:type="paragraph" w:customStyle="1" w:styleId="1-">
    <w:name w:val="Рег. Заголовок 1-го уровня регламента"/>
    <w:basedOn w:val="12"/>
    <w:autoRedefine/>
    <w:uiPriority w:val="99"/>
    <w:qFormat/>
    <w:rsid w:val="004F23DB"/>
    <w:pPr>
      <w:ind w:firstLine="0"/>
    </w:pPr>
    <w:rPr>
      <w:bCs/>
      <w:iCs/>
      <w:sz w:val="24"/>
      <w:szCs w:val="24"/>
    </w:rPr>
  </w:style>
  <w:style w:type="paragraph" w:customStyle="1" w:styleId="112">
    <w:name w:val="Рег. Основной текст уровень 1.1"/>
    <w:basedOn w:val="ConsPlusNormal0"/>
    <w:uiPriority w:val="99"/>
    <w:qFormat/>
    <w:rsid w:val="004F23DB"/>
    <w:pPr>
      <w:spacing w:line="276" w:lineRule="auto"/>
      <w:ind w:firstLine="709"/>
      <w:jc w:val="both"/>
    </w:pPr>
    <w:rPr>
      <w:rFonts w:ascii="Times New Roman" w:eastAsia="Arial Unicode MS" w:hAnsi="Times New Roman" w:cs="Times New Roman"/>
      <w:sz w:val="28"/>
      <w:szCs w:val="28"/>
      <w:lang w:eastAsia="en-US"/>
    </w:rPr>
  </w:style>
  <w:style w:type="paragraph" w:customStyle="1" w:styleId="111">
    <w:name w:val="Рег. 1.1.1"/>
    <w:basedOn w:val="a2"/>
    <w:uiPriority w:val="99"/>
    <w:qFormat/>
    <w:rsid w:val="004F23DB"/>
    <w:pPr>
      <w:numPr>
        <w:ilvl w:val="2"/>
        <w:numId w:val="2"/>
      </w:numPr>
      <w:spacing w:line="276" w:lineRule="auto"/>
      <w:jc w:val="both"/>
    </w:pPr>
    <w:rPr>
      <w:rFonts w:ascii="Times New Roman" w:eastAsia="Calibri" w:hAnsi="Times New Roman" w:cs="Times New Roman"/>
      <w:color w:val="auto"/>
      <w:sz w:val="28"/>
      <w:szCs w:val="28"/>
      <w:lang w:eastAsia="en-US"/>
    </w:rPr>
  </w:style>
  <w:style w:type="paragraph" w:customStyle="1" w:styleId="11">
    <w:name w:val="Рег. Основной текст уровнеь 1.1 (базовый)"/>
    <w:basedOn w:val="ConsPlusNormal0"/>
    <w:uiPriority w:val="99"/>
    <w:qFormat/>
    <w:rsid w:val="004F23DB"/>
    <w:pPr>
      <w:numPr>
        <w:ilvl w:val="1"/>
        <w:numId w:val="2"/>
      </w:numPr>
      <w:tabs>
        <w:tab w:val="num" w:pos="360"/>
      </w:tabs>
      <w:spacing w:line="276" w:lineRule="auto"/>
      <w:ind w:left="0" w:firstLine="0"/>
      <w:jc w:val="both"/>
    </w:pPr>
    <w:rPr>
      <w:rFonts w:ascii="Times New Roman" w:eastAsia="Arial Unicode MS" w:hAnsi="Times New Roman" w:cs="Times New Roman"/>
      <w:sz w:val="28"/>
      <w:szCs w:val="28"/>
      <w:lang w:eastAsia="en-US"/>
    </w:rPr>
  </w:style>
  <w:style w:type="paragraph" w:customStyle="1" w:styleId="affffc">
    <w:name w:val="Рег. Обычный с отступом"/>
    <w:basedOn w:val="a2"/>
    <w:uiPriority w:val="99"/>
    <w:qFormat/>
    <w:rsid w:val="004F23DB"/>
    <w:pPr>
      <w:suppressAutoHyphens/>
      <w:autoSpaceDE w:val="0"/>
      <w:autoSpaceDN w:val="0"/>
      <w:adjustRightInd w:val="0"/>
      <w:spacing w:line="276" w:lineRule="auto"/>
      <w:ind w:firstLine="540"/>
      <w:jc w:val="both"/>
    </w:pPr>
    <w:rPr>
      <w:rFonts w:ascii="Times New Roman" w:eastAsia="Times New Roman" w:hAnsi="Times New Roman" w:cs="Times New Roman"/>
      <w:color w:val="auto"/>
      <w:sz w:val="28"/>
      <w:szCs w:val="28"/>
      <w:lang w:eastAsia="ar-SA"/>
    </w:rPr>
  </w:style>
  <w:style w:type="paragraph" w:customStyle="1" w:styleId="a0">
    <w:name w:val="Рег. Списки числовый"/>
    <w:basedOn w:val="1-21"/>
    <w:uiPriority w:val="99"/>
    <w:qFormat/>
    <w:rsid w:val="004F23DB"/>
    <w:pPr>
      <w:numPr>
        <w:numId w:val="3"/>
      </w:numPr>
      <w:ind w:left="1068"/>
      <w:jc w:val="both"/>
    </w:pPr>
    <w:rPr>
      <w:rFonts w:ascii="Times New Roman" w:hAnsi="Times New Roman"/>
      <w:sz w:val="28"/>
      <w:szCs w:val="28"/>
    </w:rPr>
  </w:style>
  <w:style w:type="paragraph" w:customStyle="1" w:styleId="affffd">
    <w:name w:val="Рег. Заголовок для названий результата"/>
    <w:basedOn w:val="2-"/>
    <w:uiPriority w:val="99"/>
    <w:qFormat/>
    <w:rsid w:val="004F23DB"/>
    <w:pPr>
      <w:ind w:left="714"/>
      <w:jc w:val="left"/>
    </w:pPr>
  </w:style>
  <w:style w:type="paragraph" w:customStyle="1" w:styleId="113">
    <w:name w:val="Рег. Основной текст уровень 1.1 (сценарии)"/>
    <w:basedOn w:val="11"/>
    <w:uiPriority w:val="99"/>
    <w:qFormat/>
    <w:rsid w:val="004F23DB"/>
    <w:pPr>
      <w:numPr>
        <w:ilvl w:val="0"/>
        <w:numId w:val="0"/>
      </w:numPr>
      <w:spacing w:before="360" w:after="240"/>
    </w:pPr>
    <w:rPr>
      <w:i/>
    </w:rPr>
  </w:style>
  <w:style w:type="paragraph" w:customStyle="1" w:styleId="1110">
    <w:name w:val="Рег. Основной текст уровень 1.1.1"/>
    <w:basedOn w:val="a2"/>
    <w:next w:val="111"/>
    <w:uiPriority w:val="99"/>
    <w:qFormat/>
    <w:rsid w:val="004F23DB"/>
    <w:pPr>
      <w:spacing w:line="276" w:lineRule="auto"/>
      <w:ind w:left="1440" w:hanging="720"/>
      <w:jc w:val="both"/>
    </w:pPr>
    <w:rPr>
      <w:rFonts w:ascii="Times New Roman" w:eastAsia="Calibri" w:hAnsi="Times New Roman" w:cs="Times New Roman"/>
      <w:color w:val="auto"/>
      <w:sz w:val="28"/>
      <w:szCs w:val="28"/>
      <w:lang w:eastAsia="en-US"/>
    </w:rPr>
  </w:style>
  <w:style w:type="paragraph" w:customStyle="1" w:styleId="affffe">
    <w:name w:val="Рег. Списки без буллетов"/>
    <w:basedOn w:val="ConsPlusNormal0"/>
    <w:uiPriority w:val="99"/>
    <w:qFormat/>
    <w:rsid w:val="004F23DB"/>
    <w:pPr>
      <w:spacing w:line="276" w:lineRule="auto"/>
      <w:ind w:left="709" w:firstLine="0"/>
      <w:jc w:val="both"/>
    </w:pPr>
    <w:rPr>
      <w:rFonts w:ascii="Times New Roman" w:eastAsia="Arial Unicode MS" w:hAnsi="Times New Roman" w:cs="Times New Roman"/>
      <w:sz w:val="28"/>
      <w:szCs w:val="28"/>
      <w:lang w:eastAsia="en-US"/>
    </w:rPr>
  </w:style>
  <w:style w:type="paragraph" w:customStyle="1" w:styleId="10">
    <w:name w:val="Рег. Списки 1)"/>
    <w:basedOn w:val="affffe"/>
    <w:uiPriority w:val="99"/>
    <w:qFormat/>
    <w:rsid w:val="004F23DB"/>
    <w:pPr>
      <w:numPr>
        <w:numId w:val="4"/>
      </w:numPr>
      <w:tabs>
        <w:tab w:val="num" w:pos="360"/>
      </w:tabs>
      <w:ind w:left="709" w:firstLine="0"/>
    </w:pPr>
  </w:style>
  <w:style w:type="paragraph" w:customStyle="1" w:styleId="1f2">
    <w:name w:val="Рег. Списки два уровня: 1)  и а) б) в)"/>
    <w:basedOn w:val="1-21"/>
    <w:uiPriority w:val="99"/>
    <w:qFormat/>
    <w:rsid w:val="004F23D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2"/>
    <w:uiPriority w:val="99"/>
    <w:qFormat/>
    <w:rsid w:val="004F23DB"/>
    <w:pPr>
      <w:numPr>
        <w:numId w:val="5"/>
      </w:numPr>
    </w:pPr>
    <w:rPr>
      <w:lang w:eastAsia="ar-SA"/>
    </w:rPr>
  </w:style>
  <w:style w:type="paragraph" w:customStyle="1" w:styleId="afffff">
    <w:name w:val="Рег. Списки без буллетов широкие"/>
    <w:basedOn w:val="a2"/>
    <w:uiPriority w:val="99"/>
    <w:qFormat/>
    <w:rsid w:val="004F23DB"/>
    <w:pPr>
      <w:suppressAutoHyphens/>
      <w:autoSpaceDE w:val="0"/>
      <w:autoSpaceDN w:val="0"/>
      <w:adjustRightInd w:val="0"/>
      <w:spacing w:line="276" w:lineRule="auto"/>
      <w:ind w:firstLine="540"/>
      <w:jc w:val="both"/>
    </w:pPr>
    <w:rPr>
      <w:rFonts w:ascii="Times New Roman" w:eastAsia="Times New Roman" w:hAnsi="Times New Roman" w:cs="Times New Roman"/>
      <w:color w:val="auto"/>
      <w:sz w:val="28"/>
      <w:szCs w:val="28"/>
      <w:lang w:eastAsia="ar-SA"/>
    </w:rPr>
  </w:style>
  <w:style w:type="paragraph" w:customStyle="1" w:styleId="2-0">
    <w:name w:val="Рег. Заголовок 2-го уровня  в приложении"/>
    <w:basedOn w:val="20"/>
    <w:next w:val="a2"/>
    <w:uiPriority w:val="99"/>
    <w:qFormat/>
    <w:rsid w:val="004F23DB"/>
    <w:pPr>
      <w:keepLines w:val="0"/>
      <w:spacing w:before="360" w:after="240" w:line="276" w:lineRule="auto"/>
      <w:ind w:firstLine="0"/>
      <w:jc w:val="center"/>
    </w:pPr>
    <w:rPr>
      <w:rFonts w:ascii="Times New Roman" w:hAnsi="Times New Roman"/>
      <w:iCs/>
      <w:color w:val="auto"/>
      <w:sz w:val="24"/>
      <w:szCs w:val="28"/>
    </w:rPr>
  </w:style>
  <w:style w:type="paragraph" w:customStyle="1" w:styleId="1">
    <w:name w:val="Рег. Основной нумерованный 1. текст"/>
    <w:basedOn w:val="ConsPlusNormal0"/>
    <w:uiPriority w:val="99"/>
    <w:qFormat/>
    <w:rsid w:val="004F23DB"/>
    <w:pPr>
      <w:numPr>
        <w:numId w:val="6"/>
      </w:numPr>
      <w:tabs>
        <w:tab w:val="num" w:pos="360"/>
      </w:tabs>
      <w:spacing w:line="276" w:lineRule="auto"/>
      <w:ind w:left="0" w:firstLine="0"/>
      <w:jc w:val="both"/>
    </w:pPr>
    <w:rPr>
      <w:rFonts w:ascii="Times New Roman" w:eastAsia="Arial Unicode MS" w:hAnsi="Times New Roman" w:cs="Times New Roman"/>
      <w:sz w:val="28"/>
      <w:szCs w:val="28"/>
      <w:lang w:eastAsia="en-US"/>
    </w:rPr>
  </w:style>
  <w:style w:type="paragraph" w:customStyle="1" w:styleId="114">
    <w:name w:val="Абзац списка11"/>
    <w:basedOn w:val="a2"/>
    <w:uiPriority w:val="99"/>
    <w:qFormat/>
    <w:rsid w:val="004F23DB"/>
    <w:pPr>
      <w:spacing w:line="276" w:lineRule="auto"/>
      <w:ind w:left="720"/>
      <w:jc w:val="center"/>
    </w:pPr>
    <w:rPr>
      <w:rFonts w:ascii="Calibri" w:eastAsia="Calibri" w:hAnsi="Calibri" w:cs="Times New Roman"/>
      <w:color w:val="auto"/>
      <w:sz w:val="22"/>
      <w:szCs w:val="22"/>
      <w:lang w:eastAsia="en-US"/>
    </w:rPr>
  </w:style>
  <w:style w:type="paragraph" w:customStyle="1" w:styleId="2e">
    <w:name w:val="Знак Знак Знак Знак Знак Знак Знак Знак Знак Знак2"/>
    <w:basedOn w:val="a2"/>
    <w:uiPriority w:val="99"/>
    <w:rsid w:val="004F23DB"/>
    <w:pPr>
      <w:spacing w:after="160" w:line="240" w:lineRule="exact"/>
      <w:jc w:val="center"/>
    </w:pPr>
    <w:rPr>
      <w:rFonts w:ascii="Verdana" w:eastAsia="Calibri" w:hAnsi="Verdana" w:cs="Verdana"/>
      <w:color w:val="auto"/>
      <w:lang w:val="en-US" w:eastAsia="en-US"/>
    </w:rPr>
  </w:style>
  <w:style w:type="paragraph" w:customStyle="1" w:styleId="2f">
    <w:name w:val="Знак2"/>
    <w:basedOn w:val="a2"/>
    <w:uiPriority w:val="99"/>
    <w:rsid w:val="004F23DB"/>
    <w:pPr>
      <w:spacing w:after="160" w:line="240" w:lineRule="exact"/>
      <w:jc w:val="both"/>
    </w:pPr>
    <w:rPr>
      <w:rFonts w:ascii="Times New Roman" w:eastAsia="Times New Roman" w:hAnsi="Times New Roman" w:cs="Times New Roman"/>
      <w:color w:val="auto"/>
      <w:szCs w:val="20"/>
      <w:lang w:val="en-US" w:eastAsia="en-US"/>
    </w:rPr>
  </w:style>
  <w:style w:type="paragraph" w:customStyle="1" w:styleId="2f0">
    <w:name w:val="Знак Знак Знак Знак Знак Знак Знак2"/>
    <w:basedOn w:val="a2"/>
    <w:uiPriority w:val="99"/>
    <w:rsid w:val="004F23DB"/>
    <w:pPr>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a1">
    <w:name w:val="РегламентГПЗУ"/>
    <w:basedOn w:val="ae"/>
    <w:uiPriority w:val="99"/>
    <w:qFormat/>
    <w:rsid w:val="004F23DB"/>
    <w:pPr>
      <w:numPr>
        <w:ilvl w:val="1"/>
        <w:numId w:val="7"/>
      </w:numPr>
      <w:tabs>
        <w:tab w:val="num" w:pos="360"/>
        <w:tab w:val="left" w:pos="992"/>
        <w:tab w:val="left" w:pos="1134"/>
        <w:tab w:val="left" w:pos="9781"/>
      </w:tabs>
      <w:ind w:left="720" w:firstLine="0"/>
      <w:jc w:val="both"/>
    </w:pPr>
    <w:rPr>
      <w:rFonts w:ascii="Times New Roman" w:hAnsi="Times New Roman"/>
      <w:color w:val="auto"/>
      <w:lang w:eastAsia="en-US"/>
    </w:rPr>
  </w:style>
  <w:style w:type="paragraph" w:customStyle="1" w:styleId="2">
    <w:name w:val="РегламентГПЗУ2"/>
    <w:basedOn w:val="a1"/>
    <w:uiPriority w:val="99"/>
    <w:qFormat/>
    <w:rsid w:val="004F23DB"/>
    <w:pPr>
      <w:numPr>
        <w:ilvl w:val="2"/>
      </w:numPr>
      <w:tabs>
        <w:tab w:val="clear" w:pos="992"/>
        <w:tab w:val="num" w:pos="360"/>
        <w:tab w:val="left" w:pos="1418"/>
      </w:tabs>
    </w:pPr>
  </w:style>
  <w:style w:type="paragraph" w:customStyle="1" w:styleId="formattext0">
    <w:name w:val="formattext"/>
    <w:basedOn w:val="a2"/>
    <w:uiPriority w:val="99"/>
    <w:rsid w:val="004F23DB"/>
    <w:pPr>
      <w:spacing w:before="100" w:beforeAutospacing="1" w:after="100" w:afterAutospacing="1"/>
    </w:pPr>
    <w:rPr>
      <w:rFonts w:ascii="Times New Roman" w:eastAsia="Times New Roman" w:hAnsi="Times New Roman" w:cs="Times New Roman"/>
      <w:color w:val="auto"/>
    </w:rPr>
  </w:style>
  <w:style w:type="character" w:customStyle="1" w:styleId="NoSpacingChar">
    <w:name w:val="No Spacing Char"/>
    <w:link w:val="2f1"/>
    <w:uiPriority w:val="99"/>
    <w:qFormat/>
    <w:locked/>
    <w:rsid w:val="004F23DB"/>
    <w:rPr>
      <w:sz w:val="22"/>
      <w:lang w:val="ru-RU" w:eastAsia="en-US" w:bidi="ar-SA"/>
    </w:rPr>
  </w:style>
  <w:style w:type="paragraph" w:customStyle="1" w:styleId="2f1">
    <w:name w:val="Без интервала2"/>
    <w:link w:val="NoSpacingChar"/>
    <w:uiPriority w:val="99"/>
    <w:qFormat/>
    <w:rsid w:val="004F23DB"/>
    <w:rPr>
      <w:sz w:val="22"/>
      <w:lang w:eastAsia="en-US"/>
    </w:rPr>
  </w:style>
  <w:style w:type="paragraph" w:customStyle="1" w:styleId="1f3">
    <w:name w:val="Цитата1"/>
    <w:basedOn w:val="a2"/>
    <w:uiPriority w:val="99"/>
    <w:rsid w:val="004F23DB"/>
    <w:pPr>
      <w:spacing w:after="240" w:line="480" w:lineRule="auto"/>
      <w:ind w:left="540" w:right="588" w:firstLine="360"/>
      <w:jc w:val="center"/>
    </w:pPr>
    <w:rPr>
      <w:rFonts w:ascii="Calibri" w:eastAsia="Times New Roman" w:hAnsi="Calibri" w:cs="Calibri"/>
      <w:sz w:val="22"/>
      <w:szCs w:val="22"/>
      <w:lang w:val="en-US" w:eastAsia="zh-CN" w:bidi="en-US"/>
    </w:rPr>
  </w:style>
  <w:style w:type="paragraph" w:customStyle="1" w:styleId="2f2">
    <w:name w:val="Абзац списка2"/>
    <w:basedOn w:val="a2"/>
    <w:uiPriority w:val="99"/>
    <w:rsid w:val="004F23DB"/>
    <w:pPr>
      <w:suppressAutoHyphens/>
      <w:spacing w:after="200" w:line="276" w:lineRule="auto"/>
      <w:ind w:left="720"/>
    </w:pPr>
    <w:rPr>
      <w:rFonts w:ascii="Calibri" w:eastAsia="Times New Roman" w:hAnsi="Calibri" w:cs="Calibri"/>
      <w:color w:val="auto"/>
      <w:kern w:val="2"/>
      <w:sz w:val="22"/>
      <w:szCs w:val="22"/>
      <w:lang w:eastAsia="ar-SA"/>
    </w:rPr>
  </w:style>
  <w:style w:type="paragraph" w:customStyle="1" w:styleId="1f4">
    <w:name w:val="Обычный (Интернет)1"/>
    <w:basedOn w:val="a2"/>
    <w:uiPriority w:val="99"/>
    <w:rsid w:val="004F23DB"/>
    <w:pPr>
      <w:suppressAutoHyphens/>
      <w:spacing w:line="100" w:lineRule="atLeast"/>
    </w:pPr>
    <w:rPr>
      <w:rFonts w:ascii="Times New Roman" w:eastAsia="Times New Roman" w:hAnsi="Times New Roman" w:cs="Times New Roman"/>
      <w:color w:val="auto"/>
      <w:kern w:val="2"/>
      <w:lang w:eastAsia="ar-SA"/>
    </w:rPr>
  </w:style>
  <w:style w:type="paragraph" w:customStyle="1" w:styleId="1251">
    <w:name w:val="Стиль Без интервала + 125 пт Черный По ширине Первая строка:  1..."/>
    <w:basedOn w:val="afffe"/>
    <w:uiPriority w:val="99"/>
    <w:rsid w:val="004F23DB"/>
    <w:pPr>
      <w:widowControl w:val="0"/>
      <w:autoSpaceDE w:val="0"/>
      <w:autoSpaceDN w:val="0"/>
      <w:adjustRightInd w:val="0"/>
      <w:ind w:firstLine="709"/>
      <w:jc w:val="both"/>
    </w:pPr>
    <w:rPr>
      <w:color w:val="000000"/>
      <w:spacing w:val="1"/>
      <w:sz w:val="25"/>
      <w:szCs w:val="20"/>
    </w:rPr>
  </w:style>
  <w:style w:type="paragraph" w:customStyle="1" w:styleId="1f5">
    <w:name w:val="Знак Знак Знак Знак Знак1 Знак Знак Знак Знак Знак"/>
    <w:basedOn w:val="a2"/>
    <w:rsid w:val="004F23DB"/>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character" w:customStyle="1" w:styleId="Bodytext">
    <w:name w:val="Body text_"/>
    <w:link w:val="Bodytext1"/>
    <w:locked/>
    <w:rsid w:val="004F23DB"/>
    <w:rPr>
      <w:sz w:val="26"/>
      <w:szCs w:val="26"/>
      <w:shd w:val="clear" w:color="auto" w:fill="FFFFFF"/>
    </w:rPr>
  </w:style>
  <w:style w:type="paragraph" w:customStyle="1" w:styleId="Bodytext1">
    <w:name w:val="Body text1"/>
    <w:basedOn w:val="a2"/>
    <w:link w:val="Bodytext"/>
    <w:rsid w:val="004F23DB"/>
    <w:pPr>
      <w:shd w:val="clear" w:color="auto" w:fill="FFFFFF"/>
      <w:spacing w:line="322" w:lineRule="exact"/>
      <w:ind w:firstLine="540"/>
      <w:jc w:val="both"/>
    </w:pPr>
    <w:rPr>
      <w:rFonts w:cs="Times New Roman"/>
      <w:color w:val="auto"/>
      <w:sz w:val="26"/>
      <w:szCs w:val="26"/>
    </w:rPr>
  </w:style>
  <w:style w:type="paragraph" w:customStyle="1" w:styleId="1f6">
    <w:name w:val="Знак Знак Знак Знак Знак1 Знак Знак Знак Знак"/>
    <w:basedOn w:val="a2"/>
    <w:rsid w:val="004F23DB"/>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paragraph" w:customStyle="1" w:styleId="unformattexttopleveltext">
    <w:name w:val="unformattext topleveltext"/>
    <w:basedOn w:val="a2"/>
    <w:rsid w:val="004F23DB"/>
    <w:pPr>
      <w:spacing w:before="100" w:beforeAutospacing="1" w:after="100" w:afterAutospacing="1"/>
    </w:pPr>
    <w:rPr>
      <w:rFonts w:ascii="Times New Roman" w:eastAsia="Times New Roman" w:hAnsi="Times New Roman" w:cs="Times New Roman"/>
      <w:color w:val="auto"/>
    </w:rPr>
  </w:style>
  <w:style w:type="paragraph" w:customStyle="1" w:styleId="formattexttopleveltext">
    <w:name w:val="formattext topleveltext"/>
    <w:basedOn w:val="a2"/>
    <w:rsid w:val="004F23DB"/>
    <w:pPr>
      <w:spacing w:before="100" w:beforeAutospacing="1" w:after="100" w:afterAutospacing="1"/>
    </w:pPr>
    <w:rPr>
      <w:rFonts w:ascii="Times New Roman" w:eastAsia="Times New Roman" w:hAnsi="Times New Roman" w:cs="Times New Roman"/>
      <w:color w:val="auto"/>
    </w:rPr>
  </w:style>
  <w:style w:type="paragraph" w:customStyle="1" w:styleId="92">
    <w:name w:val="Основной текст9"/>
    <w:basedOn w:val="a2"/>
    <w:rsid w:val="004F23DB"/>
    <w:pPr>
      <w:shd w:val="clear" w:color="auto" w:fill="FFFFFF"/>
      <w:spacing w:line="576" w:lineRule="exact"/>
    </w:pPr>
    <w:rPr>
      <w:rFonts w:ascii="Times New Roman" w:eastAsia="Times New Roman" w:hAnsi="Times New Roman" w:cs="Times New Roman"/>
      <w:color w:val="auto"/>
      <w:sz w:val="26"/>
      <w:szCs w:val="26"/>
    </w:rPr>
  </w:style>
  <w:style w:type="paragraph" w:customStyle="1" w:styleId="afffff0">
    <w:name w:val="Заголовок"/>
    <w:basedOn w:val="a2"/>
    <w:next w:val="af1"/>
    <w:rsid w:val="004F23DB"/>
    <w:pPr>
      <w:suppressAutoHyphens/>
      <w:ind w:firstLine="567"/>
      <w:jc w:val="center"/>
    </w:pPr>
    <w:rPr>
      <w:rFonts w:ascii="Times New Roman" w:eastAsia="Times New Roman" w:hAnsi="Times New Roman" w:cs="Times New Roman"/>
      <w:b/>
      <w:bCs/>
      <w:color w:val="auto"/>
      <w:spacing w:val="20"/>
      <w:sz w:val="28"/>
      <w:szCs w:val="28"/>
      <w:lang w:eastAsia="zh-CN"/>
    </w:rPr>
  </w:style>
  <w:style w:type="paragraph" w:customStyle="1" w:styleId="1f7">
    <w:name w:val="Указатель1"/>
    <w:basedOn w:val="a2"/>
    <w:rsid w:val="004F23DB"/>
    <w:pPr>
      <w:suppressLineNumbers/>
      <w:suppressAutoHyphens/>
      <w:spacing w:after="200" w:line="276" w:lineRule="auto"/>
    </w:pPr>
    <w:rPr>
      <w:rFonts w:ascii="Calibri" w:eastAsia="Times New Roman" w:hAnsi="Calibri" w:cs="FreeSans"/>
      <w:color w:val="auto"/>
      <w:sz w:val="22"/>
      <w:szCs w:val="22"/>
      <w:lang w:eastAsia="zh-CN"/>
    </w:rPr>
  </w:style>
  <w:style w:type="paragraph" w:customStyle="1" w:styleId="1f8">
    <w:name w:val="Схема документа1"/>
    <w:basedOn w:val="a2"/>
    <w:rsid w:val="004F23DB"/>
    <w:pPr>
      <w:shd w:val="clear" w:color="auto" w:fill="000080"/>
      <w:suppressAutoHyphens/>
    </w:pPr>
    <w:rPr>
      <w:rFonts w:ascii="Tahoma" w:eastAsia="Times New Roman" w:hAnsi="Tahoma" w:cs="Tahoma"/>
      <w:color w:val="auto"/>
      <w:sz w:val="20"/>
      <w:szCs w:val="20"/>
      <w:lang w:eastAsia="zh-CN"/>
    </w:rPr>
  </w:style>
  <w:style w:type="paragraph" w:customStyle="1" w:styleId="1f9">
    <w:name w:val="Знак1 Знак Знак Знак"/>
    <w:basedOn w:val="a2"/>
    <w:rsid w:val="004F23DB"/>
    <w:pPr>
      <w:suppressAutoHyphens/>
      <w:spacing w:after="160" w:line="240" w:lineRule="exact"/>
    </w:pPr>
    <w:rPr>
      <w:rFonts w:ascii="Verdana" w:eastAsia="Times New Roman" w:hAnsi="Verdana" w:cs="Verdana"/>
      <w:color w:val="auto"/>
      <w:sz w:val="20"/>
      <w:szCs w:val="20"/>
      <w:lang w:val="en-US" w:eastAsia="zh-CN"/>
    </w:rPr>
  </w:style>
  <w:style w:type="paragraph" w:customStyle="1" w:styleId="310">
    <w:name w:val="Основной текст 31"/>
    <w:basedOn w:val="a2"/>
    <w:rsid w:val="004F23DB"/>
    <w:pPr>
      <w:suppressAutoHyphens/>
      <w:spacing w:after="120" w:line="276" w:lineRule="auto"/>
    </w:pPr>
    <w:rPr>
      <w:rFonts w:ascii="Calibri" w:eastAsia="Times New Roman" w:hAnsi="Calibri" w:cs="Times New Roman"/>
      <w:color w:val="auto"/>
      <w:sz w:val="16"/>
      <w:szCs w:val="16"/>
      <w:lang w:eastAsia="zh-CN"/>
    </w:rPr>
  </w:style>
  <w:style w:type="paragraph" w:customStyle="1" w:styleId="1fa">
    <w:name w:val="Название объекта1"/>
    <w:basedOn w:val="a2"/>
    <w:next w:val="a2"/>
    <w:rsid w:val="004F23DB"/>
    <w:pPr>
      <w:suppressAutoHyphens/>
      <w:jc w:val="center"/>
    </w:pPr>
    <w:rPr>
      <w:rFonts w:ascii="Times New Roman" w:eastAsia="Times New Roman" w:hAnsi="Times New Roman" w:cs="Times New Roman"/>
      <w:b/>
      <w:bCs/>
      <w:color w:val="auto"/>
      <w:lang w:eastAsia="zh-CN"/>
    </w:rPr>
  </w:style>
  <w:style w:type="paragraph" w:customStyle="1" w:styleId="1fb">
    <w:name w:val="Текст примечания1"/>
    <w:basedOn w:val="a2"/>
    <w:rsid w:val="004F23DB"/>
    <w:pPr>
      <w:suppressAutoHyphens/>
      <w:spacing w:after="200" w:line="276" w:lineRule="auto"/>
    </w:pPr>
    <w:rPr>
      <w:rFonts w:ascii="Calibri" w:eastAsia="Times New Roman" w:hAnsi="Calibri" w:cs="Times New Roman"/>
      <w:color w:val="auto"/>
      <w:sz w:val="20"/>
      <w:szCs w:val="20"/>
      <w:lang w:eastAsia="zh-CN"/>
    </w:rPr>
  </w:style>
  <w:style w:type="paragraph" w:customStyle="1" w:styleId="printr">
    <w:name w:val="printr"/>
    <w:basedOn w:val="a2"/>
    <w:rsid w:val="004F23DB"/>
    <w:pPr>
      <w:suppressAutoHyphens/>
      <w:spacing w:before="280" w:after="280"/>
    </w:pPr>
    <w:rPr>
      <w:rFonts w:ascii="Times New Roman" w:eastAsia="Times New Roman" w:hAnsi="Times New Roman" w:cs="Times New Roman"/>
      <w:color w:val="auto"/>
      <w:lang w:eastAsia="zh-CN"/>
    </w:rPr>
  </w:style>
  <w:style w:type="paragraph" w:customStyle="1" w:styleId="afffff1">
    <w:name w:val="Содержимое таблицы"/>
    <w:basedOn w:val="a2"/>
    <w:rsid w:val="004F23DB"/>
    <w:pPr>
      <w:suppressLineNumbers/>
      <w:suppressAutoHyphens/>
      <w:spacing w:after="200" w:line="276" w:lineRule="auto"/>
    </w:pPr>
    <w:rPr>
      <w:rFonts w:ascii="Calibri" w:eastAsia="Times New Roman" w:hAnsi="Calibri" w:cs="Times New Roman"/>
      <w:color w:val="auto"/>
      <w:sz w:val="22"/>
      <w:szCs w:val="22"/>
      <w:lang w:eastAsia="zh-CN"/>
    </w:rPr>
  </w:style>
  <w:style w:type="paragraph" w:customStyle="1" w:styleId="afffff2">
    <w:name w:val="Заголовок таблицы"/>
    <w:basedOn w:val="afffff1"/>
    <w:rsid w:val="004F23DB"/>
    <w:pPr>
      <w:jc w:val="center"/>
    </w:pPr>
    <w:rPr>
      <w:b/>
      <w:bCs/>
    </w:rPr>
  </w:style>
  <w:style w:type="character" w:styleId="afffff3">
    <w:name w:val="endnote reference"/>
    <w:uiPriority w:val="99"/>
    <w:semiHidden/>
    <w:unhideWhenUsed/>
    <w:rsid w:val="004F23DB"/>
    <w:rPr>
      <w:vertAlign w:val="superscript"/>
    </w:rPr>
  </w:style>
  <w:style w:type="character" w:styleId="afffff4">
    <w:name w:val="Subtle Emphasis"/>
    <w:basedOn w:val="a3"/>
    <w:uiPriority w:val="99"/>
    <w:qFormat/>
    <w:rsid w:val="004F23DB"/>
    <w:rPr>
      <w:rFonts w:ascii="Times New Roman" w:hAnsi="Times New Roman" w:cs="Times New Roman" w:hint="default"/>
      <w:i/>
      <w:iCs w:val="0"/>
      <w:color w:val="5A5A5A"/>
    </w:rPr>
  </w:style>
  <w:style w:type="character" w:styleId="afffff5">
    <w:name w:val="Intense Emphasis"/>
    <w:basedOn w:val="a3"/>
    <w:uiPriority w:val="99"/>
    <w:qFormat/>
    <w:rsid w:val="004F23DB"/>
    <w:rPr>
      <w:rFonts w:ascii="Times New Roman" w:hAnsi="Times New Roman" w:cs="Times New Roman" w:hint="default"/>
      <w:b/>
      <w:bCs w:val="0"/>
      <w:i/>
      <w:iCs w:val="0"/>
      <w:sz w:val="24"/>
      <w:szCs w:val="24"/>
      <w:u w:val="single"/>
    </w:rPr>
  </w:style>
  <w:style w:type="character" w:styleId="afffff6">
    <w:name w:val="Subtle Reference"/>
    <w:basedOn w:val="a3"/>
    <w:uiPriority w:val="99"/>
    <w:qFormat/>
    <w:rsid w:val="004F23DB"/>
    <w:rPr>
      <w:rFonts w:ascii="Times New Roman" w:hAnsi="Times New Roman" w:cs="Times New Roman" w:hint="default"/>
      <w:sz w:val="24"/>
      <w:szCs w:val="24"/>
      <w:u w:val="single"/>
    </w:rPr>
  </w:style>
  <w:style w:type="character" w:styleId="afffff7">
    <w:name w:val="Intense Reference"/>
    <w:basedOn w:val="a3"/>
    <w:uiPriority w:val="99"/>
    <w:qFormat/>
    <w:rsid w:val="004F23DB"/>
    <w:rPr>
      <w:rFonts w:ascii="Times New Roman" w:hAnsi="Times New Roman" w:cs="Times New Roman" w:hint="default"/>
      <w:b/>
      <w:bCs w:val="0"/>
      <w:sz w:val="24"/>
      <w:u w:val="single"/>
    </w:rPr>
  </w:style>
  <w:style w:type="character" w:styleId="afffff8">
    <w:name w:val="Book Title"/>
    <w:basedOn w:val="a3"/>
    <w:uiPriority w:val="99"/>
    <w:qFormat/>
    <w:rsid w:val="004F23DB"/>
    <w:rPr>
      <w:rFonts w:ascii="Cambria" w:hAnsi="Cambria" w:cs="Times New Roman" w:hint="default"/>
      <w:b/>
      <w:bCs w:val="0"/>
      <w:i/>
      <w:iCs w:val="0"/>
      <w:sz w:val="24"/>
      <w:szCs w:val="24"/>
    </w:rPr>
  </w:style>
  <w:style w:type="character" w:customStyle="1" w:styleId="s6">
    <w:name w:val="s6"/>
    <w:basedOn w:val="a3"/>
    <w:uiPriority w:val="99"/>
    <w:rsid w:val="004F23DB"/>
    <w:rPr>
      <w:rFonts w:ascii="Times New Roman" w:hAnsi="Times New Roman" w:cs="Times New Roman" w:hint="default"/>
    </w:rPr>
  </w:style>
  <w:style w:type="character" w:customStyle="1" w:styleId="apple-converted-space">
    <w:name w:val="apple-converted-space"/>
    <w:basedOn w:val="a3"/>
    <w:rsid w:val="004F23DB"/>
    <w:rPr>
      <w:rFonts w:ascii="Times New Roman" w:hAnsi="Times New Roman" w:cs="Times New Roman" w:hint="default"/>
    </w:rPr>
  </w:style>
  <w:style w:type="character" w:customStyle="1" w:styleId="2f3">
    <w:name w:val="Знак Знак2"/>
    <w:basedOn w:val="a3"/>
    <w:rsid w:val="004F23DB"/>
    <w:rPr>
      <w:rFonts w:ascii="Times New Roman" w:hAnsi="Times New Roman" w:cs="Times New Roman" w:hint="default"/>
      <w:sz w:val="24"/>
      <w:szCs w:val="24"/>
      <w:lang w:val="ru-RU" w:eastAsia="ru-RU" w:bidi="ar-SA"/>
    </w:rPr>
  </w:style>
  <w:style w:type="character" w:customStyle="1" w:styleId="62">
    <w:name w:val="Знак Знак6"/>
    <w:basedOn w:val="a3"/>
    <w:rsid w:val="004F23DB"/>
  </w:style>
  <w:style w:type="character" w:customStyle="1" w:styleId="FontStyle27">
    <w:name w:val="Font Style27"/>
    <w:rsid w:val="004F23DB"/>
    <w:rPr>
      <w:rFonts w:ascii="Times New Roman" w:hAnsi="Times New Roman" w:cs="Times New Roman" w:hint="default"/>
      <w:sz w:val="28"/>
      <w:szCs w:val="28"/>
    </w:rPr>
  </w:style>
  <w:style w:type="character" w:customStyle="1" w:styleId="211">
    <w:name w:val="Знак Знак21"/>
    <w:basedOn w:val="a3"/>
    <w:rsid w:val="004F23DB"/>
    <w:rPr>
      <w:rFonts w:ascii="Times New Roman" w:hAnsi="Times New Roman" w:cs="Times New Roman" w:hint="default"/>
      <w:sz w:val="24"/>
      <w:szCs w:val="24"/>
      <w:lang w:val="ru-RU" w:eastAsia="ru-RU" w:bidi="ar-SA"/>
    </w:rPr>
  </w:style>
  <w:style w:type="character" w:customStyle="1" w:styleId="FontStyle11">
    <w:name w:val="Font Style11"/>
    <w:basedOn w:val="a3"/>
    <w:uiPriority w:val="99"/>
    <w:rsid w:val="004F23DB"/>
    <w:rPr>
      <w:rFonts w:ascii="Lucida Sans Unicode" w:hAnsi="Lucida Sans Unicode" w:cs="Lucida Sans Unicode" w:hint="default"/>
      <w:i/>
      <w:iCs/>
      <w:sz w:val="18"/>
      <w:szCs w:val="18"/>
    </w:rPr>
  </w:style>
  <w:style w:type="character" w:customStyle="1" w:styleId="1fc">
    <w:name w:val="Просмотренная гиперссылка1"/>
    <w:uiPriority w:val="99"/>
    <w:semiHidden/>
    <w:rsid w:val="004F23DB"/>
    <w:rPr>
      <w:color w:val="800080"/>
      <w:u w:val="single"/>
    </w:rPr>
  </w:style>
  <w:style w:type="character" w:customStyle="1" w:styleId="afffff9">
    <w:name w:val="Символ сноски"/>
    <w:rsid w:val="004F23DB"/>
    <w:rPr>
      <w:vertAlign w:val="superscript"/>
    </w:rPr>
  </w:style>
  <w:style w:type="character" w:customStyle="1" w:styleId="230">
    <w:name w:val="Заголовок 2 Знак3"/>
    <w:semiHidden/>
    <w:locked/>
    <w:rsid w:val="004F23DB"/>
    <w:rPr>
      <w:rFonts w:ascii="Arial" w:eastAsia="Times New Roman" w:hAnsi="Arial" w:cs="Times New Roman" w:hint="default"/>
      <w:b/>
      <w:bCs/>
      <w:i/>
      <w:iCs/>
      <w:sz w:val="28"/>
      <w:szCs w:val="28"/>
    </w:rPr>
  </w:style>
  <w:style w:type="character" w:customStyle="1" w:styleId="43">
    <w:name w:val="Знак Знак4"/>
    <w:rsid w:val="004F23DB"/>
    <w:rPr>
      <w:rFonts w:ascii="Arial" w:hAnsi="Arial" w:cs="Arial" w:hint="default"/>
      <w:sz w:val="24"/>
      <w:szCs w:val="24"/>
      <w:lang w:val="ru-RU" w:eastAsia="ru-RU" w:bidi="ar-SA"/>
    </w:rPr>
  </w:style>
  <w:style w:type="character" w:customStyle="1" w:styleId="BodyTextIndentChar">
    <w:name w:val="Body Text Indent Char"/>
    <w:locked/>
    <w:rsid w:val="004F23DB"/>
    <w:rPr>
      <w:rFonts w:ascii="Times New Roman" w:hAnsi="Times New Roman" w:cs="Times New Roman" w:hint="default"/>
      <w:sz w:val="24"/>
      <w:szCs w:val="24"/>
      <w:lang w:val="ru-RU" w:eastAsia="ru-RU" w:bidi="ar-SA"/>
    </w:rPr>
  </w:style>
  <w:style w:type="character" w:customStyle="1" w:styleId="BodyTextChar">
    <w:name w:val="Body Text Char"/>
    <w:aliases w:val="бпОсновной текст Char"/>
    <w:locked/>
    <w:rsid w:val="004F23DB"/>
    <w:rPr>
      <w:rFonts w:ascii="Times New Roman" w:hAnsi="Times New Roman" w:cs="Times New Roman" w:hint="default"/>
      <w:sz w:val="24"/>
      <w:szCs w:val="24"/>
      <w:lang w:val="ru-RU" w:eastAsia="ru-RU" w:bidi="ar-SA"/>
    </w:rPr>
  </w:style>
  <w:style w:type="character" w:customStyle="1" w:styleId="350">
    <w:name w:val="Знак Знак35"/>
    <w:locked/>
    <w:rsid w:val="004F23DB"/>
    <w:rPr>
      <w:rFonts w:ascii="Arial" w:hAnsi="Arial" w:cs="Arial" w:hint="default"/>
      <w:b/>
      <w:bCs/>
      <w:i/>
      <w:iCs/>
      <w:sz w:val="28"/>
      <w:szCs w:val="28"/>
      <w:lang w:eastAsia="ru-RU"/>
    </w:rPr>
  </w:style>
  <w:style w:type="character" w:customStyle="1" w:styleId="340">
    <w:name w:val="Знак Знак34"/>
    <w:locked/>
    <w:rsid w:val="004F23DB"/>
    <w:rPr>
      <w:rFonts w:ascii="Arial" w:hAnsi="Arial" w:cs="Arial" w:hint="default"/>
      <w:b/>
      <w:bCs/>
      <w:sz w:val="26"/>
      <w:szCs w:val="26"/>
      <w:lang w:eastAsia="ru-RU"/>
    </w:rPr>
  </w:style>
  <w:style w:type="character" w:customStyle="1" w:styleId="330">
    <w:name w:val="Знак Знак33"/>
    <w:locked/>
    <w:rsid w:val="004F23DB"/>
    <w:rPr>
      <w:rFonts w:ascii="Times New Roman" w:hAnsi="Times New Roman" w:cs="Times New Roman" w:hint="default"/>
      <w:b/>
      <w:bCs w:val="0"/>
      <w:sz w:val="20"/>
      <w:szCs w:val="20"/>
      <w:lang w:eastAsia="ru-RU"/>
    </w:rPr>
  </w:style>
  <w:style w:type="character" w:customStyle="1" w:styleId="320">
    <w:name w:val="Знак Знак32"/>
    <w:locked/>
    <w:rsid w:val="004F23DB"/>
    <w:rPr>
      <w:rFonts w:ascii="Times New Roman" w:hAnsi="Times New Roman" w:cs="Times New Roman" w:hint="default"/>
      <w:b/>
      <w:bCs/>
      <w:i/>
      <w:iCs/>
      <w:sz w:val="26"/>
      <w:szCs w:val="26"/>
      <w:lang w:eastAsia="ru-RU"/>
    </w:rPr>
  </w:style>
  <w:style w:type="character" w:customStyle="1" w:styleId="blk">
    <w:name w:val="blk"/>
    <w:rsid w:val="004F23DB"/>
    <w:rPr>
      <w:rFonts w:ascii="Times New Roman" w:hAnsi="Times New Roman" w:cs="Times New Roman" w:hint="default"/>
    </w:rPr>
  </w:style>
  <w:style w:type="character" w:customStyle="1" w:styleId="u">
    <w:name w:val="u"/>
    <w:rsid w:val="004F23DB"/>
    <w:rPr>
      <w:rFonts w:ascii="Times New Roman" w:hAnsi="Times New Roman" w:cs="Times New Roman" w:hint="default"/>
    </w:rPr>
  </w:style>
  <w:style w:type="character" w:customStyle="1" w:styleId="170">
    <w:name w:val="Знак Знак17"/>
    <w:locked/>
    <w:rsid w:val="004F23DB"/>
    <w:rPr>
      <w:rFonts w:ascii="Times New Roman" w:eastAsia="Times New Roman" w:hAnsi="Times New Roman" w:cs="Times New Roman" w:hint="default"/>
      <w:lang w:eastAsia="ru-RU"/>
    </w:rPr>
  </w:style>
  <w:style w:type="character" w:customStyle="1" w:styleId="160">
    <w:name w:val="Знак Знак16"/>
    <w:locked/>
    <w:rsid w:val="004F23DB"/>
    <w:rPr>
      <w:rFonts w:ascii="Times New Roman" w:eastAsia="Times New Roman" w:hAnsi="Times New Roman" w:cs="Times New Roman" w:hint="default"/>
      <w:lang w:eastAsia="ru-RU"/>
    </w:rPr>
  </w:style>
  <w:style w:type="character" w:customStyle="1" w:styleId="1fd">
    <w:name w:val="бпОсновной текст Знак Знак1"/>
    <w:locked/>
    <w:rsid w:val="004F23DB"/>
    <w:rPr>
      <w:rFonts w:ascii="Times New Roman" w:hAnsi="Times New Roman" w:cs="Times New Roman" w:hint="default"/>
      <w:sz w:val="24"/>
      <w:szCs w:val="24"/>
      <w:lang w:eastAsia="ru-RU"/>
    </w:rPr>
  </w:style>
  <w:style w:type="character" w:customStyle="1" w:styleId="420">
    <w:name w:val="Знак Знак42"/>
    <w:rsid w:val="004F23DB"/>
    <w:rPr>
      <w:rFonts w:ascii="Arial" w:hAnsi="Arial" w:cs="Arial" w:hint="default"/>
      <w:sz w:val="24"/>
      <w:szCs w:val="24"/>
      <w:lang w:val="ru-RU" w:eastAsia="ru-RU" w:bidi="ar-SA"/>
    </w:rPr>
  </w:style>
  <w:style w:type="character" w:customStyle="1" w:styleId="Heading1Char">
    <w:name w:val="Heading 1 Char"/>
    <w:locked/>
    <w:rsid w:val="004F23DB"/>
    <w:rPr>
      <w:rFonts w:ascii="Arial" w:hAnsi="Arial" w:cs="Arial" w:hint="default"/>
      <w:b/>
      <w:bCs/>
      <w:color w:val="000080"/>
      <w:lang w:val="ru-RU" w:eastAsia="ru-RU"/>
    </w:rPr>
  </w:style>
  <w:style w:type="character" w:customStyle="1" w:styleId="Heading2Char">
    <w:name w:val="Heading 2 Char"/>
    <w:locked/>
    <w:rsid w:val="004F23DB"/>
    <w:rPr>
      <w:rFonts w:ascii="Arial" w:hAnsi="Arial" w:cs="Arial" w:hint="default"/>
      <w:sz w:val="24"/>
      <w:szCs w:val="24"/>
      <w:lang w:val="ru-RU" w:eastAsia="ru-RU"/>
    </w:rPr>
  </w:style>
  <w:style w:type="character" w:customStyle="1" w:styleId="Heading3Char">
    <w:name w:val="Heading 3 Char"/>
    <w:locked/>
    <w:rsid w:val="004F23DB"/>
    <w:rPr>
      <w:rFonts w:ascii="Arial" w:hAnsi="Arial" w:cs="Arial" w:hint="default"/>
      <w:b/>
      <w:bCs/>
      <w:sz w:val="24"/>
      <w:szCs w:val="24"/>
      <w:lang w:val="ru-RU" w:eastAsia="ru-RU"/>
    </w:rPr>
  </w:style>
  <w:style w:type="character" w:customStyle="1" w:styleId="Heading4Char">
    <w:name w:val="Heading 4 Char"/>
    <w:locked/>
    <w:rsid w:val="004F23DB"/>
    <w:rPr>
      <w:rFonts w:ascii="Times New Roman" w:hAnsi="Times New Roman" w:cs="Times New Roman" w:hint="default"/>
      <w:sz w:val="24"/>
      <w:szCs w:val="24"/>
      <w:lang w:val="ru-RU" w:eastAsia="ru-RU"/>
    </w:rPr>
  </w:style>
  <w:style w:type="character" w:customStyle="1" w:styleId="BodyTextChar1">
    <w:name w:val="Body Text Char1"/>
    <w:aliases w:val="бпОсновной текст Char1"/>
    <w:locked/>
    <w:rsid w:val="004F23DB"/>
    <w:rPr>
      <w:rFonts w:ascii="Times New Roman" w:hAnsi="Times New Roman" w:cs="Times New Roman" w:hint="default"/>
      <w:sz w:val="24"/>
      <w:szCs w:val="24"/>
      <w:lang w:val="ru-RU" w:eastAsia="ru-RU"/>
    </w:rPr>
  </w:style>
  <w:style w:type="character" w:customStyle="1" w:styleId="BodyTextIndentChar1">
    <w:name w:val="Body Text Indent Char1"/>
    <w:locked/>
    <w:rsid w:val="004F23DB"/>
    <w:rPr>
      <w:rFonts w:ascii="Times New Roman" w:hAnsi="Times New Roman" w:cs="Times New Roman" w:hint="default"/>
      <w:sz w:val="24"/>
      <w:szCs w:val="24"/>
      <w:lang w:val="ru-RU" w:eastAsia="ru-RU"/>
    </w:rPr>
  </w:style>
  <w:style w:type="character" w:customStyle="1" w:styleId="150">
    <w:name w:val="Знак Знак15"/>
    <w:rsid w:val="004F23DB"/>
    <w:rPr>
      <w:rFonts w:ascii="Times New Roman" w:hAnsi="Times New Roman" w:cs="Times New Roman" w:hint="default"/>
      <w:sz w:val="24"/>
      <w:szCs w:val="24"/>
      <w:lang w:eastAsia="ru-RU"/>
    </w:rPr>
  </w:style>
  <w:style w:type="character" w:customStyle="1" w:styleId="HeaderChar">
    <w:name w:val="Header Char"/>
    <w:locked/>
    <w:rsid w:val="004F23DB"/>
    <w:rPr>
      <w:rFonts w:ascii="Times New Roman" w:hAnsi="Times New Roman" w:cs="Times New Roman" w:hint="default"/>
      <w:sz w:val="24"/>
      <w:szCs w:val="24"/>
      <w:lang w:val="ru-RU" w:eastAsia="ar-SA" w:bidi="ar-SA"/>
    </w:rPr>
  </w:style>
  <w:style w:type="character" w:customStyle="1" w:styleId="FooterChar">
    <w:name w:val="Footer Char"/>
    <w:locked/>
    <w:rsid w:val="004F23DB"/>
    <w:rPr>
      <w:rFonts w:ascii="Times New Roman" w:hAnsi="Times New Roman" w:cs="Times New Roman" w:hint="default"/>
      <w:sz w:val="24"/>
      <w:szCs w:val="24"/>
      <w:lang w:val="ru-RU" w:eastAsia="ar-SA" w:bidi="ar-SA"/>
    </w:rPr>
  </w:style>
  <w:style w:type="character" w:customStyle="1" w:styleId="121">
    <w:name w:val="Знак Знак12"/>
    <w:rsid w:val="004F23DB"/>
    <w:rPr>
      <w:rFonts w:ascii="Arial" w:hAnsi="Arial" w:cs="Arial" w:hint="default"/>
      <w:b/>
      <w:bCs/>
      <w:color w:val="000080"/>
      <w:sz w:val="20"/>
      <w:szCs w:val="20"/>
      <w:lang w:eastAsia="ru-RU"/>
    </w:rPr>
  </w:style>
  <w:style w:type="character" w:customStyle="1" w:styleId="SignatureChar">
    <w:name w:val="Signature Char"/>
    <w:locked/>
    <w:rsid w:val="004F23DB"/>
    <w:rPr>
      <w:rFonts w:ascii="Times New Roman" w:hAnsi="Times New Roman" w:cs="Times New Roman" w:hint="default"/>
      <w:b/>
      <w:bCs/>
      <w:sz w:val="28"/>
      <w:szCs w:val="28"/>
      <w:lang w:val="ru-RU" w:eastAsia="ru-RU"/>
    </w:rPr>
  </w:style>
  <w:style w:type="character" w:customStyle="1" w:styleId="afffffa">
    <w:name w:val="Цветовое выделение"/>
    <w:rsid w:val="004F23DB"/>
    <w:rPr>
      <w:b/>
      <w:bCs w:val="0"/>
      <w:color w:val="000080"/>
      <w:sz w:val="20"/>
    </w:rPr>
  </w:style>
  <w:style w:type="character" w:customStyle="1" w:styleId="afffffb">
    <w:name w:val="Гипертекстовая ссылка"/>
    <w:rsid w:val="004F23DB"/>
    <w:rPr>
      <w:rFonts w:ascii="Times New Roman" w:hAnsi="Times New Roman" w:cs="Times New Roman" w:hint="default"/>
      <w:b/>
      <w:bCs/>
      <w:color w:val="008000"/>
      <w:sz w:val="20"/>
      <w:szCs w:val="20"/>
      <w:u w:val="single"/>
    </w:rPr>
  </w:style>
  <w:style w:type="character" w:customStyle="1" w:styleId="afffffc">
    <w:name w:val="Продолжение ссылки"/>
    <w:rsid w:val="004F23DB"/>
    <w:rPr>
      <w:rFonts w:ascii="Times New Roman" w:hAnsi="Times New Roman" w:cs="Times New Roman" w:hint="default"/>
      <w:b w:val="0"/>
      <w:bCs w:val="0"/>
      <w:color w:val="008000"/>
      <w:sz w:val="20"/>
      <w:szCs w:val="20"/>
      <w:u w:val="single"/>
    </w:rPr>
  </w:style>
  <w:style w:type="character" w:customStyle="1" w:styleId="BodyTextFirstIndentChar">
    <w:name w:val="Body Text First Indent Char"/>
    <w:locked/>
    <w:rsid w:val="004F23DB"/>
    <w:rPr>
      <w:rFonts w:ascii="Times New Roman" w:hAnsi="Times New Roman" w:cs="Times New Roman" w:hint="default"/>
      <w:sz w:val="24"/>
      <w:szCs w:val="24"/>
      <w:lang w:val="ru-RU" w:eastAsia="ru-RU"/>
    </w:rPr>
  </w:style>
  <w:style w:type="character" w:customStyle="1" w:styleId="BodyText2Char">
    <w:name w:val="Body Text 2 Char"/>
    <w:locked/>
    <w:rsid w:val="004F23DB"/>
    <w:rPr>
      <w:rFonts w:ascii="Times New Roman" w:hAnsi="Times New Roman" w:cs="Times New Roman" w:hint="default"/>
      <w:sz w:val="24"/>
      <w:szCs w:val="24"/>
      <w:lang w:val="ru-RU" w:eastAsia="ru-RU"/>
    </w:rPr>
  </w:style>
  <w:style w:type="character" w:customStyle="1" w:styleId="BodyText3Char">
    <w:name w:val="Body Text 3 Char"/>
    <w:locked/>
    <w:rsid w:val="004F23DB"/>
    <w:rPr>
      <w:rFonts w:ascii="Times New Roman" w:hAnsi="Times New Roman" w:cs="Times New Roman" w:hint="default"/>
      <w:sz w:val="16"/>
      <w:szCs w:val="16"/>
      <w:lang w:val="ru-RU" w:eastAsia="ru-RU"/>
    </w:rPr>
  </w:style>
  <w:style w:type="character" w:customStyle="1" w:styleId="270">
    <w:name w:val="Знак Знак27"/>
    <w:rsid w:val="004F23DB"/>
    <w:rPr>
      <w:rFonts w:ascii="Times New Roman" w:hAnsi="Times New Roman" w:cs="Times New Roman" w:hint="default"/>
      <w:sz w:val="28"/>
      <w:szCs w:val="28"/>
      <w:lang w:val="ru-RU" w:eastAsia="ru-RU"/>
    </w:rPr>
  </w:style>
  <w:style w:type="character" w:customStyle="1" w:styleId="260">
    <w:name w:val="Знак Знак26"/>
    <w:rsid w:val="004F23DB"/>
    <w:rPr>
      <w:rFonts w:ascii="Arial" w:hAnsi="Arial" w:cs="Arial" w:hint="default"/>
      <w:b/>
      <w:bCs/>
      <w:sz w:val="26"/>
      <w:szCs w:val="26"/>
      <w:lang w:val="ru-RU" w:eastAsia="ru-RU"/>
    </w:rPr>
  </w:style>
  <w:style w:type="character" w:customStyle="1" w:styleId="250">
    <w:name w:val="Знак Знак25"/>
    <w:rsid w:val="004F23DB"/>
    <w:rPr>
      <w:rFonts w:ascii="Arial" w:hAnsi="Arial" w:cs="Arial" w:hint="default"/>
      <w:b/>
      <w:bCs/>
      <w:sz w:val="24"/>
      <w:szCs w:val="24"/>
      <w:lang w:val="ru-RU" w:eastAsia="ru-RU"/>
    </w:rPr>
  </w:style>
  <w:style w:type="character" w:customStyle="1" w:styleId="HTML1">
    <w:name w:val="Стандартный HTML Знак1"/>
    <w:rsid w:val="004F23DB"/>
    <w:rPr>
      <w:rFonts w:ascii="Courier New" w:hAnsi="Courier New" w:cs="Courier New" w:hint="default"/>
      <w:lang w:eastAsia="ar-SA" w:bidi="ar-SA"/>
    </w:rPr>
  </w:style>
  <w:style w:type="character" w:customStyle="1" w:styleId="280">
    <w:name w:val="Знак Знак28"/>
    <w:rsid w:val="004F23DB"/>
    <w:rPr>
      <w:rFonts w:ascii="Times New Roman" w:hAnsi="Times New Roman" w:cs="Times New Roman" w:hint="default"/>
      <w:sz w:val="24"/>
      <w:szCs w:val="24"/>
      <w:lang w:val="ru-RU" w:eastAsia="ru-RU"/>
    </w:rPr>
  </w:style>
  <w:style w:type="character" w:customStyle="1" w:styleId="221">
    <w:name w:val="Заголовок 2 Знак2"/>
    <w:aliases w:val="Заголовок 2 Знак Знак1"/>
    <w:rsid w:val="004F23DB"/>
    <w:rPr>
      <w:rFonts w:ascii="Arial" w:hAnsi="Arial" w:cs="Arial" w:hint="default"/>
      <w:b/>
      <w:bCs/>
      <w:i/>
      <w:iCs/>
      <w:sz w:val="28"/>
      <w:szCs w:val="28"/>
      <w:lang w:val="ru-RU" w:eastAsia="ru-RU"/>
    </w:rPr>
  </w:style>
  <w:style w:type="character" w:customStyle="1" w:styleId="231">
    <w:name w:val="Знак Знак23"/>
    <w:rsid w:val="004F23DB"/>
    <w:rPr>
      <w:rFonts w:ascii="Times New Roman" w:hAnsi="Times New Roman" w:cs="Times New Roman" w:hint="default"/>
      <w:sz w:val="24"/>
      <w:szCs w:val="24"/>
    </w:rPr>
  </w:style>
  <w:style w:type="character" w:customStyle="1" w:styleId="222">
    <w:name w:val="Знак Знак22"/>
    <w:rsid w:val="004F23DB"/>
    <w:rPr>
      <w:rFonts w:ascii="Times New Roman" w:hAnsi="Times New Roman" w:cs="Times New Roman" w:hint="default"/>
      <w:sz w:val="28"/>
      <w:szCs w:val="28"/>
    </w:rPr>
  </w:style>
  <w:style w:type="character" w:customStyle="1" w:styleId="200">
    <w:name w:val="Знак Знак20"/>
    <w:rsid w:val="004F23DB"/>
    <w:rPr>
      <w:rFonts w:ascii="Times New Roman" w:hAnsi="Times New Roman" w:cs="Times New Roman" w:hint="default"/>
      <w:b/>
      <w:bCs/>
      <w:sz w:val="28"/>
      <w:szCs w:val="28"/>
    </w:rPr>
  </w:style>
  <w:style w:type="character" w:customStyle="1" w:styleId="212">
    <w:name w:val="Заголовок 2 Знак1"/>
    <w:aliases w:val="Заголовок 2 Знак Знак"/>
    <w:rsid w:val="004F23DB"/>
    <w:rPr>
      <w:rFonts w:ascii="Arial" w:hAnsi="Arial" w:cs="Arial" w:hint="default"/>
      <w:b/>
      <w:bCs/>
      <w:i/>
      <w:iCs/>
      <w:sz w:val="28"/>
      <w:szCs w:val="28"/>
      <w:lang w:val="ru-RU" w:eastAsia="ru-RU"/>
    </w:rPr>
  </w:style>
  <w:style w:type="character" w:customStyle="1" w:styleId="2210">
    <w:name w:val="Знак Знак221"/>
    <w:locked/>
    <w:rsid w:val="004F23DB"/>
    <w:rPr>
      <w:rFonts w:ascii="Times New Roman" w:hAnsi="Times New Roman" w:cs="Times New Roman" w:hint="default"/>
      <w:sz w:val="24"/>
      <w:szCs w:val="24"/>
      <w:lang w:val="ru-RU" w:eastAsia="ru-RU"/>
    </w:rPr>
  </w:style>
  <w:style w:type="character" w:customStyle="1" w:styleId="2110">
    <w:name w:val="Знак Знак211"/>
    <w:locked/>
    <w:rsid w:val="004F23DB"/>
    <w:rPr>
      <w:rFonts w:ascii="Times New Roman" w:hAnsi="Times New Roman" w:cs="Times New Roman" w:hint="default"/>
      <w:sz w:val="28"/>
      <w:szCs w:val="28"/>
      <w:lang w:val="ru-RU" w:eastAsia="ru-RU"/>
    </w:rPr>
  </w:style>
  <w:style w:type="character" w:customStyle="1" w:styleId="201">
    <w:name w:val="Знак Знак201"/>
    <w:locked/>
    <w:rsid w:val="004F23DB"/>
    <w:rPr>
      <w:rFonts w:ascii="Arial" w:hAnsi="Arial" w:cs="Arial" w:hint="default"/>
      <w:b/>
      <w:bCs/>
      <w:sz w:val="26"/>
      <w:szCs w:val="26"/>
      <w:lang w:val="ru-RU" w:eastAsia="ru-RU"/>
    </w:rPr>
  </w:style>
  <w:style w:type="character" w:customStyle="1" w:styleId="190">
    <w:name w:val="Знак Знак19"/>
    <w:locked/>
    <w:rsid w:val="004F23DB"/>
    <w:rPr>
      <w:rFonts w:ascii="Times New Roman" w:hAnsi="Times New Roman" w:cs="Times New Roman" w:hint="default"/>
      <w:b/>
      <w:bCs/>
      <w:sz w:val="28"/>
      <w:szCs w:val="28"/>
      <w:lang w:val="ru-RU" w:eastAsia="ru-RU"/>
    </w:rPr>
  </w:style>
  <w:style w:type="character" w:customStyle="1" w:styleId="180">
    <w:name w:val="Знак Знак18"/>
    <w:locked/>
    <w:rsid w:val="004F23DB"/>
    <w:rPr>
      <w:rFonts w:ascii="Times New Roman" w:hAnsi="Times New Roman" w:cs="Times New Roman" w:hint="default"/>
      <w:b/>
      <w:bCs/>
      <w:i/>
      <w:iCs/>
      <w:sz w:val="26"/>
      <w:szCs w:val="26"/>
      <w:lang w:val="ru-RU" w:eastAsia="ru-RU"/>
    </w:rPr>
  </w:style>
  <w:style w:type="character" w:customStyle="1" w:styleId="172">
    <w:name w:val="Знак Знак172"/>
    <w:locked/>
    <w:rsid w:val="004F23DB"/>
    <w:rPr>
      <w:rFonts w:ascii="Times New Roman" w:hAnsi="Times New Roman" w:cs="Times New Roman" w:hint="default"/>
      <w:i/>
      <w:iCs/>
      <w:sz w:val="22"/>
      <w:szCs w:val="22"/>
      <w:lang w:val="ru-RU" w:eastAsia="ru-RU"/>
    </w:rPr>
  </w:style>
  <w:style w:type="character" w:customStyle="1" w:styleId="162">
    <w:name w:val="Знак Знак162"/>
    <w:locked/>
    <w:rsid w:val="004F23DB"/>
    <w:rPr>
      <w:rFonts w:ascii="Arial" w:hAnsi="Arial" w:cs="Arial" w:hint="default"/>
      <w:lang w:val="ru-RU" w:eastAsia="ru-RU"/>
    </w:rPr>
  </w:style>
  <w:style w:type="character" w:customStyle="1" w:styleId="151">
    <w:name w:val="Знак Знак151"/>
    <w:locked/>
    <w:rsid w:val="004F23DB"/>
    <w:rPr>
      <w:rFonts w:ascii="Arial" w:hAnsi="Arial" w:cs="Arial" w:hint="default"/>
      <w:i/>
      <w:iCs/>
      <w:lang w:val="ru-RU" w:eastAsia="ru-RU"/>
    </w:rPr>
  </w:style>
  <w:style w:type="character" w:customStyle="1" w:styleId="115">
    <w:name w:val="Знак Знак11"/>
    <w:locked/>
    <w:rsid w:val="004F23DB"/>
    <w:rPr>
      <w:rFonts w:ascii="Times New Roman" w:hAnsi="Times New Roman" w:cs="Times New Roman" w:hint="default"/>
      <w:sz w:val="24"/>
      <w:szCs w:val="24"/>
      <w:lang w:val="ru-RU" w:eastAsia="ru-RU"/>
    </w:rPr>
  </w:style>
  <w:style w:type="character" w:customStyle="1" w:styleId="93">
    <w:name w:val="Знак Знак9"/>
    <w:locked/>
    <w:rsid w:val="004F23DB"/>
    <w:rPr>
      <w:rFonts w:ascii="Times New Roman" w:hAnsi="Times New Roman" w:cs="Times New Roman" w:hint="default"/>
      <w:lang w:val="ru-RU" w:eastAsia="ru-RU"/>
    </w:rPr>
  </w:style>
  <w:style w:type="character" w:customStyle="1" w:styleId="3c">
    <w:name w:val="Знак Знак3"/>
    <w:locked/>
    <w:rsid w:val="004F23DB"/>
    <w:rPr>
      <w:rFonts w:ascii="Times New Roman" w:hAnsi="Times New Roman" w:cs="Times New Roman" w:hint="default"/>
      <w:b/>
      <w:bCs/>
      <w:sz w:val="28"/>
      <w:szCs w:val="28"/>
      <w:lang w:val="ru-RU" w:eastAsia="ru-RU"/>
    </w:rPr>
  </w:style>
  <w:style w:type="character" w:customStyle="1" w:styleId="140">
    <w:name w:val="Знак Знак14"/>
    <w:locked/>
    <w:rsid w:val="004F23DB"/>
    <w:rPr>
      <w:rFonts w:ascii="Times New Roman" w:hAnsi="Times New Roman" w:cs="Times New Roman" w:hint="default"/>
      <w:sz w:val="24"/>
      <w:szCs w:val="24"/>
      <w:lang w:val="ru-RU" w:eastAsia="ru-RU"/>
    </w:rPr>
  </w:style>
  <w:style w:type="character" w:customStyle="1" w:styleId="101">
    <w:name w:val="Знак Знак10"/>
    <w:locked/>
    <w:rsid w:val="004F23DB"/>
    <w:rPr>
      <w:rFonts w:ascii="Times New Roman" w:hAnsi="Times New Roman" w:cs="Times New Roman" w:hint="default"/>
      <w:sz w:val="24"/>
      <w:szCs w:val="24"/>
      <w:lang w:val="ru-RU" w:eastAsia="ru-RU"/>
    </w:rPr>
  </w:style>
  <w:style w:type="character" w:customStyle="1" w:styleId="1fe">
    <w:name w:val="Знак Знак1"/>
    <w:locked/>
    <w:rsid w:val="004F23DB"/>
    <w:rPr>
      <w:rFonts w:ascii="Times New Roman" w:hAnsi="Times New Roman" w:cs="Times New Roman" w:hint="default"/>
      <w:sz w:val="16"/>
      <w:szCs w:val="16"/>
      <w:lang w:val="ru-RU" w:eastAsia="ru-RU"/>
    </w:rPr>
  </w:style>
  <w:style w:type="character" w:customStyle="1" w:styleId="52">
    <w:name w:val="Знак Знак5"/>
    <w:locked/>
    <w:rsid w:val="004F23DB"/>
    <w:rPr>
      <w:rFonts w:ascii="Tahoma" w:hAnsi="Tahoma" w:cs="Tahoma" w:hint="default"/>
      <w:sz w:val="16"/>
      <w:szCs w:val="16"/>
    </w:rPr>
  </w:style>
  <w:style w:type="character" w:customStyle="1" w:styleId="1210">
    <w:name w:val="Знак Знак121"/>
    <w:rsid w:val="004F23DB"/>
    <w:rPr>
      <w:rFonts w:ascii="Arial" w:hAnsi="Arial" w:cs="Arial" w:hint="default"/>
      <w:b/>
      <w:bCs/>
      <w:color w:val="000080"/>
      <w:sz w:val="20"/>
      <w:szCs w:val="20"/>
      <w:lang w:eastAsia="ru-RU"/>
    </w:rPr>
  </w:style>
  <w:style w:type="character" w:customStyle="1" w:styleId="1ff">
    <w:name w:val="Текст выноски Знак1"/>
    <w:rsid w:val="004F23DB"/>
    <w:rPr>
      <w:rFonts w:ascii="Tahoma" w:hAnsi="Tahoma" w:cs="Tahoma" w:hint="default"/>
      <w:sz w:val="16"/>
      <w:szCs w:val="16"/>
      <w:lang w:eastAsia="ar-SA" w:bidi="ar-SA"/>
    </w:rPr>
  </w:style>
  <w:style w:type="character" w:customStyle="1" w:styleId="1ff0">
    <w:name w:val="Схема документа Знак1"/>
    <w:rsid w:val="004F23DB"/>
    <w:rPr>
      <w:rFonts w:ascii="Tahoma" w:hAnsi="Tahoma" w:cs="Tahoma" w:hint="default"/>
      <w:sz w:val="16"/>
      <w:szCs w:val="16"/>
      <w:lang w:eastAsia="ar-SA" w:bidi="ar-SA"/>
    </w:rPr>
  </w:style>
  <w:style w:type="character" w:customStyle="1" w:styleId="123">
    <w:name w:val="Знак Знак123"/>
    <w:rsid w:val="004F23DB"/>
    <w:rPr>
      <w:rFonts w:ascii="Arial" w:eastAsia="Times New Roman" w:hAnsi="Arial" w:cs="Times New Roman" w:hint="default"/>
      <w:b/>
      <w:bCs/>
      <w:color w:val="000080"/>
      <w:sz w:val="20"/>
      <w:szCs w:val="20"/>
      <w:lang w:eastAsia="ru-RU"/>
    </w:rPr>
  </w:style>
  <w:style w:type="character" w:customStyle="1" w:styleId="2f4">
    <w:name w:val="Заголовок 2 Знак Знак Знак"/>
    <w:rsid w:val="004F23DB"/>
    <w:rPr>
      <w:rFonts w:ascii="Arial" w:hAnsi="Arial" w:cs="Arial" w:hint="default"/>
      <w:b/>
      <w:bCs/>
      <w:i/>
      <w:iCs/>
      <w:sz w:val="28"/>
      <w:szCs w:val="28"/>
      <w:lang w:val="ru-RU" w:eastAsia="ru-RU" w:bidi="ar-SA"/>
    </w:rPr>
  </w:style>
  <w:style w:type="character" w:customStyle="1" w:styleId="192">
    <w:name w:val="Знак Знак192"/>
    <w:rsid w:val="004F23DB"/>
    <w:rPr>
      <w:rFonts w:ascii="Arial" w:hAnsi="Arial" w:cs="Arial" w:hint="default"/>
      <w:b/>
      <w:bCs/>
      <w:sz w:val="28"/>
      <w:szCs w:val="24"/>
      <w:lang w:val="ru-RU" w:eastAsia="ru-RU" w:bidi="ar-SA"/>
    </w:rPr>
  </w:style>
  <w:style w:type="character" w:customStyle="1" w:styleId="182">
    <w:name w:val="Знак Знак182"/>
    <w:rsid w:val="004F23DB"/>
    <w:rPr>
      <w:sz w:val="28"/>
      <w:szCs w:val="24"/>
      <w:lang w:val="ru-RU" w:eastAsia="ru-RU" w:bidi="ar-SA"/>
    </w:rPr>
  </w:style>
  <w:style w:type="character" w:customStyle="1" w:styleId="232">
    <w:name w:val="Знак Знак232"/>
    <w:rsid w:val="004F23DB"/>
    <w:rPr>
      <w:rFonts w:ascii="Times New Roman" w:eastAsia="Times New Roman" w:hAnsi="Times New Roman" w:cs="Times New Roman" w:hint="default"/>
      <w:sz w:val="24"/>
    </w:rPr>
  </w:style>
  <w:style w:type="character" w:customStyle="1" w:styleId="223">
    <w:name w:val="Знак Знак223"/>
    <w:rsid w:val="004F23DB"/>
    <w:rPr>
      <w:rFonts w:ascii="Times New Roman" w:eastAsia="Times New Roman" w:hAnsi="Times New Roman" w:cs="Times New Roman" w:hint="default"/>
      <w:sz w:val="28"/>
    </w:rPr>
  </w:style>
  <w:style w:type="character" w:customStyle="1" w:styleId="213">
    <w:name w:val="Знак Знак213"/>
    <w:rsid w:val="004F23DB"/>
    <w:rPr>
      <w:rFonts w:ascii="Arial" w:eastAsia="Times New Roman" w:hAnsi="Arial" w:cs="Arial" w:hint="default"/>
      <w:b/>
      <w:bCs/>
      <w:sz w:val="26"/>
      <w:szCs w:val="26"/>
    </w:rPr>
  </w:style>
  <w:style w:type="character" w:customStyle="1" w:styleId="203">
    <w:name w:val="Знак Знак203"/>
    <w:rsid w:val="004F23DB"/>
    <w:rPr>
      <w:rFonts w:ascii="Times New Roman" w:eastAsia="Times New Roman" w:hAnsi="Times New Roman" w:cs="Times New Roman" w:hint="default"/>
      <w:b/>
      <w:bCs/>
      <w:sz w:val="28"/>
      <w:szCs w:val="28"/>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4F23DB"/>
    <w:rPr>
      <w:rFonts w:ascii="Tahoma" w:eastAsia="Calibri" w:hAnsi="Tahoma" w:cs="Tahoma" w:hint="default"/>
      <w:lang w:val="en-US" w:eastAsia="en-US" w:bidi="ar-SA"/>
    </w:rPr>
  </w:style>
  <w:style w:type="character" w:customStyle="1" w:styleId="Heading2Char1">
    <w:name w:val="Heading 2 Char1"/>
    <w:locked/>
    <w:rsid w:val="004F23DB"/>
    <w:rPr>
      <w:rFonts w:ascii="Arial" w:eastAsia="Calibri" w:hAnsi="Arial" w:cs="Arial" w:hint="default"/>
      <w:b/>
      <w:bCs/>
      <w:i/>
      <w:iCs/>
      <w:sz w:val="28"/>
      <w:szCs w:val="28"/>
      <w:lang w:val="ru-RU" w:eastAsia="ru-RU" w:bidi="ar-SA"/>
    </w:rPr>
  </w:style>
  <w:style w:type="character" w:customStyle="1" w:styleId="Heading3Char1">
    <w:name w:val="Heading 3 Char1"/>
    <w:locked/>
    <w:rsid w:val="004F23DB"/>
    <w:rPr>
      <w:rFonts w:ascii="Arial" w:eastAsia="Calibri" w:hAnsi="Arial" w:cs="Arial" w:hint="default"/>
      <w:b/>
      <w:bCs/>
      <w:sz w:val="26"/>
      <w:szCs w:val="26"/>
      <w:lang w:val="ru-RU" w:eastAsia="ru-RU" w:bidi="ar-SA"/>
    </w:rPr>
  </w:style>
  <w:style w:type="character" w:customStyle="1" w:styleId="Heading4Char1">
    <w:name w:val="Heading 4 Char1"/>
    <w:locked/>
    <w:rsid w:val="004F23DB"/>
    <w:rPr>
      <w:rFonts w:ascii="Calibri" w:eastAsia="Calibri" w:hAnsi="Calibri" w:hint="default"/>
      <w:b/>
      <w:bCs w:val="0"/>
      <w:sz w:val="24"/>
      <w:lang w:val="ru-RU" w:eastAsia="ru-RU" w:bidi="ar-SA"/>
    </w:rPr>
  </w:style>
  <w:style w:type="character" w:customStyle="1" w:styleId="Heading5Char">
    <w:name w:val="Heading 5 Char"/>
    <w:locked/>
    <w:rsid w:val="004F23DB"/>
    <w:rPr>
      <w:rFonts w:ascii="Calibri" w:eastAsia="Calibri" w:hAnsi="Calibri" w:hint="default"/>
      <w:b/>
      <w:bCs/>
      <w:i/>
      <w:iCs/>
      <w:sz w:val="26"/>
      <w:szCs w:val="26"/>
      <w:lang w:val="ru-RU" w:eastAsia="ru-RU" w:bidi="ar-SA"/>
    </w:rPr>
  </w:style>
  <w:style w:type="character" w:customStyle="1" w:styleId="Heading6Char">
    <w:name w:val="Heading 6 Char"/>
    <w:locked/>
    <w:rsid w:val="004F23DB"/>
    <w:rPr>
      <w:rFonts w:ascii="Calibri" w:eastAsia="Calibri" w:hAnsi="Calibri" w:hint="default"/>
      <w:i/>
      <w:iCs/>
      <w:sz w:val="22"/>
      <w:szCs w:val="22"/>
      <w:lang w:val="ru-RU" w:eastAsia="ru-RU" w:bidi="ar-SA"/>
    </w:rPr>
  </w:style>
  <w:style w:type="character" w:customStyle="1" w:styleId="Heading7Char">
    <w:name w:val="Heading 7 Char"/>
    <w:locked/>
    <w:rsid w:val="004F23DB"/>
    <w:rPr>
      <w:rFonts w:ascii="Calibri" w:eastAsia="Calibri" w:hAnsi="Calibri" w:hint="default"/>
      <w:sz w:val="24"/>
      <w:szCs w:val="24"/>
      <w:lang w:val="ru-RU" w:eastAsia="ru-RU" w:bidi="ar-SA"/>
    </w:rPr>
  </w:style>
  <w:style w:type="character" w:customStyle="1" w:styleId="Heading8Char">
    <w:name w:val="Heading 8 Char"/>
    <w:locked/>
    <w:rsid w:val="004F23DB"/>
    <w:rPr>
      <w:rFonts w:ascii="Arial" w:eastAsia="Calibri" w:hAnsi="Arial" w:cs="Arial" w:hint="default"/>
      <w:i/>
      <w:iCs/>
      <w:lang w:val="ru-RU" w:eastAsia="ru-RU" w:bidi="ar-SA"/>
    </w:rPr>
  </w:style>
  <w:style w:type="character" w:customStyle="1" w:styleId="Heading9Char">
    <w:name w:val="Heading 9 Char"/>
    <w:locked/>
    <w:rsid w:val="004F23DB"/>
    <w:rPr>
      <w:rFonts w:ascii="Arial" w:eastAsia="Calibri" w:hAnsi="Arial" w:cs="Arial" w:hint="default"/>
      <w:b/>
      <w:bCs/>
      <w:i/>
      <w:iCs/>
      <w:sz w:val="18"/>
      <w:szCs w:val="18"/>
      <w:lang w:val="ru-RU" w:eastAsia="ru-RU" w:bidi="ar-SA"/>
    </w:rPr>
  </w:style>
  <w:style w:type="character" w:customStyle="1" w:styleId="HeaderChar1">
    <w:name w:val="Header Char1"/>
    <w:locked/>
    <w:rsid w:val="004F23DB"/>
    <w:rPr>
      <w:rFonts w:ascii="Calibri" w:eastAsia="Calibri" w:hAnsi="Calibri" w:hint="default"/>
      <w:sz w:val="22"/>
      <w:szCs w:val="22"/>
      <w:lang w:val="ru-RU" w:eastAsia="ru-RU" w:bidi="ar-SA"/>
    </w:rPr>
  </w:style>
  <w:style w:type="character" w:customStyle="1" w:styleId="FooterChar1">
    <w:name w:val="Footer Char1"/>
    <w:locked/>
    <w:rsid w:val="004F23DB"/>
    <w:rPr>
      <w:rFonts w:ascii="Calibri" w:eastAsia="Calibri" w:hAnsi="Calibri" w:hint="default"/>
      <w:sz w:val="22"/>
      <w:szCs w:val="22"/>
      <w:lang w:val="ru-RU" w:eastAsia="ru-RU" w:bidi="ar-SA"/>
    </w:rPr>
  </w:style>
  <w:style w:type="character" w:customStyle="1" w:styleId="BodyTextChar2">
    <w:name w:val="Body Text Char2"/>
    <w:aliases w:val="бпОсновной текст Char2"/>
    <w:locked/>
    <w:rsid w:val="004F23DB"/>
    <w:rPr>
      <w:rFonts w:ascii="Calibri" w:eastAsia="Calibri" w:hAnsi="Calibri" w:hint="default"/>
      <w:sz w:val="28"/>
      <w:szCs w:val="24"/>
      <w:lang w:val="ru-RU" w:eastAsia="ru-RU" w:bidi="ar-SA"/>
    </w:rPr>
  </w:style>
  <w:style w:type="character" w:customStyle="1" w:styleId="BodyTextIndentChar2">
    <w:name w:val="Body Text Indent Char2"/>
    <w:locked/>
    <w:rsid w:val="004F23DB"/>
    <w:rPr>
      <w:rFonts w:ascii="Calibri" w:eastAsia="Calibri" w:hAnsi="Calibri" w:hint="default"/>
      <w:sz w:val="28"/>
      <w:szCs w:val="24"/>
      <w:lang w:val="ru-RU" w:eastAsia="ru-RU" w:bidi="ar-SA"/>
    </w:rPr>
  </w:style>
  <w:style w:type="character" w:customStyle="1" w:styleId="HTMLPreformattedChar">
    <w:name w:val="HTML Preformatted Char"/>
    <w:locked/>
    <w:rsid w:val="004F23DB"/>
    <w:rPr>
      <w:rFonts w:ascii="Courier New" w:eastAsia="Calibri" w:hAnsi="Courier New" w:cs="Courier New" w:hint="default"/>
      <w:color w:val="000090"/>
      <w:lang w:val="ru-RU" w:eastAsia="ru-RU" w:bidi="ar-SA"/>
    </w:rPr>
  </w:style>
  <w:style w:type="character" w:customStyle="1" w:styleId="BodyText2Char1">
    <w:name w:val="Body Text 2 Char1"/>
    <w:locked/>
    <w:rsid w:val="004F23DB"/>
    <w:rPr>
      <w:rFonts w:ascii="Calibri" w:eastAsia="Calibri" w:hAnsi="Calibri" w:hint="default"/>
      <w:b/>
      <w:bCs/>
      <w:sz w:val="24"/>
      <w:szCs w:val="24"/>
      <w:lang w:val="ru-RU" w:eastAsia="ru-RU" w:bidi="ar-SA"/>
    </w:rPr>
  </w:style>
  <w:style w:type="character" w:customStyle="1" w:styleId="SignatureChar1">
    <w:name w:val="Signature Char1"/>
    <w:locked/>
    <w:rsid w:val="004F23DB"/>
    <w:rPr>
      <w:rFonts w:ascii="Calibri" w:eastAsia="Calibri" w:hAnsi="Calibri" w:hint="default"/>
      <w:b/>
      <w:bCs w:val="0"/>
      <w:sz w:val="28"/>
      <w:szCs w:val="28"/>
      <w:lang w:val="ru-RU" w:eastAsia="ru-RU" w:bidi="ar-SA"/>
    </w:rPr>
  </w:style>
  <w:style w:type="character" w:customStyle="1" w:styleId="BodyTextFirstIndentChar1">
    <w:name w:val="Body Text First Indent Char1"/>
    <w:locked/>
    <w:rsid w:val="004F23DB"/>
    <w:rPr>
      <w:rFonts w:ascii="Calibri" w:eastAsia="Calibri" w:hAnsi="Calibri" w:hint="default"/>
      <w:sz w:val="24"/>
      <w:szCs w:val="24"/>
      <w:lang w:val="ru-RU" w:eastAsia="ru-RU" w:bidi="ar-SA"/>
    </w:rPr>
  </w:style>
  <w:style w:type="character" w:customStyle="1" w:styleId="BodyText3Char1">
    <w:name w:val="Body Text 3 Char1"/>
    <w:locked/>
    <w:rsid w:val="004F23DB"/>
    <w:rPr>
      <w:rFonts w:ascii="Calibri" w:eastAsia="Calibri" w:hAnsi="Calibri" w:hint="default"/>
      <w:sz w:val="16"/>
      <w:szCs w:val="16"/>
      <w:lang w:val="ru-RU" w:eastAsia="ru-RU" w:bidi="ar-SA"/>
    </w:rPr>
  </w:style>
  <w:style w:type="character" w:customStyle="1" w:styleId="TitleChar">
    <w:name w:val="Title Char"/>
    <w:locked/>
    <w:rsid w:val="004F23DB"/>
    <w:rPr>
      <w:rFonts w:ascii="Arial" w:eastAsia="Calibri" w:hAnsi="Arial" w:cs="Arial" w:hint="default"/>
      <w:b/>
      <w:bCs/>
      <w:sz w:val="24"/>
      <w:szCs w:val="24"/>
      <w:lang w:val="ru-RU" w:eastAsia="ru-RU" w:bidi="ar-SA"/>
    </w:rPr>
  </w:style>
  <w:style w:type="character" w:customStyle="1" w:styleId="BodyTextIndent3Char">
    <w:name w:val="Body Text Indent 3 Char"/>
    <w:locked/>
    <w:rsid w:val="004F23DB"/>
    <w:rPr>
      <w:rFonts w:ascii="Calibri" w:eastAsia="Calibri" w:hAnsi="Calibri" w:hint="default"/>
      <w:sz w:val="16"/>
      <w:szCs w:val="16"/>
      <w:lang w:val="ru-RU" w:eastAsia="ru-RU" w:bidi="ar-SA"/>
    </w:rPr>
  </w:style>
  <w:style w:type="character" w:customStyle="1" w:styleId="PlainTextChar">
    <w:name w:val="Plain Text Char"/>
    <w:locked/>
    <w:rsid w:val="004F23DB"/>
    <w:rPr>
      <w:rFonts w:ascii="Courier New" w:eastAsia="Calibri" w:hAnsi="Courier New" w:cs="Courier New" w:hint="default"/>
      <w:lang w:val="ru-RU" w:eastAsia="ru-RU" w:bidi="ar-SA"/>
    </w:rPr>
  </w:style>
  <w:style w:type="character" w:customStyle="1" w:styleId="apple-style-span">
    <w:name w:val="apple-style-span"/>
    <w:basedOn w:val="a3"/>
    <w:rsid w:val="004F23DB"/>
  </w:style>
  <w:style w:type="character" w:customStyle="1" w:styleId="410">
    <w:name w:val="Знак Знак41"/>
    <w:rsid w:val="004F23DB"/>
    <w:rPr>
      <w:rFonts w:ascii="Arial" w:hAnsi="Arial" w:cs="Arial" w:hint="default"/>
      <w:sz w:val="24"/>
      <w:szCs w:val="24"/>
      <w:lang w:val="ru-RU" w:eastAsia="ru-RU" w:bidi="ar-SA"/>
    </w:rPr>
  </w:style>
  <w:style w:type="character" w:customStyle="1" w:styleId="171">
    <w:name w:val="Знак Знак171"/>
    <w:locked/>
    <w:rsid w:val="004F23DB"/>
    <w:rPr>
      <w:rFonts w:ascii="Times New Roman" w:hAnsi="Times New Roman" w:cs="Times New Roman" w:hint="default"/>
      <w:i/>
      <w:iCs/>
      <w:sz w:val="22"/>
      <w:szCs w:val="22"/>
      <w:lang w:val="ru-RU" w:eastAsia="ru-RU"/>
    </w:rPr>
  </w:style>
  <w:style w:type="character" w:customStyle="1" w:styleId="161">
    <w:name w:val="Знак Знак161"/>
    <w:locked/>
    <w:rsid w:val="004F23DB"/>
    <w:rPr>
      <w:rFonts w:ascii="Arial" w:hAnsi="Arial" w:cs="Arial" w:hint="default"/>
      <w:lang w:val="ru-RU" w:eastAsia="ru-RU"/>
    </w:rPr>
  </w:style>
  <w:style w:type="character" w:customStyle="1" w:styleId="122">
    <w:name w:val="Знак Знак122"/>
    <w:rsid w:val="004F23DB"/>
    <w:rPr>
      <w:rFonts w:ascii="Arial" w:eastAsia="Times New Roman" w:hAnsi="Arial" w:cs="Times New Roman" w:hint="default"/>
      <w:b/>
      <w:bCs/>
      <w:color w:val="000080"/>
      <w:sz w:val="20"/>
      <w:szCs w:val="20"/>
      <w:lang w:eastAsia="ru-RU"/>
    </w:rPr>
  </w:style>
  <w:style w:type="character" w:customStyle="1" w:styleId="191">
    <w:name w:val="Знак Знак191"/>
    <w:rsid w:val="004F23DB"/>
    <w:rPr>
      <w:rFonts w:ascii="Arial" w:hAnsi="Arial" w:cs="Arial" w:hint="default"/>
      <w:b/>
      <w:bCs/>
      <w:sz w:val="28"/>
      <w:szCs w:val="24"/>
      <w:lang w:val="ru-RU" w:eastAsia="ru-RU" w:bidi="ar-SA"/>
    </w:rPr>
  </w:style>
  <w:style w:type="character" w:customStyle="1" w:styleId="181">
    <w:name w:val="Знак Знак181"/>
    <w:rsid w:val="004F23DB"/>
    <w:rPr>
      <w:sz w:val="28"/>
      <w:szCs w:val="24"/>
      <w:lang w:val="ru-RU" w:eastAsia="ru-RU" w:bidi="ar-SA"/>
    </w:rPr>
  </w:style>
  <w:style w:type="character" w:customStyle="1" w:styleId="2310">
    <w:name w:val="Знак Знак231"/>
    <w:rsid w:val="004F23DB"/>
    <w:rPr>
      <w:rFonts w:ascii="Times New Roman" w:eastAsia="Times New Roman" w:hAnsi="Times New Roman" w:cs="Times New Roman" w:hint="default"/>
      <w:sz w:val="24"/>
    </w:rPr>
  </w:style>
  <w:style w:type="character" w:customStyle="1" w:styleId="2220">
    <w:name w:val="Знак Знак222"/>
    <w:rsid w:val="004F23DB"/>
    <w:rPr>
      <w:rFonts w:ascii="Times New Roman" w:eastAsia="Times New Roman" w:hAnsi="Times New Roman" w:cs="Times New Roman" w:hint="default"/>
      <w:sz w:val="28"/>
    </w:rPr>
  </w:style>
  <w:style w:type="character" w:customStyle="1" w:styleId="2120">
    <w:name w:val="Знак Знак212"/>
    <w:rsid w:val="004F23DB"/>
    <w:rPr>
      <w:rFonts w:ascii="Arial" w:eastAsia="Times New Roman" w:hAnsi="Arial" w:cs="Arial" w:hint="default"/>
      <w:b/>
      <w:bCs/>
      <w:sz w:val="26"/>
      <w:szCs w:val="26"/>
    </w:rPr>
  </w:style>
  <w:style w:type="character" w:customStyle="1" w:styleId="202">
    <w:name w:val="Знак Знак202"/>
    <w:rsid w:val="004F23DB"/>
    <w:rPr>
      <w:rFonts w:ascii="Times New Roman" w:eastAsia="Times New Roman" w:hAnsi="Times New Roman" w:cs="Times New Roman" w:hint="default"/>
      <w:b/>
      <w:bCs/>
      <w:sz w:val="28"/>
      <w:szCs w:val="28"/>
    </w:rPr>
  </w:style>
  <w:style w:type="character" w:customStyle="1" w:styleId="normaltextrun">
    <w:name w:val="normaltextrun"/>
    <w:rsid w:val="004F23DB"/>
  </w:style>
  <w:style w:type="character" w:customStyle="1" w:styleId="1ff1">
    <w:name w:val="Текст примечания Знак1"/>
    <w:uiPriority w:val="99"/>
    <w:semiHidden/>
    <w:rsid w:val="004F23DB"/>
    <w:rPr>
      <w:rFonts w:ascii="Calibri" w:eastAsia="Calibri" w:hAnsi="Calibri" w:cs="Calibri" w:hint="default"/>
      <w:lang w:eastAsia="zh-CN"/>
    </w:rPr>
  </w:style>
  <w:style w:type="character" w:customStyle="1" w:styleId="1ff2">
    <w:name w:val="Основной шрифт абзаца1"/>
    <w:rsid w:val="004F23DB"/>
  </w:style>
  <w:style w:type="character" w:customStyle="1" w:styleId="44">
    <w:name w:val="Основной текст4"/>
    <w:rsid w:val="004F23DB"/>
    <w:rPr>
      <w:rFonts w:ascii="Times New Roman" w:hAnsi="Times New Roman" w:cs="Times New Roman" w:hint="default"/>
      <w:spacing w:val="0"/>
      <w:sz w:val="26"/>
      <w:szCs w:val="26"/>
      <w:lang w:bidi="ar-SA"/>
    </w:rPr>
  </w:style>
  <w:style w:type="character" w:customStyle="1" w:styleId="HeaderorfooterArialUnicodeMS">
    <w:name w:val="Header or footer + Arial Unicode MS"/>
    <w:aliases w:val="19,5 pt,Bold,Spacing 1 pt,Scaling 50%"/>
    <w:rsid w:val="004F23DB"/>
    <w:rPr>
      <w:rFonts w:ascii="Arial Unicode MS" w:eastAsia="Arial Unicode MS" w:hAnsi="Arial Unicode MS" w:cs="Arial Unicode MS" w:hint="eastAsia"/>
      <w:b/>
      <w:bCs/>
      <w:spacing w:val="20"/>
      <w:w w:val="50"/>
      <w:sz w:val="39"/>
      <w:szCs w:val="39"/>
    </w:rPr>
  </w:style>
  <w:style w:type="character" w:customStyle="1" w:styleId="Bodytext2">
    <w:name w:val="Body text2"/>
    <w:basedOn w:val="Bodytext"/>
    <w:rsid w:val="004F23DB"/>
    <w:rPr>
      <w:sz w:val="26"/>
      <w:szCs w:val="26"/>
      <w:shd w:val="clear" w:color="auto" w:fill="FFFFFF"/>
    </w:rPr>
  </w:style>
  <w:style w:type="character" w:customStyle="1" w:styleId="WW8Num1z0">
    <w:name w:val="WW8Num1z0"/>
    <w:rsid w:val="004F23DB"/>
    <w:rPr>
      <w:rFonts w:ascii="Vladimir Script" w:hAnsi="Vladimir Script" w:cs="Vladimir Script" w:hint="default"/>
    </w:rPr>
  </w:style>
  <w:style w:type="character" w:customStyle="1" w:styleId="WW8Num1z1">
    <w:name w:val="WW8Num1z1"/>
    <w:rsid w:val="004F23DB"/>
    <w:rPr>
      <w:rFonts w:ascii="Courier New" w:hAnsi="Courier New" w:cs="Courier New" w:hint="default"/>
    </w:rPr>
  </w:style>
  <w:style w:type="character" w:customStyle="1" w:styleId="WW8Num1z2">
    <w:name w:val="WW8Num1z2"/>
    <w:rsid w:val="004F23DB"/>
    <w:rPr>
      <w:rFonts w:ascii="Wingdings" w:hAnsi="Wingdings" w:cs="Wingdings" w:hint="default"/>
    </w:rPr>
  </w:style>
  <w:style w:type="character" w:customStyle="1" w:styleId="WW8Num1z3">
    <w:name w:val="WW8Num1z3"/>
    <w:rsid w:val="004F23DB"/>
    <w:rPr>
      <w:rFonts w:ascii="Symbol" w:hAnsi="Symbol" w:cs="Symbol" w:hint="default"/>
    </w:rPr>
  </w:style>
  <w:style w:type="character" w:customStyle="1" w:styleId="WW8Num2z0">
    <w:name w:val="WW8Num2z0"/>
    <w:rsid w:val="004F23DB"/>
    <w:rPr>
      <w:rFonts w:ascii="Vladimir Script" w:hAnsi="Vladimir Script" w:cs="Vladimir Script" w:hint="default"/>
    </w:rPr>
  </w:style>
  <w:style w:type="character" w:customStyle="1" w:styleId="WW8Num2z1">
    <w:name w:val="WW8Num2z1"/>
    <w:rsid w:val="004F23DB"/>
    <w:rPr>
      <w:rFonts w:ascii="Courier New" w:hAnsi="Courier New" w:cs="Courier New" w:hint="default"/>
    </w:rPr>
  </w:style>
  <w:style w:type="character" w:customStyle="1" w:styleId="WW8Num2z2">
    <w:name w:val="WW8Num2z2"/>
    <w:rsid w:val="004F23DB"/>
    <w:rPr>
      <w:rFonts w:ascii="Wingdings" w:hAnsi="Wingdings" w:cs="Wingdings" w:hint="default"/>
    </w:rPr>
  </w:style>
  <w:style w:type="character" w:customStyle="1" w:styleId="WW8Num2z3">
    <w:name w:val="WW8Num2z3"/>
    <w:rsid w:val="004F23DB"/>
    <w:rPr>
      <w:rFonts w:ascii="Symbol" w:hAnsi="Symbol" w:cs="Symbol" w:hint="default"/>
    </w:rPr>
  </w:style>
  <w:style w:type="character" w:customStyle="1" w:styleId="WW8Num3z0">
    <w:name w:val="WW8Num3z0"/>
    <w:rsid w:val="004F23DB"/>
    <w:rPr>
      <w:rFonts w:ascii="Times New Roman" w:hAnsi="Times New Roman" w:cs="Times New Roman" w:hint="default"/>
    </w:rPr>
  </w:style>
  <w:style w:type="character" w:customStyle="1" w:styleId="WW8Num4z0">
    <w:name w:val="WW8Num4z0"/>
    <w:rsid w:val="004F23DB"/>
    <w:rPr>
      <w:b w:val="0"/>
      <w:bCs w:val="0"/>
    </w:rPr>
  </w:style>
  <w:style w:type="character" w:customStyle="1" w:styleId="WW8Num4z1">
    <w:name w:val="WW8Num4z1"/>
    <w:rsid w:val="004F23DB"/>
  </w:style>
  <w:style w:type="character" w:customStyle="1" w:styleId="WW8Num4z2">
    <w:name w:val="WW8Num4z2"/>
    <w:rsid w:val="004F23DB"/>
  </w:style>
  <w:style w:type="character" w:customStyle="1" w:styleId="WW8Num4z3">
    <w:name w:val="WW8Num4z3"/>
    <w:rsid w:val="004F23DB"/>
  </w:style>
  <w:style w:type="character" w:customStyle="1" w:styleId="WW8Num4z4">
    <w:name w:val="WW8Num4z4"/>
    <w:rsid w:val="004F23DB"/>
  </w:style>
  <w:style w:type="character" w:customStyle="1" w:styleId="WW8Num4z5">
    <w:name w:val="WW8Num4z5"/>
    <w:rsid w:val="004F23DB"/>
  </w:style>
  <w:style w:type="character" w:customStyle="1" w:styleId="WW8Num4z6">
    <w:name w:val="WW8Num4z6"/>
    <w:rsid w:val="004F23DB"/>
  </w:style>
  <w:style w:type="character" w:customStyle="1" w:styleId="WW8Num4z7">
    <w:name w:val="WW8Num4z7"/>
    <w:rsid w:val="004F23DB"/>
  </w:style>
  <w:style w:type="character" w:customStyle="1" w:styleId="WW8Num4z8">
    <w:name w:val="WW8Num4z8"/>
    <w:rsid w:val="004F23DB"/>
  </w:style>
  <w:style w:type="character" w:customStyle="1" w:styleId="WW8Num5z0">
    <w:name w:val="WW8Num5z0"/>
    <w:rsid w:val="004F23DB"/>
    <w:rPr>
      <w:rFonts w:ascii="Times New Roman" w:hAnsi="Times New Roman" w:cs="Times New Roman" w:hint="default"/>
    </w:rPr>
  </w:style>
  <w:style w:type="character" w:customStyle="1" w:styleId="WW8Num5z1">
    <w:name w:val="WW8Num5z1"/>
    <w:rsid w:val="004F23DB"/>
    <w:rPr>
      <w:rFonts w:ascii="Times New Roman" w:hAnsi="Times New Roman" w:cs="Times New Roman" w:hint="default"/>
      <w:b w:val="0"/>
      <w:bCs w:val="0"/>
    </w:rPr>
  </w:style>
  <w:style w:type="character" w:customStyle="1" w:styleId="WW8Num6z0">
    <w:name w:val="WW8Num6z0"/>
    <w:rsid w:val="004F23DB"/>
    <w:rPr>
      <w:rFonts w:ascii="Times New Roman" w:hAnsi="Times New Roman" w:cs="Times New Roman" w:hint="default"/>
      <w:i w:val="0"/>
      <w:iCs w:val="0"/>
    </w:rPr>
  </w:style>
  <w:style w:type="character" w:customStyle="1" w:styleId="WW8Num6z1">
    <w:name w:val="WW8Num6z1"/>
    <w:rsid w:val="004F23DB"/>
    <w:rPr>
      <w:rFonts w:ascii="Times New Roman" w:hAnsi="Times New Roman" w:cs="Times New Roman" w:hint="default"/>
    </w:rPr>
  </w:style>
  <w:style w:type="character" w:customStyle="1" w:styleId="WW8Num7z0">
    <w:name w:val="WW8Num7z0"/>
    <w:rsid w:val="004F23DB"/>
    <w:rPr>
      <w:rFonts w:ascii="Times New Roman" w:hAnsi="Times New Roman" w:cs="Times New Roman" w:hint="default"/>
      <w:i w:val="0"/>
      <w:iCs w:val="0"/>
    </w:rPr>
  </w:style>
  <w:style w:type="character" w:customStyle="1" w:styleId="WW8Num8z0">
    <w:name w:val="WW8Num8z0"/>
    <w:rsid w:val="004F23DB"/>
    <w:rPr>
      <w:rFonts w:ascii="Times New Roman" w:hAnsi="Times New Roman" w:cs="Times New Roman" w:hint="default"/>
    </w:rPr>
  </w:style>
  <w:style w:type="character" w:customStyle="1" w:styleId="WW8Num9z0">
    <w:name w:val="WW8Num9z0"/>
    <w:rsid w:val="004F23DB"/>
    <w:rPr>
      <w:rFonts w:ascii="Times New Roman" w:hAnsi="Times New Roman" w:cs="Times New Roman" w:hint="default"/>
    </w:rPr>
  </w:style>
  <w:style w:type="character" w:customStyle="1" w:styleId="WW8Num10z0">
    <w:name w:val="WW8Num10z0"/>
    <w:rsid w:val="004F23DB"/>
    <w:rPr>
      <w:rFonts w:ascii="Vladimir Script" w:hAnsi="Vladimir Script" w:cs="Vladimir Script" w:hint="default"/>
    </w:rPr>
  </w:style>
  <w:style w:type="character" w:customStyle="1" w:styleId="WW8Num10z1">
    <w:name w:val="WW8Num10z1"/>
    <w:rsid w:val="004F23DB"/>
    <w:rPr>
      <w:rFonts w:ascii="Courier New" w:hAnsi="Courier New" w:cs="Courier New" w:hint="default"/>
    </w:rPr>
  </w:style>
  <w:style w:type="character" w:customStyle="1" w:styleId="WW8Num10z2">
    <w:name w:val="WW8Num10z2"/>
    <w:rsid w:val="004F23DB"/>
    <w:rPr>
      <w:rFonts w:ascii="Wingdings" w:hAnsi="Wingdings" w:cs="Wingdings" w:hint="default"/>
    </w:rPr>
  </w:style>
  <w:style w:type="character" w:customStyle="1" w:styleId="WW8Num10z3">
    <w:name w:val="WW8Num10z3"/>
    <w:rsid w:val="004F23DB"/>
    <w:rPr>
      <w:rFonts w:ascii="Symbol" w:hAnsi="Symbol" w:cs="Symbol" w:hint="default"/>
    </w:rPr>
  </w:style>
  <w:style w:type="character" w:customStyle="1" w:styleId="WW8Num11z0">
    <w:name w:val="WW8Num11z0"/>
    <w:rsid w:val="004F23DB"/>
    <w:rPr>
      <w:rFonts w:ascii="Times New Roman" w:hAnsi="Times New Roman" w:cs="Times New Roman" w:hint="default"/>
    </w:rPr>
  </w:style>
  <w:style w:type="character" w:customStyle="1" w:styleId="WW8Num12z0">
    <w:name w:val="WW8Num12z0"/>
    <w:rsid w:val="004F23DB"/>
    <w:rPr>
      <w:rFonts w:ascii="Vladimir Script" w:hAnsi="Vladimir Script" w:cs="Vladimir Script" w:hint="default"/>
    </w:rPr>
  </w:style>
  <w:style w:type="character" w:customStyle="1" w:styleId="WW8Num12z1">
    <w:name w:val="WW8Num12z1"/>
    <w:rsid w:val="004F23DB"/>
    <w:rPr>
      <w:rFonts w:ascii="Courier New" w:hAnsi="Courier New" w:cs="Courier New" w:hint="default"/>
    </w:rPr>
  </w:style>
  <w:style w:type="character" w:customStyle="1" w:styleId="WW8Num12z2">
    <w:name w:val="WW8Num12z2"/>
    <w:rsid w:val="004F23DB"/>
    <w:rPr>
      <w:rFonts w:ascii="Wingdings" w:hAnsi="Wingdings" w:cs="Wingdings" w:hint="default"/>
    </w:rPr>
  </w:style>
  <w:style w:type="character" w:customStyle="1" w:styleId="WW8Num12z3">
    <w:name w:val="WW8Num12z3"/>
    <w:rsid w:val="004F23DB"/>
    <w:rPr>
      <w:rFonts w:ascii="Symbol" w:hAnsi="Symbol" w:cs="Symbol" w:hint="default"/>
    </w:rPr>
  </w:style>
  <w:style w:type="character" w:customStyle="1" w:styleId="WW8Num13z0">
    <w:name w:val="WW8Num13z0"/>
    <w:rsid w:val="004F23DB"/>
  </w:style>
  <w:style w:type="character" w:customStyle="1" w:styleId="WW8Num13z1">
    <w:name w:val="WW8Num13z1"/>
    <w:rsid w:val="004F23DB"/>
  </w:style>
  <w:style w:type="character" w:customStyle="1" w:styleId="WW8Num13z2">
    <w:name w:val="WW8Num13z2"/>
    <w:rsid w:val="004F23DB"/>
  </w:style>
  <w:style w:type="character" w:customStyle="1" w:styleId="WW8Num13z3">
    <w:name w:val="WW8Num13z3"/>
    <w:rsid w:val="004F23DB"/>
  </w:style>
  <w:style w:type="character" w:customStyle="1" w:styleId="WW8Num13z4">
    <w:name w:val="WW8Num13z4"/>
    <w:rsid w:val="004F23DB"/>
  </w:style>
  <w:style w:type="character" w:customStyle="1" w:styleId="WW8Num13z5">
    <w:name w:val="WW8Num13z5"/>
    <w:rsid w:val="004F23DB"/>
  </w:style>
  <w:style w:type="character" w:customStyle="1" w:styleId="WW8Num13z6">
    <w:name w:val="WW8Num13z6"/>
    <w:rsid w:val="004F23DB"/>
  </w:style>
  <w:style w:type="character" w:customStyle="1" w:styleId="WW8Num13z7">
    <w:name w:val="WW8Num13z7"/>
    <w:rsid w:val="004F23DB"/>
  </w:style>
  <w:style w:type="character" w:customStyle="1" w:styleId="WW8Num13z8">
    <w:name w:val="WW8Num13z8"/>
    <w:rsid w:val="004F23DB"/>
  </w:style>
  <w:style w:type="character" w:customStyle="1" w:styleId="WW8Num14z0">
    <w:name w:val="WW8Num14z0"/>
    <w:rsid w:val="004F23DB"/>
    <w:rPr>
      <w:rFonts w:ascii="Times New Roman" w:hAnsi="Times New Roman" w:cs="Times New Roman" w:hint="default"/>
    </w:rPr>
  </w:style>
  <w:style w:type="character" w:customStyle="1" w:styleId="WW8Num15z0">
    <w:name w:val="WW8Num15z0"/>
    <w:rsid w:val="004F23DB"/>
    <w:rPr>
      <w:rFonts w:ascii="Times New Roman" w:hAnsi="Times New Roman" w:cs="Times New Roman" w:hint="default"/>
    </w:rPr>
  </w:style>
  <w:style w:type="character" w:customStyle="1" w:styleId="WW8Num16z0">
    <w:name w:val="WW8Num16z0"/>
    <w:rsid w:val="004F23DB"/>
    <w:rPr>
      <w:rFonts w:ascii="Times New Roman" w:hAnsi="Times New Roman" w:cs="Times New Roman" w:hint="default"/>
    </w:rPr>
  </w:style>
  <w:style w:type="character" w:customStyle="1" w:styleId="WW8Num17z0">
    <w:name w:val="WW8Num17z0"/>
    <w:rsid w:val="004F23DB"/>
  </w:style>
  <w:style w:type="character" w:customStyle="1" w:styleId="WW8Num17z1">
    <w:name w:val="WW8Num17z1"/>
    <w:rsid w:val="004F23DB"/>
  </w:style>
  <w:style w:type="character" w:customStyle="1" w:styleId="WW8Num17z2">
    <w:name w:val="WW8Num17z2"/>
    <w:rsid w:val="004F23DB"/>
  </w:style>
  <w:style w:type="character" w:customStyle="1" w:styleId="WW8Num17z3">
    <w:name w:val="WW8Num17z3"/>
    <w:rsid w:val="004F23DB"/>
  </w:style>
  <w:style w:type="character" w:customStyle="1" w:styleId="WW8Num17z4">
    <w:name w:val="WW8Num17z4"/>
    <w:rsid w:val="004F23DB"/>
  </w:style>
  <w:style w:type="character" w:customStyle="1" w:styleId="WW8Num17z5">
    <w:name w:val="WW8Num17z5"/>
    <w:rsid w:val="004F23DB"/>
  </w:style>
  <w:style w:type="character" w:customStyle="1" w:styleId="WW8Num17z6">
    <w:name w:val="WW8Num17z6"/>
    <w:rsid w:val="004F23DB"/>
  </w:style>
  <w:style w:type="character" w:customStyle="1" w:styleId="WW8Num17z7">
    <w:name w:val="WW8Num17z7"/>
    <w:rsid w:val="004F23DB"/>
  </w:style>
  <w:style w:type="character" w:customStyle="1" w:styleId="WW8Num17z8">
    <w:name w:val="WW8Num17z8"/>
    <w:rsid w:val="004F23DB"/>
  </w:style>
  <w:style w:type="character" w:customStyle="1" w:styleId="WW8Num18z0">
    <w:name w:val="WW8Num18z0"/>
    <w:rsid w:val="004F23DB"/>
    <w:rPr>
      <w:rFonts w:ascii="Times New Roman" w:eastAsia="Times New Roman" w:hAnsi="Times New Roman" w:cs="Times New Roman" w:hint="default"/>
    </w:rPr>
  </w:style>
  <w:style w:type="character" w:customStyle="1" w:styleId="WW8Num18z1">
    <w:name w:val="WW8Num18z1"/>
    <w:rsid w:val="004F23DB"/>
    <w:rPr>
      <w:rFonts w:ascii="Courier New" w:hAnsi="Courier New" w:cs="Courier New" w:hint="default"/>
    </w:rPr>
  </w:style>
  <w:style w:type="character" w:customStyle="1" w:styleId="WW8Num18z2">
    <w:name w:val="WW8Num18z2"/>
    <w:rsid w:val="004F23DB"/>
    <w:rPr>
      <w:rFonts w:ascii="Wingdings" w:hAnsi="Wingdings" w:cs="Wingdings" w:hint="default"/>
    </w:rPr>
  </w:style>
  <w:style w:type="character" w:customStyle="1" w:styleId="WW8Num18z3">
    <w:name w:val="WW8Num18z3"/>
    <w:rsid w:val="004F23DB"/>
    <w:rPr>
      <w:rFonts w:ascii="Symbol" w:hAnsi="Symbol" w:cs="Symbol" w:hint="default"/>
    </w:rPr>
  </w:style>
  <w:style w:type="character" w:customStyle="1" w:styleId="WW8Num19z0">
    <w:name w:val="WW8Num19z0"/>
    <w:rsid w:val="004F23DB"/>
    <w:rPr>
      <w:rFonts w:ascii="Times New Roman" w:hAnsi="Times New Roman" w:cs="Times New Roman" w:hint="default"/>
      <w:b w:val="0"/>
      <w:bCs w:val="0"/>
    </w:rPr>
  </w:style>
  <w:style w:type="character" w:customStyle="1" w:styleId="WW8Num20z0">
    <w:name w:val="WW8Num20z0"/>
    <w:rsid w:val="004F23DB"/>
    <w:rPr>
      <w:rFonts w:ascii="Times New Roman" w:hAnsi="Times New Roman" w:cs="Times New Roman" w:hint="default"/>
    </w:rPr>
  </w:style>
  <w:style w:type="character" w:customStyle="1" w:styleId="WW8Num21z0">
    <w:name w:val="WW8Num21z0"/>
    <w:rsid w:val="004F23DB"/>
    <w:rPr>
      <w:rFonts w:ascii="Vladimir Script" w:hAnsi="Vladimir Script" w:cs="Vladimir Script" w:hint="default"/>
    </w:rPr>
  </w:style>
  <w:style w:type="character" w:customStyle="1" w:styleId="WW8Num21z1">
    <w:name w:val="WW8Num21z1"/>
    <w:rsid w:val="004F23DB"/>
    <w:rPr>
      <w:rFonts w:ascii="Courier New" w:hAnsi="Courier New" w:cs="Courier New" w:hint="default"/>
    </w:rPr>
  </w:style>
  <w:style w:type="character" w:customStyle="1" w:styleId="WW8Num21z2">
    <w:name w:val="WW8Num21z2"/>
    <w:rsid w:val="004F23DB"/>
    <w:rPr>
      <w:rFonts w:ascii="Wingdings" w:hAnsi="Wingdings" w:cs="Wingdings" w:hint="default"/>
    </w:rPr>
  </w:style>
  <w:style w:type="character" w:customStyle="1" w:styleId="WW8Num21z3">
    <w:name w:val="WW8Num21z3"/>
    <w:rsid w:val="004F23DB"/>
    <w:rPr>
      <w:rFonts w:ascii="Symbol" w:hAnsi="Symbol" w:cs="Symbol" w:hint="default"/>
    </w:rPr>
  </w:style>
  <w:style w:type="character" w:customStyle="1" w:styleId="WW8Num22z0">
    <w:name w:val="WW8Num22z0"/>
    <w:rsid w:val="004F23DB"/>
  </w:style>
  <w:style w:type="character" w:customStyle="1" w:styleId="WW8Num22z1">
    <w:name w:val="WW8Num22z1"/>
    <w:rsid w:val="004F23DB"/>
  </w:style>
  <w:style w:type="character" w:customStyle="1" w:styleId="WW8Num22z2">
    <w:name w:val="WW8Num22z2"/>
    <w:rsid w:val="004F23DB"/>
  </w:style>
  <w:style w:type="character" w:customStyle="1" w:styleId="WW8Num22z3">
    <w:name w:val="WW8Num22z3"/>
    <w:rsid w:val="004F23DB"/>
  </w:style>
  <w:style w:type="character" w:customStyle="1" w:styleId="WW8Num22z4">
    <w:name w:val="WW8Num22z4"/>
    <w:rsid w:val="004F23DB"/>
  </w:style>
  <w:style w:type="character" w:customStyle="1" w:styleId="WW8Num22z5">
    <w:name w:val="WW8Num22z5"/>
    <w:rsid w:val="004F23DB"/>
  </w:style>
  <w:style w:type="character" w:customStyle="1" w:styleId="WW8Num22z6">
    <w:name w:val="WW8Num22z6"/>
    <w:rsid w:val="004F23DB"/>
  </w:style>
  <w:style w:type="character" w:customStyle="1" w:styleId="WW8Num22z7">
    <w:name w:val="WW8Num22z7"/>
    <w:rsid w:val="004F23DB"/>
  </w:style>
  <w:style w:type="character" w:customStyle="1" w:styleId="WW8Num22z8">
    <w:name w:val="WW8Num22z8"/>
    <w:rsid w:val="004F23DB"/>
  </w:style>
  <w:style w:type="character" w:customStyle="1" w:styleId="WW8Num23z0">
    <w:name w:val="WW8Num23z0"/>
    <w:rsid w:val="004F23DB"/>
    <w:rPr>
      <w:rFonts w:ascii="Times New Roman" w:hAnsi="Times New Roman" w:cs="Times New Roman" w:hint="default"/>
    </w:rPr>
  </w:style>
  <w:style w:type="character" w:customStyle="1" w:styleId="WW8Num23z1">
    <w:name w:val="WW8Num23z1"/>
    <w:rsid w:val="004F23DB"/>
    <w:rPr>
      <w:rFonts w:ascii="Vladimir Script" w:hAnsi="Vladimir Script" w:cs="Vladimir Script" w:hint="default"/>
    </w:rPr>
  </w:style>
  <w:style w:type="character" w:customStyle="1" w:styleId="WW8Num24z0">
    <w:name w:val="WW8Num24z0"/>
    <w:rsid w:val="004F23DB"/>
    <w:rPr>
      <w:rFonts w:ascii="Times New Roman" w:hAnsi="Times New Roman" w:cs="Times New Roman" w:hint="default"/>
    </w:rPr>
  </w:style>
  <w:style w:type="character" w:customStyle="1" w:styleId="WW8Num25z0">
    <w:name w:val="WW8Num25z0"/>
    <w:rsid w:val="004F23DB"/>
    <w:rPr>
      <w:rFonts w:ascii="Times New Roman" w:hAnsi="Times New Roman" w:cs="Times New Roman" w:hint="default"/>
    </w:rPr>
  </w:style>
  <w:style w:type="character" w:customStyle="1" w:styleId="WW8Num26z0">
    <w:name w:val="WW8Num26z0"/>
    <w:rsid w:val="004F23DB"/>
    <w:rPr>
      <w:rFonts w:ascii="Times New Roman" w:hAnsi="Times New Roman" w:cs="Times New Roman" w:hint="default"/>
    </w:rPr>
  </w:style>
  <w:style w:type="character" w:customStyle="1" w:styleId="WW8Num27z0">
    <w:name w:val="WW8Num27z0"/>
    <w:rsid w:val="004F23DB"/>
    <w:rPr>
      <w:rFonts w:ascii="Times New Roman" w:hAnsi="Times New Roman" w:cs="Times New Roman" w:hint="default"/>
      <w:b w:val="0"/>
      <w:bCs w:val="0"/>
    </w:rPr>
  </w:style>
  <w:style w:type="character" w:customStyle="1" w:styleId="WW8Num28z0">
    <w:name w:val="WW8Num28z0"/>
    <w:rsid w:val="004F23DB"/>
    <w:rPr>
      <w:rFonts w:ascii="Vladimir Script" w:hAnsi="Vladimir Script" w:cs="Vladimir Script" w:hint="default"/>
    </w:rPr>
  </w:style>
  <w:style w:type="character" w:customStyle="1" w:styleId="WW8Num28z1">
    <w:name w:val="WW8Num28z1"/>
    <w:rsid w:val="004F23DB"/>
    <w:rPr>
      <w:rFonts w:ascii="Times New Roman" w:hAnsi="Times New Roman" w:cs="Times New Roman" w:hint="default"/>
    </w:rPr>
  </w:style>
  <w:style w:type="character" w:customStyle="1" w:styleId="WW8Num28z2">
    <w:name w:val="WW8Num28z2"/>
    <w:rsid w:val="004F23DB"/>
    <w:rPr>
      <w:rFonts w:ascii="Wingdings" w:hAnsi="Wingdings" w:cs="Wingdings" w:hint="default"/>
    </w:rPr>
  </w:style>
  <w:style w:type="character" w:customStyle="1" w:styleId="WW8Num28z3">
    <w:name w:val="WW8Num28z3"/>
    <w:rsid w:val="004F23DB"/>
    <w:rPr>
      <w:rFonts w:ascii="Symbol" w:hAnsi="Symbol" w:cs="Symbol" w:hint="default"/>
    </w:rPr>
  </w:style>
  <w:style w:type="character" w:customStyle="1" w:styleId="WW8Num28z4">
    <w:name w:val="WW8Num28z4"/>
    <w:rsid w:val="004F23DB"/>
    <w:rPr>
      <w:rFonts w:ascii="Courier New" w:hAnsi="Courier New" w:cs="Courier New" w:hint="default"/>
    </w:rPr>
  </w:style>
  <w:style w:type="character" w:customStyle="1" w:styleId="WW8Num29z0">
    <w:name w:val="WW8Num29z0"/>
    <w:rsid w:val="004F23DB"/>
    <w:rPr>
      <w:rFonts w:ascii="Times New Roman" w:hAnsi="Times New Roman" w:cs="Times New Roman" w:hint="default"/>
    </w:rPr>
  </w:style>
  <w:style w:type="character" w:customStyle="1" w:styleId="WW8Num30z0">
    <w:name w:val="WW8Num30z0"/>
    <w:rsid w:val="004F23DB"/>
    <w:rPr>
      <w:rFonts w:ascii="Times New Roman" w:hAnsi="Times New Roman" w:cs="Times New Roman" w:hint="default"/>
    </w:rPr>
  </w:style>
  <w:style w:type="character" w:customStyle="1" w:styleId="WW8Num31z0">
    <w:name w:val="WW8Num31z0"/>
    <w:rsid w:val="004F23DB"/>
    <w:rPr>
      <w:rFonts w:ascii="Times New Roman" w:hAnsi="Times New Roman" w:cs="Times New Roman" w:hint="default"/>
    </w:rPr>
  </w:style>
  <w:style w:type="character" w:customStyle="1" w:styleId="WW8Num31z1">
    <w:name w:val="WW8Num31z1"/>
    <w:rsid w:val="004F23DB"/>
    <w:rPr>
      <w:rFonts w:ascii="Times New Roman" w:hAnsi="Times New Roman" w:cs="Times New Roman" w:hint="default"/>
      <w:b w:val="0"/>
      <w:bCs w:val="0"/>
    </w:rPr>
  </w:style>
  <w:style w:type="character" w:customStyle="1" w:styleId="WW8Num32z0">
    <w:name w:val="WW8Num32z0"/>
    <w:rsid w:val="004F23DB"/>
  </w:style>
  <w:style w:type="character" w:customStyle="1" w:styleId="WW8Num32z1">
    <w:name w:val="WW8Num32z1"/>
    <w:rsid w:val="004F23DB"/>
  </w:style>
  <w:style w:type="character" w:customStyle="1" w:styleId="WW8Num32z2">
    <w:name w:val="WW8Num32z2"/>
    <w:rsid w:val="004F23DB"/>
  </w:style>
  <w:style w:type="character" w:customStyle="1" w:styleId="WW8Num32z3">
    <w:name w:val="WW8Num32z3"/>
    <w:rsid w:val="004F23DB"/>
  </w:style>
  <w:style w:type="character" w:customStyle="1" w:styleId="WW8Num32z4">
    <w:name w:val="WW8Num32z4"/>
    <w:rsid w:val="004F23DB"/>
  </w:style>
  <w:style w:type="character" w:customStyle="1" w:styleId="WW8Num32z5">
    <w:name w:val="WW8Num32z5"/>
    <w:rsid w:val="004F23DB"/>
  </w:style>
  <w:style w:type="character" w:customStyle="1" w:styleId="WW8Num32z6">
    <w:name w:val="WW8Num32z6"/>
    <w:rsid w:val="004F23DB"/>
  </w:style>
  <w:style w:type="character" w:customStyle="1" w:styleId="WW8Num32z7">
    <w:name w:val="WW8Num32z7"/>
    <w:rsid w:val="004F23DB"/>
  </w:style>
  <w:style w:type="character" w:customStyle="1" w:styleId="WW8Num32z8">
    <w:name w:val="WW8Num32z8"/>
    <w:rsid w:val="004F23DB"/>
  </w:style>
  <w:style w:type="character" w:customStyle="1" w:styleId="WW8Num33z0">
    <w:name w:val="WW8Num33z0"/>
    <w:rsid w:val="004F23DB"/>
    <w:rPr>
      <w:rFonts w:ascii="Times New Roman" w:hAnsi="Times New Roman" w:cs="Times New Roman" w:hint="default"/>
    </w:rPr>
  </w:style>
  <w:style w:type="character" w:customStyle="1" w:styleId="WW8Num34z0">
    <w:name w:val="WW8Num34z0"/>
    <w:rsid w:val="004F23DB"/>
    <w:rPr>
      <w:rFonts w:ascii="Times New Roman" w:hAnsi="Times New Roman" w:cs="Times New Roman" w:hint="default"/>
    </w:rPr>
  </w:style>
  <w:style w:type="character" w:customStyle="1" w:styleId="WW8Num35z0">
    <w:name w:val="WW8Num35z0"/>
    <w:rsid w:val="004F23DB"/>
  </w:style>
  <w:style w:type="character" w:customStyle="1" w:styleId="WW8Num35z1">
    <w:name w:val="WW8Num35z1"/>
    <w:rsid w:val="004F23DB"/>
  </w:style>
  <w:style w:type="character" w:customStyle="1" w:styleId="WW8Num35z2">
    <w:name w:val="WW8Num35z2"/>
    <w:rsid w:val="004F23DB"/>
  </w:style>
  <w:style w:type="character" w:customStyle="1" w:styleId="WW8Num35z3">
    <w:name w:val="WW8Num35z3"/>
    <w:rsid w:val="004F23DB"/>
  </w:style>
  <w:style w:type="character" w:customStyle="1" w:styleId="WW8Num35z4">
    <w:name w:val="WW8Num35z4"/>
    <w:rsid w:val="004F23DB"/>
  </w:style>
  <w:style w:type="character" w:customStyle="1" w:styleId="WW8Num35z5">
    <w:name w:val="WW8Num35z5"/>
    <w:rsid w:val="004F23DB"/>
  </w:style>
  <w:style w:type="character" w:customStyle="1" w:styleId="WW8Num35z6">
    <w:name w:val="WW8Num35z6"/>
    <w:rsid w:val="004F23DB"/>
  </w:style>
  <w:style w:type="character" w:customStyle="1" w:styleId="WW8Num35z7">
    <w:name w:val="WW8Num35z7"/>
    <w:rsid w:val="004F23DB"/>
  </w:style>
  <w:style w:type="character" w:customStyle="1" w:styleId="WW8Num35z8">
    <w:name w:val="WW8Num35z8"/>
    <w:rsid w:val="004F23DB"/>
  </w:style>
  <w:style w:type="character" w:customStyle="1" w:styleId="WW8Num36z0">
    <w:name w:val="WW8Num36z0"/>
    <w:rsid w:val="004F23DB"/>
    <w:rPr>
      <w:rFonts w:ascii="Vladimir Script" w:hAnsi="Vladimir Script" w:cs="Vladimir Script" w:hint="default"/>
      <w:sz w:val="28"/>
      <w:szCs w:val="28"/>
    </w:rPr>
  </w:style>
  <w:style w:type="character" w:customStyle="1" w:styleId="WW8Num36z1">
    <w:name w:val="WW8Num36z1"/>
    <w:rsid w:val="004F23DB"/>
    <w:rPr>
      <w:rFonts w:ascii="Courier New" w:hAnsi="Courier New" w:cs="Courier New" w:hint="default"/>
    </w:rPr>
  </w:style>
  <w:style w:type="character" w:customStyle="1" w:styleId="WW8Num36z2">
    <w:name w:val="WW8Num36z2"/>
    <w:rsid w:val="004F23DB"/>
    <w:rPr>
      <w:rFonts w:ascii="Wingdings" w:hAnsi="Wingdings" w:cs="Wingdings" w:hint="default"/>
    </w:rPr>
  </w:style>
  <w:style w:type="character" w:customStyle="1" w:styleId="WW8Num36z3">
    <w:name w:val="WW8Num36z3"/>
    <w:rsid w:val="004F23DB"/>
    <w:rPr>
      <w:rFonts w:ascii="Symbol" w:hAnsi="Symbol" w:cs="Symbol" w:hint="default"/>
    </w:rPr>
  </w:style>
  <w:style w:type="character" w:customStyle="1" w:styleId="WW8Num37z0">
    <w:name w:val="WW8Num37z0"/>
    <w:rsid w:val="004F23DB"/>
    <w:rPr>
      <w:rFonts w:ascii="Times New Roman" w:hAnsi="Times New Roman" w:cs="Times New Roman" w:hint="default"/>
    </w:rPr>
  </w:style>
  <w:style w:type="character" w:customStyle="1" w:styleId="WW8Num38z0">
    <w:name w:val="WW8Num38z0"/>
    <w:rsid w:val="004F23DB"/>
    <w:rPr>
      <w:rFonts w:ascii="Vladimir Script" w:hAnsi="Vladimir Script" w:cs="Vladimir Script" w:hint="default"/>
    </w:rPr>
  </w:style>
  <w:style w:type="character" w:customStyle="1" w:styleId="WW8Num38z1">
    <w:name w:val="WW8Num38z1"/>
    <w:rsid w:val="004F23DB"/>
    <w:rPr>
      <w:rFonts w:ascii="Courier New" w:hAnsi="Courier New" w:cs="Courier New" w:hint="default"/>
    </w:rPr>
  </w:style>
  <w:style w:type="character" w:customStyle="1" w:styleId="WW8Num38z2">
    <w:name w:val="WW8Num38z2"/>
    <w:rsid w:val="004F23DB"/>
    <w:rPr>
      <w:rFonts w:ascii="Wingdings" w:hAnsi="Wingdings" w:cs="Wingdings" w:hint="default"/>
    </w:rPr>
  </w:style>
  <w:style w:type="character" w:customStyle="1" w:styleId="WW8Num38z3">
    <w:name w:val="WW8Num38z3"/>
    <w:rsid w:val="004F23DB"/>
    <w:rPr>
      <w:rFonts w:ascii="Symbol" w:hAnsi="Symbol" w:cs="Symbol" w:hint="default"/>
    </w:rPr>
  </w:style>
  <w:style w:type="character" w:customStyle="1" w:styleId="WW8Num39z0">
    <w:name w:val="WW8Num39z0"/>
    <w:rsid w:val="004F23DB"/>
    <w:rPr>
      <w:rFonts w:ascii="Times New Roman" w:hAnsi="Times New Roman" w:cs="Times New Roman" w:hint="default"/>
    </w:rPr>
  </w:style>
  <w:style w:type="character" w:customStyle="1" w:styleId="WW8Num40z0">
    <w:name w:val="WW8Num40z0"/>
    <w:rsid w:val="004F23DB"/>
    <w:rPr>
      <w:rFonts w:ascii="Times New Roman" w:hAnsi="Times New Roman" w:cs="Times New Roman" w:hint="default"/>
    </w:rPr>
  </w:style>
  <w:style w:type="character" w:customStyle="1" w:styleId="WW8Num41z0">
    <w:name w:val="WW8Num41z0"/>
    <w:rsid w:val="004F23DB"/>
    <w:rPr>
      <w:rFonts w:ascii="Times New Roman" w:hAnsi="Times New Roman" w:cs="Times New Roman" w:hint="default"/>
    </w:rPr>
  </w:style>
  <w:style w:type="character" w:customStyle="1" w:styleId="WW8Num42z0">
    <w:name w:val="WW8Num42z0"/>
    <w:rsid w:val="004F23DB"/>
    <w:rPr>
      <w:rFonts w:ascii="Vladimir Script" w:hAnsi="Vladimir Script" w:cs="Vladimir Script" w:hint="default"/>
    </w:rPr>
  </w:style>
  <w:style w:type="character" w:customStyle="1" w:styleId="WW8Num42z1">
    <w:name w:val="WW8Num42z1"/>
    <w:rsid w:val="004F23DB"/>
    <w:rPr>
      <w:rFonts w:ascii="Courier New" w:hAnsi="Courier New" w:cs="Courier New" w:hint="default"/>
    </w:rPr>
  </w:style>
  <w:style w:type="character" w:customStyle="1" w:styleId="WW8Num42z2">
    <w:name w:val="WW8Num42z2"/>
    <w:rsid w:val="004F23DB"/>
    <w:rPr>
      <w:rFonts w:ascii="Wingdings" w:hAnsi="Wingdings" w:cs="Wingdings" w:hint="default"/>
    </w:rPr>
  </w:style>
  <w:style w:type="character" w:customStyle="1" w:styleId="WW8Num42z3">
    <w:name w:val="WW8Num42z3"/>
    <w:rsid w:val="004F23DB"/>
    <w:rPr>
      <w:rFonts w:ascii="Symbol" w:hAnsi="Symbol" w:cs="Symbol" w:hint="default"/>
    </w:rPr>
  </w:style>
  <w:style w:type="character" w:customStyle="1" w:styleId="1ff3">
    <w:name w:val="Знак примечания1"/>
    <w:rsid w:val="004F23DB"/>
    <w:rPr>
      <w:sz w:val="16"/>
      <w:szCs w:val="16"/>
    </w:rPr>
  </w:style>
  <w:style w:type="table" w:styleId="afffffd">
    <w:name w:val="Table Grid"/>
    <w:basedOn w:val="a4"/>
    <w:uiPriority w:val="99"/>
    <w:rsid w:val="004F23D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4">
    <w:name w:val="Сетка таблицы1"/>
    <w:basedOn w:val="a4"/>
    <w:uiPriority w:val="59"/>
    <w:rsid w:val="004F23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5">
    <w:name w:val="Сетка таблицы2"/>
    <w:basedOn w:val="a4"/>
    <w:uiPriority w:val="99"/>
    <w:rsid w:val="004F23D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
    <w:name w:val="Сетка таблицы3"/>
    <w:basedOn w:val="a4"/>
    <w:rsid w:val="004F2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4"/>
    <w:uiPriority w:val="59"/>
    <w:rsid w:val="004F23DB"/>
    <w:pPr>
      <w:suppressAutoHyphens/>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
    <w:basedOn w:val="a4"/>
    <w:uiPriority w:val="59"/>
    <w:rsid w:val="004F23DB"/>
    <w:pPr>
      <w:suppressAutoHyphens/>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4"/>
    <w:rsid w:val="004F2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5364">
      <w:bodyDiv w:val="1"/>
      <w:marLeft w:val="0"/>
      <w:marRight w:val="0"/>
      <w:marTop w:val="0"/>
      <w:marBottom w:val="0"/>
      <w:divBdr>
        <w:top w:val="none" w:sz="0" w:space="0" w:color="auto"/>
        <w:left w:val="none" w:sz="0" w:space="0" w:color="auto"/>
        <w:bottom w:val="none" w:sz="0" w:space="0" w:color="auto"/>
        <w:right w:val="none" w:sz="0" w:space="0" w:color="auto"/>
      </w:divBdr>
    </w:div>
    <w:div w:id="165437769">
      <w:bodyDiv w:val="1"/>
      <w:marLeft w:val="0"/>
      <w:marRight w:val="0"/>
      <w:marTop w:val="0"/>
      <w:marBottom w:val="0"/>
      <w:divBdr>
        <w:top w:val="none" w:sz="0" w:space="0" w:color="auto"/>
        <w:left w:val="none" w:sz="0" w:space="0" w:color="auto"/>
        <w:bottom w:val="none" w:sz="0" w:space="0" w:color="auto"/>
        <w:right w:val="none" w:sz="0" w:space="0" w:color="auto"/>
      </w:divBdr>
    </w:div>
    <w:div w:id="215236732">
      <w:bodyDiv w:val="1"/>
      <w:marLeft w:val="0"/>
      <w:marRight w:val="0"/>
      <w:marTop w:val="0"/>
      <w:marBottom w:val="0"/>
      <w:divBdr>
        <w:top w:val="none" w:sz="0" w:space="0" w:color="auto"/>
        <w:left w:val="none" w:sz="0" w:space="0" w:color="auto"/>
        <w:bottom w:val="none" w:sz="0" w:space="0" w:color="auto"/>
        <w:right w:val="none" w:sz="0" w:space="0" w:color="auto"/>
      </w:divBdr>
    </w:div>
    <w:div w:id="218324727">
      <w:bodyDiv w:val="1"/>
      <w:marLeft w:val="0"/>
      <w:marRight w:val="0"/>
      <w:marTop w:val="0"/>
      <w:marBottom w:val="0"/>
      <w:divBdr>
        <w:top w:val="none" w:sz="0" w:space="0" w:color="auto"/>
        <w:left w:val="none" w:sz="0" w:space="0" w:color="auto"/>
        <w:bottom w:val="none" w:sz="0" w:space="0" w:color="auto"/>
        <w:right w:val="none" w:sz="0" w:space="0" w:color="auto"/>
      </w:divBdr>
    </w:div>
    <w:div w:id="230315275">
      <w:bodyDiv w:val="1"/>
      <w:marLeft w:val="0"/>
      <w:marRight w:val="0"/>
      <w:marTop w:val="0"/>
      <w:marBottom w:val="0"/>
      <w:divBdr>
        <w:top w:val="none" w:sz="0" w:space="0" w:color="auto"/>
        <w:left w:val="none" w:sz="0" w:space="0" w:color="auto"/>
        <w:bottom w:val="none" w:sz="0" w:space="0" w:color="auto"/>
        <w:right w:val="none" w:sz="0" w:space="0" w:color="auto"/>
      </w:divBdr>
    </w:div>
    <w:div w:id="293339648">
      <w:bodyDiv w:val="1"/>
      <w:marLeft w:val="0"/>
      <w:marRight w:val="0"/>
      <w:marTop w:val="0"/>
      <w:marBottom w:val="0"/>
      <w:divBdr>
        <w:top w:val="none" w:sz="0" w:space="0" w:color="auto"/>
        <w:left w:val="none" w:sz="0" w:space="0" w:color="auto"/>
        <w:bottom w:val="none" w:sz="0" w:space="0" w:color="auto"/>
        <w:right w:val="none" w:sz="0" w:space="0" w:color="auto"/>
      </w:divBdr>
    </w:div>
    <w:div w:id="306589881">
      <w:bodyDiv w:val="1"/>
      <w:marLeft w:val="0"/>
      <w:marRight w:val="0"/>
      <w:marTop w:val="0"/>
      <w:marBottom w:val="0"/>
      <w:divBdr>
        <w:top w:val="none" w:sz="0" w:space="0" w:color="auto"/>
        <w:left w:val="none" w:sz="0" w:space="0" w:color="auto"/>
        <w:bottom w:val="none" w:sz="0" w:space="0" w:color="auto"/>
        <w:right w:val="none" w:sz="0" w:space="0" w:color="auto"/>
      </w:divBdr>
    </w:div>
    <w:div w:id="323752344">
      <w:bodyDiv w:val="1"/>
      <w:marLeft w:val="0"/>
      <w:marRight w:val="0"/>
      <w:marTop w:val="0"/>
      <w:marBottom w:val="0"/>
      <w:divBdr>
        <w:top w:val="none" w:sz="0" w:space="0" w:color="auto"/>
        <w:left w:val="none" w:sz="0" w:space="0" w:color="auto"/>
        <w:bottom w:val="none" w:sz="0" w:space="0" w:color="auto"/>
        <w:right w:val="none" w:sz="0" w:space="0" w:color="auto"/>
      </w:divBdr>
    </w:div>
    <w:div w:id="412243869">
      <w:bodyDiv w:val="1"/>
      <w:marLeft w:val="0"/>
      <w:marRight w:val="0"/>
      <w:marTop w:val="0"/>
      <w:marBottom w:val="0"/>
      <w:divBdr>
        <w:top w:val="none" w:sz="0" w:space="0" w:color="auto"/>
        <w:left w:val="none" w:sz="0" w:space="0" w:color="auto"/>
        <w:bottom w:val="none" w:sz="0" w:space="0" w:color="auto"/>
        <w:right w:val="none" w:sz="0" w:space="0" w:color="auto"/>
      </w:divBdr>
    </w:div>
    <w:div w:id="418448869">
      <w:bodyDiv w:val="1"/>
      <w:marLeft w:val="0"/>
      <w:marRight w:val="0"/>
      <w:marTop w:val="0"/>
      <w:marBottom w:val="0"/>
      <w:divBdr>
        <w:top w:val="none" w:sz="0" w:space="0" w:color="auto"/>
        <w:left w:val="none" w:sz="0" w:space="0" w:color="auto"/>
        <w:bottom w:val="none" w:sz="0" w:space="0" w:color="auto"/>
        <w:right w:val="none" w:sz="0" w:space="0" w:color="auto"/>
      </w:divBdr>
    </w:div>
    <w:div w:id="441455934">
      <w:bodyDiv w:val="1"/>
      <w:marLeft w:val="0"/>
      <w:marRight w:val="0"/>
      <w:marTop w:val="0"/>
      <w:marBottom w:val="0"/>
      <w:divBdr>
        <w:top w:val="none" w:sz="0" w:space="0" w:color="auto"/>
        <w:left w:val="none" w:sz="0" w:space="0" w:color="auto"/>
        <w:bottom w:val="none" w:sz="0" w:space="0" w:color="auto"/>
        <w:right w:val="none" w:sz="0" w:space="0" w:color="auto"/>
      </w:divBdr>
    </w:div>
    <w:div w:id="542640322">
      <w:bodyDiv w:val="1"/>
      <w:marLeft w:val="0"/>
      <w:marRight w:val="0"/>
      <w:marTop w:val="0"/>
      <w:marBottom w:val="0"/>
      <w:divBdr>
        <w:top w:val="none" w:sz="0" w:space="0" w:color="auto"/>
        <w:left w:val="none" w:sz="0" w:space="0" w:color="auto"/>
        <w:bottom w:val="none" w:sz="0" w:space="0" w:color="auto"/>
        <w:right w:val="none" w:sz="0" w:space="0" w:color="auto"/>
      </w:divBdr>
    </w:div>
    <w:div w:id="597907193">
      <w:bodyDiv w:val="1"/>
      <w:marLeft w:val="0"/>
      <w:marRight w:val="0"/>
      <w:marTop w:val="0"/>
      <w:marBottom w:val="0"/>
      <w:divBdr>
        <w:top w:val="none" w:sz="0" w:space="0" w:color="auto"/>
        <w:left w:val="none" w:sz="0" w:space="0" w:color="auto"/>
        <w:bottom w:val="none" w:sz="0" w:space="0" w:color="auto"/>
        <w:right w:val="none" w:sz="0" w:space="0" w:color="auto"/>
      </w:divBdr>
    </w:div>
    <w:div w:id="604968574">
      <w:bodyDiv w:val="1"/>
      <w:marLeft w:val="0"/>
      <w:marRight w:val="0"/>
      <w:marTop w:val="0"/>
      <w:marBottom w:val="0"/>
      <w:divBdr>
        <w:top w:val="none" w:sz="0" w:space="0" w:color="auto"/>
        <w:left w:val="none" w:sz="0" w:space="0" w:color="auto"/>
        <w:bottom w:val="none" w:sz="0" w:space="0" w:color="auto"/>
        <w:right w:val="none" w:sz="0" w:space="0" w:color="auto"/>
      </w:divBdr>
    </w:div>
    <w:div w:id="623006558">
      <w:bodyDiv w:val="1"/>
      <w:marLeft w:val="0"/>
      <w:marRight w:val="0"/>
      <w:marTop w:val="0"/>
      <w:marBottom w:val="0"/>
      <w:divBdr>
        <w:top w:val="none" w:sz="0" w:space="0" w:color="auto"/>
        <w:left w:val="none" w:sz="0" w:space="0" w:color="auto"/>
        <w:bottom w:val="none" w:sz="0" w:space="0" w:color="auto"/>
        <w:right w:val="none" w:sz="0" w:space="0" w:color="auto"/>
      </w:divBdr>
    </w:div>
    <w:div w:id="639001950">
      <w:bodyDiv w:val="1"/>
      <w:marLeft w:val="0"/>
      <w:marRight w:val="0"/>
      <w:marTop w:val="0"/>
      <w:marBottom w:val="0"/>
      <w:divBdr>
        <w:top w:val="none" w:sz="0" w:space="0" w:color="auto"/>
        <w:left w:val="none" w:sz="0" w:space="0" w:color="auto"/>
        <w:bottom w:val="none" w:sz="0" w:space="0" w:color="auto"/>
        <w:right w:val="none" w:sz="0" w:space="0" w:color="auto"/>
      </w:divBdr>
    </w:div>
    <w:div w:id="641231341">
      <w:bodyDiv w:val="1"/>
      <w:marLeft w:val="0"/>
      <w:marRight w:val="0"/>
      <w:marTop w:val="0"/>
      <w:marBottom w:val="0"/>
      <w:divBdr>
        <w:top w:val="none" w:sz="0" w:space="0" w:color="auto"/>
        <w:left w:val="none" w:sz="0" w:space="0" w:color="auto"/>
        <w:bottom w:val="none" w:sz="0" w:space="0" w:color="auto"/>
        <w:right w:val="none" w:sz="0" w:space="0" w:color="auto"/>
      </w:divBdr>
    </w:div>
    <w:div w:id="729887716">
      <w:bodyDiv w:val="1"/>
      <w:marLeft w:val="0"/>
      <w:marRight w:val="0"/>
      <w:marTop w:val="0"/>
      <w:marBottom w:val="0"/>
      <w:divBdr>
        <w:top w:val="none" w:sz="0" w:space="0" w:color="auto"/>
        <w:left w:val="none" w:sz="0" w:space="0" w:color="auto"/>
        <w:bottom w:val="none" w:sz="0" w:space="0" w:color="auto"/>
        <w:right w:val="none" w:sz="0" w:space="0" w:color="auto"/>
      </w:divBdr>
    </w:div>
    <w:div w:id="768040762">
      <w:bodyDiv w:val="1"/>
      <w:marLeft w:val="0"/>
      <w:marRight w:val="0"/>
      <w:marTop w:val="0"/>
      <w:marBottom w:val="0"/>
      <w:divBdr>
        <w:top w:val="none" w:sz="0" w:space="0" w:color="auto"/>
        <w:left w:val="none" w:sz="0" w:space="0" w:color="auto"/>
        <w:bottom w:val="none" w:sz="0" w:space="0" w:color="auto"/>
        <w:right w:val="none" w:sz="0" w:space="0" w:color="auto"/>
      </w:divBdr>
    </w:div>
    <w:div w:id="821508764">
      <w:bodyDiv w:val="1"/>
      <w:marLeft w:val="0"/>
      <w:marRight w:val="0"/>
      <w:marTop w:val="0"/>
      <w:marBottom w:val="0"/>
      <w:divBdr>
        <w:top w:val="none" w:sz="0" w:space="0" w:color="auto"/>
        <w:left w:val="none" w:sz="0" w:space="0" w:color="auto"/>
        <w:bottom w:val="none" w:sz="0" w:space="0" w:color="auto"/>
        <w:right w:val="none" w:sz="0" w:space="0" w:color="auto"/>
      </w:divBdr>
    </w:div>
    <w:div w:id="863248935">
      <w:bodyDiv w:val="1"/>
      <w:marLeft w:val="0"/>
      <w:marRight w:val="0"/>
      <w:marTop w:val="0"/>
      <w:marBottom w:val="0"/>
      <w:divBdr>
        <w:top w:val="none" w:sz="0" w:space="0" w:color="auto"/>
        <w:left w:val="none" w:sz="0" w:space="0" w:color="auto"/>
        <w:bottom w:val="none" w:sz="0" w:space="0" w:color="auto"/>
        <w:right w:val="none" w:sz="0" w:space="0" w:color="auto"/>
      </w:divBdr>
    </w:div>
    <w:div w:id="864244926">
      <w:bodyDiv w:val="1"/>
      <w:marLeft w:val="0"/>
      <w:marRight w:val="0"/>
      <w:marTop w:val="0"/>
      <w:marBottom w:val="0"/>
      <w:divBdr>
        <w:top w:val="none" w:sz="0" w:space="0" w:color="auto"/>
        <w:left w:val="none" w:sz="0" w:space="0" w:color="auto"/>
        <w:bottom w:val="none" w:sz="0" w:space="0" w:color="auto"/>
        <w:right w:val="none" w:sz="0" w:space="0" w:color="auto"/>
      </w:divBdr>
    </w:div>
    <w:div w:id="939872223">
      <w:bodyDiv w:val="1"/>
      <w:marLeft w:val="0"/>
      <w:marRight w:val="0"/>
      <w:marTop w:val="0"/>
      <w:marBottom w:val="0"/>
      <w:divBdr>
        <w:top w:val="none" w:sz="0" w:space="0" w:color="auto"/>
        <w:left w:val="none" w:sz="0" w:space="0" w:color="auto"/>
        <w:bottom w:val="none" w:sz="0" w:space="0" w:color="auto"/>
        <w:right w:val="none" w:sz="0" w:space="0" w:color="auto"/>
      </w:divBdr>
    </w:div>
    <w:div w:id="971137927">
      <w:bodyDiv w:val="1"/>
      <w:marLeft w:val="0"/>
      <w:marRight w:val="0"/>
      <w:marTop w:val="0"/>
      <w:marBottom w:val="0"/>
      <w:divBdr>
        <w:top w:val="none" w:sz="0" w:space="0" w:color="auto"/>
        <w:left w:val="none" w:sz="0" w:space="0" w:color="auto"/>
        <w:bottom w:val="none" w:sz="0" w:space="0" w:color="auto"/>
        <w:right w:val="none" w:sz="0" w:space="0" w:color="auto"/>
      </w:divBdr>
    </w:div>
    <w:div w:id="972826479">
      <w:bodyDiv w:val="1"/>
      <w:marLeft w:val="0"/>
      <w:marRight w:val="0"/>
      <w:marTop w:val="0"/>
      <w:marBottom w:val="0"/>
      <w:divBdr>
        <w:top w:val="none" w:sz="0" w:space="0" w:color="auto"/>
        <w:left w:val="none" w:sz="0" w:space="0" w:color="auto"/>
        <w:bottom w:val="none" w:sz="0" w:space="0" w:color="auto"/>
        <w:right w:val="none" w:sz="0" w:space="0" w:color="auto"/>
      </w:divBdr>
    </w:div>
    <w:div w:id="1037126173">
      <w:bodyDiv w:val="1"/>
      <w:marLeft w:val="0"/>
      <w:marRight w:val="0"/>
      <w:marTop w:val="0"/>
      <w:marBottom w:val="0"/>
      <w:divBdr>
        <w:top w:val="none" w:sz="0" w:space="0" w:color="auto"/>
        <w:left w:val="none" w:sz="0" w:space="0" w:color="auto"/>
        <w:bottom w:val="none" w:sz="0" w:space="0" w:color="auto"/>
        <w:right w:val="none" w:sz="0" w:space="0" w:color="auto"/>
      </w:divBdr>
    </w:div>
    <w:div w:id="1061439269">
      <w:bodyDiv w:val="1"/>
      <w:marLeft w:val="0"/>
      <w:marRight w:val="0"/>
      <w:marTop w:val="0"/>
      <w:marBottom w:val="0"/>
      <w:divBdr>
        <w:top w:val="none" w:sz="0" w:space="0" w:color="auto"/>
        <w:left w:val="none" w:sz="0" w:space="0" w:color="auto"/>
        <w:bottom w:val="none" w:sz="0" w:space="0" w:color="auto"/>
        <w:right w:val="none" w:sz="0" w:space="0" w:color="auto"/>
      </w:divBdr>
    </w:div>
    <w:div w:id="1083188852">
      <w:bodyDiv w:val="1"/>
      <w:marLeft w:val="0"/>
      <w:marRight w:val="0"/>
      <w:marTop w:val="0"/>
      <w:marBottom w:val="0"/>
      <w:divBdr>
        <w:top w:val="none" w:sz="0" w:space="0" w:color="auto"/>
        <w:left w:val="none" w:sz="0" w:space="0" w:color="auto"/>
        <w:bottom w:val="none" w:sz="0" w:space="0" w:color="auto"/>
        <w:right w:val="none" w:sz="0" w:space="0" w:color="auto"/>
      </w:divBdr>
    </w:div>
    <w:div w:id="1114983096">
      <w:bodyDiv w:val="1"/>
      <w:marLeft w:val="0"/>
      <w:marRight w:val="0"/>
      <w:marTop w:val="0"/>
      <w:marBottom w:val="0"/>
      <w:divBdr>
        <w:top w:val="none" w:sz="0" w:space="0" w:color="auto"/>
        <w:left w:val="none" w:sz="0" w:space="0" w:color="auto"/>
        <w:bottom w:val="none" w:sz="0" w:space="0" w:color="auto"/>
        <w:right w:val="none" w:sz="0" w:space="0" w:color="auto"/>
      </w:divBdr>
    </w:div>
    <w:div w:id="1122845830">
      <w:bodyDiv w:val="1"/>
      <w:marLeft w:val="0"/>
      <w:marRight w:val="0"/>
      <w:marTop w:val="0"/>
      <w:marBottom w:val="0"/>
      <w:divBdr>
        <w:top w:val="none" w:sz="0" w:space="0" w:color="auto"/>
        <w:left w:val="none" w:sz="0" w:space="0" w:color="auto"/>
        <w:bottom w:val="none" w:sz="0" w:space="0" w:color="auto"/>
        <w:right w:val="none" w:sz="0" w:space="0" w:color="auto"/>
      </w:divBdr>
    </w:div>
    <w:div w:id="1142038620">
      <w:bodyDiv w:val="1"/>
      <w:marLeft w:val="0"/>
      <w:marRight w:val="0"/>
      <w:marTop w:val="0"/>
      <w:marBottom w:val="0"/>
      <w:divBdr>
        <w:top w:val="none" w:sz="0" w:space="0" w:color="auto"/>
        <w:left w:val="none" w:sz="0" w:space="0" w:color="auto"/>
        <w:bottom w:val="none" w:sz="0" w:space="0" w:color="auto"/>
        <w:right w:val="none" w:sz="0" w:space="0" w:color="auto"/>
      </w:divBdr>
    </w:div>
    <w:div w:id="1172599806">
      <w:bodyDiv w:val="1"/>
      <w:marLeft w:val="0"/>
      <w:marRight w:val="0"/>
      <w:marTop w:val="0"/>
      <w:marBottom w:val="0"/>
      <w:divBdr>
        <w:top w:val="none" w:sz="0" w:space="0" w:color="auto"/>
        <w:left w:val="none" w:sz="0" w:space="0" w:color="auto"/>
        <w:bottom w:val="none" w:sz="0" w:space="0" w:color="auto"/>
        <w:right w:val="none" w:sz="0" w:space="0" w:color="auto"/>
      </w:divBdr>
    </w:div>
    <w:div w:id="1181116354">
      <w:bodyDiv w:val="1"/>
      <w:marLeft w:val="0"/>
      <w:marRight w:val="0"/>
      <w:marTop w:val="0"/>
      <w:marBottom w:val="0"/>
      <w:divBdr>
        <w:top w:val="none" w:sz="0" w:space="0" w:color="auto"/>
        <w:left w:val="none" w:sz="0" w:space="0" w:color="auto"/>
        <w:bottom w:val="none" w:sz="0" w:space="0" w:color="auto"/>
        <w:right w:val="none" w:sz="0" w:space="0" w:color="auto"/>
      </w:divBdr>
    </w:div>
    <w:div w:id="1227951805">
      <w:bodyDiv w:val="1"/>
      <w:marLeft w:val="0"/>
      <w:marRight w:val="0"/>
      <w:marTop w:val="0"/>
      <w:marBottom w:val="0"/>
      <w:divBdr>
        <w:top w:val="none" w:sz="0" w:space="0" w:color="auto"/>
        <w:left w:val="none" w:sz="0" w:space="0" w:color="auto"/>
        <w:bottom w:val="none" w:sz="0" w:space="0" w:color="auto"/>
        <w:right w:val="none" w:sz="0" w:space="0" w:color="auto"/>
      </w:divBdr>
    </w:div>
    <w:div w:id="1236665306">
      <w:bodyDiv w:val="1"/>
      <w:marLeft w:val="0"/>
      <w:marRight w:val="0"/>
      <w:marTop w:val="0"/>
      <w:marBottom w:val="0"/>
      <w:divBdr>
        <w:top w:val="none" w:sz="0" w:space="0" w:color="auto"/>
        <w:left w:val="none" w:sz="0" w:space="0" w:color="auto"/>
        <w:bottom w:val="none" w:sz="0" w:space="0" w:color="auto"/>
        <w:right w:val="none" w:sz="0" w:space="0" w:color="auto"/>
      </w:divBdr>
    </w:div>
    <w:div w:id="1281063797">
      <w:bodyDiv w:val="1"/>
      <w:marLeft w:val="0"/>
      <w:marRight w:val="0"/>
      <w:marTop w:val="0"/>
      <w:marBottom w:val="0"/>
      <w:divBdr>
        <w:top w:val="none" w:sz="0" w:space="0" w:color="auto"/>
        <w:left w:val="none" w:sz="0" w:space="0" w:color="auto"/>
        <w:bottom w:val="none" w:sz="0" w:space="0" w:color="auto"/>
        <w:right w:val="none" w:sz="0" w:space="0" w:color="auto"/>
      </w:divBdr>
    </w:div>
    <w:div w:id="1324966733">
      <w:bodyDiv w:val="1"/>
      <w:marLeft w:val="0"/>
      <w:marRight w:val="0"/>
      <w:marTop w:val="0"/>
      <w:marBottom w:val="0"/>
      <w:divBdr>
        <w:top w:val="none" w:sz="0" w:space="0" w:color="auto"/>
        <w:left w:val="none" w:sz="0" w:space="0" w:color="auto"/>
        <w:bottom w:val="none" w:sz="0" w:space="0" w:color="auto"/>
        <w:right w:val="none" w:sz="0" w:space="0" w:color="auto"/>
      </w:divBdr>
    </w:div>
    <w:div w:id="1443767349">
      <w:bodyDiv w:val="1"/>
      <w:marLeft w:val="0"/>
      <w:marRight w:val="0"/>
      <w:marTop w:val="0"/>
      <w:marBottom w:val="0"/>
      <w:divBdr>
        <w:top w:val="none" w:sz="0" w:space="0" w:color="auto"/>
        <w:left w:val="none" w:sz="0" w:space="0" w:color="auto"/>
        <w:bottom w:val="none" w:sz="0" w:space="0" w:color="auto"/>
        <w:right w:val="none" w:sz="0" w:space="0" w:color="auto"/>
      </w:divBdr>
    </w:div>
    <w:div w:id="1452941401">
      <w:bodyDiv w:val="1"/>
      <w:marLeft w:val="0"/>
      <w:marRight w:val="0"/>
      <w:marTop w:val="0"/>
      <w:marBottom w:val="0"/>
      <w:divBdr>
        <w:top w:val="none" w:sz="0" w:space="0" w:color="auto"/>
        <w:left w:val="none" w:sz="0" w:space="0" w:color="auto"/>
        <w:bottom w:val="none" w:sz="0" w:space="0" w:color="auto"/>
        <w:right w:val="none" w:sz="0" w:space="0" w:color="auto"/>
      </w:divBdr>
    </w:div>
    <w:div w:id="1457531262">
      <w:bodyDiv w:val="1"/>
      <w:marLeft w:val="0"/>
      <w:marRight w:val="0"/>
      <w:marTop w:val="0"/>
      <w:marBottom w:val="0"/>
      <w:divBdr>
        <w:top w:val="none" w:sz="0" w:space="0" w:color="auto"/>
        <w:left w:val="none" w:sz="0" w:space="0" w:color="auto"/>
        <w:bottom w:val="none" w:sz="0" w:space="0" w:color="auto"/>
        <w:right w:val="none" w:sz="0" w:space="0" w:color="auto"/>
      </w:divBdr>
    </w:div>
    <w:div w:id="1525443577">
      <w:bodyDiv w:val="1"/>
      <w:marLeft w:val="0"/>
      <w:marRight w:val="0"/>
      <w:marTop w:val="0"/>
      <w:marBottom w:val="0"/>
      <w:divBdr>
        <w:top w:val="none" w:sz="0" w:space="0" w:color="auto"/>
        <w:left w:val="none" w:sz="0" w:space="0" w:color="auto"/>
        <w:bottom w:val="none" w:sz="0" w:space="0" w:color="auto"/>
        <w:right w:val="none" w:sz="0" w:space="0" w:color="auto"/>
      </w:divBdr>
    </w:div>
    <w:div w:id="1664970279">
      <w:bodyDiv w:val="1"/>
      <w:marLeft w:val="0"/>
      <w:marRight w:val="0"/>
      <w:marTop w:val="0"/>
      <w:marBottom w:val="0"/>
      <w:divBdr>
        <w:top w:val="none" w:sz="0" w:space="0" w:color="auto"/>
        <w:left w:val="none" w:sz="0" w:space="0" w:color="auto"/>
        <w:bottom w:val="none" w:sz="0" w:space="0" w:color="auto"/>
        <w:right w:val="none" w:sz="0" w:space="0" w:color="auto"/>
      </w:divBdr>
    </w:div>
    <w:div w:id="1742830582">
      <w:bodyDiv w:val="1"/>
      <w:marLeft w:val="0"/>
      <w:marRight w:val="0"/>
      <w:marTop w:val="0"/>
      <w:marBottom w:val="0"/>
      <w:divBdr>
        <w:top w:val="none" w:sz="0" w:space="0" w:color="auto"/>
        <w:left w:val="none" w:sz="0" w:space="0" w:color="auto"/>
        <w:bottom w:val="none" w:sz="0" w:space="0" w:color="auto"/>
        <w:right w:val="none" w:sz="0" w:space="0" w:color="auto"/>
      </w:divBdr>
    </w:div>
    <w:div w:id="1823428182">
      <w:bodyDiv w:val="1"/>
      <w:marLeft w:val="0"/>
      <w:marRight w:val="0"/>
      <w:marTop w:val="0"/>
      <w:marBottom w:val="0"/>
      <w:divBdr>
        <w:top w:val="none" w:sz="0" w:space="0" w:color="auto"/>
        <w:left w:val="none" w:sz="0" w:space="0" w:color="auto"/>
        <w:bottom w:val="none" w:sz="0" w:space="0" w:color="auto"/>
        <w:right w:val="none" w:sz="0" w:space="0" w:color="auto"/>
      </w:divBdr>
    </w:div>
    <w:div w:id="1891575572">
      <w:bodyDiv w:val="1"/>
      <w:marLeft w:val="0"/>
      <w:marRight w:val="0"/>
      <w:marTop w:val="0"/>
      <w:marBottom w:val="0"/>
      <w:divBdr>
        <w:top w:val="none" w:sz="0" w:space="0" w:color="auto"/>
        <w:left w:val="none" w:sz="0" w:space="0" w:color="auto"/>
        <w:bottom w:val="none" w:sz="0" w:space="0" w:color="auto"/>
        <w:right w:val="none" w:sz="0" w:space="0" w:color="auto"/>
      </w:divBdr>
    </w:div>
    <w:div w:id="1909412530">
      <w:bodyDiv w:val="1"/>
      <w:marLeft w:val="0"/>
      <w:marRight w:val="0"/>
      <w:marTop w:val="0"/>
      <w:marBottom w:val="0"/>
      <w:divBdr>
        <w:top w:val="none" w:sz="0" w:space="0" w:color="auto"/>
        <w:left w:val="none" w:sz="0" w:space="0" w:color="auto"/>
        <w:bottom w:val="none" w:sz="0" w:space="0" w:color="auto"/>
        <w:right w:val="none" w:sz="0" w:space="0" w:color="auto"/>
      </w:divBdr>
    </w:div>
    <w:div w:id="1964968450">
      <w:bodyDiv w:val="1"/>
      <w:marLeft w:val="0"/>
      <w:marRight w:val="0"/>
      <w:marTop w:val="0"/>
      <w:marBottom w:val="0"/>
      <w:divBdr>
        <w:top w:val="none" w:sz="0" w:space="0" w:color="auto"/>
        <w:left w:val="none" w:sz="0" w:space="0" w:color="auto"/>
        <w:bottom w:val="none" w:sz="0" w:space="0" w:color="auto"/>
        <w:right w:val="none" w:sz="0" w:space="0" w:color="auto"/>
      </w:divBdr>
    </w:div>
    <w:div w:id="2026320305">
      <w:bodyDiv w:val="1"/>
      <w:marLeft w:val="0"/>
      <w:marRight w:val="0"/>
      <w:marTop w:val="0"/>
      <w:marBottom w:val="0"/>
      <w:divBdr>
        <w:top w:val="none" w:sz="0" w:space="0" w:color="auto"/>
        <w:left w:val="none" w:sz="0" w:space="0" w:color="auto"/>
        <w:bottom w:val="none" w:sz="0" w:space="0" w:color="auto"/>
        <w:right w:val="none" w:sz="0" w:space="0" w:color="auto"/>
      </w:divBdr>
    </w:div>
    <w:div w:id="2110927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main?base=LAW;n=107420;fld=134" TargetMode="Externa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10499</Words>
  <Characters>59847</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70206</CharactersWithSpaces>
  <SharedDoc>false</SharedDoc>
  <HLinks>
    <vt:vector size="12" baseType="variant">
      <vt:variant>
        <vt:i4>7798906</vt:i4>
      </vt:variant>
      <vt:variant>
        <vt:i4>3</vt:i4>
      </vt:variant>
      <vt:variant>
        <vt:i4>0</vt:i4>
      </vt:variant>
      <vt:variant>
        <vt:i4>5</vt:i4>
      </vt:variant>
      <vt:variant>
        <vt:lpwstr>consultantplus://offline/main?base=LAW;n=107420;fld=134</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Пастухова 20110823</dc:creator>
  <cp:lastModifiedBy>Grishanovich</cp:lastModifiedBy>
  <cp:revision>2</cp:revision>
  <cp:lastPrinted>2022-04-05T06:12:00Z</cp:lastPrinted>
  <dcterms:created xsi:type="dcterms:W3CDTF">2022-04-12T09:05:00Z</dcterms:created>
  <dcterms:modified xsi:type="dcterms:W3CDTF">2022-04-12T09:05:00Z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aa835e13-f257-450e-b4d6-d102d22794dc</vt:lpwstr>
  </property>
</Properties>
</file>