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65" w:rsidRDefault="00201365" w:rsidP="00201365">
      <w:pPr>
        <w:jc w:val="center"/>
      </w:pPr>
      <w:r>
        <w:rPr>
          <w:noProof/>
        </w:rPr>
        <w:drawing>
          <wp:inline distT="0" distB="0" distL="0" distR="0">
            <wp:extent cx="466725" cy="7143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65" w:rsidRDefault="00201365" w:rsidP="00201365">
      <w:pPr>
        <w:jc w:val="center"/>
        <w:rPr>
          <w:rFonts w:ascii="Century" w:hAnsi="Century" w:hint="eastAsia"/>
          <w:b/>
          <w:caps/>
          <w:sz w:val="10"/>
        </w:rPr>
      </w:pPr>
    </w:p>
    <w:p w:rsidR="00201365" w:rsidRPr="00DA508E" w:rsidRDefault="00201365" w:rsidP="00201365">
      <w:pPr>
        <w:jc w:val="center"/>
        <w:rPr>
          <w:rFonts w:ascii="Century" w:hAnsi="Century"/>
          <w:b/>
          <w:caps/>
        </w:rPr>
      </w:pPr>
      <w:r>
        <w:rPr>
          <w:rFonts w:ascii="Century" w:hAnsi="Century"/>
          <w:b/>
          <w:caps/>
        </w:rPr>
        <w:t>Ленинградская область</w:t>
      </w:r>
    </w:p>
    <w:p w:rsidR="00961077" w:rsidRPr="00C55E90" w:rsidRDefault="00961077" w:rsidP="00961077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961077" w:rsidRPr="00C55E90" w:rsidRDefault="00961077" w:rsidP="00961077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C55E90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961077" w:rsidRPr="00C55E90" w:rsidRDefault="00961077" w:rsidP="00961077">
      <w:pPr>
        <w:jc w:val="center"/>
        <w:rPr>
          <w:rFonts w:ascii="Century" w:hAnsi="Century"/>
          <w:b/>
          <w:caps/>
        </w:rPr>
      </w:pPr>
      <w:r w:rsidRPr="00C55E90">
        <w:rPr>
          <w:rFonts w:ascii="Century" w:hAnsi="Century"/>
          <w:b/>
          <w:caps/>
        </w:rPr>
        <w:t>Лужского муниципального района</w:t>
      </w:r>
    </w:p>
    <w:p w:rsidR="00961077" w:rsidRPr="00C55E90" w:rsidRDefault="00961077" w:rsidP="00961077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961077" w:rsidRPr="00C55E90" w:rsidRDefault="00961077" w:rsidP="00961077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C55E90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961077" w:rsidRPr="00C55E90" w:rsidRDefault="00961077" w:rsidP="0096107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C5875" w:rsidRPr="00C55E90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55E90">
        <w:rPr>
          <w:rFonts w:ascii="Times New Roman" w:hAnsi="Times New Roman" w:cs="Times New Roman"/>
          <w:color w:val="auto"/>
          <w:sz w:val="28"/>
          <w:szCs w:val="28"/>
        </w:rPr>
        <w:t xml:space="preserve">От  </w:t>
      </w:r>
      <w:r w:rsidR="000C1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1365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0C14CA">
        <w:rPr>
          <w:rFonts w:ascii="Times New Roman" w:hAnsi="Times New Roman" w:cs="Times New Roman"/>
          <w:color w:val="auto"/>
          <w:sz w:val="28"/>
          <w:szCs w:val="28"/>
        </w:rPr>
        <w:t xml:space="preserve">  декабря</w:t>
      </w:r>
      <w:r w:rsidR="00E559E9" w:rsidRPr="00C55E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5E90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3556A" w:rsidRPr="00C55E9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559E9" w:rsidRPr="00C55E9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55E90">
        <w:rPr>
          <w:rFonts w:ascii="Times New Roman" w:hAnsi="Times New Roman" w:cs="Times New Roman"/>
          <w:color w:val="auto"/>
          <w:sz w:val="28"/>
          <w:szCs w:val="28"/>
        </w:rPr>
        <w:t xml:space="preserve"> г.  №  </w:t>
      </w:r>
      <w:r w:rsidR="00201365">
        <w:rPr>
          <w:rFonts w:ascii="Times New Roman" w:hAnsi="Times New Roman" w:cs="Times New Roman"/>
          <w:color w:val="auto"/>
          <w:sz w:val="28"/>
          <w:szCs w:val="28"/>
        </w:rPr>
        <w:t>4222</w:t>
      </w:r>
    </w:p>
    <w:p w:rsidR="00C324D2" w:rsidRPr="00C55E90" w:rsidRDefault="00C324D2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4D2" w:rsidRPr="00C55E90" w:rsidRDefault="003E3A71" w:rsidP="00C324D2">
      <w:pPr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A71">
        <w:rPr>
          <w:rFonts w:ascii="Century" w:hAnsi="Century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25pt;margin-top:.8pt;width:254.7pt;height:123.05pt;z-index:251658240" stroked="f">
            <v:textbox style="mso-next-textbox:#_x0000_s1027">
              <w:txbxContent>
                <w:p w:rsidR="00CB71C0" w:rsidRPr="003C024C" w:rsidRDefault="006962F7" w:rsidP="003923EA">
                  <w:pPr>
                    <w:rPr>
                      <w:rStyle w:val="FontStyle12"/>
                      <w:rFonts w:eastAsia="Calibri"/>
                      <w:sz w:val="24"/>
                      <w:szCs w:val="24"/>
                    </w:rPr>
                  </w:pPr>
                  <w:r w:rsidRPr="000C1B72">
                    <w:rPr>
                      <w:rStyle w:val="FontStyle12"/>
                      <w:rFonts w:eastAsia="Calibri"/>
                      <w:sz w:val="24"/>
                      <w:szCs w:val="24"/>
                    </w:rPr>
                    <w:t xml:space="preserve">Об утверждении </w:t>
                  </w:r>
                  <w:r w:rsidR="00855C48" w:rsidRPr="000C1B72">
                    <w:rPr>
                      <w:rStyle w:val="FontStyle12"/>
                      <w:rFonts w:eastAsia="Calibri"/>
                      <w:sz w:val="24"/>
                      <w:szCs w:val="24"/>
                    </w:rPr>
                    <w:t xml:space="preserve">Перечня </w:t>
                  </w:r>
                  <w:r w:rsidR="003C024C" w:rsidRPr="003C024C">
                    <w:rPr>
                      <w:rStyle w:val="FontStyle12"/>
                      <w:rFonts w:eastAsia="Calibri"/>
                      <w:sz w:val="24"/>
                      <w:szCs w:val="24"/>
                    </w:rPr>
                    <w:t>муниципальных услуг, оказываемых администрацией Лужского муниципального района Ленинградской области, предоставление кото</w:t>
                  </w:r>
                  <w:r w:rsidR="003C024C">
                    <w:rPr>
                      <w:rStyle w:val="FontStyle12"/>
                      <w:rFonts w:eastAsia="Calibri"/>
                      <w:sz w:val="24"/>
                      <w:szCs w:val="24"/>
                    </w:rPr>
                    <w:t>рых осуществляется по принципу «</w:t>
                  </w:r>
                  <w:r w:rsidR="003C024C" w:rsidRPr="003C024C">
                    <w:rPr>
                      <w:rStyle w:val="FontStyle12"/>
                      <w:rFonts w:eastAsia="Calibri"/>
                      <w:sz w:val="24"/>
                      <w:szCs w:val="24"/>
                    </w:rPr>
                    <w:t>одного</w:t>
                  </w:r>
                  <w:r w:rsidR="003C024C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3C024C" w:rsidRPr="003C024C">
                    <w:rPr>
                      <w:rStyle w:val="FontStyle12"/>
                      <w:rFonts w:eastAsia="Calibri"/>
                      <w:sz w:val="24"/>
                      <w:szCs w:val="24"/>
                    </w:rPr>
                    <w:t>окна</w:t>
                  </w:r>
                  <w:r w:rsidR="003C024C">
                    <w:rPr>
                      <w:rStyle w:val="FontStyle12"/>
                      <w:rFonts w:eastAsia="Calibri"/>
                      <w:sz w:val="24"/>
                      <w:szCs w:val="24"/>
                    </w:rPr>
                    <w:t>»</w:t>
                  </w:r>
                  <w:r w:rsidR="003C024C" w:rsidRPr="003C024C">
                    <w:rPr>
                      <w:rStyle w:val="FontStyle12"/>
                      <w:rFonts w:eastAsia="Calibri"/>
                      <w:sz w:val="24"/>
                      <w:szCs w:val="24"/>
                    </w:rPr>
                    <w:t xml:space="preserve"> в многофункциональных центрах предоставления государственных и муниципальных услуг</w:t>
                  </w:r>
                </w:p>
              </w:txbxContent>
            </v:textbox>
          </v:shape>
        </w:pict>
      </w:r>
      <w:r w:rsidRPr="003E3A71">
        <w:rPr>
          <w:rFonts w:ascii="Century" w:hAnsi="Century"/>
          <w:noProof/>
          <w:color w:val="auto"/>
          <w:sz w:val="28"/>
          <w:szCs w:val="28"/>
        </w:rPr>
        <w:pict>
          <v:shape id="_x0000_s1026" type="#_x0000_t202" style="position:absolute;left:0;text-align:left;margin-left:-50.7pt;margin-top:8.6pt;width:83.6pt;height:49.5pt;z-index:251657216;mso-width-relative:margin;mso-height-relative:margin">
            <v:textbox style="mso-next-textbox:#_x0000_s1026">
              <w:txbxContent>
                <w:p w:rsidR="00CB71C0" w:rsidRPr="00FE78A3" w:rsidRDefault="00CB71C0" w:rsidP="00C324D2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</w:p>
    <w:p w:rsidR="00C324D2" w:rsidRPr="00C55E90" w:rsidRDefault="00C324D2" w:rsidP="00C324D2">
      <w:pPr>
        <w:contextualSpacing/>
        <w:rPr>
          <w:rFonts w:ascii="Times New Roman" w:hAnsi="Times New Roman"/>
          <w:color w:val="auto"/>
        </w:rPr>
      </w:pPr>
    </w:p>
    <w:p w:rsidR="001849F8" w:rsidRPr="00C55E90" w:rsidRDefault="001849F8" w:rsidP="00C324D2">
      <w:pPr>
        <w:pStyle w:val="14"/>
        <w:shd w:val="clear" w:color="auto" w:fill="auto"/>
        <w:spacing w:after="0" w:line="240" w:lineRule="auto"/>
        <w:ind w:left="20" w:right="5400"/>
        <w:contextualSpacing/>
        <w:rPr>
          <w:color w:val="auto"/>
        </w:rPr>
      </w:pPr>
    </w:p>
    <w:p w:rsidR="00372012" w:rsidRPr="00C55E90" w:rsidRDefault="00C324D2" w:rsidP="00C324D2">
      <w:pPr>
        <w:pStyle w:val="14"/>
        <w:shd w:val="clear" w:color="auto" w:fill="auto"/>
        <w:spacing w:after="0" w:line="240" w:lineRule="auto"/>
        <w:ind w:left="20" w:right="40" w:firstLine="200"/>
        <w:contextualSpacing/>
        <w:jc w:val="both"/>
        <w:rPr>
          <w:color w:val="auto"/>
        </w:rPr>
      </w:pPr>
      <w:r w:rsidRPr="00C55E90">
        <w:rPr>
          <w:color w:val="auto"/>
        </w:rPr>
        <w:tab/>
      </w:r>
    </w:p>
    <w:p w:rsidR="007A2D34" w:rsidRPr="00C55E90" w:rsidRDefault="007A2D34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10"/>
          <w:szCs w:val="10"/>
        </w:rPr>
      </w:pPr>
    </w:p>
    <w:p w:rsidR="00495DB5" w:rsidRPr="00C55E90" w:rsidRDefault="00495DB5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28"/>
          <w:szCs w:val="28"/>
        </w:rPr>
      </w:pPr>
    </w:p>
    <w:p w:rsidR="00906C34" w:rsidRPr="00C55E90" w:rsidRDefault="00906C34" w:rsidP="00F673E1">
      <w:pPr>
        <w:pStyle w:val="14"/>
        <w:shd w:val="clear" w:color="auto" w:fill="auto"/>
        <w:spacing w:after="0" w:line="240" w:lineRule="auto"/>
        <w:ind w:left="20" w:right="-2" w:firstLine="689"/>
        <w:contextualSpacing/>
        <w:jc w:val="both"/>
        <w:rPr>
          <w:color w:val="auto"/>
          <w:sz w:val="28"/>
          <w:szCs w:val="28"/>
        </w:rPr>
      </w:pPr>
    </w:p>
    <w:p w:rsidR="00163CF5" w:rsidRPr="002D4E70" w:rsidRDefault="00163CF5" w:rsidP="00D6677F">
      <w:pPr>
        <w:pStyle w:val="14"/>
        <w:shd w:val="clear" w:color="auto" w:fill="auto"/>
        <w:spacing w:after="0" w:line="240" w:lineRule="auto"/>
        <w:ind w:right="-2" w:firstLine="709"/>
        <w:contextualSpacing/>
        <w:jc w:val="both"/>
        <w:rPr>
          <w:color w:val="auto"/>
          <w:sz w:val="26"/>
          <w:szCs w:val="26"/>
        </w:rPr>
      </w:pPr>
    </w:p>
    <w:p w:rsidR="00C80373" w:rsidRDefault="00C80373" w:rsidP="003C024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</w:p>
    <w:p w:rsidR="00650A7B" w:rsidRPr="003C024C" w:rsidRDefault="002D4E70" w:rsidP="00C8037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</w:pPr>
      <w:r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В соответствии </w:t>
      </w:r>
      <w:r w:rsidR="003C024C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с </w:t>
      </w:r>
      <w:r w:rsidR="003C024C" w:rsidRPr="003C024C">
        <w:rPr>
          <w:rFonts w:ascii="Times New Roman" w:hAnsi="Times New Roman" w:cs="Times New Roman"/>
          <w:color w:val="auto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</w:t>
      </w:r>
      <w:r w:rsidR="00CB71C0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,</w:t>
      </w:r>
      <w:r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администрация Лужского муниципального района Ленинградской области </w:t>
      </w:r>
      <w:proofErr w:type="spellStart"/>
      <w:proofErr w:type="gramStart"/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п</w:t>
      </w:r>
      <w:proofErr w:type="spellEnd"/>
      <w:proofErr w:type="gramEnd"/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о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с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т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а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spellStart"/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н</w:t>
      </w:r>
      <w:proofErr w:type="spellEnd"/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proofErr w:type="gramStart"/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о</w:t>
      </w:r>
      <w:proofErr w:type="gramEnd"/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в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л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я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е</w:t>
      </w:r>
      <w:r w:rsidR="003B6C9A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 xml:space="preserve"> </w:t>
      </w:r>
      <w:r w:rsidR="00650A7B" w:rsidRPr="003C024C">
        <w:rPr>
          <w:rFonts w:ascii="Times New Roman" w:eastAsia="Times New Roman" w:hAnsi="Times New Roman" w:cs="Times New Roman"/>
          <w:color w:val="auto"/>
          <w:spacing w:val="-10"/>
          <w:sz w:val="26"/>
          <w:szCs w:val="26"/>
        </w:rPr>
        <w:t>т:</w:t>
      </w:r>
    </w:p>
    <w:p w:rsidR="00650A7B" w:rsidRPr="003C024C" w:rsidRDefault="00650A7B" w:rsidP="00650A7B">
      <w:pPr>
        <w:pStyle w:val="Style4"/>
        <w:widowControl/>
        <w:spacing w:line="240" w:lineRule="auto"/>
        <w:ind w:firstLine="709"/>
        <w:rPr>
          <w:rStyle w:val="FontStyle12"/>
          <w:rFonts w:eastAsia="Calibri"/>
          <w:spacing w:val="70"/>
          <w:sz w:val="26"/>
          <w:szCs w:val="26"/>
        </w:rPr>
      </w:pPr>
    </w:p>
    <w:p w:rsidR="003C024C" w:rsidRPr="003C024C" w:rsidRDefault="006962F7" w:rsidP="003C024C">
      <w:pPr>
        <w:pStyle w:val="Style5"/>
        <w:widowControl/>
        <w:numPr>
          <w:ilvl w:val="0"/>
          <w:numId w:val="21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6"/>
          <w:szCs w:val="26"/>
        </w:rPr>
      </w:pPr>
      <w:r w:rsidRPr="003C024C">
        <w:rPr>
          <w:rStyle w:val="FontStyle12"/>
          <w:rFonts w:eastAsia="Calibri"/>
          <w:sz w:val="26"/>
          <w:szCs w:val="26"/>
        </w:rPr>
        <w:t xml:space="preserve">Утвердить </w:t>
      </w:r>
      <w:r w:rsidR="00CA5EE8" w:rsidRPr="003C024C">
        <w:rPr>
          <w:rStyle w:val="FontStyle12"/>
          <w:rFonts w:eastAsia="Calibri"/>
          <w:sz w:val="26"/>
          <w:szCs w:val="26"/>
        </w:rPr>
        <w:t xml:space="preserve">Перечень муниципальных </w:t>
      </w:r>
      <w:r w:rsidRPr="003C024C">
        <w:rPr>
          <w:rStyle w:val="FontStyle12"/>
          <w:rFonts w:eastAsia="Calibri"/>
          <w:sz w:val="26"/>
          <w:szCs w:val="26"/>
        </w:rPr>
        <w:t>услуг</w:t>
      </w:r>
      <w:r w:rsidR="00855C48" w:rsidRPr="003C024C">
        <w:rPr>
          <w:rStyle w:val="FontStyle12"/>
          <w:rFonts w:eastAsia="Calibri"/>
          <w:sz w:val="26"/>
          <w:szCs w:val="26"/>
        </w:rPr>
        <w:t>, оказываемых</w:t>
      </w:r>
      <w:r w:rsidR="00CA5EE8" w:rsidRPr="003C024C">
        <w:rPr>
          <w:rStyle w:val="FontStyle12"/>
          <w:rFonts w:eastAsia="Calibri"/>
          <w:sz w:val="26"/>
          <w:szCs w:val="26"/>
        </w:rPr>
        <w:t xml:space="preserve"> администрацией Лужского муниципального района</w:t>
      </w:r>
      <w:r w:rsidR="00855C48" w:rsidRPr="003C024C">
        <w:rPr>
          <w:rStyle w:val="FontStyle12"/>
          <w:rFonts w:eastAsia="Calibri"/>
          <w:sz w:val="26"/>
          <w:szCs w:val="26"/>
        </w:rPr>
        <w:t xml:space="preserve"> Ленинградской области, </w:t>
      </w:r>
      <w:r w:rsidR="003C024C" w:rsidRPr="003C024C">
        <w:rPr>
          <w:rStyle w:val="FontStyle12"/>
          <w:rFonts w:eastAsia="Calibri"/>
          <w:sz w:val="26"/>
          <w:szCs w:val="26"/>
        </w:rPr>
        <w:t>предоставление которых осуществляется по принципу "одного окна" в многофункциональных центрах предоставления государственных и муниципальных услуг (приложение).</w:t>
      </w:r>
    </w:p>
    <w:p w:rsidR="00295C93" w:rsidRPr="003C024C" w:rsidRDefault="00295C93" w:rsidP="001B726A">
      <w:pPr>
        <w:pStyle w:val="Style5"/>
        <w:widowControl/>
        <w:numPr>
          <w:ilvl w:val="0"/>
          <w:numId w:val="21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6"/>
          <w:szCs w:val="26"/>
        </w:rPr>
      </w:pPr>
      <w:proofErr w:type="gramStart"/>
      <w:r w:rsidRPr="003C024C">
        <w:rPr>
          <w:rStyle w:val="FontStyle12"/>
          <w:rFonts w:eastAsia="Calibri"/>
          <w:sz w:val="26"/>
          <w:szCs w:val="26"/>
        </w:rPr>
        <w:t>Контроль за</w:t>
      </w:r>
      <w:proofErr w:type="gramEnd"/>
      <w:r w:rsidRPr="003C024C">
        <w:rPr>
          <w:rStyle w:val="FontStyle12"/>
          <w:rFonts w:eastAsia="Calibri"/>
          <w:sz w:val="26"/>
          <w:szCs w:val="26"/>
        </w:rPr>
        <w:t xml:space="preserve"> исполнением постановления оставляю за собой.</w:t>
      </w:r>
    </w:p>
    <w:p w:rsidR="00295C93" w:rsidRPr="003C024C" w:rsidRDefault="00295C93" w:rsidP="001B726A">
      <w:pPr>
        <w:pStyle w:val="Style5"/>
        <w:widowControl/>
        <w:numPr>
          <w:ilvl w:val="0"/>
          <w:numId w:val="21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6"/>
          <w:szCs w:val="26"/>
        </w:rPr>
      </w:pPr>
      <w:r w:rsidRPr="003C024C">
        <w:rPr>
          <w:rStyle w:val="FontStyle12"/>
          <w:rFonts w:eastAsia="Calibri"/>
          <w:sz w:val="26"/>
          <w:szCs w:val="26"/>
        </w:rPr>
        <w:t>Настоящее постановление вступает в силу со дня подписания.</w:t>
      </w:r>
    </w:p>
    <w:p w:rsidR="007D2B51" w:rsidRPr="003C024C" w:rsidRDefault="007D2B51" w:rsidP="007D2B51">
      <w:pPr>
        <w:pStyle w:val="Style5"/>
        <w:widowControl/>
        <w:numPr>
          <w:ilvl w:val="0"/>
          <w:numId w:val="21"/>
        </w:numPr>
        <w:tabs>
          <w:tab w:val="left" w:pos="1253"/>
        </w:tabs>
        <w:spacing w:line="240" w:lineRule="auto"/>
        <w:ind w:left="0" w:firstLine="709"/>
        <w:jc w:val="both"/>
        <w:rPr>
          <w:rStyle w:val="FontStyle12"/>
          <w:rFonts w:eastAsia="Calibri"/>
          <w:sz w:val="26"/>
          <w:szCs w:val="26"/>
        </w:rPr>
      </w:pPr>
      <w:r w:rsidRPr="003C024C">
        <w:rPr>
          <w:rStyle w:val="FontStyle12"/>
          <w:rFonts w:eastAsia="Calibri"/>
          <w:sz w:val="26"/>
          <w:szCs w:val="26"/>
        </w:rPr>
        <w:t xml:space="preserve">Настоящее постановление </w:t>
      </w:r>
      <w:r>
        <w:rPr>
          <w:rStyle w:val="FontStyle12"/>
          <w:rFonts w:eastAsia="Calibri"/>
          <w:sz w:val="26"/>
          <w:szCs w:val="26"/>
        </w:rPr>
        <w:t>подлежит официальному опубликованию</w:t>
      </w:r>
      <w:r w:rsidRPr="003C024C">
        <w:rPr>
          <w:rStyle w:val="FontStyle12"/>
          <w:rFonts w:eastAsia="Calibri"/>
          <w:sz w:val="26"/>
          <w:szCs w:val="26"/>
        </w:rPr>
        <w:t>.</w:t>
      </w:r>
    </w:p>
    <w:p w:rsidR="00F673E1" w:rsidRPr="003C024C" w:rsidRDefault="00F673E1" w:rsidP="002D4E70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rStyle w:val="FontStyle12"/>
          <w:rFonts w:eastAsia="Calibri"/>
          <w:sz w:val="26"/>
          <w:szCs w:val="26"/>
        </w:rPr>
      </w:pPr>
    </w:p>
    <w:p w:rsidR="00650A7B" w:rsidRPr="003C024C" w:rsidRDefault="00650A7B" w:rsidP="00602EE7">
      <w:pPr>
        <w:pStyle w:val="22"/>
        <w:widowControl w:val="0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6"/>
          <w:szCs w:val="26"/>
        </w:rPr>
      </w:pPr>
    </w:p>
    <w:p w:rsidR="00230FD4" w:rsidRPr="003C024C" w:rsidRDefault="00201365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И.о</w:t>
      </w:r>
      <w:proofErr w:type="gramStart"/>
      <w:r>
        <w:rPr>
          <w:color w:val="auto"/>
          <w:sz w:val="26"/>
          <w:szCs w:val="26"/>
        </w:rPr>
        <w:t>.г</w:t>
      </w:r>
      <w:proofErr w:type="gramEnd"/>
      <w:r w:rsidR="008050A2" w:rsidRPr="003C024C">
        <w:rPr>
          <w:color w:val="auto"/>
          <w:sz w:val="26"/>
          <w:szCs w:val="26"/>
        </w:rPr>
        <w:t>ла</w:t>
      </w:r>
      <w:r>
        <w:rPr>
          <w:color w:val="auto"/>
          <w:sz w:val="26"/>
          <w:szCs w:val="26"/>
        </w:rPr>
        <w:t>вы</w:t>
      </w:r>
      <w:r w:rsidR="00230FD4" w:rsidRPr="003C024C">
        <w:rPr>
          <w:color w:val="auto"/>
          <w:sz w:val="26"/>
          <w:szCs w:val="26"/>
        </w:rPr>
        <w:t xml:space="preserve"> администрации</w:t>
      </w:r>
    </w:p>
    <w:p w:rsidR="00230FD4" w:rsidRPr="003C024C" w:rsidRDefault="00230FD4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color w:val="auto"/>
          <w:sz w:val="26"/>
          <w:szCs w:val="26"/>
        </w:rPr>
      </w:pPr>
      <w:r w:rsidRPr="003C024C">
        <w:rPr>
          <w:color w:val="auto"/>
          <w:sz w:val="26"/>
          <w:szCs w:val="26"/>
        </w:rPr>
        <w:t>Лужского муниципального района</w:t>
      </w:r>
      <w:r w:rsidRPr="003C024C">
        <w:rPr>
          <w:color w:val="auto"/>
          <w:sz w:val="26"/>
          <w:szCs w:val="26"/>
        </w:rPr>
        <w:tab/>
      </w:r>
      <w:r w:rsidRPr="003C024C">
        <w:rPr>
          <w:color w:val="auto"/>
          <w:sz w:val="26"/>
          <w:szCs w:val="26"/>
        </w:rPr>
        <w:tab/>
      </w:r>
      <w:r w:rsidRPr="003C024C">
        <w:rPr>
          <w:color w:val="auto"/>
          <w:sz w:val="26"/>
          <w:szCs w:val="26"/>
        </w:rPr>
        <w:tab/>
      </w:r>
      <w:r w:rsidRPr="003C024C">
        <w:rPr>
          <w:color w:val="auto"/>
          <w:sz w:val="26"/>
          <w:szCs w:val="26"/>
        </w:rPr>
        <w:tab/>
        <w:t xml:space="preserve">         </w:t>
      </w:r>
      <w:r w:rsidR="007D4095" w:rsidRPr="003C024C">
        <w:rPr>
          <w:color w:val="auto"/>
          <w:sz w:val="26"/>
          <w:szCs w:val="26"/>
        </w:rPr>
        <w:t xml:space="preserve">  </w:t>
      </w:r>
      <w:r w:rsidR="001B787E" w:rsidRPr="003C024C">
        <w:rPr>
          <w:color w:val="auto"/>
          <w:sz w:val="26"/>
          <w:szCs w:val="26"/>
        </w:rPr>
        <w:t xml:space="preserve">      </w:t>
      </w:r>
      <w:r w:rsidR="00F673E1" w:rsidRPr="003C024C">
        <w:rPr>
          <w:color w:val="auto"/>
          <w:sz w:val="26"/>
          <w:szCs w:val="26"/>
        </w:rPr>
        <w:t xml:space="preserve"> </w:t>
      </w:r>
      <w:r w:rsidR="001B787E" w:rsidRPr="003C024C">
        <w:rPr>
          <w:color w:val="auto"/>
          <w:sz w:val="26"/>
          <w:szCs w:val="26"/>
        </w:rPr>
        <w:t xml:space="preserve">Ю.В. </w:t>
      </w:r>
      <w:proofErr w:type="spellStart"/>
      <w:r w:rsidR="001B787E" w:rsidRPr="003C024C">
        <w:rPr>
          <w:color w:val="auto"/>
          <w:sz w:val="26"/>
          <w:szCs w:val="26"/>
        </w:rPr>
        <w:t>Намлиев</w:t>
      </w:r>
      <w:proofErr w:type="spellEnd"/>
    </w:p>
    <w:p w:rsidR="00230FD4" w:rsidRPr="003C024C" w:rsidRDefault="00230FD4" w:rsidP="00602EE7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color w:val="auto"/>
          <w:sz w:val="26"/>
          <w:szCs w:val="26"/>
        </w:rPr>
      </w:pPr>
    </w:p>
    <w:p w:rsidR="00EF3494" w:rsidRPr="003C024C" w:rsidRDefault="00EF3494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6"/>
          <w:szCs w:val="26"/>
        </w:rPr>
      </w:pPr>
    </w:p>
    <w:p w:rsidR="003C024C" w:rsidRDefault="003C024C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6"/>
          <w:szCs w:val="26"/>
        </w:rPr>
      </w:pPr>
    </w:p>
    <w:p w:rsidR="000C1B72" w:rsidRPr="003C024C" w:rsidRDefault="00230FD4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6"/>
          <w:szCs w:val="26"/>
        </w:rPr>
        <w:sectPr w:rsidR="000C1B72" w:rsidRPr="003C024C" w:rsidSect="003C024C">
          <w:pgSz w:w="11907" w:h="16840"/>
          <w:pgMar w:top="993" w:right="850" w:bottom="709" w:left="1701" w:header="709" w:footer="709" w:gutter="0"/>
          <w:cols w:space="720"/>
          <w:docGrid w:linePitch="326"/>
        </w:sectPr>
      </w:pPr>
      <w:r w:rsidRPr="003C024C">
        <w:rPr>
          <w:color w:val="auto"/>
          <w:sz w:val="26"/>
          <w:szCs w:val="26"/>
        </w:rPr>
        <w:t>Разослано:</w:t>
      </w:r>
      <w:r w:rsidR="007571B3" w:rsidRPr="003C024C">
        <w:rPr>
          <w:color w:val="auto"/>
          <w:sz w:val="26"/>
          <w:szCs w:val="26"/>
        </w:rPr>
        <w:t xml:space="preserve"> </w:t>
      </w:r>
      <w:proofErr w:type="spellStart"/>
      <w:r w:rsidR="006962F7" w:rsidRPr="003C024C">
        <w:rPr>
          <w:color w:val="auto"/>
          <w:sz w:val="26"/>
          <w:szCs w:val="26"/>
        </w:rPr>
        <w:t>КЭРиИД</w:t>
      </w:r>
      <w:proofErr w:type="spellEnd"/>
      <w:r w:rsidR="003B6C9A" w:rsidRPr="003C024C">
        <w:rPr>
          <w:color w:val="auto"/>
          <w:sz w:val="26"/>
          <w:szCs w:val="26"/>
        </w:rPr>
        <w:t>,</w:t>
      </w:r>
      <w:r w:rsidR="002D32C8" w:rsidRPr="003C024C">
        <w:rPr>
          <w:color w:val="auto"/>
          <w:sz w:val="26"/>
          <w:szCs w:val="26"/>
        </w:rPr>
        <w:t xml:space="preserve"> </w:t>
      </w:r>
      <w:r w:rsidR="00F673E1" w:rsidRPr="003C024C">
        <w:rPr>
          <w:color w:val="auto"/>
          <w:sz w:val="26"/>
          <w:szCs w:val="26"/>
        </w:rPr>
        <w:t>прокуратура.</w:t>
      </w:r>
    </w:p>
    <w:p w:rsidR="003C024C" w:rsidRPr="003C024C" w:rsidRDefault="003C024C" w:rsidP="003C024C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left="6237"/>
        <w:contextualSpacing/>
        <w:jc w:val="both"/>
        <w:rPr>
          <w:color w:val="auto"/>
          <w:sz w:val="24"/>
          <w:szCs w:val="24"/>
        </w:rPr>
      </w:pPr>
      <w:r w:rsidRPr="003C024C">
        <w:rPr>
          <w:color w:val="auto"/>
          <w:sz w:val="24"/>
          <w:szCs w:val="24"/>
        </w:rPr>
        <w:lastRenderedPageBreak/>
        <w:t xml:space="preserve">Приложение </w:t>
      </w:r>
    </w:p>
    <w:p w:rsidR="003C024C" w:rsidRPr="003C024C" w:rsidRDefault="003C024C" w:rsidP="003C024C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left="6237"/>
        <w:contextualSpacing/>
        <w:jc w:val="both"/>
        <w:rPr>
          <w:color w:val="auto"/>
          <w:sz w:val="24"/>
          <w:szCs w:val="24"/>
        </w:rPr>
      </w:pPr>
      <w:r w:rsidRPr="003C024C">
        <w:rPr>
          <w:color w:val="auto"/>
          <w:sz w:val="24"/>
          <w:szCs w:val="24"/>
        </w:rPr>
        <w:t xml:space="preserve">к постановлению </w:t>
      </w:r>
    </w:p>
    <w:p w:rsidR="000C1B72" w:rsidRPr="003C024C" w:rsidRDefault="003C024C" w:rsidP="003C024C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left="6237"/>
        <w:contextualSpacing/>
        <w:jc w:val="both"/>
        <w:rPr>
          <w:color w:val="auto"/>
          <w:sz w:val="24"/>
          <w:szCs w:val="24"/>
        </w:rPr>
      </w:pPr>
      <w:r w:rsidRPr="003C024C">
        <w:rPr>
          <w:color w:val="auto"/>
          <w:sz w:val="24"/>
          <w:szCs w:val="24"/>
        </w:rPr>
        <w:t xml:space="preserve">от </w:t>
      </w:r>
      <w:r w:rsidR="00201365">
        <w:rPr>
          <w:color w:val="auto"/>
          <w:sz w:val="24"/>
          <w:szCs w:val="24"/>
        </w:rPr>
        <w:t>26.12.</w:t>
      </w:r>
      <w:r w:rsidRPr="003C024C">
        <w:rPr>
          <w:color w:val="auto"/>
          <w:sz w:val="24"/>
          <w:szCs w:val="24"/>
        </w:rPr>
        <w:t xml:space="preserve">2022 г. № </w:t>
      </w:r>
      <w:r w:rsidR="00201365">
        <w:rPr>
          <w:color w:val="auto"/>
          <w:sz w:val="24"/>
          <w:szCs w:val="24"/>
        </w:rPr>
        <w:t>4222</w:t>
      </w:r>
    </w:p>
    <w:p w:rsidR="003C024C" w:rsidRPr="003C024C" w:rsidRDefault="003C024C" w:rsidP="003C024C">
      <w:pPr>
        <w:pStyle w:val="14"/>
        <w:widowControl w:val="0"/>
        <w:shd w:val="clear" w:color="auto" w:fill="auto"/>
        <w:tabs>
          <w:tab w:val="left" w:pos="1134"/>
        </w:tabs>
        <w:spacing w:after="0" w:line="240" w:lineRule="auto"/>
        <w:ind w:left="6237"/>
        <w:contextualSpacing/>
        <w:jc w:val="both"/>
        <w:rPr>
          <w:color w:val="auto"/>
          <w:sz w:val="24"/>
          <w:szCs w:val="24"/>
        </w:rPr>
      </w:pPr>
    </w:p>
    <w:p w:rsidR="003C024C" w:rsidRDefault="000C1B72" w:rsidP="003C024C">
      <w:pPr>
        <w:autoSpaceDE w:val="0"/>
        <w:autoSpaceDN w:val="0"/>
        <w:adjustRightInd w:val="0"/>
        <w:jc w:val="center"/>
        <w:rPr>
          <w:rStyle w:val="FontStyle12"/>
          <w:rFonts w:eastAsia="Calibri"/>
          <w:sz w:val="28"/>
          <w:szCs w:val="28"/>
        </w:rPr>
      </w:pPr>
      <w:r w:rsidRPr="003C024C">
        <w:rPr>
          <w:rStyle w:val="FontStyle12"/>
          <w:rFonts w:eastAsia="Calibri"/>
          <w:sz w:val="28"/>
          <w:szCs w:val="28"/>
        </w:rPr>
        <w:t xml:space="preserve">Перечень </w:t>
      </w:r>
    </w:p>
    <w:p w:rsidR="000C1B72" w:rsidRDefault="003C024C" w:rsidP="003C0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5C48">
        <w:rPr>
          <w:rStyle w:val="FontStyle12"/>
          <w:rFonts w:eastAsia="Calibri"/>
          <w:sz w:val="28"/>
          <w:szCs w:val="28"/>
        </w:rPr>
        <w:t xml:space="preserve">муниципальных услуг, оказываемых администрацией Лужского муниципального района Ленинградской области, </w:t>
      </w:r>
      <w:r>
        <w:rPr>
          <w:rFonts w:ascii="Times New Roman" w:hAnsi="Times New Roman" w:cs="Times New Roman"/>
          <w:color w:val="auto"/>
          <w:sz w:val="28"/>
          <w:szCs w:val="28"/>
        </w:rPr>
        <w:t>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</w:p>
    <w:p w:rsidR="003C024C" w:rsidRPr="00EC2E75" w:rsidRDefault="003C024C" w:rsidP="003C02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9"/>
        <w:gridCol w:w="8483"/>
      </w:tblGrid>
      <w:tr w:rsidR="003C024C" w:rsidRPr="00763CCC" w:rsidTr="003C024C">
        <w:trPr>
          <w:trHeight w:val="59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8A4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63CCC">
              <w:rPr>
                <w:rFonts w:ascii="Times New Roman" w:hAnsi="Times New Roman" w:cs="Times New Roman"/>
                <w:b/>
              </w:rPr>
              <w:t>№</w:t>
            </w:r>
          </w:p>
          <w:p w:rsidR="003C024C" w:rsidRPr="00763CCC" w:rsidRDefault="003C024C" w:rsidP="008A4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63C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63C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63C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8A4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63CCC">
              <w:rPr>
                <w:rFonts w:ascii="Times New Roman" w:hAnsi="Times New Roman" w:cs="Times New Roman"/>
                <w:b/>
              </w:rPr>
              <w:t>Наименование муниципальных услуг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 на территории муниципального образования Лужский муниципальный район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 xml:space="preserve">Оформление согласия на передачу в поднаем жилого помещения, предоставленного </w:t>
            </w:r>
            <w:r w:rsidRPr="00763CCC">
              <w:rPr>
                <w:rFonts w:ascii="Times New Roman" w:hAnsi="Times New Roman" w:cs="Times New Roman"/>
              </w:rPr>
              <w:br/>
              <w:t>по договору социального найма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разрешения на снос или пересадку зеленых насаждений, расположенных на земельных участках, находящихся в границах Лужского городского поселения Лужского муниципального района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разрешений на ввод объектов в эксплуатацию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разрешений на строительство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градостроительного плана земельного участка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 на кадастровом плане территории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Решение вопроса о приватизации жилого помещения муниципального жилищного фонда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Зачисление детей в общеобразовательные организации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разрешений на производство земляных работ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муниципальной собственности, государственная собственность на который не разграничена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Лужское городское поселение Лужского муниципального района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E14A16">
              <w:rPr>
                <w:rFonts w:ascii="Times New Roman" w:hAnsi="Times New Roman" w:cs="Times New Roman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разграничена*), без предоставления земельных участков и установления сервитутов, публичного сервитута на территории муниципального образования Лужский муниципальный район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 xml:space="preserve"> Выдача выписки из </w:t>
            </w:r>
            <w:proofErr w:type="spellStart"/>
            <w:r w:rsidRPr="00763CCC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763CCC">
              <w:rPr>
                <w:rFonts w:ascii="Times New Roman" w:hAnsi="Times New Roman" w:cs="Times New Roman"/>
              </w:rPr>
              <w:t xml:space="preserve"> книги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eastAsia="Times New Roman" w:hAnsi="Times New Roman" w:cs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на торгах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759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759C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Лужский муниципальный район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Предварительное согласование предоставления земельных участков, государственная или муниципальная собственность на которые не разграничена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eastAsia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Организации общественных обсуждений намечаемой хозяйственной и иной деятельности, подлежащей экологической экспертизе, в форме общественных слушаний на территории Лужского муниципального района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keepLines/>
              <w:shd w:val="clear" w:color="auto" w:fill="FFFFFF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 местного значения тяжеловесного транспортного средства, масса которого с грузом или без груза </w:t>
            </w:r>
            <w:proofErr w:type="gramStart"/>
            <w:r w:rsidRPr="00763CCC">
              <w:rPr>
                <w:rFonts w:ascii="Times New Roman" w:hAnsi="Times New Roman" w:cs="Times New Roman"/>
              </w:rPr>
              <w:t>и(</w:t>
            </w:r>
            <w:proofErr w:type="gramEnd"/>
            <w:r w:rsidRPr="00763CCC">
              <w:rPr>
                <w:rFonts w:ascii="Times New Roman" w:hAnsi="Times New Roman" w:cs="Times New Roman"/>
              </w:rPr>
              <w:t>или) нагрузка на ось которого более чем на десять процентов превышают допустимую массу транспортного средства и (или) допустимую нагрузку на ось, и (или) крупногабаритного транспортного средства органом местного самоуправления, в случаях, предусмотренных Федеральным законом от 8 ноября 2007 года № 257-ФЗ «Об автомобильных дорогах и о дорожной деятельности и о внесении изменений в отдельные законодательные акты Российской Федерации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Del="00013D30" w:rsidRDefault="003C024C" w:rsidP="008A4A13">
            <w:pPr>
              <w:pStyle w:val="ae"/>
              <w:spacing w:line="230" w:lineRule="auto"/>
              <w:ind w:left="0"/>
              <w:jc w:val="both"/>
              <w:rPr>
                <w:rFonts w:ascii="Times New Roman" w:hAnsi="Times New Roman"/>
              </w:rPr>
            </w:pPr>
            <w:r w:rsidRPr="0076759C">
              <w:rPr>
                <w:rFonts w:ascii="Times New Roman" w:hAnsi="Times New Roman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pStyle w:val="ae"/>
              <w:spacing w:line="23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763CCC">
              <w:rPr>
                <w:rFonts w:ascii="Times New Roman" w:hAnsi="Times New Roman"/>
              </w:rPr>
              <w:t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</w:t>
            </w:r>
            <w:proofErr w:type="gramEnd"/>
            <w:r w:rsidRPr="00763CCC">
              <w:rPr>
                <w:rFonts w:ascii="Times New Roman" w:hAnsi="Times New Roman"/>
              </w:rPr>
              <w:t xml:space="preserve">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pStyle w:val="ae"/>
              <w:spacing w:line="23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763CCC">
              <w:rPr>
                <w:rFonts w:ascii="Times New Roman" w:hAnsi="Times New Roman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pStyle w:val="ae"/>
              <w:spacing w:line="230" w:lineRule="auto"/>
              <w:ind w:left="65"/>
              <w:jc w:val="both"/>
              <w:rPr>
                <w:rFonts w:ascii="Times New Roman" w:hAnsi="Times New Roman"/>
              </w:rPr>
            </w:pPr>
            <w:r w:rsidRPr="00763CCC">
              <w:rPr>
                <w:rFonts w:ascii="Times New Roman" w:hAnsi="Times New Roman"/>
              </w:rPr>
              <w:t>Прием заявлений от молодых семей о включении их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pStyle w:val="ae"/>
              <w:spacing w:line="230" w:lineRule="auto"/>
              <w:ind w:left="0"/>
              <w:jc w:val="both"/>
              <w:rPr>
                <w:rFonts w:ascii="Times New Roman" w:hAnsi="Times New Roman"/>
              </w:rPr>
            </w:pPr>
            <w:r w:rsidRPr="00763CCC">
              <w:rPr>
                <w:rFonts w:ascii="Times New Roman" w:hAnsi="Times New Roman"/>
              </w:rPr>
              <w:t>Постановка на учет граждан, имеющих право на предоставление земельного участка, государственная собственность на который не разграничена, для индивидуального жилищного строительства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pStyle w:val="ae"/>
              <w:spacing w:line="230" w:lineRule="auto"/>
              <w:ind w:left="0"/>
              <w:jc w:val="both"/>
              <w:rPr>
                <w:rFonts w:ascii="Times New Roman" w:hAnsi="Times New Roman"/>
              </w:rPr>
            </w:pPr>
            <w:r w:rsidRPr="00763CCC">
              <w:rPr>
                <w:rFonts w:ascii="Times New Roman" w:hAnsi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Предоставление права на размещение нестационарного торгового объекта на территории муниципального образования Лужского городского поселения Лужского муниципального района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Выдача разрешения на размещение отдельных видов объектов на землях или земельных участках, государственная или муниципальная собственность на которые не разграничена, без предоставления земельных участков и установления сервитутов, публичного сервитута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eastAsia="Calibri" w:hAnsi="Times New Roman" w:cs="Times New Roman"/>
                <w:bCs/>
              </w:rPr>
              <w:t xml:space="preserve">Заключение, изменение, выдача </w:t>
            </w:r>
            <w:proofErr w:type="gramStart"/>
            <w:r w:rsidRPr="00763CCC">
              <w:rPr>
                <w:rFonts w:ascii="Times New Roman" w:eastAsia="Calibri" w:hAnsi="Times New Roman" w:cs="Times New Roman"/>
                <w:bCs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3CCC">
              <w:rPr>
                <w:rFonts w:ascii="Times New Roman" w:eastAsia="Times New Roman" w:hAnsi="Times New Roman" w:cs="Times New Roman"/>
                <w:color w:val="auto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 муниципального образования Лужское городское поселение, а также посадки (взлета) на расположенные в границах населенных пунктов муниципального образования Лужское городское поселение площадки, сведения о которых не</w:t>
            </w:r>
            <w:proofErr w:type="gramEnd"/>
            <w:r w:rsidRPr="00763CC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gramStart"/>
            <w:r w:rsidRPr="00763CCC">
              <w:rPr>
                <w:rFonts w:ascii="Times New Roman" w:eastAsia="Times New Roman" w:hAnsi="Times New Roman" w:cs="Times New Roman"/>
                <w:color w:val="auto"/>
              </w:rPr>
              <w:t>опубликованы в документах аэронавигационной информации</w:t>
            </w:r>
            <w:proofErr w:type="gramEnd"/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0E05D3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0E05D3">
              <w:rPr>
                <w:rFonts w:ascii="Times New Roman" w:hAnsi="Times New Roman" w:cs="Times New Roman"/>
                <w:iCs/>
              </w:rPr>
              <w:t>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0E05D3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05D3">
              <w:rPr>
                <w:rFonts w:ascii="Times New Roman" w:hAnsi="Times New Roman" w:cs="Times New Roman"/>
                <w:iCs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Лужского муниципального района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0E05D3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05D3">
              <w:rPr>
                <w:rFonts w:ascii="Times New Roman" w:hAnsi="Times New Roman" w:cs="Times New Roman"/>
                <w:iCs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«Лужский муниципальный район Ленинградской области» 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0E05D3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05D3">
              <w:rPr>
                <w:rFonts w:ascii="Times New Roman" w:hAnsi="Times New Roman" w:cs="Times New Roman"/>
                <w:iCs/>
              </w:rPr>
              <w:t>Включение в реестр мест (площадок) накопления твердых коммунальных отходов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0E05D3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05D3">
              <w:rPr>
                <w:rFonts w:ascii="Times New Roman" w:hAnsi="Times New Roman" w:cs="Times New Roman"/>
                <w:iCs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государственная собственность на который не разграничена, в собственность бесплатно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0E05D3" w:rsidRDefault="003C024C" w:rsidP="008A4A13">
            <w:pPr>
              <w:suppressAutoHyphens/>
              <w:spacing w:line="23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E05D3">
              <w:rPr>
                <w:rFonts w:ascii="Times New Roman" w:hAnsi="Times New Roman" w:cs="Times New Roman"/>
                <w:iCs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Лужский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</w:t>
            </w:r>
            <w:r w:rsidRPr="000E05D3">
              <w:rPr>
                <w:rFonts w:ascii="Times New Roman" w:hAnsi="Times New Roman" w:cs="Times New Roman"/>
                <w:iCs/>
              </w:rPr>
              <w:lastRenderedPageBreak/>
              <w:t>статьей 39.37 Земельного кодекса Российской Федерации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0E05D3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63CCC">
              <w:rPr>
                <w:rFonts w:ascii="Times New Roman" w:hAnsi="Times New Roman" w:cs="Times New Roman"/>
                <w:iCs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Лужский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tabs>
                <w:tab w:val="left" w:pos="111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</w:t>
            </w:r>
            <w:r w:rsidRPr="00763CCC">
              <w:rPr>
                <w:rFonts w:ascii="Times New Roman" w:eastAsia="Times New Roman" w:hAnsi="Times New Roman" w:cs="Times New Roman"/>
                <w:bCs/>
              </w:rPr>
              <w:t>(государственная собственность на который не разграничена),</w:t>
            </w:r>
            <w:r w:rsidRPr="00763CCC">
              <w:rPr>
                <w:rFonts w:ascii="Times New Roman" w:hAnsi="Times New Roman" w:cs="Times New Roman"/>
              </w:rPr>
              <w:t xml:space="preserve">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eastAsia="Times New Roman" w:hAnsi="Times New Roman" w:cs="Times New Roman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763CCC">
              <w:rPr>
                <w:rFonts w:ascii="Times New Roman" w:hAnsi="Times New Roman" w:cs="Times New Roman"/>
                <w:iCs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63CCC">
              <w:rPr>
                <w:rFonts w:ascii="Times New Roman" w:hAnsi="Times New Roman" w:cs="Times New Roman"/>
                <w:iCs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63CCC">
              <w:rPr>
                <w:rFonts w:ascii="Times New Roman" w:hAnsi="Times New Roman" w:cs="Times New Roman"/>
                <w:iCs/>
              </w:rPr>
              <w:t>Согласование создания места (площадки) накопления твёрдых коммунальных отходов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63CCC">
              <w:rPr>
                <w:rFonts w:ascii="Times New Roman" w:hAnsi="Times New Roman" w:cs="Times New Roman"/>
                <w:iCs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63CCC">
              <w:rPr>
                <w:rFonts w:ascii="Times New Roman" w:hAnsi="Times New Roman" w:cs="Times New Roman"/>
                <w:iCs/>
              </w:rPr>
              <w:t xml:space="preserve">Установка информационной вывески, согласование </w:t>
            </w:r>
            <w:proofErr w:type="spellStart"/>
            <w:proofErr w:type="gramStart"/>
            <w:r w:rsidRPr="00763CCC">
              <w:rPr>
                <w:rFonts w:ascii="Times New Roman" w:hAnsi="Times New Roman" w:cs="Times New Roman"/>
                <w:iCs/>
              </w:rPr>
              <w:t>дизайн-проекта</w:t>
            </w:r>
            <w:proofErr w:type="spellEnd"/>
            <w:proofErr w:type="gramEnd"/>
            <w:r w:rsidRPr="00763CCC">
              <w:rPr>
                <w:rFonts w:ascii="Times New Roman" w:hAnsi="Times New Roman" w:cs="Times New Roman"/>
                <w:iCs/>
              </w:rPr>
              <w:t xml:space="preserve"> размещения вывески на территории муниципального образования "Лужское городское поселение Лужского муниципального района Ленинградской области"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63CCC">
              <w:rPr>
                <w:rFonts w:ascii="Times New Roman" w:hAnsi="Times New Roman" w:cs="Times New Roman"/>
                <w:iCs/>
              </w:rPr>
              <w:t>Признание садового дома жилым домом и жилого дома садовым домом</w:t>
            </w:r>
          </w:p>
        </w:tc>
      </w:tr>
      <w:tr w:rsidR="003C024C" w:rsidRPr="00763CCC" w:rsidTr="003C024C">
        <w:trPr>
          <w:trHeight w:val="316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4C" w:rsidRPr="00763CCC" w:rsidRDefault="003C024C" w:rsidP="000C1B72">
            <w:pPr>
              <w:pStyle w:val="a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4C" w:rsidRPr="00763CCC" w:rsidRDefault="003C024C" w:rsidP="008A4A13">
            <w:pPr>
              <w:suppressAutoHyphens/>
              <w:jc w:val="both"/>
              <w:rPr>
                <w:rFonts w:ascii="Times New Roman" w:hAnsi="Times New Roman" w:cs="Times New Roman"/>
                <w:iCs/>
              </w:rPr>
            </w:pPr>
            <w:r w:rsidRPr="00763CCC">
              <w:rPr>
                <w:rFonts w:ascii="Times New Roman" w:hAnsi="Times New Roman" w:cs="Times New Roman"/>
              </w:rPr>
              <w:t>Согласование проведения ярмарки на публичной ярмарочной площадке на территории муниципального образования Лужское городское поселение Лужского муниципального района Ленинградской области</w:t>
            </w:r>
          </w:p>
        </w:tc>
      </w:tr>
    </w:tbl>
    <w:p w:rsidR="00230FD4" w:rsidRPr="00961077" w:rsidRDefault="00230FD4" w:rsidP="00602EE7">
      <w:pPr>
        <w:pStyle w:val="14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color w:val="auto"/>
          <w:sz w:val="28"/>
          <w:szCs w:val="28"/>
        </w:rPr>
      </w:pPr>
    </w:p>
    <w:sectPr w:rsidR="00230FD4" w:rsidRPr="00961077" w:rsidSect="00961077">
      <w:pgSz w:w="11907" w:h="16840"/>
      <w:pgMar w:top="993" w:right="850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23" w:rsidRDefault="00196023" w:rsidP="001849F8">
      <w:r>
        <w:separator/>
      </w:r>
    </w:p>
  </w:endnote>
  <w:endnote w:type="continuationSeparator" w:id="0">
    <w:p w:rsidR="00196023" w:rsidRDefault="00196023" w:rsidP="0018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23" w:rsidRDefault="00196023"/>
  </w:footnote>
  <w:footnote w:type="continuationSeparator" w:id="0">
    <w:p w:rsidR="00196023" w:rsidRDefault="001960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4F81BD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4F81BD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4F81BD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>
    <w:nsid w:val="0000001D"/>
    <w:multiLevelType w:val="multilevel"/>
    <w:tmpl w:val="48A09ECA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215CC"/>
    <w:multiLevelType w:val="hybridMultilevel"/>
    <w:tmpl w:val="A31278E0"/>
    <w:lvl w:ilvl="0" w:tplc="F724AC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27A64"/>
    <w:multiLevelType w:val="hybridMultilevel"/>
    <w:tmpl w:val="42841770"/>
    <w:lvl w:ilvl="0" w:tplc="B24212D6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93B66E2"/>
    <w:multiLevelType w:val="hybridMultilevel"/>
    <w:tmpl w:val="52FA9904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3F2930"/>
    <w:multiLevelType w:val="hybridMultilevel"/>
    <w:tmpl w:val="C156773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5C137B"/>
    <w:multiLevelType w:val="hybridMultilevel"/>
    <w:tmpl w:val="16EE2660"/>
    <w:lvl w:ilvl="0" w:tplc="F724ACAA">
      <w:start w:val="1"/>
      <w:numFmt w:val="decimal"/>
      <w:lvlText w:val="%1."/>
      <w:lvlJc w:val="left"/>
      <w:pPr>
        <w:ind w:left="142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990097"/>
    <w:multiLevelType w:val="hybridMultilevel"/>
    <w:tmpl w:val="A9C20DC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1772F"/>
    <w:multiLevelType w:val="hybridMultilevel"/>
    <w:tmpl w:val="26140F5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96E15"/>
    <w:multiLevelType w:val="hybridMultilevel"/>
    <w:tmpl w:val="CCBCFE22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2112EF"/>
    <w:multiLevelType w:val="hybridMultilevel"/>
    <w:tmpl w:val="FF9A39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FD61C3"/>
    <w:multiLevelType w:val="hybridMultilevel"/>
    <w:tmpl w:val="2CCC00DC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5179E6"/>
    <w:multiLevelType w:val="hybridMultilevel"/>
    <w:tmpl w:val="8FC0307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0273E0"/>
    <w:multiLevelType w:val="hybridMultilevel"/>
    <w:tmpl w:val="762005C8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B35F16"/>
    <w:multiLevelType w:val="hybridMultilevel"/>
    <w:tmpl w:val="1E12E4CE"/>
    <w:lvl w:ilvl="0" w:tplc="84B6D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26A7E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9381E0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C28C17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FEE888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E30718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8265F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BE64D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DEC53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9">
    <w:nsid w:val="6C07156F"/>
    <w:multiLevelType w:val="hybridMultilevel"/>
    <w:tmpl w:val="E19CC1DA"/>
    <w:lvl w:ilvl="0" w:tplc="98D2559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B414E5C0" w:tentative="1">
      <w:start w:val="1"/>
      <w:numFmt w:val="lowerLetter"/>
      <w:lvlText w:val="%2."/>
      <w:lvlJc w:val="left"/>
      <w:pPr>
        <w:ind w:left="2149" w:hanging="360"/>
      </w:pPr>
    </w:lvl>
    <w:lvl w:ilvl="2" w:tplc="8AEAD79E" w:tentative="1">
      <w:start w:val="1"/>
      <w:numFmt w:val="lowerRoman"/>
      <w:lvlText w:val="%3."/>
      <w:lvlJc w:val="right"/>
      <w:pPr>
        <w:ind w:left="2869" w:hanging="180"/>
      </w:pPr>
    </w:lvl>
    <w:lvl w:ilvl="3" w:tplc="8632A3F8" w:tentative="1">
      <w:start w:val="1"/>
      <w:numFmt w:val="decimal"/>
      <w:lvlText w:val="%4."/>
      <w:lvlJc w:val="left"/>
      <w:pPr>
        <w:ind w:left="3589" w:hanging="360"/>
      </w:pPr>
    </w:lvl>
    <w:lvl w:ilvl="4" w:tplc="06426DF6" w:tentative="1">
      <w:start w:val="1"/>
      <w:numFmt w:val="lowerLetter"/>
      <w:lvlText w:val="%5."/>
      <w:lvlJc w:val="left"/>
      <w:pPr>
        <w:ind w:left="4309" w:hanging="360"/>
      </w:pPr>
    </w:lvl>
    <w:lvl w:ilvl="5" w:tplc="DD46429E" w:tentative="1">
      <w:start w:val="1"/>
      <w:numFmt w:val="lowerRoman"/>
      <w:lvlText w:val="%6."/>
      <w:lvlJc w:val="right"/>
      <w:pPr>
        <w:ind w:left="5029" w:hanging="180"/>
      </w:pPr>
    </w:lvl>
    <w:lvl w:ilvl="6" w:tplc="3A32FFBC" w:tentative="1">
      <w:start w:val="1"/>
      <w:numFmt w:val="decimal"/>
      <w:lvlText w:val="%7."/>
      <w:lvlJc w:val="left"/>
      <w:pPr>
        <w:ind w:left="5749" w:hanging="360"/>
      </w:pPr>
    </w:lvl>
    <w:lvl w:ilvl="7" w:tplc="6FB05660" w:tentative="1">
      <w:start w:val="1"/>
      <w:numFmt w:val="lowerLetter"/>
      <w:lvlText w:val="%8."/>
      <w:lvlJc w:val="left"/>
      <w:pPr>
        <w:ind w:left="6469" w:hanging="360"/>
      </w:pPr>
    </w:lvl>
    <w:lvl w:ilvl="8" w:tplc="0F8A6D2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996B9B"/>
    <w:multiLevelType w:val="hybridMultilevel"/>
    <w:tmpl w:val="B3A09ACE"/>
    <w:lvl w:ilvl="0" w:tplc="E13687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26"/>
  </w:num>
  <w:num w:numId="2">
    <w:abstractNumId w:val="29"/>
  </w:num>
  <w:num w:numId="3">
    <w:abstractNumId w:val="31"/>
  </w:num>
  <w:num w:numId="4">
    <w:abstractNumId w:val="18"/>
  </w:num>
  <w:num w:numId="5">
    <w:abstractNumId w:val="20"/>
  </w:num>
  <w:num w:numId="6">
    <w:abstractNumId w:val="10"/>
  </w:num>
  <w:num w:numId="7">
    <w:abstractNumId w:val="11"/>
  </w:num>
  <w:num w:numId="8">
    <w:abstractNumId w:val="28"/>
  </w:num>
  <w:num w:numId="9">
    <w:abstractNumId w:val="23"/>
  </w:num>
  <w:num w:numId="10">
    <w:abstractNumId w:val="17"/>
  </w:num>
  <w:num w:numId="11">
    <w:abstractNumId w:val="15"/>
  </w:num>
  <w:num w:numId="12">
    <w:abstractNumId w:val="27"/>
  </w:num>
  <w:num w:numId="13">
    <w:abstractNumId w:val="21"/>
  </w:num>
  <w:num w:numId="14">
    <w:abstractNumId w:val="19"/>
  </w:num>
  <w:num w:numId="15">
    <w:abstractNumId w:val="14"/>
  </w:num>
  <w:num w:numId="16">
    <w:abstractNumId w:val="30"/>
  </w:num>
  <w:num w:numId="17">
    <w:abstractNumId w:val="25"/>
  </w:num>
  <w:num w:numId="18">
    <w:abstractNumId w:val="24"/>
  </w:num>
  <w:num w:numId="19">
    <w:abstractNumId w:val="13"/>
  </w:num>
  <w:num w:numId="20">
    <w:abstractNumId w:val="12"/>
  </w:num>
  <w:num w:numId="21">
    <w:abstractNumId w:val="16"/>
  </w:num>
  <w:num w:numId="22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BossProviderVariable" w:val="25_01_2006!c87861b4-4b53-4ebd-94ca-41038d548139"/>
  </w:docVars>
  <w:rsids>
    <w:rsidRoot w:val="001849F8"/>
    <w:rsid w:val="000019D2"/>
    <w:rsid w:val="000028AB"/>
    <w:rsid w:val="00003B47"/>
    <w:rsid w:val="00006311"/>
    <w:rsid w:val="00016072"/>
    <w:rsid w:val="000179A0"/>
    <w:rsid w:val="00023E13"/>
    <w:rsid w:val="00026929"/>
    <w:rsid w:val="00027028"/>
    <w:rsid w:val="00031BF3"/>
    <w:rsid w:val="00032162"/>
    <w:rsid w:val="0003556A"/>
    <w:rsid w:val="000376D3"/>
    <w:rsid w:val="00046952"/>
    <w:rsid w:val="000469BC"/>
    <w:rsid w:val="00047962"/>
    <w:rsid w:val="0005168C"/>
    <w:rsid w:val="0005430F"/>
    <w:rsid w:val="00054501"/>
    <w:rsid w:val="0006042F"/>
    <w:rsid w:val="00060544"/>
    <w:rsid w:val="000740AA"/>
    <w:rsid w:val="000746A3"/>
    <w:rsid w:val="000767BE"/>
    <w:rsid w:val="00077371"/>
    <w:rsid w:val="000827A4"/>
    <w:rsid w:val="00082836"/>
    <w:rsid w:val="00084244"/>
    <w:rsid w:val="000A3AD6"/>
    <w:rsid w:val="000A7D92"/>
    <w:rsid w:val="000B29F1"/>
    <w:rsid w:val="000B74A5"/>
    <w:rsid w:val="000C14CA"/>
    <w:rsid w:val="000C1B72"/>
    <w:rsid w:val="000C2C30"/>
    <w:rsid w:val="000D4F1A"/>
    <w:rsid w:val="000D75D5"/>
    <w:rsid w:val="000E24D0"/>
    <w:rsid w:val="000E2F60"/>
    <w:rsid w:val="000E5592"/>
    <w:rsid w:val="000E7E5E"/>
    <w:rsid w:val="000E7F35"/>
    <w:rsid w:val="000F13CC"/>
    <w:rsid w:val="000F76B5"/>
    <w:rsid w:val="001018A9"/>
    <w:rsid w:val="001022F9"/>
    <w:rsid w:val="00103256"/>
    <w:rsid w:val="001040ED"/>
    <w:rsid w:val="00104B84"/>
    <w:rsid w:val="00106223"/>
    <w:rsid w:val="001130B2"/>
    <w:rsid w:val="0011452B"/>
    <w:rsid w:val="00115080"/>
    <w:rsid w:val="00115DE5"/>
    <w:rsid w:val="00117705"/>
    <w:rsid w:val="00120A3E"/>
    <w:rsid w:val="00121257"/>
    <w:rsid w:val="0012391D"/>
    <w:rsid w:val="00134B1E"/>
    <w:rsid w:val="00135EEF"/>
    <w:rsid w:val="0014638A"/>
    <w:rsid w:val="00154D69"/>
    <w:rsid w:val="0016047D"/>
    <w:rsid w:val="001610E8"/>
    <w:rsid w:val="0016376F"/>
    <w:rsid w:val="00163C6C"/>
    <w:rsid w:val="00163CF5"/>
    <w:rsid w:val="001642E6"/>
    <w:rsid w:val="00167304"/>
    <w:rsid w:val="00171A96"/>
    <w:rsid w:val="00175392"/>
    <w:rsid w:val="00176351"/>
    <w:rsid w:val="00177AFD"/>
    <w:rsid w:val="001849F8"/>
    <w:rsid w:val="00192B10"/>
    <w:rsid w:val="001944D3"/>
    <w:rsid w:val="0019483E"/>
    <w:rsid w:val="00196023"/>
    <w:rsid w:val="0019608F"/>
    <w:rsid w:val="00196200"/>
    <w:rsid w:val="0019636F"/>
    <w:rsid w:val="00196946"/>
    <w:rsid w:val="00196E3F"/>
    <w:rsid w:val="001A0A75"/>
    <w:rsid w:val="001A2176"/>
    <w:rsid w:val="001B726A"/>
    <w:rsid w:val="001B787E"/>
    <w:rsid w:val="001C1B6C"/>
    <w:rsid w:val="001C6F1A"/>
    <w:rsid w:val="001C74C2"/>
    <w:rsid w:val="001D0304"/>
    <w:rsid w:val="001D06FA"/>
    <w:rsid w:val="001D3A02"/>
    <w:rsid w:val="001D4BA9"/>
    <w:rsid w:val="001D4CBC"/>
    <w:rsid w:val="001E4FAB"/>
    <w:rsid w:val="001E6F5E"/>
    <w:rsid w:val="001E704F"/>
    <w:rsid w:val="001F168E"/>
    <w:rsid w:val="001F41AF"/>
    <w:rsid w:val="001F6383"/>
    <w:rsid w:val="001F64DC"/>
    <w:rsid w:val="00201365"/>
    <w:rsid w:val="0020765B"/>
    <w:rsid w:val="00213759"/>
    <w:rsid w:val="00213E82"/>
    <w:rsid w:val="0021455D"/>
    <w:rsid w:val="0021684C"/>
    <w:rsid w:val="0022292B"/>
    <w:rsid w:val="00222C29"/>
    <w:rsid w:val="002258C6"/>
    <w:rsid w:val="002259E8"/>
    <w:rsid w:val="00230FD4"/>
    <w:rsid w:val="00233099"/>
    <w:rsid w:val="00245A59"/>
    <w:rsid w:val="00250550"/>
    <w:rsid w:val="0025436E"/>
    <w:rsid w:val="0025459C"/>
    <w:rsid w:val="00264567"/>
    <w:rsid w:val="00271A37"/>
    <w:rsid w:val="00272E04"/>
    <w:rsid w:val="002763CA"/>
    <w:rsid w:val="0028045A"/>
    <w:rsid w:val="002816FE"/>
    <w:rsid w:val="00282A5A"/>
    <w:rsid w:val="00287701"/>
    <w:rsid w:val="00295C93"/>
    <w:rsid w:val="002A6407"/>
    <w:rsid w:val="002B0547"/>
    <w:rsid w:val="002B6F54"/>
    <w:rsid w:val="002C4465"/>
    <w:rsid w:val="002C6415"/>
    <w:rsid w:val="002D00B8"/>
    <w:rsid w:val="002D32C8"/>
    <w:rsid w:val="002D3DFE"/>
    <w:rsid w:val="002D4E70"/>
    <w:rsid w:val="002D5567"/>
    <w:rsid w:val="002F3248"/>
    <w:rsid w:val="00301218"/>
    <w:rsid w:val="0030556C"/>
    <w:rsid w:val="00320BDB"/>
    <w:rsid w:val="00321480"/>
    <w:rsid w:val="00324090"/>
    <w:rsid w:val="00324DAF"/>
    <w:rsid w:val="003274FA"/>
    <w:rsid w:val="00331315"/>
    <w:rsid w:val="00331A24"/>
    <w:rsid w:val="00337679"/>
    <w:rsid w:val="0034195F"/>
    <w:rsid w:val="00342387"/>
    <w:rsid w:val="003425EF"/>
    <w:rsid w:val="00350E19"/>
    <w:rsid w:val="00354BA2"/>
    <w:rsid w:val="0036399B"/>
    <w:rsid w:val="003644D8"/>
    <w:rsid w:val="00364A55"/>
    <w:rsid w:val="003654D7"/>
    <w:rsid w:val="00372012"/>
    <w:rsid w:val="00373A49"/>
    <w:rsid w:val="00380E56"/>
    <w:rsid w:val="00382297"/>
    <w:rsid w:val="00385684"/>
    <w:rsid w:val="00385823"/>
    <w:rsid w:val="00390076"/>
    <w:rsid w:val="003923EA"/>
    <w:rsid w:val="003A533E"/>
    <w:rsid w:val="003B38C2"/>
    <w:rsid w:val="003B6C9A"/>
    <w:rsid w:val="003C024C"/>
    <w:rsid w:val="003C0A07"/>
    <w:rsid w:val="003C4D65"/>
    <w:rsid w:val="003C5875"/>
    <w:rsid w:val="003D38E7"/>
    <w:rsid w:val="003D5461"/>
    <w:rsid w:val="003D793C"/>
    <w:rsid w:val="003E03E2"/>
    <w:rsid w:val="003E3A71"/>
    <w:rsid w:val="003E5895"/>
    <w:rsid w:val="00403E66"/>
    <w:rsid w:val="004050C9"/>
    <w:rsid w:val="00406ECD"/>
    <w:rsid w:val="00413275"/>
    <w:rsid w:val="00415B54"/>
    <w:rsid w:val="00416665"/>
    <w:rsid w:val="00417ACF"/>
    <w:rsid w:val="00427538"/>
    <w:rsid w:val="004313D6"/>
    <w:rsid w:val="0043382F"/>
    <w:rsid w:val="004365A1"/>
    <w:rsid w:val="00436D52"/>
    <w:rsid w:val="00443A00"/>
    <w:rsid w:val="0045695B"/>
    <w:rsid w:val="00466A1C"/>
    <w:rsid w:val="00467725"/>
    <w:rsid w:val="0048159D"/>
    <w:rsid w:val="00482BBA"/>
    <w:rsid w:val="004838DB"/>
    <w:rsid w:val="00484119"/>
    <w:rsid w:val="00487BBA"/>
    <w:rsid w:val="004949E6"/>
    <w:rsid w:val="004950F4"/>
    <w:rsid w:val="00495DB5"/>
    <w:rsid w:val="004B466D"/>
    <w:rsid w:val="004C2FC7"/>
    <w:rsid w:val="004C3A71"/>
    <w:rsid w:val="004C4450"/>
    <w:rsid w:val="004D69A3"/>
    <w:rsid w:val="004E7AD6"/>
    <w:rsid w:val="00500104"/>
    <w:rsid w:val="00500BAD"/>
    <w:rsid w:val="00505197"/>
    <w:rsid w:val="0050638E"/>
    <w:rsid w:val="00507205"/>
    <w:rsid w:val="005156C7"/>
    <w:rsid w:val="005363A7"/>
    <w:rsid w:val="005405FA"/>
    <w:rsid w:val="00541674"/>
    <w:rsid w:val="0054300C"/>
    <w:rsid w:val="00543EA9"/>
    <w:rsid w:val="00553F82"/>
    <w:rsid w:val="00560CE5"/>
    <w:rsid w:val="00565570"/>
    <w:rsid w:val="0057010D"/>
    <w:rsid w:val="00575C75"/>
    <w:rsid w:val="00576355"/>
    <w:rsid w:val="00581B58"/>
    <w:rsid w:val="00581EEA"/>
    <w:rsid w:val="005848AB"/>
    <w:rsid w:val="00585F9F"/>
    <w:rsid w:val="005868E9"/>
    <w:rsid w:val="005902D8"/>
    <w:rsid w:val="00595373"/>
    <w:rsid w:val="005A2766"/>
    <w:rsid w:val="005A4935"/>
    <w:rsid w:val="005A7114"/>
    <w:rsid w:val="005B1AE4"/>
    <w:rsid w:val="005B2404"/>
    <w:rsid w:val="005B2AD3"/>
    <w:rsid w:val="005B4A5E"/>
    <w:rsid w:val="005B6287"/>
    <w:rsid w:val="005C12DD"/>
    <w:rsid w:val="005C2C50"/>
    <w:rsid w:val="005C6A9F"/>
    <w:rsid w:val="005C785E"/>
    <w:rsid w:val="005D45D4"/>
    <w:rsid w:val="005D536B"/>
    <w:rsid w:val="005D74D4"/>
    <w:rsid w:val="005E2CE1"/>
    <w:rsid w:val="005F0311"/>
    <w:rsid w:val="005F12B1"/>
    <w:rsid w:val="005F131C"/>
    <w:rsid w:val="005F574E"/>
    <w:rsid w:val="0060086F"/>
    <w:rsid w:val="00602EE7"/>
    <w:rsid w:val="0060673F"/>
    <w:rsid w:val="00624E44"/>
    <w:rsid w:val="0062548D"/>
    <w:rsid w:val="006268C7"/>
    <w:rsid w:val="0063061B"/>
    <w:rsid w:val="006348D6"/>
    <w:rsid w:val="00642600"/>
    <w:rsid w:val="00646419"/>
    <w:rsid w:val="00650A7B"/>
    <w:rsid w:val="006611ED"/>
    <w:rsid w:val="00664358"/>
    <w:rsid w:val="00664F88"/>
    <w:rsid w:val="00665E27"/>
    <w:rsid w:val="00667942"/>
    <w:rsid w:val="00670637"/>
    <w:rsid w:val="00677DA8"/>
    <w:rsid w:val="006823BB"/>
    <w:rsid w:val="0068617C"/>
    <w:rsid w:val="006962F7"/>
    <w:rsid w:val="006A52DB"/>
    <w:rsid w:val="006A67C9"/>
    <w:rsid w:val="006B0F53"/>
    <w:rsid w:val="006B1FC4"/>
    <w:rsid w:val="006B2C40"/>
    <w:rsid w:val="006B4DED"/>
    <w:rsid w:val="006B6E06"/>
    <w:rsid w:val="006C23D2"/>
    <w:rsid w:val="006C334D"/>
    <w:rsid w:val="006E047F"/>
    <w:rsid w:val="006E06F2"/>
    <w:rsid w:val="006F0A41"/>
    <w:rsid w:val="006F4F88"/>
    <w:rsid w:val="0070111C"/>
    <w:rsid w:val="00705CFB"/>
    <w:rsid w:val="007121E8"/>
    <w:rsid w:val="00715D84"/>
    <w:rsid w:val="00721399"/>
    <w:rsid w:val="00726D51"/>
    <w:rsid w:val="00727CC5"/>
    <w:rsid w:val="007423B0"/>
    <w:rsid w:val="00745339"/>
    <w:rsid w:val="00745DDF"/>
    <w:rsid w:val="00746A08"/>
    <w:rsid w:val="00750B23"/>
    <w:rsid w:val="00752264"/>
    <w:rsid w:val="00753964"/>
    <w:rsid w:val="0075528F"/>
    <w:rsid w:val="007562C7"/>
    <w:rsid w:val="007571B3"/>
    <w:rsid w:val="00761110"/>
    <w:rsid w:val="00765716"/>
    <w:rsid w:val="00770996"/>
    <w:rsid w:val="00770A57"/>
    <w:rsid w:val="00772E5F"/>
    <w:rsid w:val="00772EDD"/>
    <w:rsid w:val="00780B4E"/>
    <w:rsid w:val="00783892"/>
    <w:rsid w:val="00787968"/>
    <w:rsid w:val="0079151A"/>
    <w:rsid w:val="0079343F"/>
    <w:rsid w:val="007934BD"/>
    <w:rsid w:val="00796829"/>
    <w:rsid w:val="00796BF0"/>
    <w:rsid w:val="00797D25"/>
    <w:rsid w:val="007A0707"/>
    <w:rsid w:val="007A2D34"/>
    <w:rsid w:val="007A5A7D"/>
    <w:rsid w:val="007B0E77"/>
    <w:rsid w:val="007B5ECA"/>
    <w:rsid w:val="007B664A"/>
    <w:rsid w:val="007C5973"/>
    <w:rsid w:val="007C62A1"/>
    <w:rsid w:val="007D2B51"/>
    <w:rsid w:val="007D4095"/>
    <w:rsid w:val="007D46B2"/>
    <w:rsid w:val="007D4BC2"/>
    <w:rsid w:val="007E09F7"/>
    <w:rsid w:val="007E6741"/>
    <w:rsid w:val="007F013D"/>
    <w:rsid w:val="007F0F6E"/>
    <w:rsid w:val="007F19A0"/>
    <w:rsid w:val="007F4A45"/>
    <w:rsid w:val="00802D23"/>
    <w:rsid w:val="0080342B"/>
    <w:rsid w:val="008050A2"/>
    <w:rsid w:val="008160BA"/>
    <w:rsid w:val="00820DD6"/>
    <w:rsid w:val="008216B7"/>
    <w:rsid w:val="00825D97"/>
    <w:rsid w:val="00827CBA"/>
    <w:rsid w:val="00830026"/>
    <w:rsid w:val="00831819"/>
    <w:rsid w:val="00835929"/>
    <w:rsid w:val="008406B6"/>
    <w:rsid w:val="0084573B"/>
    <w:rsid w:val="008528AE"/>
    <w:rsid w:val="00852FCF"/>
    <w:rsid w:val="00855C48"/>
    <w:rsid w:val="0086132F"/>
    <w:rsid w:val="008629A7"/>
    <w:rsid w:val="00863C2C"/>
    <w:rsid w:val="00866971"/>
    <w:rsid w:val="008670D5"/>
    <w:rsid w:val="00876D54"/>
    <w:rsid w:val="00885C0B"/>
    <w:rsid w:val="008875F1"/>
    <w:rsid w:val="00892488"/>
    <w:rsid w:val="00892810"/>
    <w:rsid w:val="00897DB9"/>
    <w:rsid w:val="008A4259"/>
    <w:rsid w:val="008A42E0"/>
    <w:rsid w:val="008B423D"/>
    <w:rsid w:val="008D054C"/>
    <w:rsid w:val="008D068A"/>
    <w:rsid w:val="008E32EF"/>
    <w:rsid w:val="008E60B9"/>
    <w:rsid w:val="008E71D0"/>
    <w:rsid w:val="008F6234"/>
    <w:rsid w:val="00906C34"/>
    <w:rsid w:val="009076FC"/>
    <w:rsid w:val="0090771C"/>
    <w:rsid w:val="0091721F"/>
    <w:rsid w:val="0092314A"/>
    <w:rsid w:val="00927876"/>
    <w:rsid w:val="0093449A"/>
    <w:rsid w:val="00935DF8"/>
    <w:rsid w:val="00941CA0"/>
    <w:rsid w:val="00944E26"/>
    <w:rsid w:val="00946E2C"/>
    <w:rsid w:val="009509BB"/>
    <w:rsid w:val="00951F2E"/>
    <w:rsid w:val="00953F28"/>
    <w:rsid w:val="00954666"/>
    <w:rsid w:val="00956E61"/>
    <w:rsid w:val="00961077"/>
    <w:rsid w:val="009721CF"/>
    <w:rsid w:val="009728F0"/>
    <w:rsid w:val="00974E2C"/>
    <w:rsid w:val="00977E38"/>
    <w:rsid w:val="00983C77"/>
    <w:rsid w:val="00983E15"/>
    <w:rsid w:val="00983F7F"/>
    <w:rsid w:val="00984A3F"/>
    <w:rsid w:val="009862F3"/>
    <w:rsid w:val="00990E22"/>
    <w:rsid w:val="009B76E0"/>
    <w:rsid w:val="009B7D86"/>
    <w:rsid w:val="009C09F5"/>
    <w:rsid w:val="009D202C"/>
    <w:rsid w:val="009D447A"/>
    <w:rsid w:val="009D639E"/>
    <w:rsid w:val="009E375A"/>
    <w:rsid w:val="009E3A94"/>
    <w:rsid w:val="009E6C1C"/>
    <w:rsid w:val="009F02E6"/>
    <w:rsid w:val="009F7E1E"/>
    <w:rsid w:val="00A011F6"/>
    <w:rsid w:val="00A0782D"/>
    <w:rsid w:val="00A114DC"/>
    <w:rsid w:val="00A12246"/>
    <w:rsid w:val="00A12C53"/>
    <w:rsid w:val="00A21CDC"/>
    <w:rsid w:val="00A25751"/>
    <w:rsid w:val="00A41F11"/>
    <w:rsid w:val="00A46F5B"/>
    <w:rsid w:val="00A54642"/>
    <w:rsid w:val="00A57D22"/>
    <w:rsid w:val="00A57D97"/>
    <w:rsid w:val="00A76583"/>
    <w:rsid w:val="00A81E1E"/>
    <w:rsid w:val="00A942C0"/>
    <w:rsid w:val="00A97B48"/>
    <w:rsid w:val="00AA0660"/>
    <w:rsid w:val="00AA14BD"/>
    <w:rsid w:val="00AA1A7E"/>
    <w:rsid w:val="00AA22AA"/>
    <w:rsid w:val="00AA6F9A"/>
    <w:rsid w:val="00AB1F08"/>
    <w:rsid w:val="00AB2B8C"/>
    <w:rsid w:val="00AB6DAC"/>
    <w:rsid w:val="00AC3008"/>
    <w:rsid w:val="00AC4EF9"/>
    <w:rsid w:val="00AC51DF"/>
    <w:rsid w:val="00AD5E85"/>
    <w:rsid w:val="00AE122B"/>
    <w:rsid w:val="00AF3CC3"/>
    <w:rsid w:val="00B001F8"/>
    <w:rsid w:val="00B01627"/>
    <w:rsid w:val="00B12160"/>
    <w:rsid w:val="00B1622C"/>
    <w:rsid w:val="00B20282"/>
    <w:rsid w:val="00B24C1D"/>
    <w:rsid w:val="00B24F07"/>
    <w:rsid w:val="00B4377B"/>
    <w:rsid w:val="00B47B54"/>
    <w:rsid w:val="00B52FCC"/>
    <w:rsid w:val="00B61C29"/>
    <w:rsid w:val="00B6350C"/>
    <w:rsid w:val="00B63BC5"/>
    <w:rsid w:val="00B65FC6"/>
    <w:rsid w:val="00B66210"/>
    <w:rsid w:val="00B75EF7"/>
    <w:rsid w:val="00B8085B"/>
    <w:rsid w:val="00B86ABD"/>
    <w:rsid w:val="00B903EA"/>
    <w:rsid w:val="00B90D0C"/>
    <w:rsid w:val="00B9469E"/>
    <w:rsid w:val="00B9624B"/>
    <w:rsid w:val="00B96C15"/>
    <w:rsid w:val="00BA5217"/>
    <w:rsid w:val="00BB5476"/>
    <w:rsid w:val="00BB5F39"/>
    <w:rsid w:val="00BC3F42"/>
    <w:rsid w:val="00BC41E6"/>
    <w:rsid w:val="00BC48DB"/>
    <w:rsid w:val="00BD7614"/>
    <w:rsid w:val="00BE25B5"/>
    <w:rsid w:val="00BE3971"/>
    <w:rsid w:val="00BE406E"/>
    <w:rsid w:val="00BE5A06"/>
    <w:rsid w:val="00BE6B07"/>
    <w:rsid w:val="00BE7018"/>
    <w:rsid w:val="00BF5BAD"/>
    <w:rsid w:val="00BF7412"/>
    <w:rsid w:val="00C10B32"/>
    <w:rsid w:val="00C12567"/>
    <w:rsid w:val="00C149A0"/>
    <w:rsid w:val="00C21EFC"/>
    <w:rsid w:val="00C324D2"/>
    <w:rsid w:val="00C43950"/>
    <w:rsid w:val="00C55E90"/>
    <w:rsid w:val="00C5606F"/>
    <w:rsid w:val="00C57751"/>
    <w:rsid w:val="00C63234"/>
    <w:rsid w:val="00C66D46"/>
    <w:rsid w:val="00C75765"/>
    <w:rsid w:val="00C80373"/>
    <w:rsid w:val="00C82AD6"/>
    <w:rsid w:val="00C82FFC"/>
    <w:rsid w:val="00C87460"/>
    <w:rsid w:val="00C87882"/>
    <w:rsid w:val="00C904EA"/>
    <w:rsid w:val="00CA3473"/>
    <w:rsid w:val="00CA5D84"/>
    <w:rsid w:val="00CA5EE8"/>
    <w:rsid w:val="00CB0D02"/>
    <w:rsid w:val="00CB0F3B"/>
    <w:rsid w:val="00CB71C0"/>
    <w:rsid w:val="00CC1F3F"/>
    <w:rsid w:val="00CD0A13"/>
    <w:rsid w:val="00CD6A90"/>
    <w:rsid w:val="00CD6DE1"/>
    <w:rsid w:val="00CE7136"/>
    <w:rsid w:val="00CF0934"/>
    <w:rsid w:val="00CF5A49"/>
    <w:rsid w:val="00D029DB"/>
    <w:rsid w:val="00D049EF"/>
    <w:rsid w:val="00D0544D"/>
    <w:rsid w:val="00D10546"/>
    <w:rsid w:val="00D10614"/>
    <w:rsid w:val="00D12FED"/>
    <w:rsid w:val="00D23F8E"/>
    <w:rsid w:val="00D26E33"/>
    <w:rsid w:val="00D31465"/>
    <w:rsid w:val="00D407C3"/>
    <w:rsid w:val="00D436E6"/>
    <w:rsid w:val="00D4624F"/>
    <w:rsid w:val="00D467C1"/>
    <w:rsid w:val="00D56E69"/>
    <w:rsid w:val="00D656F0"/>
    <w:rsid w:val="00D6677F"/>
    <w:rsid w:val="00D70FC1"/>
    <w:rsid w:val="00D71F25"/>
    <w:rsid w:val="00D73A68"/>
    <w:rsid w:val="00D8403C"/>
    <w:rsid w:val="00D854A4"/>
    <w:rsid w:val="00D926F5"/>
    <w:rsid w:val="00D93FC3"/>
    <w:rsid w:val="00D942B0"/>
    <w:rsid w:val="00D95B49"/>
    <w:rsid w:val="00D972D1"/>
    <w:rsid w:val="00DA0E9E"/>
    <w:rsid w:val="00DB3159"/>
    <w:rsid w:val="00DC37C4"/>
    <w:rsid w:val="00DC5172"/>
    <w:rsid w:val="00DC5A1D"/>
    <w:rsid w:val="00DC615C"/>
    <w:rsid w:val="00DC74FA"/>
    <w:rsid w:val="00DD3121"/>
    <w:rsid w:val="00DD7BF3"/>
    <w:rsid w:val="00DF0E70"/>
    <w:rsid w:val="00E01262"/>
    <w:rsid w:val="00E10408"/>
    <w:rsid w:val="00E3190F"/>
    <w:rsid w:val="00E332B6"/>
    <w:rsid w:val="00E34130"/>
    <w:rsid w:val="00E34EC7"/>
    <w:rsid w:val="00E40087"/>
    <w:rsid w:val="00E42C15"/>
    <w:rsid w:val="00E46AAF"/>
    <w:rsid w:val="00E501B2"/>
    <w:rsid w:val="00E52151"/>
    <w:rsid w:val="00E541CA"/>
    <w:rsid w:val="00E54A55"/>
    <w:rsid w:val="00E559E9"/>
    <w:rsid w:val="00E56343"/>
    <w:rsid w:val="00E563D6"/>
    <w:rsid w:val="00E61CAB"/>
    <w:rsid w:val="00E61CAC"/>
    <w:rsid w:val="00E72D1D"/>
    <w:rsid w:val="00E84F43"/>
    <w:rsid w:val="00E93F03"/>
    <w:rsid w:val="00E94B55"/>
    <w:rsid w:val="00EA0B42"/>
    <w:rsid w:val="00EB1293"/>
    <w:rsid w:val="00EC3379"/>
    <w:rsid w:val="00EC555A"/>
    <w:rsid w:val="00ED2446"/>
    <w:rsid w:val="00ED28A4"/>
    <w:rsid w:val="00EE711C"/>
    <w:rsid w:val="00EF3494"/>
    <w:rsid w:val="00EF76B7"/>
    <w:rsid w:val="00F00BFB"/>
    <w:rsid w:val="00F00ECD"/>
    <w:rsid w:val="00F1637A"/>
    <w:rsid w:val="00F2099F"/>
    <w:rsid w:val="00F24A74"/>
    <w:rsid w:val="00F32A6D"/>
    <w:rsid w:val="00F376D7"/>
    <w:rsid w:val="00F423C2"/>
    <w:rsid w:val="00F52FF4"/>
    <w:rsid w:val="00F56DAF"/>
    <w:rsid w:val="00F673E1"/>
    <w:rsid w:val="00F709A1"/>
    <w:rsid w:val="00F7671E"/>
    <w:rsid w:val="00F81203"/>
    <w:rsid w:val="00F83007"/>
    <w:rsid w:val="00F837B2"/>
    <w:rsid w:val="00F841A8"/>
    <w:rsid w:val="00FA034D"/>
    <w:rsid w:val="00FA46C5"/>
    <w:rsid w:val="00FA6D56"/>
    <w:rsid w:val="00FA7B39"/>
    <w:rsid w:val="00FB031A"/>
    <w:rsid w:val="00FB15B6"/>
    <w:rsid w:val="00FB1A7B"/>
    <w:rsid w:val="00FB32F0"/>
    <w:rsid w:val="00FB5E96"/>
    <w:rsid w:val="00FC5104"/>
    <w:rsid w:val="00FD148F"/>
    <w:rsid w:val="00FD32E5"/>
    <w:rsid w:val="00FE458E"/>
    <w:rsid w:val="00FE67BC"/>
    <w:rsid w:val="00F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30556C"/>
    <w:rPr>
      <w:color w:val="000000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7571B3"/>
    <w:pPr>
      <w:keepNext/>
      <w:ind w:firstLine="4536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0">
    <w:name w:val="heading 2"/>
    <w:basedOn w:val="a2"/>
    <w:next w:val="a2"/>
    <w:link w:val="21"/>
    <w:unhideWhenUsed/>
    <w:qFormat/>
    <w:rsid w:val="007571B3"/>
    <w:pPr>
      <w:keepNext/>
      <w:keepLines/>
      <w:spacing w:before="200" w:line="360" w:lineRule="auto"/>
      <w:ind w:firstLine="709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2"/>
    <w:next w:val="a2"/>
    <w:link w:val="30"/>
    <w:semiHidden/>
    <w:unhideWhenUsed/>
    <w:qFormat/>
    <w:rsid w:val="00AA22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AA22AA"/>
    <w:pPr>
      <w:keepNext/>
      <w:spacing w:before="240" w:after="60"/>
      <w:outlineLvl w:val="3"/>
    </w:pPr>
    <w:rPr>
      <w:rFonts w:ascii="Calibri" w:eastAsia="Calibri" w:hAnsi="Calibri" w:cs="Times New Roman"/>
      <w:b/>
      <w:bCs/>
      <w:color w:val="auto"/>
      <w:sz w:val="28"/>
      <w:szCs w:val="28"/>
      <w:lang w:val="en-US"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906C34"/>
    <w:pPr>
      <w:keepNext/>
      <w:ind w:firstLine="709"/>
      <w:jc w:val="center"/>
      <w:outlineLvl w:val="4"/>
    </w:pPr>
    <w:rPr>
      <w:rFonts w:ascii="Times New Roman" w:eastAsia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basedOn w:val="a2"/>
    <w:next w:val="a2"/>
    <w:link w:val="60"/>
    <w:semiHidden/>
    <w:unhideWhenUsed/>
    <w:qFormat/>
    <w:rsid w:val="00AA22AA"/>
    <w:pPr>
      <w:spacing w:before="240" w:after="60"/>
      <w:outlineLvl w:val="5"/>
    </w:pPr>
    <w:rPr>
      <w:rFonts w:ascii="Calibri" w:eastAsia="Calibri" w:hAnsi="Calibri" w:cs="Times New Roman"/>
      <w:b/>
      <w:bCs/>
      <w:color w:val="auto"/>
      <w:sz w:val="22"/>
      <w:szCs w:val="22"/>
      <w:lang w:val="en-US"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A22AA"/>
    <w:pPr>
      <w:spacing w:before="240" w:after="60"/>
      <w:outlineLvl w:val="6"/>
    </w:pPr>
    <w:rPr>
      <w:rFonts w:ascii="Calibri" w:eastAsia="Calibri" w:hAnsi="Calibri" w:cs="Times New Roman"/>
      <w:color w:val="auto"/>
      <w:lang w:val="en-US"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AA22AA"/>
    <w:pPr>
      <w:spacing w:before="240" w:after="60"/>
      <w:outlineLvl w:val="7"/>
    </w:pPr>
    <w:rPr>
      <w:rFonts w:ascii="Calibri" w:eastAsia="Calibri" w:hAnsi="Calibri" w:cs="Times New Roman"/>
      <w:i/>
      <w:iCs/>
      <w:color w:val="auto"/>
      <w:lang w:val="en-US"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AA22AA"/>
    <w:pPr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1849F8"/>
    <w:rPr>
      <w:color w:val="0066CC"/>
      <w:u w:val="single"/>
    </w:rPr>
  </w:style>
  <w:style w:type="character" w:customStyle="1" w:styleId="a7">
    <w:name w:val="Основной текст_"/>
    <w:basedOn w:val="a3"/>
    <w:link w:val="14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4">
    <w:name w:val="Основной текст1"/>
    <w:basedOn w:val="a2"/>
    <w:link w:val="a7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2"/>
    <w:link w:val="a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2"/>
    <w:link w:val="ab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semiHidden/>
    <w:rsid w:val="00C5606F"/>
    <w:rPr>
      <w:color w:val="000000"/>
    </w:rPr>
  </w:style>
  <w:style w:type="paragraph" w:styleId="ac">
    <w:name w:val="footer"/>
    <w:basedOn w:val="a2"/>
    <w:link w:val="ad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semiHidden/>
    <w:rsid w:val="00C5606F"/>
    <w:rPr>
      <w:color w:val="000000"/>
    </w:rPr>
  </w:style>
  <w:style w:type="paragraph" w:styleId="ae">
    <w:name w:val="List Paragraph"/>
    <w:basedOn w:val="a2"/>
    <w:link w:val="af"/>
    <w:uiPriority w:val="34"/>
    <w:qFormat/>
    <w:rsid w:val="00006311"/>
    <w:pPr>
      <w:ind w:left="720"/>
      <w:contextualSpacing/>
    </w:pPr>
    <w:rPr>
      <w:rFonts w:cs="Times New Roman"/>
    </w:rPr>
  </w:style>
  <w:style w:type="paragraph" w:customStyle="1" w:styleId="22">
    <w:name w:val="Основной текст2"/>
    <w:basedOn w:val="a2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FontStyle13">
    <w:name w:val="Font Style13"/>
    <w:basedOn w:val="a3"/>
    <w:rsid w:val="005F131C"/>
    <w:rPr>
      <w:rFonts w:ascii="Times New Roman" w:hAnsi="Times New Roman" w:cs="Times New Roman" w:hint="default"/>
      <w:sz w:val="22"/>
      <w:szCs w:val="22"/>
    </w:rPr>
  </w:style>
  <w:style w:type="character" w:customStyle="1" w:styleId="13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3"/>
    <w:link w:val="12"/>
    <w:rsid w:val="007571B3"/>
    <w:rPr>
      <w:rFonts w:ascii="Times New Roman" w:eastAsia="Times New Roman" w:hAnsi="Times New Roman" w:cs="Times New Roman"/>
      <w:sz w:val="28"/>
    </w:rPr>
  </w:style>
  <w:style w:type="character" w:customStyle="1" w:styleId="21">
    <w:name w:val="Заголовок 2 Знак"/>
    <w:basedOn w:val="a3"/>
    <w:link w:val="20"/>
    <w:rsid w:val="007571B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5">
    <w:name w:val="Нет списка1"/>
    <w:next w:val="a5"/>
    <w:uiPriority w:val="99"/>
    <w:semiHidden/>
    <w:unhideWhenUsed/>
    <w:rsid w:val="007571B3"/>
  </w:style>
  <w:style w:type="character" w:styleId="af0">
    <w:name w:val="FollowedHyperlink"/>
    <w:basedOn w:val="a3"/>
    <w:semiHidden/>
    <w:unhideWhenUsed/>
    <w:rsid w:val="007571B3"/>
    <w:rPr>
      <w:rFonts w:ascii="Times New Roman" w:hAnsi="Times New Roman" w:cs="Times New Roman" w:hint="default"/>
      <w:color w:val="954F72"/>
      <w:u w:val="single"/>
    </w:rPr>
  </w:style>
  <w:style w:type="character" w:styleId="af1">
    <w:name w:val="Strong"/>
    <w:basedOn w:val="a3"/>
    <w:uiPriority w:val="22"/>
    <w:qFormat/>
    <w:rsid w:val="007571B3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2"/>
    <w:uiPriority w:val="99"/>
    <w:unhideWhenUsed/>
    <w:rsid w:val="007571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2"/>
    <w:link w:val="af4"/>
    <w:semiHidden/>
    <w:unhideWhenUsed/>
    <w:rsid w:val="007571B3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3"/>
    <w:link w:val="af3"/>
    <w:semiHidden/>
    <w:rsid w:val="007571B3"/>
    <w:rPr>
      <w:rFonts w:ascii="Times New Roman" w:eastAsia="Times New Roman" w:hAnsi="Times New Roman" w:cs="Times New Roman"/>
    </w:rPr>
  </w:style>
  <w:style w:type="paragraph" w:styleId="af5">
    <w:name w:val="annotation text"/>
    <w:basedOn w:val="a2"/>
    <w:link w:val="af6"/>
    <w:semiHidden/>
    <w:unhideWhenUsed/>
    <w:rsid w:val="007571B3"/>
    <w:pPr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6">
    <w:name w:val="Текст примечания Знак"/>
    <w:basedOn w:val="a3"/>
    <w:link w:val="af5"/>
    <w:semiHidden/>
    <w:rsid w:val="007571B3"/>
    <w:rPr>
      <w:rFonts w:ascii="Times New Roman" w:eastAsia="Times New Roman" w:hAnsi="Times New Roman" w:cs="Times New Roman"/>
    </w:rPr>
  </w:style>
  <w:style w:type="paragraph" w:styleId="af7">
    <w:name w:val="toa heading"/>
    <w:basedOn w:val="a2"/>
    <w:next w:val="a2"/>
    <w:uiPriority w:val="99"/>
    <w:semiHidden/>
    <w:unhideWhenUsed/>
    <w:rsid w:val="007571B3"/>
    <w:pPr>
      <w:spacing w:before="120" w:line="360" w:lineRule="auto"/>
      <w:ind w:firstLine="709"/>
      <w:jc w:val="both"/>
    </w:pPr>
    <w:rPr>
      <w:rFonts w:ascii="Calibri Light" w:eastAsia="Times New Roman" w:hAnsi="Calibri Light" w:cs="Times New Roman"/>
      <w:b/>
      <w:bCs/>
      <w:color w:val="auto"/>
    </w:rPr>
  </w:style>
  <w:style w:type="paragraph" w:styleId="af8">
    <w:name w:val="Title"/>
    <w:basedOn w:val="a2"/>
    <w:link w:val="af9"/>
    <w:uiPriority w:val="99"/>
    <w:qFormat/>
    <w:rsid w:val="007571B3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9">
    <w:name w:val="Название Знак"/>
    <w:basedOn w:val="a3"/>
    <w:link w:val="af8"/>
    <w:rsid w:val="007571B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2"/>
    <w:link w:val="24"/>
    <w:uiPriority w:val="99"/>
    <w:semiHidden/>
    <w:unhideWhenUsed/>
    <w:rsid w:val="007571B3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3"/>
    <w:link w:val="23"/>
    <w:rsid w:val="007571B3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5"/>
    <w:next w:val="af5"/>
    <w:link w:val="afb"/>
    <w:semiHidden/>
    <w:unhideWhenUsed/>
    <w:rsid w:val="007571B3"/>
    <w:rPr>
      <w:b/>
      <w:bCs/>
    </w:rPr>
  </w:style>
  <w:style w:type="character" w:customStyle="1" w:styleId="afb">
    <w:name w:val="Тема примечания Знак"/>
    <w:basedOn w:val="af6"/>
    <w:link w:val="afa"/>
    <w:semiHidden/>
    <w:rsid w:val="007571B3"/>
    <w:rPr>
      <w:b/>
      <w:bCs/>
    </w:rPr>
  </w:style>
  <w:style w:type="character" w:customStyle="1" w:styleId="af">
    <w:name w:val="Абзац списка Знак"/>
    <w:link w:val="ae"/>
    <w:uiPriority w:val="34"/>
    <w:locked/>
    <w:rsid w:val="007571B3"/>
    <w:rPr>
      <w:color w:val="000000"/>
      <w:sz w:val="24"/>
      <w:szCs w:val="24"/>
    </w:rPr>
  </w:style>
  <w:style w:type="paragraph" w:customStyle="1" w:styleId="afc">
    <w:name w:val="Название проектного документа"/>
    <w:basedOn w:val="a2"/>
    <w:uiPriority w:val="99"/>
    <w:rsid w:val="007571B3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ConsPlusNormal">
    <w:name w:val="ConsPlusNormal"/>
    <w:link w:val="ConsPlusNormal0"/>
    <w:uiPriority w:val="99"/>
    <w:qFormat/>
    <w:rsid w:val="007571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2">
    <w:name w:val="p2"/>
    <w:basedOn w:val="a2"/>
    <w:rsid w:val="007571B3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afd">
    <w:name w:val="Метод Обычный Знак"/>
    <w:link w:val="afe"/>
    <w:uiPriority w:val="99"/>
    <w:locked/>
    <w:rsid w:val="007571B3"/>
    <w:rPr>
      <w:rFonts w:ascii="Times New Roman" w:hAnsi="Times New Roman" w:cs="Times New Roman"/>
      <w:sz w:val="26"/>
    </w:rPr>
  </w:style>
  <w:style w:type="paragraph" w:customStyle="1" w:styleId="afe">
    <w:name w:val="Метод Обычный"/>
    <w:basedOn w:val="a2"/>
    <w:link w:val="afd"/>
    <w:uiPriority w:val="99"/>
    <w:rsid w:val="007571B3"/>
    <w:pPr>
      <w:spacing w:after="60"/>
      <w:ind w:firstLine="709"/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FORMATTEXT">
    <w:name w:val=".FORMATTEXT"/>
    <w:uiPriority w:val="99"/>
    <w:rsid w:val="007571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71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Основной текст (2)_"/>
    <w:basedOn w:val="a3"/>
    <w:link w:val="26"/>
    <w:uiPriority w:val="99"/>
    <w:locked/>
    <w:rsid w:val="007571B3"/>
    <w:rPr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2"/>
    <w:link w:val="25"/>
    <w:uiPriority w:val="99"/>
    <w:rsid w:val="007571B3"/>
    <w:pPr>
      <w:shd w:val="clear" w:color="auto" w:fill="FFFFFF"/>
      <w:spacing w:before="420" w:line="274" w:lineRule="exact"/>
    </w:pPr>
    <w:rPr>
      <w:color w:val="auto"/>
      <w:sz w:val="23"/>
      <w:szCs w:val="23"/>
    </w:rPr>
  </w:style>
  <w:style w:type="paragraph" w:customStyle="1" w:styleId="16">
    <w:name w:val="Знак Знак Знак Знак Знак Знак Знак Знак Знак Знак1 Знак Знак Знак Знак Знак Знак Знак"/>
    <w:basedOn w:val="a2"/>
    <w:rsid w:val="007571B3"/>
    <w:pPr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styleId="aff">
    <w:name w:val="footnote reference"/>
    <w:basedOn w:val="a3"/>
    <w:semiHidden/>
    <w:unhideWhenUsed/>
    <w:rsid w:val="007571B3"/>
    <w:rPr>
      <w:rFonts w:ascii="Times New Roman" w:hAnsi="Times New Roman" w:cs="Times New Roman" w:hint="default"/>
      <w:vertAlign w:val="superscript"/>
    </w:rPr>
  </w:style>
  <w:style w:type="character" w:styleId="aff0">
    <w:name w:val="annotation reference"/>
    <w:basedOn w:val="a3"/>
    <w:semiHidden/>
    <w:unhideWhenUsed/>
    <w:rsid w:val="007571B3"/>
    <w:rPr>
      <w:rFonts w:ascii="Times New Roman" w:hAnsi="Times New Roman" w:cs="Times New Roman" w:hint="default"/>
      <w:sz w:val="16"/>
      <w:szCs w:val="16"/>
    </w:rPr>
  </w:style>
  <w:style w:type="character" w:customStyle="1" w:styleId="s6">
    <w:name w:val="s6"/>
    <w:basedOn w:val="a3"/>
    <w:uiPriority w:val="99"/>
    <w:rsid w:val="007571B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3"/>
    <w:rsid w:val="007571B3"/>
    <w:rPr>
      <w:rFonts w:ascii="Times New Roman" w:hAnsi="Times New Roman" w:cs="Times New Roman" w:hint="default"/>
    </w:rPr>
  </w:style>
  <w:style w:type="character" w:customStyle="1" w:styleId="27">
    <w:name w:val="Знак Знак2"/>
    <w:basedOn w:val="a3"/>
    <w:rsid w:val="007571B3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1">
    <w:name w:val="Table Grid"/>
    <w:basedOn w:val="a4"/>
    <w:uiPriority w:val="99"/>
    <w:rsid w:val="007571B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3"/>
    <w:link w:val="5"/>
    <w:semiHidden/>
    <w:rsid w:val="00906C34"/>
    <w:rPr>
      <w:rFonts w:ascii="Times New Roman" w:eastAsia="Times New Roman" w:hAnsi="Times New Roman" w:cs="Times New Roman"/>
      <w:b/>
      <w:i/>
      <w:sz w:val="26"/>
    </w:rPr>
  </w:style>
  <w:style w:type="numbering" w:customStyle="1" w:styleId="28">
    <w:name w:val="Нет списка2"/>
    <w:next w:val="a5"/>
    <w:uiPriority w:val="99"/>
    <w:semiHidden/>
    <w:unhideWhenUsed/>
    <w:rsid w:val="00906C34"/>
  </w:style>
  <w:style w:type="character" w:customStyle="1" w:styleId="17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footnote text Знак1,Текст сноски-FN Знак1"/>
    <w:basedOn w:val="a3"/>
    <w:uiPriority w:val="99"/>
    <w:semiHidden/>
    <w:rsid w:val="00906C34"/>
    <w:rPr>
      <w:rFonts w:ascii="Times New Roman" w:eastAsia="Times New Roman" w:hAnsi="Times New Roman" w:cs="Times New Roman"/>
    </w:rPr>
  </w:style>
  <w:style w:type="paragraph" w:styleId="aff2">
    <w:name w:val="Body Text"/>
    <w:aliases w:val="бпОсновной текст"/>
    <w:basedOn w:val="a2"/>
    <w:link w:val="aff3"/>
    <w:semiHidden/>
    <w:unhideWhenUsed/>
    <w:rsid w:val="00906C3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2"/>
    </w:rPr>
  </w:style>
  <w:style w:type="character" w:customStyle="1" w:styleId="aff3">
    <w:name w:val="Основной текст Знак"/>
    <w:aliases w:val="бпОсновной текст Знак"/>
    <w:basedOn w:val="a3"/>
    <w:link w:val="aff2"/>
    <w:semiHidden/>
    <w:rsid w:val="00906C34"/>
    <w:rPr>
      <w:rFonts w:ascii="Times New Roman" w:eastAsia="Times New Roman" w:hAnsi="Times New Roman" w:cs="Times New Roman"/>
      <w:sz w:val="26"/>
      <w:szCs w:val="22"/>
    </w:rPr>
  </w:style>
  <w:style w:type="paragraph" w:styleId="aff4">
    <w:name w:val="No Spacing"/>
    <w:aliases w:val="Приложение АР"/>
    <w:qFormat/>
    <w:rsid w:val="00906C34"/>
    <w:rPr>
      <w:rFonts w:ascii="Times New Roman" w:eastAsia="Times New Roman" w:hAnsi="Times New Roman" w:cs="Times New Roman"/>
      <w:sz w:val="26"/>
      <w:szCs w:val="22"/>
    </w:rPr>
  </w:style>
  <w:style w:type="paragraph" w:customStyle="1" w:styleId="p4">
    <w:name w:val="p4"/>
    <w:basedOn w:val="a2"/>
    <w:rsid w:val="00906C34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3">
    <w:name w:val="p3"/>
    <w:basedOn w:val="a2"/>
    <w:rsid w:val="00906C34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p5">
    <w:name w:val="p5"/>
    <w:basedOn w:val="a2"/>
    <w:rsid w:val="00906C34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  <w:jc w:val="both"/>
    </w:pPr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ConsTitle">
    <w:name w:val="ConsTitle"/>
    <w:uiPriority w:val="99"/>
    <w:rsid w:val="0090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8">
    <w:name w:val="Без интервала1"/>
    <w:basedOn w:val="a2"/>
    <w:rsid w:val="00906C34"/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41">
    <w:name w:val="Стиль4"/>
    <w:basedOn w:val="a2"/>
    <w:rsid w:val="00906C34"/>
    <w:pPr>
      <w:widowControl w:val="0"/>
    </w:pPr>
    <w:rPr>
      <w:rFonts w:ascii="Times New Roman" w:eastAsia="Calibri" w:hAnsi="Times New Roman" w:cs="Times New Roman"/>
      <w:color w:val="auto"/>
    </w:rPr>
  </w:style>
  <w:style w:type="paragraph" w:customStyle="1" w:styleId="19">
    <w:name w:val="Абзац списка1"/>
    <w:basedOn w:val="a2"/>
    <w:uiPriority w:val="99"/>
    <w:qFormat/>
    <w:rsid w:val="00906C34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61">
    <w:name w:val="Знак Знак6"/>
    <w:basedOn w:val="a3"/>
    <w:rsid w:val="00906C34"/>
  </w:style>
  <w:style w:type="character" w:customStyle="1" w:styleId="FontStyle27">
    <w:name w:val="Font Style27"/>
    <w:rsid w:val="00906C34"/>
    <w:rPr>
      <w:rFonts w:ascii="Times New Roman" w:hAnsi="Times New Roman" w:cs="Times New Roman" w:hint="default"/>
      <w:sz w:val="28"/>
      <w:szCs w:val="28"/>
    </w:rPr>
  </w:style>
  <w:style w:type="table" w:customStyle="1" w:styleId="1a">
    <w:name w:val="Сетка таблицы1"/>
    <w:basedOn w:val="a4"/>
    <w:next w:val="aff1"/>
    <w:uiPriority w:val="59"/>
    <w:rsid w:val="00906C3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3"/>
    <w:link w:val="3"/>
    <w:semiHidden/>
    <w:rsid w:val="00AA22A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3"/>
    <w:link w:val="4"/>
    <w:semiHidden/>
    <w:rsid w:val="00AA22AA"/>
    <w:rPr>
      <w:rFonts w:ascii="Calibri" w:eastAsia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basedOn w:val="a3"/>
    <w:link w:val="6"/>
    <w:semiHidden/>
    <w:rsid w:val="00AA22AA"/>
    <w:rPr>
      <w:rFonts w:ascii="Calibri" w:eastAsia="Calibri" w:hAnsi="Calibri" w:cs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3"/>
    <w:link w:val="7"/>
    <w:uiPriority w:val="99"/>
    <w:semiHidden/>
    <w:rsid w:val="00AA22AA"/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3"/>
    <w:link w:val="8"/>
    <w:uiPriority w:val="99"/>
    <w:semiHidden/>
    <w:rsid w:val="00AA22AA"/>
    <w:rPr>
      <w:rFonts w:ascii="Calibri" w:eastAsia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3"/>
    <w:link w:val="9"/>
    <w:uiPriority w:val="99"/>
    <w:semiHidden/>
    <w:rsid w:val="00AA22AA"/>
    <w:rPr>
      <w:rFonts w:ascii="Cambria" w:eastAsia="Times New Roman" w:hAnsi="Cambria" w:cs="Times New Roman"/>
      <w:sz w:val="22"/>
      <w:szCs w:val="22"/>
      <w:lang w:val="en-US" w:eastAsia="en-US"/>
    </w:rPr>
  </w:style>
  <w:style w:type="numbering" w:customStyle="1" w:styleId="31">
    <w:name w:val="Нет списка3"/>
    <w:next w:val="a5"/>
    <w:uiPriority w:val="99"/>
    <w:semiHidden/>
    <w:unhideWhenUsed/>
    <w:rsid w:val="00AA22AA"/>
  </w:style>
  <w:style w:type="character" w:styleId="aff5">
    <w:name w:val="Emphasis"/>
    <w:basedOn w:val="a3"/>
    <w:qFormat/>
    <w:rsid w:val="00AA22AA"/>
    <w:rPr>
      <w:rFonts w:ascii="Calibri" w:hAnsi="Calibri" w:cs="Times New Roman" w:hint="default"/>
      <w:b/>
      <w:bCs w:val="0"/>
      <w:i/>
      <w:iCs/>
    </w:rPr>
  </w:style>
  <w:style w:type="paragraph" w:styleId="aff6">
    <w:name w:val="Subtitle"/>
    <w:basedOn w:val="a2"/>
    <w:next w:val="a2"/>
    <w:link w:val="aff7"/>
    <w:uiPriority w:val="99"/>
    <w:qFormat/>
    <w:rsid w:val="00AA22AA"/>
    <w:pPr>
      <w:spacing w:after="60"/>
      <w:jc w:val="center"/>
      <w:outlineLvl w:val="1"/>
    </w:pPr>
    <w:rPr>
      <w:rFonts w:ascii="Cambria" w:eastAsia="Times New Roman" w:hAnsi="Cambria" w:cs="Times New Roman"/>
      <w:color w:val="auto"/>
      <w:lang w:val="en-US" w:eastAsia="en-US"/>
    </w:rPr>
  </w:style>
  <w:style w:type="character" w:customStyle="1" w:styleId="aff7">
    <w:name w:val="Подзаголовок Знак"/>
    <w:basedOn w:val="a3"/>
    <w:link w:val="aff6"/>
    <w:uiPriority w:val="99"/>
    <w:rsid w:val="00AA22AA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29">
    <w:name w:val="Quote"/>
    <w:basedOn w:val="a2"/>
    <w:next w:val="a2"/>
    <w:link w:val="2a"/>
    <w:uiPriority w:val="99"/>
    <w:qFormat/>
    <w:rsid w:val="00AA22AA"/>
    <w:rPr>
      <w:rFonts w:ascii="Calibri" w:eastAsia="Calibri" w:hAnsi="Calibri" w:cs="Times New Roman"/>
      <w:i/>
      <w:color w:val="auto"/>
      <w:lang w:val="en-US" w:eastAsia="en-US"/>
    </w:rPr>
  </w:style>
  <w:style w:type="character" w:customStyle="1" w:styleId="2a">
    <w:name w:val="Цитата 2 Знак"/>
    <w:basedOn w:val="a3"/>
    <w:link w:val="29"/>
    <w:uiPriority w:val="99"/>
    <w:rsid w:val="00AA22AA"/>
    <w:rPr>
      <w:rFonts w:ascii="Calibri" w:eastAsia="Calibri" w:hAnsi="Calibri" w:cs="Times New Roman"/>
      <w:i/>
      <w:sz w:val="24"/>
      <w:szCs w:val="24"/>
      <w:lang w:val="en-US" w:eastAsia="en-US"/>
    </w:rPr>
  </w:style>
  <w:style w:type="paragraph" w:styleId="aff8">
    <w:name w:val="Intense Quote"/>
    <w:basedOn w:val="a2"/>
    <w:next w:val="a2"/>
    <w:link w:val="aff9"/>
    <w:uiPriority w:val="99"/>
    <w:qFormat/>
    <w:rsid w:val="00AA22AA"/>
    <w:pPr>
      <w:ind w:left="720" w:right="720"/>
    </w:pPr>
    <w:rPr>
      <w:rFonts w:ascii="Calibri" w:eastAsia="Calibri" w:hAnsi="Calibri" w:cs="Times New Roman"/>
      <w:b/>
      <w:i/>
      <w:color w:val="auto"/>
      <w:szCs w:val="22"/>
      <w:lang w:val="en-US" w:eastAsia="en-US"/>
    </w:rPr>
  </w:style>
  <w:style w:type="character" w:customStyle="1" w:styleId="aff9">
    <w:name w:val="Выделенная цитата Знак"/>
    <w:basedOn w:val="a3"/>
    <w:link w:val="aff8"/>
    <w:uiPriority w:val="99"/>
    <w:rsid w:val="00AA22AA"/>
    <w:rPr>
      <w:rFonts w:ascii="Calibri" w:eastAsia="Calibri" w:hAnsi="Calibri" w:cs="Times New Roman"/>
      <w:b/>
      <w:i/>
      <w:sz w:val="24"/>
      <w:szCs w:val="22"/>
      <w:lang w:val="en-US" w:eastAsia="en-US"/>
    </w:rPr>
  </w:style>
  <w:style w:type="paragraph" w:styleId="affa">
    <w:name w:val="TOC Heading"/>
    <w:basedOn w:val="12"/>
    <w:next w:val="a2"/>
    <w:uiPriority w:val="39"/>
    <w:semiHidden/>
    <w:unhideWhenUsed/>
    <w:qFormat/>
    <w:rsid w:val="00AA22AA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Heading">
    <w:name w:val="Heading"/>
    <w:uiPriority w:val="99"/>
    <w:rsid w:val="00AA22AA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2"/>
      <w:szCs w:val="22"/>
    </w:rPr>
  </w:style>
  <w:style w:type="paragraph" w:customStyle="1" w:styleId="ConsPlusTitle">
    <w:name w:val="ConsPlusTitle"/>
    <w:rsid w:val="00AA22A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2"/>
    <w:uiPriority w:val="99"/>
    <w:rsid w:val="00AA22AA"/>
    <w:pPr>
      <w:widowControl w:val="0"/>
      <w:autoSpaceDE w:val="0"/>
      <w:autoSpaceDN w:val="0"/>
      <w:adjustRightInd w:val="0"/>
      <w:spacing w:line="318" w:lineRule="exact"/>
    </w:pPr>
    <w:rPr>
      <w:rFonts w:ascii="Times New Roman" w:eastAsia="Calibri" w:hAnsi="Times New Roman" w:cs="Times New Roman"/>
      <w:color w:val="auto"/>
    </w:rPr>
  </w:style>
  <w:style w:type="character" w:styleId="affb">
    <w:name w:val="page number"/>
    <w:basedOn w:val="a3"/>
    <w:uiPriority w:val="99"/>
    <w:semiHidden/>
    <w:unhideWhenUsed/>
    <w:rsid w:val="00AA22AA"/>
    <w:rPr>
      <w:rFonts w:ascii="Times New Roman" w:hAnsi="Times New Roman" w:cs="Times New Roman" w:hint="default"/>
    </w:rPr>
  </w:style>
  <w:style w:type="character" w:styleId="affc">
    <w:name w:val="Subtle Emphasis"/>
    <w:basedOn w:val="a3"/>
    <w:uiPriority w:val="99"/>
    <w:qFormat/>
    <w:rsid w:val="00AA22AA"/>
    <w:rPr>
      <w:rFonts w:ascii="Times New Roman" w:hAnsi="Times New Roman" w:cs="Times New Roman" w:hint="default"/>
      <w:i/>
      <w:iCs w:val="0"/>
      <w:color w:val="5A5A5A"/>
    </w:rPr>
  </w:style>
  <w:style w:type="character" w:styleId="affd">
    <w:name w:val="Intense Emphasis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3"/>
    <w:uiPriority w:val="99"/>
    <w:qFormat/>
    <w:rsid w:val="00AA22AA"/>
    <w:rPr>
      <w:rFonts w:ascii="Times New Roman" w:hAnsi="Times New Roman" w:cs="Times New Roman" w:hint="default"/>
      <w:sz w:val="24"/>
      <w:szCs w:val="24"/>
      <w:u w:val="single"/>
    </w:rPr>
  </w:style>
  <w:style w:type="character" w:styleId="afff">
    <w:name w:val="Intense Reference"/>
    <w:basedOn w:val="a3"/>
    <w:uiPriority w:val="99"/>
    <w:qFormat/>
    <w:rsid w:val="00AA22AA"/>
    <w:rPr>
      <w:rFonts w:ascii="Times New Roman" w:hAnsi="Times New Roman" w:cs="Times New Roman" w:hint="default"/>
      <w:b/>
      <w:bCs w:val="0"/>
      <w:sz w:val="24"/>
      <w:u w:val="single"/>
    </w:rPr>
  </w:style>
  <w:style w:type="character" w:styleId="afff0">
    <w:name w:val="Book Title"/>
    <w:basedOn w:val="a3"/>
    <w:uiPriority w:val="99"/>
    <w:qFormat/>
    <w:rsid w:val="00AA22AA"/>
    <w:rPr>
      <w:rFonts w:ascii="Cambria" w:hAnsi="Cambria" w:cs="Times New Roman" w:hint="default"/>
      <w:b/>
      <w:bCs w:val="0"/>
      <w:i/>
      <w:iCs w:val="0"/>
      <w:sz w:val="24"/>
      <w:szCs w:val="24"/>
    </w:rPr>
  </w:style>
  <w:style w:type="character" w:customStyle="1" w:styleId="210">
    <w:name w:val="Знак Знак21"/>
    <w:basedOn w:val="a3"/>
    <w:rsid w:val="00AA22AA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customStyle="1" w:styleId="2b">
    <w:name w:val="Сетка таблицы2"/>
    <w:basedOn w:val="a4"/>
    <w:next w:val="aff1"/>
    <w:uiPriority w:val="99"/>
    <w:rsid w:val="00AA22AA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1022F9"/>
  </w:style>
  <w:style w:type="paragraph" w:customStyle="1" w:styleId="consplusnormal00">
    <w:name w:val="consplusnormal0"/>
    <w:basedOn w:val="a2"/>
    <w:uiPriority w:val="99"/>
    <w:rsid w:val="001022F9"/>
    <w:pPr>
      <w:spacing w:before="100" w:after="100"/>
      <w:ind w:firstLine="120"/>
    </w:pPr>
    <w:rPr>
      <w:rFonts w:ascii="Verdana" w:eastAsia="Times New Roman" w:hAnsi="Verdana" w:cs="Times New Roman"/>
      <w:color w:val="auto"/>
    </w:rPr>
  </w:style>
  <w:style w:type="paragraph" w:customStyle="1" w:styleId="afff1">
    <w:name w:val="Знак Знак Знак Знак Знак Знак Знак"/>
    <w:basedOn w:val="a2"/>
    <w:rsid w:val="001022F9"/>
    <w:pPr>
      <w:spacing w:after="160" w:line="240" w:lineRule="exact"/>
      <w:ind w:firstLine="567"/>
      <w:jc w:val="right"/>
    </w:pPr>
    <w:rPr>
      <w:rFonts w:ascii="Arial" w:eastAsia="Times New Roman" w:hAnsi="Arial" w:cs="Times New Roman"/>
      <w:color w:val="auto"/>
      <w:lang w:val="en-GB" w:eastAsia="en-US"/>
    </w:rPr>
  </w:style>
  <w:style w:type="paragraph" w:customStyle="1" w:styleId="32">
    <w:name w:val="Основной текст3"/>
    <w:basedOn w:val="a2"/>
    <w:rsid w:val="001022F9"/>
    <w:pPr>
      <w:widowControl w:val="0"/>
      <w:shd w:val="clear" w:color="auto" w:fill="FFFFFF"/>
      <w:spacing w:line="323" w:lineRule="exact"/>
      <w:jc w:val="center"/>
    </w:pPr>
    <w:rPr>
      <w:color w:val="auto"/>
      <w:sz w:val="26"/>
      <w:szCs w:val="26"/>
    </w:rPr>
  </w:style>
  <w:style w:type="table" w:customStyle="1" w:styleId="33">
    <w:name w:val="Сетка таблицы3"/>
    <w:basedOn w:val="a4"/>
    <w:next w:val="aff1"/>
    <w:rsid w:val="001022F9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5"/>
    <w:uiPriority w:val="99"/>
    <w:semiHidden/>
    <w:unhideWhenUsed/>
    <w:rsid w:val="006F0A41"/>
  </w:style>
  <w:style w:type="paragraph" w:styleId="afff2">
    <w:name w:val="Revision"/>
    <w:uiPriority w:val="99"/>
    <w:semiHidden/>
    <w:rsid w:val="006F0A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6F0A41"/>
    <w:pPr>
      <w:widowControl w:val="0"/>
      <w:autoSpaceDE w:val="0"/>
      <w:autoSpaceDN w:val="0"/>
      <w:adjustRightInd w:val="0"/>
      <w:spacing w:line="274" w:lineRule="exact"/>
      <w:ind w:firstLine="29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2"/>
    <w:uiPriority w:val="99"/>
    <w:rsid w:val="006F0A41"/>
    <w:pPr>
      <w:widowControl w:val="0"/>
      <w:autoSpaceDE w:val="0"/>
      <w:autoSpaceDN w:val="0"/>
      <w:adjustRightInd w:val="0"/>
      <w:spacing w:line="276" w:lineRule="exact"/>
      <w:ind w:firstLine="49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2"/>
    <w:uiPriority w:val="99"/>
    <w:rsid w:val="006F0A41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2"/>
    <w:uiPriority w:val="99"/>
    <w:rsid w:val="006F0A41"/>
    <w:pPr>
      <w:widowControl w:val="0"/>
      <w:autoSpaceDE w:val="0"/>
      <w:autoSpaceDN w:val="0"/>
      <w:adjustRightInd w:val="0"/>
      <w:spacing w:line="275" w:lineRule="exact"/>
      <w:ind w:firstLine="701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3"/>
    <w:uiPriority w:val="99"/>
    <w:rsid w:val="006F0A41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12">
    <w:name w:val="Font Style12"/>
    <w:basedOn w:val="a3"/>
    <w:uiPriority w:val="99"/>
    <w:rsid w:val="006F0A41"/>
    <w:rPr>
      <w:rFonts w:ascii="Times New Roman" w:hAnsi="Times New Roman" w:cs="Times New Roman" w:hint="default"/>
      <w:sz w:val="22"/>
      <w:szCs w:val="22"/>
    </w:rPr>
  </w:style>
  <w:style w:type="character" w:customStyle="1" w:styleId="1b">
    <w:name w:val="Просмотренная гиперссылка1"/>
    <w:uiPriority w:val="99"/>
    <w:semiHidden/>
    <w:rsid w:val="00177AFD"/>
    <w:rPr>
      <w:color w:val="800080"/>
      <w:u w:val="single"/>
    </w:rPr>
  </w:style>
  <w:style w:type="character" w:customStyle="1" w:styleId="34">
    <w:name w:val="Основной текст (3)_"/>
    <w:basedOn w:val="a3"/>
    <w:link w:val="35"/>
    <w:locked/>
    <w:rsid w:val="00245A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2"/>
    <w:link w:val="34"/>
    <w:rsid w:val="00245A59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afff3">
    <w:name w:val="Основной текст + Полужирный"/>
    <w:aliases w:val="Курсив"/>
    <w:basedOn w:val="a3"/>
    <w:rsid w:val="00245A5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afff4">
    <w:name w:val="Содержимое врезки"/>
    <w:basedOn w:val="a2"/>
    <w:uiPriority w:val="99"/>
    <w:rsid w:val="005848AB"/>
    <w:pPr>
      <w:suppressAutoHyphens/>
      <w:ind w:firstLine="709"/>
    </w:pPr>
    <w:rPr>
      <w:rFonts w:ascii="Times New Roman" w:eastAsia="Calibri" w:hAnsi="Times New Roman" w:cs="Times New Roman"/>
      <w:color w:val="auto"/>
      <w:kern w:val="2"/>
      <w:sz w:val="28"/>
      <w:szCs w:val="22"/>
      <w:lang w:eastAsia="ar-SA"/>
    </w:rPr>
  </w:style>
  <w:style w:type="character" w:customStyle="1" w:styleId="afff5">
    <w:name w:val="Символ сноски"/>
    <w:rsid w:val="005848AB"/>
    <w:rPr>
      <w:vertAlign w:val="superscript"/>
    </w:rPr>
  </w:style>
  <w:style w:type="numbering" w:customStyle="1" w:styleId="62">
    <w:name w:val="Нет списка6"/>
    <w:next w:val="a5"/>
    <w:uiPriority w:val="99"/>
    <w:semiHidden/>
    <w:unhideWhenUsed/>
    <w:rsid w:val="00953F28"/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locked/>
    <w:rsid w:val="00953F2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TML">
    <w:name w:val="HTML Preformatted"/>
    <w:basedOn w:val="a2"/>
    <w:link w:val="HTML0"/>
    <w:semiHidden/>
    <w:unhideWhenUsed/>
    <w:rsid w:val="00953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953F28"/>
    <w:rPr>
      <w:rFonts w:ascii="Courier New" w:eastAsia="Times New Roman" w:hAnsi="Courier New" w:cs="Courier New"/>
      <w:color w:val="000090"/>
    </w:rPr>
  </w:style>
  <w:style w:type="paragraph" w:styleId="1c">
    <w:name w:val="toc 1"/>
    <w:basedOn w:val="a2"/>
    <w:next w:val="a2"/>
    <w:autoRedefine/>
    <w:uiPriority w:val="39"/>
    <w:semiHidden/>
    <w:unhideWhenUsed/>
    <w:rsid w:val="00953F28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color w:val="auto"/>
      <w:sz w:val="20"/>
      <w:szCs w:val="20"/>
      <w:lang w:eastAsia="en-US"/>
    </w:rPr>
  </w:style>
  <w:style w:type="paragraph" w:styleId="2c">
    <w:name w:val="toc 2"/>
    <w:basedOn w:val="a2"/>
    <w:next w:val="a2"/>
    <w:autoRedefine/>
    <w:uiPriority w:val="39"/>
    <w:semiHidden/>
    <w:unhideWhenUsed/>
    <w:rsid w:val="00953F28"/>
    <w:pPr>
      <w:tabs>
        <w:tab w:val="left" w:pos="660"/>
        <w:tab w:val="right" w:leader="dot" w:pos="10206"/>
      </w:tabs>
      <w:spacing w:line="276" w:lineRule="auto"/>
      <w:jc w:val="both"/>
    </w:pPr>
    <w:rPr>
      <w:rFonts w:ascii="Times New Roman" w:eastAsia="Calibri" w:hAnsi="Times New Roman" w:cs="Times New Roman"/>
      <w:noProof/>
      <w:color w:val="auto"/>
      <w:sz w:val="20"/>
      <w:szCs w:val="20"/>
      <w:lang w:eastAsia="en-US"/>
    </w:rPr>
  </w:style>
  <w:style w:type="paragraph" w:styleId="36">
    <w:name w:val="toc 3"/>
    <w:basedOn w:val="a2"/>
    <w:next w:val="a2"/>
    <w:autoRedefine/>
    <w:uiPriority w:val="39"/>
    <w:semiHidden/>
    <w:unhideWhenUsed/>
    <w:rsid w:val="00953F28"/>
    <w:pPr>
      <w:spacing w:line="276" w:lineRule="auto"/>
      <w:ind w:left="440"/>
    </w:pPr>
    <w:rPr>
      <w:rFonts w:ascii="Times New Roman" w:eastAsia="Calibri" w:hAnsi="Times New Roman" w:cs="Times New Roman"/>
      <w:i/>
      <w:iCs/>
      <w:color w:val="auto"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semiHidden/>
    <w:unhideWhenUsed/>
    <w:rsid w:val="00953F28"/>
    <w:pPr>
      <w:spacing w:line="276" w:lineRule="auto"/>
      <w:ind w:left="660"/>
    </w:pPr>
    <w:rPr>
      <w:rFonts w:ascii="Times New Roman" w:eastAsia="Calibri" w:hAnsi="Times New Roman" w:cs="Times New Roman"/>
      <w:color w:val="auto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uiPriority w:val="39"/>
    <w:semiHidden/>
    <w:unhideWhenUsed/>
    <w:rsid w:val="00953F28"/>
    <w:pPr>
      <w:spacing w:line="276" w:lineRule="auto"/>
      <w:ind w:left="88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610">
    <w:name w:val="Оглавление 61"/>
    <w:basedOn w:val="a2"/>
    <w:next w:val="a2"/>
    <w:autoRedefine/>
    <w:uiPriority w:val="39"/>
    <w:semiHidden/>
    <w:unhideWhenUsed/>
    <w:rsid w:val="00953F28"/>
    <w:pPr>
      <w:spacing w:line="276" w:lineRule="auto"/>
      <w:ind w:left="110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uiPriority w:val="39"/>
    <w:semiHidden/>
    <w:unhideWhenUsed/>
    <w:rsid w:val="00953F28"/>
    <w:pPr>
      <w:spacing w:line="276" w:lineRule="auto"/>
      <w:ind w:left="132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uiPriority w:val="39"/>
    <w:semiHidden/>
    <w:unhideWhenUsed/>
    <w:rsid w:val="00953F28"/>
    <w:pPr>
      <w:spacing w:line="276" w:lineRule="auto"/>
      <w:ind w:left="154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customStyle="1" w:styleId="91">
    <w:name w:val="Оглавление 91"/>
    <w:basedOn w:val="a2"/>
    <w:next w:val="a2"/>
    <w:autoRedefine/>
    <w:uiPriority w:val="39"/>
    <w:semiHidden/>
    <w:unhideWhenUsed/>
    <w:rsid w:val="00953F28"/>
    <w:pPr>
      <w:spacing w:line="276" w:lineRule="auto"/>
      <w:ind w:left="1760"/>
    </w:pPr>
    <w:rPr>
      <w:rFonts w:ascii="Calibri" w:eastAsia="Calibri" w:hAnsi="Calibri" w:cs="Times New Roman"/>
      <w:color w:val="auto"/>
      <w:sz w:val="18"/>
      <w:szCs w:val="18"/>
      <w:lang w:eastAsia="en-US"/>
    </w:rPr>
  </w:style>
  <w:style w:type="paragraph" w:styleId="afff6">
    <w:name w:val="caption"/>
    <w:basedOn w:val="a2"/>
    <w:next w:val="a2"/>
    <w:semiHidden/>
    <w:unhideWhenUsed/>
    <w:qFormat/>
    <w:rsid w:val="00953F28"/>
    <w:pPr>
      <w:overflowPunct w:val="0"/>
      <w:autoSpaceDE w:val="0"/>
      <w:autoSpaceDN w:val="0"/>
      <w:adjustRightInd w:val="0"/>
      <w:spacing w:line="216" w:lineRule="auto"/>
      <w:jc w:val="center"/>
    </w:pPr>
    <w:rPr>
      <w:rFonts w:ascii="Times New Roman" w:eastAsia="Calibri" w:hAnsi="Times New Roman" w:cs="Times New Roman"/>
      <w:b/>
      <w:color w:val="auto"/>
      <w:sz w:val="22"/>
      <w:szCs w:val="20"/>
    </w:rPr>
  </w:style>
  <w:style w:type="paragraph" w:styleId="afff7">
    <w:name w:val="endnote text"/>
    <w:basedOn w:val="a2"/>
    <w:link w:val="afff8"/>
    <w:uiPriority w:val="99"/>
    <w:semiHidden/>
    <w:unhideWhenUsed/>
    <w:rsid w:val="00953F28"/>
    <w:pPr>
      <w:spacing w:after="200" w:line="276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afff8">
    <w:name w:val="Текст концевой сноски Знак"/>
    <w:basedOn w:val="a3"/>
    <w:link w:val="afff7"/>
    <w:uiPriority w:val="99"/>
    <w:semiHidden/>
    <w:rsid w:val="00953F28"/>
    <w:rPr>
      <w:rFonts w:ascii="Calibri" w:eastAsia="Calibri" w:hAnsi="Calibri" w:cs="Times New Roman"/>
      <w:sz w:val="24"/>
      <w:szCs w:val="24"/>
      <w:lang w:eastAsia="en-US"/>
    </w:rPr>
  </w:style>
  <w:style w:type="paragraph" w:styleId="afff9">
    <w:name w:val="Signature"/>
    <w:basedOn w:val="a2"/>
    <w:link w:val="afffa"/>
    <w:uiPriority w:val="99"/>
    <w:semiHidden/>
    <w:unhideWhenUsed/>
    <w:rsid w:val="00953F28"/>
    <w:pPr>
      <w:ind w:left="4252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afffa">
    <w:name w:val="Подпись Знак"/>
    <w:basedOn w:val="a3"/>
    <w:link w:val="afff9"/>
    <w:uiPriority w:val="99"/>
    <w:semiHidden/>
    <w:rsid w:val="00953F2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d">
    <w:name w:val="Основной текст Знак1"/>
    <w:aliases w:val="бпОсновной текст Знак1"/>
    <w:basedOn w:val="a3"/>
    <w:semiHidden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styleId="afffb">
    <w:name w:val="Body Text Indent"/>
    <w:basedOn w:val="a2"/>
    <w:link w:val="afffc"/>
    <w:semiHidden/>
    <w:unhideWhenUsed/>
    <w:rsid w:val="00953F28"/>
    <w:pPr>
      <w:spacing w:after="120"/>
      <w:ind w:left="283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ffc">
    <w:name w:val="Основной текст с отступом Знак"/>
    <w:basedOn w:val="a3"/>
    <w:link w:val="afffb"/>
    <w:semiHidden/>
    <w:rsid w:val="00953F28"/>
    <w:rPr>
      <w:rFonts w:ascii="Times New Roman" w:eastAsia="Times New Roman" w:hAnsi="Times New Roman" w:cs="Times New Roman"/>
      <w:sz w:val="28"/>
      <w:szCs w:val="24"/>
    </w:rPr>
  </w:style>
  <w:style w:type="paragraph" w:styleId="afffd">
    <w:name w:val="Body Text First Indent"/>
    <w:basedOn w:val="aff2"/>
    <w:link w:val="afffe"/>
    <w:uiPriority w:val="99"/>
    <w:semiHidden/>
    <w:unhideWhenUsed/>
    <w:rsid w:val="00953F28"/>
    <w:pPr>
      <w:spacing w:line="240" w:lineRule="auto"/>
      <w:ind w:firstLine="210"/>
      <w:jc w:val="left"/>
    </w:pPr>
    <w:rPr>
      <w:sz w:val="24"/>
      <w:szCs w:val="20"/>
    </w:rPr>
  </w:style>
  <w:style w:type="character" w:customStyle="1" w:styleId="afffe">
    <w:name w:val="Красная строка Знак"/>
    <w:basedOn w:val="aff3"/>
    <w:link w:val="afffd"/>
    <w:uiPriority w:val="99"/>
    <w:semiHidden/>
    <w:rsid w:val="00953F28"/>
    <w:rPr>
      <w:sz w:val="24"/>
    </w:rPr>
  </w:style>
  <w:style w:type="paragraph" w:styleId="2d">
    <w:name w:val="Body Text First Indent 2"/>
    <w:basedOn w:val="afffb"/>
    <w:link w:val="2e"/>
    <w:uiPriority w:val="99"/>
    <w:semiHidden/>
    <w:unhideWhenUsed/>
    <w:rsid w:val="00953F28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e">
    <w:name w:val="Красная строка 2 Знак"/>
    <w:basedOn w:val="afffc"/>
    <w:link w:val="2d"/>
    <w:uiPriority w:val="99"/>
    <w:semiHidden/>
    <w:rsid w:val="00953F28"/>
  </w:style>
  <w:style w:type="paragraph" w:styleId="37">
    <w:name w:val="Body Text 3"/>
    <w:basedOn w:val="a2"/>
    <w:link w:val="38"/>
    <w:semiHidden/>
    <w:unhideWhenUsed/>
    <w:rsid w:val="00953F28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8">
    <w:name w:val="Основной текст 3 Знак"/>
    <w:basedOn w:val="a3"/>
    <w:link w:val="37"/>
    <w:semiHidden/>
    <w:rsid w:val="00953F28"/>
    <w:rPr>
      <w:rFonts w:ascii="Times New Roman" w:eastAsia="Times New Roman" w:hAnsi="Times New Roman" w:cs="Times New Roman"/>
      <w:sz w:val="16"/>
      <w:szCs w:val="16"/>
    </w:rPr>
  </w:style>
  <w:style w:type="paragraph" w:styleId="39">
    <w:name w:val="Body Text Indent 3"/>
    <w:basedOn w:val="a2"/>
    <w:link w:val="3a"/>
    <w:uiPriority w:val="99"/>
    <w:semiHidden/>
    <w:unhideWhenUsed/>
    <w:rsid w:val="00953F28"/>
    <w:pPr>
      <w:spacing w:after="120"/>
      <w:ind w:left="283"/>
      <w:jc w:val="center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a">
    <w:name w:val="Основной текст с отступом 3 Знак"/>
    <w:basedOn w:val="a3"/>
    <w:link w:val="39"/>
    <w:uiPriority w:val="99"/>
    <w:semiHidden/>
    <w:rsid w:val="00953F28"/>
    <w:rPr>
      <w:rFonts w:ascii="Times New Roman" w:eastAsia="Calibri" w:hAnsi="Times New Roman" w:cs="Times New Roman"/>
      <w:sz w:val="16"/>
      <w:szCs w:val="16"/>
    </w:rPr>
  </w:style>
  <w:style w:type="paragraph" w:styleId="affff">
    <w:name w:val="Document Map"/>
    <w:basedOn w:val="a2"/>
    <w:link w:val="affff0"/>
    <w:uiPriority w:val="99"/>
    <w:semiHidden/>
    <w:unhideWhenUsed/>
    <w:rsid w:val="00953F28"/>
    <w:pPr>
      <w:spacing w:after="200" w:line="276" w:lineRule="auto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ffff0">
    <w:name w:val="Схема документа Знак"/>
    <w:basedOn w:val="a3"/>
    <w:link w:val="affff"/>
    <w:rsid w:val="00953F28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1">
    <w:name w:val="Plain Text"/>
    <w:basedOn w:val="a2"/>
    <w:link w:val="affff2"/>
    <w:uiPriority w:val="99"/>
    <w:semiHidden/>
    <w:unhideWhenUsed/>
    <w:rsid w:val="00953F28"/>
    <w:pPr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affff2">
    <w:name w:val="Текст Знак"/>
    <w:basedOn w:val="a3"/>
    <w:link w:val="affff1"/>
    <w:uiPriority w:val="99"/>
    <w:semiHidden/>
    <w:rsid w:val="00953F28"/>
    <w:rPr>
      <w:rFonts w:ascii="Courier New" w:eastAsia="Calibri" w:hAnsi="Courier New" w:cs="Courier New"/>
    </w:rPr>
  </w:style>
  <w:style w:type="paragraph" w:customStyle="1" w:styleId="2-">
    <w:name w:val="Рег. Заголовок 2-го уровня регламента"/>
    <w:basedOn w:val="ConsPlusNormal"/>
    <w:autoRedefine/>
    <w:uiPriority w:val="99"/>
    <w:qFormat/>
    <w:rsid w:val="00953F28"/>
    <w:pPr>
      <w:keepNext/>
      <w:tabs>
        <w:tab w:val="left" w:pos="708"/>
      </w:tabs>
      <w:ind w:left="426" w:firstLine="0"/>
      <w:jc w:val="center"/>
      <w:outlineLvl w:val="1"/>
    </w:pPr>
    <w:rPr>
      <w:rFonts w:ascii="Times New Roman" w:eastAsia="Arial Unicode MS" w:hAnsi="Times New Roman" w:cs="Times New Roman"/>
      <w:bCs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953F28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3">
    <w:name w:val="МУ Обычный стиль"/>
    <w:basedOn w:val="a2"/>
    <w:autoRedefine/>
    <w:uiPriority w:val="99"/>
    <w:rsid w:val="00953F28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4">
    <w:name w:val="Знак"/>
    <w:basedOn w:val="a2"/>
    <w:uiPriority w:val="99"/>
    <w:rsid w:val="0095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ff5">
    <w:name w:val="Готовый"/>
    <w:basedOn w:val="a2"/>
    <w:uiPriority w:val="99"/>
    <w:rsid w:val="00953F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affff6">
    <w:name w:val="Знак Знак Знак Знак Знак Знак Знак Знак Знак Знак"/>
    <w:basedOn w:val="a2"/>
    <w:uiPriority w:val="99"/>
    <w:rsid w:val="00953F28"/>
    <w:pPr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affff7">
    <w:name w:val="обычный приложения"/>
    <w:basedOn w:val="a2"/>
    <w:uiPriority w:val="99"/>
    <w:qFormat/>
    <w:rsid w:val="00953F28"/>
    <w:pPr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/>
    </w:rPr>
  </w:style>
  <w:style w:type="paragraph" w:customStyle="1" w:styleId="ConsPlusDocList">
    <w:name w:val="ConsPlusDocLis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120">
    <w:name w:val="Абзац списка12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11">
    <w:name w:val="Основной текст 21"/>
    <w:basedOn w:val="a2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ConsNormal">
    <w:name w:val="ConsNormal"/>
    <w:rsid w:val="00953F28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Preformat">
    <w:name w:val="Preformat"/>
    <w:uiPriority w:val="99"/>
    <w:rsid w:val="00953F28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f8">
    <w:name w:val="Нумерованный Список"/>
    <w:basedOn w:val="a2"/>
    <w:uiPriority w:val="99"/>
    <w:rsid w:val="00953F28"/>
    <w:pPr>
      <w:spacing w:before="120" w:after="120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ConsNonformat">
    <w:name w:val="ConsNonformat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uiPriority w:val="99"/>
    <w:rsid w:val="00953F28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character" w:customStyle="1" w:styleId="1e">
    <w:name w:val="Обычный1 Знак"/>
    <w:link w:val="1f"/>
    <w:locked/>
    <w:rsid w:val="00953F28"/>
    <w:rPr>
      <w:rFonts w:ascii="Times New Roman" w:hAnsi="Times New Roman" w:cs="Times New Roman"/>
      <w:sz w:val="22"/>
      <w:szCs w:val="22"/>
    </w:rPr>
  </w:style>
  <w:style w:type="paragraph" w:customStyle="1" w:styleId="1f">
    <w:name w:val="Обычный1"/>
    <w:link w:val="1e"/>
    <w:rsid w:val="00953F2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2"/>
    <w:uiPriority w:val="99"/>
    <w:rsid w:val="00953F28"/>
    <w:pPr>
      <w:jc w:val="center"/>
    </w:pPr>
    <w:rPr>
      <w:rFonts w:ascii="Verdana" w:eastAsia="Calibri" w:hAnsi="Verdana" w:cs="Times New Roman"/>
      <w:sz w:val="16"/>
      <w:szCs w:val="16"/>
    </w:rPr>
  </w:style>
  <w:style w:type="paragraph" w:customStyle="1" w:styleId="affff9">
    <w:name w:val="Адресат"/>
    <w:basedOn w:val="a2"/>
    <w:uiPriority w:val="99"/>
    <w:rsid w:val="00953F28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</w:rPr>
  </w:style>
  <w:style w:type="paragraph" w:customStyle="1" w:styleId="affffa">
    <w:name w:val="Приложение"/>
    <w:basedOn w:val="aff2"/>
    <w:uiPriority w:val="99"/>
    <w:rsid w:val="00953F28"/>
    <w:pPr>
      <w:tabs>
        <w:tab w:val="left" w:pos="1673"/>
      </w:tabs>
      <w:spacing w:before="240" w:after="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fb">
    <w:name w:val="Заголовок к тексту"/>
    <w:basedOn w:val="a2"/>
    <w:next w:val="aff2"/>
    <w:uiPriority w:val="99"/>
    <w:rsid w:val="00953F28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affffc">
    <w:name w:val="регистрационные поля"/>
    <w:basedOn w:val="a2"/>
    <w:uiPriority w:val="99"/>
    <w:rsid w:val="00953F28"/>
    <w:pPr>
      <w:spacing w:line="240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val="en-US"/>
    </w:rPr>
  </w:style>
  <w:style w:type="paragraph" w:customStyle="1" w:styleId="affffd">
    <w:name w:val="Исполнитель"/>
    <w:basedOn w:val="aff2"/>
    <w:uiPriority w:val="99"/>
    <w:rsid w:val="00953F28"/>
    <w:pPr>
      <w:suppressAutoHyphens/>
      <w:spacing w:line="240" w:lineRule="exact"/>
      <w:ind w:firstLine="0"/>
      <w:jc w:val="left"/>
    </w:pPr>
    <w:rPr>
      <w:rFonts w:eastAsia="Calibri"/>
      <w:b/>
      <w:bCs/>
      <w:sz w:val="24"/>
      <w:szCs w:val="20"/>
    </w:rPr>
  </w:style>
  <w:style w:type="paragraph" w:customStyle="1" w:styleId="affffe">
    <w:name w:val="Подпись на общем бланке"/>
    <w:basedOn w:val="afff9"/>
    <w:next w:val="aff2"/>
    <w:uiPriority w:val="99"/>
    <w:rsid w:val="00953F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f">
    <w:name w:val="Таблицы (моноширинный)"/>
    <w:basedOn w:val="a2"/>
    <w:next w:val="a2"/>
    <w:uiPriority w:val="99"/>
    <w:rsid w:val="00953F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f0">
    <w:name w:val="Заголовок статьи"/>
    <w:basedOn w:val="a2"/>
    <w:next w:val="a2"/>
    <w:uiPriority w:val="99"/>
    <w:rsid w:val="00953F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f1">
    <w:name w:val="Комментарий"/>
    <w:basedOn w:val="a2"/>
    <w:next w:val="a2"/>
    <w:uiPriority w:val="99"/>
    <w:rsid w:val="00953F28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b">
    <w:name w:val="Знак Знак Знак Знак Знак Знак Знак Знак Знак Знак3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00">
    <w:name w:val="Обычный 10"/>
    <w:basedOn w:val="a2"/>
    <w:uiPriority w:val="99"/>
    <w:rsid w:val="00953F28"/>
    <w:pPr>
      <w:ind w:right="2" w:firstLine="110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1f0">
    <w:name w:val="Стиль1"/>
    <w:basedOn w:val="afffd"/>
    <w:uiPriority w:val="99"/>
    <w:rsid w:val="00953F2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2"/>
    <w:uiPriority w:val="99"/>
    <w:rsid w:val="00953F28"/>
    <w:pPr>
      <w:spacing w:after="160" w:line="240" w:lineRule="exact"/>
      <w:jc w:val="both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customStyle="1" w:styleId="Normal1">
    <w:name w:val="Normal1"/>
    <w:uiPriority w:val="99"/>
    <w:rsid w:val="00953F28"/>
    <w:pPr>
      <w:widowControl w:val="0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953F28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f2">
    <w:name w:val="Знак Знак Знак Знак Знак Знак Знак Знак Знак Знак1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1f3">
    <w:name w:val="Знак Знак Знак Знак Знак Знак Знак1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msonormalcxsplast">
    <w:name w:val="msonormalcxsplast"/>
    <w:basedOn w:val="a2"/>
    <w:uiPriority w:val="99"/>
    <w:rsid w:val="00953F28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</w:rPr>
  </w:style>
  <w:style w:type="paragraph" w:customStyle="1" w:styleId="afffff2">
    <w:name w:val="......."/>
    <w:basedOn w:val="a2"/>
    <w:next w:val="a2"/>
    <w:uiPriority w:val="99"/>
    <w:rsid w:val="00953F28"/>
    <w:pPr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color w:val="auto"/>
    </w:rPr>
  </w:style>
  <w:style w:type="paragraph" w:customStyle="1" w:styleId="2-11">
    <w:name w:val="Средняя сетка 2 - Акцент 11"/>
    <w:uiPriority w:val="99"/>
    <w:qFormat/>
    <w:rsid w:val="00953F2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c">
    <w:name w:val="Знак3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">
    <w:name w:val="Обычный2"/>
    <w:uiPriority w:val="99"/>
    <w:rsid w:val="00953F28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">
    <w:name w:val="Знак Знак Знак Знак Знак Знак Знак3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220">
    <w:name w:val="Основной текст 22"/>
    <w:basedOn w:val="a2"/>
    <w:uiPriority w:val="99"/>
    <w:rsid w:val="00953F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953F2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953F28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2"/>
    <w:uiPriority w:val="99"/>
    <w:rsid w:val="00953F28"/>
    <w:pPr>
      <w:widowControl w:val="0"/>
      <w:autoSpaceDE w:val="0"/>
      <w:autoSpaceDN w:val="0"/>
      <w:adjustRightInd w:val="0"/>
    </w:pPr>
    <w:rPr>
      <w:rFonts w:ascii="Consultant" w:eastAsia="Times New Roman" w:hAnsi="Consultant" w:cs="Times New Roman"/>
      <w:color w:val="auto"/>
      <w:sz w:val="20"/>
      <w:szCs w:val="20"/>
    </w:rPr>
  </w:style>
  <w:style w:type="paragraph" w:customStyle="1" w:styleId="1f4">
    <w:name w:val="Заголовок оглавления1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11">
    <w:name w:val="Средняя заливка 1 - Акцент 11"/>
    <w:uiPriority w:val="99"/>
    <w:qFormat/>
    <w:rsid w:val="00953F28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53F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afffff3">
    <w:name w:val="Рег. Комментарии"/>
    <w:basedOn w:val="-31"/>
    <w:uiPriority w:val="99"/>
    <w:qFormat/>
    <w:rsid w:val="00953F2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f4">
    <w:name w:val="Сценарии"/>
    <w:basedOn w:val="a2"/>
    <w:uiPriority w:val="99"/>
    <w:qFormat/>
    <w:rsid w:val="00953F28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color w:val="auto"/>
      <w:sz w:val="28"/>
      <w:szCs w:val="28"/>
      <w:lang w:eastAsia="en-US"/>
    </w:rPr>
  </w:style>
  <w:style w:type="paragraph" w:customStyle="1" w:styleId="2f0">
    <w:name w:val="Заголовок оглавления2"/>
    <w:basedOn w:val="12"/>
    <w:next w:val="a2"/>
    <w:uiPriority w:val="39"/>
    <w:semiHidden/>
    <w:qFormat/>
    <w:rsid w:val="00953F28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2"/>
    <w:autoRedefine/>
    <w:uiPriority w:val="99"/>
    <w:qFormat/>
    <w:rsid w:val="00953F28"/>
    <w:pPr>
      <w:ind w:firstLine="0"/>
    </w:pPr>
    <w:rPr>
      <w:bCs/>
      <w:iCs/>
      <w:sz w:val="24"/>
      <w:szCs w:val="24"/>
    </w:rPr>
  </w:style>
  <w:style w:type="paragraph" w:customStyle="1" w:styleId="112">
    <w:name w:val="Рег. Основной текст уровень 1.1"/>
    <w:basedOn w:val="ConsPlusNormal"/>
    <w:uiPriority w:val="99"/>
    <w:qFormat/>
    <w:rsid w:val="00953F28"/>
    <w:pPr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uiPriority w:val="99"/>
    <w:qFormat/>
    <w:rsid w:val="00953F28"/>
    <w:pPr>
      <w:numPr>
        <w:ilvl w:val="2"/>
        <w:numId w:val="3"/>
      </w:numPr>
      <w:spacing w:line="276" w:lineRule="auto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953F28"/>
    <w:pPr>
      <w:numPr>
        <w:ilvl w:val="1"/>
        <w:numId w:val="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953F28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uiPriority w:val="99"/>
    <w:qFormat/>
    <w:rsid w:val="00953F28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uiPriority w:val="99"/>
    <w:qFormat/>
    <w:rsid w:val="00953F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953F28"/>
    <w:pPr>
      <w:spacing w:line="276" w:lineRule="auto"/>
      <w:ind w:left="1440" w:hanging="720"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afffff7">
    <w:name w:val="Рег. Списки без буллетов"/>
    <w:basedOn w:val="ConsPlusNormal"/>
    <w:uiPriority w:val="99"/>
    <w:qFormat/>
    <w:rsid w:val="00953F28"/>
    <w:pPr>
      <w:spacing w:line="276" w:lineRule="auto"/>
      <w:ind w:left="709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f7"/>
    <w:uiPriority w:val="99"/>
    <w:qFormat/>
    <w:rsid w:val="00953F28"/>
    <w:pPr>
      <w:numPr>
        <w:numId w:val="5"/>
      </w:numPr>
      <w:tabs>
        <w:tab w:val="num" w:pos="360"/>
      </w:tabs>
      <w:ind w:left="709" w:firstLine="0"/>
    </w:pPr>
  </w:style>
  <w:style w:type="paragraph" w:customStyle="1" w:styleId="1f5">
    <w:name w:val="Рег. Списки два уровня: 1)  и а) б) в)"/>
    <w:basedOn w:val="1-21"/>
    <w:uiPriority w:val="99"/>
    <w:qFormat/>
    <w:rsid w:val="00953F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953F28"/>
    <w:pPr>
      <w:numPr>
        <w:numId w:val="6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2"/>
    <w:uiPriority w:val="99"/>
    <w:qFormat/>
    <w:rsid w:val="00953F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uiPriority w:val="99"/>
    <w:qFormat/>
    <w:rsid w:val="00953F28"/>
    <w:pPr>
      <w:keepLines w:val="0"/>
      <w:spacing w:before="360" w:after="240" w:line="276" w:lineRule="auto"/>
      <w:ind w:firstLine="0"/>
      <w:jc w:val="center"/>
    </w:pPr>
    <w:rPr>
      <w:rFonts w:ascii="Times New Roman" w:hAnsi="Times New Roman"/>
      <w:iCs/>
      <w:color w:val="auto"/>
      <w:sz w:val="24"/>
      <w:szCs w:val="28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953F28"/>
    <w:pPr>
      <w:numPr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2"/>
    <w:uiPriority w:val="99"/>
    <w:qFormat/>
    <w:rsid w:val="00953F28"/>
    <w:pPr>
      <w:spacing w:line="276" w:lineRule="auto"/>
      <w:ind w:left="720"/>
      <w:jc w:val="center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f1">
    <w:name w:val="Знак Знак Знак Знак Знак Знак Знак Знак Знак Знак2"/>
    <w:basedOn w:val="a2"/>
    <w:uiPriority w:val="99"/>
    <w:rsid w:val="00953F28"/>
    <w:pPr>
      <w:spacing w:after="160" w:line="240" w:lineRule="exact"/>
      <w:jc w:val="center"/>
    </w:pPr>
    <w:rPr>
      <w:rFonts w:ascii="Verdana" w:eastAsia="Calibri" w:hAnsi="Verdana" w:cs="Verdana"/>
      <w:color w:val="auto"/>
      <w:lang w:val="en-US" w:eastAsia="en-US"/>
    </w:rPr>
  </w:style>
  <w:style w:type="paragraph" w:customStyle="1" w:styleId="2f2">
    <w:name w:val="Знак2"/>
    <w:basedOn w:val="a2"/>
    <w:uiPriority w:val="99"/>
    <w:rsid w:val="00953F28"/>
    <w:pPr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/>
    </w:rPr>
  </w:style>
  <w:style w:type="paragraph" w:customStyle="1" w:styleId="2f3">
    <w:name w:val="Знак Знак Знак Знак Знак Знак Знак2"/>
    <w:basedOn w:val="a2"/>
    <w:uiPriority w:val="99"/>
    <w:rsid w:val="00953F28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a1">
    <w:name w:val="РегламентГПЗУ"/>
    <w:basedOn w:val="ae"/>
    <w:uiPriority w:val="99"/>
    <w:qFormat/>
    <w:rsid w:val="00953F28"/>
    <w:pPr>
      <w:numPr>
        <w:ilvl w:val="1"/>
        <w:numId w:val="8"/>
      </w:numPr>
      <w:tabs>
        <w:tab w:val="num" w:pos="360"/>
        <w:tab w:val="left" w:pos="992"/>
        <w:tab w:val="left" w:pos="1134"/>
        <w:tab w:val="left" w:pos="9781"/>
      </w:tabs>
      <w:ind w:left="720" w:firstLine="0"/>
      <w:jc w:val="both"/>
    </w:pPr>
    <w:rPr>
      <w:rFonts w:ascii="Times New Roman" w:hAnsi="Times New Roman" w:cs="Arial Unicode MS"/>
      <w:color w:val="auto"/>
      <w:lang w:eastAsia="en-US"/>
    </w:rPr>
  </w:style>
  <w:style w:type="paragraph" w:customStyle="1" w:styleId="2">
    <w:name w:val="РегламентГПЗУ2"/>
    <w:basedOn w:val="a1"/>
    <w:uiPriority w:val="99"/>
    <w:qFormat/>
    <w:rsid w:val="00953F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formattext0">
    <w:name w:val="formattext"/>
    <w:basedOn w:val="a2"/>
    <w:uiPriority w:val="99"/>
    <w:rsid w:val="00953F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SpacingChar">
    <w:name w:val="No Spacing Char"/>
    <w:link w:val="2f4"/>
    <w:uiPriority w:val="99"/>
    <w:qFormat/>
    <w:locked/>
    <w:rsid w:val="00953F28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953F28"/>
    <w:rPr>
      <w:sz w:val="22"/>
      <w:lang w:eastAsia="en-US"/>
    </w:rPr>
  </w:style>
  <w:style w:type="paragraph" w:customStyle="1" w:styleId="1f6">
    <w:name w:val="Цитата1"/>
    <w:basedOn w:val="a2"/>
    <w:uiPriority w:val="99"/>
    <w:rsid w:val="00953F28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paragraph" w:customStyle="1" w:styleId="2f5">
    <w:name w:val="Абзац списка2"/>
    <w:basedOn w:val="a2"/>
    <w:uiPriority w:val="99"/>
    <w:rsid w:val="00953F28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kern w:val="2"/>
      <w:sz w:val="22"/>
      <w:szCs w:val="22"/>
      <w:lang w:eastAsia="ar-SA"/>
    </w:rPr>
  </w:style>
  <w:style w:type="paragraph" w:customStyle="1" w:styleId="1f7">
    <w:name w:val="Обычный (Интернет)1"/>
    <w:basedOn w:val="a2"/>
    <w:uiPriority w:val="99"/>
    <w:rsid w:val="00953F28"/>
    <w:pPr>
      <w:suppressAutoHyphens/>
      <w:spacing w:line="100" w:lineRule="atLeast"/>
    </w:pPr>
    <w:rPr>
      <w:rFonts w:ascii="Times New Roman" w:eastAsia="Times New Roman" w:hAnsi="Times New Roman" w:cs="Times New Roman"/>
      <w:color w:val="auto"/>
      <w:kern w:val="2"/>
      <w:lang w:eastAsia="ar-SA"/>
    </w:rPr>
  </w:style>
  <w:style w:type="character" w:styleId="afffff9">
    <w:name w:val="endnote reference"/>
    <w:uiPriority w:val="99"/>
    <w:semiHidden/>
    <w:unhideWhenUsed/>
    <w:rsid w:val="00953F28"/>
    <w:rPr>
      <w:vertAlign w:val="superscript"/>
    </w:rPr>
  </w:style>
  <w:style w:type="character" w:customStyle="1" w:styleId="230">
    <w:name w:val="Заголовок 2 Знак3"/>
    <w:semiHidden/>
    <w:locked/>
    <w:rsid w:val="00953F2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4">
    <w:name w:val="Знак Знак4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53F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350">
    <w:name w:val="Знак Знак35"/>
    <w:locked/>
    <w:rsid w:val="00953F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53F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53F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53F28"/>
    <w:rPr>
      <w:rFonts w:ascii="Times New Roman" w:hAnsi="Times New Roman" w:cs="Times New Roman" w:hint="default"/>
    </w:rPr>
  </w:style>
  <w:style w:type="character" w:customStyle="1" w:styleId="u">
    <w:name w:val="u"/>
    <w:rsid w:val="00953F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53F28"/>
    <w:rPr>
      <w:rFonts w:ascii="Times New Roman" w:eastAsia="Times New Roman" w:hAnsi="Times New Roman" w:cs="Times New Roman" w:hint="default"/>
      <w:lang w:eastAsia="ru-RU"/>
    </w:rPr>
  </w:style>
  <w:style w:type="character" w:customStyle="1" w:styleId="1f8">
    <w:name w:val="бпОсновной текст Знак Знак1"/>
    <w:locked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53F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53F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53F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53F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fa">
    <w:name w:val="Цветовое выделение"/>
    <w:rsid w:val="00953F28"/>
    <w:rPr>
      <w:b/>
      <w:bCs w:val="0"/>
      <w:color w:val="000080"/>
      <w:sz w:val="20"/>
    </w:rPr>
  </w:style>
  <w:style w:type="character" w:customStyle="1" w:styleId="afffffb">
    <w:name w:val="Гипертекстовая ссылка"/>
    <w:rsid w:val="00953F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fc">
    <w:name w:val="Продолжение ссылки"/>
    <w:rsid w:val="00953F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53F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53F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953F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53F28"/>
    <w:rPr>
      <w:rFonts w:ascii="Times New Roman" w:hAnsi="Times New Roman" w:cs="Times New Roman" w:hint="default"/>
      <w:sz w:val="28"/>
      <w:szCs w:val="28"/>
    </w:rPr>
  </w:style>
  <w:style w:type="character" w:customStyle="1" w:styleId="200">
    <w:name w:val="Знак Знак20"/>
    <w:rsid w:val="00953F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53F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53F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53F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53F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53F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53F28"/>
    <w:rPr>
      <w:rFonts w:ascii="Times New Roman" w:hAnsi="Times New Roman" w:cs="Times New Roman" w:hint="default"/>
      <w:lang w:val="ru-RU" w:eastAsia="ru-RU"/>
    </w:rPr>
  </w:style>
  <w:style w:type="character" w:customStyle="1" w:styleId="3e">
    <w:name w:val="Знак Знак3"/>
    <w:locked/>
    <w:rsid w:val="00953F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53F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9">
    <w:name w:val="Знак Знак1"/>
    <w:locked/>
    <w:rsid w:val="00953F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53F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53F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a">
    <w:name w:val="Текст выноски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b">
    <w:name w:val="Схема документа Знак1"/>
    <w:rsid w:val="00953F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6">
    <w:name w:val="Заголовок 2 Знак Знак Знак"/>
    <w:rsid w:val="00953F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53F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53F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53F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53F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53F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53F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53F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53F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53F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53F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53F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53F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53F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53F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53F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53F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53F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53F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basedOn w:val="a3"/>
    <w:rsid w:val="00953F28"/>
  </w:style>
  <w:style w:type="character" w:customStyle="1" w:styleId="410">
    <w:name w:val="Знак Знак41"/>
    <w:rsid w:val="00953F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53F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53F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53F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53F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53F28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953F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53F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53F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53F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1fc">
    <w:name w:val="Неразрешенное упоминание1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normaltextrun">
    <w:name w:val="normaltextrun"/>
    <w:rsid w:val="00953F28"/>
  </w:style>
  <w:style w:type="character" w:customStyle="1" w:styleId="1fd">
    <w:name w:val="Текст примечания Знак1"/>
    <w:uiPriority w:val="99"/>
    <w:semiHidden/>
    <w:rsid w:val="00953F28"/>
    <w:rPr>
      <w:rFonts w:ascii="Calibri" w:eastAsia="Calibri" w:hAnsi="Calibri" w:cs="Calibri" w:hint="default"/>
      <w:lang w:eastAsia="zh-CN"/>
    </w:rPr>
  </w:style>
  <w:style w:type="character" w:customStyle="1" w:styleId="2f7">
    <w:name w:val="Неразрешенное упоминание2"/>
    <w:basedOn w:val="a3"/>
    <w:uiPriority w:val="99"/>
    <w:semiHidden/>
    <w:rsid w:val="00953F28"/>
    <w:rPr>
      <w:color w:val="605E5C"/>
      <w:shd w:val="clear" w:color="auto" w:fill="E1DFDD"/>
    </w:rPr>
  </w:style>
  <w:style w:type="character" w:customStyle="1" w:styleId="1fe">
    <w:name w:val="Основной шрифт абзаца1"/>
    <w:rsid w:val="00953F28"/>
  </w:style>
  <w:style w:type="character" w:customStyle="1" w:styleId="3f">
    <w:name w:val="Неразрешенное упоминание3"/>
    <w:basedOn w:val="a3"/>
    <w:uiPriority w:val="99"/>
    <w:semiHidden/>
    <w:rsid w:val="00953F28"/>
    <w:rPr>
      <w:color w:val="605E5C"/>
      <w:shd w:val="clear" w:color="auto" w:fill="E1DFDD"/>
    </w:rPr>
  </w:style>
  <w:style w:type="table" w:customStyle="1" w:styleId="45">
    <w:name w:val="Сетка таблицы4"/>
    <w:basedOn w:val="a4"/>
    <w:next w:val="aff1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uiPriority w:val="59"/>
    <w:rsid w:val="00953F28"/>
    <w:pPr>
      <w:suppressAutoHyphens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rsid w:val="00953F28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1">
    <w:name w:val="Стиль Без интервала + 125 пт Черный По ширине Первая строка:  1..."/>
    <w:basedOn w:val="affff7"/>
    <w:uiPriority w:val="99"/>
    <w:rsid w:val="00953F28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numbering" w:customStyle="1" w:styleId="72">
    <w:name w:val="Нет списка7"/>
    <w:next w:val="a5"/>
    <w:uiPriority w:val="99"/>
    <w:semiHidden/>
    <w:unhideWhenUsed/>
    <w:rsid w:val="001D3A02"/>
  </w:style>
  <w:style w:type="paragraph" w:styleId="afffffd">
    <w:name w:val="List"/>
    <w:basedOn w:val="a2"/>
    <w:semiHidden/>
    <w:unhideWhenUsed/>
    <w:rsid w:val="001D3A02"/>
    <w:pPr>
      <w:suppressAutoHyphens/>
      <w:ind w:left="283" w:hanging="283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1ff">
    <w:name w:val="Знак Знак Знак Знак Знак1 Знак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Bodytext">
    <w:name w:val="Body text_"/>
    <w:link w:val="Bodytext1"/>
    <w:locked/>
    <w:rsid w:val="001D3A02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1D3A02"/>
    <w:pPr>
      <w:shd w:val="clear" w:color="auto" w:fill="FFFFFF"/>
      <w:spacing w:line="322" w:lineRule="exact"/>
      <w:ind w:firstLine="540"/>
      <w:jc w:val="both"/>
    </w:pPr>
    <w:rPr>
      <w:color w:val="auto"/>
      <w:sz w:val="26"/>
      <w:szCs w:val="26"/>
    </w:rPr>
  </w:style>
  <w:style w:type="paragraph" w:customStyle="1" w:styleId="1ff0">
    <w:name w:val="Знак Знак Знак Знак Знак1 Знак Знак Знак Знак"/>
    <w:basedOn w:val="a2"/>
    <w:rsid w:val="001D3A0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unformattexttopleveltext">
    <w:name w:val="un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topleveltext">
    <w:name w:val="formattext topleveltext"/>
    <w:basedOn w:val="a2"/>
    <w:rsid w:val="001D3A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93">
    <w:name w:val="Основной текст9"/>
    <w:basedOn w:val="a2"/>
    <w:rsid w:val="001D3A02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fffffe">
    <w:name w:val="Заголовок"/>
    <w:basedOn w:val="a2"/>
    <w:next w:val="aff2"/>
    <w:rsid w:val="001D3A02"/>
    <w:pPr>
      <w:suppressAutoHyphens/>
      <w:ind w:firstLine="567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eastAsia="zh-CN"/>
    </w:rPr>
  </w:style>
  <w:style w:type="paragraph" w:customStyle="1" w:styleId="1ff1">
    <w:name w:val="Указатель1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FreeSans"/>
      <w:color w:val="auto"/>
      <w:sz w:val="22"/>
      <w:szCs w:val="22"/>
      <w:lang w:eastAsia="zh-CN"/>
    </w:rPr>
  </w:style>
  <w:style w:type="paragraph" w:customStyle="1" w:styleId="1ff2">
    <w:name w:val="Схема документа1"/>
    <w:basedOn w:val="a2"/>
    <w:rsid w:val="001D3A02"/>
    <w:pPr>
      <w:shd w:val="clear" w:color="auto" w:fill="000080"/>
      <w:suppressAutoHyphens/>
    </w:pPr>
    <w:rPr>
      <w:rFonts w:ascii="Tahoma" w:eastAsia="Times New Roman" w:hAnsi="Tahoma" w:cs="Tahoma"/>
      <w:color w:val="auto"/>
      <w:sz w:val="20"/>
      <w:szCs w:val="20"/>
      <w:lang w:eastAsia="zh-CN"/>
    </w:rPr>
  </w:style>
  <w:style w:type="paragraph" w:customStyle="1" w:styleId="1ff3">
    <w:name w:val="Знак1 Знак Знак Знак"/>
    <w:basedOn w:val="a2"/>
    <w:rsid w:val="001D3A02"/>
    <w:pPr>
      <w:suppressAutoHyphens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zh-CN"/>
    </w:rPr>
  </w:style>
  <w:style w:type="paragraph" w:customStyle="1" w:styleId="310">
    <w:name w:val="Основной текст 31"/>
    <w:basedOn w:val="a2"/>
    <w:rsid w:val="001D3A02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eastAsia="zh-CN"/>
    </w:rPr>
  </w:style>
  <w:style w:type="paragraph" w:customStyle="1" w:styleId="1ff4">
    <w:name w:val="Название объекта1"/>
    <w:basedOn w:val="a2"/>
    <w:next w:val="a2"/>
    <w:rsid w:val="001D3A02"/>
    <w:pPr>
      <w:suppressAutoHyphens/>
      <w:jc w:val="center"/>
    </w:pPr>
    <w:rPr>
      <w:rFonts w:ascii="Times New Roman" w:eastAsia="Times New Roman" w:hAnsi="Times New Roman" w:cs="Times New Roman"/>
      <w:b/>
      <w:bCs/>
      <w:color w:val="auto"/>
      <w:lang w:eastAsia="zh-CN"/>
    </w:rPr>
  </w:style>
  <w:style w:type="paragraph" w:customStyle="1" w:styleId="1ff5">
    <w:name w:val="Текст примечания1"/>
    <w:basedOn w:val="a2"/>
    <w:rsid w:val="001D3A02"/>
    <w:pPr>
      <w:suppressAutoHyphens/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  <w:lang w:eastAsia="zh-CN"/>
    </w:rPr>
  </w:style>
  <w:style w:type="paragraph" w:customStyle="1" w:styleId="printr">
    <w:name w:val="printr"/>
    <w:basedOn w:val="a2"/>
    <w:rsid w:val="001D3A02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affffff">
    <w:name w:val="Содержимое таблицы"/>
    <w:basedOn w:val="a2"/>
    <w:rsid w:val="001D3A02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zh-CN"/>
    </w:rPr>
  </w:style>
  <w:style w:type="paragraph" w:customStyle="1" w:styleId="affffff0">
    <w:name w:val="Заголовок таблицы"/>
    <w:basedOn w:val="affffff"/>
    <w:rsid w:val="001D3A02"/>
    <w:pPr>
      <w:jc w:val="center"/>
    </w:pPr>
    <w:rPr>
      <w:b/>
      <w:bCs/>
    </w:rPr>
  </w:style>
  <w:style w:type="character" w:customStyle="1" w:styleId="Bodytext0">
    <w:name w:val="Body text"/>
    <w:rsid w:val="001D3A02"/>
    <w:rPr>
      <w:rFonts w:ascii="Times New Roman" w:hAnsi="Times New Roman" w:cs="Times New Roman" w:hint="default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1D3A02"/>
    <w:rPr>
      <w:rFonts w:ascii="Arial Unicode MS" w:eastAsia="Arial Unicode MS" w:hAnsi="Arial Unicode MS" w:cs="Arial Unicode MS" w:hint="eastAsia"/>
      <w:b/>
      <w:bCs/>
      <w:spacing w:val="20"/>
      <w:w w:val="50"/>
      <w:sz w:val="39"/>
      <w:szCs w:val="39"/>
    </w:rPr>
  </w:style>
  <w:style w:type="character" w:customStyle="1" w:styleId="Bodytext2">
    <w:name w:val="Body text2"/>
    <w:basedOn w:val="Bodytext"/>
    <w:rsid w:val="001D3A02"/>
  </w:style>
  <w:style w:type="character" w:customStyle="1" w:styleId="WW8Num1z0">
    <w:name w:val="WW8Num1z0"/>
    <w:rsid w:val="001D3A02"/>
    <w:rPr>
      <w:rFonts w:ascii="Vladimir Script" w:hAnsi="Vladimir Script" w:cs="Vladimir Script" w:hint="default"/>
    </w:rPr>
  </w:style>
  <w:style w:type="character" w:customStyle="1" w:styleId="WW8Num1z1">
    <w:name w:val="WW8Num1z1"/>
    <w:rsid w:val="001D3A02"/>
    <w:rPr>
      <w:rFonts w:ascii="Courier New" w:hAnsi="Courier New" w:cs="Courier New" w:hint="default"/>
    </w:rPr>
  </w:style>
  <w:style w:type="character" w:customStyle="1" w:styleId="WW8Num1z2">
    <w:name w:val="WW8Num1z2"/>
    <w:rsid w:val="001D3A02"/>
    <w:rPr>
      <w:rFonts w:ascii="Wingdings" w:hAnsi="Wingdings" w:cs="Wingdings" w:hint="default"/>
    </w:rPr>
  </w:style>
  <w:style w:type="character" w:customStyle="1" w:styleId="WW8Num1z3">
    <w:name w:val="WW8Num1z3"/>
    <w:rsid w:val="001D3A02"/>
    <w:rPr>
      <w:rFonts w:ascii="Symbol" w:hAnsi="Symbol" w:cs="Symbol" w:hint="default"/>
    </w:rPr>
  </w:style>
  <w:style w:type="character" w:customStyle="1" w:styleId="WW8Num2z0">
    <w:name w:val="WW8Num2z0"/>
    <w:rsid w:val="001D3A02"/>
    <w:rPr>
      <w:rFonts w:ascii="Vladimir Script" w:hAnsi="Vladimir Script" w:cs="Vladimir Script" w:hint="default"/>
    </w:rPr>
  </w:style>
  <w:style w:type="character" w:customStyle="1" w:styleId="WW8Num2z1">
    <w:name w:val="WW8Num2z1"/>
    <w:rsid w:val="001D3A02"/>
    <w:rPr>
      <w:rFonts w:ascii="Courier New" w:hAnsi="Courier New" w:cs="Courier New" w:hint="default"/>
    </w:rPr>
  </w:style>
  <w:style w:type="character" w:customStyle="1" w:styleId="WW8Num2z2">
    <w:name w:val="WW8Num2z2"/>
    <w:rsid w:val="001D3A02"/>
    <w:rPr>
      <w:rFonts w:ascii="Wingdings" w:hAnsi="Wingdings" w:cs="Wingdings" w:hint="default"/>
    </w:rPr>
  </w:style>
  <w:style w:type="character" w:customStyle="1" w:styleId="WW8Num2z3">
    <w:name w:val="WW8Num2z3"/>
    <w:rsid w:val="001D3A02"/>
    <w:rPr>
      <w:rFonts w:ascii="Symbol" w:hAnsi="Symbol" w:cs="Symbol" w:hint="default"/>
    </w:rPr>
  </w:style>
  <w:style w:type="character" w:customStyle="1" w:styleId="WW8Num3z0">
    <w:name w:val="WW8Num3z0"/>
    <w:rsid w:val="001D3A02"/>
    <w:rPr>
      <w:rFonts w:ascii="Times New Roman" w:hAnsi="Times New Roman" w:cs="Times New Roman" w:hint="default"/>
    </w:rPr>
  </w:style>
  <w:style w:type="character" w:customStyle="1" w:styleId="WW8Num4z0">
    <w:name w:val="WW8Num4z0"/>
    <w:rsid w:val="001D3A02"/>
    <w:rPr>
      <w:b w:val="0"/>
      <w:bCs w:val="0"/>
    </w:rPr>
  </w:style>
  <w:style w:type="character" w:customStyle="1" w:styleId="WW8Num4z1">
    <w:name w:val="WW8Num4z1"/>
    <w:rsid w:val="001D3A02"/>
  </w:style>
  <w:style w:type="character" w:customStyle="1" w:styleId="WW8Num4z2">
    <w:name w:val="WW8Num4z2"/>
    <w:rsid w:val="001D3A02"/>
  </w:style>
  <w:style w:type="character" w:customStyle="1" w:styleId="WW8Num4z3">
    <w:name w:val="WW8Num4z3"/>
    <w:rsid w:val="001D3A02"/>
  </w:style>
  <w:style w:type="character" w:customStyle="1" w:styleId="WW8Num4z4">
    <w:name w:val="WW8Num4z4"/>
    <w:rsid w:val="001D3A02"/>
  </w:style>
  <w:style w:type="character" w:customStyle="1" w:styleId="WW8Num4z5">
    <w:name w:val="WW8Num4z5"/>
    <w:rsid w:val="001D3A02"/>
  </w:style>
  <w:style w:type="character" w:customStyle="1" w:styleId="WW8Num4z6">
    <w:name w:val="WW8Num4z6"/>
    <w:rsid w:val="001D3A02"/>
  </w:style>
  <w:style w:type="character" w:customStyle="1" w:styleId="WW8Num4z7">
    <w:name w:val="WW8Num4z7"/>
    <w:rsid w:val="001D3A02"/>
  </w:style>
  <w:style w:type="character" w:customStyle="1" w:styleId="WW8Num4z8">
    <w:name w:val="WW8Num4z8"/>
    <w:rsid w:val="001D3A02"/>
  </w:style>
  <w:style w:type="character" w:customStyle="1" w:styleId="WW8Num5z0">
    <w:name w:val="WW8Num5z0"/>
    <w:rsid w:val="001D3A02"/>
    <w:rPr>
      <w:rFonts w:ascii="Times New Roman" w:hAnsi="Times New Roman" w:cs="Times New Roman" w:hint="default"/>
    </w:rPr>
  </w:style>
  <w:style w:type="character" w:customStyle="1" w:styleId="WW8Num5z1">
    <w:name w:val="WW8Num5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6z0">
    <w:name w:val="WW8Num6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6z1">
    <w:name w:val="WW8Num6z1"/>
    <w:rsid w:val="001D3A02"/>
    <w:rPr>
      <w:rFonts w:ascii="Times New Roman" w:hAnsi="Times New Roman" w:cs="Times New Roman" w:hint="default"/>
    </w:rPr>
  </w:style>
  <w:style w:type="character" w:customStyle="1" w:styleId="WW8Num7z0">
    <w:name w:val="WW8Num7z0"/>
    <w:rsid w:val="001D3A02"/>
    <w:rPr>
      <w:rFonts w:ascii="Times New Roman" w:hAnsi="Times New Roman" w:cs="Times New Roman" w:hint="default"/>
      <w:i w:val="0"/>
      <w:iCs w:val="0"/>
    </w:rPr>
  </w:style>
  <w:style w:type="character" w:customStyle="1" w:styleId="WW8Num8z0">
    <w:name w:val="WW8Num8z0"/>
    <w:rsid w:val="001D3A02"/>
    <w:rPr>
      <w:rFonts w:ascii="Times New Roman" w:hAnsi="Times New Roman" w:cs="Times New Roman" w:hint="default"/>
    </w:rPr>
  </w:style>
  <w:style w:type="character" w:customStyle="1" w:styleId="WW8Num9z0">
    <w:name w:val="WW8Num9z0"/>
    <w:rsid w:val="001D3A02"/>
    <w:rPr>
      <w:rFonts w:ascii="Times New Roman" w:hAnsi="Times New Roman" w:cs="Times New Roman" w:hint="default"/>
    </w:rPr>
  </w:style>
  <w:style w:type="character" w:customStyle="1" w:styleId="WW8Num10z0">
    <w:name w:val="WW8Num10z0"/>
    <w:rsid w:val="001D3A02"/>
    <w:rPr>
      <w:rFonts w:ascii="Vladimir Script" w:hAnsi="Vladimir Script" w:cs="Vladimir Script" w:hint="default"/>
    </w:rPr>
  </w:style>
  <w:style w:type="character" w:customStyle="1" w:styleId="WW8Num10z1">
    <w:name w:val="WW8Num10z1"/>
    <w:rsid w:val="001D3A02"/>
    <w:rPr>
      <w:rFonts w:ascii="Courier New" w:hAnsi="Courier New" w:cs="Courier New" w:hint="default"/>
    </w:rPr>
  </w:style>
  <w:style w:type="character" w:customStyle="1" w:styleId="WW8Num10z2">
    <w:name w:val="WW8Num10z2"/>
    <w:rsid w:val="001D3A02"/>
    <w:rPr>
      <w:rFonts w:ascii="Wingdings" w:hAnsi="Wingdings" w:cs="Wingdings" w:hint="default"/>
    </w:rPr>
  </w:style>
  <w:style w:type="character" w:customStyle="1" w:styleId="WW8Num10z3">
    <w:name w:val="WW8Num10z3"/>
    <w:rsid w:val="001D3A02"/>
    <w:rPr>
      <w:rFonts w:ascii="Symbol" w:hAnsi="Symbol" w:cs="Symbol" w:hint="default"/>
    </w:rPr>
  </w:style>
  <w:style w:type="character" w:customStyle="1" w:styleId="WW8Num11z0">
    <w:name w:val="WW8Num11z0"/>
    <w:rsid w:val="001D3A02"/>
    <w:rPr>
      <w:rFonts w:ascii="Times New Roman" w:hAnsi="Times New Roman" w:cs="Times New Roman" w:hint="default"/>
    </w:rPr>
  </w:style>
  <w:style w:type="character" w:customStyle="1" w:styleId="WW8Num12z0">
    <w:name w:val="WW8Num12z0"/>
    <w:rsid w:val="001D3A02"/>
    <w:rPr>
      <w:rFonts w:ascii="Vladimir Script" w:hAnsi="Vladimir Script" w:cs="Vladimir Script" w:hint="default"/>
    </w:rPr>
  </w:style>
  <w:style w:type="character" w:customStyle="1" w:styleId="WW8Num12z1">
    <w:name w:val="WW8Num12z1"/>
    <w:rsid w:val="001D3A02"/>
    <w:rPr>
      <w:rFonts w:ascii="Courier New" w:hAnsi="Courier New" w:cs="Courier New" w:hint="default"/>
    </w:rPr>
  </w:style>
  <w:style w:type="character" w:customStyle="1" w:styleId="WW8Num12z2">
    <w:name w:val="WW8Num12z2"/>
    <w:rsid w:val="001D3A02"/>
    <w:rPr>
      <w:rFonts w:ascii="Wingdings" w:hAnsi="Wingdings" w:cs="Wingdings" w:hint="default"/>
    </w:rPr>
  </w:style>
  <w:style w:type="character" w:customStyle="1" w:styleId="WW8Num12z3">
    <w:name w:val="WW8Num12z3"/>
    <w:rsid w:val="001D3A02"/>
    <w:rPr>
      <w:rFonts w:ascii="Symbol" w:hAnsi="Symbol" w:cs="Symbol" w:hint="default"/>
    </w:rPr>
  </w:style>
  <w:style w:type="character" w:customStyle="1" w:styleId="WW8Num13z0">
    <w:name w:val="WW8Num13z0"/>
    <w:rsid w:val="001D3A02"/>
  </w:style>
  <w:style w:type="character" w:customStyle="1" w:styleId="WW8Num13z1">
    <w:name w:val="WW8Num13z1"/>
    <w:rsid w:val="001D3A02"/>
  </w:style>
  <w:style w:type="character" w:customStyle="1" w:styleId="WW8Num13z2">
    <w:name w:val="WW8Num13z2"/>
    <w:rsid w:val="001D3A02"/>
  </w:style>
  <w:style w:type="character" w:customStyle="1" w:styleId="WW8Num13z3">
    <w:name w:val="WW8Num13z3"/>
    <w:rsid w:val="001D3A02"/>
  </w:style>
  <w:style w:type="character" w:customStyle="1" w:styleId="WW8Num13z4">
    <w:name w:val="WW8Num13z4"/>
    <w:rsid w:val="001D3A02"/>
  </w:style>
  <w:style w:type="character" w:customStyle="1" w:styleId="WW8Num13z5">
    <w:name w:val="WW8Num13z5"/>
    <w:rsid w:val="001D3A02"/>
  </w:style>
  <w:style w:type="character" w:customStyle="1" w:styleId="WW8Num13z6">
    <w:name w:val="WW8Num13z6"/>
    <w:rsid w:val="001D3A02"/>
  </w:style>
  <w:style w:type="character" w:customStyle="1" w:styleId="WW8Num13z7">
    <w:name w:val="WW8Num13z7"/>
    <w:rsid w:val="001D3A02"/>
  </w:style>
  <w:style w:type="character" w:customStyle="1" w:styleId="WW8Num13z8">
    <w:name w:val="WW8Num13z8"/>
    <w:rsid w:val="001D3A02"/>
  </w:style>
  <w:style w:type="character" w:customStyle="1" w:styleId="WW8Num14z0">
    <w:name w:val="WW8Num14z0"/>
    <w:rsid w:val="001D3A02"/>
    <w:rPr>
      <w:rFonts w:ascii="Times New Roman" w:hAnsi="Times New Roman" w:cs="Times New Roman" w:hint="default"/>
    </w:rPr>
  </w:style>
  <w:style w:type="character" w:customStyle="1" w:styleId="WW8Num15z0">
    <w:name w:val="WW8Num15z0"/>
    <w:rsid w:val="001D3A02"/>
    <w:rPr>
      <w:rFonts w:ascii="Times New Roman" w:hAnsi="Times New Roman" w:cs="Times New Roman" w:hint="default"/>
    </w:rPr>
  </w:style>
  <w:style w:type="character" w:customStyle="1" w:styleId="WW8Num16z0">
    <w:name w:val="WW8Num16z0"/>
    <w:rsid w:val="001D3A02"/>
    <w:rPr>
      <w:rFonts w:ascii="Times New Roman" w:hAnsi="Times New Roman" w:cs="Times New Roman" w:hint="default"/>
    </w:rPr>
  </w:style>
  <w:style w:type="character" w:customStyle="1" w:styleId="WW8Num17z0">
    <w:name w:val="WW8Num17z0"/>
    <w:rsid w:val="001D3A02"/>
  </w:style>
  <w:style w:type="character" w:customStyle="1" w:styleId="WW8Num17z1">
    <w:name w:val="WW8Num17z1"/>
    <w:rsid w:val="001D3A02"/>
  </w:style>
  <w:style w:type="character" w:customStyle="1" w:styleId="WW8Num17z2">
    <w:name w:val="WW8Num17z2"/>
    <w:rsid w:val="001D3A02"/>
  </w:style>
  <w:style w:type="character" w:customStyle="1" w:styleId="WW8Num17z3">
    <w:name w:val="WW8Num17z3"/>
    <w:rsid w:val="001D3A02"/>
  </w:style>
  <w:style w:type="character" w:customStyle="1" w:styleId="WW8Num17z4">
    <w:name w:val="WW8Num17z4"/>
    <w:rsid w:val="001D3A02"/>
  </w:style>
  <w:style w:type="character" w:customStyle="1" w:styleId="WW8Num17z5">
    <w:name w:val="WW8Num17z5"/>
    <w:rsid w:val="001D3A02"/>
  </w:style>
  <w:style w:type="character" w:customStyle="1" w:styleId="WW8Num17z6">
    <w:name w:val="WW8Num17z6"/>
    <w:rsid w:val="001D3A02"/>
  </w:style>
  <w:style w:type="character" w:customStyle="1" w:styleId="WW8Num17z7">
    <w:name w:val="WW8Num17z7"/>
    <w:rsid w:val="001D3A02"/>
  </w:style>
  <w:style w:type="character" w:customStyle="1" w:styleId="WW8Num17z8">
    <w:name w:val="WW8Num17z8"/>
    <w:rsid w:val="001D3A02"/>
  </w:style>
  <w:style w:type="character" w:customStyle="1" w:styleId="WW8Num18z0">
    <w:name w:val="WW8Num18z0"/>
    <w:rsid w:val="001D3A02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1D3A02"/>
    <w:rPr>
      <w:rFonts w:ascii="Courier New" w:hAnsi="Courier New" w:cs="Courier New" w:hint="default"/>
    </w:rPr>
  </w:style>
  <w:style w:type="character" w:customStyle="1" w:styleId="WW8Num18z2">
    <w:name w:val="WW8Num18z2"/>
    <w:rsid w:val="001D3A02"/>
    <w:rPr>
      <w:rFonts w:ascii="Wingdings" w:hAnsi="Wingdings" w:cs="Wingdings" w:hint="default"/>
    </w:rPr>
  </w:style>
  <w:style w:type="character" w:customStyle="1" w:styleId="WW8Num18z3">
    <w:name w:val="WW8Num18z3"/>
    <w:rsid w:val="001D3A02"/>
    <w:rPr>
      <w:rFonts w:ascii="Symbol" w:hAnsi="Symbol" w:cs="Symbol" w:hint="default"/>
    </w:rPr>
  </w:style>
  <w:style w:type="character" w:customStyle="1" w:styleId="WW8Num19z0">
    <w:name w:val="WW8Num19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0z0">
    <w:name w:val="WW8Num20z0"/>
    <w:rsid w:val="001D3A02"/>
    <w:rPr>
      <w:rFonts w:ascii="Times New Roman" w:hAnsi="Times New Roman" w:cs="Times New Roman" w:hint="default"/>
    </w:rPr>
  </w:style>
  <w:style w:type="character" w:customStyle="1" w:styleId="WW8Num21z0">
    <w:name w:val="WW8Num21z0"/>
    <w:rsid w:val="001D3A02"/>
    <w:rPr>
      <w:rFonts w:ascii="Vladimir Script" w:hAnsi="Vladimir Script" w:cs="Vladimir Script" w:hint="default"/>
    </w:rPr>
  </w:style>
  <w:style w:type="character" w:customStyle="1" w:styleId="WW8Num21z1">
    <w:name w:val="WW8Num21z1"/>
    <w:rsid w:val="001D3A02"/>
    <w:rPr>
      <w:rFonts w:ascii="Courier New" w:hAnsi="Courier New" w:cs="Courier New" w:hint="default"/>
    </w:rPr>
  </w:style>
  <w:style w:type="character" w:customStyle="1" w:styleId="WW8Num21z2">
    <w:name w:val="WW8Num21z2"/>
    <w:rsid w:val="001D3A02"/>
    <w:rPr>
      <w:rFonts w:ascii="Wingdings" w:hAnsi="Wingdings" w:cs="Wingdings" w:hint="default"/>
    </w:rPr>
  </w:style>
  <w:style w:type="character" w:customStyle="1" w:styleId="WW8Num21z3">
    <w:name w:val="WW8Num21z3"/>
    <w:rsid w:val="001D3A02"/>
    <w:rPr>
      <w:rFonts w:ascii="Symbol" w:hAnsi="Symbol" w:cs="Symbol" w:hint="default"/>
    </w:rPr>
  </w:style>
  <w:style w:type="character" w:customStyle="1" w:styleId="WW8Num22z0">
    <w:name w:val="WW8Num22z0"/>
    <w:rsid w:val="001D3A02"/>
  </w:style>
  <w:style w:type="character" w:customStyle="1" w:styleId="WW8Num22z1">
    <w:name w:val="WW8Num22z1"/>
    <w:rsid w:val="001D3A02"/>
  </w:style>
  <w:style w:type="character" w:customStyle="1" w:styleId="WW8Num22z2">
    <w:name w:val="WW8Num22z2"/>
    <w:rsid w:val="001D3A02"/>
  </w:style>
  <w:style w:type="character" w:customStyle="1" w:styleId="WW8Num22z3">
    <w:name w:val="WW8Num22z3"/>
    <w:rsid w:val="001D3A02"/>
  </w:style>
  <w:style w:type="character" w:customStyle="1" w:styleId="WW8Num22z4">
    <w:name w:val="WW8Num22z4"/>
    <w:rsid w:val="001D3A02"/>
  </w:style>
  <w:style w:type="character" w:customStyle="1" w:styleId="WW8Num22z5">
    <w:name w:val="WW8Num22z5"/>
    <w:rsid w:val="001D3A02"/>
  </w:style>
  <w:style w:type="character" w:customStyle="1" w:styleId="WW8Num22z6">
    <w:name w:val="WW8Num22z6"/>
    <w:rsid w:val="001D3A02"/>
  </w:style>
  <w:style w:type="character" w:customStyle="1" w:styleId="WW8Num22z7">
    <w:name w:val="WW8Num22z7"/>
    <w:rsid w:val="001D3A02"/>
  </w:style>
  <w:style w:type="character" w:customStyle="1" w:styleId="WW8Num22z8">
    <w:name w:val="WW8Num22z8"/>
    <w:rsid w:val="001D3A02"/>
  </w:style>
  <w:style w:type="character" w:customStyle="1" w:styleId="WW8Num23z0">
    <w:name w:val="WW8Num23z0"/>
    <w:rsid w:val="001D3A02"/>
    <w:rPr>
      <w:rFonts w:ascii="Times New Roman" w:hAnsi="Times New Roman" w:cs="Times New Roman" w:hint="default"/>
    </w:rPr>
  </w:style>
  <w:style w:type="character" w:customStyle="1" w:styleId="WW8Num23z1">
    <w:name w:val="WW8Num23z1"/>
    <w:rsid w:val="001D3A02"/>
    <w:rPr>
      <w:rFonts w:ascii="Vladimir Script" w:hAnsi="Vladimir Script" w:cs="Vladimir Script" w:hint="default"/>
    </w:rPr>
  </w:style>
  <w:style w:type="character" w:customStyle="1" w:styleId="WW8Num24z0">
    <w:name w:val="WW8Num24z0"/>
    <w:rsid w:val="001D3A02"/>
    <w:rPr>
      <w:rFonts w:ascii="Times New Roman" w:hAnsi="Times New Roman" w:cs="Times New Roman" w:hint="default"/>
    </w:rPr>
  </w:style>
  <w:style w:type="character" w:customStyle="1" w:styleId="WW8Num25z0">
    <w:name w:val="WW8Num25z0"/>
    <w:rsid w:val="001D3A02"/>
    <w:rPr>
      <w:rFonts w:ascii="Times New Roman" w:hAnsi="Times New Roman" w:cs="Times New Roman" w:hint="default"/>
    </w:rPr>
  </w:style>
  <w:style w:type="character" w:customStyle="1" w:styleId="WW8Num26z0">
    <w:name w:val="WW8Num26z0"/>
    <w:rsid w:val="001D3A02"/>
    <w:rPr>
      <w:rFonts w:ascii="Times New Roman" w:hAnsi="Times New Roman" w:cs="Times New Roman" w:hint="default"/>
    </w:rPr>
  </w:style>
  <w:style w:type="character" w:customStyle="1" w:styleId="WW8Num27z0">
    <w:name w:val="WW8Num27z0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28z0">
    <w:name w:val="WW8Num28z0"/>
    <w:rsid w:val="001D3A02"/>
    <w:rPr>
      <w:rFonts w:ascii="Vladimir Script" w:hAnsi="Vladimir Script" w:cs="Vladimir Script" w:hint="default"/>
    </w:rPr>
  </w:style>
  <w:style w:type="character" w:customStyle="1" w:styleId="WW8Num28z1">
    <w:name w:val="WW8Num28z1"/>
    <w:rsid w:val="001D3A02"/>
    <w:rPr>
      <w:rFonts w:ascii="Times New Roman" w:hAnsi="Times New Roman" w:cs="Times New Roman" w:hint="default"/>
    </w:rPr>
  </w:style>
  <w:style w:type="character" w:customStyle="1" w:styleId="WW8Num28z2">
    <w:name w:val="WW8Num28z2"/>
    <w:rsid w:val="001D3A02"/>
    <w:rPr>
      <w:rFonts w:ascii="Wingdings" w:hAnsi="Wingdings" w:cs="Wingdings" w:hint="default"/>
    </w:rPr>
  </w:style>
  <w:style w:type="character" w:customStyle="1" w:styleId="WW8Num28z3">
    <w:name w:val="WW8Num28z3"/>
    <w:rsid w:val="001D3A02"/>
    <w:rPr>
      <w:rFonts w:ascii="Symbol" w:hAnsi="Symbol" w:cs="Symbol" w:hint="default"/>
    </w:rPr>
  </w:style>
  <w:style w:type="character" w:customStyle="1" w:styleId="WW8Num28z4">
    <w:name w:val="WW8Num28z4"/>
    <w:rsid w:val="001D3A02"/>
    <w:rPr>
      <w:rFonts w:ascii="Courier New" w:hAnsi="Courier New" w:cs="Courier New" w:hint="default"/>
    </w:rPr>
  </w:style>
  <w:style w:type="character" w:customStyle="1" w:styleId="WW8Num29z0">
    <w:name w:val="WW8Num29z0"/>
    <w:rsid w:val="001D3A02"/>
    <w:rPr>
      <w:rFonts w:ascii="Times New Roman" w:hAnsi="Times New Roman" w:cs="Times New Roman" w:hint="default"/>
    </w:rPr>
  </w:style>
  <w:style w:type="character" w:customStyle="1" w:styleId="WW8Num30z0">
    <w:name w:val="WW8Num30z0"/>
    <w:rsid w:val="001D3A02"/>
    <w:rPr>
      <w:rFonts w:ascii="Times New Roman" w:hAnsi="Times New Roman" w:cs="Times New Roman" w:hint="default"/>
    </w:rPr>
  </w:style>
  <w:style w:type="character" w:customStyle="1" w:styleId="WW8Num31z0">
    <w:name w:val="WW8Num31z0"/>
    <w:rsid w:val="001D3A02"/>
    <w:rPr>
      <w:rFonts w:ascii="Times New Roman" w:hAnsi="Times New Roman" w:cs="Times New Roman" w:hint="default"/>
    </w:rPr>
  </w:style>
  <w:style w:type="character" w:customStyle="1" w:styleId="WW8Num31z1">
    <w:name w:val="WW8Num31z1"/>
    <w:rsid w:val="001D3A02"/>
    <w:rPr>
      <w:rFonts w:ascii="Times New Roman" w:hAnsi="Times New Roman" w:cs="Times New Roman" w:hint="default"/>
      <w:b w:val="0"/>
      <w:bCs w:val="0"/>
    </w:rPr>
  </w:style>
  <w:style w:type="character" w:customStyle="1" w:styleId="WW8Num32z0">
    <w:name w:val="WW8Num32z0"/>
    <w:rsid w:val="001D3A02"/>
  </w:style>
  <w:style w:type="character" w:customStyle="1" w:styleId="WW8Num32z1">
    <w:name w:val="WW8Num32z1"/>
    <w:rsid w:val="001D3A02"/>
  </w:style>
  <w:style w:type="character" w:customStyle="1" w:styleId="WW8Num32z2">
    <w:name w:val="WW8Num32z2"/>
    <w:rsid w:val="001D3A02"/>
  </w:style>
  <w:style w:type="character" w:customStyle="1" w:styleId="WW8Num32z3">
    <w:name w:val="WW8Num32z3"/>
    <w:rsid w:val="001D3A02"/>
  </w:style>
  <w:style w:type="character" w:customStyle="1" w:styleId="WW8Num32z4">
    <w:name w:val="WW8Num32z4"/>
    <w:rsid w:val="001D3A02"/>
  </w:style>
  <w:style w:type="character" w:customStyle="1" w:styleId="WW8Num32z5">
    <w:name w:val="WW8Num32z5"/>
    <w:rsid w:val="001D3A02"/>
  </w:style>
  <w:style w:type="character" w:customStyle="1" w:styleId="WW8Num32z6">
    <w:name w:val="WW8Num32z6"/>
    <w:rsid w:val="001D3A02"/>
  </w:style>
  <w:style w:type="character" w:customStyle="1" w:styleId="WW8Num32z7">
    <w:name w:val="WW8Num32z7"/>
    <w:rsid w:val="001D3A02"/>
  </w:style>
  <w:style w:type="character" w:customStyle="1" w:styleId="WW8Num32z8">
    <w:name w:val="WW8Num32z8"/>
    <w:rsid w:val="001D3A02"/>
  </w:style>
  <w:style w:type="character" w:customStyle="1" w:styleId="WW8Num33z0">
    <w:name w:val="WW8Num33z0"/>
    <w:rsid w:val="001D3A02"/>
    <w:rPr>
      <w:rFonts w:ascii="Times New Roman" w:hAnsi="Times New Roman" w:cs="Times New Roman" w:hint="default"/>
    </w:rPr>
  </w:style>
  <w:style w:type="character" w:customStyle="1" w:styleId="WW8Num34z0">
    <w:name w:val="WW8Num34z0"/>
    <w:rsid w:val="001D3A02"/>
    <w:rPr>
      <w:rFonts w:ascii="Times New Roman" w:hAnsi="Times New Roman" w:cs="Times New Roman" w:hint="default"/>
    </w:rPr>
  </w:style>
  <w:style w:type="character" w:customStyle="1" w:styleId="WW8Num35z0">
    <w:name w:val="WW8Num35z0"/>
    <w:rsid w:val="001D3A02"/>
  </w:style>
  <w:style w:type="character" w:customStyle="1" w:styleId="WW8Num35z1">
    <w:name w:val="WW8Num35z1"/>
    <w:rsid w:val="001D3A02"/>
  </w:style>
  <w:style w:type="character" w:customStyle="1" w:styleId="WW8Num35z2">
    <w:name w:val="WW8Num35z2"/>
    <w:rsid w:val="001D3A02"/>
  </w:style>
  <w:style w:type="character" w:customStyle="1" w:styleId="WW8Num35z3">
    <w:name w:val="WW8Num35z3"/>
    <w:rsid w:val="001D3A02"/>
  </w:style>
  <w:style w:type="character" w:customStyle="1" w:styleId="WW8Num35z4">
    <w:name w:val="WW8Num35z4"/>
    <w:rsid w:val="001D3A02"/>
  </w:style>
  <w:style w:type="character" w:customStyle="1" w:styleId="WW8Num35z5">
    <w:name w:val="WW8Num35z5"/>
    <w:rsid w:val="001D3A02"/>
  </w:style>
  <w:style w:type="character" w:customStyle="1" w:styleId="WW8Num35z6">
    <w:name w:val="WW8Num35z6"/>
    <w:rsid w:val="001D3A02"/>
  </w:style>
  <w:style w:type="character" w:customStyle="1" w:styleId="WW8Num35z7">
    <w:name w:val="WW8Num35z7"/>
    <w:rsid w:val="001D3A02"/>
  </w:style>
  <w:style w:type="character" w:customStyle="1" w:styleId="WW8Num35z8">
    <w:name w:val="WW8Num35z8"/>
    <w:rsid w:val="001D3A02"/>
  </w:style>
  <w:style w:type="character" w:customStyle="1" w:styleId="WW8Num36z0">
    <w:name w:val="WW8Num36z0"/>
    <w:rsid w:val="001D3A02"/>
    <w:rPr>
      <w:rFonts w:ascii="Vladimir Script" w:hAnsi="Vladimir Script" w:cs="Vladimir Script" w:hint="default"/>
      <w:sz w:val="28"/>
      <w:szCs w:val="28"/>
    </w:rPr>
  </w:style>
  <w:style w:type="character" w:customStyle="1" w:styleId="WW8Num36z1">
    <w:name w:val="WW8Num36z1"/>
    <w:rsid w:val="001D3A02"/>
    <w:rPr>
      <w:rFonts w:ascii="Courier New" w:hAnsi="Courier New" w:cs="Courier New" w:hint="default"/>
    </w:rPr>
  </w:style>
  <w:style w:type="character" w:customStyle="1" w:styleId="WW8Num36z2">
    <w:name w:val="WW8Num36z2"/>
    <w:rsid w:val="001D3A02"/>
    <w:rPr>
      <w:rFonts w:ascii="Wingdings" w:hAnsi="Wingdings" w:cs="Wingdings" w:hint="default"/>
    </w:rPr>
  </w:style>
  <w:style w:type="character" w:customStyle="1" w:styleId="WW8Num36z3">
    <w:name w:val="WW8Num36z3"/>
    <w:rsid w:val="001D3A02"/>
    <w:rPr>
      <w:rFonts w:ascii="Symbol" w:hAnsi="Symbol" w:cs="Symbol" w:hint="default"/>
    </w:rPr>
  </w:style>
  <w:style w:type="character" w:customStyle="1" w:styleId="WW8Num37z0">
    <w:name w:val="WW8Num37z0"/>
    <w:rsid w:val="001D3A02"/>
    <w:rPr>
      <w:rFonts w:ascii="Times New Roman" w:hAnsi="Times New Roman" w:cs="Times New Roman" w:hint="default"/>
    </w:rPr>
  </w:style>
  <w:style w:type="character" w:customStyle="1" w:styleId="WW8Num38z0">
    <w:name w:val="WW8Num38z0"/>
    <w:rsid w:val="001D3A02"/>
    <w:rPr>
      <w:rFonts w:ascii="Vladimir Script" w:hAnsi="Vladimir Script" w:cs="Vladimir Script" w:hint="default"/>
    </w:rPr>
  </w:style>
  <w:style w:type="character" w:customStyle="1" w:styleId="WW8Num38z1">
    <w:name w:val="WW8Num38z1"/>
    <w:rsid w:val="001D3A02"/>
    <w:rPr>
      <w:rFonts w:ascii="Courier New" w:hAnsi="Courier New" w:cs="Courier New" w:hint="default"/>
    </w:rPr>
  </w:style>
  <w:style w:type="character" w:customStyle="1" w:styleId="WW8Num38z2">
    <w:name w:val="WW8Num38z2"/>
    <w:rsid w:val="001D3A02"/>
    <w:rPr>
      <w:rFonts w:ascii="Wingdings" w:hAnsi="Wingdings" w:cs="Wingdings" w:hint="default"/>
    </w:rPr>
  </w:style>
  <w:style w:type="character" w:customStyle="1" w:styleId="WW8Num38z3">
    <w:name w:val="WW8Num38z3"/>
    <w:rsid w:val="001D3A02"/>
    <w:rPr>
      <w:rFonts w:ascii="Symbol" w:hAnsi="Symbol" w:cs="Symbol" w:hint="default"/>
    </w:rPr>
  </w:style>
  <w:style w:type="character" w:customStyle="1" w:styleId="WW8Num39z0">
    <w:name w:val="WW8Num39z0"/>
    <w:rsid w:val="001D3A02"/>
    <w:rPr>
      <w:rFonts w:ascii="Times New Roman" w:hAnsi="Times New Roman" w:cs="Times New Roman" w:hint="default"/>
    </w:rPr>
  </w:style>
  <w:style w:type="character" w:customStyle="1" w:styleId="WW8Num40z0">
    <w:name w:val="WW8Num40z0"/>
    <w:rsid w:val="001D3A02"/>
    <w:rPr>
      <w:rFonts w:ascii="Times New Roman" w:hAnsi="Times New Roman" w:cs="Times New Roman" w:hint="default"/>
    </w:rPr>
  </w:style>
  <w:style w:type="character" w:customStyle="1" w:styleId="WW8Num41z0">
    <w:name w:val="WW8Num41z0"/>
    <w:rsid w:val="001D3A02"/>
    <w:rPr>
      <w:rFonts w:ascii="Times New Roman" w:hAnsi="Times New Roman" w:cs="Times New Roman" w:hint="default"/>
    </w:rPr>
  </w:style>
  <w:style w:type="character" w:customStyle="1" w:styleId="WW8Num42z0">
    <w:name w:val="WW8Num42z0"/>
    <w:rsid w:val="001D3A02"/>
    <w:rPr>
      <w:rFonts w:ascii="Vladimir Script" w:hAnsi="Vladimir Script" w:cs="Vladimir Script" w:hint="default"/>
    </w:rPr>
  </w:style>
  <w:style w:type="character" w:customStyle="1" w:styleId="WW8Num42z1">
    <w:name w:val="WW8Num42z1"/>
    <w:rsid w:val="001D3A02"/>
    <w:rPr>
      <w:rFonts w:ascii="Courier New" w:hAnsi="Courier New" w:cs="Courier New" w:hint="default"/>
    </w:rPr>
  </w:style>
  <w:style w:type="character" w:customStyle="1" w:styleId="WW8Num42z2">
    <w:name w:val="WW8Num42z2"/>
    <w:rsid w:val="001D3A02"/>
    <w:rPr>
      <w:rFonts w:ascii="Wingdings" w:hAnsi="Wingdings" w:cs="Wingdings" w:hint="default"/>
    </w:rPr>
  </w:style>
  <w:style w:type="character" w:customStyle="1" w:styleId="WW8Num42z3">
    <w:name w:val="WW8Num42z3"/>
    <w:rsid w:val="001D3A02"/>
    <w:rPr>
      <w:rFonts w:ascii="Symbol" w:hAnsi="Symbol" w:cs="Symbol" w:hint="default"/>
    </w:rPr>
  </w:style>
  <w:style w:type="character" w:customStyle="1" w:styleId="1ff6">
    <w:name w:val="Знак примечания1"/>
    <w:rsid w:val="001D3A02"/>
    <w:rPr>
      <w:sz w:val="16"/>
      <w:szCs w:val="16"/>
    </w:rPr>
  </w:style>
  <w:style w:type="character" w:customStyle="1" w:styleId="1ff7">
    <w:name w:val="Верх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f8">
    <w:name w:val="Нижний колонтитул Знак1"/>
    <w:basedOn w:val="a3"/>
    <w:semiHidden/>
    <w:locked/>
    <w:rsid w:val="001D3A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ff9">
    <w:name w:val="Заголовок №1_"/>
    <w:basedOn w:val="a3"/>
    <w:link w:val="1ffa"/>
    <w:locked/>
    <w:rsid w:val="000C1B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ffa">
    <w:name w:val="Заголовок №1"/>
    <w:basedOn w:val="a2"/>
    <w:link w:val="1ff9"/>
    <w:rsid w:val="000C1B72"/>
    <w:pPr>
      <w:widowControl w:val="0"/>
      <w:shd w:val="clear" w:color="auto" w:fill="FFFFFF"/>
      <w:spacing w:before="30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EBCF1-542D-48D9-B6D2-3AF898AA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15496</CharactersWithSpaces>
  <SharedDoc>false</SharedDoc>
  <HLinks>
    <vt:vector size="18" baseType="variant">
      <vt:variant>
        <vt:i4>4915200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3670114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Novoenko</cp:lastModifiedBy>
  <cp:revision>6</cp:revision>
  <cp:lastPrinted>2022-03-29T12:39:00Z</cp:lastPrinted>
  <dcterms:created xsi:type="dcterms:W3CDTF">2022-12-21T07:53:00Z</dcterms:created>
  <dcterms:modified xsi:type="dcterms:W3CDTF">2022-12-27T11:59:00Z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c87861b4-4b53-4ebd-94ca-41038d548139</vt:lpwstr>
  </property>
</Properties>
</file>