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E0" w:rsidRDefault="0035543F" w:rsidP="00E354E0">
      <w:pPr>
        <w:jc w:val="center"/>
      </w:pPr>
      <w:r>
        <w:rPr>
          <w:noProof/>
          <w:lang w:val="ru-RU"/>
        </w:rPr>
        <w:drawing>
          <wp:inline distT="0" distB="0" distL="0" distR="0">
            <wp:extent cx="461010" cy="7156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61010" cy="715645"/>
                    </a:xfrm>
                    <a:prstGeom prst="rect">
                      <a:avLst/>
                    </a:prstGeom>
                    <a:noFill/>
                    <a:ln w="9525">
                      <a:noFill/>
                      <a:miter lim="800000"/>
                      <a:headEnd/>
                      <a:tailEnd/>
                    </a:ln>
                  </pic:spPr>
                </pic:pic>
              </a:graphicData>
            </a:graphic>
          </wp:inline>
        </w:drawing>
      </w:r>
    </w:p>
    <w:p w:rsidR="00E354E0" w:rsidRDefault="00E354E0" w:rsidP="00E354E0">
      <w:pPr>
        <w:jc w:val="center"/>
        <w:rPr>
          <w:rFonts w:ascii="Century" w:hAnsi="Century" w:hint="eastAsia"/>
          <w:b/>
          <w:caps/>
          <w:sz w:val="10"/>
        </w:rPr>
      </w:pPr>
    </w:p>
    <w:p w:rsidR="00C14B5B" w:rsidRDefault="00E354E0" w:rsidP="00E354E0">
      <w:pPr>
        <w:jc w:val="center"/>
        <w:rPr>
          <w:rFonts w:ascii="Century" w:hAnsi="Century" w:hint="eastAsia"/>
          <w:b/>
          <w:caps/>
        </w:rPr>
      </w:pPr>
      <w:r>
        <w:rPr>
          <w:rFonts w:ascii="Century" w:hAnsi="Century"/>
          <w:b/>
          <w:caps/>
        </w:rPr>
        <w:t>Ленинградская область</w:t>
      </w:r>
    </w:p>
    <w:p w:rsidR="00C324D2" w:rsidRDefault="00C324D2" w:rsidP="00C324D2">
      <w:pPr>
        <w:jc w:val="center"/>
        <w:rPr>
          <w:rFonts w:ascii="Century" w:hAnsi="Century"/>
          <w:b/>
          <w:caps/>
          <w:spacing w:val="60"/>
          <w:sz w:val="32"/>
          <w:szCs w:val="32"/>
          <w:lang w:val="en-US"/>
        </w:rPr>
      </w:pPr>
    </w:p>
    <w:p w:rsidR="00C324D2" w:rsidRPr="00DA508E" w:rsidRDefault="00C324D2" w:rsidP="00C324D2">
      <w:pPr>
        <w:jc w:val="center"/>
        <w:rPr>
          <w:rFonts w:ascii="Century" w:hAnsi="Century"/>
          <w:b/>
          <w:caps/>
          <w:spacing w:val="60"/>
          <w:sz w:val="32"/>
          <w:szCs w:val="32"/>
        </w:rPr>
      </w:pPr>
      <w:r w:rsidRPr="00DA508E">
        <w:rPr>
          <w:rFonts w:ascii="Century" w:hAnsi="Century"/>
          <w:b/>
          <w:caps/>
          <w:spacing w:val="60"/>
          <w:sz w:val="32"/>
          <w:szCs w:val="32"/>
        </w:rPr>
        <w:t>Администрация</w:t>
      </w:r>
    </w:p>
    <w:p w:rsidR="00C324D2" w:rsidRPr="00DA508E" w:rsidRDefault="00C324D2" w:rsidP="00C324D2">
      <w:pPr>
        <w:jc w:val="center"/>
        <w:rPr>
          <w:rFonts w:ascii="Century" w:hAnsi="Century"/>
          <w:b/>
          <w:caps/>
        </w:rPr>
      </w:pPr>
      <w:r w:rsidRPr="00DA508E">
        <w:rPr>
          <w:rFonts w:ascii="Century" w:hAnsi="Century"/>
          <w:b/>
          <w:caps/>
        </w:rPr>
        <w:t>Лужского муниципального района</w:t>
      </w:r>
    </w:p>
    <w:p w:rsidR="00C324D2" w:rsidRDefault="00C324D2" w:rsidP="00C324D2">
      <w:pPr>
        <w:jc w:val="center"/>
        <w:rPr>
          <w:rFonts w:ascii="Arial Black" w:hAnsi="Arial Black"/>
          <w:b/>
          <w:caps/>
          <w:spacing w:val="40"/>
          <w:sz w:val="36"/>
          <w:szCs w:val="36"/>
          <w:lang w:val="en-US"/>
        </w:rPr>
      </w:pPr>
    </w:p>
    <w:p w:rsidR="00C324D2" w:rsidRPr="00DA508E" w:rsidRDefault="00C324D2" w:rsidP="00C324D2">
      <w:pPr>
        <w:jc w:val="center"/>
        <w:rPr>
          <w:rFonts w:ascii="Arial Black" w:hAnsi="Arial Black"/>
          <w:b/>
          <w:caps/>
          <w:spacing w:val="40"/>
          <w:sz w:val="36"/>
          <w:szCs w:val="36"/>
        </w:rPr>
      </w:pPr>
      <w:r w:rsidRPr="00DA508E">
        <w:rPr>
          <w:rFonts w:ascii="Arial Black" w:hAnsi="Arial Black"/>
          <w:b/>
          <w:caps/>
          <w:spacing w:val="40"/>
          <w:sz w:val="36"/>
          <w:szCs w:val="36"/>
        </w:rPr>
        <w:t>Постановление</w:t>
      </w:r>
    </w:p>
    <w:p w:rsidR="00C324D2" w:rsidRDefault="00C324D2" w:rsidP="00C324D2">
      <w:pPr>
        <w:jc w:val="both"/>
        <w:rPr>
          <w:rFonts w:ascii="Times New Roman" w:hAnsi="Times New Roman" w:cs="Times New Roman"/>
          <w:sz w:val="28"/>
          <w:szCs w:val="28"/>
          <w:lang w:val="ru-RU"/>
        </w:rPr>
      </w:pPr>
    </w:p>
    <w:p w:rsidR="00C324D2" w:rsidRPr="00C23BA5" w:rsidRDefault="00C324D2" w:rsidP="00C324D2">
      <w:pPr>
        <w:ind w:left="709"/>
        <w:jc w:val="both"/>
        <w:rPr>
          <w:rFonts w:ascii="Times New Roman" w:hAnsi="Times New Roman" w:cs="Times New Roman"/>
          <w:sz w:val="28"/>
          <w:szCs w:val="28"/>
          <w:lang w:val="ru-RU"/>
        </w:rPr>
      </w:pPr>
      <w:r w:rsidRPr="00C324D2">
        <w:rPr>
          <w:rFonts w:ascii="Times New Roman" w:hAnsi="Times New Roman" w:cs="Times New Roman"/>
          <w:sz w:val="28"/>
          <w:szCs w:val="28"/>
        </w:rPr>
        <w:t xml:space="preserve">От </w:t>
      </w:r>
      <w:r w:rsidRPr="00C324D2">
        <w:rPr>
          <w:rFonts w:ascii="Times New Roman" w:hAnsi="Times New Roman" w:cs="Times New Roman"/>
          <w:sz w:val="28"/>
          <w:szCs w:val="28"/>
          <w:lang w:val="ru-RU"/>
        </w:rPr>
        <w:t xml:space="preserve"> </w:t>
      </w:r>
      <w:r w:rsidR="0035543F">
        <w:rPr>
          <w:rFonts w:ascii="Times New Roman" w:hAnsi="Times New Roman" w:cs="Times New Roman"/>
          <w:sz w:val="28"/>
          <w:szCs w:val="28"/>
          <w:lang w:val="ru-RU"/>
        </w:rPr>
        <w:t>20 мая</w:t>
      </w:r>
      <w:r w:rsidR="00770A87">
        <w:rPr>
          <w:rFonts w:ascii="Times New Roman" w:hAnsi="Times New Roman" w:cs="Times New Roman"/>
          <w:sz w:val="28"/>
          <w:szCs w:val="28"/>
          <w:lang w:val="ru-RU"/>
        </w:rPr>
        <w:t xml:space="preserve"> </w:t>
      </w:r>
      <w:r>
        <w:rPr>
          <w:rFonts w:ascii="Times New Roman" w:hAnsi="Times New Roman" w:cs="Times New Roman"/>
          <w:sz w:val="28"/>
          <w:szCs w:val="28"/>
          <w:lang w:val="ru-RU"/>
        </w:rPr>
        <w:t>20</w:t>
      </w:r>
      <w:r w:rsidR="00F068CD">
        <w:rPr>
          <w:rFonts w:ascii="Times New Roman" w:hAnsi="Times New Roman" w:cs="Times New Roman"/>
          <w:sz w:val="28"/>
          <w:szCs w:val="28"/>
          <w:lang w:val="ru-RU"/>
        </w:rPr>
        <w:t>2</w:t>
      </w:r>
      <w:r w:rsidR="00274E35">
        <w:rPr>
          <w:rFonts w:ascii="Times New Roman" w:hAnsi="Times New Roman" w:cs="Times New Roman"/>
          <w:sz w:val="28"/>
          <w:szCs w:val="28"/>
          <w:lang w:val="ru-RU"/>
        </w:rPr>
        <w:t>4</w:t>
      </w:r>
      <w:r>
        <w:rPr>
          <w:rFonts w:ascii="Times New Roman" w:hAnsi="Times New Roman" w:cs="Times New Roman"/>
          <w:sz w:val="28"/>
          <w:szCs w:val="28"/>
          <w:lang w:val="ru-RU"/>
        </w:rPr>
        <w:t xml:space="preserve"> г. </w:t>
      </w:r>
      <w:r w:rsidRPr="00C324D2">
        <w:rPr>
          <w:rFonts w:ascii="Times New Roman" w:hAnsi="Times New Roman" w:cs="Times New Roman"/>
          <w:sz w:val="28"/>
          <w:szCs w:val="28"/>
        </w:rPr>
        <w:t xml:space="preserve"> № </w:t>
      </w:r>
      <w:r>
        <w:rPr>
          <w:rFonts w:ascii="Times New Roman" w:hAnsi="Times New Roman" w:cs="Times New Roman"/>
          <w:sz w:val="28"/>
          <w:szCs w:val="28"/>
          <w:lang w:val="ru-RU"/>
        </w:rPr>
        <w:t xml:space="preserve"> </w:t>
      </w:r>
      <w:r w:rsidR="0035543F">
        <w:rPr>
          <w:rFonts w:ascii="Times New Roman" w:hAnsi="Times New Roman" w:cs="Times New Roman"/>
          <w:sz w:val="28"/>
          <w:szCs w:val="28"/>
          <w:lang w:val="ru-RU"/>
        </w:rPr>
        <w:t>1682</w:t>
      </w:r>
    </w:p>
    <w:p w:rsidR="003C5875" w:rsidRDefault="003C5875" w:rsidP="00C324D2">
      <w:pPr>
        <w:ind w:left="709"/>
        <w:jc w:val="both"/>
        <w:rPr>
          <w:rFonts w:ascii="Times New Roman" w:hAnsi="Times New Roman" w:cs="Times New Roman"/>
          <w:sz w:val="28"/>
          <w:szCs w:val="28"/>
          <w:lang w:val="ru-RU"/>
        </w:rPr>
      </w:pPr>
    </w:p>
    <w:p w:rsidR="00C324D2" w:rsidRPr="008F6234" w:rsidRDefault="00E1387F" w:rsidP="00C324D2">
      <w:pPr>
        <w:ind w:left="709"/>
        <w:jc w:val="both"/>
        <w:rPr>
          <w:rFonts w:ascii="Times New Roman" w:hAnsi="Times New Roman" w:cs="Times New Roman"/>
          <w:sz w:val="28"/>
          <w:szCs w:val="28"/>
          <w:lang w:val="ru-RU"/>
        </w:rPr>
      </w:pPr>
      <w:r w:rsidRPr="007A2D34">
        <w:rPr>
          <w:rFonts w:ascii="Century" w:hAnsi="Century"/>
          <w:noProof/>
          <w:sz w:val="20"/>
          <w:szCs w:val="20"/>
          <w:lang w:val="ru-RU"/>
        </w:rPr>
        <w:pict>
          <v:shapetype id="_x0000_t202" coordsize="21600,21600" o:spt="202" path="m,l,21600r21600,l21600,xe">
            <v:stroke joinstyle="miter"/>
            <v:path gradientshapeok="t" o:connecttype="rect"/>
          </v:shapetype>
          <v:shape id="_x0000_s1027" type="#_x0000_t202" style="position:absolute;left:0;text-align:left;margin-left:36.6pt;margin-top:11.05pt;width:245.35pt;height:78.5pt;z-index:251657216" stroked="f">
            <v:textbox style="mso-next-textbox:#_x0000_s1027">
              <w:txbxContent>
                <w:p w:rsidR="002B58D2" w:rsidRPr="00166ADA" w:rsidRDefault="002B58D2" w:rsidP="00166ADA">
                  <w:pPr>
                    <w:ind w:left="-142"/>
                    <w:rPr>
                      <w:rFonts w:ascii="Times New Roman" w:hAnsi="Times New Roman" w:cs="Times New Roman"/>
                      <w:sz w:val="28"/>
                      <w:szCs w:val="28"/>
                      <w:lang w:val="ru-RU"/>
                    </w:rPr>
                  </w:pPr>
                  <w:r w:rsidRPr="00166ADA">
                    <w:rPr>
                      <w:rStyle w:val="FontStyle12"/>
                      <w:sz w:val="28"/>
                      <w:szCs w:val="28"/>
                    </w:rPr>
                    <w:t>Об утверждении административного</w:t>
                  </w:r>
                  <w:r w:rsidRPr="00166ADA">
                    <w:rPr>
                      <w:rStyle w:val="FontStyle12"/>
                      <w:sz w:val="28"/>
                      <w:szCs w:val="28"/>
                      <w:lang w:val="ru-RU"/>
                    </w:rPr>
                    <w:t xml:space="preserve"> </w:t>
                  </w:r>
                  <w:r w:rsidRPr="00166ADA">
                    <w:rPr>
                      <w:rStyle w:val="FontStyle12"/>
                      <w:sz w:val="28"/>
                      <w:szCs w:val="28"/>
                    </w:rPr>
                    <w:t>регламента по предоставлению муниципальной услуги</w:t>
                  </w:r>
                  <w:r w:rsidRPr="00166ADA">
                    <w:rPr>
                      <w:rStyle w:val="FontStyle12"/>
                      <w:sz w:val="28"/>
                      <w:szCs w:val="28"/>
                      <w:lang w:val="ru-RU"/>
                    </w:rPr>
                    <w:t xml:space="preserve"> </w:t>
                  </w:r>
                  <w:r w:rsidRPr="00166ADA">
                    <w:rPr>
                      <w:rFonts w:ascii="Times New Roman" w:hAnsi="Times New Roman" w:cs="Times New Roman"/>
                      <w:sz w:val="28"/>
                      <w:szCs w:val="28"/>
                    </w:rPr>
                    <w:t>«</w:t>
                  </w:r>
                  <w:r w:rsidR="00CD6D2E" w:rsidRPr="00CD6D2E">
                    <w:rPr>
                      <w:rFonts w:ascii="Times New Roman" w:eastAsia="Times New Roman" w:hAnsi="Times New Roman"/>
                      <w:sz w:val="28"/>
                      <w:szCs w:val="28"/>
                    </w:rPr>
                    <w:t>Организация отдыха детей в каникулярное время</w:t>
                  </w:r>
                  <w:r w:rsidRPr="00166ADA">
                    <w:rPr>
                      <w:rFonts w:ascii="Times New Roman" w:hAnsi="Times New Roman" w:cs="Times New Roman"/>
                      <w:sz w:val="28"/>
                      <w:szCs w:val="28"/>
                    </w:rPr>
                    <w:t>»</w:t>
                  </w:r>
                </w:p>
              </w:txbxContent>
            </v:textbox>
          </v:shape>
        </w:pict>
      </w:r>
    </w:p>
    <w:p w:rsidR="00C324D2" w:rsidRPr="00372012" w:rsidRDefault="00B52FCC" w:rsidP="00C324D2">
      <w:pPr>
        <w:ind w:left="709"/>
        <w:jc w:val="both"/>
        <w:rPr>
          <w:rFonts w:ascii="Times New Roman" w:hAnsi="Times New Roman" w:cs="Times New Roman"/>
          <w:sz w:val="28"/>
          <w:szCs w:val="28"/>
          <w:lang w:val="ru-RU"/>
        </w:rPr>
      </w:pPr>
      <w:r w:rsidRPr="00FE78A3">
        <w:rPr>
          <w:rFonts w:ascii="Century" w:hAnsi="Century"/>
          <w:noProof/>
        </w:rPr>
        <w:pict>
          <v:shape id="_x0000_s1026" type="#_x0000_t202" style="position:absolute;left:0;text-align:left;margin-left:-50.7pt;margin-top:3pt;width:83.6pt;height:49.5pt;z-index:251656192;mso-width-relative:margin;mso-height-relative:margin">
            <v:textbox style="mso-next-textbox:#_x0000_s1026">
              <w:txbxContent>
                <w:p w:rsidR="002B58D2" w:rsidRPr="00FE78A3" w:rsidRDefault="002B58D2" w:rsidP="00C324D2">
                  <w:pPr>
                    <w:rPr>
                      <w:rFonts w:ascii="Century" w:hAnsi="Century"/>
                    </w:rPr>
                  </w:pPr>
                </w:p>
              </w:txbxContent>
            </v:textbox>
          </v:shape>
        </w:pict>
      </w:r>
    </w:p>
    <w:p w:rsidR="00C324D2" w:rsidRPr="00FE78A3" w:rsidRDefault="00C324D2" w:rsidP="00C324D2">
      <w:pPr>
        <w:contextualSpacing/>
        <w:rPr>
          <w:rFonts w:ascii="Times New Roman" w:hAnsi="Times New Roman"/>
        </w:rPr>
      </w:pPr>
    </w:p>
    <w:p w:rsidR="001849F8" w:rsidRDefault="001849F8" w:rsidP="00C324D2">
      <w:pPr>
        <w:pStyle w:val="14"/>
        <w:shd w:val="clear" w:color="auto" w:fill="auto"/>
        <w:spacing w:after="0" w:line="240" w:lineRule="auto"/>
        <w:ind w:left="20" w:right="5400"/>
        <w:contextualSpacing/>
      </w:pPr>
    </w:p>
    <w:p w:rsidR="00372012" w:rsidRDefault="00C324D2" w:rsidP="00C324D2">
      <w:pPr>
        <w:pStyle w:val="14"/>
        <w:shd w:val="clear" w:color="auto" w:fill="auto"/>
        <w:spacing w:after="0" w:line="240" w:lineRule="auto"/>
        <w:ind w:left="20" w:right="40" w:firstLine="200"/>
        <w:contextualSpacing/>
        <w:jc w:val="both"/>
        <w:rPr>
          <w:lang w:val="ru-RU"/>
        </w:rPr>
      </w:pPr>
      <w:r>
        <w:rPr>
          <w:lang w:val="ru-RU"/>
        </w:rPr>
        <w:tab/>
      </w:r>
    </w:p>
    <w:p w:rsidR="007A67FF" w:rsidRPr="007A67FF" w:rsidRDefault="007A67FF" w:rsidP="00835F72">
      <w:pPr>
        <w:pStyle w:val="14"/>
        <w:shd w:val="clear" w:color="auto" w:fill="auto"/>
        <w:spacing w:after="0" w:line="240" w:lineRule="auto"/>
        <w:ind w:left="20" w:right="-2" w:firstLine="689"/>
        <w:contextualSpacing/>
        <w:jc w:val="both"/>
        <w:rPr>
          <w:sz w:val="14"/>
          <w:szCs w:val="14"/>
          <w:lang w:val="ru-RU"/>
        </w:rPr>
      </w:pPr>
    </w:p>
    <w:p w:rsidR="00E5207C" w:rsidRDefault="00E5207C" w:rsidP="008C4C2F">
      <w:pPr>
        <w:pStyle w:val="14"/>
        <w:shd w:val="clear" w:color="auto" w:fill="auto"/>
        <w:spacing w:after="0" w:line="240" w:lineRule="auto"/>
        <w:ind w:left="20" w:right="-2" w:firstLine="689"/>
        <w:contextualSpacing/>
        <w:jc w:val="both"/>
        <w:rPr>
          <w:sz w:val="28"/>
          <w:szCs w:val="28"/>
          <w:lang w:val="ru-RU"/>
        </w:rPr>
      </w:pPr>
    </w:p>
    <w:p w:rsidR="001849F8" w:rsidRPr="00166ADA" w:rsidRDefault="00D662BA" w:rsidP="00166ADA">
      <w:pPr>
        <w:pStyle w:val="14"/>
        <w:widowControl w:val="0"/>
        <w:shd w:val="clear" w:color="auto" w:fill="auto"/>
        <w:spacing w:after="0" w:line="240" w:lineRule="auto"/>
        <w:ind w:left="20" w:right="-2" w:firstLine="689"/>
        <w:contextualSpacing/>
        <w:jc w:val="both"/>
        <w:rPr>
          <w:sz w:val="28"/>
          <w:szCs w:val="28"/>
          <w:lang w:val="ru-RU"/>
        </w:rPr>
      </w:pPr>
      <w:r w:rsidRPr="00166ADA">
        <w:rPr>
          <w:rStyle w:val="FontStyle12"/>
          <w:sz w:val="28"/>
          <w:szCs w:val="28"/>
        </w:rPr>
        <w:t xml:space="preserve">В соответствии с требованиями Федерального закона от 27.07.2010 </w:t>
      </w:r>
      <w:r w:rsidRPr="00166ADA">
        <w:rPr>
          <w:rStyle w:val="FontStyle12"/>
          <w:sz w:val="28"/>
          <w:szCs w:val="28"/>
          <w:lang w:val="ru-RU"/>
        </w:rPr>
        <w:t xml:space="preserve">                    </w:t>
      </w:r>
      <w:r w:rsidRPr="00166ADA">
        <w:rPr>
          <w:rStyle w:val="FontStyle12"/>
          <w:sz w:val="28"/>
          <w:szCs w:val="28"/>
        </w:rPr>
        <w:t xml:space="preserve">№ 210-ФЗ «Об организации предоставления государственных и муниципальных услуг», </w:t>
      </w:r>
      <w:r w:rsidRPr="00166ADA">
        <w:rPr>
          <w:sz w:val="28"/>
          <w:szCs w:val="28"/>
        </w:rPr>
        <w:t>постановлением Правительства Ленинградской области от 30.06.2010</w:t>
      </w:r>
      <w:r w:rsidRPr="00166ADA">
        <w:rPr>
          <w:sz w:val="28"/>
          <w:szCs w:val="28"/>
          <w:lang w:val="ru-RU"/>
        </w:rPr>
        <w:t xml:space="preserve"> </w:t>
      </w:r>
      <w:r w:rsidRPr="00166ADA">
        <w:rPr>
          <w:sz w:val="28"/>
          <w:szCs w:val="28"/>
        </w:rPr>
        <w:t>№</w:t>
      </w:r>
      <w:r w:rsidRPr="00166ADA">
        <w:rPr>
          <w:sz w:val="28"/>
          <w:szCs w:val="28"/>
          <w:lang w:val="ru-RU"/>
        </w:rPr>
        <w:t xml:space="preserve"> </w:t>
      </w:r>
      <w:r w:rsidRPr="00166ADA">
        <w:rPr>
          <w:sz w:val="28"/>
          <w:szCs w:val="28"/>
        </w:rPr>
        <w:t xml:space="preserve">156 «О формировании и ведении Реестра </w:t>
      </w:r>
      <w:proofErr w:type="gramStart"/>
      <w:r w:rsidRPr="00166ADA">
        <w:rPr>
          <w:sz w:val="28"/>
          <w:szCs w:val="28"/>
        </w:rPr>
        <w:t xml:space="preserve">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CD6D2E">
        <w:rPr>
          <w:sz w:val="28"/>
          <w:szCs w:val="28"/>
        </w:rPr>
        <w:t>постановлением Правительства Ленинградской области от 11.10.2023 № 698 «Об утверждении Порядка организации в Ленинградской области работы по представлению бесплатных путевок в организации отдыха детей и их оздоровления, в санатории детям, находящимся в трудной жизненной ситуации, и детям участников специальной военной операции»,</w:t>
      </w:r>
      <w:r w:rsidR="00CD6D2E" w:rsidRPr="00CD6D2E">
        <w:rPr>
          <w:sz w:val="28"/>
          <w:szCs w:val="28"/>
          <w:lang w:val="ru-RU"/>
        </w:rPr>
        <w:t xml:space="preserve"> </w:t>
      </w:r>
      <w:r w:rsidRPr="00166ADA">
        <w:rPr>
          <w:sz w:val="28"/>
          <w:szCs w:val="28"/>
        </w:rPr>
        <w:t>постановлением администрации Лужского муниципального</w:t>
      </w:r>
      <w:proofErr w:type="gramEnd"/>
      <w:r w:rsidRPr="00166ADA">
        <w:rPr>
          <w:sz w:val="28"/>
          <w:szCs w:val="28"/>
        </w:rPr>
        <w:t xml:space="preserve"> района Ленинградской области от 10.11.2010 № 1211/1 </w:t>
      </w:r>
      <w:r w:rsidRPr="00166ADA">
        <w:rPr>
          <w:sz w:val="28"/>
          <w:szCs w:val="28"/>
          <w:lang w:val="ru-RU"/>
        </w:rPr>
        <w:t xml:space="preserve">                 </w:t>
      </w:r>
      <w:r w:rsidRPr="00166ADA">
        <w:rPr>
          <w:sz w:val="28"/>
          <w:szCs w:val="28"/>
        </w:rPr>
        <w:t xml:space="preserve">«Об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r w:rsidRPr="00166ADA">
        <w:rPr>
          <w:rStyle w:val="FontStyle12"/>
          <w:sz w:val="28"/>
          <w:szCs w:val="28"/>
        </w:rPr>
        <w:t xml:space="preserve">протоколом от </w:t>
      </w:r>
      <w:r w:rsidR="00CD6D2E">
        <w:rPr>
          <w:rFonts w:hint="eastAsia"/>
          <w:sz w:val="28"/>
          <w:szCs w:val="28"/>
        </w:rPr>
        <w:t>19.03.2024 № 05.2-03-1/2024</w:t>
      </w:r>
      <w:r w:rsidR="00CD6D2E" w:rsidRPr="00CD6D2E">
        <w:rPr>
          <w:sz w:val="28"/>
          <w:szCs w:val="28"/>
          <w:lang w:val="ru-RU"/>
        </w:rPr>
        <w:t xml:space="preserve"> </w:t>
      </w:r>
      <w:r w:rsidRPr="00166ADA">
        <w:rPr>
          <w:rStyle w:val="FontStyle12"/>
          <w:sz w:val="28"/>
          <w:szCs w:val="28"/>
        </w:rPr>
        <w:t>комиссии по повышению качества и доступности предоставления государственных и муниципальных услуг в Ленинградской области</w:t>
      </w:r>
      <w:r w:rsidR="00C6067E" w:rsidRPr="00166ADA">
        <w:rPr>
          <w:sz w:val="28"/>
          <w:szCs w:val="28"/>
        </w:rPr>
        <w:t xml:space="preserve">, </w:t>
      </w:r>
      <w:r w:rsidR="0045695B" w:rsidRPr="00166ADA">
        <w:rPr>
          <w:sz w:val="28"/>
          <w:szCs w:val="28"/>
          <w:lang w:val="ru-RU"/>
        </w:rPr>
        <w:t xml:space="preserve">администрация Лужского муниципального района </w:t>
      </w:r>
      <w:r w:rsidR="00E5207C" w:rsidRPr="00166ADA">
        <w:rPr>
          <w:sz w:val="28"/>
          <w:szCs w:val="28"/>
          <w:lang w:val="ru-RU"/>
        </w:rPr>
        <w:t xml:space="preserve"> </w:t>
      </w:r>
      <w:proofErr w:type="spellStart"/>
      <w:proofErr w:type="gramStart"/>
      <w:r w:rsidR="00646419" w:rsidRPr="00166ADA">
        <w:rPr>
          <w:sz w:val="28"/>
          <w:szCs w:val="28"/>
        </w:rPr>
        <w:t>п</w:t>
      </w:r>
      <w:proofErr w:type="spellEnd"/>
      <w:proofErr w:type="gramEnd"/>
      <w:r w:rsidR="00E01262" w:rsidRPr="00166ADA">
        <w:rPr>
          <w:sz w:val="28"/>
          <w:szCs w:val="28"/>
          <w:lang w:val="ru-RU"/>
        </w:rPr>
        <w:t xml:space="preserve"> </w:t>
      </w:r>
      <w:r w:rsidR="00646419" w:rsidRPr="00166ADA">
        <w:rPr>
          <w:sz w:val="28"/>
          <w:szCs w:val="28"/>
        </w:rPr>
        <w:t>о</w:t>
      </w:r>
      <w:r w:rsidR="00E01262" w:rsidRPr="00166ADA">
        <w:rPr>
          <w:sz w:val="28"/>
          <w:szCs w:val="28"/>
          <w:lang w:val="ru-RU"/>
        </w:rPr>
        <w:t xml:space="preserve"> </w:t>
      </w:r>
      <w:r w:rsidR="00646419" w:rsidRPr="00166ADA">
        <w:rPr>
          <w:sz w:val="28"/>
          <w:szCs w:val="28"/>
        </w:rPr>
        <w:t>с</w:t>
      </w:r>
      <w:r w:rsidR="00E01262" w:rsidRPr="00166ADA">
        <w:rPr>
          <w:sz w:val="28"/>
          <w:szCs w:val="28"/>
          <w:lang w:val="ru-RU"/>
        </w:rPr>
        <w:t xml:space="preserve"> </w:t>
      </w:r>
      <w:r w:rsidR="00646419" w:rsidRPr="00166ADA">
        <w:rPr>
          <w:sz w:val="28"/>
          <w:szCs w:val="28"/>
        </w:rPr>
        <w:t>т</w:t>
      </w:r>
      <w:r w:rsidR="00E01262" w:rsidRPr="00166ADA">
        <w:rPr>
          <w:sz w:val="28"/>
          <w:szCs w:val="28"/>
          <w:lang w:val="ru-RU"/>
        </w:rPr>
        <w:t xml:space="preserve"> </w:t>
      </w:r>
      <w:r w:rsidR="00646419" w:rsidRPr="00166ADA">
        <w:rPr>
          <w:sz w:val="28"/>
          <w:szCs w:val="28"/>
        </w:rPr>
        <w:t>а</w:t>
      </w:r>
      <w:r w:rsidR="00E01262" w:rsidRPr="00166ADA">
        <w:rPr>
          <w:sz w:val="28"/>
          <w:szCs w:val="28"/>
          <w:lang w:val="ru-RU"/>
        </w:rPr>
        <w:t xml:space="preserve"> </w:t>
      </w:r>
      <w:proofErr w:type="spellStart"/>
      <w:r w:rsidR="00646419" w:rsidRPr="00166ADA">
        <w:rPr>
          <w:sz w:val="28"/>
          <w:szCs w:val="28"/>
        </w:rPr>
        <w:t>н</w:t>
      </w:r>
      <w:proofErr w:type="spellEnd"/>
      <w:r w:rsidR="00E01262" w:rsidRPr="00166ADA">
        <w:rPr>
          <w:sz w:val="28"/>
          <w:szCs w:val="28"/>
          <w:lang w:val="ru-RU"/>
        </w:rPr>
        <w:t xml:space="preserve"> </w:t>
      </w:r>
      <w:r w:rsidR="00646419" w:rsidRPr="00166ADA">
        <w:rPr>
          <w:sz w:val="28"/>
          <w:szCs w:val="28"/>
        </w:rPr>
        <w:t>о</w:t>
      </w:r>
      <w:r w:rsidR="00E01262" w:rsidRPr="00166ADA">
        <w:rPr>
          <w:sz w:val="28"/>
          <w:szCs w:val="28"/>
          <w:lang w:val="ru-RU"/>
        </w:rPr>
        <w:t xml:space="preserve"> </w:t>
      </w:r>
      <w:r w:rsidR="00646419" w:rsidRPr="00166ADA">
        <w:rPr>
          <w:sz w:val="28"/>
          <w:szCs w:val="28"/>
        </w:rPr>
        <w:t>в</w:t>
      </w:r>
      <w:r w:rsidR="00E01262" w:rsidRPr="00166ADA">
        <w:rPr>
          <w:sz w:val="28"/>
          <w:szCs w:val="28"/>
          <w:lang w:val="ru-RU"/>
        </w:rPr>
        <w:t xml:space="preserve"> </w:t>
      </w:r>
      <w:r w:rsidR="00646419" w:rsidRPr="00166ADA">
        <w:rPr>
          <w:sz w:val="28"/>
          <w:szCs w:val="28"/>
        </w:rPr>
        <w:t>л</w:t>
      </w:r>
      <w:r w:rsidR="00E01262" w:rsidRPr="00166ADA">
        <w:rPr>
          <w:sz w:val="28"/>
          <w:szCs w:val="28"/>
          <w:lang w:val="ru-RU"/>
        </w:rPr>
        <w:t xml:space="preserve"> </w:t>
      </w:r>
      <w:r w:rsidR="00646419" w:rsidRPr="00166ADA">
        <w:rPr>
          <w:sz w:val="28"/>
          <w:szCs w:val="28"/>
        </w:rPr>
        <w:t>я</w:t>
      </w:r>
      <w:r w:rsidR="00E01262" w:rsidRPr="00166ADA">
        <w:rPr>
          <w:sz w:val="28"/>
          <w:szCs w:val="28"/>
          <w:lang w:val="ru-RU"/>
        </w:rPr>
        <w:t xml:space="preserve"> </w:t>
      </w:r>
      <w:r w:rsidR="0045695B" w:rsidRPr="00166ADA">
        <w:rPr>
          <w:sz w:val="28"/>
          <w:szCs w:val="28"/>
          <w:lang w:val="ru-RU"/>
        </w:rPr>
        <w:t>е т</w:t>
      </w:r>
      <w:r w:rsidR="00646419" w:rsidRPr="00166ADA">
        <w:rPr>
          <w:sz w:val="28"/>
          <w:szCs w:val="28"/>
        </w:rPr>
        <w:t>:</w:t>
      </w:r>
    </w:p>
    <w:p w:rsidR="00E01262" w:rsidRPr="00166ADA" w:rsidRDefault="00E01262" w:rsidP="00166ADA">
      <w:pPr>
        <w:pStyle w:val="14"/>
        <w:widowControl w:val="0"/>
        <w:shd w:val="clear" w:color="auto" w:fill="auto"/>
        <w:spacing w:after="0" w:line="240" w:lineRule="auto"/>
        <w:ind w:left="23" w:right="40" w:firstLine="198"/>
        <w:contextualSpacing/>
        <w:jc w:val="both"/>
        <w:rPr>
          <w:sz w:val="28"/>
          <w:szCs w:val="28"/>
          <w:lang w:val="ru-RU"/>
        </w:rPr>
      </w:pPr>
    </w:p>
    <w:p w:rsidR="00D662BA" w:rsidRPr="00166ADA" w:rsidRDefault="00D662BA" w:rsidP="00166ADA">
      <w:pPr>
        <w:pStyle w:val="22"/>
        <w:widowControl w:val="0"/>
        <w:numPr>
          <w:ilvl w:val="2"/>
          <w:numId w:val="1"/>
        </w:numPr>
        <w:tabs>
          <w:tab w:val="left" w:pos="1134"/>
        </w:tabs>
        <w:spacing w:after="0" w:line="240" w:lineRule="auto"/>
        <w:ind w:left="20" w:firstLine="689"/>
        <w:contextualSpacing/>
        <w:jc w:val="both"/>
      </w:pPr>
      <w:r w:rsidRPr="00166ADA">
        <w:t>Утвердить административный регламент по предоставлению  администрацией Лужского муниципального района Ленинградской области муниципальной услуги «</w:t>
      </w:r>
      <w:r w:rsidR="00CD6D2E">
        <w:rPr>
          <w:rFonts w:hint="eastAsia"/>
        </w:rPr>
        <w:t>Организация отдыха детей в каникулярное время</w:t>
      </w:r>
      <w:r w:rsidRPr="00166ADA">
        <w:t>» (приложение).</w:t>
      </w:r>
    </w:p>
    <w:p w:rsidR="00D662BA" w:rsidRPr="00166ADA" w:rsidRDefault="00CD6D2E" w:rsidP="00166ADA">
      <w:pPr>
        <w:pStyle w:val="22"/>
        <w:widowControl w:val="0"/>
        <w:numPr>
          <w:ilvl w:val="2"/>
          <w:numId w:val="1"/>
        </w:numPr>
        <w:tabs>
          <w:tab w:val="left" w:pos="1134"/>
        </w:tabs>
        <w:spacing w:after="0" w:line="240" w:lineRule="auto"/>
        <w:ind w:left="20" w:firstLine="689"/>
        <w:contextualSpacing/>
        <w:jc w:val="both"/>
      </w:pPr>
      <w:r>
        <w:rPr>
          <w:rFonts w:hint="eastAsia"/>
        </w:rPr>
        <w:lastRenderedPageBreak/>
        <w:t xml:space="preserve">Комитету образования </w:t>
      </w:r>
      <w:r w:rsidR="00D662BA" w:rsidRPr="00166ADA">
        <w:t xml:space="preserve">администрации Лужского муниципального района: </w:t>
      </w:r>
    </w:p>
    <w:p w:rsidR="00D662BA" w:rsidRPr="00166ADA" w:rsidRDefault="00D662BA" w:rsidP="00166ADA">
      <w:pPr>
        <w:pStyle w:val="22"/>
        <w:widowControl w:val="0"/>
        <w:tabs>
          <w:tab w:val="left" w:pos="1134"/>
        </w:tabs>
        <w:spacing w:after="0" w:line="240" w:lineRule="auto"/>
        <w:ind w:firstLine="709"/>
        <w:contextualSpacing/>
        <w:jc w:val="both"/>
      </w:pPr>
      <w:r w:rsidRPr="00166ADA">
        <w:t xml:space="preserve">2.1. В течение </w:t>
      </w:r>
      <w:r w:rsidR="006F26C2" w:rsidRPr="00166ADA">
        <w:rPr>
          <w:lang w:val="ru-RU"/>
        </w:rPr>
        <w:t>трех</w:t>
      </w:r>
      <w:r w:rsidRPr="00166ADA">
        <w:t xml:space="preserve"> рабочих дней </w:t>
      </w:r>
      <w:r w:rsidR="00EE5DF6" w:rsidRPr="00166ADA">
        <w:rPr>
          <w:lang w:val="ru-RU"/>
        </w:rPr>
        <w:t>со дня подписания</w:t>
      </w:r>
      <w:r w:rsidRPr="00166ADA">
        <w:t xml:space="preserve"> постановления:</w:t>
      </w:r>
    </w:p>
    <w:p w:rsidR="00D662BA" w:rsidRPr="00166ADA" w:rsidRDefault="00D662BA" w:rsidP="00166ADA">
      <w:pPr>
        <w:pStyle w:val="22"/>
        <w:widowControl w:val="0"/>
        <w:tabs>
          <w:tab w:val="left" w:pos="1134"/>
        </w:tabs>
        <w:spacing w:after="0" w:line="240" w:lineRule="auto"/>
        <w:ind w:firstLine="709"/>
        <w:contextualSpacing/>
        <w:jc w:val="both"/>
      </w:pPr>
      <w:r w:rsidRPr="00166ADA">
        <w:t>2.1.1.</w:t>
      </w:r>
      <w:r w:rsidRPr="00166ADA">
        <w:rPr>
          <w:lang w:val="ru-RU"/>
        </w:rPr>
        <w:t xml:space="preserve"> </w:t>
      </w:r>
      <w:r w:rsidRPr="00166ADA">
        <w:t>Направить административный регламент (п.</w:t>
      </w:r>
      <w:r w:rsidRPr="00166ADA">
        <w:rPr>
          <w:lang w:val="ru-RU"/>
        </w:rPr>
        <w:t xml:space="preserve"> </w:t>
      </w:r>
      <w:r w:rsidRPr="00166ADA">
        <w:t xml:space="preserve">1) в комитет экономического развития и инвестиционной деятельности администрации Лужского муниципального района для включения в Реестр административных регламентов предоставления муниципальных услуг, исполнения муниципальных функций и размещения в сети Интернет на официальном сайте администрации Лужского муниципального района Ленинградской области </w:t>
      </w:r>
      <w:proofErr w:type="spellStart"/>
      <w:r w:rsidRPr="00166ADA">
        <w:t>www.luga.ru</w:t>
      </w:r>
      <w:proofErr w:type="spellEnd"/>
      <w:r w:rsidRPr="00166ADA">
        <w:t>.</w:t>
      </w:r>
    </w:p>
    <w:p w:rsidR="00D662BA" w:rsidRPr="00166ADA" w:rsidRDefault="00D662BA" w:rsidP="00166ADA">
      <w:pPr>
        <w:pStyle w:val="22"/>
        <w:widowControl w:val="0"/>
        <w:tabs>
          <w:tab w:val="left" w:pos="1134"/>
        </w:tabs>
        <w:spacing w:after="0" w:line="240" w:lineRule="auto"/>
        <w:ind w:firstLine="709"/>
        <w:contextualSpacing/>
        <w:jc w:val="both"/>
      </w:pPr>
      <w:r w:rsidRPr="00166ADA">
        <w:t>2.1.2. Обеспечить внесение административного регламента в реестр государственных и муниципальных услуг Ленинградской области.</w:t>
      </w:r>
    </w:p>
    <w:p w:rsidR="00D662BA" w:rsidRPr="00166ADA" w:rsidRDefault="00D662BA" w:rsidP="00166ADA">
      <w:pPr>
        <w:pStyle w:val="22"/>
        <w:widowControl w:val="0"/>
        <w:tabs>
          <w:tab w:val="left" w:pos="1134"/>
        </w:tabs>
        <w:spacing w:after="0" w:line="240" w:lineRule="auto"/>
        <w:ind w:firstLine="709"/>
        <w:contextualSpacing/>
        <w:jc w:val="both"/>
        <w:rPr>
          <w:lang w:val="ru-RU"/>
        </w:rPr>
      </w:pPr>
      <w:r w:rsidRPr="00166ADA">
        <w:t>2.2. Обеспечить исполнение административного регламента (п.</w:t>
      </w:r>
      <w:r w:rsidRPr="00166ADA">
        <w:rPr>
          <w:lang w:val="ru-RU"/>
        </w:rPr>
        <w:t xml:space="preserve"> </w:t>
      </w:r>
      <w:r w:rsidRPr="00166ADA">
        <w:t>1).</w:t>
      </w:r>
    </w:p>
    <w:p w:rsidR="00D662BA" w:rsidRPr="00166ADA" w:rsidRDefault="00D662BA" w:rsidP="00166ADA">
      <w:pPr>
        <w:pStyle w:val="22"/>
        <w:widowControl w:val="0"/>
        <w:tabs>
          <w:tab w:val="left" w:pos="1134"/>
        </w:tabs>
        <w:spacing w:after="0" w:line="240" w:lineRule="auto"/>
        <w:ind w:left="709" w:firstLine="0"/>
        <w:contextualSpacing/>
        <w:jc w:val="both"/>
      </w:pPr>
    </w:p>
    <w:p w:rsidR="00B369A1" w:rsidRPr="00166ADA" w:rsidRDefault="00B369A1" w:rsidP="00166ADA">
      <w:pPr>
        <w:pStyle w:val="22"/>
        <w:widowControl w:val="0"/>
        <w:numPr>
          <w:ilvl w:val="2"/>
          <w:numId w:val="1"/>
        </w:numPr>
        <w:tabs>
          <w:tab w:val="left" w:pos="1134"/>
        </w:tabs>
        <w:spacing w:after="0" w:line="240" w:lineRule="auto"/>
        <w:ind w:left="20" w:firstLine="689"/>
        <w:contextualSpacing/>
        <w:jc w:val="both"/>
        <w:rPr>
          <w:color w:val="000000"/>
          <w:lang w:val="ru-RU"/>
        </w:rPr>
      </w:pPr>
      <w:r w:rsidRPr="00166ADA">
        <w:rPr>
          <w:color w:val="000000"/>
          <w:lang w:val="ru-RU"/>
        </w:rPr>
        <w:t>Признать утратившими силу постановления администрации Лужского муниципального района Ленинградской области:</w:t>
      </w:r>
    </w:p>
    <w:p w:rsidR="00CD6D2E" w:rsidRDefault="00CD6D2E" w:rsidP="00CD6D2E">
      <w:pPr>
        <w:pStyle w:val="22"/>
        <w:widowControl w:val="0"/>
        <w:numPr>
          <w:ilvl w:val="2"/>
          <w:numId w:val="8"/>
        </w:numPr>
        <w:tabs>
          <w:tab w:val="left" w:pos="1134"/>
        </w:tabs>
        <w:ind w:left="20" w:firstLine="709"/>
        <w:contextualSpacing/>
        <w:jc w:val="both"/>
      </w:pPr>
      <w:r>
        <w:t xml:space="preserve">от 23.05.2022 № 1619 «Об утверждении административного регламента по предоставлению муниципальной услуги </w:t>
      </w:r>
      <w:r>
        <w:rPr>
          <w:lang w:val="ru-RU"/>
        </w:rPr>
        <w:t>«</w:t>
      </w:r>
      <w:r>
        <w:t>Организация отдыха детей в каникулярное время»;</w:t>
      </w:r>
    </w:p>
    <w:p w:rsidR="004F23DB" w:rsidRPr="00166ADA" w:rsidRDefault="00CD6D2E" w:rsidP="00CD6D2E">
      <w:pPr>
        <w:pStyle w:val="22"/>
        <w:widowControl w:val="0"/>
        <w:numPr>
          <w:ilvl w:val="2"/>
          <w:numId w:val="8"/>
        </w:numPr>
        <w:tabs>
          <w:tab w:val="left" w:pos="1134"/>
        </w:tabs>
        <w:spacing w:after="0" w:line="240" w:lineRule="auto"/>
        <w:ind w:left="20" w:firstLine="709"/>
        <w:contextualSpacing/>
        <w:jc w:val="both"/>
      </w:pPr>
      <w:r>
        <w:t xml:space="preserve">от 19.04.2024 № 1379 «Об утверждении проекта административного регламента по предоставлению муниципальной услуги </w:t>
      </w:r>
      <w:r>
        <w:rPr>
          <w:lang w:val="ru-RU"/>
        </w:rPr>
        <w:t>«</w:t>
      </w:r>
      <w:r>
        <w:t>Организация отдыха детей в каникулярное время»</w:t>
      </w:r>
      <w:r w:rsidR="004F23DB" w:rsidRPr="00166ADA">
        <w:rPr>
          <w:color w:val="000000"/>
          <w:lang w:val="ru-RU"/>
        </w:rPr>
        <w:t>.</w:t>
      </w:r>
    </w:p>
    <w:p w:rsidR="004F23DB" w:rsidRPr="00166ADA" w:rsidRDefault="004F23DB" w:rsidP="00166ADA">
      <w:pPr>
        <w:pStyle w:val="22"/>
        <w:widowControl w:val="0"/>
        <w:tabs>
          <w:tab w:val="left" w:pos="1134"/>
        </w:tabs>
        <w:spacing w:after="0" w:line="240" w:lineRule="auto"/>
        <w:ind w:left="709" w:firstLine="0"/>
        <w:contextualSpacing/>
        <w:jc w:val="both"/>
      </w:pPr>
    </w:p>
    <w:p w:rsidR="00D662BA" w:rsidRPr="00166ADA" w:rsidRDefault="00D662BA" w:rsidP="00166ADA">
      <w:pPr>
        <w:pStyle w:val="22"/>
        <w:widowControl w:val="0"/>
        <w:numPr>
          <w:ilvl w:val="2"/>
          <w:numId w:val="1"/>
        </w:numPr>
        <w:tabs>
          <w:tab w:val="left" w:pos="1134"/>
        </w:tabs>
        <w:spacing w:after="0" w:line="240" w:lineRule="auto"/>
        <w:ind w:left="20" w:firstLine="689"/>
        <w:contextualSpacing/>
        <w:jc w:val="both"/>
        <w:rPr>
          <w:lang w:val="ru-RU"/>
        </w:rPr>
      </w:pPr>
      <w:r w:rsidRPr="00166ADA">
        <w:rPr>
          <w:lang w:val="ru-RU"/>
        </w:rPr>
        <w:t>Настоящее постановление подлежит официальному опубликованию.</w:t>
      </w:r>
    </w:p>
    <w:p w:rsidR="004F23DB" w:rsidRPr="00166ADA" w:rsidRDefault="004F23DB" w:rsidP="00166ADA">
      <w:pPr>
        <w:pStyle w:val="22"/>
        <w:widowControl w:val="0"/>
        <w:tabs>
          <w:tab w:val="left" w:pos="1134"/>
        </w:tabs>
        <w:spacing w:after="0" w:line="240" w:lineRule="auto"/>
        <w:ind w:left="709" w:firstLine="0"/>
        <w:contextualSpacing/>
        <w:jc w:val="both"/>
      </w:pPr>
    </w:p>
    <w:p w:rsidR="00D662BA" w:rsidRPr="00166ADA" w:rsidRDefault="00D662BA" w:rsidP="00166ADA">
      <w:pPr>
        <w:pStyle w:val="22"/>
        <w:widowControl w:val="0"/>
        <w:numPr>
          <w:ilvl w:val="2"/>
          <w:numId w:val="1"/>
        </w:numPr>
        <w:tabs>
          <w:tab w:val="left" w:pos="1134"/>
        </w:tabs>
        <w:spacing w:after="0" w:line="240" w:lineRule="auto"/>
        <w:ind w:left="20" w:firstLine="689"/>
        <w:contextualSpacing/>
        <w:jc w:val="both"/>
        <w:rPr>
          <w:lang w:val="ru-RU"/>
        </w:rPr>
      </w:pPr>
      <w:proofErr w:type="gramStart"/>
      <w:r w:rsidRPr="00166ADA">
        <w:rPr>
          <w:lang w:val="ru-RU"/>
        </w:rPr>
        <w:t>Контроль за</w:t>
      </w:r>
      <w:proofErr w:type="gramEnd"/>
      <w:r w:rsidRPr="00166ADA">
        <w:rPr>
          <w:lang w:val="ru-RU"/>
        </w:rPr>
        <w:t xml:space="preserve"> исполнением постановления возложить на заместител</w:t>
      </w:r>
      <w:r w:rsidR="004F23DB" w:rsidRPr="00166ADA">
        <w:rPr>
          <w:lang w:val="ru-RU"/>
        </w:rPr>
        <w:t xml:space="preserve">я главы администрации Лужского муниципального района </w:t>
      </w:r>
      <w:r w:rsidR="00CD6D2E">
        <w:rPr>
          <w:lang w:val="ru-RU"/>
        </w:rPr>
        <w:t>по социальным вопросам</w:t>
      </w:r>
      <w:r w:rsidR="00D54E9B" w:rsidRPr="00166ADA">
        <w:rPr>
          <w:lang w:val="ru-RU"/>
        </w:rPr>
        <w:t>.</w:t>
      </w:r>
    </w:p>
    <w:p w:rsidR="004F23DB" w:rsidRPr="00166ADA" w:rsidRDefault="004F23DB" w:rsidP="00166ADA">
      <w:pPr>
        <w:pStyle w:val="22"/>
        <w:widowControl w:val="0"/>
        <w:tabs>
          <w:tab w:val="left" w:pos="1134"/>
        </w:tabs>
        <w:spacing w:after="0" w:line="240" w:lineRule="auto"/>
        <w:ind w:left="709" w:firstLine="0"/>
        <w:contextualSpacing/>
        <w:jc w:val="both"/>
      </w:pPr>
    </w:p>
    <w:p w:rsidR="00C87460" w:rsidRPr="00166ADA" w:rsidRDefault="004F23DB" w:rsidP="00166ADA">
      <w:pPr>
        <w:pStyle w:val="22"/>
        <w:widowControl w:val="0"/>
        <w:numPr>
          <w:ilvl w:val="2"/>
          <w:numId w:val="1"/>
        </w:numPr>
        <w:shd w:val="clear" w:color="auto" w:fill="auto"/>
        <w:tabs>
          <w:tab w:val="left" w:pos="1134"/>
        </w:tabs>
        <w:spacing w:after="0" w:line="240" w:lineRule="auto"/>
        <w:ind w:left="20" w:firstLine="689"/>
        <w:contextualSpacing/>
        <w:jc w:val="both"/>
        <w:rPr>
          <w:lang w:val="ru-RU"/>
        </w:rPr>
      </w:pPr>
      <w:r w:rsidRPr="00166ADA">
        <w:rPr>
          <w:lang w:val="ru-RU"/>
        </w:rPr>
        <w:t>Н</w:t>
      </w:r>
      <w:r w:rsidR="00D662BA" w:rsidRPr="00166ADA">
        <w:rPr>
          <w:lang w:val="ru-RU"/>
        </w:rPr>
        <w:t>астоящее постановление вступает в силу со дня официального опубликования</w:t>
      </w:r>
      <w:r w:rsidR="006B0F53" w:rsidRPr="00166ADA">
        <w:rPr>
          <w:lang w:val="ru-RU"/>
        </w:rPr>
        <w:t xml:space="preserve">. </w:t>
      </w:r>
    </w:p>
    <w:p w:rsidR="00F673E1" w:rsidRPr="00166ADA" w:rsidRDefault="00F673E1" w:rsidP="00166ADA">
      <w:pPr>
        <w:pStyle w:val="22"/>
        <w:widowControl w:val="0"/>
        <w:shd w:val="clear" w:color="auto" w:fill="auto"/>
        <w:tabs>
          <w:tab w:val="left" w:pos="1134"/>
        </w:tabs>
        <w:spacing w:after="0" w:line="240" w:lineRule="auto"/>
        <w:ind w:left="709" w:firstLine="0"/>
        <w:contextualSpacing/>
        <w:jc w:val="both"/>
      </w:pPr>
    </w:p>
    <w:p w:rsidR="003F0B60" w:rsidRPr="00166ADA" w:rsidRDefault="00D8558A" w:rsidP="00166ADA">
      <w:pPr>
        <w:pStyle w:val="14"/>
        <w:widowControl w:val="0"/>
        <w:shd w:val="clear" w:color="auto" w:fill="auto"/>
        <w:tabs>
          <w:tab w:val="left" w:pos="1134"/>
        </w:tabs>
        <w:spacing w:after="0" w:line="240" w:lineRule="auto"/>
        <w:ind w:right="260"/>
        <w:contextualSpacing/>
        <w:jc w:val="both"/>
        <w:rPr>
          <w:sz w:val="28"/>
          <w:szCs w:val="28"/>
        </w:rPr>
      </w:pPr>
      <w:r w:rsidRPr="00166ADA">
        <w:rPr>
          <w:sz w:val="28"/>
          <w:szCs w:val="28"/>
          <w:lang w:val="ru-RU"/>
        </w:rPr>
        <w:t>Глава</w:t>
      </w:r>
      <w:r w:rsidR="003F0B60" w:rsidRPr="00166ADA">
        <w:rPr>
          <w:sz w:val="28"/>
          <w:szCs w:val="28"/>
        </w:rPr>
        <w:t xml:space="preserve"> администрации</w:t>
      </w:r>
    </w:p>
    <w:p w:rsidR="003F0B60" w:rsidRPr="00166ADA" w:rsidRDefault="003F0B60" w:rsidP="00166ADA">
      <w:pPr>
        <w:pStyle w:val="14"/>
        <w:widowControl w:val="0"/>
        <w:shd w:val="clear" w:color="auto" w:fill="auto"/>
        <w:tabs>
          <w:tab w:val="left" w:pos="1134"/>
        </w:tabs>
        <w:spacing w:after="0" w:line="240" w:lineRule="auto"/>
        <w:ind w:right="-2"/>
        <w:contextualSpacing/>
        <w:jc w:val="both"/>
        <w:rPr>
          <w:sz w:val="28"/>
          <w:szCs w:val="28"/>
        </w:rPr>
      </w:pPr>
      <w:r w:rsidRPr="00166ADA">
        <w:rPr>
          <w:sz w:val="28"/>
          <w:szCs w:val="28"/>
        </w:rPr>
        <w:t>Лужского муниципального района</w:t>
      </w:r>
      <w:r w:rsidRPr="00166ADA">
        <w:rPr>
          <w:sz w:val="28"/>
          <w:szCs w:val="28"/>
        </w:rPr>
        <w:tab/>
      </w:r>
      <w:r w:rsidRPr="00166ADA">
        <w:rPr>
          <w:sz w:val="28"/>
          <w:szCs w:val="28"/>
        </w:rPr>
        <w:tab/>
      </w:r>
      <w:r w:rsidRPr="00166ADA">
        <w:rPr>
          <w:sz w:val="28"/>
          <w:szCs w:val="28"/>
        </w:rPr>
        <w:tab/>
      </w:r>
      <w:r w:rsidRPr="00166ADA">
        <w:rPr>
          <w:sz w:val="28"/>
          <w:szCs w:val="28"/>
        </w:rPr>
        <w:tab/>
        <w:t xml:space="preserve">                  Ю.В. </w:t>
      </w:r>
      <w:proofErr w:type="spellStart"/>
      <w:r w:rsidRPr="00166ADA">
        <w:rPr>
          <w:sz w:val="28"/>
          <w:szCs w:val="28"/>
        </w:rPr>
        <w:t>Намлиев</w:t>
      </w:r>
      <w:proofErr w:type="spellEnd"/>
    </w:p>
    <w:p w:rsidR="00E5207C" w:rsidRPr="00166ADA" w:rsidRDefault="00E5207C" w:rsidP="00166ADA">
      <w:pPr>
        <w:pStyle w:val="14"/>
        <w:widowControl w:val="0"/>
        <w:shd w:val="clear" w:color="auto" w:fill="auto"/>
        <w:spacing w:after="0" w:line="240" w:lineRule="auto"/>
        <w:ind w:right="-2"/>
        <w:contextualSpacing/>
        <w:jc w:val="both"/>
        <w:rPr>
          <w:sz w:val="28"/>
          <w:szCs w:val="28"/>
          <w:lang w:val="ru-RU"/>
        </w:rPr>
      </w:pPr>
    </w:p>
    <w:p w:rsidR="00166ADA" w:rsidRPr="00166ADA" w:rsidRDefault="00166ADA" w:rsidP="00166ADA">
      <w:pPr>
        <w:pStyle w:val="14"/>
        <w:widowControl w:val="0"/>
        <w:shd w:val="clear" w:color="auto" w:fill="auto"/>
        <w:spacing w:after="0" w:line="240" w:lineRule="auto"/>
        <w:ind w:right="-2"/>
        <w:contextualSpacing/>
        <w:jc w:val="both"/>
        <w:rPr>
          <w:sz w:val="28"/>
          <w:szCs w:val="28"/>
          <w:lang w:val="ru-RU"/>
        </w:rPr>
      </w:pPr>
    </w:p>
    <w:p w:rsidR="00166ADA" w:rsidRPr="00166ADA" w:rsidRDefault="00166ADA" w:rsidP="00166ADA">
      <w:pPr>
        <w:pStyle w:val="14"/>
        <w:widowControl w:val="0"/>
        <w:shd w:val="clear" w:color="auto" w:fill="auto"/>
        <w:spacing w:after="0" w:line="240" w:lineRule="auto"/>
        <w:ind w:right="-2"/>
        <w:contextualSpacing/>
        <w:jc w:val="both"/>
        <w:rPr>
          <w:sz w:val="28"/>
          <w:szCs w:val="28"/>
          <w:lang w:val="ru-RU"/>
        </w:rPr>
      </w:pPr>
    </w:p>
    <w:p w:rsidR="00166ADA" w:rsidRPr="00166ADA" w:rsidRDefault="00166ADA" w:rsidP="00166ADA">
      <w:pPr>
        <w:pStyle w:val="14"/>
        <w:widowControl w:val="0"/>
        <w:shd w:val="clear" w:color="auto" w:fill="auto"/>
        <w:spacing w:after="0" w:line="240" w:lineRule="auto"/>
        <w:ind w:right="-2"/>
        <w:contextualSpacing/>
        <w:jc w:val="both"/>
        <w:rPr>
          <w:sz w:val="28"/>
          <w:szCs w:val="28"/>
          <w:lang w:val="ru-RU"/>
        </w:rPr>
      </w:pPr>
    </w:p>
    <w:p w:rsidR="00166ADA" w:rsidRPr="00166ADA" w:rsidRDefault="00166ADA" w:rsidP="00166ADA">
      <w:pPr>
        <w:pStyle w:val="14"/>
        <w:widowControl w:val="0"/>
        <w:shd w:val="clear" w:color="auto" w:fill="auto"/>
        <w:spacing w:after="0" w:line="240" w:lineRule="auto"/>
        <w:ind w:right="-2"/>
        <w:contextualSpacing/>
        <w:jc w:val="both"/>
        <w:rPr>
          <w:sz w:val="28"/>
          <w:szCs w:val="28"/>
          <w:lang w:val="ru-RU"/>
        </w:rPr>
      </w:pPr>
    </w:p>
    <w:p w:rsidR="00166ADA" w:rsidRPr="00166ADA" w:rsidRDefault="00166ADA" w:rsidP="00166ADA">
      <w:pPr>
        <w:pStyle w:val="14"/>
        <w:widowControl w:val="0"/>
        <w:shd w:val="clear" w:color="auto" w:fill="auto"/>
        <w:spacing w:after="0" w:line="240" w:lineRule="auto"/>
        <w:ind w:right="-2"/>
        <w:contextualSpacing/>
        <w:jc w:val="both"/>
        <w:rPr>
          <w:sz w:val="28"/>
          <w:szCs w:val="28"/>
          <w:lang w:val="ru-RU"/>
        </w:rPr>
      </w:pPr>
    </w:p>
    <w:p w:rsidR="00166ADA" w:rsidRPr="00166ADA" w:rsidRDefault="00166ADA" w:rsidP="00166ADA">
      <w:pPr>
        <w:pStyle w:val="14"/>
        <w:widowControl w:val="0"/>
        <w:shd w:val="clear" w:color="auto" w:fill="auto"/>
        <w:spacing w:after="0" w:line="240" w:lineRule="auto"/>
        <w:ind w:right="-2"/>
        <w:contextualSpacing/>
        <w:jc w:val="both"/>
        <w:rPr>
          <w:sz w:val="28"/>
          <w:szCs w:val="28"/>
          <w:lang w:val="ru-RU"/>
        </w:rPr>
      </w:pPr>
    </w:p>
    <w:p w:rsidR="00166ADA" w:rsidRPr="00166ADA" w:rsidRDefault="00166ADA" w:rsidP="00166ADA">
      <w:pPr>
        <w:pStyle w:val="14"/>
        <w:widowControl w:val="0"/>
        <w:shd w:val="clear" w:color="auto" w:fill="auto"/>
        <w:spacing w:after="0" w:line="240" w:lineRule="auto"/>
        <w:ind w:right="-2"/>
        <w:contextualSpacing/>
        <w:jc w:val="both"/>
        <w:rPr>
          <w:sz w:val="28"/>
          <w:szCs w:val="28"/>
          <w:lang w:val="ru-RU"/>
        </w:rPr>
      </w:pPr>
    </w:p>
    <w:p w:rsidR="00166ADA" w:rsidRPr="00166ADA" w:rsidRDefault="00166ADA" w:rsidP="00166ADA">
      <w:pPr>
        <w:pStyle w:val="14"/>
        <w:widowControl w:val="0"/>
        <w:shd w:val="clear" w:color="auto" w:fill="auto"/>
        <w:spacing w:after="0" w:line="240" w:lineRule="auto"/>
        <w:ind w:right="-2"/>
        <w:contextualSpacing/>
        <w:jc w:val="both"/>
        <w:rPr>
          <w:sz w:val="28"/>
          <w:szCs w:val="28"/>
          <w:lang w:val="ru-RU"/>
        </w:rPr>
      </w:pPr>
    </w:p>
    <w:p w:rsidR="00166ADA" w:rsidRDefault="00166ADA" w:rsidP="00166ADA">
      <w:pPr>
        <w:pStyle w:val="14"/>
        <w:widowControl w:val="0"/>
        <w:shd w:val="clear" w:color="auto" w:fill="auto"/>
        <w:spacing w:after="0" w:line="240" w:lineRule="auto"/>
        <w:ind w:right="-2"/>
        <w:contextualSpacing/>
        <w:jc w:val="both"/>
        <w:rPr>
          <w:sz w:val="28"/>
          <w:szCs w:val="28"/>
          <w:lang w:val="ru-RU"/>
        </w:rPr>
      </w:pPr>
    </w:p>
    <w:p w:rsidR="00212709" w:rsidRDefault="00230FD4" w:rsidP="00166ADA">
      <w:pPr>
        <w:pStyle w:val="14"/>
        <w:widowControl w:val="0"/>
        <w:shd w:val="clear" w:color="auto" w:fill="auto"/>
        <w:spacing w:after="0" w:line="240" w:lineRule="auto"/>
        <w:ind w:right="-2"/>
        <w:contextualSpacing/>
        <w:jc w:val="both"/>
        <w:rPr>
          <w:sz w:val="28"/>
          <w:szCs w:val="28"/>
          <w:lang w:val="ru-RU"/>
        </w:rPr>
      </w:pPr>
      <w:r w:rsidRPr="00166ADA">
        <w:rPr>
          <w:sz w:val="28"/>
          <w:szCs w:val="28"/>
          <w:lang w:val="ru-RU"/>
        </w:rPr>
        <w:t>Разослано</w:t>
      </w:r>
      <w:r w:rsidRPr="00324090">
        <w:rPr>
          <w:sz w:val="28"/>
          <w:szCs w:val="28"/>
          <w:lang w:val="ru-RU"/>
        </w:rPr>
        <w:t>:</w:t>
      </w:r>
      <w:r w:rsidR="0009279C">
        <w:rPr>
          <w:sz w:val="28"/>
          <w:szCs w:val="28"/>
          <w:lang w:val="ru-RU"/>
        </w:rPr>
        <w:t xml:space="preserve"> </w:t>
      </w:r>
      <w:r w:rsidR="00CD6D2E">
        <w:rPr>
          <w:rFonts w:hint="eastAsia"/>
          <w:color w:val="auto"/>
          <w:sz w:val="28"/>
          <w:szCs w:val="28"/>
        </w:rPr>
        <w:t>комитет образования</w:t>
      </w:r>
      <w:r w:rsidR="008C4C2F">
        <w:rPr>
          <w:sz w:val="28"/>
          <w:szCs w:val="28"/>
          <w:lang w:val="ru-RU"/>
        </w:rPr>
        <w:t xml:space="preserve">, </w:t>
      </w:r>
      <w:r w:rsidR="00F673E1" w:rsidRPr="00324090">
        <w:rPr>
          <w:sz w:val="28"/>
          <w:szCs w:val="28"/>
          <w:lang w:val="ru-RU"/>
        </w:rPr>
        <w:t>прокуратура.</w:t>
      </w:r>
      <w:r w:rsidR="008C4C2F">
        <w:rPr>
          <w:sz w:val="28"/>
          <w:szCs w:val="28"/>
          <w:lang w:val="ru-RU"/>
        </w:rPr>
        <w:t xml:space="preserve"> </w:t>
      </w:r>
    </w:p>
    <w:p w:rsidR="000712F8" w:rsidRDefault="000712F8" w:rsidP="000712F8">
      <w:pPr>
        <w:pStyle w:val="14"/>
        <w:widowControl w:val="0"/>
        <w:shd w:val="clear" w:color="auto" w:fill="auto"/>
        <w:spacing w:after="0" w:line="240" w:lineRule="auto"/>
        <w:ind w:left="5387" w:right="-285" w:hanging="567"/>
        <w:contextualSpacing/>
        <w:jc w:val="center"/>
        <w:rPr>
          <w:sz w:val="28"/>
          <w:szCs w:val="28"/>
        </w:rPr>
      </w:pPr>
      <w:r>
        <w:rPr>
          <w:sz w:val="28"/>
          <w:szCs w:val="28"/>
        </w:rPr>
        <w:lastRenderedPageBreak/>
        <w:t>УТВЕРЖДЕН</w:t>
      </w:r>
    </w:p>
    <w:p w:rsidR="000712F8" w:rsidRDefault="000712F8" w:rsidP="000712F8">
      <w:pPr>
        <w:pStyle w:val="14"/>
        <w:widowControl w:val="0"/>
        <w:shd w:val="clear" w:color="auto" w:fill="auto"/>
        <w:spacing w:after="0" w:line="240" w:lineRule="auto"/>
        <w:ind w:left="5387" w:right="-285"/>
        <w:contextualSpacing/>
        <w:jc w:val="both"/>
        <w:rPr>
          <w:sz w:val="28"/>
          <w:szCs w:val="28"/>
        </w:rPr>
      </w:pPr>
      <w:r>
        <w:rPr>
          <w:sz w:val="28"/>
          <w:szCs w:val="28"/>
        </w:rPr>
        <w:t xml:space="preserve">постановлением администрации </w:t>
      </w:r>
    </w:p>
    <w:p w:rsidR="000712F8" w:rsidRDefault="000712F8" w:rsidP="000712F8">
      <w:pPr>
        <w:pStyle w:val="14"/>
        <w:widowControl w:val="0"/>
        <w:shd w:val="clear" w:color="auto" w:fill="auto"/>
        <w:spacing w:after="0" w:line="240" w:lineRule="auto"/>
        <w:ind w:left="5387" w:right="-285"/>
        <w:contextualSpacing/>
        <w:jc w:val="both"/>
        <w:rPr>
          <w:sz w:val="28"/>
          <w:szCs w:val="28"/>
        </w:rPr>
      </w:pPr>
      <w:r>
        <w:rPr>
          <w:sz w:val="28"/>
          <w:szCs w:val="28"/>
        </w:rPr>
        <w:t xml:space="preserve">Лужского муниципального района </w:t>
      </w:r>
    </w:p>
    <w:p w:rsidR="000712F8" w:rsidRDefault="000712F8" w:rsidP="000712F8">
      <w:pPr>
        <w:pStyle w:val="14"/>
        <w:widowControl w:val="0"/>
        <w:shd w:val="clear" w:color="auto" w:fill="auto"/>
        <w:spacing w:after="0" w:line="240" w:lineRule="auto"/>
        <w:ind w:left="5387" w:right="-285"/>
        <w:contextualSpacing/>
        <w:jc w:val="both"/>
        <w:rPr>
          <w:sz w:val="28"/>
          <w:szCs w:val="28"/>
        </w:rPr>
      </w:pPr>
      <w:r>
        <w:rPr>
          <w:sz w:val="28"/>
          <w:szCs w:val="28"/>
        </w:rPr>
        <w:t xml:space="preserve">от </w:t>
      </w:r>
      <w:r w:rsidR="00C627EF">
        <w:rPr>
          <w:sz w:val="28"/>
          <w:szCs w:val="28"/>
          <w:lang w:val="ru-RU"/>
        </w:rPr>
        <w:t>20.05.</w:t>
      </w:r>
      <w:r>
        <w:rPr>
          <w:sz w:val="28"/>
          <w:szCs w:val="28"/>
        </w:rPr>
        <w:t>202</w:t>
      </w:r>
      <w:r w:rsidR="00274E35">
        <w:rPr>
          <w:sz w:val="28"/>
          <w:szCs w:val="28"/>
          <w:lang w:val="ru-RU"/>
        </w:rPr>
        <w:t>4</w:t>
      </w:r>
      <w:r>
        <w:rPr>
          <w:sz w:val="28"/>
          <w:szCs w:val="28"/>
        </w:rPr>
        <w:t xml:space="preserve"> № </w:t>
      </w:r>
      <w:r w:rsidR="00C627EF">
        <w:rPr>
          <w:sz w:val="28"/>
          <w:szCs w:val="28"/>
          <w:lang w:val="ru-RU"/>
        </w:rPr>
        <w:t>1682</w:t>
      </w:r>
      <w:r>
        <w:rPr>
          <w:sz w:val="28"/>
          <w:szCs w:val="28"/>
        </w:rPr>
        <w:t xml:space="preserve"> </w:t>
      </w:r>
    </w:p>
    <w:p w:rsidR="000712F8" w:rsidRDefault="000712F8" w:rsidP="000712F8">
      <w:pPr>
        <w:pStyle w:val="14"/>
        <w:widowControl w:val="0"/>
        <w:shd w:val="clear" w:color="auto" w:fill="auto"/>
        <w:spacing w:after="0" w:line="240" w:lineRule="auto"/>
        <w:ind w:left="5387" w:right="-285" w:hanging="567"/>
        <w:contextualSpacing/>
        <w:jc w:val="center"/>
        <w:rPr>
          <w:sz w:val="28"/>
          <w:szCs w:val="28"/>
        </w:rPr>
      </w:pPr>
      <w:r>
        <w:rPr>
          <w:sz w:val="28"/>
          <w:szCs w:val="28"/>
        </w:rPr>
        <w:t>(приложение)</w:t>
      </w:r>
    </w:p>
    <w:p w:rsidR="000712F8" w:rsidRDefault="000712F8" w:rsidP="000712F8">
      <w:pPr>
        <w:pStyle w:val="14"/>
        <w:widowControl w:val="0"/>
        <w:shd w:val="clear" w:color="auto" w:fill="auto"/>
        <w:spacing w:after="0" w:line="240" w:lineRule="auto"/>
        <w:ind w:right="-285"/>
        <w:contextualSpacing/>
        <w:rPr>
          <w:sz w:val="28"/>
          <w:szCs w:val="28"/>
          <w:lang w:val="ru-RU"/>
        </w:rPr>
      </w:pPr>
    </w:p>
    <w:p w:rsidR="00CD6D2E" w:rsidRDefault="00CD6D2E" w:rsidP="000712F8">
      <w:pPr>
        <w:pStyle w:val="14"/>
        <w:widowControl w:val="0"/>
        <w:shd w:val="clear" w:color="auto" w:fill="auto"/>
        <w:spacing w:after="0" w:line="240" w:lineRule="auto"/>
        <w:ind w:right="-285"/>
        <w:contextualSpacing/>
        <w:rPr>
          <w:sz w:val="28"/>
          <w:szCs w:val="28"/>
          <w:lang w:val="ru-RU"/>
        </w:rPr>
      </w:pPr>
    </w:p>
    <w:p w:rsidR="00CD6D2E" w:rsidRDefault="00CD6D2E" w:rsidP="00CD6D2E">
      <w:pPr>
        <w:widowControl w:val="0"/>
        <w:ind w:right="41"/>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АДМИНИСТРАТИВНЫЙ РЕГЛАМЕНТ</w:t>
      </w:r>
    </w:p>
    <w:p w:rsidR="00CD6D2E" w:rsidRDefault="00CD6D2E" w:rsidP="00CD6D2E">
      <w:pPr>
        <w:widowControl w:val="0"/>
        <w:ind w:right="41"/>
        <w:contextualSpacing/>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администрацией Лужского муниципального района Ленинградской области муниципальной услуги </w:t>
      </w:r>
    </w:p>
    <w:p w:rsidR="00CD6D2E" w:rsidRDefault="00CD6D2E" w:rsidP="00CD6D2E">
      <w:pPr>
        <w:widowControl w:val="0"/>
        <w:ind w:right="41"/>
        <w:contextualSpacing/>
        <w:jc w:val="center"/>
        <w:rPr>
          <w:rFonts w:ascii="Times New Roman" w:eastAsia="Times New Roman" w:hAnsi="Times New Roman" w:cs="Times New Roman"/>
          <w:bCs/>
          <w:sz w:val="28"/>
          <w:szCs w:val="28"/>
        </w:rPr>
      </w:pPr>
      <w:r>
        <w:rPr>
          <w:rFonts w:ascii="Times New Roman" w:hAnsi="Times New Roman" w:cs="Times New Roman"/>
          <w:sz w:val="28"/>
          <w:szCs w:val="28"/>
        </w:rPr>
        <w:t>«Организация отдыха детей в каникулярное время»</w:t>
      </w:r>
    </w:p>
    <w:p w:rsidR="00CD6D2E" w:rsidRDefault="00CD6D2E" w:rsidP="00CD6D2E">
      <w:pPr>
        <w:widowControl w:val="0"/>
        <w:autoSpaceDE w:val="0"/>
        <w:autoSpaceDN w:val="0"/>
        <w:adjustRightInd w:val="0"/>
        <w:ind w:right="41"/>
        <w:contextualSpacing/>
        <w:jc w:val="center"/>
        <w:rPr>
          <w:rFonts w:ascii="Times New Roman" w:eastAsia="Times New Roman" w:hAnsi="Times New Roman" w:cs="Times New Roman"/>
          <w:bCs/>
          <w:sz w:val="28"/>
          <w:szCs w:val="28"/>
        </w:rPr>
      </w:pPr>
    </w:p>
    <w:p w:rsidR="00CD6D2E" w:rsidRDefault="00CD6D2E" w:rsidP="00CD6D2E">
      <w:pPr>
        <w:widowControl w:val="0"/>
        <w:numPr>
          <w:ilvl w:val="1"/>
          <w:numId w:val="28"/>
        </w:numPr>
        <w:tabs>
          <w:tab w:val="left" w:pos="567"/>
        </w:tabs>
        <w:autoSpaceDE w:val="0"/>
        <w:autoSpaceDN w:val="0"/>
        <w:adjustRightInd w:val="0"/>
        <w:ind w:left="0" w:right="41" w:firstLine="0"/>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Общие положения</w:t>
      </w:r>
    </w:p>
    <w:p w:rsidR="00CD6D2E" w:rsidRDefault="00CD6D2E" w:rsidP="00CD6D2E">
      <w:pPr>
        <w:widowControl w:val="0"/>
        <w:autoSpaceDE w:val="0"/>
        <w:autoSpaceDN w:val="0"/>
        <w:adjustRightInd w:val="0"/>
        <w:ind w:left="1080" w:right="41"/>
        <w:contextualSpacing/>
        <w:jc w:val="center"/>
        <w:rPr>
          <w:rFonts w:ascii="Times New Roman" w:eastAsia="Times New Roman" w:hAnsi="Times New Roman" w:cs="Times New Roman"/>
          <w:bCs/>
          <w:sz w:val="28"/>
          <w:szCs w:val="28"/>
        </w:rPr>
      </w:pPr>
    </w:p>
    <w:p w:rsidR="00CD6D2E" w:rsidRDefault="00CD6D2E" w:rsidP="00CD6D2E">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Административный регламент по предоставлению муниципальной услуги (далее – Административный регламент) </w:t>
      </w:r>
      <w:r>
        <w:rPr>
          <w:rFonts w:ascii="Times New Roman" w:eastAsia="Times New Roman" w:hAnsi="Times New Roman" w:cs="Times New Roman"/>
          <w:color w:val="auto"/>
          <w:sz w:val="28"/>
          <w:szCs w:val="28"/>
        </w:rPr>
        <w:t xml:space="preserve">«Организация отдыха детей в каникулярное время» </w:t>
      </w:r>
      <w:r>
        <w:rPr>
          <w:rFonts w:ascii="Times New Roman" w:eastAsia="Times New Roman" w:hAnsi="Times New Roman" w:cs="Times New Roman"/>
          <w:sz w:val="28"/>
          <w:szCs w:val="28"/>
        </w:rPr>
        <w:t xml:space="preserve"> (далее – муниципальная услуга) устанавливает порядок и стандарт предоставления муниципальной услуги.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1.1.1.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комитет образования администрации Лужского муниципального района Ленинградской области.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1.1.2. Муниципальную услугу предоставляют образовательные организации, подведомственные комитету образования администрации Лужского муниципального района Ленинградской области (далее - орган местного самоуправления) </w:t>
      </w:r>
      <w:r>
        <w:rPr>
          <w:rFonts w:ascii="Times New Roman" w:eastAsia="Times New Roman" w:hAnsi="Times New Roman" w:cs="Times New Roman"/>
          <w:sz w:val="28"/>
          <w:szCs w:val="28"/>
        </w:rPr>
        <w:t xml:space="preserve">и организующие отдых детей в каникулярное время </w:t>
      </w:r>
      <w:r>
        <w:rPr>
          <w:rFonts w:ascii="Times New Roman" w:eastAsia="Times New Roman" w:hAnsi="Times New Roman" w:cs="Times New Roman"/>
          <w:bCs/>
          <w:sz w:val="28"/>
          <w:szCs w:val="28"/>
        </w:rPr>
        <w:t xml:space="preserve"> (далее – образовательная организация).</w:t>
      </w:r>
    </w:p>
    <w:p w:rsidR="00CD6D2E" w:rsidRDefault="00CD6D2E" w:rsidP="00CD6D2E">
      <w:pPr>
        <w:widowControl w:val="0"/>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 xml:space="preserve">1.2. Заявителями являются родители (законные представители) детей </w:t>
      </w:r>
      <w:r>
        <w:rPr>
          <w:rFonts w:ascii="Times New Roman" w:eastAsia="Calibri" w:hAnsi="Times New Roman" w:cs="Times New Roman"/>
          <w:sz w:val="28"/>
          <w:szCs w:val="28"/>
          <w:lang w:eastAsia="en-US"/>
        </w:rPr>
        <w:t>в возрасте от 6,6 до 17 лет включительно</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находящихся в трудной жизненной ситуации (далее – ТЖС) в соответствии со статьей 1 Федерального закона от 24 июля 1998 года № 124-ФЗ «Об основных гарантиях прав ребенка в Российской Федерации», проживающих на территории Ленинградской области:</w:t>
      </w:r>
      <w:r>
        <w:rPr>
          <w:rFonts w:ascii="Times New Roman" w:eastAsia="Times New Roman" w:hAnsi="Times New Roman" w:cs="Times New Roman"/>
          <w:bCs/>
          <w:sz w:val="28"/>
          <w:szCs w:val="28"/>
        </w:rPr>
        <w:t xml:space="preserve"> </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детей-сирот и детей, оставшихся без попечения родителей; </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детей-инвалидов;</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детей с ограниченными возможностями здоровья, то есть имеющие недостатки в физическом и (или) психическом развитии; </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детей - жертв вооруженных и межнациональных конфликтов, экологических и техногенных катастроф, стихийных бедствий;</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 детей из семей беженцев и вынужденных переселенцев; </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детей, оказавшихся в экстремальных условиях; </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детей </w:t>
      </w:r>
      <w:r w:rsidR="001C4451">
        <w:rPr>
          <w:rFonts w:ascii="Times New Roman" w:eastAsia="Times New Roman" w:hAnsi="Times New Roman" w:cs="Times New Roman"/>
          <w:sz w:val="28"/>
          <w:szCs w:val="28"/>
          <w:lang/>
        </w:rPr>
        <w:t>–</w:t>
      </w:r>
      <w:r>
        <w:rPr>
          <w:rFonts w:ascii="Times New Roman" w:eastAsia="Times New Roman" w:hAnsi="Times New Roman" w:cs="Times New Roman"/>
          <w:sz w:val="28"/>
          <w:szCs w:val="28"/>
          <w:lang/>
        </w:rPr>
        <w:t xml:space="preserve"> жертв</w:t>
      </w:r>
      <w:r w:rsidR="001C4451">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rPr>
        <w:t xml:space="preserve">насилия; </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детей, находящихся в образовательных организациях для </w:t>
      </w:r>
      <w:r>
        <w:rPr>
          <w:rFonts w:ascii="Times New Roman" w:eastAsia="Times New Roman" w:hAnsi="Times New Roman" w:cs="Times New Roman"/>
          <w:sz w:val="28"/>
          <w:szCs w:val="28"/>
          <w:lang/>
        </w:rPr>
        <w:lastRenderedPageBreak/>
        <w:t xml:space="preserve">обучающихся с </w:t>
      </w:r>
      <w:proofErr w:type="spellStart"/>
      <w:r>
        <w:rPr>
          <w:rFonts w:ascii="Times New Roman" w:eastAsia="Times New Roman" w:hAnsi="Times New Roman" w:cs="Times New Roman"/>
          <w:sz w:val="28"/>
          <w:szCs w:val="28"/>
          <w:lang/>
        </w:rPr>
        <w:t>девиантным</w:t>
      </w:r>
      <w:proofErr w:type="spellEnd"/>
      <w:r>
        <w:rPr>
          <w:rFonts w:ascii="Times New Roman" w:eastAsia="Times New Roman" w:hAnsi="Times New Roman" w:cs="Times New Roman"/>
          <w:sz w:val="28"/>
          <w:szCs w:val="28"/>
          <w:lang/>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детей, проживающих в малоимущих семьях, </w:t>
      </w:r>
      <w:r>
        <w:rPr>
          <w:rFonts w:ascii="Times New Roman" w:eastAsia="Calibri" w:hAnsi="Times New Roman" w:cs="Times New Roman"/>
          <w:sz w:val="28"/>
          <w:szCs w:val="28"/>
          <w:lang w:eastAsia="en-US"/>
        </w:rPr>
        <w:t xml:space="preserve">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w:t>
      </w:r>
      <w:hyperlink r:id="rId9" w:history="1">
        <w:r w:rsidRPr="00CD6D2E">
          <w:rPr>
            <w:rFonts w:ascii="Times New Roman" w:hAnsi="Times New Roman" w:cs="Times New Roman"/>
            <w:sz w:val="28"/>
          </w:rPr>
          <w:t>закона</w:t>
        </w:r>
      </w:hyperlink>
      <w:r>
        <w:rPr>
          <w:rFonts w:ascii="Times New Roman" w:eastAsia="Calibri" w:hAnsi="Times New Roman" w:cs="Times New Roman"/>
          <w:sz w:val="28"/>
          <w:szCs w:val="28"/>
          <w:lang w:eastAsia="en-US"/>
        </w:rPr>
        <w:t xml:space="preserve"> от 17 ноября 2017 года № 72-оз </w:t>
      </w: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Социальный кодекс Ленинградской области</w:t>
      </w:r>
      <w:r>
        <w:rPr>
          <w:rFonts w:ascii="Times New Roman" w:eastAsia="Calibri" w:hAnsi="Times New Roman" w:cs="Times New Roman"/>
          <w:sz w:val="28"/>
          <w:szCs w:val="28"/>
          <w:lang w:eastAsia="en-US"/>
        </w:rPr>
        <w:t>»</w:t>
      </w:r>
      <w:r>
        <w:rPr>
          <w:rFonts w:ascii="Times New Roman" w:eastAsia="Times New Roman" w:hAnsi="Times New Roman" w:cs="Times New Roman"/>
          <w:sz w:val="28"/>
          <w:szCs w:val="28"/>
          <w:lang/>
        </w:rPr>
        <w:t xml:space="preserve">; </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детей с отклонениями в поведении; </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1.2.1. Муниципальная услуга предоставляется также детям, чьи родители </w:t>
      </w:r>
      <w:r>
        <w:rPr>
          <w:rFonts w:ascii="Times New Roman" w:eastAsia="Times New Roman" w:hAnsi="Times New Roman" w:cs="Times New Roman"/>
          <w:bCs/>
          <w:sz w:val="28"/>
          <w:szCs w:val="28"/>
        </w:rPr>
        <w:t xml:space="preserve">принимают или принимали участие </w:t>
      </w:r>
      <w:r>
        <w:rPr>
          <w:rFonts w:ascii="Times New Roman" w:eastAsia="Times New Roman" w:hAnsi="Times New Roman" w:cs="Times New Roman"/>
          <w:sz w:val="28"/>
          <w:szCs w:val="28"/>
        </w:rPr>
        <w:t>в специальной военной операции (в соответствии с нормативно-правовыми актами Правительства Ленинградской области, регулирующими вопросы установления на территории Ленинградской области дополнительных мер социальной поддержки в сфере образования, воспитания, отдыха и оздоровления детей).</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Из числа установленных в пунктах 1.2, 1.2.1 категорий путевками на отдых и оздоровление в лагеря с круглосуточным пребыванием и лагеря с дневным пребыванием обеспечиваются:</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внеочередном порядке:</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дети прокуроров (п. 5 ст. 44 Федерального закона от 17.01.1992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 2202-I «О прокуратуре Российской Федерации»);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дети судей (п. 3 ст. 19 Закона Российской Федерации от 26.06.1992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 3132-I «О статусе судей в Российской Федерации»);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дети сотрудников Следственного комитета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 xml:space="preserve"> (ч. 25 ст. 35 Федерального закона от 28.12.2010 № 403-ФЗ «О Следственном комитете Российской Федерации»).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1.2.3. В первоочередном порядке: </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военнослужащих по месту жительства их семей (п. 6 ст. 19 Федерального закона от 27.05.1998 № 76-ФЗ «О статусе военнослужащих»);</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дети сотрудника полиции (п. 1 ч. 6 ст. 46 Федерального закона от 07.02.2011 № 3-ФЗ «О полиции»);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(п. 2 ч. 6 ст. 46 Федерального закона от 07.02.2011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 3-ФЗ «О полиции»);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дети сотрудника полиции, умершего вследствие заболевания, полученного в период прохождения службы в полиции (п. 3 ч. 6 ст. 46 Федерального закона от 07.02.2011 № 3-ФЗ «О полиции»);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lastRenderedPageBreak/>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 4 ч. 6 ст. 46 Федерального закона от 07.02.2011 № 3-ФЗ «О полиции»);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 5 ч. 6 ст. 46 Федерального закона от 07.02.2011 № 3-ФЗ «О полиции»);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дети, находящиеся (находившиеся) на иждивении сотрудника полиции, гражданина Российской Федерации, указанных в пунктах 1-5 ч. 6 ст. 46 Федерального закона от 07.02.2011 № 3-ФЗ «О полиции» (п. 6 ч. 6 ст. 46 Федерального закона от 07.02.2011 № 3-ФЗ «О полиции»);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дети сотрудников органов внутренних дел, не являющихся сотрудниками полиции, (ч. 2 ст. 56 Федерального закона от 07.02.2011 № 3-ФЗ «О полиции»);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дети сотрудника,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 (п. 1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дети сотрудника, погибшего (умершего) вследствие увечья или иного повреждения здоровья, полученных в связи с выполнением служебных обязанностей (п. 2 ч. 14 ст. 3 Федерального закона от 30.12.2012 № 283-ФЗ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учреждения и органы), (п. 3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w:t>
      </w:r>
      <w:r>
        <w:rPr>
          <w:rFonts w:ascii="Times New Roman" w:eastAsia="Times New Roman" w:hAnsi="Times New Roman" w:cs="Times New Roman"/>
          <w:sz w:val="28"/>
          <w:szCs w:val="28"/>
          <w:lang/>
        </w:rPr>
        <w:lastRenderedPageBreak/>
        <w:t>возможность дальнейшего прохождения службы в учреждениях и органах (п. 4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(п. 5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дети, находящиеся (находившиеся) на иждивении сотрудника, гражданина Российской Федерации, указанных в </w:t>
      </w:r>
      <w:proofErr w:type="spellStart"/>
      <w:r>
        <w:rPr>
          <w:rFonts w:ascii="Times New Roman" w:eastAsia="Times New Roman" w:hAnsi="Times New Roman" w:cs="Times New Roman"/>
          <w:sz w:val="28"/>
          <w:szCs w:val="28"/>
          <w:lang/>
        </w:rPr>
        <w:t>пп</w:t>
      </w:r>
      <w:proofErr w:type="spellEnd"/>
      <w:r>
        <w:rPr>
          <w:rFonts w:ascii="Times New Roman" w:eastAsia="Times New Roman" w:hAnsi="Times New Roman" w:cs="Times New Roman"/>
          <w:sz w:val="28"/>
          <w:szCs w:val="28"/>
          <w:lang/>
        </w:rPr>
        <w:t>. 1-5 п.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(ст. 12 Федерального закона от 05.12.2017 № 391-ФЗ «О внесении изменений в отдельные законодательные акты Российской Федерации»);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bookmarkStart w:id="0" w:name="Par0"/>
      <w:bookmarkEnd w:id="0"/>
      <w:r>
        <w:rPr>
          <w:rFonts w:ascii="Times New Roman" w:eastAsia="Times New Roman" w:hAnsi="Times New Roman" w:cs="Times New Roman"/>
          <w:sz w:val="28"/>
          <w:szCs w:val="28"/>
          <w:lang/>
        </w:rPr>
        <w:t>дети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(подпункт 2.7 пункта 2  подпунктах 1.1-1.4 пункта 1 постановления Правительства Ленинградской области от 28 июня 2023 г.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дети 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(подпункт 2.7 пункта 2  подпунктах 1.1-1.4 пункта 1 постановления Правительства Ленинградской области от 28 июня 2023 г. № 440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 xml:space="preserve">«Об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w:t>
      </w:r>
      <w:r>
        <w:rPr>
          <w:rFonts w:ascii="Times New Roman" w:eastAsia="Times New Roman" w:hAnsi="Times New Roman" w:cs="Times New Roman"/>
          <w:sz w:val="28"/>
          <w:szCs w:val="28"/>
          <w:lang/>
        </w:rPr>
        <w:lastRenderedPageBreak/>
        <w:t>постановлений Правительства Ленинградской области»);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дети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проживающих на территории Ленинградской области (подпункт 2.7 пункта 2  подпунктах 1.1-1.4 пункта 1 постановления Правительства Ленинградской области от 28 июня 2023 г. №</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rPr>
        <w:t>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bookmarkStart w:id="1" w:name="Par3"/>
      <w:bookmarkEnd w:id="1"/>
      <w:r>
        <w:rPr>
          <w:rFonts w:ascii="Times New Roman" w:eastAsia="Times New Roman" w:hAnsi="Times New Roman" w:cs="Times New Roman"/>
          <w:sz w:val="28"/>
          <w:szCs w:val="28"/>
          <w:lang/>
        </w:rPr>
        <w:t>дети, являющихся пасынками и падчерицами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проживающих на территории Ленинградской области (подпункт 2.7 пункта 2  подпунктах 1.1-1.4 пункта 1 постановления Правительства Ленинградской области от 28 июня 2023 г.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 xml:space="preserve">440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дети военнослужащих (граждан), указанных в </w:t>
      </w:r>
      <w:hyperlink r:id="rId10" w:anchor="Par0" w:history="1">
        <w:r w:rsidRPr="00CD6D2E">
          <w:rPr>
            <w:rFonts w:ascii="Times New Roman" w:eastAsia="Times New Roman" w:hAnsi="Times New Roman" w:cs="Times New Roman"/>
            <w:sz w:val="28"/>
          </w:rPr>
          <w:t>подпунктах 1.1</w:t>
        </w:r>
      </w:hyperlink>
      <w:r>
        <w:rPr>
          <w:rFonts w:ascii="Times New Roman" w:eastAsia="Times New Roman" w:hAnsi="Times New Roman" w:cs="Times New Roman"/>
          <w:sz w:val="28"/>
          <w:szCs w:val="28"/>
          <w:lang/>
        </w:rPr>
        <w:t>-</w:t>
      </w:r>
      <w:hyperlink r:id="rId11" w:anchor="Par3" w:history="1">
        <w:r w:rsidRPr="00CD6D2E">
          <w:rPr>
            <w:rFonts w:ascii="Times New Roman" w:eastAsia="Times New Roman" w:hAnsi="Times New Roman" w:cs="Times New Roman"/>
            <w:sz w:val="28"/>
          </w:rPr>
          <w:t>1.4</w:t>
        </w:r>
      </w:hyperlink>
      <w:r>
        <w:rPr>
          <w:rFonts w:ascii="Times New Roman" w:eastAsia="Times New Roman" w:hAnsi="Times New Roman" w:cs="Times New Roman"/>
          <w:sz w:val="28"/>
          <w:szCs w:val="28"/>
          <w:lang/>
        </w:rPr>
        <w:t xml:space="preserve"> пункта 1 постановления Правительства Ленинградской области от 28 июня 2023 г.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 xml:space="preserve">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 погибших (умерших) в связи с выполнением задач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добровольно поступивших на военную службу в Вооруженные Силы </w:t>
      </w:r>
      <w:r>
        <w:rPr>
          <w:rFonts w:ascii="Times New Roman" w:eastAsia="Times New Roman" w:hAnsi="Times New Roman" w:cs="Times New Roman"/>
          <w:sz w:val="28"/>
          <w:szCs w:val="28"/>
          <w:lang/>
        </w:rPr>
        <w:lastRenderedPageBreak/>
        <w:t>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1.1-1.4 пункта 1 постановления Правительства Ленинградской области от 28 июня 2023 г.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 xml:space="preserve">440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дети, являющихся полнородными или </w:t>
      </w:r>
      <w:proofErr w:type="spellStart"/>
      <w:r>
        <w:rPr>
          <w:rFonts w:ascii="Times New Roman" w:eastAsia="Times New Roman" w:hAnsi="Times New Roman" w:cs="Times New Roman"/>
          <w:sz w:val="28"/>
          <w:szCs w:val="28"/>
          <w:lang/>
        </w:rPr>
        <w:t>неполнородными</w:t>
      </w:r>
      <w:proofErr w:type="spellEnd"/>
      <w:r>
        <w:rPr>
          <w:rFonts w:ascii="Times New Roman" w:eastAsia="Times New Roman" w:hAnsi="Times New Roman" w:cs="Times New Roman"/>
          <w:sz w:val="28"/>
          <w:szCs w:val="28"/>
          <w:lang/>
        </w:rPr>
        <w:t xml:space="preserve"> братьями и(или) сестрами военнослужащих (граждан), погибших (умерших) в связи с выполнением задач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1.1-1.4 пункта 1 постановления Правительства Ленинградской области от 28 июня 2023 г.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 xml:space="preserve">440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дети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и Украины с 24 февраля 2022 года, а также на территориях Запорожской области и Херсонской области с 30 сентября 2022 года,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1.1-1.4 пункта 1 постановления Правительства Ленинградской области от 28 июня 2023 г.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 xml:space="preserve">440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 xml:space="preserve">«Об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w:t>
      </w:r>
      <w:r>
        <w:rPr>
          <w:rFonts w:ascii="Times New Roman" w:eastAsia="Times New Roman" w:hAnsi="Times New Roman" w:cs="Times New Roman"/>
          <w:sz w:val="28"/>
          <w:szCs w:val="28"/>
          <w:lang/>
        </w:rPr>
        <w:lastRenderedPageBreak/>
        <w:t>постановлений Правительства Ленинградской области»);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дети граждан Российской Федерации из числа предусмотренных </w:t>
      </w:r>
      <w:hyperlink r:id="rId12" w:history="1">
        <w:r w:rsidRPr="00CD6D2E">
          <w:rPr>
            <w:rFonts w:ascii="Times New Roman" w:eastAsia="Times New Roman" w:hAnsi="Times New Roman" w:cs="Times New Roman"/>
            <w:sz w:val="28"/>
          </w:rPr>
          <w:t>пунктом 4 статьи 22.1</w:t>
        </w:r>
      </w:hyperlink>
      <w:r>
        <w:rPr>
          <w:rFonts w:ascii="Times New Roman" w:eastAsia="Times New Roman" w:hAnsi="Times New Roman" w:cs="Times New Roman"/>
          <w:sz w:val="28"/>
          <w:szCs w:val="28"/>
          <w:lang/>
        </w:rPr>
        <w:t xml:space="preserve"> Федерального закона от 31 мая 1996 года </w:t>
      </w:r>
      <w:r w:rsidRPr="00CD6D2E">
        <w:rPr>
          <w:rFonts w:ascii="Times New Roman" w:eastAsia="Times New Roman" w:hAnsi="Times New Roman" w:cs="Times New Roman"/>
          <w:sz w:val="28"/>
          <w:szCs w:val="28"/>
          <w:lang/>
        </w:rPr>
        <w:t>№</w:t>
      </w:r>
      <w:r>
        <w:rPr>
          <w:rFonts w:ascii="Times New Roman" w:eastAsia="Times New Roman" w:hAnsi="Times New Roman" w:cs="Times New Roman"/>
          <w:sz w:val="28"/>
          <w:szCs w:val="28"/>
          <w:lang/>
        </w:rPr>
        <w:t xml:space="preserve"> 61-ФЗ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Об обороне</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rPr>
        <w:t>,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1.1-1.4 пункта 1 постановления Правительства Ленинградской области от 28 июня 2023 г.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rPr>
        <w:t>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rsidR="00CD6D2E" w:rsidRDefault="00CD6D2E" w:rsidP="00CD6D2E">
      <w:pPr>
        <w:widowControl w:val="0"/>
        <w:ind w:firstLine="709"/>
        <w:jc w:val="both"/>
        <w:rPr>
          <w:rFonts w:ascii="Times New Roman" w:eastAsia="Times New Roman" w:hAnsi="Times New Roman" w:cs="Times New Roman"/>
          <w:bCs/>
          <w:sz w:val="28"/>
          <w:szCs w:val="28"/>
          <w:lang w:val="ru-RU"/>
        </w:rPr>
      </w:pPr>
      <w:bookmarkStart w:id="2" w:name="P56"/>
      <w:bookmarkEnd w:id="2"/>
      <w:r>
        <w:rPr>
          <w:rFonts w:ascii="Times New Roman" w:eastAsia="Times New Roman" w:hAnsi="Times New Roman" w:cs="Times New Roman"/>
          <w:sz w:val="28"/>
          <w:szCs w:val="28"/>
        </w:rPr>
        <w:t xml:space="preserve">1.3. </w:t>
      </w:r>
      <w:r>
        <w:rPr>
          <w:rFonts w:ascii="Times New Roman" w:eastAsia="Times New Roman" w:hAnsi="Times New Roman" w:cs="Times New Roman"/>
          <w:bCs/>
          <w:sz w:val="28"/>
          <w:szCs w:val="28"/>
        </w:rPr>
        <w:t xml:space="preserve">Муниципальную услугу предоставляет </w:t>
      </w:r>
      <w:r>
        <w:rPr>
          <w:rFonts w:ascii="Times New Roman" w:eastAsia="Times New Roman" w:hAnsi="Times New Roman" w:cs="Times New Roman"/>
          <w:bCs/>
          <w:color w:val="auto"/>
          <w:sz w:val="28"/>
          <w:szCs w:val="28"/>
        </w:rPr>
        <w:t>комитет образования администрации Лужского муниципального района Ленинградской области (далее – ОМСУ), образовательные организации</w:t>
      </w:r>
      <w:r>
        <w:rPr>
          <w:rFonts w:ascii="Times New Roman" w:eastAsia="Times New Roman" w:hAnsi="Times New Roman" w:cs="Times New Roman"/>
          <w:bCs/>
          <w:sz w:val="28"/>
          <w:szCs w:val="28"/>
        </w:rPr>
        <w:t>.</w:t>
      </w:r>
    </w:p>
    <w:p w:rsidR="00CD6D2E" w:rsidRDefault="00CD6D2E" w:rsidP="00CD6D2E">
      <w:pPr>
        <w:widowControl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Заявление с пакетом документов на предоставление муниципальной услуги может быть подано в многофункциональный центр предоставления государственных и муниципальных услуг (далее - МФЦ). </w:t>
      </w:r>
    </w:p>
    <w:p w:rsidR="00CD6D2E" w:rsidRDefault="00CD6D2E" w:rsidP="00CD6D2E">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Информация о месте нахождения ОМСУ, графике работы, контактных телефонах, порядке получения информации заявителями по вопросам предоставления муниципальной услуги, сведений о ходе предоставления муниципальной услуги размещается на:</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6D2E" w:rsidRP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сайте администрации </w:t>
      </w:r>
      <w:r>
        <w:rPr>
          <w:rFonts w:ascii="Times New Roman" w:eastAsia="Times New Roman" w:hAnsi="Times New Roman" w:cs="Times New Roman"/>
          <w:color w:val="auto"/>
          <w:sz w:val="28"/>
          <w:szCs w:val="28"/>
        </w:rPr>
        <w:t xml:space="preserve">Лужского </w:t>
      </w:r>
      <w:r>
        <w:rPr>
          <w:rFonts w:ascii="Times New Roman" w:eastAsia="Times New Roman" w:hAnsi="Times New Roman" w:cs="Times New Roman"/>
          <w:color w:val="auto"/>
          <w:sz w:val="28"/>
          <w:szCs w:val="28"/>
          <w:lang/>
        </w:rPr>
        <w:t xml:space="preserve">муниципального района  </w:t>
      </w:r>
      <w:r w:rsidRPr="00CD6D2E">
        <w:rPr>
          <w:rFonts w:ascii="Times New Roman" w:eastAsia="Times New Roman" w:hAnsi="Times New Roman" w:cs="Times New Roman"/>
          <w:color w:val="auto"/>
          <w:sz w:val="28"/>
          <w:szCs w:val="28"/>
          <w:lang/>
        </w:rPr>
        <w:t xml:space="preserve">Ленинградской области: </w:t>
      </w:r>
      <w:hyperlink r:id="rId13" w:history="1">
        <w:r w:rsidRPr="00CD6D2E">
          <w:rPr>
            <w:rFonts w:ascii="Times New Roman" w:hAnsi="Times New Roman" w:cs="Times New Roman"/>
            <w:color w:val="auto"/>
            <w:sz w:val="28"/>
            <w:szCs w:val="28"/>
            <w:lang/>
          </w:rPr>
          <w:t>http://luga.ru/</w:t>
        </w:r>
      </w:hyperlink>
      <w:r w:rsidRPr="00CD6D2E">
        <w:rPr>
          <w:rFonts w:ascii="Times New Roman" w:eastAsia="Times New Roman" w:hAnsi="Times New Roman" w:cs="Times New Roman"/>
          <w:color w:val="auto"/>
          <w:sz w:val="28"/>
          <w:szCs w:val="28"/>
          <w:lang/>
        </w:rPr>
        <w:t>;</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Едином портале государственных услуг (далее - ЕПГУ): </w:t>
      </w:r>
      <w:hyperlink r:id="rId14" w:history="1">
        <w:r w:rsidRPr="00CD6D2E">
          <w:rPr>
            <w:rFonts w:ascii="Times New Roman" w:eastAsia="Times New Roman" w:hAnsi="Times New Roman" w:cs="Times New Roman"/>
            <w:sz w:val="28"/>
          </w:rPr>
          <w:t>www.gu.lenobl.ru/www.gosuslugi.ru</w:t>
        </w:r>
      </w:hyperlink>
      <w:r>
        <w:rPr>
          <w:rFonts w:ascii="Times New Roman" w:eastAsia="Times New Roman" w:hAnsi="Times New Roman" w:cs="Times New Roman"/>
          <w:color w:val="auto"/>
          <w:sz w:val="28"/>
          <w:szCs w:val="28"/>
          <w:lang/>
        </w:rPr>
        <w:t>.</w:t>
      </w:r>
    </w:p>
    <w:p w:rsidR="00CD6D2E" w:rsidRDefault="00CD6D2E" w:rsidP="00CD6D2E">
      <w:pPr>
        <w:widowControl w:val="0"/>
        <w:ind w:firstLine="709"/>
        <w:jc w:val="both"/>
        <w:rPr>
          <w:rFonts w:ascii="Times New Roman" w:eastAsia="Times New Roman" w:hAnsi="Times New Roman" w:cs="Times New Roman"/>
          <w:bCs/>
          <w:color w:val="auto"/>
          <w:sz w:val="28"/>
          <w:szCs w:val="28"/>
          <w:lang w:val="ru-RU"/>
        </w:rPr>
      </w:pPr>
    </w:p>
    <w:p w:rsidR="00CD6D2E" w:rsidRDefault="00CD6D2E" w:rsidP="00CD6D2E">
      <w:pPr>
        <w:widowControl w:val="0"/>
        <w:autoSpaceDE w:val="0"/>
        <w:autoSpaceDN w:val="0"/>
        <w:jc w:val="center"/>
        <w:outlineLvl w:val="1"/>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Стандарт предоставления государственной услуги</w:t>
      </w:r>
    </w:p>
    <w:p w:rsidR="00CD6D2E" w:rsidRDefault="00CD6D2E" w:rsidP="00CD6D2E">
      <w:pPr>
        <w:widowControl w:val="0"/>
        <w:autoSpaceDE w:val="0"/>
        <w:autoSpaceDN w:val="0"/>
        <w:ind w:firstLine="709"/>
        <w:jc w:val="center"/>
        <w:outlineLvl w:val="1"/>
        <w:rPr>
          <w:rFonts w:ascii="Times New Roman" w:eastAsia="Times New Roman" w:hAnsi="Times New Roman" w:cs="Times New Roman"/>
          <w:b/>
          <w:color w:val="auto"/>
          <w:sz w:val="28"/>
          <w:szCs w:val="28"/>
        </w:rPr>
      </w:pP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 Наименование муниципальной услуги: «Организация отдыха детей в каникулярное время».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2.2. Наименование органа, предоставляющего муниципальную услугу:</w:t>
      </w:r>
    </w:p>
    <w:p w:rsidR="00CD6D2E" w:rsidRDefault="00CD6D2E" w:rsidP="00CD6D2E">
      <w:pPr>
        <w:widowControl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color w:val="auto"/>
          <w:sz w:val="28"/>
          <w:szCs w:val="28"/>
        </w:rPr>
        <w:t xml:space="preserve">Муниципальную услугу </w:t>
      </w:r>
      <w:r>
        <w:rPr>
          <w:rFonts w:ascii="Times New Roman" w:eastAsia="Times New Roman" w:hAnsi="Times New Roman" w:cs="Times New Roman"/>
          <w:bCs/>
          <w:color w:val="auto"/>
          <w:sz w:val="28"/>
          <w:szCs w:val="28"/>
        </w:rPr>
        <w:t xml:space="preserve">предоставляет ОМСУ, образовательные организации. </w:t>
      </w:r>
    </w:p>
    <w:p w:rsidR="00CD6D2E" w:rsidRDefault="00CD6D2E" w:rsidP="00CD6D2E">
      <w:pPr>
        <w:widowControl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Заявление на предоставление муниципальной услуги с комплектом </w:t>
      </w:r>
      <w:r>
        <w:rPr>
          <w:rFonts w:ascii="Times New Roman" w:eastAsia="Times New Roman" w:hAnsi="Times New Roman" w:cs="Times New Roman"/>
          <w:bCs/>
          <w:color w:val="auto"/>
          <w:sz w:val="28"/>
          <w:szCs w:val="28"/>
        </w:rPr>
        <w:lastRenderedPageBreak/>
        <w:t>документов подается:</w:t>
      </w:r>
    </w:p>
    <w:p w:rsidR="00CD6D2E" w:rsidRDefault="00CD6D2E" w:rsidP="00CD6D2E">
      <w:pPr>
        <w:widowControl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1) при личной явке:</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bCs/>
          <w:color w:val="auto"/>
          <w:sz w:val="28"/>
          <w:szCs w:val="28"/>
          <w:lang/>
        </w:rPr>
      </w:pPr>
      <w:r>
        <w:rPr>
          <w:rFonts w:ascii="Times New Roman" w:eastAsia="Times New Roman" w:hAnsi="Times New Roman" w:cs="Times New Roman"/>
          <w:bCs/>
          <w:color w:val="auto"/>
          <w:sz w:val="28"/>
          <w:szCs w:val="28"/>
          <w:lang/>
        </w:rPr>
        <w:t>в ОМСУ, МФЦ;</w:t>
      </w:r>
    </w:p>
    <w:p w:rsidR="00CD6D2E" w:rsidRDefault="00CD6D2E" w:rsidP="00CD6D2E">
      <w:pPr>
        <w:widowControl w:val="0"/>
        <w:ind w:firstLine="709"/>
        <w:jc w:val="both"/>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color w:val="auto"/>
          <w:sz w:val="28"/>
          <w:szCs w:val="28"/>
        </w:rPr>
        <w:t>2) без личной явки: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bCs/>
          <w:color w:val="auto"/>
          <w:sz w:val="28"/>
          <w:szCs w:val="28"/>
          <w:lang/>
        </w:rPr>
      </w:pPr>
      <w:r>
        <w:rPr>
          <w:rFonts w:ascii="Times New Roman" w:eastAsia="Times New Roman" w:hAnsi="Times New Roman" w:cs="Times New Roman"/>
          <w:bCs/>
          <w:color w:val="auto"/>
          <w:sz w:val="28"/>
          <w:szCs w:val="28"/>
          <w:lang/>
        </w:rPr>
        <w:t>в электронной форме через личный кабинет заявителя на ЕПГУ.</w:t>
      </w:r>
    </w:p>
    <w:p w:rsidR="00CD6D2E" w:rsidRDefault="00CD6D2E" w:rsidP="00CD6D2E">
      <w:pPr>
        <w:widowControl w:val="0"/>
        <w:ind w:firstLine="709"/>
        <w:jc w:val="both"/>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color w:val="auto"/>
          <w:sz w:val="28"/>
          <w:szCs w:val="28"/>
        </w:rPr>
        <w:t>Заявитель имеет право записаться на прием для подачи заявления о предоставлении услуги следующими способами:</w:t>
      </w:r>
    </w:p>
    <w:p w:rsidR="00CD6D2E" w:rsidRDefault="00CD6D2E" w:rsidP="00CD6D2E">
      <w:pPr>
        <w:widowControl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1) посредством ЕПГУ - в ОМСУ, МФЦ;</w:t>
      </w:r>
    </w:p>
    <w:p w:rsidR="00CD6D2E" w:rsidRDefault="00CD6D2E" w:rsidP="00CD6D2E">
      <w:pPr>
        <w:widowControl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 по телефону - в ОМСУ, МФЦ.</w:t>
      </w:r>
    </w:p>
    <w:p w:rsidR="00CD6D2E" w:rsidRDefault="00CD6D2E" w:rsidP="00CD6D2E">
      <w:pPr>
        <w:widowControl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D6D2E" w:rsidRDefault="00CD6D2E" w:rsidP="00CD6D2E">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 xml:space="preserve">2.2.1. </w:t>
      </w:r>
      <w:proofErr w:type="gramStart"/>
      <w:r>
        <w:rPr>
          <w:rFonts w:ascii="Times New Roman" w:eastAsia="Times New Roman" w:hAnsi="Times New Roman" w:cs="Times New Roman"/>
          <w:bCs/>
          <w:color w:val="auto"/>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и МФЦ с использованием информационных технологий, </w:t>
      </w:r>
      <w:r>
        <w:rPr>
          <w:rFonts w:ascii="Times New Roman" w:eastAsia="Times New Roman" w:hAnsi="Times New Roman" w:cs="Times New Roman"/>
          <w:color w:val="auto"/>
          <w:sz w:val="28"/>
          <w:szCs w:val="28"/>
        </w:rPr>
        <w:t>систем, указанных в частях 10 и 11 статьи 7 Федерального закона от 27.07.2010  № 210-ФЗ «Об организации</w:t>
      </w:r>
      <w:proofErr w:type="gramEnd"/>
      <w:r>
        <w:rPr>
          <w:rFonts w:ascii="Times New Roman" w:eastAsia="Times New Roman" w:hAnsi="Times New Roman" w:cs="Times New Roman"/>
          <w:color w:val="auto"/>
          <w:sz w:val="28"/>
          <w:szCs w:val="28"/>
        </w:rPr>
        <w:t xml:space="preserve"> предоставления государственных и муниципальных услуг» (при наличии технической возможности).</w:t>
      </w:r>
    </w:p>
    <w:p w:rsidR="00CD6D2E" w:rsidRDefault="00CD6D2E" w:rsidP="00CD6D2E">
      <w:pPr>
        <w:widowControl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D6D2E" w:rsidRDefault="00CD6D2E" w:rsidP="00CD6D2E">
      <w:pPr>
        <w:widowControl w:val="0"/>
        <w:ind w:firstLine="709"/>
        <w:jc w:val="both"/>
        <w:rPr>
          <w:rFonts w:ascii="Times New Roman" w:eastAsia="Times New Roman" w:hAnsi="Times New Roman" w:cs="Times New Roman"/>
          <w:bCs/>
          <w:color w:val="auto"/>
          <w:sz w:val="28"/>
          <w:szCs w:val="28"/>
        </w:rPr>
      </w:pPr>
      <w:proofErr w:type="gramStart"/>
      <w:r>
        <w:rPr>
          <w:rFonts w:ascii="Times New Roman" w:eastAsia="Times New Roman" w:hAnsi="Times New Roman" w:cs="Times New Roman"/>
          <w:bCs/>
          <w:color w:val="auto"/>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6D2E" w:rsidRDefault="00CD6D2E" w:rsidP="00CD6D2E">
      <w:pPr>
        <w:widowControl w:val="0"/>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2) единой системы идентификац</w:t>
      </w:r>
      <w:proofErr w:type="gramStart"/>
      <w:r>
        <w:rPr>
          <w:rFonts w:ascii="Times New Roman" w:eastAsia="Times New Roman" w:hAnsi="Times New Roman" w:cs="Times New Roman"/>
          <w:bCs/>
          <w:color w:val="auto"/>
          <w:sz w:val="28"/>
          <w:szCs w:val="28"/>
        </w:rPr>
        <w:t>ии и ау</w:t>
      </w:r>
      <w:proofErr w:type="gramEnd"/>
      <w:r>
        <w:rPr>
          <w:rFonts w:ascii="Times New Roman" w:eastAsia="Times New Roman" w:hAnsi="Times New Roman" w:cs="Times New Roman"/>
          <w:bCs/>
          <w:color w:val="auto"/>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 Результатом предоставления муниципальной услуги является:</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решение о предоставлении путевки на отдых и оздоровление в каникулярное время в лагеря с круглосуточным пребыванием и лагеря с дневным пребыванием (далее - организация отдыха </w:t>
      </w:r>
      <w:r>
        <w:rPr>
          <w:rFonts w:ascii="Times New Roman" w:eastAsia="Times New Roman" w:hAnsi="Times New Roman" w:cs="Times New Roman"/>
          <w:bCs/>
          <w:color w:val="auto"/>
          <w:sz w:val="28"/>
          <w:szCs w:val="28"/>
          <w:lang/>
        </w:rPr>
        <w:t xml:space="preserve">и оздоровления </w:t>
      </w:r>
      <w:r>
        <w:rPr>
          <w:rFonts w:ascii="Times New Roman" w:eastAsia="Times New Roman" w:hAnsi="Times New Roman" w:cs="Times New Roman"/>
          <w:color w:val="auto"/>
          <w:sz w:val="28"/>
          <w:szCs w:val="28"/>
          <w:lang/>
        </w:rPr>
        <w:t>детей) согласно приложению 2 к настоящему Административному регламенту;</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решение об отказе в предоставлении путевки на отдых и оздоровление в каникулярное время в лагеря с круглосуточным пребыванием и лагеря с дневным пребыванием, которое оформляется письменным мотивированным отказом в виде уведомления по форме согласно приложению 3 к настоящему Административному регламенту.</w:t>
      </w:r>
    </w:p>
    <w:p w:rsidR="00CD6D2E" w:rsidRDefault="00CD6D2E" w:rsidP="00CD6D2E">
      <w:pPr>
        <w:widowControl w:val="0"/>
        <w:ind w:firstLine="709"/>
        <w:jc w:val="both"/>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color w:val="auto"/>
          <w:sz w:val="28"/>
          <w:szCs w:val="28"/>
        </w:rPr>
        <w:t xml:space="preserve">Результат предоставления муниципальной услуги предоставляется (в </w:t>
      </w:r>
      <w:r>
        <w:rPr>
          <w:rFonts w:ascii="Times New Roman" w:eastAsia="Times New Roman" w:hAnsi="Times New Roman" w:cs="Times New Roman"/>
          <w:bCs/>
          <w:color w:val="auto"/>
          <w:sz w:val="28"/>
          <w:szCs w:val="28"/>
        </w:rPr>
        <w:lastRenderedPageBreak/>
        <w:t>соответствии со способом, указанным заявителем при подаче заявления и документов):</w:t>
      </w:r>
    </w:p>
    <w:p w:rsidR="00CD6D2E" w:rsidRDefault="00CD6D2E" w:rsidP="00CD6D2E">
      <w:pPr>
        <w:widowControl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1) при личной явке:</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bCs/>
          <w:color w:val="auto"/>
          <w:sz w:val="28"/>
          <w:szCs w:val="28"/>
          <w:lang/>
        </w:rPr>
      </w:pPr>
      <w:r>
        <w:rPr>
          <w:rFonts w:ascii="Times New Roman" w:eastAsia="Times New Roman" w:hAnsi="Times New Roman" w:cs="Times New Roman"/>
          <w:bCs/>
          <w:color w:val="auto"/>
          <w:sz w:val="28"/>
          <w:szCs w:val="28"/>
          <w:lang/>
        </w:rPr>
        <w:t>в ОМСУ;</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bCs/>
          <w:color w:val="auto"/>
          <w:sz w:val="28"/>
          <w:szCs w:val="28"/>
          <w:lang/>
        </w:rPr>
      </w:pPr>
      <w:r>
        <w:rPr>
          <w:rFonts w:ascii="Times New Roman" w:eastAsia="Times New Roman" w:hAnsi="Times New Roman" w:cs="Times New Roman"/>
          <w:bCs/>
          <w:color w:val="auto"/>
          <w:sz w:val="28"/>
          <w:szCs w:val="28"/>
          <w:lang/>
        </w:rPr>
        <w:t>в МФЦ;</w:t>
      </w:r>
    </w:p>
    <w:p w:rsidR="00CD6D2E" w:rsidRDefault="00CD6D2E" w:rsidP="00CD6D2E">
      <w:pPr>
        <w:widowControl w:val="0"/>
        <w:ind w:firstLine="709"/>
        <w:jc w:val="both"/>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color w:val="auto"/>
          <w:sz w:val="28"/>
          <w:szCs w:val="28"/>
        </w:rPr>
        <w:t>2) без личной явки: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bCs/>
          <w:color w:val="auto"/>
          <w:sz w:val="28"/>
          <w:szCs w:val="28"/>
          <w:lang/>
        </w:rPr>
      </w:pPr>
      <w:r>
        <w:rPr>
          <w:rFonts w:ascii="Times New Roman" w:eastAsia="Times New Roman" w:hAnsi="Times New Roman" w:cs="Times New Roman"/>
          <w:bCs/>
          <w:color w:val="auto"/>
          <w:sz w:val="28"/>
          <w:szCs w:val="28"/>
          <w:lang/>
        </w:rPr>
        <w:t>в электронной форме через личный кабинет заявителя на ЕПГУ.</w:t>
      </w:r>
    </w:p>
    <w:p w:rsidR="00CD6D2E" w:rsidRDefault="00CD6D2E" w:rsidP="00CD6D2E">
      <w:pPr>
        <w:widowControl w:val="0"/>
        <w:ind w:firstLine="709"/>
        <w:jc w:val="both"/>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color w:val="auto"/>
          <w:sz w:val="28"/>
          <w:szCs w:val="28"/>
        </w:rPr>
        <w:t>2.4. Срок предоставления муниципальной услуги.</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2.4.1. Срок предоставления муниципальной услуги составляет 6 рабочих дней с момента приема и регистрации заявления в </w:t>
      </w:r>
      <w:r>
        <w:rPr>
          <w:rFonts w:ascii="Times New Roman" w:eastAsia="Times New Roman" w:hAnsi="Times New Roman" w:cs="Times New Roman"/>
          <w:bCs/>
          <w:color w:val="auto"/>
          <w:sz w:val="28"/>
          <w:szCs w:val="28"/>
        </w:rPr>
        <w:t>ОМСУ.</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2.4.2. Заявление подается в период с 1 мая по 1 августа текущего календарного года. </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2.5. Правовые основания для предоставления муниципальной услуги. Перечень нормативных правовых актов, регулирующих предоставление муниципальной услуги, размещен на официальном сайте муниципального района (городского округа) Ленинградской области в сети Интернет по адресу </w:t>
      </w:r>
      <w:hyperlink r:id="rId15" w:history="1">
        <w:r w:rsidRPr="00CD6D2E">
          <w:rPr>
            <w:rFonts w:ascii="Times New Roman" w:eastAsia="Times New Roman" w:hAnsi="Times New Roman" w:cs="Times New Roman"/>
            <w:sz w:val="28"/>
          </w:rPr>
          <w:t>https://luga.ru/</w:t>
        </w:r>
      </w:hyperlink>
      <w:r>
        <w:rPr>
          <w:rFonts w:ascii="Times New Roman" w:eastAsia="Times New Roman" w:hAnsi="Times New Roman" w:cs="Times New Roman"/>
          <w:color w:val="auto"/>
          <w:sz w:val="28"/>
          <w:szCs w:val="28"/>
        </w:rPr>
        <w:t xml:space="preserve"> и в государственной информационной системе «Реестр государственных и муниципальных услуг (функций) Ленинградской области» (далее – Реестр).</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2.6.1. Для получения муниципальной услуги заявитель предоставляет в ОМСУ, образовательные организации, МФЦ, заявление по форме согласно приложению 1 к настоящему Административному регламенту.</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D6D2E" w:rsidRDefault="00CD6D2E" w:rsidP="00CD6D2E">
      <w:pPr>
        <w:widowControl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color w:val="auto"/>
          <w:sz w:val="28"/>
          <w:szCs w:val="28"/>
        </w:rPr>
        <w:t xml:space="preserve">В заявлении также указывается один из следующих способов </w:t>
      </w:r>
      <w:r>
        <w:rPr>
          <w:rFonts w:ascii="Times New Roman" w:eastAsia="Times New Roman" w:hAnsi="Times New Roman" w:cs="Times New Roman"/>
          <w:bCs/>
          <w:color w:val="auto"/>
          <w:sz w:val="28"/>
          <w:szCs w:val="28"/>
        </w:rPr>
        <w:t>направления результата предоставления муниципальной услуги: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bCs/>
          <w:color w:val="auto"/>
          <w:sz w:val="28"/>
          <w:szCs w:val="28"/>
          <w:lang/>
        </w:rPr>
      </w:pPr>
      <w:r>
        <w:rPr>
          <w:rFonts w:ascii="Times New Roman" w:eastAsia="Times New Roman" w:hAnsi="Times New Roman" w:cs="Times New Roman"/>
          <w:bCs/>
          <w:color w:val="auto"/>
          <w:sz w:val="28"/>
          <w:szCs w:val="28"/>
          <w:lang/>
        </w:rPr>
        <w:t>в форме электронного документа в личном кабинете на ЕПГУ;</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bCs/>
          <w:color w:val="auto"/>
          <w:sz w:val="28"/>
          <w:szCs w:val="28"/>
          <w:lang/>
        </w:rPr>
      </w:pPr>
      <w:r>
        <w:rPr>
          <w:rFonts w:ascii="Times New Roman" w:eastAsia="Times New Roman" w:hAnsi="Times New Roman" w:cs="Times New Roman"/>
          <w:bCs/>
          <w:color w:val="auto"/>
          <w:sz w:val="28"/>
          <w:szCs w:val="28"/>
          <w:lang/>
        </w:rPr>
        <w:t xml:space="preserve">на бумажном носителе в виде распечатанного экземпляра электронного документа в ОМСУ, </w:t>
      </w:r>
      <w:r>
        <w:rPr>
          <w:rFonts w:ascii="Times New Roman" w:eastAsia="Times New Roman" w:hAnsi="Times New Roman" w:cs="Times New Roman"/>
          <w:color w:val="auto"/>
          <w:sz w:val="28"/>
          <w:szCs w:val="28"/>
        </w:rPr>
        <w:t>образовательной организации,</w:t>
      </w:r>
      <w:r>
        <w:rPr>
          <w:rFonts w:ascii="Times New Roman" w:eastAsia="Times New Roman" w:hAnsi="Times New Roman" w:cs="Times New Roman"/>
          <w:bCs/>
          <w:color w:val="auto"/>
          <w:sz w:val="28"/>
          <w:szCs w:val="28"/>
          <w:lang/>
        </w:rPr>
        <w:t xml:space="preserve"> МФЦ.</w:t>
      </w:r>
    </w:p>
    <w:p w:rsidR="00CD6D2E" w:rsidRDefault="00CD6D2E" w:rsidP="00CD6D2E">
      <w:pPr>
        <w:widowControl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2.6.2. Документ, удостоверяющий личность заявителя, представителя.</w:t>
      </w:r>
    </w:p>
    <w:p w:rsidR="00CD6D2E" w:rsidRDefault="00CD6D2E" w:rsidP="00CD6D2E">
      <w:pPr>
        <w:widowControl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Pr>
          <w:rFonts w:ascii="Times New Roman" w:eastAsia="Times New Roman" w:hAnsi="Times New Roman" w:cs="Times New Roman"/>
          <w:color w:val="auto"/>
          <w:sz w:val="28"/>
          <w:szCs w:val="28"/>
        </w:rPr>
        <w:lastRenderedPageBreak/>
        <w:t>взаимодействия, Статус учетной записи должен быть «Подтвержденная».</w:t>
      </w:r>
      <w:proofErr w:type="gramEnd"/>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случае если заявление подается представителем, дополнительно </w:t>
      </w:r>
      <w:proofErr w:type="gramStart"/>
      <w:r>
        <w:rPr>
          <w:rFonts w:ascii="Times New Roman" w:eastAsia="Times New Roman" w:hAnsi="Times New Roman" w:cs="Times New Roman"/>
          <w:color w:val="auto"/>
          <w:sz w:val="28"/>
          <w:szCs w:val="28"/>
        </w:rPr>
        <w:t>предоставляется документ</w:t>
      </w:r>
      <w:proofErr w:type="gramEnd"/>
      <w:r>
        <w:rPr>
          <w:rFonts w:ascii="Times New Roman" w:eastAsia="Times New Roman" w:hAnsi="Times New Roman" w:cs="Times New Roman"/>
          <w:color w:val="auto"/>
          <w:sz w:val="28"/>
          <w:szCs w:val="28"/>
        </w:rPr>
        <w:t>, подтверждающий полномочия представителя действовать от имени заявителя.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2.6.3. 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удостоверение беженца (вынужденного переселенца) с указанием сведений о членах семьи, не достигших возраста 18 лет, признанных беженцами или вынужденными переселенцами; </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свидетельство о предоставлении временного убежища на территории Российской Федерации;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 решение органа опеки и попечительства об устройстве ребенка под опеку, в том числе в приемную семью, полученное в других регионах Российской Федерации;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заключение </w:t>
      </w:r>
      <w:proofErr w:type="spellStart"/>
      <w:r>
        <w:rPr>
          <w:rFonts w:ascii="Times New Roman" w:eastAsia="Times New Roman" w:hAnsi="Times New Roman" w:cs="Times New Roman"/>
          <w:color w:val="auto"/>
          <w:sz w:val="28"/>
          <w:szCs w:val="28"/>
          <w:lang/>
        </w:rPr>
        <w:t>психолого-медико-педагогической</w:t>
      </w:r>
      <w:proofErr w:type="spellEnd"/>
      <w:r>
        <w:rPr>
          <w:rFonts w:ascii="Times New Roman" w:eastAsia="Times New Roman" w:hAnsi="Times New Roman" w:cs="Times New Roman"/>
          <w:color w:val="auto"/>
          <w:sz w:val="28"/>
          <w:szCs w:val="28"/>
          <w:lang/>
        </w:rPr>
        <w:t xml:space="preserve"> комиссии (ПMПK), подтверждающее, что несовершеннолетний имеет недостатки в физическом и (или) психологическом развитии в случае получения в другом регионе;</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информация, предоставленная территориальными органами внутренних дел, подтверждающая, что ребенок стал жертвой вооруженных и межнациональных конфликтов, или информация, предоставленная территориальными органами МЧС России, подтверждающая, что ребенок пострадал от экологических и техногенных катастроф, стихийных бедствий;</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сведения органа или учреждения системы профилактики безнадзорности и правонарушений несовершеннолетних о постановке несовершеннолетнего и (или) семьи несовершеннолетнего на учет или о нарушении жизнедеятельности несовершеннолетнего в результате сложившихся обстоятельств;</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документ, подтверждающий статус семей военнослужащих, принимающих или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семей граждан Российской Федерации, призванных в соответствии с Указом Президента Российской Федерации от 21 сентября 2022 года №</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rPr>
        <w:t xml:space="preserve">647 «Об объявлении частичной мобилизации в Российской Федерации» на военную службу по частичной мобилизации в Вооруженные Силы Российской Федерации, семей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и Украины с 24 февраля 2022 </w:t>
      </w:r>
      <w:r>
        <w:rPr>
          <w:rFonts w:ascii="Times New Roman" w:eastAsia="Times New Roman" w:hAnsi="Times New Roman" w:cs="Times New Roman"/>
          <w:color w:val="auto"/>
          <w:sz w:val="28"/>
          <w:szCs w:val="28"/>
          <w:lang/>
        </w:rPr>
        <w:lastRenderedPageBreak/>
        <w:t>года, а также на территориях Запорожской области и Херсонской области</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rPr>
        <w:t xml:space="preserve"> с 30 сентября 2022 года,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из числа предусмотренных пунктом 4 статьи 22.1 Федерального закона от 31 мая </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rPr>
        <w:t xml:space="preserve">1996 года </w:t>
      </w:r>
      <w:r>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lang/>
        </w:rPr>
        <w:t xml:space="preserve"> 61-ФЗ </w:t>
      </w:r>
      <w:r>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lang/>
        </w:rPr>
        <w:t>Об обороне</w:t>
      </w:r>
      <w:r>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lang/>
        </w:rPr>
        <w:t>,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в случае расторжения брака между родителями ребенка - соглашение между родителями либо копия решения с отметкой о дате вступления его в законную силу, заверенная судебным органом, подтверждающая факт проживания заявителя с ребенком;</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Calibri" w:hAnsi="Times New Roman" w:cs="Times New Roman"/>
          <w:color w:val="auto"/>
          <w:sz w:val="28"/>
          <w:szCs w:val="28"/>
          <w:lang w:eastAsia="en-US"/>
        </w:rPr>
        <w:t>в случае отсутствия в паспорте отметки о месте жительства заявителя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w:t>
      </w:r>
    </w:p>
    <w:p w:rsidR="00CD6D2E" w:rsidRDefault="00CD6D2E" w:rsidP="00CD6D2E">
      <w:pPr>
        <w:widowControl w:val="0"/>
        <w:autoSpaceDE w:val="0"/>
        <w:autoSpaceDN w:val="0"/>
        <w:adjustRightInd w:val="0"/>
        <w:ind w:firstLine="709"/>
        <w:jc w:val="both"/>
        <w:rPr>
          <w:rFonts w:ascii="Times New Roman" w:eastAsia="Calibri" w:hAnsi="Times New Roman" w:cs="Times New Roman"/>
          <w:color w:val="auto"/>
          <w:sz w:val="28"/>
          <w:szCs w:val="28"/>
          <w:lang w:val="ru-RU" w:eastAsia="en-US"/>
        </w:rPr>
      </w:pPr>
      <w:r>
        <w:rPr>
          <w:rFonts w:ascii="Times New Roman" w:eastAsia="Times New Roman" w:hAnsi="Times New Roman" w:cs="Times New Roman"/>
          <w:color w:val="auto"/>
          <w:sz w:val="28"/>
          <w:szCs w:val="28"/>
        </w:rPr>
        <w:t xml:space="preserve">2.6.3.1. Для подтверждения </w:t>
      </w:r>
      <w:proofErr w:type="spellStart"/>
      <w:r>
        <w:rPr>
          <w:rFonts w:ascii="Times New Roman" w:eastAsia="Times New Roman" w:hAnsi="Times New Roman" w:cs="Times New Roman"/>
          <w:color w:val="auto"/>
          <w:sz w:val="28"/>
          <w:szCs w:val="28"/>
        </w:rPr>
        <w:t>малоимущности</w:t>
      </w:r>
      <w:proofErr w:type="spellEnd"/>
      <w:r>
        <w:rPr>
          <w:rFonts w:ascii="Times New Roman" w:eastAsia="Times New Roman" w:hAnsi="Times New Roman" w:cs="Times New Roman"/>
          <w:color w:val="auto"/>
          <w:sz w:val="28"/>
          <w:szCs w:val="28"/>
        </w:rPr>
        <w:t xml:space="preserve"> – </w:t>
      </w:r>
      <w:r>
        <w:rPr>
          <w:rFonts w:ascii="Times New Roman" w:eastAsia="Calibri" w:hAnsi="Times New Roman" w:cs="Times New Roman"/>
          <w:color w:val="auto"/>
          <w:sz w:val="28"/>
          <w:szCs w:val="28"/>
          <w:lang w:eastAsia="en-US"/>
        </w:rPr>
        <w:t>сведения о доходах всех членов семьи за последние двенадцать календарных месяцев, предшествующих одному календарному месяцу перед месяцем подачи заявления:</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справки о размере стипендии либо компенсационных выплат в период нахождения обучающегося в академическом отпуске;</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Pr>
          <w:rFonts w:ascii="Times New Roman" w:eastAsia="Times New Roman" w:hAnsi="Times New Roman" w:cs="Times New Roman"/>
          <w:color w:val="auto"/>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справки о размере получаемых алиментов либо соглашение об уплате алиментов на ребенка;</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w:t>
      </w:r>
      <w:r>
        <w:rPr>
          <w:rFonts w:ascii="Times New Roman" w:eastAsia="Times New Roman" w:hAnsi="Times New Roman" w:cs="Times New Roman"/>
          <w:color w:val="auto"/>
          <w:sz w:val="28"/>
          <w:szCs w:val="28"/>
        </w:rPr>
        <w:lastRenderedPageBreak/>
        <w:t>Федерации, других органов правоохранительной системы,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w:t>
      </w:r>
      <w:proofErr w:type="gramEnd"/>
      <w:r>
        <w:rPr>
          <w:rFonts w:ascii="Times New Roman" w:eastAsia="Times New Roman" w:hAnsi="Times New Roman" w:cs="Times New Roman"/>
          <w:color w:val="auto"/>
          <w:sz w:val="28"/>
          <w:szCs w:val="28"/>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справки о ежемесячном пожизненном содержании судей, вышедших в отставку;</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2налог на профессиональный доход», вправе представить следующие документы (сведения) о доходах:</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 (или) через уполномоченного оператора электронной площадки </w:t>
      </w:r>
      <w:proofErr w:type="gramStart"/>
      <w:r>
        <w:rPr>
          <w:rFonts w:ascii="Times New Roman" w:eastAsia="Times New Roman" w:hAnsi="Times New Roman" w:cs="Times New Roman"/>
          <w:color w:val="auto"/>
          <w:sz w:val="28"/>
          <w:szCs w:val="28"/>
        </w:rPr>
        <w:t>и(</w:t>
      </w:r>
      <w:proofErr w:type="gramEnd"/>
      <w:r>
        <w:rPr>
          <w:rFonts w:ascii="Times New Roman" w:eastAsia="Times New Roman" w:hAnsi="Times New Roman" w:cs="Times New Roman"/>
          <w:color w:val="auto"/>
          <w:sz w:val="28"/>
          <w:szCs w:val="28"/>
        </w:rPr>
        <w:t>или) уполномоченную кредитную организацию.</w:t>
      </w:r>
    </w:p>
    <w:p w:rsidR="00CD6D2E" w:rsidRDefault="00CD6D2E" w:rsidP="00CD6D2E">
      <w:pPr>
        <w:widowControl w:val="0"/>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При отсутствии учета доходов и расходов, а также когда индивидуальным предпринимателем в документах, представляемых в налоговый орган в соответствии с налоговым законодательством, указывается нулевое </w:t>
      </w:r>
      <w:proofErr w:type="gramStart"/>
      <w:r>
        <w:rPr>
          <w:rFonts w:ascii="Times New Roman" w:eastAsia="Times New Roman" w:hAnsi="Times New Roman" w:cs="Times New Roman"/>
          <w:color w:val="auto"/>
          <w:sz w:val="28"/>
          <w:szCs w:val="28"/>
        </w:rPr>
        <w:t>значение</w:t>
      </w:r>
      <w:proofErr w:type="gramEnd"/>
      <w:r>
        <w:rPr>
          <w:rFonts w:ascii="Times New Roman" w:eastAsia="Times New Roman" w:hAnsi="Times New Roman" w:cs="Times New Roman"/>
          <w:color w:val="auto"/>
          <w:sz w:val="28"/>
          <w:szCs w:val="28"/>
        </w:rPr>
        <w:t xml:space="preserve"> как доходов, так и расходов, в совокупный доход индивидуального предпринимателя включается условный размер дохода, равный величине среднего дохода.</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3" w:name="P181"/>
      <w:bookmarkEnd w:id="3"/>
      <w:r>
        <w:rPr>
          <w:rFonts w:ascii="Times New Roman" w:eastAsia="Times New Roman" w:hAnsi="Times New Roman" w:cs="Times New Roman"/>
          <w:color w:val="auto"/>
          <w:sz w:val="28"/>
          <w:szCs w:val="28"/>
        </w:rPr>
        <w:t xml:space="preserve">2.6.4. Документы, подтверждающие право на внеочередное и первоочередное обеспечение путевками заявителей в соответствии с пунктами 1.2.2, 1.2.3. </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w:t>
      </w:r>
      <w:r>
        <w:rPr>
          <w:rFonts w:ascii="Times New Roman" w:eastAsia="Times New Roman" w:hAnsi="Times New Roman" w:cs="Times New Roman"/>
          <w:color w:val="auto"/>
          <w:sz w:val="28"/>
          <w:szCs w:val="28"/>
        </w:rPr>
        <w:lastRenderedPageBreak/>
        <w:t>распоряжении государственных органов, ОМСУ и подведомственных им организаций и подлежащих представлению в рамках межведомственного информационного взаимодействия.</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ОМСУ в рамках </w:t>
      </w:r>
      <w:r>
        <w:rPr>
          <w:rFonts w:ascii="Times New Roman" w:eastAsia="Times New Roman" w:hAnsi="Times New Roman" w:cs="Times New Roman"/>
          <w:bCs/>
          <w:color w:val="auto"/>
          <w:sz w:val="28"/>
          <w:szCs w:val="28"/>
        </w:rPr>
        <w:t xml:space="preserve">межведомственного информационного взаимодействия </w:t>
      </w:r>
      <w:r>
        <w:rPr>
          <w:rFonts w:ascii="Times New Roman" w:eastAsia="Times New Roman" w:hAnsi="Times New Roman" w:cs="Times New Roman"/>
          <w:color w:val="auto"/>
          <w:sz w:val="28"/>
          <w:szCs w:val="28"/>
        </w:rPr>
        <w:t>для предоставления муниципальной услуги запрашивает следующие документы:</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документ, подтверждающий проживание ребенка по месту жительства и по месту пребывания на территории Ленинградской области (в случае, если ребенок обучается в общеобразовательной организации, находящейся за пределами Ленинградской области);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справка, выданная бюро медико-социальной экспертизы, или справка учреждения здравоохранения о нуждаемости детей - инвалидов в оздоровлении – сведения из ФГИС «ФРИ»;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заключение </w:t>
      </w:r>
      <w:proofErr w:type="spellStart"/>
      <w:r>
        <w:rPr>
          <w:rFonts w:ascii="Times New Roman" w:eastAsia="Times New Roman" w:hAnsi="Times New Roman" w:cs="Times New Roman"/>
          <w:color w:val="auto"/>
          <w:sz w:val="28"/>
          <w:szCs w:val="28"/>
          <w:lang/>
        </w:rPr>
        <w:t>психолого-медико-педагогической</w:t>
      </w:r>
      <w:proofErr w:type="spellEnd"/>
      <w:r>
        <w:rPr>
          <w:rFonts w:ascii="Times New Roman" w:eastAsia="Times New Roman" w:hAnsi="Times New Roman" w:cs="Times New Roman"/>
          <w:color w:val="auto"/>
          <w:sz w:val="28"/>
          <w:szCs w:val="28"/>
          <w:lang/>
        </w:rPr>
        <w:t xml:space="preserve"> комиссии (ПMПK), подтверждающее, что несовершеннолетний имеет недостатки в физическом и (или) психологическом развитии (действующая);</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решение органа опеки и попечительства об устройстве ребенка под опеку, в том числе в приемную семью;</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документ (свидетельство о браке, свидетельство о расторжении брака или иная справка), подтверждающий изменение фамилии заявителя (в случае изменения фамилии);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документы, подтверждающие доходы членов семьи за последние </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rPr>
        <w:t xml:space="preserve">12 календарных месяцев, предшествующих одному календарному месяцу перед месяцем подачи заявления о назначении меры социальной поддержки (по перечню приложения № 2 постановления Правительства Ленинградской области № 89 от 19 марта 2018 года с изменениями) или информация, предоставленная в рамках межведомственного взаимодействия филиалом </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rPr>
        <w:t>ЛО</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rPr>
        <w:t>ГКУ «Центр социальной защиты населения» о принадлежности ребенка к указанной категории;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сведения органа или учреждения системы профилактики безнадзорности и правонарушений несовершеннолетних о постановке несовершеннолетнего и (или) семьи несовершеннолетнего на учет или о нарушении жизнедеятельности несовершеннолетнего в результате сложившихся обстоятельств.</w:t>
      </w:r>
    </w:p>
    <w:p w:rsidR="00CD6D2E" w:rsidRDefault="00CD6D2E" w:rsidP="00CD6D2E">
      <w:pPr>
        <w:widowControl w:val="0"/>
        <w:ind w:firstLine="709"/>
        <w:jc w:val="both"/>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color w:val="auto"/>
          <w:sz w:val="28"/>
          <w:szCs w:val="28"/>
        </w:rPr>
        <w:t>2.7.1. Заявитель вправе представить документы, указанные в пункте 2.7, по собственной инициативе.</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2.7.2. При предоставлении муниципальной услуги запрещается требовать от заявителя:</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eastAsia="Times New Roman" w:hAnsi="Times New Roman" w:cs="Times New Roman"/>
          <w:color w:val="auto"/>
          <w:sz w:val="28"/>
          <w:szCs w:val="28"/>
          <w:lang/>
        </w:rPr>
        <w:lastRenderedPageBreak/>
        <w:t>в связи с предоставлением муниципальной услуги;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ОМСУ,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rPr>
        <w:t>№ 210-ФЗ «Об организации предоставления государственных и муниципальных услуг» (далее - Федеральный закон № 210-ФЗ);</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rPr>
        <w:t>№ 210-ФЗ.</w:t>
      </w:r>
    </w:p>
    <w:p w:rsidR="00CD6D2E" w:rsidRDefault="00CD6D2E" w:rsidP="00CD6D2E">
      <w:pPr>
        <w:widowControl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2.7.3. При наступлении событий, являющихся основанием для предоставления муниципальной услуги, ОМСУ вправе:</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color w:val="auto"/>
          <w:sz w:val="28"/>
          <w:szCs w:val="28"/>
        </w:rPr>
        <w:t>запрос</w:t>
      </w:r>
      <w:proofErr w:type="gramEnd"/>
      <w:r>
        <w:rPr>
          <w:rFonts w:ascii="Times New Roman" w:eastAsia="Times New Roman" w:hAnsi="Times New Roman" w:cs="Times New Roman"/>
          <w:color w:val="auto"/>
          <w:sz w:val="28"/>
          <w:szCs w:val="28"/>
        </w:rPr>
        <w:t xml:space="preserve"> о предоставлении соответствующей услуги для немедленного получения результата предоставления такой услуги;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Pr>
          <w:rFonts w:ascii="Times New Roman" w:eastAsia="Times New Roman" w:hAnsi="Times New Roman" w:cs="Times New Roman"/>
          <w:color w:val="auto"/>
          <w:sz w:val="28"/>
          <w:szCs w:val="28"/>
        </w:rPr>
        <w:t xml:space="preserve"> проведенных </w:t>
      </w:r>
      <w:proofErr w:type="gramStart"/>
      <w:r>
        <w:rPr>
          <w:rFonts w:ascii="Times New Roman" w:eastAsia="Times New Roman" w:hAnsi="Times New Roman" w:cs="Times New Roman"/>
          <w:color w:val="auto"/>
          <w:sz w:val="28"/>
          <w:szCs w:val="28"/>
        </w:rPr>
        <w:t>мероприятиях</w:t>
      </w:r>
      <w:proofErr w:type="gramEnd"/>
      <w:r>
        <w:rPr>
          <w:rFonts w:ascii="Times New Roman" w:eastAsia="Times New Roman" w:hAnsi="Times New Roman" w:cs="Times New Roman"/>
          <w:color w:val="auto"/>
          <w:sz w:val="28"/>
          <w:szCs w:val="28"/>
        </w:rPr>
        <w:t xml:space="preserve">.  </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4" w:name="P229"/>
      <w:bookmarkEnd w:id="4"/>
      <w:r>
        <w:rPr>
          <w:rFonts w:ascii="Times New Roman" w:eastAsia="Times New Roman" w:hAnsi="Times New Roman" w:cs="Times New Roman"/>
          <w:color w:val="auto"/>
          <w:sz w:val="28"/>
          <w:szCs w:val="28"/>
        </w:rPr>
        <w:t>2.8. Основания для приостановления предоставления муниципальной услуги.</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Основанием для приостановления предоставления муниципальной услуги является </w:t>
      </w:r>
      <w:proofErr w:type="spellStart"/>
      <w:r>
        <w:rPr>
          <w:rFonts w:ascii="Times New Roman" w:eastAsia="Times New Roman" w:hAnsi="Times New Roman" w:cs="Times New Roman"/>
          <w:color w:val="auto"/>
          <w:sz w:val="28"/>
          <w:szCs w:val="28"/>
        </w:rPr>
        <w:t>непоступление</w:t>
      </w:r>
      <w:proofErr w:type="spellEnd"/>
      <w:r>
        <w:rPr>
          <w:rFonts w:ascii="Times New Roman" w:eastAsia="Times New Roman" w:hAnsi="Times New Roman" w:cs="Times New Roman"/>
          <w:color w:val="auto"/>
          <w:sz w:val="28"/>
          <w:szCs w:val="28"/>
        </w:rPr>
        <w:t xml:space="preserve"> в ОМСУ ответа на межведомственный запрос по истечении 5 рабочих дней со дня регистрации заявления в ОМСУ.</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Ответственное лицо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согласовывает его и подписывает у руководителя (специалиста) ОМСУ и ежедневно повторно направляет </w:t>
      </w:r>
      <w:r>
        <w:rPr>
          <w:rFonts w:ascii="Times New Roman" w:eastAsia="Times New Roman" w:hAnsi="Times New Roman" w:cs="Times New Roman"/>
          <w:color w:val="auto"/>
          <w:sz w:val="28"/>
          <w:szCs w:val="28"/>
        </w:rPr>
        <w:lastRenderedPageBreak/>
        <w:t>межведомственный запрос.</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Должностное лицо, ответственное за делопроизводство, направляет заявителю уведомление в электронной форме в личный кабинет заявителя на ЕПГУ.</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 поступлении запрашиваемых документов (сведений) рассмотрение документов, принятие решения о предоставлении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Уполномоченный орган.</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5" w:name="P264"/>
      <w:bookmarkEnd w:id="5"/>
      <w:r>
        <w:rPr>
          <w:rFonts w:ascii="Times New Roman" w:eastAsia="Times New Roman" w:hAnsi="Times New Roman"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непредставление или представление не в полном объеме документов, указанных в пункте 2.6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подача заявления с нарушением срока, определенного в пункте 2.4.1 настоящего Административного регламента.</w:t>
      </w:r>
    </w:p>
    <w:p w:rsidR="00CD6D2E" w:rsidRDefault="00CD6D2E" w:rsidP="00CD6D2E">
      <w:pPr>
        <w:widowControl w:val="0"/>
        <w:autoSpaceDE w:val="0"/>
        <w:autoSpaceDN w:val="0"/>
        <w:adjustRightInd w:val="0"/>
        <w:ind w:firstLine="709"/>
        <w:jc w:val="both"/>
        <w:rPr>
          <w:rFonts w:ascii="Times New Roman" w:eastAsia="Calibri" w:hAnsi="Times New Roman" w:cs="Times New Roman"/>
          <w:color w:val="auto"/>
          <w:sz w:val="28"/>
          <w:szCs w:val="28"/>
          <w:lang w:val="ru-RU" w:eastAsia="en-US"/>
        </w:rPr>
      </w:pPr>
      <w:r>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представление заявителем документов, не соответствующих требованиям, указанным в пункте 2.6</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rPr>
        <w:t>настоящего Административного регламента;</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отсутствие права на предоставление муниципальной услуги – ребенок не имеет регистрации на территории Ленинградской области и/или не относится к категории ТЖС;</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отсутствие мест в лагерях с круглосуточным пребыванием, лагерях с дневным пребыванием.</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D6D2E" w:rsidRDefault="00CD6D2E" w:rsidP="00CD6D2E">
      <w:pPr>
        <w:widowControl w:val="0"/>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Государственная пошлина не взимается.</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2.13. Срок регистрации запроса заявителя о предоставлении муниципальной услуги составляет в ОМСУ:</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 личном обращении – в день поступления запроса;</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 направлении запроса на бумажном носителе из МФЦ в ОМСУ – не позднее 1 рабочего дня, следующего за днем поступления;</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 направлении запроса в электронной форме через личный кабинет заявителя на ЕПГУ – не позднее 1 рабочего дня, следующего за днем поступления.</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6" w:name="P339"/>
      <w:bookmarkEnd w:id="6"/>
      <w:r>
        <w:rPr>
          <w:rFonts w:ascii="Times New Roman" w:eastAsia="Times New Roman" w:hAnsi="Times New Roman" w:cs="Times New Roman"/>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w:t>
      </w:r>
      <w:r>
        <w:rPr>
          <w:rFonts w:ascii="Times New Roman" w:eastAsia="Times New Roman" w:hAnsi="Times New Roman" w:cs="Times New Roman"/>
          <w:color w:val="auto"/>
          <w:sz w:val="28"/>
          <w:szCs w:val="28"/>
          <w:lang/>
        </w:rPr>
        <w:t>.1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 xml:space="preserve">.1. 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color w:val="auto"/>
          <w:sz w:val="28"/>
          <w:szCs w:val="28"/>
          <w:lang/>
        </w:rPr>
        <w:t xml:space="preserve">ОМСУ </w:t>
      </w:r>
      <w:r>
        <w:rPr>
          <w:rFonts w:ascii="Times New Roman" w:eastAsia="Times New Roman" w:hAnsi="Times New Roman" w:cs="Times New Roman"/>
          <w:color w:val="auto"/>
          <w:sz w:val="28"/>
          <w:szCs w:val="28"/>
          <w:lang/>
        </w:rPr>
        <w:t>или в МФЦ.</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w:t>
      </w:r>
      <w:r>
        <w:rPr>
          <w:rFonts w:ascii="Times New Roman" w:eastAsia="Times New Roman" w:hAnsi="Times New Roman" w:cs="Times New Roman"/>
          <w:color w:val="auto"/>
          <w:sz w:val="28"/>
          <w:szCs w:val="28"/>
          <w:lang/>
        </w:rPr>
        <w:t>14</w:t>
      </w:r>
      <w:r>
        <w:rPr>
          <w:rFonts w:ascii="Times New Roman" w:eastAsia="Times New Roman" w:hAnsi="Times New Roman" w:cs="Times New Roman"/>
          <w:color w:val="auto"/>
          <w:sz w:val="28"/>
          <w:szCs w:val="28"/>
          <w:lang/>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 xml:space="preserve">.4. Здание (помещение) оборудуется, информационной табличкой (вывеской), содержащей наименование </w:t>
      </w:r>
      <w:r>
        <w:rPr>
          <w:rFonts w:ascii="Times New Roman" w:eastAsia="Times New Roman" w:hAnsi="Times New Roman" w:cs="Times New Roman"/>
          <w:color w:val="auto"/>
          <w:sz w:val="28"/>
          <w:szCs w:val="28"/>
          <w:lang/>
        </w:rPr>
        <w:t>ОМСУ</w:t>
      </w:r>
      <w:r>
        <w:rPr>
          <w:rFonts w:ascii="Times New Roman" w:eastAsia="Times New Roman" w:hAnsi="Times New Roman" w:cs="Times New Roman"/>
          <w:color w:val="auto"/>
          <w:sz w:val="28"/>
          <w:szCs w:val="28"/>
          <w:lang/>
        </w:rPr>
        <w:t>, а также</w:t>
      </w:r>
      <w:r>
        <w:rPr>
          <w:rFonts w:ascii="Times New Roman" w:eastAsia="Times New Roman" w:hAnsi="Times New Roman" w:cs="Times New Roman"/>
          <w:color w:val="auto"/>
          <w:sz w:val="28"/>
          <w:szCs w:val="28"/>
          <w:lang/>
        </w:rPr>
        <w:t xml:space="preserve"> </w:t>
      </w:r>
      <w:r>
        <w:rPr>
          <w:rFonts w:ascii="Times New Roman" w:eastAsia="Times New Roman" w:hAnsi="Times New Roman" w:cs="Times New Roman"/>
          <w:color w:val="auto"/>
          <w:sz w:val="28"/>
          <w:szCs w:val="28"/>
          <w:lang/>
        </w:rPr>
        <w:t>информацию о режиме его работы.</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.5. Вход в здание (помещение) и выход из него  оборудуются лестницами с поручнями и  пандусами для передвижения детских и инвалидных колясок.</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.6. В помещении организуется бесплатный туалет для посетителей, в том числе туалет, предназначенный для инвалидов.</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 xml:space="preserve">.7. При необходимости инвалиду предоставляется помощник из числа работников </w:t>
      </w:r>
      <w:r>
        <w:rPr>
          <w:rFonts w:ascii="Times New Roman" w:eastAsia="Times New Roman" w:hAnsi="Times New Roman" w:cs="Times New Roman"/>
          <w:color w:val="auto"/>
          <w:sz w:val="28"/>
          <w:szCs w:val="28"/>
          <w:lang/>
        </w:rPr>
        <w:t>ОМСУ</w:t>
      </w:r>
      <w:r>
        <w:rPr>
          <w:rFonts w:ascii="Times New Roman" w:eastAsia="Times New Roman" w:hAnsi="Times New Roman" w:cs="Times New Roman"/>
          <w:color w:val="auto"/>
          <w:sz w:val="28"/>
          <w:szCs w:val="28"/>
          <w:lang/>
        </w:rPr>
        <w:t xml:space="preserve"> </w:t>
      </w:r>
      <w:r>
        <w:rPr>
          <w:rFonts w:ascii="Times New Roman" w:eastAsia="Times New Roman" w:hAnsi="Times New Roman" w:cs="Times New Roman"/>
          <w:color w:val="auto"/>
          <w:sz w:val="28"/>
          <w:szCs w:val="28"/>
          <w:lang/>
        </w:rPr>
        <w:t xml:space="preserve">или </w:t>
      </w:r>
      <w:r>
        <w:rPr>
          <w:rFonts w:ascii="Times New Roman" w:eastAsia="Times New Roman" w:hAnsi="Times New Roman" w:cs="Times New Roman"/>
          <w:color w:val="auto"/>
          <w:sz w:val="28"/>
          <w:szCs w:val="28"/>
          <w:lang/>
        </w:rPr>
        <w:t xml:space="preserve">МФЦ для преодоления барьеров, возникающих при предоставлении </w:t>
      </w:r>
      <w:r>
        <w:rPr>
          <w:rFonts w:ascii="Times New Roman" w:eastAsia="Times New Roman" w:hAnsi="Times New Roman" w:cs="Times New Roman"/>
          <w:color w:val="auto"/>
          <w:sz w:val="28"/>
          <w:szCs w:val="28"/>
          <w:lang/>
        </w:rPr>
        <w:t>муниципальной</w:t>
      </w:r>
      <w:r>
        <w:rPr>
          <w:rFonts w:ascii="Times New Roman" w:eastAsia="Times New Roman" w:hAnsi="Times New Roman" w:cs="Times New Roman"/>
          <w:color w:val="auto"/>
          <w:sz w:val="28"/>
          <w:szCs w:val="28"/>
          <w:lang/>
        </w:rPr>
        <w:t xml:space="preserve"> услуги наравне с другими гражданами.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 xml:space="preserve">.9. Наличие визуальной, текстовой и </w:t>
      </w:r>
      <w:proofErr w:type="spellStart"/>
      <w:r>
        <w:rPr>
          <w:rFonts w:ascii="Times New Roman" w:eastAsia="Times New Roman" w:hAnsi="Times New Roman" w:cs="Times New Roman"/>
          <w:color w:val="auto"/>
          <w:sz w:val="28"/>
          <w:szCs w:val="28"/>
          <w:lang/>
        </w:rPr>
        <w:t>мультимедийной</w:t>
      </w:r>
      <w:proofErr w:type="spellEnd"/>
      <w:r>
        <w:rPr>
          <w:rFonts w:ascii="Times New Roman" w:eastAsia="Times New Roman" w:hAnsi="Times New Roman" w:cs="Times New Roman"/>
          <w:color w:val="auto"/>
          <w:sz w:val="28"/>
          <w:szCs w:val="28"/>
          <w:lang/>
        </w:rPr>
        <w:t xml:space="preserve"> информации о порядке предоставления </w:t>
      </w:r>
      <w:r>
        <w:rPr>
          <w:rFonts w:ascii="Times New Roman" w:eastAsia="Times New Roman" w:hAnsi="Times New Roman" w:cs="Times New Roman"/>
          <w:color w:val="auto"/>
          <w:sz w:val="28"/>
          <w:szCs w:val="28"/>
          <w:lang/>
        </w:rPr>
        <w:t>муниципальных</w:t>
      </w:r>
      <w:r>
        <w:rPr>
          <w:rFonts w:ascii="Times New Roman" w:eastAsia="Times New Roman" w:hAnsi="Times New Roman" w:cs="Times New Roman"/>
          <w:color w:val="auto"/>
          <w:sz w:val="28"/>
          <w:szCs w:val="28"/>
          <w:lang/>
        </w:rPr>
        <w:t xml:space="preserve"> услуг, знаков, выполненных рельефно-точечным шрифтом Брайля.</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Pr>
          <w:rFonts w:ascii="Times New Roman" w:eastAsia="Times New Roman" w:hAnsi="Times New Roman" w:cs="Times New Roman"/>
          <w:color w:val="auto"/>
          <w:sz w:val="28"/>
          <w:szCs w:val="28"/>
          <w:lang/>
        </w:rPr>
        <w:lastRenderedPageBreak/>
        <w:t>Российской Федерации.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 xml:space="preserve">.12. Помещения приема и выдачи документов должны предусматривать места для ожидания, информирования и приема заявителей. </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color w:val="auto"/>
          <w:sz w:val="28"/>
          <w:szCs w:val="28"/>
          <w:lang/>
        </w:rPr>
        <w:t xml:space="preserve">муниципальной </w:t>
      </w:r>
      <w:r>
        <w:rPr>
          <w:rFonts w:ascii="Times New Roman" w:eastAsia="Times New Roman" w:hAnsi="Times New Roman" w:cs="Times New Roman"/>
          <w:color w:val="auto"/>
          <w:sz w:val="28"/>
          <w:szCs w:val="28"/>
          <w:lang/>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eastAsia="Times New Roman" w:hAnsi="Times New Roman" w:cs="Times New Roman"/>
          <w:color w:val="auto"/>
          <w:sz w:val="28"/>
          <w:szCs w:val="28"/>
          <w:lang/>
        </w:rPr>
        <w:t>муниципальной</w:t>
      </w:r>
      <w:r>
        <w:rPr>
          <w:rFonts w:ascii="Times New Roman" w:eastAsia="Times New Roman" w:hAnsi="Times New Roman" w:cs="Times New Roman"/>
          <w:color w:val="auto"/>
          <w:sz w:val="28"/>
          <w:szCs w:val="28"/>
          <w:lang/>
        </w:rPr>
        <w:t xml:space="preserve"> услуги, и информацию о часах приема заявлений.</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4</w:t>
      </w:r>
      <w:r>
        <w:rPr>
          <w:rFonts w:ascii="Times New Roman" w:eastAsia="Times New Roman" w:hAnsi="Times New Roman" w:cs="Times New Roman"/>
          <w:color w:val="auto"/>
          <w:sz w:val="28"/>
          <w:szCs w:val="28"/>
          <w:lang/>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Pr>
          <w:rFonts w:ascii="Times New Roman" w:eastAsia="Times New Roman" w:hAnsi="Times New Roman" w:cs="Times New Roman"/>
          <w:color w:val="auto"/>
          <w:sz w:val="28"/>
          <w:szCs w:val="28"/>
          <w:lang/>
        </w:rPr>
        <w:t>.</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2.15. Показатели доступности и качества муниципальной услуги.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2.1</w:t>
      </w:r>
      <w:r>
        <w:rPr>
          <w:rFonts w:ascii="Times New Roman" w:eastAsia="Times New Roman" w:hAnsi="Times New Roman" w:cs="Times New Roman"/>
          <w:color w:val="auto"/>
          <w:sz w:val="28"/>
          <w:szCs w:val="28"/>
          <w:lang/>
        </w:rPr>
        <w:t>5</w:t>
      </w:r>
      <w:r>
        <w:rPr>
          <w:rFonts w:ascii="Times New Roman" w:eastAsia="Times New Roman" w:hAnsi="Times New Roman" w:cs="Times New Roman"/>
          <w:color w:val="auto"/>
          <w:sz w:val="28"/>
          <w:szCs w:val="28"/>
          <w:lang/>
        </w:rPr>
        <w:t>.1. Показатели доступности муниципальной услуги (общие, применимые в отношении всех заявителей):</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транспортная доступность к месту предоставления муниципальной услуги;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наличие указателей, обеспечивающих беспрепятственный доступ к помещениям, в которых предоставляется услуга;</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возможность получения полной и достоверной информации о муниципальной услуге в ОМСУ или МФЦ, по телефону, на официальном сайте муниципального района (городского округа) Ленинградской области, предоставляющего услугу;</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предоставление муниципальной услуги любым доступным способом, предусмотренным действующим законодательством;</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обеспечение для заявителя возможности получения информации о ходе и результате предоставления муниципальной услуги с использованием ЕПГУ.</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w:t>
      </w:r>
      <w:r>
        <w:rPr>
          <w:rFonts w:ascii="Times New Roman" w:eastAsia="Times New Roman" w:hAnsi="Times New Roman" w:cs="Times New Roman"/>
          <w:color w:val="auto"/>
          <w:sz w:val="28"/>
          <w:szCs w:val="28"/>
          <w:lang/>
        </w:rPr>
        <w:t>15</w:t>
      </w:r>
      <w:r>
        <w:rPr>
          <w:rFonts w:ascii="Times New Roman" w:eastAsia="Times New Roman" w:hAnsi="Times New Roman" w:cs="Times New Roman"/>
          <w:color w:val="auto"/>
          <w:sz w:val="28"/>
          <w:szCs w:val="28"/>
          <w:lang/>
        </w:rPr>
        <w:t xml:space="preserve">.2. Показатели доступности </w:t>
      </w:r>
      <w:r>
        <w:rPr>
          <w:rFonts w:ascii="Times New Roman" w:eastAsia="Times New Roman" w:hAnsi="Times New Roman" w:cs="Times New Roman"/>
          <w:color w:val="auto"/>
          <w:sz w:val="28"/>
          <w:szCs w:val="28"/>
          <w:lang/>
        </w:rPr>
        <w:t>муниципальной</w:t>
      </w:r>
      <w:r>
        <w:rPr>
          <w:rFonts w:ascii="Times New Roman" w:eastAsia="Times New Roman" w:hAnsi="Times New Roman" w:cs="Times New Roman"/>
          <w:color w:val="auto"/>
          <w:sz w:val="28"/>
          <w:szCs w:val="28"/>
          <w:lang/>
        </w:rPr>
        <w:t xml:space="preserve"> услуги (специальные, применимые в отношении инвалидов):</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наличие инфраструктуры, указанной в пункте 2.14;</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исполнение требований доступности услуг для инвалидов;</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обеспечение беспрепятственного доступа инвалидов к помещениям, в которых предоставляется муниципальная услуга.</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2.</w:t>
      </w:r>
      <w:r>
        <w:rPr>
          <w:rFonts w:ascii="Times New Roman" w:eastAsia="Times New Roman" w:hAnsi="Times New Roman" w:cs="Times New Roman"/>
          <w:color w:val="auto"/>
          <w:sz w:val="28"/>
          <w:szCs w:val="28"/>
          <w:lang/>
        </w:rPr>
        <w:t>15</w:t>
      </w:r>
      <w:r>
        <w:rPr>
          <w:rFonts w:ascii="Times New Roman" w:eastAsia="Times New Roman" w:hAnsi="Times New Roman" w:cs="Times New Roman"/>
          <w:color w:val="auto"/>
          <w:sz w:val="28"/>
          <w:szCs w:val="28"/>
          <w:lang/>
        </w:rPr>
        <w:t>.3. Показатели качества муниципальной услуги: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соблюдение срока предоставления муниципальной услуги;</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соблюдение времени ожидания в очереди при подаче запроса и получении результата;</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отсутствие жалоб на действия или бездействия должностных лиц ОМСУ, поданных в установленном порядке.</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rPr>
        <w:lastRenderedPageBreak/>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2.16. Получение услуг, которые являются необходимыми и обязательными для предоставления муниципальной услуги, не требуется.</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p>
    <w:p w:rsidR="00CD6D2E" w:rsidRDefault="00CD6D2E" w:rsidP="00CD6D2E">
      <w:pPr>
        <w:widowControl w:val="0"/>
        <w:autoSpaceDE w:val="0"/>
        <w:autoSpaceDN w:val="0"/>
        <w:jc w:val="center"/>
        <w:outlineLvl w:val="1"/>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D2E" w:rsidRDefault="00CD6D2E" w:rsidP="00CD6D2E">
      <w:pPr>
        <w:widowControl w:val="0"/>
        <w:autoSpaceDE w:val="0"/>
        <w:autoSpaceDN w:val="0"/>
        <w:ind w:firstLine="709"/>
        <w:jc w:val="both"/>
        <w:rPr>
          <w:rFonts w:ascii="Times New Roman" w:eastAsia="Times New Roman" w:hAnsi="Times New Roman" w:cs="Times New Roman"/>
          <w:color w:val="auto"/>
          <w:sz w:val="28"/>
          <w:szCs w:val="28"/>
        </w:rPr>
      </w:pPr>
    </w:p>
    <w:p w:rsidR="00CD6D2E" w:rsidRDefault="00CD6D2E" w:rsidP="00CD6D2E">
      <w:pPr>
        <w:widowControl w:val="0"/>
        <w:autoSpaceDE w:val="0"/>
        <w:autoSpaceDN w:val="0"/>
        <w:ind w:firstLine="709"/>
        <w:jc w:val="both"/>
        <w:outlineLvl w:val="2"/>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 Состав, последовательность и сроки выполнения административных процедур, требования к порядку их выполнения.</w:t>
      </w:r>
    </w:p>
    <w:p w:rsidR="00CD6D2E" w:rsidRDefault="00CD6D2E" w:rsidP="00CD6D2E">
      <w:pPr>
        <w:widowControl w:val="0"/>
        <w:autoSpaceDE w:val="0"/>
        <w:autoSpaceDN w:val="0"/>
        <w:ind w:firstLine="709"/>
        <w:jc w:val="both"/>
        <w:outlineLvl w:val="2"/>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3.1.1. Предоставление муниципальной услуги включает в себя следующие административные процедуры: </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прием и регистрация заявления о предоставлении муниципальной услуги – 1 рабочий день;</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рассмотрение и проверка правильности оформления документов, необходимых для предоставления муниципальной услуги, формирование и направление межведомственного запроса в орган, участвующий в предоставлении муниципальной услуги – 1 рабочий дней;</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принятие решения о наличии права на отдых и оздоровление или решения об отказе – 3 рабочих дня;</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 подготовка необходимой информации и направление письменного ответа на обращение по результатам его рассмотрения – 1 рабочий день.</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3.1.2. Прием и регистрация заявления о предоставлении муниципальной услуги.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3.1.2.1. Основанием для начала административной процедуры является обращение заявителя в ОМСУ либо через МФЦ с заявлением и документами, указанными в пункте 2.6. Административного регламента.</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3.1.2.2. Содержание административного действия, продолжительность и (или) максимальный срок его выполнения:</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прием представленных (направленных) заявителем документов, необходимых для предоставления муниципальной услуги, и регистрация их в соответствии с правилами делопроизводства, установленными в ОМСУ;</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срок выполнения действия – 20 минут.</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3.1.2.3. Лицом, ответственным за выполнение административной процедуры, является уполномоченное должностное лицо ОМСУ (далее - специалист).</w:t>
      </w:r>
    </w:p>
    <w:p w:rsidR="00CD6D2E" w:rsidRDefault="00CD6D2E" w:rsidP="00CD6D2E">
      <w:pPr>
        <w:widowControl w:val="0"/>
        <w:suppressAutoHyphen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Ответственность за достоверность предоставляемых в заявлении сведений несе</w:t>
      </w:r>
      <w:r>
        <w:rPr>
          <w:rFonts w:ascii="Times New Roman" w:eastAsia="Times New Roman" w:hAnsi="Times New Roman" w:cs="Times New Roman"/>
          <w:color w:val="auto"/>
          <w:sz w:val="28"/>
          <w:szCs w:val="28"/>
          <w:lang w:eastAsia="en-US"/>
        </w:rPr>
        <w:t>т заявитель.</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3.1.2.5. Результатом выполнения административной процедуры является регистрация заявления и прилагаемых к нему документов специалистом, в соответствии с правилами делопроизводства, </w:t>
      </w:r>
      <w:r>
        <w:rPr>
          <w:rFonts w:ascii="Times New Roman" w:eastAsia="Times New Roman" w:hAnsi="Times New Roman" w:cs="Times New Roman"/>
          <w:color w:val="auto"/>
          <w:sz w:val="28"/>
          <w:szCs w:val="28"/>
        </w:rPr>
        <w:lastRenderedPageBreak/>
        <w:t>установленными в ОМСУ, в тот же день.</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3.1.3. Рассмотрение и проверка правильности оформления документов, необходимых для предоставления муниципальной услуги, формирование и направление межведомственного запроса в орган, участвующий в предоставлении муниципальной услуги.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3.1.3.1. Основанием для начала административной процедуры является регистрация заявления и прилагаемых к нему документов.</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3.1.3.2. Содержание административного действия (административных действий), продолжительность </w:t>
      </w:r>
      <w:proofErr w:type="gramStart"/>
      <w:r>
        <w:rPr>
          <w:rFonts w:ascii="Times New Roman" w:eastAsia="Times New Roman" w:hAnsi="Times New Roman" w:cs="Times New Roman"/>
          <w:color w:val="auto"/>
          <w:sz w:val="28"/>
          <w:szCs w:val="28"/>
        </w:rPr>
        <w:t>и(</w:t>
      </w:r>
      <w:proofErr w:type="gramEnd"/>
      <w:r>
        <w:rPr>
          <w:rFonts w:ascii="Times New Roman" w:eastAsia="Times New Roman" w:hAnsi="Times New Roman" w:cs="Times New Roman"/>
          <w:color w:val="auto"/>
          <w:sz w:val="28"/>
          <w:szCs w:val="28"/>
        </w:rPr>
        <w:t>или) максимальный срок его (их) выполнения: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Pr>
          <w:rFonts w:ascii="Times New Roman" w:eastAsia="Times New Roman" w:hAnsi="Times New Roman" w:cs="Times New Roman"/>
          <w:color w:val="auto"/>
          <w:sz w:val="28"/>
          <w:szCs w:val="28"/>
        </w:rPr>
        <w:t>заявлении</w:t>
      </w:r>
      <w:proofErr w:type="gramEnd"/>
      <w:r>
        <w:rPr>
          <w:rFonts w:ascii="Times New Roman" w:eastAsia="Times New Roman" w:hAnsi="Times New Roman" w:cs="Times New Roman"/>
          <w:color w:val="auto"/>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 рабочего дня.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 действие: направление в электронной форме с использованием системы межведомственного электронного взаимодействия запросов на получение документов, указанных в пункте 2.7 Методических рекомендаций Административного регламента и получение ответов на межведомственные запросы в течение 1 рабочего дней </w:t>
      </w:r>
      <w:proofErr w:type="gramStart"/>
      <w:r>
        <w:rPr>
          <w:rFonts w:ascii="Times New Roman" w:eastAsia="Times New Roman" w:hAnsi="Times New Roman" w:cs="Times New Roman"/>
          <w:color w:val="auto"/>
          <w:sz w:val="28"/>
          <w:szCs w:val="28"/>
        </w:rPr>
        <w:t>с даты окончания</w:t>
      </w:r>
      <w:proofErr w:type="gramEnd"/>
      <w:r>
        <w:rPr>
          <w:rFonts w:ascii="Times New Roman" w:eastAsia="Times New Roman" w:hAnsi="Times New Roman" w:cs="Times New Roman"/>
          <w:color w:val="auto"/>
          <w:sz w:val="28"/>
          <w:szCs w:val="28"/>
        </w:rPr>
        <w:t xml:space="preserve"> первой административной процедуры.</w:t>
      </w:r>
    </w:p>
    <w:p w:rsidR="00CD6D2E" w:rsidRDefault="00CD6D2E" w:rsidP="00CD6D2E">
      <w:pPr>
        <w:widowControl w:val="0"/>
        <w:ind w:firstLine="709"/>
        <w:jc w:val="both"/>
        <w:rPr>
          <w:rFonts w:ascii="Times New Roman" w:eastAsia="Times New Roman" w:hAnsi="Times New Roman" w:cs="Times New Roman"/>
          <w:strike/>
          <w:color w:val="auto"/>
          <w:sz w:val="28"/>
          <w:szCs w:val="28"/>
        </w:rPr>
      </w:pPr>
      <w:r>
        <w:rPr>
          <w:rFonts w:ascii="Times New Roman" w:eastAsia="Times New Roman" w:hAnsi="Times New Roman" w:cs="Times New Roman"/>
          <w:color w:val="auto"/>
          <w:sz w:val="28"/>
          <w:szCs w:val="28"/>
        </w:rPr>
        <w:t>3.1.3.3. Ответственным за выполнение административной процедуры является специалист ОМСУ.</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3.1.3.4. Критерий принятия решения: наличие/отсутствие у заявителя права на получение муниципальной услуги.</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3.1.4. Принятие решения о предоставлении или отказе в предоставлении муниципальной услуги.</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3.1.4.1. Основанием для начала административной процедуры является представление должностным лицом, ответственным за формирование проекта решения, проекта решения о наличии права в предоставлении муниципальной услуги лицу, уполномоченному на принятие и подписание соответствующего решения.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3.1.4.2. Содержание административного действия (административных действий), продолжительность </w:t>
      </w:r>
      <w:proofErr w:type="gramStart"/>
      <w:r>
        <w:rPr>
          <w:rFonts w:ascii="Times New Roman" w:eastAsia="Times New Roman" w:hAnsi="Times New Roman" w:cs="Times New Roman"/>
          <w:color w:val="auto"/>
          <w:sz w:val="28"/>
          <w:szCs w:val="28"/>
        </w:rPr>
        <w:t>и(</w:t>
      </w:r>
      <w:proofErr w:type="gramEnd"/>
      <w:r>
        <w:rPr>
          <w:rFonts w:ascii="Times New Roman" w:eastAsia="Times New Roman" w:hAnsi="Times New Roman" w:cs="Times New Roman"/>
          <w:color w:val="auto"/>
          <w:sz w:val="28"/>
          <w:szCs w:val="28"/>
        </w:rPr>
        <w:t xml:space="preserve">или) максимальный срок его (их) выполнения: </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рассмотрение проекта решения, а также заявления и представленных документов должностным лицом, уполномоченным на принятие и подписание соответствующего решения (о предоставлении услуги или об отказе в предоставлении услуги), в течение 1 рабочего дня </w:t>
      </w:r>
      <w:proofErr w:type="gramStart"/>
      <w:r>
        <w:rPr>
          <w:rFonts w:ascii="Times New Roman" w:eastAsia="Times New Roman" w:hAnsi="Times New Roman" w:cs="Times New Roman"/>
          <w:color w:val="auto"/>
          <w:sz w:val="28"/>
          <w:szCs w:val="28"/>
        </w:rPr>
        <w:t>с даты окончания</w:t>
      </w:r>
      <w:proofErr w:type="gramEnd"/>
      <w:r>
        <w:rPr>
          <w:rFonts w:ascii="Times New Roman" w:eastAsia="Times New Roman" w:hAnsi="Times New Roman" w:cs="Times New Roman"/>
          <w:color w:val="auto"/>
          <w:sz w:val="28"/>
          <w:szCs w:val="28"/>
        </w:rPr>
        <w:t xml:space="preserve"> второй административной процедуры. </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3.1.4.3. Лицом, ответственным за выполнение административной процедуры является должностное лицо ОМСУ, ответственное за принятие и </w:t>
      </w:r>
      <w:r>
        <w:rPr>
          <w:rFonts w:ascii="Times New Roman" w:eastAsia="Times New Roman" w:hAnsi="Times New Roman" w:cs="Times New Roman"/>
          <w:color w:val="auto"/>
          <w:sz w:val="28"/>
          <w:szCs w:val="28"/>
        </w:rPr>
        <w:lastRenderedPageBreak/>
        <w:t>подписание соответствующего решения.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3.1.4.4. Критерий принятия решения: наличие/отсутствие у заявителя права на получение муниципальной услуги.</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3.1.4.5. Результатом выполнения административной процедуры является принятие решения о предоставлении (отказе в предоставлении) муниципальной услуги заявителю.</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3.1.5. Подготовка и направление письменного ответа на обращение по результатам его рассмотрения.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3.1.5.1. Основанием для начала административной процедуры является принятие решения о предоставлении (отказе в предоставлении) муниципальной услуги заявителю.</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в случае принятия решения о предоставлении путевки на отдых и оздоровление в каникулярное время в лагеря с круглосуточным пребыванием и лагеря с дневным пребыванием ОМСУ в течение 1 рабочего дня после принятия такого решения направляет заявителю </w:t>
      </w:r>
      <w:hyperlink r:id="rId16" w:anchor="Par486" w:history="1">
        <w:r w:rsidRPr="00CD6D2E">
          <w:rPr>
            <w:rFonts w:ascii="Times New Roman" w:eastAsia="Times New Roman" w:hAnsi="Times New Roman" w:cs="Times New Roman"/>
            <w:sz w:val="28"/>
          </w:rPr>
          <w:t>уведомление</w:t>
        </w:r>
      </w:hyperlink>
      <w:r>
        <w:rPr>
          <w:rFonts w:ascii="Times New Roman" w:eastAsia="Times New Roman" w:hAnsi="Times New Roman" w:cs="Times New Roman"/>
          <w:color w:val="auto"/>
          <w:sz w:val="28"/>
          <w:szCs w:val="28"/>
          <w:lang/>
        </w:rPr>
        <w:t xml:space="preserve"> о предоставлении муниципальной услуги по форме согласно приложению 2 к Административному регламенту;</w:t>
      </w:r>
    </w:p>
    <w:p w:rsidR="00CD6D2E" w:rsidRDefault="00CD6D2E" w:rsidP="00CD6D2E">
      <w:pPr>
        <w:widowControl w:val="0"/>
        <w:numPr>
          <w:ilvl w:val="0"/>
          <w:numId w:val="30"/>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 xml:space="preserve">в случае принятия решения об отказе в предоставлении путевки на отдых и оздоровление в каникулярное время в лагеря с круглосуточным пребыванием и лагеря с дневным пребыванием ОМСУ в течение 1 рабочего дня после принятия такого решения направляет заявителю </w:t>
      </w:r>
      <w:hyperlink r:id="rId17" w:anchor="Par486" w:history="1">
        <w:r w:rsidRPr="00CD6D2E">
          <w:rPr>
            <w:rFonts w:ascii="Times New Roman" w:eastAsia="Times New Roman" w:hAnsi="Times New Roman" w:cs="Times New Roman"/>
            <w:sz w:val="28"/>
          </w:rPr>
          <w:t>уведомление</w:t>
        </w:r>
      </w:hyperlink>
      <w:r>
        <w:rPr>
          <w:rFonts w:ascii="Times New Roman" w:eastAsia="Times New Roman" w:hAnsi="Times New Roman" w:cs="Times New Roman"/>
          <w:color w:val="auto"/>
          <w:sz w:val="28"/>
          <w:szCs w:val="28"/>
          <w:lang/>
        </w:rPr>
        <w:t xml:space="preserve"> об отказе в предоставлении путевки в организации отдыха и оздоровления детей согласно </w:t>
      </w:r>
      <w:r>
        <w:rPr>
          <w:rFonts w:ascii="Times New Roman" w:eastAsia="Times New Roman" w:hAnsi="Times New Roman" w:cs="Times New Roman"/>
          <w:color w:val="auto"/>
          <w:sz w:val="28"/>
          <w:szCs w:val="28"/>
          <w:shd w:val="clear" w:color="auto" w:fill="FFFFFF"/>
          <w:lang/>
        </w:rPr>
        <w:t>приложению №3</w:t>
      </w:r>
      <w:r>
        <w:rPr>
          <w:rFonts w:ascii="Times New Roman" w:eastAsia="Times New Roman" w:hAnsi="Times New Roman" w:cs="Times New Roman"/>
          <w:color w:val="auto"/>
          <w:sz w:val="28"/>
          <w:szCs w:val="28"/>
          <w:lang/>
        </w:rPr>
        <w:t xml:space="preserve"> к Административному регламенту.</w:t>
      </w:r>
    </w:p>
    <w:p w:rsidR="00CD6D2E" w:rsidRDefault="00CD6D2E" w:rsidP="00CD6D2E">
      <w:pPr>
        <w:widowControl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3.1.5.3. Лицом, ответственным за выполнение административной процедуры, является должностное лицо ОМСУ, ответственное за направление ответа заявителю.</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3.1.5.4. Результатом выполнения административной процедуры является направление ответа заявителю</w:t>
      </w:r>
      <w:r>
        <w:rPr>
          <w:rFonts w:ascii="Times New Roman" w:eastAsia="Calibri" w:hAnsi="Times New Roman" w:cs="Times New Roman"/>
          <w:color w:val="auto"/>
          <w:sz w:val="28"/>
          <w:szCs w:val="28"/>
          <w:lang w:eastAsia="en-US"/>
        </w:rPr>
        <w:t xml:space="preserve"> </w:t>
      </w:r>
      <w:r>
        <w:rPr>
          <w:rFonts w:ascii="Times New Roman" w:eastAsia="Times New Roman" w:hAnsi="Times New Roman" w:cs="Times New Roman"/>
          <w:color w:val="auto"/>
          <w:sz w:val="28"/>
          <w:szCs w:val="28"/>
        </w:rPr>
        <w:t>способом, указанным в заявлении о предоставлении муниципальной услуги.</w:t>
      </w:r>
    </w:p>
    <w:p w:rsidR="00CD6D2E" w:rsidRDefault="00CD6D2E" w:rsidP="00CD6D2E">
      <w:pPr>
        <w:widowControl w:val="0"/>
        <w:ind w:firstLine="709"/>
        <w:jc w:val="both"/>
        <w:rPr>
          <w:rFonts w:ascii="Times New Roman" w:eastAsia="Times New Roman" w:hAnsi="Times New Roman" w:cs="Times New Roman"/>
          <w:color w:val="auto"/>
          <w:sz w:val="28"/>
          <w:szCs w:val="28"/>
        </w:rPr>
      </w:pPr>
      <w:bookmarkStart w:id="7" w:name="P490"/>
      <w:bookmarkEnd w:id="7"/>
      <w:r>
        <w:rPr>
          <w:rFonts w:ascii="Times New Roman" w:eastAsia="Times New Roman" w:hAnsi="Times New Roman" w:cs="Times New Roman"/>
          <w:color w:val="auto"/>
          <w:sz w:val="28"/>
          <w:szCs w:val="28"/>
        </w:rPr>
        <w:t xml:space="preserve">3.2. Особенности выполнения административных процедур в электронной форме </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3.2.1. </w:t>
      </w:r>
      <w:proofErr w:type="gramStart"/>
      <w:r>
        <w:rPr>
          <w:rFonts w:ascii="Times New Roman" w:eastAsia="Times New Roman" w:hAnsi="Times New Roman" w:cs="Times New Roman"/>
          <w:color w:val="auto"/>
          <w:sz w:val="28"/>
          <w:szCs w:val="28"/>
        </w:rPr>
        <w:t>Предоставление муниципальной услуги на ЕПГУ осуществляется в соответствии с Федеральным законом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color w:val="auto"/>
          <w:sz w:val="28"/>
          <w:szCs w:val="28"/>
        </w:rPr>
        <w:t>ии и ау</w:t>
      </w:r>
      <w:proofErr w:type="gramEnd"/>
      <w:r>
        <w:rPr>
          <w:rFonts w:ascii="Times New Roman" w:eastAsia="Times New Roman" w:hAnsi="Times New Roman" w:cs="Times New Roman"/>
          <w:color w:val="auto"/>
          <w:sz w:val="28"/>
          <w:szCs w:val="28"/>
        </w:rPr>
        <w:t>тентификации (далее - ЕСИА).</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3.2.3. Муниципальная услуга может быть получена через ЕПГУ следующими способами:</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с обязательной личной явкой на прием в ОМСУ;</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без личной явки на прием в ОМСУ.</w:t>
      </w:r>
    </w:p>
    <w:p w:rsidR="00CD6D2E" w:rsidRDefault="00CD6D2E" w:rsidP="00CD6D2E">
      <w:pPr>
        <w:widowControl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Pr>
          <w:rFonts w:ascii="Times New Roman" w:eastAsia="Times New Roman" w:hAnsi="Times New Roman" w:cs="Times New Roman"/>
          <w:color w:val="auto"/>
          <w:sz w:val="28"/>
          <w:szCs w:val="28"/>
        </w:rPr>
        <w:t>заверения заявления</w:t>
      </w:r>
      <w:proofErr w:type="gramEnd"/>
      <w:r>
        <w:rPr>
          <w:rFonts w:ascii="Times New Roman" w:eastAsia="Times New Roman" w:hAnsi="Times New Roman" w:cs="Times New Roman"/>
          <w:color w:val="auto"/>
          <w:sz w:val="28"/>
          <w:szCs w:val="28"/>
        </w:rPr>
        <w:t xml:space="preserve"> и документов, поданных в электронном виде на ЕПГУ.</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3.2.5. Для подачи заявления через ЕПГУ заявитель должен выполнить следующие действия:</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пройти идентификацию и аутентификацию в ЕСИА;</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в личном кабинете на ЕПГУ заполнить в электронном виде заявление на оказание муниципальной услуги;</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в случае если заявитель выбрал способ оказания услуги с личной явкой на прием в ОМСУ - приложить к заявлению электронные документы;</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в случае если заявитель выбрал способ оказания услуги без личной явки на прием в ОМСУ:</w:t>
      </w:r>
    </w:p>
    <w:p w:rsidR="00CD6D2E" w:rsidRDefault="00CD6D2E" w:rsidP="00CD6D2E">
      <w:pPr>
        <w:widowControl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приложить к заявлению электронные документы, заверенные усиленной квалифицированной электронной подписью;</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направить пакет электронных документов в ОМСУ посредством функционала ЕПГУ.</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3.2.6. В результате направления пакета электронных документов посредством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color w:val="auto"/>
          <w:sz w:val="28"/>
          <w:szCs w:val="28"/>
        </w:rPr>
        <w:t>Межвед</w:t>
      </w:r>
      <w:proofErr w:type="spellEnd"/>
      <w:r>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3.2.7.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color w:val="auto"/>
          <w:sz w:val="28"/>
          <w:szCs w:val="28"/>
          <w:lang/>
        </w:rPr>
        <w:t>Межвед</w:t>
      </w:r>
      <w:proofErr w:type="spellEnd"/>
      <w:r>
        <w:rPr>
          <w:rFonts w:ascii="Times New Roman" w:eastAsia="Times New Roman" w:hAnsi="Times New Roman" w:cs="Times New Roman"/>
          <w:color w:val="auto"/>
          <w:sz w:val="28"/>
          <w:szCs w:val="28"/>
          <w:lang/>
        </w:rPr>
        <w:t xml:space="preserve"> ЛО» формы о принятом решении и переводит дело в архив АИС «</w:t>
      </w:r>
      <w:proofErr w:type="spellStart"/>
      <w:r>
        <w:rPr>
          <w:rFonts w:ascii="Times New Roman" w:eastAsia="Times New Roman" w:hAnsi="Times New Roman" w:cs="Times New Roman"/>
          <w:color w:val="auto"/>
          <w:sz w:val="28"/>
          <w:szCs w:val="28"/>
          <w:lang/>
        </w:rPr>
        <w:t>Межвед</w:t>
      </w:r>
      <w:proofErr w:type="spellEnd"/>
      <w:r>
        <w:rPr>
          <w:rFonts w:ascii="Times New Roman" w:eastAsia="Times New Roman" w:hAnsi="Times New Roman" w:cs="Times New Roman"/>
          <w:color w:val="auto"/>
          <w:sz w:val="28"/>
          <w:szCs w:val="28"/>
          <w:lang/>
        </w:rPr>
        <w:t xml:space="preserve"> ЛО»;</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ОМСУ, принявшего решение, в личный кабинет заявителя.</w:t>
      </w:r>
    </w:p>
    <w:p w:rsidR="00CD6D2E" w:rsidRDefault="00CD6D2E" w:rsidP="00CD6D2E">
      <w:pPr>
        <w:widowControl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3.2.8.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формирует через АИС «</w:t>
      </w:r>
      <w:proofErr w:type="spellStart"/>
      <w:r>
        <w:rPr>
          <w:rFonts w:ascii="Times New Roman" w:eastAsia="Times New Roman" w:hAnsi="Times New Roman" w:cs="Times New Roman"/>
          <w:color w:val="auto"/>
          <w:sz w:val="28"/>
          <w:szCs w:val="28"/>
          <w:lang/>
        </w:rPr>
        <w:t>Межвед</w:t>
      </w:r>
      <w:proofErr w:type="spellEnd"/>
      <w:r>
        <w:rPr>
          <w:rFonts w:ascii="Times New Roman" w:eastAsia="Times New Roman" w:hAnsi="Times New Roman" w:cs="Times New Roman"/>
          <w:color w:val="auto"/>
          <w:sz w:val="28"/>
          <w:szCs w:val="28"/>
          <w:lang/>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rFonts w:ascii="Times New Roman" w:eastAsia="Times New Roman" w:hAnsi="Times New Roman" w:cs="Times New Roman"/>
          <w:color w:val="auto"/>
          <w:sz w:val="28"/>
          <w:szCs w:val="28"/>
          <w:lang/>
        </w:rPr>
        <w:t>Межвед</w:t>
      </w:r>
      <w:proofErr w:type="spellEnd"/>
      <w:r>
        <w:rPr>
          <w:rFonts w:ascii="Times New Roman" w:eastAsia="Times New Roman" w:hAnsi="Times New Roman" w:cs="Times New Roman"/>
          <w:color w:val="auto"/>
          <w:sz w:val="28"/>
          <w:szCs w:val="28"/>
          <w:lang/>
        </w:rPr>
        <w:t xml:space="preserve"> ЛО» дело переводит в статус «Заявитель приглашен на прием».</w:t>
      </w:r>
    </w:p>
    <w:p w:rsidR="00CD6D2E" w:rsidRDefault="00CD6D2E" w:rsidP="00CD6D2E">
      <w:pPr>
        <w:widowControl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В случае неявки заявителя на прием в назначенное время заявление и документы хранятся в АИС «</w:t>
      </w:r>
      <w:proofErr w:type="spellStart"/>
      <w:r>
        <w:rPr>
          <w:rFonts w:ascii="Times New Roman" w:eastAsia="Times New Roman" w:hAnsi="Times New Roman" w:cs="Times New Roman"/>
          <w:color w:val="auto"/>
          <w:sz w:val="28"/>
          <w:szCs w:val="28"/>
        </w:rPr>
        <w:t>Межвед</w:t>
      </w:r>
      <w:proofErr w:type="spellEnd"/>
      <w:r>
        <w:rPr>
          <w:rFonts w:ascii="Times New Roman" w:eastAsia="Times New Roman" w:hAnsi="Times New Roman" w:cs="Times New Roman"/>
          <w:color w:val="auto"/>
          <w:sz w:val="28"/>
          <w:szCs w:val="28"/>
        </w:rPr>
        <w:t xml:space="preserve"> ЛО» в течение 30 календарных дней, затем должностное лицо ОМСУ, наделенные в соответствии с должностным регламентом функциями по приему заявлений и документов через ЕПГУ, переводит документы в архив АИС «</w:t>
      </w:r>
      <w:proofErr w:type="spellStart"/>
      <w:r>
        <w:rPr>
          <w:rFonts w:ascii="Times New Roman" w:eastAsia="Times New Roman" w:hAnsi="Times New Roman" w:cs="Times New Roman"/>
          <w:color w:val="auto"/>
          <w:sz w:val="28"/>
          <w:szCs w:val="28"/>
        </w:rPr>
        <w:t>Межвед</w:t>
      </w:r>
      <w:proofErr w:type="spellEnd"/>
      <w:r>
        <w:rPr>
          <w:rFonts w:ascii="Times New Roman" w:eastAsia="Times New Roman" w:hAnsi="Times New Roman" w:cs="Times New Roman"/>
          <w:color w:val="auto"/>
          <w:sz w:val="28"/>
          <w:szCs w:val="28"/>
        </w:rPr>
        <w:t xml:space="preserve"> ЛО».</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Pr>
          <w:rFonts w:ascii="Times New Roman" w:eastAsia="Times New Roman" w:hAnsi="Times New Roman" w:cs="Times New Roman"/>
          <w:color w:val="auto"/>
          <w:sz w:val="28"/>
          <w:szCs w:val="28"/>
        </w:rPr>
        <w:t>Межвед</w:t>
      </w:r>
      <w:proofErr w:type="spellEnd"/>
      <w:r>
        <w:rPr>
          <w:rFonts w:ascii="Times New Roman" w:eastAsia="Times New Roman" w:hAnsi="Times New Roman" w:cs="Times New Roman"/>
          <w:color w:val="auto"/>
          <w:sz w:val="28"/>
          <w:szCs w:val="28"/>
        </w:rPr>
        <w:t xml:space="preserve"> ЛО», дело переводит в статус «Прием заявителя окончен».</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color w:val="auto"/>
          <w:sz w:val="28"/>
          <w:szCs w:val="28"/>
        </w:rPr>
        <w:t>Межвед</w:t>
      </w:r>
      <w:proofErr w:type="spellEnd"/>
      <w:r>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Pr>
          <w:rFonts w:ascii="Times New Roman" w:eastAsia="Times New Roman" w:hAnsi="Times New Roman" w:cs="Times New Roman"/>
          <w:color w:val="auto"/>
          <w:sz w:val="28"/>
          <w:szCs w:val="28"/>
        </w:rPr>
        <w:t>Межвед</w:t>
      </w:r>
      <w:proofErr w:type="spellEnd"/>
      <w:r>
        <w:rPr>
          <w:rFonts w:ascii="Times New Roman" w:eastAsia="Times New Roman" w:hAnsi="Times New Roman" w:cs="Times New Roman"/>
          <w:color w:val="auto"/>
          <w:sz w:val="28"/>
          <w:szCs w:val="28"/>
        </w:rPr>
        <w:t xml:space="preserve"> ЛО».</w:t>
      </w:r>
    </w:p>
    <w:p w:rsidR="00CD6D2E" w:rsidRDefault="00CD6D2E" w:rsidP="00CD6D2E">
      <w:pPr>
        <w:widowControl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ОМСУ, принявшего решение, в личный кабинет ЕПГУ.</w:t>
      </w:r>
      <w:proofErr w:type="gramEnd"/>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w:t>
      </w:r>
      <w:r>
        <w:rPr>
          <w:rFonts w:ascii="Times New Roman" w:eastAsia="Times New Roman" w:hAnsi="Times New Roman" w:cs="Times New Roman"/>
          <w:color w:val="auto"/>
          <w:sz w:val="28"/>
          <w:szCs w:val="28"/>
        </w:rPr>
        <w:lastRenderedPageBreak/>
        <w:t>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пункте 2.6 настоящего Административного регламента.</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3.2.10.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3.3.1. </w:t>
      </w:r>
      <w:proofErr w:type="gramStart"/>
      <w:r>
        <w:rPr>
          <w:rFonts w:ascii="Times New Roman" w:eastAsia="Times New Roman" w:hAnsi="Times New Roman" w:cs="Times New Roman"/>
          <w:color w:val="auto"/>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w:t>
      </w:r>
      <w:proofErr w:type="gramEnd"/>
      <w:r>
        <w:rPr>
          <w:rFonts w:ascii="Times New Roman" w:eastAsia="Times New Roman" w:hAnsi="Times New Roman" w:cs="Times New Roman"/>
          <w:color w:val="auto"/>
          <w:sz w:val="28"/>
          <w:szCs w:val="28"/>
        </w:rPr>
        <w:t xml:space="preserve"> и (или) ошибки и приложением копии документа, содержащего опечатки и (или) ошибки.</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3.3.2. </w:t>
      </w:r>
      <w:proofErr w:type="gramStart"/>
      <w:r>
        <w:rPr>
          <w:rFonts w:ascii="Times New Roman" w:eastAsia="Times New Roman" w:hAnsi="Times New Roman" w:cs="Times New Roman"/>
          <w:color w:val="auto"/>
          <w:sz w:val="28"/>
          <w:szCs w:val="28"/>
        </w:rPr>
        <w:t>В течение 2-х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p>
    <w:p w:rsidR="00CD6D2E" w:rsidRDefault="00CD6D2E" w:rsidP="00CD6D2E">
      <w:pPr>
        <w:widowControl w:val="0"/>
        <w:autoSpaceDE w:val="0"/>
        <w:autoSpaceDN w:val="0"/>
        <w:ind w:firstLine="709"/>
        <w:jc w:val="both"/>
        <w:rPr>
          <w:rFonts w:ascii="Times New Roman" w:eastAsia="Times New Roman" w:hAnsi="Times New Roman" w:cs="Times New Roman"/>
          <w:color w:val="auto"/>
          <w:sz w:val="28"/>
          <w:szCs w:val="28"/>
        </w:rPr>
      </w:pPr>
    </w:p>
    <w:p w:rsidR="00CD6D2E" w:rsidRDefault="00CD6D2E" w:rsidP="00CD6D2E">
      <w:pPr>
        <w:widowControl w:val="0"/>
        <w:tabs>
          <w:tab w:val="left" w:pos="567"/>
        </w:tabs>
        <w:autoSpaceDE w:val="0"/>
        <w:autoSpaceDN w:val="0"/>
        <w:jc w:val="center"/>
        <w:outlineLvl w:val="1"/>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 Формы </w:t>
      </w:r>
      <w:proofErr w:type="gramStart"/>
      <w:r>
        <w:rPr>
          <w:rFonts w:ascii="Times New Roman" w:eastAsia="Times New Roman" w:hAnsi="Times New Roman" w:cs="Times New Roman"/>
          <w:color w:val="auto"/>
          <w:sz w:val="28"/>
          <w:szCs w:val="28"/>
        </w:rPr>
        <w:t>контроля за</w:t>
      </w:r>
      <w:proofErr w:type="gramEnd"/>
      <w:r>
        <w:rPr>
          <w:rFonts w:ascii="Times New Roman" w:eastAsia="Times New Roman" w:hAnsi="Times New Roman" w:cs="Times New Roman"/>
          <w:color w:val="auto"/>
          <w:sz w:val="28"/>
          <w:szCs w:val="28"/>
        </w:rPr>
        <w:t xml:space="preserve"> исполнением административного регламента</w:t>
      </w:r>
    </w:p>
    <w:p w:rsidR="00CD6D2E" w:rsidRDefault="00CD6D2E" w:rsidP="00CD6D2E">
      <w:pPr>
        <w:widowControl w:val="0"/>
        <w:autoSpaceDE w:val="0"/>
        <w:autoSpaceDN w:val="0"/>
        <w:ind w:firstLine="709"/>
        <w:jc w:val="both"/>
        <w:rPr>
          <w:rFonts w:ascii="Times New Roman" w:eastAsia="Times New Roman" w:hAnsi="Times New Roman" w:cs="Times New Roman"/>
          <w:color w:val="auto"/>
          <w:sz w:val="28"/>
          <w:szCs w:val="28"/>
        </w:rPr>
      </w:pP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4.1. </w:t>
      </w:r>
      <w:proofErr w:type="gramStart"/>
      <w:r>
        <w:rPr>
          <w:rFonts w:ascii="Times New Roman" w:eastAsia="Times New Roman" w:hAnsi="Times New Roman" w:cs="Times New Roman"/>
          <w:color w:val="auto"/>
          <w:sz w:val="28"/>
          <w:szCs w:val="28"/>
        </w:rPr>
        <w:t>Контроль за</w:t>
      </w:r>
      <w:proofErr w:type="gramEnd"/>
      <w:r>
        <w:rPr>
          <w:rFonts w:ascii="Times New Roman" w:eastAsia="Times New Roman" w:hAnsi="Times New Roman" w:cs="Times New Roman"/>
          <w:color w:val="auto"/>
          <w:sz w:val="28"/>
          <w:szCs w:val="28"/>
        </w:rPr>
        <w:t xml:space="preserve"> предоставлением муниципальной услуги осуществляют </w:t>
      </w:r>
      <w:r>
        <w:rPr>
          <w:rFonts w:ascii="Times New Roman" w:eastAsia="Times New Roman" w:hAnsi="Times New Roman" w:cs="Times New Roman"/>
          <w:color w:val="auto"/>
          <w:sz w:val="28"/>
          <w:szCs w:val="28"/>
        </w:rPr>
        <w:lastRenderedPageBreak/>
        <w:t>должностные лица ОМСУ, ответственные за организацию работы по предоставлению муниципальной услуги.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организации отдыха детей и их оздоровления в каникулярное время.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Текущий </w:t>
      </w:r>
      <w:proofErr w:type="gramStart"/>
      <w:r>
        <w:rPr>
          <w:rFonts w:ascii="Times New Roman" w:eastAsia="Times New Roman" w:hAnsi="Times New Roman" w:cs="Times New Roman"/>
          <w:color w:val="auto"/>
          <w:sz w:val="28"/>
          <w:szCs w:val="28"/>
        </w:rPr>
        <w:t>контроль за</w:t>
      </w:r>
      <w:proofErr w:type="gramEnd"/>
      <w:r>
        <w:rPr>
          <w:rFonts w:ascii="Times New Roman" w:eastAsia="Times New Roman" w:hAnsi="Times New Roman" w:cs="Times New Roman"/>
          <w:color w:val="auto"/>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ОМСУ, ответственными за организацию работы по предоставлению муниципальной услуги.</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Текущий контроль осуществляется путем проведения ответственными должностными лицами ОМСУ, ответственных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6D2E" w:rsidRDefault="00CD6D2E" w:rsidP="00CD6D2E">
      <w:pPr>
        <w:widowControl w:val="0"/>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Контроль за</w:t>
      </w:r>
      <w:proofErr w:type="gramEnd"/>
      <w:r>
        <w:rPr>
          <w:rFonts w:ascii="Times New Roman" w:eastAsia="Times New Roman" w:hAnsi="Times New Roman" w:cs="Times New Roman"/>
          <w:color w:val="auto"/>
          <w:sz w:val="28"/>
          <w:szCs w:val="28"/>
        </w:rPr>
        <w:t xml:space="preserve"> полнотой и качеством предоставления муниципальной услуги осуществляется в формах:</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проведения проверок;</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рассмотрения жалоб на действия (бездействие) должностных лиц ОМСУ, ответственных за предоставление муниципальной услуги.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целях осуществления </w:t>
      </w:r>
      <w:proofErr w:type="gramStart"/>
      <w:r>
        <w:rPr>
          <w:rFonts w:ascii="Times New Roman" w:eastAsia="Times New Roman" w:hAnsi="Times New Roman" w:cs="Times New Roman"/>
          <w:color w:val="auto"/>
          <w:sz w:val="28"/>
          <w:szCs w:val="28"/>
        </w:rPr>
        <w:t>контроля за</w:t>
      </w:r>
      <w:proofErr w:type="gramEnd"/>
      <w:r>
        <w:rPr>
          <w:rFonts w:ascii="Times New Roman" w:eastAsia="Times New Roman" w:hAnsi="Times New Roman" w:cs="Times New Roman"/>
          <w:color w:val="auto"/>
          <w:sz w:val="28"/>
          <w:szCs w:val="28"/>
        </w:rPr>
        <w:t xml:space="preserve"> полнотой и качеством предоставления муниципальной услуги проводятся плановые и внеплановые проверки. </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 </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Внеплановые проверки предоставления муниципальной услуги проводятся по обращениям физических и юридических лиц, обращениям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ОМСУ. По результатам рассмотрения обращений дается письменный ответ.</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По результатам проверки заявителю направляется ответ.</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Руководитель ОМСУ несет персональную ответственность за обеспечение предоставления муниципальной услуги.</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Специалисты ОМСУ, при предоставлении муниципальной услуги несут ответственность:</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за неисполнение или ненадлежащее исполнение административных процедур при предоставлении муниципальной услуги;</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CD6D2E" w:rsidRDefault="00CD6D2E" w:rsidP="00CD6D2E">
      <w:pPr>
        <w:widowControl w:val="0"/>
        <w:autoSpaceDE w:val="0"/>
        <w:autoSpaceDN w:val="0"/>
        <w:adjustRightInd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 Ленинградской области.</w:t>
      </w:r>
    </w:p>
    <w:p w:rsidR="00CD6D2E" w:rsidRDefault="00CD6D2E" w:rsidP="00CD6D2E">
      <w:pPr>
        <w:widowControl w:val="0"/>
        <w:autoSpaceDE w:val="0"/>
        <w:autoSpaceDN w:val="0"/>
        <w:ind w:firstLine="709"/>
        <w:jc w:val="both"/>
        <w:rPr>
          <w:rFonts w:ascii="Times New Roman" w:eastAsia="Times New Roman" w:hAnsi="Times New Roman" w:cs="Times New Roman"/>
          <w:b/>
          <w:color w:val="auto"/>
          <w:sz w:val="28"/>
          <w:szCs w:val="28"/>
        </w:rPr>
      </w:pPr>
    </w:p>
    <w:p w:rsidR="00CD6D2E" w:rsidRDefault="00CD6D2E" w:rsidP="00CD6D2E">
      <w:pPr>
        <w:widowControl w:val="0"/>
        <w:autoSpaceDE w:val="0"/>
        <w:autoSpaceDN w:val="0"/>
        <w:jc w:val="center"/>
        <w:outlineLvl w:val="1"/>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p>
    <w:p w:rsidR="00CD6D2E" w:rsidRDefault="00CD6D2E" w:rsidP="00CD6D2E">
      <w:pPr>
        <w:widowControl w:val="0"/>
        <w:autoSpaceDE w:val="0"/>
        <w:autoSpaceDN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либо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CD6D2E" w:rsidRDefault="00CD6D2E" w:rsidP="00CD6D2E">
      <w:pPr>
        <w:widowControl w:val="0"/>
        <w:ind w:firstLine="709"/>
        <w:jc w:val="center"/>
        <w:rPr>
          <w:rFonts w:ascii="Times New Roman" w:eastAsia="Calibri" w:hAnsi="Times New Roman" w:cs="Times New Roman"/>
          <w:color w:val="auto"/>
          <w:sz w:val="28"/>
          <w:szCs w:val="28"/>
        </w:rPr>
      </w:pPr>
    </w:p>
    <w:p w:rsidR="00CD6D2E" w:rsidRDefault="00CD6D2E" w:rsidP="00CD6D2E">
      <w:pPr>
        <w:widowControl w:val="0"/>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Pr>
          <w:rFonts w:ascii="Times New Roman" w:eastAsia="Calibri" w:hAnsi="Times New Roman" w:cs="Times New Roman"/>
          <w:color w:val="auto"/>
          <w:sz w:val="28"/>
          <w:szCs w:val="28"/>
        </w:rPr>
        <w:lastRenderedPageBreak/>
        <w:t xml:space="preserve">муниципальную услугу, либо муниципального служащего, МФЦ, работника </w:t>
      </w:r>
      <w:proofErr w:type="gramStart"/>
      <w:r>
        <w:rPr>
          <w:rFonts w:ascii="Times New Roman" w:eastAsia="Calibri" w:hAnsi="Times New Roman" w:cs="Times New Roman"/>
          <w:color w:val="auto"/>
          <w:sz w:val="28"/>
          <w:szCs w:val="28"/>
        </w:rPr>
        <w:t>МФЦ</w:t>
      </w:r>
      <w:proofErr w:type="gramEnd"/>
      <w:r>
        <w:rPr>
          <w:rFonts w:ascii="Times New Roman" w:eastAsia="Calibri" w:hAnsi="Times New Roman" w:cs="Times New Roman"/>
          <w:color w:val="auto"/>
          <w:sz w:val="28"/>
          <w:szCs w:val="28"/>
        </w:rPr>
        <w:t xml:space="preserve"> в том числе являются:</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Pr>
            <w:rStyle w:val="a6"/>
            <w:rFonts w:eastAsia="Calibri"/>
            <w:color w:val="auto"/>
            <w:szCs w:val="28"/>
          </w:rPr>
          <w:t>статье 15.1</w:t>
        </w:r>
      </w:hyperlink>
      <w:r>
        <w:rPr>
          <w:rFonts w:ascii="Times New Roman" w:eastAsia="Calibri" w:hAnsi="Times New Roman" w:cs="Times New Roman"/>
          <w:color w:val="auto"/>
          <w:sz w:val="28"/>
          <w:szCs w:val="28"/>
        </w:rPr>
        <w:t xml:space="preserve"> Федерального закона № 210-ФЗ;</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D6D2E">
          <w:rPr>
            <w:rFonts w:ascii="Times New Roman" w:hAnsi="Times New Roman" w:cs="Times New Roman"/>
            <w:sz w:val="28"/>
          </w:rPr>
          <w:t>частью 1.3 статьи 16</w:t>
        </w:r>
      </w:hyperlink>
      <w:r>
        <w:rPr>
          <w:rFonts w:ascii="Times New Roman" w:eastAsia="Calibri" w:hAnsi="Times New Roman" w:cs="Times New Roman"/>
          <w:color w:val="auto"/>
          <w:sz w:val="28"/>
          <w:szCs w:val="28"/>
        </w:rPr>
        <w:t xml:space="preserve"> Федерального закона № 210-ФЗ;</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eastAsia="Times New Roman" w:hAnsi="Times New Roman" w:cs="Times New Roman"/>
          <w:color w:val="auto"/>
          <w:sz w:val="28"/>
          <w:szCs w:val="28"/>
        </w:rPr>
        <w:t xml:space="preserve"> </w:t>
      </w:r>
      <w:r>
        <w:rPr>
          <w:rFonts w:ascii="Times New Roman" w:eastAsia="Calibri" w:hAnsi="Times New Roman" w:cs="Times New Roman"/>
          <w:color w:val="auto"/>
          <w:sz w:val="28"/>
          <w:szCs w:val="28"/>
        </w:rPr>
        <w:t>муниципальными правовыми актами для предоставления муниципальной услуги, у заявителя;</w:t>
      </w:r>
    </w:p>
    <w:p w:rsidR="00CD6D2E" w:rsidRDefault="00CD6D2E" w:rsidP="00CD6D2E">
      <w:pPr>
        <w:widowControl w:val="0"/>
        <w:ind w:firstLine="709"/>
        <w:jc w:val="both"/>
        <w:rPr>
          <w:rFonts w:ascii="Times New Roman" w:eastAsia="Calibri" w:hAnsi="Times New Roman" w:cs="Times New Roman"/>
          <w:color w:val="auto"/>
          <w:sz w:val="28"/>
          <w:szCs w:val="28"/>
        </w:rPr>
      </w:pPr>
      <w:proofErr w:type="gramStart"/>
      <w:r>
        <w:rPr>
          <w:rFonts w:ascii="Times New Roman" w:eastAsia="Calibri"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муниципальной услуг в полном объеме в порядке, определенном </w:t>
      </w:r>
      <w:hyperlink r:id="rId20" w:history="1">
        <w:r w:rsidRPr="00CD6D2E">
          <w:rPr>
            <w:rFonts w:ascii="Times New Roman" w:hAnsi="Times New Roman" w:cs="Times New Roman"/>
            <w:sz w:val="28"/>
          </w:rPr>
          <w:t>частью 1.3 статьи 16</w:t>
        </w:r>
      </w:hyperlink>
      <w:r>
        <w:rPr>
          <w:rFonts w:ascii="Times New Roman" w:eastAsia="Calibri" w:hAnsi="Times New Roman" w:cs="Times New Roman"/>
          <w:color w:val="auto"/>
          <w:sz w:val="28"/>
          <w:szCs w:val="28"/>
        </w:rPr>
        <w:t xml:space="preserve"> Федерального закона № 210-ФЗ;</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6D2E" w:rsidRDefault="00CD6D2E" w:rsidP="00CD6D2E">
      <w:pPr>
        <w:widowControl w:val="0"/>
        <w:ind w:firstLine="709"/>
        <w:jc w:val="both"/>
        <w:rPr>
          <w:rFonts w:ascii="Times New Roman" w:eastAsia="Calibri" w:hAnsi="Times New Roman" w:cs="Times New Roman"/>
          <w:color w:val="auto"/>
          <w:sz w:val="28"/>
          <w:szCs w:val="28"/>
        </w:rPr>
      </w:pPr>
      <w:proofErr w:type="gramStart"/>
      <w:r>
        <w:rPr>
          <w:rFonts w:ascii="Times New Roman" w:eastAsia="Calibri"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Calibri"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Pr>
          <w:rFonts w:ascii="Times New Roman" w:eastAsia="Calibri" w:hAnsi="Times New Roman" w:cs="Times New Roman"/>
          <w:color w:val="auto"/>
          <w:sz w:val="28"/>
          <w:szCs w:val="28"/>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21" w:history="1">
        <w:r w:rsidRPr="00CD6D2E">
          <w:rPr>
            <w:rFonts w:ascii="Times New Roman" w:hAnsi="Times New Roman" w:cs="Times New Roman"/>
            <w:sz w:val="28"/>
          </w:rPr>
          <w:t>частью 1.3 статьи 16</w:t>
        </w:r>
      </w:hyperlink>
      <w:r>
        <w:rPr>
          <w:rFonts w:ascii="Times New Roman" w:eastAsia="Calibri" w:hAnsi="Times New Roman" w:cs="Times New Roman"/>
          <w:color w:val="auto"/>
          <w:sz w:val="28"/>
          <w:szCs w:val="28"/>
        </w:rPr>
        <w:t xml:space="preserve"> Федерального закона  № 210-ФЗ;</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CD6D2E" w:rsidRDefault="00CD6D2E" w:rsidP="00CD6D2E">
      <w:pPr>
        <w:widowControl w:val="0"/>
        <w:ind w:firstLine="709"/>
        <w:jc w:val="both"/>
        <w:rPr>
          <w:rFonts w:ascii="Times New Roman" w:eastAsia="Calibri" w:hAnsi="Times New Roman" w:cs="Times New Roman"/>
          <w:color w:val="auto"/>
          <w:sz w:val="28"/>
          <w:szCs w:val="28"/>
        </w:rPr>
      </w:pPr>
      <w:proofErr w:type="gramStart"/>
      <w:r>
        <w:rPr>
          <w:rFonts w:ascii="Times New Roman" w:eastAsia="Calibri"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D6D2E">
          <w:rPr>
            <w:rFonts w:ascii="Times New Roman" w:hAnsi="Times New Roman" w:cs="Times New Roman"/>
            <w:sz w:val="28"/>
          </w:rPr>
          <w:t>частью 1.3 статьи 16</w:t>
        </w:r>
      </w:hyperlink>
      <w:r>
        <w:rPr>
          <w:rFonts w:ascii="Times New Roman" w:eastAsia="Calibri" w:hAnsi="Times New Roman" w:cs="Times New Roman"/>
          <w:color w:val="auto"/>
          <w:sz w:val="28"/>
          <w:szCs w:val="28"/>
        </w:rPr>
        <w:t xml:space="preserve"> Федерального закона № 210-ФЗ;</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w:t>
      </w:r>
      <w:proofErr w:type="gramStart"/>
      <w:r>
        <w:rPr>
          <w:rFonts w:ascii="Times New Roman" w:eastAsia="Calibri" w:hAnsi="Times New Roman" w:cs="Times New Roman"/>
          <w:color w:val="auto"/>
          <w:sz w:val="28"/>
          <w:szCs w:val="28"/>
        </w:rPr>
        <w:t>и(</w:t>
      </w:r>
      <w:proofErr w:type="gramEnd"/>
      <w:r>
        <w:rPr>
          <w:rFonts w:ascii="Times New Roman" w:eastAsia="Calibri" w:hAnsi="Times New Roman" w:cs="Times New Roman"/>
          <w:color w:val="auto"/>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CD6D2E">
          <w:rPr>
            <w:rFonts w:ascii="Times New Roman" w:hAnsi="Times New Roman" w:cs="Times New Roman"/>
            <w:sz w:val="28"/>
          </w:rPr>
          <w:t>пунктом 4 части 1 статьи 7</w:t>
        </w:r>
      </w:hyperlink>
      <w:r>
        <w:rPr>
          <w:rFonts w:ascii="Times New Roman" w:eastAsia="Calibri" w:hAnsi="Times New Roman" w:cs="Times New Roman"/>
          <w:color w:val="auto"/>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D6D2E">
          <w:rPr>
            <w:rFonts w:ascii="Times New Roman" w:hAnsi="Times New Roman" w:cs="Times New Roman"/>
            <w:sz w:val="28"/>
          </w:rPr>
          <w:t>частью 1.3 статьи 16</w:t>
        </w:r>
      </w:hyperlink>
      <w:r>
        <w:rPr>
          <w:rFonts w:ascii="Times New Roman" w:eastAsia="Calibri" w:hAnsi="Times New Roman" w:cs="Times New Roman"/>
          <w:color w:val="auto"/>
          <w:sz w:val="28"/>
          <w:szCs w:val="28"/>
        </w:rPr>
        <w:t xml:space="preserve"> Федерального закона                                    № 210-ФЗ.</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5.3. Жалоба подается в письменной форме на бумажном носителе, в электронной форме в орган, предоставляющий муниципальной услугу, МФЦ либо в Комитет экономического развития и инвестиционной деятельности Ленинградской области, являющийся учредителем МФЦ (далее - учредитель ГБУ ЛО «МФЦ»). Жалобы на решения и действия (бездействие) руководителя ОМСУ, предоставляющего муниципальную услугу, подаются заместителю Главы администрации муниципального района (городского округа) по социальным вопросам.</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Жалобы на решения и действия (бездействие) работника                                               ГБУ ЛО «МФЦ» подаются руководителю МФЦ.</w:t>
      </w:r>
    </w:p>
    <w:p w:rsidR="00CD6D2E" w:rsidRDefault="00CD6D2E" w:rsidP="00CD6D2E">
      <w:pPr>
        <w:widowControl w:val="0"/>
        <w:ind w:firstLine="709"/>
        <w:jc w:val="both"/>
        <w:rPr>
          <w:rFonts w:ascii="Times New Roman" w:eastAsia="Calibri" w:hAnsi="Times New Roman" w:cs="Times New Roman"/>
          <w:color w:val="auto"/>
          <w:sz w:val="28"/>
          <w:szCs w:val="28"/>
        </w:rPr>
      </w:pPr>
      <w:proofErr w:type="gramStart"/>
      <w:r>
        <w:rPr>
          <w:rFonts w:ascii="Times New Roman" w:eastAsia="Calibri" w:hAnsi="Times New Roman" w:cs="Times New Roman"/>
          <w:color w:val="auto"/>
          <w:sz w:val="28"/>
          <w:szCs w:val="28"/>
        </w:rPr>
        <w:t xml:space="preserve">Жалоба на решения и действия (бездействие) органа, предоставляющего муниципальной услугу, должностного лица органа, предоставляющего муниципальной услугу, муниципального служащего, руководителя органа, предоставляющего муниципальной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муниципальной услугу, ЕПГУ, а также может быть принята при личном приеме заявителя. </w:t>
      </w:r>
      <w:proofErr w:type="gramEnd"/>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lastRenderedPageBreak/>
        <w:t>Жалоба на решения и действия (бездействие) МФЦ, работника МФЦ может быть направлена по почте, с использованием информационн</w:t>
      </w:r>
      <w:proofErr w:type="gramStart"/>
      <w:r>
        <w:rPr>
          <w:rFonts w:ascii="Times New Roman" w:eastAsia="Calibri" w:hAnsi="Times New Roman" w:cs="Times New Roman"/>
          <w:color w:val="auto"/>
          <w:sz w:val="28"/>
          <w:szCs w:val="28"/>
        </w:rPr>
        <w:t>о-</w:t>
      </w:r>
      <w:proofErr w:type="gramEnd"/>
      <w:r>
        <w:rPr>
          <w:rFonts w:ascii="Times New Roman" w:eastAsia="Calibri" w:hAnsi="Times New Roman" w:cs="Times New Roman"/>
          <w:color w:val="auto"/>
          <w:sz w:val="28"/>
          <w:szCs w:val="28"/>
        </w:rPr>
        <w:t xml:space="preserve"> 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CD6D2E">
          <w:rPr>
            <w:rFonts w:ascii="Times New Roman" w:hAnsi="Times New Roman" w:cs="Times New Roman"/>
            <w:sz w:val="28"/>
          </w:rPr>
          <w:t>части 5 статьи 11.2</w:t>
        </w:r>
      </w:hyperlink>
      <w:r>
        <w:rPr>
          <w:rFonts w:ascii="Times New Roman" w:eastAsia="Calibri" w:hAnsi="Times New Roman" w:cs="Times New Roman"/>
          <w:color w:val="auto"/>
          <w:sz w:val="28"/>
          <w:szCs w:val="28"/>
        </w:rPr>
        <w:t xml:space="preserve"> Федерального закона № 210-ФЗ.</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В письменной жалобе в обязательном порядке указываются:</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D2E" w:rsidRDefault="00CD6D2E" w:rsidP="00CD6D2E">
      <w:pPr>
        <w:widowControl w:val="0"/>
        <w:numPr>
          <w:ilvl w:val="0"/>
          <w:numId w:val="30"/>
        </w:numPr>
        <w:tabs>
          <w:tab w:val="left" w:pos="993"/>
        </w:tabs>
        <w:ind w:left="0" w:firstLine="709"/>
        <w:contextualSpacing/>
        <w:jc w:val="both"/>
        <w:rPr>
          <w:rFonts w:ascii="Times New Roman" w:eastAsia="Calibri" w:hAnsi="Times New Roman" w:cs="Times New Roman"/>
          <w:color w:val="auto"/>
          <w:sz w:val="28"/>
          <w:szCs w:val="28"/>
          <w:lang/>
        </w:rPr>
      </w:pPr>
      <w:r>
        <w:rPr>
          <w:rFonts w:ascii="Times New Roman" w:eastAsia="Times New Roman" w:hAnsi="Times New Roman" w:cs="Times New Roman"/>
          <w:color w:val="auto"/>
          <w:sz w:val="28"/>
          <w:szCs w:val="28"/>
          <w:lang/>
        </w:rPr>
        <w:t>сведения об обжалуемых решениях и действиях (бездействии) органа, предоставляющего муниципальную услугу, должностного лица органа,</w:t>
      </w:r>
      <w:r>
        <w:rPr>
          <w:rFonts w:ascii="Times New Roman" w:eastAsia="Calibri" w:hAnsi="Times New Roman" w:cs="Times New Roman"/>
          <w:color w:val="auto"/>
          <w:sz w:val="28"/>
          <w:szCs w:val="28"/>
          <w:lang/>
        </w:rPr>
        <w:t xml:space="preserve"> предоставляющего муниципальную услугу, либо муниципального служащего, филиала, отдела, удаленного рабочего места МФЦ, его работника;</w:t>
      </w:r>
    </w:p>
    <w:p w:rsidR="00CD6D2E" w:rsidRDefault="00CD6D2E" w:rsidP="00CD6D2E">
      <w:pPr>
        <w:widowControl w:val="0"/>
        <w:numPr>
          <w:ilvl w:val="0"/>
          <w:numId w:val="30"/>
        </w:numPr>
        <w:tabs>
          <w:tab w:val="left" w:pos="993"/>
        </w:tabs>
        <w:ind w:left="0" w:firstLine="709"/>
        <w:contextualSpacing/>
        <w:jc w:val="both"/>
        <w:rPr>
          <w:rFonts w:ascii="Times New Roman" w:eastAsia="Calibri" w:hAnsi="Times New Roman" w:cs="Times New Roman"/>
          <w:color w:val="auto"/>
          <w:sz w:val="28"/>
          <w:szCs w:val="28"/>
          <w:lang/>
        </w:rPr>
      </w:pPr>
      <w:r>
        <w:rPr>
          <w:rFonts w:ascii="Times New Roman" w:eastAsia="Calibri" w:hAnsi="Times New Roman" w:cs="Times New Roman"/>
          <w:color w:val="auto"/>
          <w:sz w:val="28"/>
          <w:szCs w:val="28"/>
          <w:lang/>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CD6D2E" w:rsidRDefault="00CD6D2E" w:rsidP="00CD6D2E">
      <w:pPr>
        <w:widowControl w:val="0"/>
        <w:ind w:firstLine="709"/>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CD6D2E">
          <w:rPr>
            <w:rFonts w:ascii="Times New Roman" w:hAnsi="Times New Roman" w:cs="Times New Roman"/>
            <w:sz w:val="28"/>
          </w:rPr>
          <w:t>статьей 11.1</w:t>
        </w:r>
      </w:hyperlink>
      <w:r>
        <w:rPr>
          <w:rFonts w:ascii="Times New Roman" w:eastAsia="Calibri"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5.6. </w:t>
      </w:r>
      <w:proofErr w:type="gramStart"/>
      <w:r>
        <w:rPr>
          <w:rFonts w:ascii="Times New Roman" w:eastAsia="Calibri" w:hAnsi="Times New Roman" w:cs="Times New Roman"/>
          <w:color w:val="auto"/>
          <w:sz w:val="28"/>
          <w:szCs w:val="28"/>
        </w:rPr>
        <w:t xml:space="preserve">Жалоба, поступившая в орган, предоставляющий </w:t>
      </w: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rPr>
        <w:t>муниципальную услугу, МФЦ, учредителю МФЦ либо заместителю главы администрации муниципального района (городского округа)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rFonts w:ascii="Times New Roman" w:eastAsia="Calibri" w:hAnsi="Times New Roman" w:cs="Times New Roman"/>
          <w:color w:val="auto"/>
          <w:sz w:val="28"/>
          <w:szCs w:val="28"/>
        </w:rPr>
        <w:t xml:space="preserve"> срока таких исправлений - в течение пяти рабочих дней со дня ее регистрации.</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5.7. По результатам рассмотрения жалобы принимается одно из </w:t>
      </w:r>
      <w:r>
        <w:rPr>
          <w:rFonts w:ascii="Times New Roman" w:eastAsia="Calibri" w:hAnsi="Times New Roman" w:cs="Times New Roman"/>
          <w:color w:val="auto"/>
          <w:sz w:val="28"/>
          <w:szCs w:val="28"/>
        </w:rPr>
        <w:lastRenderedPageBreak/>
        <w:t>следующих решений:</w:t>
      </w:r>
    </w:p>
    <w:p w:rsidR="00CD6D2E" w:rsidRDefault="00CD6D2E" w:rsidP="00CD6D2E">
      <w:pPr>
        <w:widowControl w:val="0"/>
        <w:ind w:firstLine="709"/>
        <w:jc w:val="both"/>
        <w:rPr>
          <w:rFonts w:ascii="Times New Roman" w:eastAsia="Calibri" w:hAnsi="Times New Roman" w:cs="Times New Roman"/>
          <w:color w:val="auto"/>
          <w:sz w:val="28"/>
          <w:szCs w:val="28"/>
        </w:rPr>
      </w:pPr>
      <w:proofErr w:type="gramStart"/>
      <w:r>
        <w:rPr>
          <w:rFonts w:ascii="Times New Roman" w:eastAsia="Calibri"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2) в удовлетворении жалобы отказывается.</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color w:val="auto"/>
          <w:sz w:val="28"/>
          <w:szCs w:val="28"/>
        </w:rPr>
        <w:t>неудобства</w:t>
      </w:r>
      <w:proofErr w:type="gramEnd"/>
      <w:r>
        <w:rPr>
          <w:rFonts w:ascii="Times New Roman" w:eastAsia="Calibri"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В случае признания </w:t>
      </w:r>
      <w:proofErr w:type="gramStart"/>
      <w:r>
        <w:rPr>
          <w:rFonts w:ascii="Times New Roman" w:eastAsia="Calibri" w:hAnsi="Times New Roman" w:cs="Times New Roman"/>
          <w:color w:val="auto"/>
          <w:sz w:val="28"/>
          <w:szCs w:val="28"/>
        </w:rPr>
        <w:t>жалобы</w:t>
      </w:r>
      <w:proofErr w:type="gramEnd"/>
      <w:r>
        <w:rPr>
          <w:rFonts w:ascii="Times New Roman" w:eastAsia="Calibri"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6D2E" w:rsidRDefault="00CD6D2E" w:rsidP="00CD6D2E">
      <w:pPr>
        <w:widowControl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В случае установления в ходе или по результатам </w:t>
      </w:r>
      <w:proofErr w:type="gramStart"/>
      <w:r>
        <w:rPr>
          <w:rFonts w:ascii="Times New Roman" w:eastAsia="Calibri" w:hAnsi="Times New Roman" w:cs="Times New Roman"/>
          <w:color w:val="auto"/>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D2E" w:rsidRDefault="00CD6D2E" w:rsidP="00CD6D2E">
      <w:pPr>
        <w:widowControl w:val="0"/>
        <w:autoSpaceDE w:val="0"/>
        <w:autoSpaceDN w:val="0"/>
        <w:ind w:firstLine="709"/>
        <w:rPr>
          <w:rFonts w:ascii="Times New Roman" w:eastAsia="Times New Roman" w:hAnsi="Times New Roman" w:cs="Times New Roman"/>
          <w:color w:val="auto"/>
          <w:sz w:val="28"/>
          <w:szCs w:val="28"/>
        </w:rPr>
      </w:pPr>
    </w:p>
    <w:p w:rsidR="00CD6D2E" w:rsidRDefault="00CD6D2E" w:rsidP="001C4451">
      <w:pPr>
        <w:widowControl w:val="0"/>
        <w:autoSpaceDE w:val="0"/>
        <w:autoSpaceDN w:val="0"/>
        <w:jc w:val="center"/>
        <w:outlineLvl w:val="1"/>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 Особенности выполнения административных процедур</w:t>
      </w:r>
    </w:p>
    <w:p w:rsidR="00CD6D2E" w:rsidRDefault="00CD6D2E" w:rsidP="001C4451">
      <w:pPr>
        <w:widowControl w:val="0"/>
        <w:autoSpaceDE w:val="0"/>
        <w:autoSpaceDN w:val="0"/>
        <w:jc w:val="center"/>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в многофункциональных центрах</w:t>
      </w:r>
    </w:p>
    <w:p w:rsidR="00CD6D2E" w:rsidRDefault="00CD6D2E" w:rsidP="00CD6D2E">
      <w:pPr>
        <w:widowControl w:val="0"/>
        <w:autoSpaceDE w:val="0"/>
        <w:autoSpaceDN w:val="0"/>
        <w:ind w:firstLine="709"/>
        <w:jc w:val="center"/>
        <w:rPr>
          <w:rFonts w:ascii="Times New Roman" w:eastAsia="Times New Roman" w:hAnsi="Times New Roman" w:cs="Times New Roman"/>
          <w:b/>
          <w:color w:val="auto"/>
          <w:sz w:val="28"/>
          <w:szCs w:val="28"/>
        </w:rPr>
      </w:pP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w:t>
      </w:r>
      <w:r>
        <w:rPr>
          <w:rFonts w:ascii="Times New Roman" w:eastAsia="Times New Roman" w:hAnsi="Times New Roman" w:cs="Times New Roman"/>
          <w:bCs/>
          <w:sz w:val="28"/>
          <w:szCs w:val="28"/>
        </w:rPr>
        <w:t>администрацией Лужского муниципального района Ленинградской области</w:t>
      </w:r>
      <w:r>
        <w:rPr>
          <w:rFonts w:ascii="Times New Roman" w:eastAsia="Times New Roman" w:hAnsi="Times New Roman" w:cs="Times New Roman"/>
          <w:color w:val="auto"/>
          <w:sz w:val="28"/>
          <w:szCs w:val="28"/>
        </w:rPr>
        <w:t>.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Pr>
          <w:rFonts w:ascii="Times New Roman" w:eastAsia="Times New Roman" w:hAnsi="Times New Roman" w:cs="Times New Roman"/>
          <w:color w:val="auto"/>
          <w:sz w:val="28"/>
          <w:szCs w:val="28"/>
        </w:rPr>
        <w:lastRenderedPageBreak/>
        <w:t>лица или индивидуального предпринимателя;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 определяет предмет обращения;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проводит проверку правильности заполнения обращения;</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 проводит проверку укомплектованности пакета документов;</w:t>
      </w:r>
    </w:p>
    <w:p w:rsidR="00CD6D2E" w:rsidRDefault="00CD6D2E" w:rsidP="00CD6D2E">
      <w:pPr>
        <w:widowControl w:val="0"/>
        <w:ind w:firstLine="709"/>
        <w:jc w:val="both"/>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д</w:t>
      </w:r>
      <w:proofErr w:type="spellEnd"/>
      <w:r>
        <w:rPr>
          <w:rFonts w:ascii="Times New Roman" w:eastAsia="Times New Roman" w:hAnsi="Times New Roman" w:cs="Times New Roman"/>
          <w:color w:val="auto"/>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 заверяет каждый документ дела своей электронной подписью (далее - ЭП);</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ж) направляет копии документов и реестр документов в ОМСУ:</w:t>
      </w:r>
    </w:p>
    <w:p w:rsidR="00CD6D2E" w:rsidRDefault="00CD6D2E" w:rsidP="00CD6D2E">
      <w:pPr>
        <w:widowControl w:val="0"/>
        <w:numPr>
          <w:ilvl w:val="0"/>
          <w:numId w:val="32"/>
        </w:numPr>
        <w:tabs>
          <w:tab w:val="left" w:pos="1134"/>
        </w:tabs>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электронном виде (в составе пакетов электронных дел) в день обращения заявителя в МФЦ;</w:t>
      </w:r>
    </w:p>
    <w:p w:rsidR="00CD6D2E" w:rsidRDefault="00CD6D2E" w:rsidP="00CD6D2E">
      <w:pPr>
        <w:widowControl w:val="0"/>
        <w:numPr>
          <w:ilvl w:val="0"/>
          <w:numId w:val="32"/>
        </w:numPr>
        <w:tabs>
          <w:tab w:val="left" w:pos="1134"/>
        </w:tabs>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6.3. При установлении работником МФЦ следующих фактов: </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сообщает заявителю, какие необходимые документы им не представлены;</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sidRPr="00CD6D2E">
        <w:rPr>
          <w:rFonts w:ascii="Times New Roman" w:eastAsia="Times New Roman" w:hAnsi="Times New Roman" w:cs="Times New Roman"/>
          <w:color w:val="auto"/>
          <w:sz w:val="28"/>
          <w:szCs w:val="28"/>
          <w:lang/>
        </w:rPr>
        <w:t xml:space="preserve">выдает </w:t>
      </w:r>
      <w:hyperlink r:id="rId27" w:history="1">
        <w:r w:rsidRPr="00CD6D2E">
          <w:rPr>
            <w:rFonts w:ascii="Times New Roman" w:eastAsia="Times New Roman" w:hAnsi="Times New Roman" w:cs="Times New Roman"/>
            <w:sz w:val="28"/>
          </w:rPr>
          <w:t>решение</w:t>
        </w:r>
      </w:hyperlink>
      <w:r w:rsidRPr="00CD6D2E">
        <w:rPr>
          <w:rFonts w:ascii="Times New Roman" w:eastAsia="Times New Roman" w:hAnsi="Times New Roman" w:cs="Times New Roman"/>
          <w:color w:val="auto"/>
          <w:sz w:val="28"/>
          <w:szCs w:val="28"/>
          <w:lang/>
        </w:rPr>
        <w:t xml:space="preserve"> об отказе в приеме заявления и документов,</w:t>
      </w:r>
      <w:r>
        <w:rPr>
          <w:rFonts w:ascii="Times New Roman" w:eastAsia="Calibri" w:hAnsi="Times New Roman" w:cs="Times New Roman"/>
          <w:color w:val="auto"/>
          <w:sz w:val="28"/>
          <w:szCs w:val="28"/>
          <w:lang w:eastAsia="en-US"/>
        </w:rPr>
        <w:t xml:space="preserve"> необходимых для предоставления государственной услуги, по форме в соответствии с приложением 5, с указанием перечня документов, которые заявителю необходимо представить для предоставления муниципальной услуги;</w:t>
      </w:r>
    </w:p>
    <w:p w:rsidR="00CD6D2E" w:rsidRDefault="00CD6D2E" w:rsidP="00CD6D2E">
      <w:pPr>
        <w:widowControl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2.10 настоящего административного регламента, специалист МФЦ выполняет в соответствии с настоящим регламентом следующие действия:</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сообщает заявителю об отсутствии у него права на получение муниципальной услуги;</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lastRenderedPageBreak/>
        <w:t>распечатывает расписку о предоставлении консультации.</w:t>
      </w:r>
    </w:p>
    <w:p w:rsidR="00CD6D2E" w:rsidRDefault="00CD6D2E" w:rsidP="00CD6D2E">
      <w:pPr>
        <w:widowControl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CD6D2E" w:rsidRDefault="00CD6D2E" w:rsidP="00CD6D2E">
      <w:pPr>
        <w:widowControl w:val="0"/>
        <w:numPr>
          <w:ilvl w:val="0"/>
          <w:numId w:val="30"/>
        </w:numPr>
        <w:tabs>
          <w:tab w:val="left" w:pos="993"/>
        </w:tabs>
        <w:ind w:left="0" w:firstLine="709"/>
        <w:contextualSpacing/>
        <w:jc w:val="both"/>
        <w:rPr>
          <w:rFonts w:ascii="Times New Roman" w:eastAsia="Times New Roman" w:hAnsi="Times New Roman" w:cs="Times New Roman"/>
          <w:color w:val="auto"/>
          <w:sz w:val="28"/>
          <w:szCs w:val="28"/>
          <w:lang/>
        </w:rPr>
      </w:pPr>
      <w:r>
        <w:rPr>
          <w:rFonts w:ascii="Times New Roman" w:eastAsia="Times New Roman" w:hAnsi="Times New Roman" w:cs="Times New Roman"/>
          <w:color w:val="auto"/>
          <w:sz w:val="28"/>
          <w:szCs w:val="28"/>
          <w:lang/>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D6D2E" w:rsidRDefault="00CD6D2E" w:rsidP="00CD6D2E">
      <w:pPr>
        <w:widowControl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cs="Times New Roman"/>
          <w:color w:val="auto"/>
          <w:sz w:val="28"/>
          <w:szCs w:val="28"/>
        </w:rPr>
        <w:t>смс-информирования</w:t>
      </w:r>
      <w:proofErr w:type="spellEnd"/>
      <w:r>
        <w:rPr>
          <w:rFonts w:ascii="Times New Roman" w:eastAsia="Times New Roman" w:hAnsi="Times New Roman" w:cs="Times New Roman"/>
          <w:color w:val="auto"/>
          <w:sz w:val="28"/>
          <w:szCs w:val="28"/>
        </w:rPr>
        <w:t>), а также о возможности получения документов в МФЦ.</w:t>
      </w:r>
    </w:p>
    <w:p w:rsidR="00CD6D2E" w:rsidRDefault="00CD6D2E" w:rsidP="00CD6D2E">
      <w:pPr>
        <w:widowControl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widowControl w:val="0"/>
        <w:rPr>
          <w:rFonts w:ascii="Times New Roman" w:eastAsia="Times New Roman" w:hAnsi="Times New Roman" w:cs="Times New Roman"/>
          <w:color w:val="auto"/>
          <w:sz w:val="28"/>
          <w:szCs w:val="28"/>
          <w:lang w:val="ru-RU"/>
        </w:rPr>
      </w:pPr>
    </w:p>
    <w:p w:rsidR="00CD6D2E" w:rsidRDefault="00CD6D2E" w:rsidP="00CD6D2E">
      <w:pPr>
        <w:widowControl w:val="0"/>
        <w:rPr>
          <w:rFonts w:ascii="Times New Roman" w:eastAsia="Times New Roman" w:hAnsi="Times New Roman" w:cs="Times New Roman"/>
          <w:color w:val="auto"/>
          <w:sz w:val="28"/>
          <w:szCs w:val="28"/>
          <w:lang w:val="ru-RU"/>
        </w:rPr>
      </w:pPr>
    </w:p>
    <w:p w:rsidR="00CD6D2E" w:rsidRPr="00CD6D2E" w:rsidRDefault="00CD6D2E" w:rsidP="00CD6D2E">
      <w:pPr>
        <w:widowControl w:val="0"/>
        <w:rPr>
          <w:rFonts w:ascii="Times New Roman" w:eastAsia="Times New Roman" w:hAnsi="Times New Roman" w:cs="Times New Roman"/>
          <w:color w:val="auto"/>
          <w:sz w:val="28"/>
          <w:szCs w:val="28"/>
          <w:lang w:val="ru-RU"/>
        </w:rPr>
      </w:pPr>
    </w:p>
    <w:p w:rsidR="00CD6D2E" w:rsidRDefault="00CD6D2E" w:rsidP="00CD6D2E">
      <w:pPr>
        <w:widowControl w:val="0"/>
        <w:rPr>
          <w:rFonts w:ascii="Times New Roman" w:eastAsia="Times New Roman" w:hAnsi="Times New Roman" w:cs="Times New Roman"/>
          <w:color w:val="auto"/>
          <w:sz w:val="28"/>
          <w:szCs w:val="28"/>
        </w:rPr>
      </w:pPr>
    </w:p>
    <w:p w:rsidR="00CD6D2E" w:rsidRDefault="00CD6D2E" w:rsidP="00CD6D2E">
      <w:pPr>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1</w:t>
      </w:r>
    </w:p>
    <w:p w:rsidR="00CD6D2E" w:rsidRDefault="00CD6D2E" w:rsidP="00CD6D2E">
      <w:pPr>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Административному регламенту</w:t>
      </w:r>
    </w:p>
    <w:p w:rsidR="00CD6D2E" w:rsidRDefault="00CD6D2E" w:rsidP="00CD6D2E">
      <w:pPr>
        <w:widowControl w:val="0"/>
        <w:tabs>
          <w:tab w:val="left" w:pos="142"/>
          <w:tab w:val="left" w:pos="284"/>
        </w:tabs>
        <w:autoSpaceDE w:val="0"/>
        <w:autoSpaceDN w:val="0"/>
        <w:adjustRightInd w:val="0"/>
        <w:ind w:firstLine="709"/>
        <w:rPr>
          <w:rFonts w:ascii="Times New Roman" w:eastAsia="Times New Roman" w:hAnsi="Times New Roman" w:cs="Times New Roman"/>
          <w:color w:val="auto"/>
          <w:lang w:val="ru-RU"/>
        </w:rPr>
      </w:pPr>
    </w:p>
    <w:p w:rsidR="00CD6D2E" w:rsidRPr="00CD6D2E" w:rsidRDefault="00CD6D2E" w:rsidP="00CD6D2E">
      <w:pPr>
        <w:widowControl w:val="0"/>
        <w:tabs>
          <w:tab w:val="left" w:pos="142"/>
          <w:tab w:val="left" w:pos="284"/>
        </w:tabs>
        <w:autoSpaceDE w:val="0"/>
        <w:autoSpaceDN w:val="0"/>
        <w:adjustRightInd w:val="0"/>
        <w:ind w:firstLine="709"/>
        <w:rPr>
          <w:rFonts w:ascii="Times New Roman" w:eastAsia="Times New Roman" w:hAnsi="Times New Roman" w:cs="Times New Roman"/>
          <w:color w:val="auto"/>
          <w:lang w:val="ru-RU"/>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В ___________________________________</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(наименование Уполномоченного органа)</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_____________________________________</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b/>
          <w:color w:val="auto"/>
          <w:sz w:val="20"/>
          <w:szCs w:val="22"/>
        </w:rPr>
      </w:pPr>
      <w:r>
        <w:rPr>
          <w:rFonts w:ascii="Courier New" w:eastAsia="Times New Roman" w:hAnsi="Courier New" w:cs="Courier New"/>
          <w:color w:val="auto"/>
          <w:sz w:val="20"/>
          <w:szCs w:val="22"/>
        </w:rPr>
        <w:t xml:space="preserve">                               </w:t>
      </w:r>
      <w:r>
        <w:rPr>
          <w:rFonts w:ascii="Courier New" w:eastAsia="Times New Roman" w:hAnsi="Courier New" w:cs="Courier New"/>
          <w:b/>
          <w:color w:val="auto"/>
          <w:sz w:val="20"/>
          <w:szCs w:val="22"/>
        </w:rPr>
        <w:t xml:space="preserve">  ЗАЯВЛЕНИЕ</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Прошу предоставить путевку на отдых и оздоровление моему ребенку</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___________________________________________________________________________</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(фамилия, имя, отчество ребенка; полная дата рождения, школа N, Страховой номер индивидуального лицевого счета; Реквизиты записи акта о рождении или свидетельства о рождении)</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в:</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Лагерь с круглосуточным пребыванием</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Лагерь с дневным пребыванием</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на период _________________________________________________________________</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(указать период смены отдыха)</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Категория ребенка:</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ребенок-сирота, оставшийся без попечения родителей;</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ребенок с ограниченными возможностями здоровья</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ребенок, проживающий в малоимущей семье;</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ребенок - жертва насилия;</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ребенок, с отклонениями в поведении;</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ребенок-инвалид;</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ind w:left="993"/>
        <w:jc w:val="both"/>
        <w:rPr>
          <w:rFonts w:ascii="Courier New" w:eastAsia="Times New Roman" w:hAnsi="Courier New" w:cs="Courier New"/>
          <w:color w:val="auto"/>
          <w:sz w:val="20"/>
          <w:szCs w:val="22"/>
        </w:rPr>
      </w:pPr>
      <w:r>
        <w:pict>
          <v:rect id="Прямоугольник 1" o:spid="_x0000_s1032" style="position:absolute;left:0;text-align:left;margin-left:26.95pt;margin-top:5.4pt;width:18.5pt;height:2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DYvwIAAJ0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" filled="f" strokeweight=".25pt"/>
        </w:pict>
      </w:r>
      <w:r>
        <w:rPr>
          <w:rFonts w:ascii="Courier New" w:eastAsia="Times New Roman" w:hAnsi="Courier New" w:cs="Courier New"/>
          <w:color w:val="auto"/>
          <w:sz w:val="20"/>
          <w:szCs w:val="22"/>
        </w:rPr>
        <w:t>ребенок - жертва вооруженных и межнациональных конфликтов                      экологических      и техногенных катастроф, стихийных бедствий.</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ребенок - из семей беженцев и вынужденных переселенцев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ребенок, оказавшийся в экстремальных условиях</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r w:rsidR="001C4451">
        <w:rPr>
          <w:rFonts w:ascii="Courier New" w:eastAsia="Times New Roman" w:hAnsi="Courier New" w:cs="Courier New"/>
          <w:color w:val="auto"/>
          <w:sz w:val="20"/>
          <w:szCs w:val="22"/>
          <w:lang w:val="ru-RU"/>
        </w:rPr>
        <w:t xml:space="preserve"> </w:t>
      </w:r>
      <w:r>
        <w:rPr>
          <w:rFonts w:ascii="Courier New" w:eastAsia="Times New Roman" w:hAnsi="Courier New" w:cs="Courier New"/>
          <w:color w:val="auto"/>
          <w:sz w:val="20"/>
          <w:szCs w:val="22"/>
        </w:rPr>
        <w:t xml:space="preserve">│ ребенок, находящийся в образовательных организациях </w:t>
      </w:r>
      <w:proofErr w:type="gramStart"/>
      <w:r>
        <w:rPr>
          <w:rFonts w:ascii="Courier New" w:eastAsia="Times New Roman" w:hAnsi="Courier New" w:cs="Courier New"/>
          <w:color w:val="auto"/>
          <w:sz w:val="20"/>
          <w:szCs w:val="22"/>
        </w:rPr>
        <w:t>для</w:t>
      </w:r>
      <w:proofErr w:type="gramEnd"/>
      <w:r>
        <w:rPr>
          <w:rFonts w:ascii="Courier New" w:eastAsia="Times New Roman" w:hAnsi="Courier New" w:cs="Courier New"/>
          <w:color w:val="auto"/>
          <w:sz w:val="20"/>
          <w:szCs w:val="22"/>
        </w:rPr>
        <w:t xml:space="preserve"> обучающихся с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девиантным</w:t>
      </w:r>
      <w:proofErr w:type="spellEnd"/>
      <w:r>
        <w:rPr>
          <w:rFonts w:ascii="Courier New" w:eastAsia="Times New Roman" w:hAnsi="Courier New" w:cs="Courier New"/>
          <w:color w:val="auto"/>
          <w:sz w:val="20"/>
          <w:szCs w:val="22"/>
        </w:rPr>
        <w:t xml:space="preserve"> (общественно опасным) поведением, </w:t>
      </w:r>
      <w:proofErr w:type="gramStart"/>
      <w:r>
        <w:rPr>
          <w:rFonts w:ascii="Courier New" w:eastAsia="Times New Roman" w:hAnsi="Courier New" w:cs="Courier New"/>
          <w:color w:val="auto"/>
          <w:sz w:val="20"/>
          <w:szCs w:val="22"/>
        </w:rPr>
        <w:t>нуждающейся</w:t>
      </w:r>
      <w:proofErr w:type="gramEnd"/>
      <w:r>
        <w:rPr>
          <w:rFonts w:ascii="Courier New" w:eastAsia="Times New Roman" w:hAnsi="Courier New" w:cs="Courier New"/>
          <w:color w:val="auto"/>
          <w:sz w:val="20"/>
          <w:szCs w:val="22"/>
        </w:rPr>
        <w:t xml:space="preserve">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lastRenderedPageBreak/>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ребенок, жизнедеятельность которого объективно нарушена в результате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сложившихся обстоятельств и </w:t>
      </w:r>
      <w:proofErr w:type="gramStart"/>
      <w:r>
        <w:rPr>
          <w:rFonts w:ascii="Courier New" w:eastAsia="Times New Roman" w:hAnsi="Courier New" w:cs="Courier New"/>
          <w:color w:val="auto"/>
          <w:sz w:val="20"/>
          <w:szCs w:val="22"/>
        </w:rPr>
        <w:t>который</w:t>
      </w:r>
      <w:proofErr w:type="gramEnd"/>
      <w:r>
        <w:rPr>
          <w:rFonts w:ascii="Courier New" w:eastAsia="Times New Roman" w:hAnsi="Courier New" w:cs="Courier New"/>
          <w:color w:val="auto"/>
          <w:sz w:val="20"/>
          <w:szCs w:val="22"/>
        </w:rPr>
        <w:t xml:space="preserve"> не может преодолеть данные обстоятельства самостоятельно или с помощью семьи</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p>
    <w:tbl>
      <w:tblPr>
        <w:tblW w:w="0" w:type="auto"/>
        <w:tblLayout w:type="fixed"/>
        <w:tblCellMar>
          <w:top w:w="102" w:type="dxa"/>
          <w:left w:w="62" w:type="dxa"/>
          <w:bottom w:w="102" w:type="dxa"/>
          <w:right w:w="62" w:type="dxa"/>
        </w:tblCellMar>
        <w:tblLook w:val="04A0"/>
      </w:tblPr>
      <w:tblGrid>
        <w:gridCol w:w="2837"/>
        <w:gridCol w:w="1015"/>
        <w:gridCol w:w="1548"/>
        <w:gridCol w:w="3734"/>
      </w:tblGrid>
      <w:tr w:rsidR="00CD6D2E" w:rsidTr="00CD6D2E">
        <w:tc>
          <w:tcPr>
            <w:tcW w:w="9134" w:type="dxa"/>
            <w:gridSpan w:val="4"/>
            <w:hideMark/>
          </w:tcPr>
          <w:p w:rsidR="00CD6D2E" w:rsidRDefault="00CD6D2E">
            <w:pPr>
              <w:widowControl w:val="0"/>
              <w:autoSpaceDE w:val="0"/>
              <w:autoSpaceDN w:val="0"/>
              <w:jc w:val="center"/>
              <w:rPr>
                <w:rFonts w:ascii="Calibri" w:eastAsia="Times New Roman" w:hAnsi="Calibri" w:cs="Calibri"/>
                <w:color w:val="auto"/>
                <w:sz w:val="22"/>
                <w:szCs w:val="22"/>
              </w:rPr>
            </w:pPr>
            <w:r>
              <w:rPr>
                <w:rFonts w:ascii="Calibri" w:eastAsia="Times New Roman" w:hAnsi="Calibri" w:cs="Calibri"/>
                <w:color w:val="auto"/>
                <w:sz w:val="22"/>
                <w:szCs w:val="22"/>
              </w:rPr>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tc>
      </w:tr>
      <w:tr w:rsidR="00CD6D2E" w:rsidTr="00CD6D2E">
        <w:tc>
          <w:tcPr>
            <w:tcW w:w="3852" w:type="dxa"/>
            <w:gridSpan w:val="2"/>
            <w:hideMark/>
          </w:tcPr>
          <w:p w:rsidR="00CD6D2E" w:rsidRDefault="00CD6D2E">
            <w:pPr>
              <w:widowControl w:val="0"/>
              <w:autoSpaceDE w:val="0"/>
              <w:autoSpaceDN w:val="0"/>
              <w:rPr>
                <w:rFonts w:ascii="Calibri" w:eastAsia="Times New Roman" w:hAnsi="Calibri" w:cs="Calibri" w:hint="eastAsia"/>
                <w:color w:val="auto"/>
                <w:sz w:val="22"/>
                <w:szCs w:val="22"/>
              </w:rPr>
            </w:pPr>
            <w:r>
              <w:rPr>
                <w:rFonts w:ascii="Calibri" w:eastAsia="Times New Roman" w:hAnsi="Calibri" w:cs="Calibri"/>
                <w:color w:val="auto"/>
                <w:sz w:val="22"/>
                <w:szCs w:val="22"/>
              </w:rPr>
              <w:t>Фамилия, имя, отчество</w:t>
            </w:r>
          </w:p>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(при наличии):</w:t>
            </w:r>
          </w:p>
        </w:tc>
        <w:tc>
          <w:tcPr>
            <w:tcW w:w="5282" w:type="dxa"/>
            <w:gridSpan w:val="2"/>
            <w:tcBorders>
              <w:top w:val="nil"/>
              <w:left w:val="nil"/>
              <w:bottom w:val="single" w:sz="4" w:space="0" w:color="auto"/>
              <w:right w:val="nil"/>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852" w:type="dxa"/>
            <w:gridSpan w:val="2"/>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Дата рождения:</w:t>
            </w:r>
          </w:p>
        </w:tc>
        <w:tc>
          <w:tcPr>
            <w:tcW w:w="5282" w:type="dxa"/>
            <w:gridSpan w:val="2"/>
            <w:tcBorders>
              <w:top w:val="nil"/>
              <w:left w:val="nil"/>
              <w:bottom w:val="single" w:sz="4" w:space="0" w:color="auto"/>
              <w:right w:val="nil"/>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852" w:type="dxa"/>
            <w:gridSpan w:val="2"/>
          </w:tcPr>
          <w:p w:rsidR="00CD6D2E" w:rsidRDefault="00CD6D2E">
            <w:pPr>
              <w:widowControl w:val="0"/>
              <w:autoSpaceDE w:val="0"/>
              <w:autoSpaceDN w:val="0"/>
              <w:rPr>
                <w:rFonts w:ascii="Calibri" w:eastAsia="Times New Roman" w:hAnsi="Calibri" w:cs="Calibri"/>
                <w:color w:val="auto"/>
                <w:sz w:val="22"/>
                <w:szCs w:val="22"/>
              </w:rPr>
            </w:pPr>
          </w:p>
        </w:tc>
        <w:tc>
          <w:tcPr>
            <w:tcW w:w="5282" w:type="dxa"/>
            <w:gridSpan w:val="2"/>
            <w:tcBorders>
              <w:top w:val="single" w:sz="4" w:space="0" w:color="auto"/>
              <w:left w:val="nil"/>
              <w:bottom w:val="nil"/>
              <w:right w:val="nil"/>
            </w:tcBorders>
            <w:hideMark/>
          </w:tcPr>
          <w:p w:rsidR="00CD6D2E" w:rsidRDefault="00CD6D2E">
            <w:pPr>
              <w:widowControl w:val="0"/>
              <w:autoSpaceDE w:val="0"/>
              <w:autoSpaceDN w:val="0"/>
              <w:jc w:val="center"/>
              <w:rPr>
                <w:rFonts w:ascii="Calibri" w:eastAsia="Times New Roman" w:hAnsi="Calibri" w:cs="Calibri"/>
                <w:color w:val="auto"/>
                <w:sz w:val="22"/>
                <w:szCs w:val="22"/>
              </w:rPr>
            </w:pPr>
            <w:r>
              <w:rPr>
                <w:rFonts w:ascii="Calibri" w:eastAsia="Times New Roman" w:hAnsi="Calibri" w:cs="Calibri"/>
                <w:color w:val="auto"/>
                <w:sz w:val="22"/>
                <w:szCs w:val="22"/>
              </w:rPr>
              <w:t>(день, месяц, год)</w:t>
            </w:r>
          </w:p>
        </w:tc>
      </w:tr>
      <w:tr w:rsidR="00CD6D2E" w:rsidTr="00CD6D2E">
        <w:tc>
          <w:tcPr>
            <w:tcW w:w="3852" w:type="dxa"/>
            <w:gridSpan w:val="2"/>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Индивидуальный номер налогоплательщика:</w:t>
            </w:r>
          </w:p>
        </w:tc>
        <w:tc>
          <w:tcPr>
            <w:tcW w:w="5282" w:type="dxa"/>
            <w:gridSpan w:val="2"/>
            <w:tcBorders>
              <w:top w:val="nil"/>
              <w:left w:val="nil"/>
              <w:bottom w:val="single" w:sz="4" w:space="0" w:color="auto"/>
              <w:right w:val="nil"/>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852" w:type="dxa"/>
            <w:gridSpan w:val="2"/>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Страховой номер индивидуального лицевого счета:</w:t>
            </w:r>
          </w:p>
        </w:tc>
        <w:tc>
          <w:tcPr>
            <w:tcW w:w="5282" w:type="dxa"/>
            <w:gridSpan w:val="2"/>
            <w:tcBorders>
              <w:top w:val="single" w:sz="4" w:space="0" w:color="auto"/>
              <w:left w:val="nil"/>
              <w:bottom w:val="single" w:sz="4" w:space="0" w:color="auto"/>
              <w:right w:val="nil"/>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852" w:type="dxa"/>
            <w:gridSpan w:val="2"/>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Гражданство:</w:t>
            </w:r>
          </w:p>
        </w:tc>
        <w:tc>
          <w:tcPr>
            <w:tcW w:w="5282" w:type="dxa"/>
            <w:gridSpan w:val="2"/>
            <w:tcBorders>
              <w:top w:val="single" w:sz="4" w:space="0" w:color="auto"/>
              <w:left w:val="nil"/>
              <w:bottom w:val="single" w:sz="4" w:space="0" w:color="auto"/>
              <w:right w:val="nil"/>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134" w:type="dxa"/>
            <w:gridSpan w:val="4"/>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Данные документа, удостоверяющего личность:</w:t>
            </w:r>
          </w:p>
        </w:tc>
      </w:tr>
      <w:tr w:rsidR="00CD6D2E" w:rsidTr="00CD6D2E">
        <w:tc>
          <w:tcPr>
            <w:tcW w:w="3852" w:type="dxa"/>
            <w:gridSpan w:val="2"/>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Наименование документа, серия, номер:</w:t>
            </w:r>
          </w:p>
        </w:tc>
        <w:tc>
          <w:tcPr>
            <w:tcW w:w="5282" w:type="dxa"/>
            <w:gridSpan w:val="2"/>
            <w:tcBorders>
              <w:top w:val="nil"/>
              <w:left w:val="nil"/>
              <w:bottom w:val="single" w:sz="4" w:space="0" w:color="auto"/>
              <w:right w:val="nil"/>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852" w:type="dxa"/>
            <w:gridSpan w:val="2"/>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Дата выдачи:</w:t>
            </w:r>
          </w:p>
        </w:tc>
        <w:tc>
          <w:tcPr>
            <w:tcW w:w="5282" w:type="dxa"/>
            <w:gridSpan w:val="2"/>
            <w:tcBorders>
              <w:top w:val="single" w:sz="4" w:space="0" w:color="auto"/>
              <w:left w:val="nil"/>
              <w:bottom w:val="single" w:sz="4" w:space="0" w:color="auto"/>
              <w:right w:val="nil"/>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852" w:type="dxa"/>
            <w:gridSpan w:val="2"/>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Кем выдан, код подразделения:</w:t>
            </w:r>
          </w:p>
        </w:tc>
        <w:tc>
          <w:tcPr>
            <w:tcW w:w="5282" w:type="dxa"/>
            <w:gridSpan w:val="2"/>
            <w:tcBorders>
              <w:top w:val="single" w:sz="4" w:space="0" w:color="auto"/>
              <w:left w:val="nil"/>
              <w:bottom w:val="single" w:sz="4" w:space="0" w:color="auto"/>
              <w:right w:val="nil"/>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852" w:type="dxa"/>
            <w:gridSpan w:val="2"/>
            <w:hideMark/>
          </w:tcPr>
          <w:p w:rsidR="00CD6D2E" w:rsidRDefault="00CD6D2E">
            <w:pPr>
              <w:widowControl w:val="0"/>
              <w:autoSpaceDE w:val="0"/>
              <w:autoSpaceDN w:val="0"/>
              <w:rPr>
                <w:rFonts w:ascii="Calibri" w:eastAsia="Times New Roman" w:hAnsi="Calibri" w:cs="Calibri" w:hint="eastAsia"/>
                <w:color w:val="auto"/>
                <w:sz w:val="22"/>
                <w:szCs w:val="22"/>
              </w:rPr>
            </w:pPr>
            <w:r>
              <w:rPr>
                <w:rFonts w:ascii="Calibri" w:eastAsia="Times New Roman" w:hAnsi="Calibri" w:cs="Calibri"/>
                <w:color w:val="auto"/>
                <w:sz w:val="22"/>
                <w:szCs w:val="22"/>
              </w:rPr>
              <w:t>Номер телефона</w:t>
            </w:r>
          </w:p>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(при наличии):</w:t>
            </w:r>
          </w:p>
        </w:tc>
        <w:tc>
          <w:tcPr>
            <w:tcW w:w="5282" w:type="dxa"/>
            <w:gridSpan w:val="2"/>
            <w:tcBorders>
              <w:top w:val="single" w:sz="4" w:space="0" w:color="auto"/>
              <w:left w:val="nil"/>
              <w:bottom w:val="single" w:sz="4" w:space="0" w:color="auto"/>
              <w:right w:val="nil"/>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852" w:type="dxa"/>
            <w:gridSpan w:val="2"/>
            <w:hideMark/>
          </w:tcPr>
          <w:p w:rsidR="00CD6D2E" w:rsidRDefault="00CD6D2E">
            <w:pPr>
              <w:widowControl w:val="0"/>
              <w:autoSpaceDE w:val="0"/>
              <w:autoSpaceDN w:val="0"/>
              <w:rPr>
                <w:rFonts w:ascii="Calibri" w:eastAsia="Times New Roman" w:hAnsi="Calibri" w:cs="Calibri" w:hint="eastAsia"/>
                <w:color w:val="auto"/>
                <w:sz w:val="22"/>
                <w:szCs w:val="22"/>
              </w:rPr>
            </w:pPr>
            <w:r>
              <w:rPr>
                <w:rFonts w:ascii="Calibri" w:eastAsia="Times New Roman" w:hAnsi="Calibri" w:cs="Calibri"/>
                <w:color w:val="auto"/>
                <w:sz w:val="22"/>
                <w:szCs w:val="22"/>
              </w:rPr>
              <w:t>Адрес электронной почты</w:t>
            </w:r>
          </w:p>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(при наличии):</w:t>
            </w:r>
          </w:p>
        </w:tc>
        <w:tc>
          <w:tcPr>
            <w:tcW w:w="5282" w:type="dxa"/>
            <w:gridSpan w:val="2"/>
            <w:tcBorders>
              <w:top w:val="single" w:sz="4" w:space="0" w:color="auto"/>
              <w:left w:val="nil"/>
              <w:bottom w:val="single" w:sz="4" w:space="0" w:color="auto"/>
              <w:right w:val="nil"/>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852" w:type="dxa"/>
            <w:gridSpan w:val="2"/>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Адрес фактического проживания:</w:t>
            </w:r>
          </w:p>
        </w:tc>
        <w:tc>
          <w:tcPr>
            <w:tcW w:w="5282" w:type="dxa"/>
            <w:gridSpan w:val="2"/>
            <w:tcBorders>
              <w:top w:val="single" w:sz="4" w:space="0" w:color="auto"/>
              <w:left w:val="nil"/>
              <w:bottom w:val="single" w:sz="4" w:space="0" w:color="auto"/>
              <w:right w:val="nil"/>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852" w:type="dxa"/>
            <w:gridSpan w:val="2"/>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Статус Заявителя:</w:t>
            </w:r>
          </w:p>
        </w:tc>
        <w:tc>
          <w:tcPr>
            <w:tcW w:w="5282" w:type="dxa"/>
            <w:gridSpan w:val="2"/>
            <w:tcBorders>
              <w:top w:val="single" w:sz="4" w:space="0" w:color="auto"/>
              <w:left w:val="nil"/>
              <w:bottom w:val="single" w:sz="4" w:space="0" w:color="auto"/>
              <w:right w:val="nil"/>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852" w:type="dxa"/>
            <w:gridSpan w:val="2"/>
          </w:tcPr>
          <w:p w:rsidR="00CD6D2E" w:rsidRDefault="00CD6D2E">
            <w:pPr>
              <w:widowControl w:val="0"/>
              <w:autoSpaceDE w:val="0"/>
              <w:autoSpaceDN w:val="0"/>
              <w:rPr>
                <w:rFonts w:ascii="Calibri" w:eastAsia="Times New Roman" w:hAnsi="Calibri" w:cs="Calibri"/>
                <w:color w:val="auto"/>
                <w:sz w:val="22"/>
                <w:szCs w:val="22"/>
              </w:rPr>
            </w:pPr>
          </w:p>
        </w:tc>
        <w:tc>
          <w:tcPr>
            <w:tcW w:w="5282" w:type="dxa"/>
            <w:gridSpan w:val="2"/>
            <w:tcBorders>
              <w:top w:val="single" w:sz="4" w:space="0" w:color="auto"/>
              <w:left w:val="nil"/>
              <w:bottom w:val="nil"/>
              <w:right w:val="nil"/>
            </w:tcBorders>
            <w:hideMark/>
          </w:tcPr>
          <w:p w:rsidR="00CD6D2E" w:rsidRDefault="00CD6D2E">
            <w:pPr>
              <w:widowControl w:val="0"/>
              <w:autoSpaceDE w:val="0"/>
              <w:autoSpaceDN w:val="0"/>
              <w:jc w:val="center"/>
              <w:rPr>
                <w:rFonts w:ascii="Calibri" w:eastAsia="Times New Roman" w:hAnsi="Calibri" w:cs="Calibri"/>
                <w:color w:val="auto"/>
                <w:sz w:val="22"/>
                <w:szCs w:val="22"/>
              </w:rPr>
            </w:pPr>
            <w:r>
              <w:rPr>
                <w:rFonts w:ascii="Calibri" w:eastAsia="Times New Roman" w:hAnsi="Calibri" w:cs="Calibri"/>
                <w:color w:val="auto"/>
                <w:sz w:val="22"/>
                <w:szCs w:val="22"/>
              </w:rPr>
              <w:t>(родитель (усыновитель), опекун)</w:t>
            </w:r>
          </w:p>
        </w:tc>
      </w:tr>
      <w:tr w:rsidR="00CD6D2E" w:rsidTr="00CD6D2E">
        <w:tc>
          <w:tcPr>
            <w:tcW w:w="9134" w:type="dxa"/>
            <w:gridSpan w:val="4"/>
          </w:tcPr>
          <w:tbl>
            <w:tblPr>
              <w:tblW w:w="0" w:type="auto"/>
              <w:tblBorders>
                <w:bottom w:val="single" w:sz="4" w:space="0" w:color="auto"/>
                <w:insideH w:val="nil"/>
              </w:tblBorders>
              <w:tblLayout w:type="fixed"/>
              <w:tblCellMar>
                <w:top w:w="102" w:type="dxa"/>
                <w:left w:w="62" w:type="dxa"/>
                <w:bottom w:w="102" w:type="dxa"/>
                <w:right w:w="62" w:type="dxa"/>
              </w:tblCellMar>
              <w:tblLook w:val="04A0"/>
            </w:tblPr>
            <w:tblGrid>
              <w:gridCol w:w="2891"/>
              <w:gridCol w:w="2179"/>
              <w:gridCol w:w="2290"/>
              <w:gridCol w:w="1710"/>
            </w:tblGrid>
            <w:tr w:rsidR="00CD6D2E">
              <w:tc>
                <w:tcPr>
                  <w:tcW w:w="9070" w:type="dxa"/>
                  <w:gridSpan w:val="4"/>
                  <w:tcBorders>
                    <w:top w:val="nil"/>
                    <w:left w:val="nil"/>
                    <w:bottom w:val="nil"/>
                    <w:right w:val="nil"/>
                  </w:tcBorders>
                </w:tcPr>
                <w:p w:rsidR="00CD6D2E" w:rsidRDefault="00CD6D2E">
                  <w:pPr>
                    <w:widowControl w:val="0"/>
                    <w:autoSpaceDE w:val="0"/>
                    <w:autoSpaceDN w:val="0"/>
                    <w:rPr>
                      <w:rFonts w:ascii="Calibri" w:eastAsia="Times New Roman" w:hAnsi="Calibri" w:cs="Calibri"/>
                      <w:color w:val="auto"/>
                      <w:sz w:val="22"/>
                      <w:szCs w:val="22"/>
                    </w:rPr>
                  </w:pPr>
                </w:p>
              </w:tc>
            </w:tr>
            <w:tr w:rsidR="00CD6D2E">
              <w:tc>
                <w:tcPr>
                  <w:tcW w:w="9070" w:type="dxa"/>
                  <w:gridSpan w:val="4"/>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b/>
                      <w:color w:val="auto"/>
                      <w:sz w:val="22"/>
                      <w:szCs w:val="22"/>
                    </w:rPr>
                    <w:t>Реквизиты документа, подтверждающего установление опеки (попечительства) над ребенком</w:t>
                  </w:r>
                </w:p>
              </w:tc>
            </w:tr>
            <w:tr w:rsidR="00CD6D2E">
              <w:tc>
                <w:tcPr>
                  <w:tcW w:w="2891"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Номер</w:t>
                  </w:r>
                </w:p>
              </w:tc>
              <w:tc>
                <w:tcPr>
                  <w:tcW w:w="217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Дата</w:t>
                  </w:r>
                </w:p>
              </w:tc>
              <w:tc>
                <w:tcPr>
                  <w:tcW w:w="1710"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tc>
                <w:tcPr>
                  <w:tcW w:w="2891"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Орган, выдавший документ</w:t>
                  </w:r>
                </w:p>
              </w:tc>
              <w:tc>
                <w:tcPr>
                  <w:tcW w:w="6179" w:type="dxa"/>
                  <w:gridSpan w:val="3"/>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bl>
          <w:p w:rsidR="00CD6D2E" w:rsidRDefault="00CD6D2E">
            <w:pPr>
              <w:widowControl w:val="0"/>
              <w:autoSpaceDE w:val="0"/>
              <w:autoSpaceDN w:val="0"/>
              <w:ind w:firstLine="540"/>
              <w:jc w:val="both"/>
              <w:rPr>
                <w:rFonts w:ascii="Calibri" w:eastAsia="Times New Roman" w:hAnsi="Calibri" w:cs="Calibri" w:hint="eastAsia"/>
                <w:color w:val="auto"/>
                <w:sz w:val="22"/>
                <w:szCs w:val="22"/>
              </w:rPr>
            </w:pPr>
          </w:p>
          <w:p w:rsidR="00CD6D2E" w:rsidRDefault="00CD6D2E">
            <w:pPr>
              <w:widowControl w:val="0"/>
              <w:autoSpaceDE w:val="0"/>
              <w:autoSpaceDN w:val="0"/>
              <w:jc w:val="center"/>
              <w:rPr>
                <w:rFonts w:ascii="Calibri" w:eastAsia="Times New Roman" w:hAnsi="Calibri" w:cs="Calibri"/>
                <w:color w:val="auto"/>
                <w:sz w:val="22"/>
                <w:szCs w:val="22"/>
              </w:rPr>
            </w:pPr>
          </w:p>
        </w:tc>
      </w:tr>
      <w:tr w:rsidR="00CD6D2E" w:rsidTr="00CD6D2E">
        <w:tc>
          <w:tcPr>
            <w:tcW w:w="9134" w:type="dxa"/>
            <w:gridSpan w:val="4"/>
            <w:tcBorders>
              <w:top w:val="nil"/>
              <w:left w:val="nil"/>
              <w:bottom w:val="single" w:sz="4" w:space="0" w:color="auto"/>
              <w:right w:val="nil"/>
            </w:tcBorders>
            <w:hideMark/>
          </w:tcPr>
          <w:p w:rsidR="00CD6D2E" w:rsidRDefault="00CD6D2E">
            <w:pPr>
              <w:widowControl w:val="0"/>
              <w:autoSpaceDE w:val="0"/>
              <w:autoSpaceDN w:val="0"/>
              <w:ind w:firstLine="283"/>
              <w:jc w:val="both"/>
              <w:rPr>
                <w:rFonts w:ascii="Calibri" w:eastAsia="Times New Roman" w:hAnsi="Calibri" w:cs="Calibri"/>
                <w:color w:val="auto"/>
                <w:sz w:val="22"/>
                <w:szCs w:val="22"/>
              </w:rPr>
            </w:pPr>
            <w:r>
              <w:rPr>
                <w:rFonts w:ascii="Calibri" w:eastAsia="Times New Roman" w:hAnsi="Calibri" w:cs="Calibri"/>
                <w:color w:val="auto"/>
                <w:sz w:val="22"/>
                <w:szCs w:val="22"/>
              </w:rPr>
              <w:t>Сведения о представителе Заявителя при подаче документов представителем Заявителя</w:t>
            </w:r>
          </w:p>
        </w:tc>
      </w:tr>
      <w:tr w:rsidR="00CD6D2E" w:rsidTr="00CD6D2E">
        <w:tc>
          <w:tcPr>
            <w:tcW w:w="2837"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lastRenderedPageBreak/>
              <w:t>Фамилия, имя, отчество (при наличии)</w:t>
            </w:r>
          </w:p>
        </w:tc>
        <w:tc>
          <w:tcPr>
            <w:tcW w:w="6297" w:type="dxa"/>
            <w:gridSpan w:val="3"/>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2837" w:type="dxa"/>
            <w:vMerge w:val="restart"/>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Паспорт РФ</w:t>
            </w:r>
          </w:p>
        </w:tc>
        <w:tc>
          <w:tcPr>
            <w:tcW w:w="2563" w:type="dxa"/>
            <w:gridSpan w:val="2"/>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серия и номер</w:t>
            </w:r>
          </w:p>
        </w:tc>
        <w:tc>
          <w:tcPr>
            <w:tcW w:w="3734"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134"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дата выдачи</w:t>
            </w:r>
          </w:p>
        </w:tc>
        <w:tc>
          <w:tcPr>
            <w:tcW w:w="3734"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134"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код подразделения</w:t>
            </w:r>
          </w:p>
        </w:tc>
        <w:tc>
          <w:tcPr>
            <w:tcW w:w="3734"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bl>
    <w:p w:rsidR="00CD6D2E" w:rsidRDefault="00CD6D2E" w:rsidP="00CD6D2E">
      <w:pPr>
        <w:widowControl w:val="0"/>
        <w:autoSpaceDE w:val="0"/>
        <w:autoSpaceDN w:val="0"/>
        <w:jc w:val="both"/>
        <w:rPr>
          <w:rFonts w:ascii="Courier New" w:eastAsia="Times New Roman" w:hAnsi="Courier New" w:cs="Courier New"/>
          <w:color w:val="auto"/>
          <w:sz w:val="20"/>
          <w:szCs w:val="22"/>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005"/>
        <w:gridCol w:w="2846"/>
        <w:gridCol w:w="3219"/>
      </w:tblGrid>
      <w:tr w:rsidR="00CD6D2E" w:rsidTr="00CD6D2E">
        <w:tc>
          <w:tcPr>
            <w:tcW w:w="9070" w:type="dxa"/>
            <w:gridSpan w:val="3"/>
            <w:tcBorders>
              <w:top w:val="nil"/>
              <w:left w:val="nil"/>
              <w:bottom w:val="nil"/>
              <w:right w:val="nil"/>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 xml:space="preserve">Заявляю, что на момент подачи заявления моя семья состоит также </w:t>
            </w:r>
            <w:proofErr w:type="gramStart"/>
            <w:r>
              <w:rPr>
                <w:rFonts w:ascii="Calibri" w:eastAsia="Times New Roman" w:hAnsi="Calibri" w:cs="Calibri"/>
                <w:color w:val="auto"/>
                <w:sz w:val="22"/>
                <w:szCs w:val="22"/>
              </w:rPr>
              <w:t>из</w:t>
            </w:r>
            <w:proofErr w:type="gramEnd"/>
            <w:r>
              <w:rPr>
                <w:rFonts w:ascii="Calibri" w:eastAsia="Times New Roman" w:hAnsi="Calibri" w:cs="Calibri"/>
                <w:color w:val="auto"/>
                <w:sz w:val="22"/>
                <w:szCs w:val="22"/>
              </w:rPr>
              <w:t>:</w:t>
            </w:r>
          </w:p>
        </w:tc>
      </w:tr>
      <w:tr w:rsidR="00CD6D2E" w:rsidTr="00CD6D2E">
        <w:tc>
          <w:tcPr>
            <w:tcW w:w="3005"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Фамилия, имя, отчество (второго супруга)</w:t>
            </w:r>
          </w:p>
        </w:tc>
        <w:tc>
          <w:tcPr>
            <w:tcW w:w="6065" w:type="dxa"/>
            <w:gridSpan w:val="2"/>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005"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Степень родства к ребенку - для родителей</w:t>
            </w:r>
          </w:p>
        </w:tc>
        <w:tc>
          <w:tcPr>
            <w:tcW w:w="6065" w:type="dxa"/>
            <w:gridSpan w:val="2"/>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005"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Дата рождения (второго супруга)</w:t>
            </w:r>
          </w:p>
        </w:tc>
        <w:tc>
          <w:tcPr>
            <w:tcW w:w="6065" w:type="dxa"/>
            <w:gridSpan w:val="2"/>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005"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СНИЛС (второго супруга)</w:t>
            </w:r>
          </w:p>
        </w:tc>
        <w:tc>
          <w:tcPr>
            <w:tcW w:w="6065" w:type="dxa"/>
            <w:gridSpan w:val="2"/>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005"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ИНН (второго супруга)</w:t>
            </w:r>
          </w:p>
        </w:tc>
        <w:tc>
          <w:tcPr>
            <w:tcW w:w="6065" w:type="dxa"/>
            <w:gridSpan w:val="2"/>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005" w:type="dxa"/>
            <w:vMerge w:val="restart"/>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Паспорт гражданина РФ (второго супруга)</w:t>
            </w: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серия и номер</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дата выдачи</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код подразделения</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005" w:type="dxa"/>
            <w:vMerge w:val="restart"/>
            <w:tcBorders>
              <w:top w:val="single" w:sz="4" w:space="0" w:color="auto"/>
              <w:left w:val="single" w:sz="4" w:space="0" w:color="auto"/>
              <w:bottom w:val="nil"/>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Реквизиты актовой записи о регистрации брака - для супруга/</w:t>
            </w: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N и дата актовой записи</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vMerge/>
            <w:tcBorders>
              <w:top w:val="single" w:sz="4" w:space="0" w:color="auto"/>
              <w:left w:val="single" w:sz="4" w:space="0" w:color="auto"/>
              <w:bottom w:val="nil"/>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наименование органа, составившего запись</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005" w:type="dxa"/>
            <w:tcBorders>
              <w:top w:val="nil"/>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Записи о расторжении брака</w:t>
            </w: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наименование органа, составившего запись</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005" w:type="dxa"/>
            <w:vMerge w:val="restart"/>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Сведения об изменении ФИО (указываются ФИО до изменения и основание изменений)</w:t>
            </w: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ФИО до изменения</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основание для изменения</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номер и дата актовой записи</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наименование органа, составившего запись</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наименование органа, составившего запись</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дата выдачи</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код подразделения</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005" w:type="dxa"/>
            <w:vMerge w:val="restart"/>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 xml:space="preserve">Реквизиты актовой записи о </w:t>
            </w:r>
            <w:r>
              <w:rPr>
                <w:rFonts w:ascii="Calibri" w:eastAsia="Times New Roman" w:hAnsi="Calibri" w:cs="Calibri"/>
                <w:color w:val="auto"/>
                <w:sz w:val="22"/>
                <w:szCs w:val="22"/>
              </w:rPr>
              <w:lastRenderedPageBreak/>
              <w:t>смерти - для второго родителя</w:t>
            </w: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lastRenderedPageBreak/>
              <w:t>N и дата актовой записи</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наименование органа, составившего запись</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gridSpan w:val="3"/>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b/>
                <w:color w:val="auto"/>
                <w:sz w:val="22"/>
                <w:szCs w:val="22"/>
              </w:rPr>
              <w:lastRenderedPageBreak/>
              <w:t>Сведения о доходах семьи:</w:t>
            </w:r>
          </w:p>
        </w:tc>
      </w:tr>
      <w:tr w:rsidR="00CD6D2E" w:rsidTr="00CD6D2E">
        <w:tc>
          <w:tcPr>
            <w:tcW w:w="3005"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065" w:type="dxa"/>
            <w:gridSpan w:val="2"/>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3005" w:type="dxa"/>
            <w:vMerge w:val="restart"/>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 xml:space="preserve">В случае отсутствия у родителя трудовой книжки </w:t>
            </w:r>
            <w:proofErr w:type="gramStart"/>
            <w:r>
              <w:rPr>
                <w:rFonts w:ascii="Calibri" w:eastAsia="Times New Roman" w:hAnsi="Calibri" w:cs="Calibri"/>
                <w:color w:val="auto"/>
                <w:sz w:val="22"/>
                <w:szCs w:val="22"/>
              </w:rPr>
              <w:t>и(</w:t>
            </w:r>
            <w:proofErr w:type="gramEnd"/>
            <w:r>
              <w:rPr>
                <w:rFonts w:ascii="Calibri" w:eastAsia="Times New Roman" w:hAnsi="Calibri" w:cs="Calibri"/>
                <w:color w:val="auto"/>
                <w:sz w:val="22"/>
                <w:szCs w:val="22"/>
              </w:rPr>
              <w:t xml:space="preserve">или) сведений о трудовой деятельности, предусмотренных Трудовым </w:t>
            </w:r>
            <w:hyperlink r:id="rId28" w:history="1">
              <w:r>
                <w:rPr>
                  <w:rStyle w:val="a6"/>
                  <w:rFonts w:ascii="Calibri" w:hAnsi="Calibri" w:cs="Calibri"/>
                  <w:color w:val="auto"/>
                  <w:sz w:val="22"/>
                  <w:szCs w:val="22"/>
                </w:rPr>
                <w:t>кодексом</w:t>
              </w:r>
            </w:hyperlink>
            <w:r>
              <w:rPr>
                <w:rFonts w:ascii="Calibri" w:eastAsia="Times New Roman" w:hAnsi="Calibri" w:cs="Calibri"/>
                <w:color w:val="auto"/>
                <w:sz w:val="22"/>
                <w:szCs w:val="22"/>
              </w:rPr>
              <w:t xml:space="preserve"> Российской Федерации (при наличии), гражданин сообщает (поставить отметку(и) "V")</w:t>
            </w: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 xml:space="preserve">не имею трудовой книжки </w:t>
            </w:r>
            <w:proofErr w:type="gramStart"/>
            <w:r>
              <w:rPr>
                <w:rFonts w:ascii="Calibri" w:eastAsia="Times New Roman" w:hAnsi="Calibri" w:cs="Calibri"/>
                <w:color w:val="auto"/>
                <w:sz w:val="22"/>
                <w:szCs w:val="22"/>
              </w:rPr>
              <w:t>и(</w:t>
            </w:r>
            <w:proofErr w:type="gramEnd"/>
            <w:r>
              <w:rPr>
                <w:rFonts w:ascii="Calibri" w:eastAsia="Times New Roman" w:hAnsi="Calibri" w:cs="Calibri"/>
                <w:color w:val="auto"/>
                <w:sz w:val="22"/>
                <w:szCs w:val="22"/>
              </w:rPr>
              <w:t xml:space="preserve">или) сведений о трудовой деятельности, предусмотренных Трудовым </w:t>
            </w:r>
            <w:hyperlink r:id="rId29" w:history="1">
              <w:r>
                <w:rPr>
                  <w:rStyle w:val="a6"/>
                  <w:rFonts w:ascii="Calibri" w:hAnsi="Calibri" w:cs="Calibri"/>
                  <w:color w:val="auto"/>
                  <w:sz w:val="22"/>
                  <w:szCs w:val="22"/>
                </w:rPr>
                <w:t>кодексом</w:t>
              </w:r>
            </w:hyperlink>
            <w:r>
              <w:rPr>
                <w:rFonts w:ascii="Calibri" w:eastAsia="Times New Roman" w:hAnsi="Calibri" w:cs="Calibri"/>
                <w:color w:val="auto"/>
                <w:sz w:val="22"/>
                <w:szCs w:val="22"/>
              </w:rPr>
              <w:t xml:space="preserve"> Российской Федерации</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нигде не работа</w:t>
            </w:r>
            <w:proofErr w:type="gramStart"/>
            <w:r>
              <w:rPr>
                <w:rFonts w:ascii="Calibri" w:eastAsia="Times New Roman" w:hAnsi="Calibri" w:cs="Calibri"/>
                <w:color w:val="auto"/>
                <w:sz w:val="22"/>
                <w:szCs w:val="22"/>
              </w:rPr>
              <w:t>л(</w:t>
            </w:r>
            <w:proofErr w:type="gramEnd"/>
            <w:r>
              <w:rPr>
                <w:rFonts w:ascii="Calibri" w:eastAsia="Times New Roman" w:hAnsi="Calibri" w:cs="Calibri"/>
                <w:color w:val="auto"/>
                <w:sz w:val="22"/>
                <w:szCs w:val="22"/>
              </w:rPr>
              <w:t>а) и не работаю по трудовому договору</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r w:rsidR="00CD6D2E" w:rsidTr="00CD6D2E">
        <w:tc>
          <w:tcPr>
            <w:tcW w:w="9070" w:type="dxa"/>
            <w:vMerge/>
            <w:tcBorders>
              <w:top w:val="single" w:sz="4" w:space="0" w:color="auto"/>
              <w:left w:val="single" w:sz="4" w:space="0" w:color="auto"/>
              <w:bottom w:val="single" w:sz="4" w:space="0" w:color="auto"/>
              <w:right w:val="single" w:sz="4" w:space="0" w:color="auto"/>
            </w:tcBorders>
            <w:vAlign w:val="center"/>
            <w:hideMark/>
          </w:tcPr>
          <w:p w:rsidR="00CD6D2E" w:rsidRDefault="00CD6D2E">
            <w:pPr>
              <w:rPr>
                <w:rFonts w:ascii="Calibri" w:eastAsia="Times New Roman" w:hAnsi="Calibri" w:cs="Calibri"/>
                <w:color w:val="auto"/>
                <w:sz w:val="22"/>
                <w:szCs w:val="22"/>
              </w:rPr>
            </w:pPr>
          </w:p>
        </w:tc>
        <w:tc>
          <w:tcPr>
            <w:tcW w:w="2846" w:type="dxa"/>
            <w:tcBorders>
              <w:top w:val="single" w:sz="4" w:space="0" w:color="auto"/>
              <w:left w:val="single" w:sz="4" w:space="0" w:color="auto"/>
              <w:bottom w:val="single" w:sz="4" w:space="0" w:color="auto"/>
              <w:right w:val="single" w:sz="4" w:space="0" w:color="auto"/>
            </w:tcBorders>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 xml:space="preserve">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w:t>
            </w:r>
            <w:proofErr w:type="gramStart"/>
            <w:r>
              <w:rPr>
                <w:rFonts w:ascii="Calibri" w:eastAsia="Times New Roman" w:hAnsi="Calibri" w:cs="Calibri"/>
                <w:color w:val="auto"/>
                <w:sz w:val="22"/>
                <w:szCs w:val="22"/>
              </w:rPr>
              <w:t>и(</w:t>
            </w:r>
            <w:proofErr w:type="gramEnd"/>
            <w:r>
              <w:rPr>
                <w:rFonts w:ascii="Calibri" w:eastAsia="Times New Roman" w:hAnsi="Calibri" w:cs="Calibri"/>
                <w:color w:val="auto"/>
                <w:sz w:val="22"/>
                <w:szCs w:val="22"/>
              </w:rPr>
              <w:t>или) лицензированию</w:t>
            </w:r>
          </w:p>
        </w:tc>
        <w:tc>
          <w:tcPr>
            <w:tcW w:w="3219" w:type="dxa"/>
            <w:tcBorders>
              <w:top w:val="single" w:sz="4" w:space="0" w:color="auto"/>
              <w:left w:val="single" w:sz="4" w:space="0" w:color="auto"/>
              <w:bottom w:val="single" w:sz="4" w:space="0" w:color="auto"/>
              <w:right w:val="single" w:sz="4" w:space="0" w:color="auto"/>
            </w:tcBorders>
          </w:tcPr>
          <w:p w:rsidR="00CD6D2E" w:rsidRDefault="00CD6D2E">
            <w:pPr>
              <w:widowControl w:val="0"/>
              <w:autoSpaceDE w:val="0"/>
              <w:autoSpaceDN w:val="0"/>
              <w:jc w:val="both"/>
              <w:rPr>
                <w:rFonts w:ascii="Calibri" w:eastAsia="Times New Roman" w:hAnsi="Calibri" w:cs="Calibri"/>
                <w:color w:val="auto"/>
                <w:sz w:val="22"/>
                <w:szCs w:val="22"/>
              </w:rPr>
            </w:pPr>
          </w:p>
        </w:tc>
      </w:tr>
    </w:tbl>
    <w:p w:rsidR="00CD6D2E" w:rsidRDefault="00CD6D2E" w:rsidP="00CD6D2E">
      <w:pPr>
        <w:widowControl w:val="0"/>
        <w:autoSpaceDE w:val="0"/>
        <w:autoSpaceDN w:val="0"/>
        <w:ind w:firstLine="540"/>
        <w:jc w:val="both"/>
        <w:rPr>
          <w:rFonts w:ascii="Calibri" w:eastAsia="Times New Roman" w:hAnsi="Calibri" w:cs="Calibri"/>
          <w:color w:val="auto"/>
          <w:sz w:val="22"/>
          <w:szCs w:val="22"/>
        </w:rPr>
      </w:pPr>
    </w:p>
    <w:tbl>
      <w:tblPr>
        <w:tblW w:w="0" w:type="auto"/>
        <w:tblLayout w:type="fixed"/>
        <w:tblCellMar>
          <w:top w:w="102" w:type="dxa"/>
          <w:left w:w="62" w:type="dxa"/>
          <w:bottom w:w="102" w:type="dxa"/>
          <w:right w:w="62" w:type="dxa"/>
        </w:tblCellMar>
        <w:tblLook w:val="04A0"/>
      </w:tblPr>
      <w:tblGrid>
        <w:gridCol w:w="9070"/>
      </w:tblGrid>
      <w:tr w:rsidR="00CD6D2E" w:rsidTr="00CD6D2E">
        <w:tc>
          <w:tcPr>
            <w:tcW w:w="9070" w:type="dxa"/>
            <w:hideMark/>
          </w:tcPr>
          <w:p w:rsidR="00CD6D2E" w:rsidRDefault="00CD6D2E">
            <w:pPr>
              <w:widowControl w:val="0"/>
              <w:autoSpaceDE w:val="0"/>
              <w:autoSpaceDN w:val="0"/>
              <w:rPr>
                <w:rFonts w:ascii="Calibri" w:eastAsia="Times New Roman" w:hAnsi="Calibri" w:cs="Calibri"/>
                <w:color w:val="auto"/>
                <w:sz w:val="22"/>
                <w:szCs w:val="22"/>
              </w:rPr>
            </w:pPr>
            <w:r>
              <w:rPr>
                <w:rFonts w:ascii="Calibri" w:eastAsia="Times New Roman" w:hAnsi="Calibri" w:cs="Calibri"/>
                <w:color w:val="auto"/>
                <w:sz w:val="22"/>
                <w:szCs w:val="22"/>
              </w:rPr>
              <w:t xml:space="preserve">Прошу исключить из общей суммы </w:t>
            </w:r>
            <w:proofErr w:type="gramStart"/>
            <w:r>
              <w:rPr>
                <w:rFonts w:ascii="Calibri" w:eastAsia="Times New Roman" w:hAnsi="Calibri" w:cs="Calibri"/>
                <w:color w:val="auto"/>
                <w:sz w:val="22"/>
                <w:szCs w:val="22"/>
              </w:rPr>
              <w:t>дохода</w:t>
            </w:r>
            <w:proofErr w:type="gramEnd"/>
            <w:r>
              <w:rPr>
                <w:rFonts w:ascii="Calibri" w:eastAsia="Times New Roman" w:hAnsi="Calibri" w:cs="Calibri"/>
                <w:color w:val="auto"/>
                <w:sz w:val="22"/>
                <w:szCs w:val="22"/>
              </w:rPr>
              <w:t xml:space="preserve"> выплаченные алименты в сумме ________ руб. _____ коп., удерживаемые по</w:t>
            </w:r>
          </w:p>
        </w:tc>
      </w:tr>
      <w:tr w:rsidR="00CD6D2E" w:rsidTr="00CD6D2E">
        <w:tc>
          <w:tcPr>
            <w:tcW w:w="9070" w:type="dxa"/>
            <w:tcBorders>
              <w:top w:val="nil"/>
              <w:left w:val="nil"/>
              <w:bottom w:val="single" w:sz="4" w:space="0" w:color="auto"/>
              <w:right w:val="nil"/>
            </w:tcBorders>
          </w:tcPr>
          <w:p w:rsidR="00CD6D2E" w:rsidRDefault="00CD6D2E">
            <w:pPr>
              <w:widowControl w:val="0"/>
              <w:autoSpaceDE w:val="0"/>
              <w:autoSpaceDN w:val="0"/>
              <w:jc w:val="center"/>
              <w:rPr>
                <w:rFonts w:ascii="Calibri" w:eastAsia="Times New Roman" w:hAnsi="Calibri" w:cs="Calibri"/>
                <w:color w:val="auto"/>
                <w:sz w:val="22"/>
                <w:szCs w:val="22"/>
              </w:rPr>
            </w:pPr>
          </w:p>
        </w:tc>
      </w:tr>
      <w:tr w:rsidR="00CD6D2E" w:rsidTr="00CD6D2E">
        <w:tc>
          <w:tcPr>
            <w:tcW w:w="9070" w:type="dxa"/>
            <w:tcBorders>
              <w:top w:val="single" w:sz="4" w:space="0" w:color="auto"/>
              <w:left w:val="nil"/>
              <w:bottom w:val="nil"/>
              <w:right w:val="nil"/>
            </w:tcBorders>
            <w:hideMark/>
          </w:tcPr>
          <w:p w:rsidR="00CD6D2E" w:rsidRDefault="00CD6D2E">
            <w:pPr>
              <w:widowControl w:val="0"/>
              <w:autoSpaceDE w:val="0"/>
              <w:autoSpaceDN w:val="0"/>
              <w:jc w:val="center"/>
              <w:rPr>
                <w:rFonts w:ascii="Calibri" w:eastAsia="Times New Roman" w:hAnsi="Calibri" w:cs="Calibri"/>
                <w:color w:val="auto"/>
                <w:sz w:val="22"/>
                <w:szCs w:val="22"/>
              </w:rPr>
            </w:pPr>
            <w:r>
              <w:rPr>
                <w:rFonts w:ascii="Calibri" w:eastAsia="Times New Roman" w:hAnsi="Calibri" w:cs="Calibri"/>
                <w:color w:val="auto"/>
                <w:sz w:val="22"/>
                <w:szCs w:val="22"/>
              </w:rPr>
              <w:t>(основание для удержания алиментов, Ф.И.О. лица, в пользу которого производятся удержания)</w:t>
            </w:r>
          </w:p>
        </w:tc>
      </w:tr>
    </w:tbl>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pBdr>
          <w:bottom w:val="single" w:sz="6" w:space="1" w:color="auto"/>
        </w:pBdr>
        <w:autoSpaceDE w:val="0"/>
        <w:autoSpaceDN w:val="0"/>
        <w:ind w:firstLine="567"/>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К заявлению прикладываю следующие документы, подтверждающие отнесение ребенка к категории детей, находящихся в трудной жизненной ситуации:</w:t>
      </w:r>
    </w:p>
    <w:p w:rsidR="00CD6D2E" w:rsidRDefault="00CD6D2E" w:rsidP="00CD6D2E">
      <w:pPr>
        <w:widowControl w:val="0"/>
        <w:pBdr>
          <w:bottom w:val="single" w:sz="6" w:space="1" w:color="auto"/>
        </w:pBdr>
        <w:autoSpaceDE w:val="0"/>
        <w:autoSpaceDN w:val="0"/>
        <w:ind w:firstLine="567"/>
        <w:jc w:val="both"/>
        <w:rPr>
          <w:rFonts w:ascii="Courier New" w:eastAsia="Times New Roman" w:hAnsi="Courier New" w:cs="Courier New"/>
          <w:color w:val="auto"/>
          <w:sz w:val="20"/>
          <w:szCs w:val="22"/>
        </w:rPr>
      </w:pPr>
    </w:p>
    <w:p w:rsidR="00CD6D2E" w:rsidRDefault="00CD6D2E" w:rsidP="00CD6D2E">
      <w:pPr>
        <w:widowControl w:val="0"/>
        <w:pBdr>
          <w:bottom w:val="single" w:sz="6" w:space="1" w:color="auto"/>
        </w:pBdr>
        <w:autoSpaceDE w:val="0"/>
        <w:autoSpaceDN w:val="0"/>
        <w:ind w:firstLine="567"/>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1)________________________________________________________________</w:t>
      </w:r>
    </w:p>
    <w:p w:rsidR="00CD6D2E" w:rsidRDefault="00CD6D2E" w:rsidP="00CD6D2E">
      <w:pPr>
        <w:widowControl w:val="0"/>
        <w:pBdr>
          <w:bottom w:val="single" w:sz="6" w:space="1" w:color="auto"/>
        </w:pBdr>
        <w:autoSpaceDE w:val="0"/>
        <w:autoSpaceDN w:val="0"/>
        <w:ind w:firstLine="567"/>
        <w:jc w:val="both"/>
        <w:rPr>
          <w:rFonts w:ascii="Courier New" w:eastAsia="Times New Roman" w:hAnsi="Courier New" w:cs="Courier New"/>
          <w:color w:val="auto"/>
          <w:sz w:val="20"/>
          <w:szCs w:val="22"/>
        </w:rPr>
      </w:pPr>
    </w:p>
    <w:p w:rsidR="00CD6D2E" w:rsidRDefault="00CD6D2E" w:rsidP="00CD6D2E">
      <w:pPr>
        <w:widowControl w:val="0"/>
        <w:pBdr>
          <w:bottom w:val="single" w:sz="6" w:space="1" w:color="auto"/>
        </w:pBdr>
        <w:autoSpaceDE w:val="0"/>
        <w:autoSpaceDN w:val="0"/>
        <w:ind w:firstLine="567"/>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2)_______________________________________________________________</w:t>
      </w:r>
    </w:p>
    <w:p w:rsidR="00CD6D2E" w:rsidRDefault="00CD6D2E" w:rsidP="00CD6D2E">
      <w:pPr>
        <w:widowControl w:val="0"/>
        <w:pBdr>
          <w:bottom w:val="single" w:sz="6" w:space="1" w:color="auto"/>
        </w:pBdr>
        <w:autoSpaceDE w:val="0"/>
        <w:autoSpaceDN w:val="0"/>
        <w:ind w:firstLine="567"/>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Дата ____________ Подпись ____________/_______________</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Результат муниципальной услуги прошу выдать следующим способом:</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в форме документа на бумажном носителе в Уполномоченный орган;</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посредством личного обращения в МФЦ</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roofErr w:type="gramStart"/>
      <w:r>
        <w:rPr>
          <w:rFonts w:ascii="Courier New" w:eastAsia="Times New Roman" w:hAnsi="Courier New" w:cs="Courier New"/>
          <w:color w:val="auto"/>
          <w:sz w:val="20"/>
          <w:szCs w:val="22"/>
        </w:rPr>
        <w:t xml:space="preserve">│  </w:t>
      </w:r>
      <w:proofErr w:type="spellStart"/>
      <w:r>
        <w:rPr>
          <w:rFonts w:ascii="Courier New" w:eastAsia="Times New Roman" w:hAnsi="Courier New" w:cs="Courier New"/>
          <w:color w:val="auto"/>
          <w:sz w:val="20"/>
          <w:szCs w:val="22"/>
        </w:rPr>
        <w:t>│</w:t>
      </w:r>
      <w:proofErr w:type="spellEnd"/>
      <w:r>
        <w:rPr>
          <w:rFonts w:ascii="Courier New" w:eastAsia="Times New Roman" w:hAnsi="Courier New" w:cs="Courier New"/>
          <w:color w:val="auto"/>
          <w:sz w:val="20"/>
          <w:szCs w:val="22"/>
        </w:rPr>
        <w:t xml:space="preserve"> посредством направления через ЕПГУ (только в форме электронного</w:t>
      </w:r>
      <w:proofErr w:type="gramEnd"/>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документа);</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strike/>
          <w:color w:val="auto"/>
          <w:sz w:val="20"/>
          <w:szCs w:val="22"/>
        </w:rPr>
      </w:pPr>
      <w:r>
        <w:rPr>
          <w:rFonts w:ascii="Courier New" w:eastAsia="Times New Roman" w:hAnsi="Courier New" w:cs="Courier New"/>
          <w:strike/>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Дата ____________________        Подпись _____________/____________________</w:t>
      </w:r>
    </w:p>
    <w:p w:rsidR="00CD6D2E" w:rsidRDefault="00CD6D2E" w:rsidP="00CD6D2E">
      <w:pPr>
        <w:widowControl w:val="0"/>
        <w:autoSpaceDE w:val="0"/>
        <w:autoSpaceDN w:val="0"/>
        <w:jc w:val="both"/>
        <w:rPr>
          <w:rFonts w:ascii="Calibri" w:eastAsia="Times New Roman" w:hAnsi="Calibri" w:cs="Calibri"/>
          <w:color w:val="auto"/>
          <w:sz w:val="22"/>
          <w:szCs w:val="22"/>
        </w:rPr>
      </w:pPr>
    </w:p>
    <w:p w:rsidR="00CD6D2E" w:rsidRDefault="00CD6D2E" w:rsidP="00CD6D2E">
      <w:pPr>
        <w:widowControl w:val="0"/>
        <w:autoSpaceDE w:val="0"/>
        <w:autoSpaceDN w:val="0"/>
        <w:adjustRightInd w:val="0"/>
        <w:rPr>
          <w:rFonts w:ascii="Times New Roman" w:eastAsia="Times New Roman" w:hAnsi="Times New Roman" w:cs="Times New Roman"/>
          <w:color w:val="auto"/>
        </w:rPr>
      </w:pPr>
    </w:p>
    <w:p w:rsidR="00CD6D2E" w:rsidRDefault="00CD6D2E" w:rsidP="00CD6D2E">
      <w:pPr>
        <w:widowControl w:val="0"/>
        <w:autoSpaceDE w:val="0"/>
        <w:autoSpaceDN w:val="0"/>
        <w:adjustRightInd w:val="0"/>
        <w:rPr>
          <w:rFonts w:ascii="Times New Roman" w:eastAsia="Times New Roman" w:hAnsi="Times New Roman" w:cs="Times New Roman"/>
          <w:color w:val="auto"/>
        </w:rPr>
      </w:pPr>
    </w:p>
    <w:p w:rsidR="00CD6D2E" w:rsidRDefault="00CD6D2E" w:rsidP="00CD6D2E">
      <w:pPr>
        <w:widowControl w:val="0"/>
        <w:autoSpaceDE w:val="0"/>
        <w:autoSpaceDN w:val="0"/>
        <w:adjustRightInd w:val="0"/>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2</w:t>
      </w:r>
    </w:p>
    <w:p w:rsidR="00CD6D2E" w:rsidRDefault="00CD6D2E" w:rsidP="00CD6D2E">
      <w:pPr>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Административному регламенту</w:t>
      </w:r>
    </w:p>
    <w:p w:rsidR="00CD6D2E" w:rsidRDefault="00CD6D2E" w:rsidP="00CD6D2E">
      <w:pPr>
        <w:widowControl w:val="0"/>
        <w:autoSpaceDE w:val="0"/>
        <w:autoSpaceDN w:val="0"/>
        <w:jc w:val="both"/>
        <w:rPr>
          <w:rFonts w:ascii="Calibri" w:eastAsia="Times New Roman" w:hAnsi="Calibri" w:cs="Calibri"/>
          <w:b/>
          <w:color w:val="auto"/>
          <w:sz w:val="22"/>
          <w:szCs w:val="22"/>
        </w:rPr>
      </w:pPr>
    </w:p>
    <w:p w:rsidR="00CD6D2E" w:rsidRDefault="00CD6D2E" w:rsidP="00CD6D2E">
      <w:pPr>
        <w:widowControl w:val="0"/>
        <w:autoSpaceDE w:val="0"/>
        <w:autoSpaceDN w:val="0"/>
        <w:jc w:val="both"/>
        <w:rPr>
          <w:rFonts w:ascii="Calibri" w:eastAsia="Times New Roman" w:hAnsi="Calibri" w:cs="Calibri"/>
          <w:color w:val="auto"/>
          <w:sz w:val="22"/>
          <w:szCs w:val="22"/>
        </w:rPr>
      </w:pPr>
      <w:bookmarkStart w:id="8" w:name="P623"/>
      <w:bookmarkEnd w:id="8"/>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___________________________________________________________________________</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наименование уполномоченного органа местного самоуправления</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________________</w:t>
      </w:r>
    </w:p>
    <w:p w:rsidR="00CD6D2E" w:rsidRDefault="00CD6D2E" w:rsidP="00CD6D2E">
      <w:pPr>
        <w:widowControl w:val="0"/>
        <w:autoSpaceDE w:val="0"/>
        <w:autoSpaceDN w:val="0"/>
        <w:jc w:val="right"/>
        <w:rPr>
          <w:rFonts w:ascii="Courier New" w:eastAsia="Times New Roman" w:hAnsi="Courier New" w:cs="Courier New"/>
          <w:color w:val="auto"/>
          <w:sz w:val="20"/>
          <w:szCs w:val="22"/>
        </w:rPr>
      </w:pPr>
      <w:proofErr w:type="gramStart"/>
      <w:r>
        <w:rPr>
          <w:rFonts w:ascii="Courier New" w:eastAsia="Times New Roman" w:hAnsi="Courier New" w:cs="Courier New"/>
          <w:color w:val="auto"/>
          <w:sz w:val="20"/>
          <w:szCs w:val="22"/>
        </w:rPr>
        <w:t>(ФИО Заявителя (представителя)</w:t>
      </w:r>
      <w:proofErr w:type="gramEnd"/>
    </w:p>
    <w:p w:rsidR="00CD6D2E" w:rsidRDefault="00CD6D2E" w:rsidP="00CD6D2E">
      <w:pPr>
        <w:jc w:val="center"/>
        <w:rPr>
          <w:rFonts w:ascii="Courier New" w:eastAsia="Times New Roman" w:hAnsi="Courier New" w:cs="Courier New"/>
          <w:b/>
          <w:color w:val="auto"/>
        </w:rPr>
      </w:pPr>
      <w:r>
        <w:rPr>
          <w:rFonts w:ascii="Courier New" w:eastAsia="Times New Roman" w:hAnsi="Courier New" w:cs="Courier New"/>
          <w:b/>
          <w:color w:val="auto"/>
        </w:rPr>
        <w:t>РЕШЕНИЕ</w:t>
      </w:r>
    </w:p>
    <w:p w:rsidR="00CD6D2E" w:rsidRDefault="00CD6D2E" w:rsidP="00CD6D2E">
      <w:pPr>
        <w:jc w:val="center"/>
        <w:rPr>
          <w:rFonts w:ascii="Courier New" w:eastAsia="Times New Roman" w:hAnsi="Courier New" w:cs="Courier New"/>
          <w:b/>
          <w:color w:val="auto"/>
        </w:rPr>
      </w:pPr>
      <w:r>
        <w:rPr>
          <w:rFonts w:ascii="Courier New" w:eastAsia="Times New Roman" w:hAnsi="Courier New" w:cs="Courier New"/>
          <w:b/>
          <w:color w:val="auto"/>
        </w:rPr>
        <w:t xml:space="preserve">о предоставлении муниципальной услуги </w:t>
      </w:r>
    </w:p>
    <w:p w:rsidR="00CD6D2E" w:rsidRDefault="00CD6D2E" w:rsidP="00CD6D2E">
      <w:pPr>
        <w:jc w:val="center"/>
        <w:rPr>
          <w:rFonts w:ascii="Courier New" w:eastAsia="Times New Roman" w:hAnsi="Courier New" w:cs="Courier New"/>
          <w:b/>
          <w:color w:val="auto"/>
        </w:rPr>
      </w:pPr>
      <w:r>
        <w:rPr>
          <w:rFonts w:ascii="Courier New" w:eastAsia="Times New Roman" w:hAnsi="Courier New" w:cs="Courier New"/>
          <w:b/>
          <w:color w:val="auto"/>
        </w:rPr>
        <w:t xml:space="preserve">"Организация отдыха детей в каникулярное время"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от ___________                                                   N ________</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Рассмотрев Ваше заявление от _________________________ N ______________</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Уполномоченным органом ____________________________________________________</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(наименование Уполномоченного органа)</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принято решение о предоставлении Вашему ребенку</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___________________________________________________________________________</w:t>
      </w:r>
    </w:p>
    <w:p w:rsidR="00CD6D2E" w:rsidRDefault="00CD6D2E" w:rsidP="00CD6D2E">
      <w:pPr>
        <w:widowControl w:val="0"/>
        <w:autoSpaceDE w:val="0"/>
        <w:autoSpaceDN w:val="0"/>
        <w:jc w:val="center"/>
        <w:rPr>
          <w:rFonts w:ascii="Courier New" w:eastAsia="Times New Roman" w:hAnsi="Courier New" w:cs="Courier New"/>
          <w:color w:val="auto"/>
          <w:sz w:val="20"/>
          <w:szCs w:val="22"/>
        </w:rPr>
      </w:pPr>
      <w:r>
        <w:rPr>
          <w:rFonts w:ascii="Courier New" w:eastAsia="Times New Roman" w:hAnsi="Courier New" w:cs="Courier New"/>
          <w:color w:val="auto"/>
          <w:sz w:val="20"/>
          <w:szCs w:val="22"/>
        </w:rPr>
        <w:t>(фамилия, имя, отчество ребенка; полная дата рождения)</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путевки в организацию отдыха и оздоровления ____________________________________________________________________________.</w:t>
      </w:r>
    </w:p>
    <w:p w:rsidR="00CD6D2E" w:rsidRDefault="00CD6D2E" w:rsidP="00CD6D2E">
      <w:pPr>
        <w:widowControl w:val="0"/>
        <w:autoSpaceDE w:val="0"/>
        <w:autoSpaceDN w:val="0"/>
        <w:jc w:val="center"/>
        <w:rPr>
          <w:rFonts w:ascii="Courier New" w:eastAsia="Times New Roman" w:hAnsi="Courier New" w:cs="Courier New"/>
          <w:color w:val="auto"/>
          <w:sz w:val="20"/>
          <w:szCs w:val="22"/>
        </w:rPr>
      </w:pPr>
      <w:r>
        <w:rPr>
          <w:rFonts w:ascii="Courier New" w:eastAsia="Times New Roman" w:hAnsi="Courier New" w:cs="Courier New"/>
          <w:color w:val="auto"/>
          <w:sz w:val="20"/>
          <w:szCs w:val="22"/>
        </w:rPr>
        <w:t>(наименование организации отдыха детей и их оздоровления)</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Дополнительная информация: ___________________________________________.</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__________________________________________________    │     Сведения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должность и Ф.И.О. сотрудника, принявшего решение     │  </w:t>
      </w:r>
      <w:proofErr w:type="gramStart"/>
      <w:r>
        <w:rPr>
          <w:rFonts w:ascii="Courier New" w:eastAsia="Times New Roman" w:hAnsi="Courier New" w:cs="Courier New"/>
          <w:color w:val="auto"/>
          <w:sz w:val="20"/>
          <w:szCs w:val="22"/>
        </w:rPr>
        <w:t>об</w:t>
      </w:r>
      <w:proofErr w:type="gramEnd"/>
      <w:r>
        <w:rPr>
          <w:rFonts w:ascii="Courier New" w:eastAsia="Times New Roman" w:hAnsi="Courier New" w:cs="Courier New"/>
          <w:color w:val="auto"/>
          <w:sz w:val="20"/>
          <w:szCs w:val="22"/>
        </w:rPr>
        <w:t xml:space="preserve"> электронной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     подписи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2"/>
        </w:rPr>
        <w:t xml:space="preserve">                                                      └───────────────────┘</w:t>
      </w:r>
    </w:p>
    <w:p w:rsidR="00CD6D2E" w:rsidRDefault="00CD6D2E" w:rsidP="00CD6D2E">
      <w:pPr>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rPr>
        <w:br w:type="page"/>
      </w:r>
      <w:r>
        <w:rPr>
          <w:rFonts w:ascii="Times New Roman" w:eastAsia="Times New Roman" w:hAnsi="Times New Roman" w:cs="Times New Roman"/>
          <w:color w:val="auto"/>
          <w:sz w:val="28"/>
          <w:szCs w:val="28"/>
        </w:rPr>
        <w:lastRenderedPageBreak/>
        <w:t>Приложение 3</w:t>
      </w:r>
    </w:p>
    <w:p w:rsidR="00CD6D2E" w:rsidRDefault="00CD6D2E" w:rsidP="00CD6D2E">
      <w:pPr>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Административному регламенту</w:t>
      </w:r>
    </w:p>
    <w:p w:rsidR="00CD6D2E" w:rsidRDefault="00CD6D2E" w:rsidP="00CD6D2E">
      <w:pPr>
        <w:jc w:val="right"/>
        <w:rPr>
          <w:rFonts w:ascii="Times New Roman" w:eastAsia="Times New Roman" w:hAnsi="Times New Roman" w:cs="Times New Roman"/>
          <w:color w:val="auto"/>
        </w:rPr>
      </w:pPr>
    </w:p>
    <w:p w:rsidR="00CD6D2E" w:rsidRDefault="00CD6D2E" w:rsidP="00CD6D2E">
      <w:pPr>
        <w:jc w:val="right"/>
        <w:rPr>
          <w:rFonts w:ascii="Times New Roman" w:eastAsia="Times New Roman" w:hAnsi="Times New Roman" w:cs="Times New Roman"/>
          <w:color w:val="auto"/>
        </w:rPr>
      </w:pPr>
    </w:p>
    <w:p w:rsidR="00CD6D2E" w:rsidRDefault="00CD6D2E" w:rsidP="00CD6D2E">
      <w:pPr>
        <w:jc w:val="center"/>
        <w:rPr>
          <w:rFonts w:ascii="Courier New" w:eastAsia="Times New Roman" w:hAnsi="Courier New" w:cs="Courier New"/>
          <w:b/>
          <w:color w:val="auto"/>
        </w:rPr>
      </w:pPr>
      <w:r>
        <w:rPr>
          <w:rFonts w:ascii="Courier New" w:eastAsia="Times New Roman" w:hAnsi="Courier New" w:cs="Courier New"/>
          <w:b/>
          <w:color w:val="auto"/>
        </w:rPr>
        <w:t xml:space="preserve">УВЕДОМЛЕНИЕ </w:t>
      </w:r>
    </w:p>
    <w:p w:rsidR="00CD6D2E" w:rsidRDefault="00CD6D2E" w:rsidP="00CD6D2E">
      <w:pPr>
        <w:jc w:val="center"/>
        <w:rPr>
          <w:rFonts w:ascii="Courier New" w:eastAsia="Times New Roman" w:hAnsi="Courier New" w:cs="Courier New"/>
          <w:b/>
          <w:color w:val="auto"/>
        </w:rPr>
      </w:pPr>
      <w:r>
        <w:rPr>
          <w:rFonts w:ascii="Courier New" w:eastAsia="Times New Roman" w:hAnsi="Courier New" w:cs="Courier New"/>
          <w:b/>
          <w:color w:val="auto"/>
        </w:rPr>
        <w:t>об отказе в предоставлении путевки</w:t>
      </w:r>
    </w:p>
    <w:p w:rsidR="00CD6D2E" w:rsidRDefault="00CD6D2E" w:rsidP="00CD6D2E">
      <w:pPr>
        <w:jc w:val="center"/>
        <w:rPr>
          <w:rFonts w:ascii="Courier New" w:eastAsia="Times New Roman" w:hAnsi="Courier New" w:cs="Courier New"/>
          <w:color w:val="auto"/>
        </w:rPr>
      </w:pPr>
      <w:r>
        <w:rPr>
          <w:rFonts w:ascii="Courier New" w:eastAsia="Times New Roman" w:hAnsi="Courier New" w:cs="Courier New"/>
          <w:b/>
          <w:color w:val="auto"/>
        </w:rPr>
        <w:t>в организации отдыха и оздоровления детей</w:t>
      </w:r>
    </w:p>
    <w:p w:rsidR="00CD6D2E" w:rsidRDefault="00CD6D2E" w:rsidP="00CD6D2E">
      <w:pPr>
        <w:rPr>
          <w:rFonts w:ascii="Courier New" w:eastAsia="Times New Roman" w:hAnsi="Courier New" w:cs="Courier New"/>
          <w:color w:val="auto"/>
        </w:rPr>
      </w:pPr>
    </w:p>
    <w:p w:rsidR="00CD6D2E" w:rsidRDefault="00CD6D2E" w:rsidP="00CD6D2E">
      <w:pPr>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________                                           от «_____» _______ 20 г. </w:t>
      </w:r>
    </w:p>
    <w:p w:rsidR="00CD6D2E" w:rsidRDefault="00CD6D2E" w:rsidP="00CD6D2E">
      <w:pPr>
        <w:rPr>
          <w:rFonts w:ascii="Courier New" w:eastAsia="Times New Roman" w:hAnsi="Courier New" w:cs="Courier New"/>
          <w:color w:val="auto"/>
        </w:rPr>
      </w:pPr>
    </w:p>
    <w:p w:rsidR="00CD6D2E" w:rsidRDefault="00CD6D2E" w:rsidP="00CD6D2E">
      <w:pPr>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Настоящим уведомляется _______________________________________________________ </w:t>
      </w:r>
    </w:p>
    <w:p w:rsidR="00CD6D2E" w:rsidRDefault="00CD6D2E" w:rsidP="00CD6D2E">
      <w:pPr>
        <w:jc w:val="center"/>
        <w:rPr>
          <w:rFonts w:ascii="Courier New" w:eastAsia="Times New Roman" w:hAnsi="Courier New" w:cs="Courier New"/>
          <w:i/>
          <w:color w:val="auto"/>
          <w:sz w:val="20"/>
          <w:szCs w:val="20"/>
        </w:rPr>
      </w:pPr>
      <w:r>
        <w:rPr>
          <w:rFonts w:ascii="Courier New" w:eastAsia="Times New Roman" w:hAnsi="Courier New" w:cs="Courier New"/>
          <w:i/>
          <w:color w:val="auto"/>
          <w:sz w:val="20"/>
          <w:szCs w:val="20"/>
        </w:rPr>
        <w:t>(фамилия, имя, отчество родителя (законного представителя) ребенка)</w:t>
      </w:r>
    </w:p>
    <w:p w:rsidR="00CD6D2E" w:rsidRDefault="00CD6D2E" w:rsidP="00CD6D2E">
      <w:pPr>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в том, что ________________________________________________________________</w:t>
      </w:r>
    </w:p>
    <w:p w:rsidR="00CD6D2E" w:rsidRDefault="00CD6D2E" w:rsidP="00CD6D2E">
      <w:pPr>
        <w:jc w:val="center"/>
        <w:rPr>
          <w:rFonts w:ascii="Courier New" w:eastAsia="Times New Roman" w:hAnsi="Courier New" w:cs="Courier New"/>
          <w:i/>
          <w:color w:val="auto"/>
          <w:sz w:val="20"/>
          <w:szCs w:val="20"/>
        </w:rPr>
      </w:pPr>
      <w:r>
        <w:rPr>
          <w:rFonts w:ascii="Courier New" w:eastAsia="Times New Roman" w:hAnsi="Courier New" w:cs="Courier New"/>
          <w:i/>
          <w:color w:val="auto"/>
          <w:sz w:val="20"/>
          <w:szCs w:val="20"/>
        </w:rPr>
        <w:t>(фамилия, имя, отчество ребенка; полная дата рождения)</w:t>
      </w:r>
    </w:p>
    <w:p w:rsidR="00CD6D2E" w:rsidRDefault="00CD6D2E" w:rsidP="00CD6D2E">
      <w:pPr>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не может быть предоставлена путевка в организации отдыха и оздоровления детей _______________________________ </w:t>
      </w:r>
      <w:r>
        <w:rPr>
          <w:rFonts w:ascii="Courier New" w:eastAsia="Times New Roman" w:hAnsi="Courier New" w:cs="Courier New"/>
          <w:noProof/>
          <w:color w:val="auto"/>
          <w:sz w:val="20"/>
          <w:szCs w:val="20"/>
        </w:rPr>
        <w:t>муниципального района (городского округа) Ленинградской области</w:t>
      </w:r>
      <w:r>
        <w:rPr>
          <w:rFonts w:ascii="Courier New" w:eastAsia="Times New Roman" w:hAnsi="Courier New" w:cs="Courier New"/>
          <w:color w:val="auto"/>
          <w:sz w:val="20"/>
          <w:szCs w:val="20"/>
        </w:rPr>
        <w:t xml:space="preserve"> ________________________________________________ </w:t>
      </w:r>
    </w:p>
    <w:p w:rsidR="00CD6D2E" w:rsidRDefault="00CD6D2E" w:rsidP="00CD6D2E">
      <w:pPr>
        <w:jc w:val="center"/>
        <w:rPr>
          <w:rFonts w:ascii="Courier New" w:eastAsia="Times New Roman" w:hAnsi="Courier New" w:cs="Courier New"/>
          <w:i/>
          <w:color w:val="auto"/>
          <w:sz w:val="20"/>
          <w:szCs w:val="20"/>
        </w:rPr>
      </w:pPr>
      <w:proofErr w:type="gramStart"/>
      <w:r>
        <w:rPr>
          <w:rFonts w:ascii="Courier New" w:eastAsia="Times New Roman" w:hAnsi="Courier New" w:cs="Courier New"/>
          <w:i/>
          <w:color w:val="auto"/>
          <w:sz w:val="20"/>
          <w:szCs w:val="20"/>
        </w:rPr>
        <w:t xml:space="preserve">(дата поступления заявления, указанная в заявлении родителя </w:t>
      </w:r>
      <w:proofErr w:type="gramEnd"/>
    </w:p>
    <w:p w:rsidR="00CD6D2E" w:rsidRDefault="00CD6D2E" w:rsidP="00CD6D2E">
      <w:pPr>
        <w:jc w:val="center"/>
        <w:rPr>
          <w:rFonts w:ascii="Courier New" w:eastAsia="Times New Roman" w:hAnsi="Courier New" w:cs="Courier New"/>
          <w:i/>
          <w:color w:val="auto"/>
          <w:sz w:val="20"/>
          <w:szCs w:val="20"/>
        </w:rPr>
      </w:pPr>
      <w:r>
        <w:rPr>
          <w:rFonts w:ascii="Courier New" w:eastAsia="Times New Roman" w:hAnsi="Courier New" w:cs="Courier New"/>
          <w:i/>
          <w:color w:val="auto"/>
          <w:sz w:val="20"/>
          <w:szCs w:val="20"/>
        </w:rPr>
        <w:t>(законного представителя)</w:t>
      </w:r>
    </w:p>
    <w:p w:rsidR="00CD6D2E" w:rsidRDefault="00CD6D2E" w:rsidP="00CD6D2E">
      <w:pPr>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по следующей причине: </w:t>
      </w:r>
    </w:p>
    <w:p w:rsidR="00CD6D2E" w:rsidRDefault="00CD6D2E" w:rsidP="00CD6D2E">
      <w:pPr>
        <w:rPr>
          <w:rFonts w:ascii="Courier New" w:eastAsia="Times New Roman" w:hAnsi="Courier New" w:cs="Courier New"/>
          <w:color w:val="auto"/>
          <w:sz w:val="20"/>
          <w:szCs w:val="20"/>
        </w:rPr>
      </w:pPr>
      <w:r>
        <w:rPr>
          <w:rFonts w:ascii="Courier New" w:eastAsia="Times New Roman" w:hAnsi="Courier New" w:cs="Courier New"/>
          <w:color w:val="auto"/>
          <w:sz w:val="20"/>
          <w:szCs w:val="20"/>
        </w:rPr>
        <w:t>________________________________________________________________________________________________________________________________</w:t>
      </w:r>
    </w:p>
    <w:p w:rsidR="00CD6D2E" w:rsidRDefault="00CD6D2E" w:rsidP="00CD6D2E">
      <w:pPr>
        <w:jc w:val="center"/>
        <w:rPr>
          <w:rFonts w:ascii="Courier New" w:eastAsia="Times New Roman" w:hAnsi="Courier New" w:cs="Courier New"/>
          <w:i/>
          <w:color w:val="auto"/>
          <w:sz w:val="20"/>
          <w:szCs w:val="20"/>
        </w:rPr>
      </w:pPr>
      <w:r>
        <w:rPr>
          <w:rFonts w:ascii="Courier New" w:eastAsia="Times New Roman" w:hAnsi="Courier New" w:cs="Courier New"/>
          <w:i/>
          <w:color w:val="auto"/>
          <w:sz w:val="20"/>
          <w:szCs w:val="20"/>
        </w:rPr>
        <w:t>(указать причину отказа)</w:t>
      </w:r>
    </w:p>
    <w:p w:rsidR="00CD6D2E" w:rsidRDefault="00CD6D2E" w:rsidP="00CD6D2E">
      <w:pPr>
        <w:widowControl w:val="0"/>
        <w:autoSpaceDE w:val="0"/>
        <w:autoSpaceDN w:val="0"/>
        <w:jc w:val="both"/>
        <w:rPr>
          <w:rFonts w:ascii="Courier New" w:eastAsia="Times New Roman" w:hAnsi="Courier New" w:cs="Courier New"/>
          <w:color w:val="auto"/>
          <w:sz w:val="20"/>
          <w:szCs w:val="20"/>
        </w:rPr>
      </w:pPr>
    </w:p>
    <w:p w:rsidR="00CD6D2E" w:rsidRDefault="00CD6D2E" w:rsidP="00CD6D2E">
      <w:pPr>
        <w:widowControl w:val="0"/>
        <w:autoSpaceDE w:val="0"/>
        <w:autoSpaceDN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
    <w:p w:rsidR="00CD6D2E" w:rsidRDefault="00CD6D2E" w:rsidP="00CD6D2E">
      <w:pPr>
        <w:widowControl w:val="0"/>
        <w:autoSpaceDE w:val="0"/>
        <w:autoSpaceDN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__________________________________________________    │     Сведения      │</w:t>
      </w:r>
    </w:p>
    <w:p w:rsidR="00CD6D2E" w:rsidRDefault="00CD6D2E" w:rsidP="00CD6D2E">
      <w:pPr>
        <w:widowControl w:val="0"/>
        <w:autoSpaceDE w:val="0"/>
        <w:autoSpaceDN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должность и Ф.И.О. сотрудника, принявшего решение     │  </w:t>
      </w:r>
      <w:proofErr w:type="gramStart"/>
      <w:r>
        <w:rPr>
          <w:rFonts w:ascii="Courier New" w:eastAsia="Times New Roman" w:hAnsi="Courier New" w:cs="Courier New"/>
          <w:color w:val="auto"/>
          <w:sz w:val="20"/>
          <w:szCs w:val="20"/>
        </w:rPr>
        <w:t>об</w:t>
      </w:r>
      <w:proofErr w:type="gramEnd"/>
      <w:r>
        <w:rPr>
          <w:rFonts w:ascii="Courier New" w:eastAsia="Times New Roman" w:hAnsi="Courier New" w:cs="Courier New"/>
          <w:color w:val="auto"/>
          <w:sz w:val="20"/>
          <w:szCs w:val="20"/>
        </w:rPr>
        <w:t xml:space="preserve"> электронной   │</w:t>
      </w:r>
    </w:p>
    <w:p w:rsidR="00CD6D2E" w:rsidRDefault="00CD6D2E" w:rsidP="00CD6D2E">
      <w:pPr>
        <w:widowControl w:val="0"/>
        <w:autoSpaceDE w:val="0"/>
        <w:autoSpaceDN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     подписи       │</w:t>
      </w:r>
    </w:p>
    <w:p w:rsidR="00CD6D2E" w:rsidRDefault="00CD6D2E" w:rsidP="00CD6D2E">
      <w:pPr>
        <w:widowControl w:val="0"/>
        <w:autoSpaceDE w:val="0"/>
        <w:autoSpaceDN w:val="0"/>
        <w:jc w:val="both"/>
        <w:rPr>
          <w:rFonts w:ascii="Courier New" w:eastAsia="Times New Roman" w:hAnsi="Courier New" w:cs="Courier New"/>
          <w:color w:val="auto"/>
          <w:sz w:val="20"/>
          <w:szCs w:val="22"/>
        </w:rPr>
      </w:pPr>
      <w:r>
        <w:rPr>
          <w:rFonts w:ascii="Courier New" w:eastAsia="Times New Roman" w:hAnsi="Courier New" w:cs="Courier New"/>
          <w:color w:val="auto"/>
          <w:sz w:val="20"/>
          <w:szCs w:val="20"/>
        </w:rPr>
        <w:t xml:space="preserve">                                                      └───────────────────┘</w:t>
      </w:r>
    </w:p>
    <w:p w:rsidR="00CD6D2E" w:rsidRDefault="00CD6D2E" w:rsidP="00CD6D2E">
      <w:pPr>
        <w:rPr>
          <w:rFonts w:ascii="Times New Roman" w:eastAsia="Times New Roman" w:hAnsi="Times New Roman" w:cs="Times New Roman"/>
          <w:noProof/>
          <w:color w:val="auto"/>
        </w:rPr>
      </w:pPr>
    </w:p>
    <w:p w:rsidR="00CD6D2E" w:rsidRDefault="00CD6D2E" w:rsidP="00CD6D2E">
      <w:pPr>
        <w:jc w:val="right"/>
        <w:rPr>
          <w:rFonts w:ascii="Times New Roman" w:eastAsia="Times New Roman" w:hAnsi="Times New Roman" w:cs="Times New Roman"/>
          <w:color w:val="auto"/>
          <w:sz w:val="28"/>
          <w:szCs w:val="28"/>
        </w:rPr>
      </w:pPr>
      <w:r>
        <w:rPr>
          <w:rFonts w:ascii="Times New Roman" w:eastAsia="Times New Roman" w:hAnsi="Times New Roman" w:cs="Times New Roman"/>
          <w:noProof/>
          <w:color w:val="auto"/>
        </w:rPr>
        <w:br w:type="page"/>
      </w:r>
      <w:r>
        <w:rPr>
          <w:rFonts w:ascii="Times New Roman" w:eastAsia="Times New Roman" w:hAnsi="Times New Roman" w:cs="Times New Roman"/>
          <w:color w:val="auto"/>
          <w:sz w:val="28"/>
          <w:szCs w:val="28"/>
        </w:rPr>
        <w:lastRenderedPageBreak/>
        <w:t>Приложение 4</w:t>
      </w:r>
    </w:p>
    <w:p w:rsidR="00CD6D2E" w:rsidRDefault="00CD6D2E" w:rsidP="00CD6D2E">
      <w:pPr>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Административному регламенту</w:t>
      </w:r>
    </w:p>
    <w:p w:rsidR="00CD6D2E" w:rsidRDefault="00CD6D2E" w:rsidP="00CD6D2E">
      <w:pPr>
        <w:widowControl w:val="0"/>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                                            _______________________________</w:t>
      </w:r>
    </w:p>
    <w:p w:rsidR="00CD6D2E" w:rsidRDefault="00CD6D2E" w:rsidP="00CD6D2E">
      <w:pPr>
        <w:widowControl w:val="0"/>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                                            _______________________________</w:t>
      </w:r>
    </w:p>
    <w:p w:rsidR="00CD6D2E" w:rsidRDefault="00CD6D2E" w:rsidP="00CD6D2E">
      <w:pPr>
        <w:widowControl w:val="0"/>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                                            _______________________________</w:t>
      </w:r>
    </w:p>
    <w:p w:rsidR="00CD6D2E" w:rsidRDefault="00CD6D2E" w:rsidP="00CD6D2E">
      <w:pPr>
        <w:widowControl w:val="0"/>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                                            (Ф.И.О. лица, дающего согласие)</w:t>
      </w:r>
    </w:p>
    <w:p w:rsidR="00CD6D2E" w:rsidRDefault="00CD6D2E" w:rsidP="00CD6D2E">
      <w:pPr>
        <w:widowControl w:val="0"/>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                                            Паспорт: серия _________ N ____</w:t>
      </w:r>
    </w:p>
    <w:p w:rsidR="00CD6D2E" w:rsidRDefault="00CD6D2E" w:rsidP="00CD6D2E">
      <w:pPr>
        <w:widowControl w:val="0"/>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                                            выдан ________________________,</w:t>
      </w:r>
    </w:p>
    <w:p w:rsidR="00CD6D2E" w:rsidRDefault="00CD6D2E" w:rsidP="00CD6D2E">
      <w:pPr>
        <w:widowControl w:val="0"/>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                                            дата выдачи ___________________</w:t>
      </w:r>
    </w:p>
    <w:p w:rsidR="00CD6D2E" w:rsidRDefault="00CD6D2E" w:rsidP="00CD6D2E">
      <w:pPr>
        <w:widowControl w:val="0"/>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                                            Место регистрации _____________</w:t>
      </w:r>
    </w:p>
    <w:p w:rsidR="00CD6D2E" w:rsidRDefault="00CD6D2E" w:rsidP="00CD6D2E">
      <w:pPr>
        <w:widowControl w:val="0"/>
        <w:autoSpaceDE w:val="0"/>
        <w:autoSpaceDN w:val="0"/>
        <w:adjustRightInd w:val="0"/>
        <w:jc w:val="both"/>
        <w:rPr>
          <w:rFonts w:ascii="Times New Roman" w:eastAsia="Times New Roman" w:hAnsi="Times New Roman" w:cs="Times New Roman"/>
          <w:color w:val="auto"/>
        </w:rPr>
      </w:pPr>
    </w:p>
    <w:p w:rsidR="00CD6D2E" w:rsidRDefault="00CD6D2E" w:rsidP="00CD6D2E">
      <w:pPr>
        <w:widowControl w:val="0"/>
        <w:autoSpaceDE w:val="0"/>
        <w:autoSpaceDN w:val="0"/>
        <w:adjustRightInd w:val="0"/>
        <w:jc w:val="center"/>
        <w:rPr>
          <w:rFonts w:ascii="Courier New" w:eastAsia="Times New Roman" w:hAnsi="Courier New" w:cs="Courier New"/>
          <w:color w:val="auto"/>
        </w:rPr>
      </w:pPr>
      <w:bookmarkStart w:id="9" w:name="Par538"/>
      <w:bookmarkEnd w:id="9"/>
    </w:p>
    <w:p w:rsidR="00CD6D2E" w:rsidRDefault="00CD6D2E" w:rsidP="00CD6D2E">
      <w:pPr>
        <w:widowControl w:val="0"/>
        <w:autoSpaceDE w:val="0"/>
        <w:autoSpaceDN w:val="0"/>
        <w:adjustRightInd w:val="0"/>
        <w:jc w:val="center"/>
        <w:rPr>
          <w:rFonts w:ascii="Courier New" w:eastAsia="Times New Roman" w:hAnsi="Courier New" w:cs="Courier New"/>
          <w:b/>
          <w:color w:val="auto"/>
        </w:rPr>
      </w:pPr>
      <w:r>
        <w:rPr>
          <w:rFonts w:ascii="Courier New" w:eastAsia="Times New Roman" w:hAnsi="Courier New" w:cs="Courier New"/>
          <w:b/>
          <w:color w:val="auto"/>
        </w:rPr>
        <w:t>СОГЛАСИЕ</w:t>
      </w:r>
    </w:p>
    <w:p w:rsidR="00CD6D2E" w:rsidRDefault="00CD6D2E" w:rsidP="00CD6D2E">
      <w:pPr>
        <w:widowControl w:val="0"/>
        <w:autoSpaceDE w:val="0"/>
        <w:autoSpaceDN w:val="0"/>
        <w:adjustRightInd w:val="0"/>
        <w:jc w:val="center"/>
        <w:rPr>
          <w:rFonts w:ascii="Courier New" w:eastAsia="Times New Roman" w:hAnsi="Courier New" w:cs="Courier New"/>
          <w:color w:val="auto"/>
        </w:rPr>
      </w:pPr>
      <w:r>
        <w:rPr>
          <w:rFonts w:ascii="Courier New" w:eastAsia="Times New Roman" w:hAnsi="Courier New" w:cs="Courier New"/>
          <w:b/>
          <w:color w:val="auto"/>
        </w:rPr>
        <w:t>на обработку персональных данных</w:t>
      </w:r>
    </w:p>
    <w:p w:rsidR="00CD6D2E" w:rsidRDefault="00CD6D2E" w:rsidP="00CD6D2E">
      <w:pPr>
        <w:widowControl w:val="0"/>
        <w:autoSpaceDE w:val="0"/>
        <w:autoSpaceDN w:val="0"/>
        <w:adjustRightInd w:val="0"/>
        <w:jc w:val="both"/>
        <w:rPr>
          <w:rFonts w:ascii="Courier New" w:eastAsia="Times New Roman" w:hAnsi="Courier New" w:cs="Courier New"/>
          <w:color w:val="auto"/>
        </w:rPr>
      </w:pP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rPr>
        <w:t>Я</w:t>
      </w:r>
      <w:r>
        <w:rPr>
          <w:rFonts w:ascii="Courier New" w:eastAsia="Times New Roman" w:hAnsi="Courier New" w:cs="Courier New"/>
          <w:color w:val="auto"/>
          <w:sz w:val="20"/>
          <w:szCs w:val="20"/>
        </w:rPr>
        <w:t>, ________________________________________________________________________,</w:t>
      </w: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(Ф.И.О. лица, дающего согласие, полностью)</w:t>
      </w: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в соответствии со статьей 9 Федерального закона от 27 июля 2006 года N152-ФЗ "О персональных данных" и в связи с предоставлением муниципальной</w:t>
      </w: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услуги </w:t>
      </w:r>
      <w:proofErr w:type="gramStart"/>
      <w:r>
        <w:rPr>
          <w:rFonts w:ascii="Courier New" w:eastAsia="Times New Roman" w:hAnsi="Courier New" w:cs="Courier New"/>
          <w:color w:val="auto"/>
          <w:sz w:val="20"/>
          <w:szCs w:val="20"/>
        </w:rPr>
        <w:t>по</w:t>
      </w:r>
      <w:proofErr w:type="gramEnd"/>
      <w:r>
        <w:rPr>
          <w:rFonts w:ascii="Courier New" w:eastAsia="Times New Roman" w:hAnsi="Courier New" w:cs="Courier New"/>
          <w:color w:val="auto"/>
          <w:sz w:val="20"/>
          <w:szCs w:val="20"/>
        </w:rPr>
        <w:t xml:space="preserve"> ________________________________________________________________,</w:t>
      </w: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(указать полное наименование услуги)</w:t>
      </w: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даю согласие _____________________________________________________________,</w:t>
      </w: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proofErr w:type="gramStart"/>
      <w:r>
        <w:rPr>
          <w:rFonts w:ascii="Courier New" w:eastAsia="Times New Roman" w:hAnsi="Courier New" w:cs="Courier New"/>
          <w:color w:val="auto"/>
          <w:sz w:val="20"/>
          <w:szCs w:val="20"/>
          <w:vertAlign w:val="superscript"/>
        </w:rPr>
        <w:t>(</w:t>
      </w:r>
      <w:r>
        <w:rPr>
          <w:rFonts w:ascii="Courier New" w:eastAsia="Times New Roman" w:hAnsi="Courier New" w:cs="Courier New"/>
          <w:color w:val="auto"/>
          <w:sz w:val="20"/>
          <w:szCs w:val="20"/>
        </w:rPr>
        <w:t>указать наименование органа) расположенному по адресу: город ________________, улица __________________,</w:t>
      </w:r>
      <w:proofErr w:type="gramEnd"/>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дом _________,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статьи 3 Федерального закона от 27 июля 2006 года N152-ФЗ "О персональных данных", со сведениями, находящимися в распоряжении _________________ и необходимыми в соответствии с нормативными правовыми актами для предоставления вышеуказанной услуги.</w:t>
      </w:r>
    </w:p>
    <w:p w:rsidR="00CD6D2E" w:rsidRDefault="00CD6D2E" w:rsidP="00CD6D2E">
      <w:pPr>
        <w:autoSpaceDE w:val="0"/>
        <w:autoSpaceDN w:val="0"/>
        <w:adjustRightInd w:val="0"/>
        <w:ind w:firstLine="540"/>
        <w:jc w:val="both"/>
        <w:outlineLvl w:val="0"/>
        <w:rPr>
          <w:rFonts w:ascii="Courier New" w:eastAsia="Calibri" w:hAnsi="Courier New" w:cs="Courier New"/>
          <w:color w:val="auto"/>
          <w:sz w:val="20"/>
          <w:szCs w:val="20"/>
          <w:lang w:eastAsia="en-US"/>
        </w:rPr>
      </w:pPr>
    </w:p>
    <w:tbl>
      <w:tblPr>
        <w:tblW w:w="0" w:type="auto"/>
        <w:tblLayout w:type="fixed"/>
        <w:tblCellMar>
          <w:top w:w="102" w:type="dxa"/>
          <w:left w:w="62" w:type="dxa"/>
          <w:bottom w:w="102" w:type="dxa"/>
          <w:right w:w="62" w:type="dxa"/>
        </w:tblCellMar>
        <w:tblLook w:val="04A0"/>
      </w:tblPr>
      <w:tblGrid>
        <w:gridCol w:w="454"/>
        <w:gridCol w:w="340"/>
        <w:gridCol w:w="8277"/>
      </w:tblGrid>
      <w:tr w:rsidR="00CD6D2E" w:rsidTr="00CD6D2E">
        <w:tc>
          <w:tcPr>
            <w:tcW w:w="454" w:type="dxa"/>
            <w:tcBorders>
              <w:top w:val="single" w:sz="4" w:space="0" w:color="auto"/>
              <w:left w:val="single" w:sz="4" w:space="0" w:color="auto"/>
              <w:bottom w:val="single" w:sz="4" w:space="0" w:color="auto"/>
              <w:right w:val="single" w:sz="4" w:space="0" w:color="auto"/>
            </w:tcBorders>
          </w:tcPr>
          <w:p w:rsidR="00CD6D2E" w:rsidRDefault="00CD6D2E">
            <w:pPr>
              <w:autoSpaceDE w:val="0"/>
              <w:autoSpaceDN w:val="0"/>
              <w:adjustRightInd w:val="0"/>
              <w:rPr>
                <w:rFonts w:ascii="Courier New" w:eastAsia="Calibri" w:hAnsi="Courier New" w:cs="Courier New"/>
                <w:color w:val="auto"/>
                <w:sz w:val="20"/>
                <w:szCs w:val="20"/>
                <w:lang w:eastAsia="en-US"/>
              </w:rPr>
            </w:pPr>
          </w:p>
        </w:tc>
        <w:tc>
          <w:tcPr>
            <w:tcW w:w="340" w:type="dxa"/>
            <w:tcBorders>
              <w:top w:val="nil"/>
              <w:left w:val="single" w:sz="4" w:space="0" w:color="auto"/>
              <w:bottom w:val="nil"/>
              <w:right w:val="nil"/>
            </w:tcBorders>
          </w:tcPr>
          <w:p w:rsidR="00CD6D2E" w:rsidRDefault="00CD6D2E">
            <w:pPr>
              <w:autoSpaceDE w:val="0"/>
              <w:autoSpaceDN w:val="0"/>
              <w:adjustRightInd w:val="0"/>
              <w:rPr>
                <w:rFonts w:ascii="Courier New" w:eastAsia="Calibri" w:hAnsi="Courier New" w:cs="Courier New"/>
                <w:color w:val="auto"/>
                <w:sz w:val="20"/>
                <w:szCs w:val="20"/>
                <w:lang w:eastAsia="en-US"/>
              </w:rPr>
            </w:pPr>
          </w:p>
        </w:tc>
        <w:tc>
          <w:tcPr>
            <w:tcW w:w="8277" w:type="dxa"/>
            <w:vMerge w:val="restart"/>
            <w:hideMark/>
          </w:tcPr>
          <w:p w:rsidR="00CD6D2E" w:rsidRDefault="00CD6D2E">
            <w:pPr>
              <w:autoSpaceDE w:val="0"/>
              <w:autoSpaceDN w:val="0"/>
              <w:adjustRightInd w:val="0"/>
              <w:jc w:val="both"/>
              <w:rPr>
                <w:rFonts w:ascii="Courier New" w:eastAsia="Calibri" w:hAnsi="Courier New" w:cs="Courier New"/>
                <w:color w:val="auto"/>
                <w:sz w:val="20"/>
                <w:szCs w:val="20"/>
                <w:lang w:eastAsia="en-US"/>
              </w:rPr>
            </w:pPr>
            <w:proofErr w:type="gramStart"/>
            <w:r>
              <w:rPr>
                <w:rFonts w:ascii="Courier New" w:eastAsia="Calibri" w:hAnsi="Courier New" w:cs="Courier New"/>
                <w:color w:val="auto"/>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CD6D2E" w:rsidTr="00CD6D2E">
        <w:tc>
          <w:tcPr>
            <w:tcW w:w="454" w:type="dxa"/>
            <w:tcBorders>
              <w:top w:val="single" w:sz="4" w:space="0" w:color="auto"/>
              <w:left w:val="nil"/>
              <w:bottom w:val="single" w:sz="4" w:space="0" w:color="auto"/>
              <w:right w:val="nil"/>
            </w:tcBorders>
          </w:tcPr>
          <w:p w:rsidR="00CD6D2E" w:rsidRDefault="00CD6D2E">
            <w:pPr>
              <w:autoSpaceDE w:val="0"/>
              <w:autoSpaceDN w:val="0"/>
              <w:adjustRightInd w:val="0"/>
              <w:rPr>
                <w:rFonts w:ascii="Courier New" w:eastAsia="Calibri" w:hAnsi="Courier New" w:cs="Courier New"/>
                <w:color w:val="auto"/>
                <w:sz w:val="20"/>
                <w:szCs w:val="20"/>
                <w:lang w:eastAsia="en-US"/>
              </w:rPr>
            </w:pPr>
          </w:p>
        </w:tc>
        <w:tc>
          <w:tcPr>
            <w:tcW w:w="340" w:type="dxa"/>
          </w:tcPr>
          <w:p w:rsidR="00CD6D2E" w:rsidRDefault="00CD6D2E">
            <w:pPr>
              <w:autoSpaceDE w:val="0"/>
              <w:autoSpaceDN w:val="0"/>
              <w:adjustRightInd w:val="0"/>
              <w:rPr>
                <w:rFonts w:ascii="Courier New" w:eastAsia="Calibri" w:hAnsi="Courier New" w:cs="Courier New"/>
                <w:color w:val="auto"/>
                <w:sz w:val="20"/>
                <w:szCs w:val="20"/>
                <w:lang w:eastAsia="en-US"/>
              </w:rPr>
            </w:pPr>
          </w:p>
        </w:tc>
        <w:tc>
          <w:tcPr>
            <w:tcW w:w="8277" w:type="dxa"/>
            <w:vMerge/>
            <w:vAlign w:val="center"/>
            <w:hideMark/>
          </w:tcPr>
          <w:p w:rsidR="00CD6D2E" w:rsidRDefault="00CD6D2E">
            <w:pPr>
              <w:rPr>
                <w:rFonts w:ascii="Courier New" w:eastAsia="Calibri" w:hAnsi="Courier New" w:cs="Courier New"/>
                <w:color w:val="auto"/>
                <w:sz w:val="20"/>
                <w:szCs w:val="20"/>
                <w:lang w:eastAsia="en-US"/>
              </w:rPr>
            </w:pPr>
          </w:p>
        </w:tc>
      </w:tr>
      <w:tr w:rsidR="00CD6D2E" w:rsidTr="00CD6D2E">
        <w:tc>
          <w:tcPr>
            <w:tcW w:w="454" w:type="dxa"/>
            <w:tcBorders>
              <w:top w:val="single" w:sz="4" w:space="0" w:color="auto"/>
              <w:left w:val="single" w:sz="4" w:space="0" w:color="auto"/>
              <w:bottom w:val="single" w:sz="4" w:space="0" w:color="auto"/>
              <w:right w:val="single" w:sz="4" w:space="0" w:color="auto"/>
            </w:tcBorders>
          </w:tcPr>
          <w:p w:rsidR="00CD6D2E" w:rsidRDefault="00CD6D2E">
            <w:pPr>
              <w:autoSpaceDE w:val="0"/>
              <w:autoSpaceDN w:val="0"/>
              <w:adjustRightInd w:val="0"/>
              <w:rPr>
                <w:rFonts w:ascii="Courier New" w:eastAsia="Calibri" w:hAnsi="Courier New" w:cs="Courier New"/>
                <w:color w:val="auto"/>
                <w:sz w:val="20"/>
                <w:szCs w:val="20"/>
                <w:lang w:eastAsia="en-US"/>
              </w:rPr>
            </w:pPr>
          </w:p>
        </w:tc>
        <w:tc>
          <w:tcPr>
            <w:tcW w:w="340" w:type="dxa"/>
            <w:tcBorders>
              <w:top w:val="nil"/>
              <w:left w:val="single" w:sz="4" w:space="0" w:color="auto"/>
              <w:bottom w:val="nil"/>
              <w:right w:val="nil"/>
            </w:tcBorders>
          </w:tcPr>
          <w:p w:rsidR="00CD6D2E" w:rsidRDefault="00CD6D2E">
            <w:pPr>
              <w:autoSpaceDE w:val="0"/>
              <w:autoSpaceDN w:val="0"/>
              <w:adjustRightInd w:val="0"/>
              <w:rPr>
                <w:rFonts w:ascii="Courier New" w:eastAsia="Calibri" w:hAnsi="Courier New" w:cs="Courier New"/>
                <w:color w:val="auto"/>
                <w:sz w:val="20"/>
                <w:szCs w:val="20"/>
                <w:lang w:eastAsia="en-US"/>
              </w:rPr>
            </w:pPr>
          </w:p>
        </w:tc>
        <w:tc>
          <w:tcPr>
            <w:tcW w:w="8277" w:type="dxa"/>
            <w:vMerge w:val="restart"/>
            <w:hideMark/>
          </w:tcPr>
          <w:p w:rsidR="00CD6D2E" w:rsidRDefault="00CD6D2E">
            <w:pPr>
              <w:autoSpaceDE w:val="0"/>
              <w:autoSpaceDN w:val="0"/>
              <w:adjustRightInd w:val="0"/>
              <w:jc w:val="both"/>
              <w:rPr>
                <w:rFonts w:ascii="Courier New" w:eastAsia="Calibri" w:hAnsi="Courier New" w:cs="Courier New"/>
                <w:color w:val="auto"/>
                <w:sz w:val="20"/>
                <w:szCs w:val="20"/>
                <w:lang w:eastAsia="en-US"/>
              </w:rPr>
            </w:pPr>
            <w:proofErr w:type="gramStart"/>
            <w:r>
              <w:rPr>
                <w:rFonts w:ascii="Courier New" w:eastAsia="Calibri" w:hAnsi="Courier New" w:cs="Courier New"/>
                <w:color w:val="auto"/>
                <w:sz w:val="20"/>
                <w:szCs w:val="20"/>
                <w:lang w:eastAsia="en-US"/>
              </w:rPr>
              <w:t xml:space="preserve">на обработку персональных данных членов моей семьи (фамилии, имени, отчества, даты рождения, паспортных данных, </w:t>
            </w:r>
            <w:bookmarkStart w:id="10" w:name="_GoBack"/>
            <w:bookmarkEnd w:id="10"/>
            <w:r>
              <w:rPr>
                <w:rFonts w:ascii="Courier New" w:eastAsia="Calibri" w:hAnsi="Courier New" w:cs="Courier New"/>
                <w:color w:val="auto"/>
                <w:sz w:val="20"/>
                <w:szCs w:val="20"/>
                <w:lang w:eastAsia="en-US"/>
              </w:rPr>
              <w:t>адреса места жительства, сведений, содержащихся в представленных документах, фотографии)</w:t>
            </w:r>
            <w:proofErr w:type="gramEnd"/>
          </w:p>
        </w:tc>
      </w:tr>
      <w:tr w:rsidR="00CD6D2E" w:rsidTr="00CD6D2E">
        <w:tc>
          <w:tcPr>
            <w:tcW w:w="454" w:type="dxa"/>
            <w:tcBorders>
              <w:top w:val="single" w:sz="4" w:space="0" w:color="auto"/>
              <w:left w:val="nil"/>
              <w:bottom w:val="single" w:sz="4" w:space="0" w:color="auto"/>
              <w:right w:val="nil"/>
            </w:tcBorders>
          </w:tcPr>
          <w:p w:rsidR="00CD6D2E" w:rsidRDefault="00CD6D2E">
            <w:pPr>
              <w:autoSpaceDE w:val="0"/>
              <w:autoSpaceDN w:val="0"/>
              <w:adjustRightInd w:val="0"/>
              <w:rPr>
                <w:rFonts w:ascii="Courier New" w:eastAsia="Calibri" w:hAnsi="Courier New" w:cs="Courier New"/>
                <w:color w:val="auto"/>
                <w:sz w:val="20"/>
                <w:szCs w:val="20"/>
                <w:lang w:eastAsia="en-US"/>
              </w:rPr>
            </w:pPr>
          </w:p>
        </w:tc>
        <w:tc>
          <w:tcPr>
            <w:tcW w:w="340" w:type="dxa"/>
          </w:tcPr>
          <w:p w:rsidR="00CD6D2E" w:rsidRDefault="00CD6D2E">
            <w:pPr>
              <w:autoSpaceDE w:val="0"/>
              <w:autoSpaceDN w:val="0"/>
              <w:adjustRightInd w:val="0"/>
              <w:rPr>
                <w:rFonts w:ascii="Courier New" w:eastAsia="Calibri" w:hAnsi="Courier New" w:cs="Courier New"/>
                <w:color w:val="auto"/>
                <w:sz w:val="20"/>
                <w:szCs w:val="20"/>
                <w:lang w:eastAsia="en-US"/>
              </w:rPr>
            </w:pPr>
          </w:p>
        </w:tc>
        <w:tc>
          <w:tcPr>
            <w:tcW w:w="8277" w:type="dxa"/>
            <w:vMerge/>
            <w:vAlign w:val="center"/>
            <w:hideMark/>
          </w:tcPr>
          <w:p w:rsidR="00CD6D2E" w:rsidRDefault="00CD6D2E">
            <w:pPr>
              <w:rPr>
                <w:rFonts w:ascii="Courier New" w:eastAsia="Calibri" w:hAnsi="Courier New" w:cs="Courier New"/>
                <w:color w:val="auto"/>
                <w:sz w:val="20"/>
                <w:szCs w:val="20"/>
                <w:lang w:eastAsia="en-US"/>
              </w:rPr>
            </w:pPr>
          </w:p>
        </w:tc>
      </w:tr>
      <w:tr w:rsidR="00CD6D2E" w:rsidTr="00CD6D2E">
        <w:tc>
          <w:tcPr>
            <w:tcW w:w="454" w:type="dxa"/>
            <w:tcBorders>
              <w:top w:val="single" w:sz="4" w:space="0" w:color="auto"/>
              <w:left w:val="single" w:sz="4" w:space="0" w:color="auto"/>
              <w:bottom w:val="single" w:sz="4" w:space="0" w:color="auto"/>
              <w:right w:val="single" w:sz="4" w:space="0" w:color="auto"/>
            </w:tcBorders>
          </w:tcPr>
          <w:p w:rsidR="00CD6D2E" w:rsidRDefault="00CD6D2E">
            <w:pPr>
              <w:autoSpaceDE w:val="0"/>
              <w:autoSpaceDN w:val="0"/>
              <w:adjustRightInd w:val="0"/>
              <w:rPr>
                <w:rFonts w:ascii="Courier New" w:eastAsia="Calibri" w:hAnsi="Courier New" w:cs="Courier New"/>
                <w:color w:val="auto"/>
                <w:sz w:val="20"/>
                <w:szCs w:val="20"/>
                <w:lang w:eastAsia="en-US"/>
              </w:rPr>
            </w:pPr>
          </w:p>
        </w:tc>
        <w:tc>
          <w:tcPr>
            <w:tcW w:w="340" w:type="dxa"/>
            <w:tcBorders>
              <w:top w:val="nil"/>
              <w:left w:val="single" w:sz="4" w:space="0" w:color="auto"/>
              <w:bottom w:val="nil"/>
              <w:right w:val="nil"/>
            </w:tcBorders>
          </w:tcPr>
          <w:p w:rsidR="00CD6D2E" w:rsidRDefault="00CD6D2E">
            <w:pPr>
              <w:autoSpaceDE w:val="0"/>
              <w:autoSpaceDN w:val="0"/>
              <w:adjustRightInd w:val="0"/>
              <w:rPr>
                <w:rFonts w:ascii="Courier New" w:eastAsia="Calibri" w:hAnsi="Courier New" w:cs="Courier New"/>
                <w:color w:val="auto"/>
                <w:sz w:val="20"/>
                <w:szCs w:val="20"/>
                <w:lang w:eastAsia="en-US"/>
              </w:rPr>
            </w:pPr>
          </w:p>
        </w:tc>
        <w:tc>
          <w:tcPr>
            <w:tcW w:w="8277" w:type="dxa"/>
            <w:vMerge w:val="restart"/>
            <w:hideMark/>
          </w:tcPr>
          <w:p w:rsidR="00CD6D2E" w:rsidRDefault="00CD6D2E">
            <w:pPr>
              <w:autoSpaceDE w:val="0"/>
              <w:autoSpaceDN w:val="0"/>
              <w:adjustRightInd w:val="0"/>
              <w:jc w:val="both"/>
              <w:rPr>
                <w:rFonts w:ascii="Courier New" w:eastAsia="Calibri" w:hAnsi="Courier New" w:cs="Courier New"/>
                <w:color w:val="auto"/>
                <w:sz w:val="20"/>
                <w:szCs w:val="20"/>
                <w:lang w:eastAsia="en-US"/>
              </w:rPr>
            </w:pPr>
            <w:proofErr w:type="gramStart"/>
            <w:r>
              <w:rPr>
                <w:rFonts w:ascii="Courier New" w:eastAsia="Calibri" w:hAnsi="Courier New" w:cs="Courier New"/>
                <w:color w:val="auto"/>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CD6D2E" w:rsidTr="00CD6D2E">
        <w:tc>
          <w:tcPr>
            <w:tcW w:w="454" w:type="dxa"/>
            <w:tcBorders>
              <w:top w:val="single" w:sz="4" w:space="0" w:color="auto"/>
              <w:left w:val="nil"/>
              <w:bottom w:val="nil"/>
              <w:right w:val="nil"/>
            </w:tcBorders>
          </w:tcPr>
          <w:p w:rsidR="00CD6D2E" w:rsidRDefault="00CD6D2E">
            <w:pPr>
              <w:autoSpaceDE w:val="0"/>
              <w:autoSpaceDN w:val="0"/>
              <w:adjustRightInd w:val="0"/>
              <w:rPr>
                <w:rFonts w:ascii="Courier New" w:eastAsia="Calibri" w:hAnsi="Courier New" w:cs="Courier New"/>
                <w:color w:val="auto"/>
                <w:sz w:val="20"/>
                <w:szCs w:val="20"/>
                <w:lang w:eastAsia="en-US"/>
              </w:rPr>
            </w:pPr>
          </w:p>
        </w:tc>
        <w:tc>
          <w:tcPr>
            <w:tcW w:w="340" w:type="dxa"/>
          </w:tcPr>
          <w:p w:rsidR="00CD6D2E" w:rsidRDefault="00CD6D2E">
            <w:pPr>
              <w:autoSpaceDE w:val="0"/>
              <w:autoSpaceDN w:val="0"/>
              <w:adjustRightInd w:val="0"/>
              <w:rPr>
                <w:rFonts w:ascii="Courier New" w:eastAsia="Calibri" w:hAnsi="Courier New" w:cs="Courier New"/>
                <w:color w:val="auto"/>
                <w:sz w:val="20"/>
                <w:szCs w:val="20"/>
                <w:lang w:eastAsia="en-US"/>
              </w:rPr>
            </w:pPr>
          </w:p>
        </w:tc>
        <w:tc>
          <w:tcPr>
            <w:tcW w:w="8277" w:type="dxa"/>
            <w:vMerge/>
            <w:vAlign w:val="center"/>
            <w:hideMark/>
          </w:tcPr>
          <w:p w:rsidR="00CD6D2E" w:rsidRDefault="00CD6D2E">
            <w:pPr>
              <w:rPr>
                <w:rFonts w:ascii="Courier New" w:eastAsia="Calibri" w:hAnsi="Courier New" w:cs="Courier New"/>
                <w:color w:val="auto"/>
                <w:sz w:val="20"/>
                <w:szCs w:val="20"/>
                <w:lang w:eastAsia="en-US"/>
              </w:rPr>
            </w:pPr>
          </w:p>
        </w:tc>
      </w:tr>
      <w:tr w:rsidR="00CD6D2E" w:rsidTr="00CD6D2E">
        <w:tc>
          <w:tcPr>
            <w:tcW w:w="9071" w:type="dxa"/>
            <w:gridSpan w:val="3"/>
            <w:tcBorders>
              <w:top w:val="nil"/>
              <w:left w:val="nil"/>
              <w:bottom w:val="single" w:sz="4" w:space="0" w:color="auto"/>
              <w:right w:val="nil"/>
            </w:tcBorders>
          </w:tcPr>
          <w:p w:rsidR="00CD6D2E" w:rsidRDefault="00CD6D2E">
            <w:pPr>
              <w:autoSpaceDE w:val="0"/>
              <w:autoSpaceDN w:val="0"/>
              <w:adjustRightInd w:val="0"/>
              <w:rPr>
                <w:rFonts w:ascii="Courier New" w:eastAsia="Calibri" w:hAnsi="Courier New" w:cs="Courier New"/>
                <w:color w:val="auto"/>
                <w:sz w:val="20"/>
                <w:szCs w:val="20"/>
                <w:lang w:eastAsia="en-US"/>
              </w:rPr>
            </w:pPr>
          </w:p>
        </w:tc>
      </w:tr>
    </w:tbl>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Настоящее согласие действительно со дня его подписания и до дня его отзыва в письменной форме.</w:t>
      </w: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_______________________</w:t>
      </w: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(подпись)                  (расшифровка подписи)</w:t>
      </w: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"___" ________________ 20__ г.</w:t>
      </w:r>
    </w:p>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p>
    <w:tbl>
      <w:tblPr>
        <w:tblW w:w="0" w:type="auto"/>
        <w:tblLayout w:type="fixed"/>
        <w:tblCellMar>
          <w:top w:w="102" w:type="dxa"/>
          <w:left w:w="62" w:type="dxa"/>
          <w:bottom w:w="102" w:type="dxa"/>
          <w:right w:w="62" w:type="dxa"/>
        </w:tblCellMar>
        <w:tblLook w:val="04A0"/>
      </w:tblPr>
      <w:tblGrid>
        <w:gridCol w:w="8530"/>
        <w:gridCol w:w="540"/>
      </w:tblGrid>
      <w:tr w:rsidR="00CD6D2E" w:rsidTr="00CD6D2E">
        <w:tc>
          <w:tcPr>
            <w:tcW w:w="9070" w:type="dxa"/>
            <w:gridSpan w:val="2"/>
          </w:tcPr>
          <w:p w:rsidR="00CD6D2E" w:rsidRDefault="00CD6D2E">
            <w:pPr>
              <w:jc w:val="right"/>
              <w:rPr>
                <w:rFonts w:ascii="Courier New" w:eastAsia="Times New Roman" w:hAnsi="Courier New" w:cs="Courier New" w:hint="eastAsia"/>
                <w:color w:val="auto"/>
                <w:sz w:val="20"/>
                <w:szCs w:val="20"/>
              </w:rPr>
            </w:pPr>
          </w:p>
          <w:p w:rsidR="00CD6D2E" w:rsidRDefault="00CD6D2E">
            <w:pPr>
              <w:jc w:val="right"/>
              <w:rPr>
                <w:rFonts w:ascii="Courier New" w:eastAsia="Times New Roman" w:hAnsi="Courier New" w:cs="Courier New"/>
                <w:color w:val="auto"/>
                <w:sz w:val="20"/>
                <w:szCs w:val="20"/>
              </w:rPr>
            </w:pPr>
          </w:p>
          <w:p w:rsidR="00CD6D2E" w:rsidRDefault="00CD6D2E">
            <w:pPr>
              <w:jc w:val="right"/>
              <w:rPr>
                <w:rFonts w:ascii="Courier New" w:eastAsia="Times New Roman" w:hAnsi="Courier New" w:cs="Courier New"/>
                <w:color w:val="auto"/>
                <w:sz w:val="20"/>
                <w:szCs w:val="20"/>
              </w:rPr>
            </w:pPr>
          </w:p>
          <w:p w:rsidR="00CD6D2E" w:rsidRDefault="00CD6D2E">
            <w:pPr>
              <w:jc w:val="right"/>
              <w:rPr>
                <w:rFonts w:ascii="Courier New" w:eastAsia="Times New Roman" w:hAnsi="Courier New" w:cs="Courier New"/>
                <w:color w:val="auto"/>
                <w:sz w:val="20"/>
                <w:szCs w:val="20"/>
              </w:rPr>
            </w:pPr>
          </w:p>
          <w:p w:rsidR="00CD6D2E" w:rsidRDefault="00CD6D2E">
            <w:pPr>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5</w:t>
            </w:r>
          </w:p>
          <w:p w:rsidR="00CD6D2E" w:rsidRDefault="00CD6D2E">
            <w:pPr>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Административному регламенту</w:t>
            </w:r>
          </w:p>
          <w:p w:rsidR="00CD6D2E" w:rsidRDefault="00CD6D2E">
            <w:pPr>
              <w:widowControl w:val="0"/>
              <w:autoSpaceDE w:val="0"/>
              <w:autoSpaceDN w:val="0"/>
              <w:adjustRightInd w:val="0"/>
              <w:jc w:val="center"/>
              <w:rPr>
                <w:rFonts w:ascii="Times New Roman" w:eastAsia="Times New Roman" w:hAnsi="Times New Roman" w:cs="Times New Roman"/>
                <w:color w:val="auto"/>
                <w:sz w:val="28"/>
                <w:lang w:val="ru-RU"/>
              </w:rPr>
            </w:pPr>
          </w:p>
          <w:p w:rsidR="00CD6D2E" w:rsidRPr="00CD6D2E" w:rsidRDefault="00CD6D2E">
            <w:pPr>
              <w:widowControl w:val="0"/>
              <w:autoSpaceDE w:val="0"/>
              <w:autoSpaceDN w:val="0"/>
              <w:adjustRightInd w:val="0"/>
              <w:jc w:val="center"/>
              <w:rPr>
                <w:rFonts w:ascii="Times New Roman" w:eastAsia="Times New Roman" w:hAnsi="Times New Roman" w:cs="Times New Roman"/>
                <w:color w:val="auto"/>
                <w:sz w:val="28"/>
                <w:lang w:val="ru-RU"/>
              </w:rPr>
            </w:pPr>
          </w:p>
          <w:p w:rsidR="00CD6D2E" w:rsidRDefault="00CD6D2E">
            <w:pPr>
              <w:widowControl w:val="0"/>
              <w:autoSpaceDE w:val="0"/>
              <w:autoSpaceDN w:val="0"/>
              <w:adjustRightInd w:val="0"/>
              <w:jc w:val="center"/>
              <w:rPr>
                <w:rFonts w:ascii="Courier New" w:eastAsia="Times New Roman" w:hAnsi="Courier New" w:cs="Courier New"/>
                <w:color w:val="auto"/>
                <w:sz w:val="20"/>
                <w:szCs w:val="20"/>
              </w:rPr>
            </w:pPr>
            <w:r>
              <w:rPr>
                <w:rFonts w:ascii="Courier New" w:eastAsia="Times New Roman" w:hAnsi="Courier New" w:cs="Courier New"/>
                <w:color w:val="auto"/>
                <w:sz w:val="20"/>
                <w:szCs w:val="20"/>
              </w:rPr>
              <w:t>РЕШЕНИЕ</w:t>
            </w:r>
          </w:p>
          <w:p w:rsidR="00CD6D2E" w:rsidRDefault="00CD6D2E">
            <w:pPr>
              <w:widowControl w:val="0"/>
              <w:autoSpaceDE w:val="0"/>
              <w:autoSpaceDN w:val="0"/>
              <w:adjustRightInd w:val="0"/>
              <w:jc w:val="center"/>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об отказе в приеме заявления и документов, необходимых для предоставления государственной услуги</w:t>
            </w:r>
          </w:p>
        </w:tc>
      </w:tr>
      <w:tr w:rsidR="00CD6D2E" w:rsidTr="00CD6D2E">
        <w:tc>
          <w:tcPr>
            <w:tcW w:w="9070" w:type="dxa"/>
            <w:gridSpan w:val="2"/>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r>
      <w:tr w:rsidR="00CD6D2E" w:rsidTr="00CD6D2E">
        <w:tc>
          <w:tcPr>
            <w:tcW w:w="9070" w:type="dxa"/>
            <w:gridSpan w:val="2"/>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Настоящим подтверждается, что при приеме документов, необходимых для предоставления муниципальной услуги</w:t>
            </w:r>
          </w:p>
        </w:tc>
      </w:tr>
      <w:tr w:rsidR="00CD6D2E" w:rsidTr="00CD6D2E">
        <w:tc>
          <w:tcPr>
            <w:tcW w:w="8530" w:type="dxa"/>
            <w:tcBorders>
              <w:top w:val="nil"/>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c>
          <w:tcPr>
            <w:tcW w:w="540" w:type="dxa"/>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w:t>
            </w:r>
          </w:p>
        </w:tc>
      </w:tr>
      <w:tr w:rsidR="00CD6D2E" w:rsidTr="00CD6D2E">
        <w:tc>
          <w:tcPr>
            <w:tcW w:w="8530" w:type="dxa"/>
            <w:tcBorders>
              <w:top w:val="single" w:sz="4" w:space="0" w:color="auto"/>
              <w:left w:val="nil"/>
              <w:bottom w:val="nil"/>
              <w:right w:val="nil"/>
            </w:tcBorders>
            <w:hideMark/>
          </w:tcPr>
          <w:p w:rsidR="00CD6D2E" w:rsidRDefault="00CD6D2E">
            <w:pPr>
              <w:widowControl w:val="0"/>
              <w:autoSpaceDE w:val="0"/>
              <w:autoSpaceDN w:val="0"/>
              <w:adjustRightInd w:val="0"/>
              <w:jc w:val="both"/>
              <w:rPr>
                <w:rFonts w:ascii="Courier New" w:eastAsia="Times New Roman" w:hAnsi="Courier New" w:cs="Courier New" w:hint="eastAsia"/>
                <w:color w:val="auto"/>
                <w:sz w:val="20"/>
                <w:szCs w:val="20"/>
              </w:rPr>
            </w:pPr>
            <w:proofErr w:type="gramStart"/>
            <w:r>
              <w:rPr>
                <w:rFonts w:ascii="Courier New" w:eastAsia="Times New Roman" w:hAnsi="Courier New" w:cs="Courier New"/>
                <w:color w:val="auto"/>
                <w:sz w:val="20"/>
                <w:szCs w:val="20"/>
              </w:rPr>
              <w:t>(наименование муниципальной услуги в соответствии</w:t>
            </w:r>
            <w:proofErr w:type="gramEnd"/>
          </w:p>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с административным регламентом)</w:t>
            </w:r>
          </w:p>
        </w:tc>
        <w:tc>
          <w:tcPr>
            <w:tcW w:w="540" w:type="dxa"/>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r>
      <w:tr w:rsidR="00CD6D2E" w:rsidTr="00CD6D2E">
        <w:tc>
          <w:tcPr>
            <w:tcW w:w="9070" w:type="dxa"/>
            <w:gridSpan w:val="2"/>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были выявлены следующие основания для отказа в приеме документов:</w:t>
            </w:r>
          </w:p>
        </w:tc>
      </w:tr>
      <w:tr w:rsidR="00CD6D2E" w:rsidTr="00CD6D2E">
        <w:tc>
          <w:tcPr>
            <w:tcW w:w="9070" w:type="dxa"/>
            <w:gridSpan w:val="2"/>
            <w:tcBorders>
              <w:top w:val="nil"/>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r>
      <w:tr w:rsidR="00CD6D2E" w:rsidTr="00CD6D2E">
        <w:tc>
          <w:tcPr>
            <w:tcW w:w="9070" w:type="dxa"/>
            <w:gridSpan w:val="2"/>
            <w:tcBorders>
              <w:top w:val="single" w:sz="4" w:space="0" w:color="auto"/>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r>
      <w:tr w:rsidR="00CD6D2E" w:rsidTr="00CD6D2E">
        <w:tc>
          <w:tcPr>
            <w:tcW w:w="9070" w:type="dxa"/>
            <w:gridSpan w:val="2"/>
            <w:tcBorders>
              <w:top w:val="single" w:sz="4" w:space="0" w:color="auto"/>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r>
      <w:tr w:rsidR="00CD6D2E" w:rsidTr="00CD6D2E">
        <w:tc>
          <w:tcPr>
            <w:tcW w:w="9070" w:type="dxa"/>
            <w:gridSpan w:val="2"/>
            <w:tcBorders>
              <w:top w:val="single" w:sz="4" w:space="0" w:color="auto"/>
              <w:left w:val="nil"/>
              <w:bottom w:val="nil"/>
              <w:right w:val="nil"/>
            </w:tcBorders>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(указываются основания для отказа в приеме документов, предусмотренные </w:t>
            </w:r>
            <w:hyperlink r:id="rId30" w:history="1">
              <w:r>
                <w:rPr>
                  <w:rStyle w:val="a6"/>
                  <w:rFonts w:ascii="Courier New" w:hAnsi="Courier New" w:cs="Courier New"/>
                  <w:color w:val="auto"/>
                  <w:sz w:val="20"/>
                  <w:szCs w:val="20"/>
                </w:rPr>
                <w:t>пунктом 2.9</w:t>
              </w:r>
            </w:hyperlink>
            <w:r>
              <w:rPr>
                <w:rFonts w:ascii="Courier New" w:eastAsia="Times New Roman" w:hAnsi="Courier New" w:cs="Courier New"/>
                <w:color w:val="auto"/>
                <w:sz w:val="20"/>
                <w:szCs w:val="20"/>
              </w:rPr>
              <w:t xml:space="preserve"> административного регламента)</w:t>
            </w:r>
          </w:p>
        </w:tc>
      </w:tr>
      <w:tr w:rsidR="00CD6D2E" w:rsidTr="00CD6D2E">
        <w:tc>
          <w:tcPr>
            <w:tcW w:w="9070" w:type="dxa"/>
            <w:gridSpan w:val="2"/>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CD6D2E" w:rsidTr="00CD6D2E">
        <w:tc>
          <w:tcPr>
            <w:tcW w:w="9070" w:type="dxa"/>
            <w:gridSpan w:val="2"/>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Для получения муниципальной услуги заявителю необходимо представить следующие документы:</w:t>
            </w:r>
          </w:p>
        </w:tc>
      </w:tr>
      <w:tr w:rsidR="00CD6D2E" w:rsidTr="00CD6D2E">
        <w:tc>
          <w:tcPr>
            <w:tcW w:w="9070" w:type="dxa"/>
            <w:gridSpan w:val="2"/>
            <w:tcBorders>
              <w:top w:val="nil"/>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r>
      <w:tr w:rsidR="00CD6D2E" w:rsidTr="00CD6D2E">
        <w:tc>
          <w:tcPr>
            <w:tcW w:w="9070" w:type="dxa"/>
            <w:gridSpan w:val="2"/>
            <w:tcBorders>
              <w:top w:val="single" w:sz="4" w:space="0" w:color="auto"/>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r>
      <w:tr w:rsidR="00CD6D2E" w:rsidTr="00CD6D2E">
        <w:tc>
          <w:tcPr>
            <w:tcW w:w="9070" w:type="dxa"/>
            <w:gridSpan w:val="2"/>
            <w:tcBorders>
              <w:top w:val="single" w:sz="4" w:space="0" w:color="auto"/>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r>
      <w:tr w:rsidR="00CD6D2E" w:rsidTr="00CD6D2E">
        <w:tc>
          <w:tcPr>
            <w:tcW w:w="9070" w:type="dxa"/>
            <w:gridSpan w:val="2"/>
            <w:tcBorders>
              <w:top w:val="single" w:sz="4" w:space="0" w:color="auto"/>
              <w:left w:val="nil"/>
              <w:bottom w:val="nil"/>
              <w:right w:val="nil"/>
            </w:tcBorders>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p>
    <w:tbl>
      <w:tblPr>
        <w:tblW w:w="0" w:type="auto"/>
        <w:tblLayout w:type="fixed"/>
        <w:tblCellMar>
          <w:top w:w="102" w:type="dxa"/>
          <w:left w:w="62" w:type="dxa"/>
          <w:bottom w:w="102" w:type="dxa"/>
          <w:right w:w="62" w:type="dxa"/>
        </w:tblCellMar>
        <w:tblLook w:val="04A0"/>
      </w:tblPr>
      <w:tblGrid>
        <w:gridCol w:w="3118"/>
        <w:gridCol w:w="1701"/>
        <w:gridCol w:w="2835"/>
        <w:gridCol w:w="1417"/>
      </w:tblGrid>
      <w:tr w:rsidR="00CD6D2E" w:rsidTr="00CD6D2E">
        <w:tc>
          <w:tcPr>
            <w:tcW w:w="3118" w:type="dxa"/>
            <w:tcBorders>
              <w:top w:val="nil"/>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c>
          <w:tcPr>
            <w:tcW w:w="1701" w:type="dxa"/>
            <w:tcBorders>
              <w:top w:val="nil"/>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c>
          <w:tcPr>
            <w:tcW w:w="2835" w:type="dxa"/>
            <w:tcBorders>
              <w:top w:val="nil"/>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c>
          <w:tcPr>
            <w:tcW w:w="1417" w:type="dxa"/>
            <w:tcBorders>
              <w:top w:val="nil"/>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r>
      <w:tr w:rsidR="00CD6D2E" w:rsidTr="00CD6D2E">
        <w:tc>
          <w:tcPr>
            <w:tcW w:w="3118" w:type="dxa"/>
            <w:tcBorders>
              <w:top w:val="single" w:sz="4" w:space="0" w:color="auto"/>
              <w:left w:val="nil"/>
              <w:bottom w:val="nil"/>
              <w:right w:val="nil"/>
            </w:tcBorders>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roofErr w:type="gramStart"/>
            <w:r>
              <w:rPr>
                <w:rFonts w:ascii="Courier New" w:eastAsia="Times New Roman" w:hAnsi="Courier New" w:cs="Courier New"/>
                <w:color w:val="auto"/>
                <w:sz w:val="20"/>
                <w:szCs w:val="20"/>
              </w:rPr>
              <w:t>(должностное лицо (специалист МФЦ)</w:t>
            </w:r>
            <w:proofErr w:type="gramEnd"/>
          </w:p>
        </w:tc>
        <w:tc>
          <w:tcPr>
            <w:tcW w:w="1701" w:type="dxa"/>
            <w:tcBorders>
              <w:top w:val="single" w:sz="4" w:space="0" w:color="auto"/>
              <w:left w:val="nil"/>
              <w:bottom w:val="nil"/>
              <w:right w:val="nil"/>
            </w:tcBorders>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(подпись)</w:t>
            </w:r>
          </w:p>
        </w:tc>
        <w:tc>
          <w:tcPr>
            <w:tcW w:w="2835" w:type="dxa"/>
            <w:tcBorders>
              <w:top w:val="single" w:sz="4" w:space="0" w:color="auto"/>
              <w:left w:val="nil"/>
              <w:bottom w:val="nil"/>
              <w:right w:val="nil"/>
            </w:tcBorders>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(инициалы, фамилия)</w:t>
            </w:r>
          </w:p>
        </w:tc>
        <w:tc>
          <w:tcPr>
            <w:tcW w:w="1417" w:type="dxa"/>
            <w:tcBorders>
              <w:top w:val="single" w:sz="4" w:space="0" w:color="auto"/>
              <w:left w:val="nil"/>
              <w:bottom w:val="nil"/>
              <w:right w:val="nil"/>
            </w:tcBorders>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(дата)</w:t>
            </w:r>
          </w:p>
        </w:tc>
      </w:tr>
      <w:tr w:rsidR="00CD6D2E" w:rsidTr="00CD6D2E">
        <w:tc>
          <w:tcPr>
            <w:tcW w:w="9071" w:type="dxa"/>
            <w:gridSpan w:val="4"/>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М.П.</w:t>
            </w:r>
          </w:p>
        </w:tc>
      </w:tr>
    </w:tbl>
    <w:p w:rsidR="00CD6D2E" w:rsidRDefault="00CD6D2E" w:rsidP="00CD6D2E">
      <w:pPr>
        <w:widowControl w:val="0"/>
        <w:autoSpaceDE w:val="0"/>
        <w:autoSpaceDN w:val="0"/>
        <w:adjustRightInd w:val="0"/>
        <w:jc w:val="both"/>
        <w:rPr>
          <w:rFonts w:ascii="Courier New" w:eastAsia="Times New Roman" w:hAnsi="Courier New" w:cs="Courier New"/>
          <w:color w:val="auto"/>
          <w:sz w:val="20"/>
          <w:szCs w:val="20"/>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CD6D2E" w:rsidTr="00CD6D2E">
        <w:tc>
          <w:tcPr>
            <w:tcW w:w="9070" w:type="dxa"/>
            <w:gridSpan w:val="5"/>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Подпись заявителя, подтверждающая получение решения об отказе в приеме документов</w:t>
            </w:r>
          </w:p>
        </w:tc>
      </w:tr>
      <w:tr w:rsidR="00CD6D2E" w:rsidTr="00CD6D2E">
        <w:tc>
          <w:tcPr>
            <w:tcW w:w="1984" w:type="dxa"/>
            <w:tcBorders>
              <w:top w:val="nil"/>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c>
          <w:tcPr>
            <w:tcW w:w="340" w:type="dxa"/>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c>
          <w:tcPr>
            <w:tcW w:w="4422" w:type="dxa"/>
            <w:tcBorders>
              <w:top w:val="nil"/>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c>
          <w:tcPr>
            <w:tcW w:w="340" w:type="dxa"/>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c>
          <w:tcPr>
            <w:tcW w:w="1984" w:type="dxa"/>
            <w:tcBorders>
              <w:top w:val="nil"/>
              <w:left w:val="nil"/>
              <w:bottom w:val="single" w:sz="4" w:space="0" w:color="auto"/>
              <w:right w:val="nil"/>
            </w:tcBorders>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r>
      <w:tr w:rsidR="00CD6D2E" w:rsidTr="00CD6D2E">
        <w:tc>
          <w:tcPr>
            <w:tcW w:w="1984" w:type="dxa"/>
            <w:tcBorders>
              <w:top w:val="single" w:sz="4" w:space="0" w:color="auto"/>
              <w:left w:val="nil"/>
              <w:bottom w:val="nil"/>
              <w:right w:val="nil"/>
            </w:tcBorders>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(подпись)</w:t>
            </w:r>
          </w:p>
        </w:tc>
        <w:tc>
          <w:tcPr>
            <w:tcW w:w="340" w:type="dxa"/>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c>
          <w:tcPr>
            <w:tcW w:w="4422" w:type="dxa"/>
            <w:tcBorders>
              <w:top w:val="single" w:sz="4" w:space="0" w:color="auto"/>
              <w:left w:val="nil"/>
              <w:bottom w:val="nil"/>
              <w:right w:val="nil"/>
            </w:tcBorders>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(Ф.И.О. заявителя/представителя заявителя)</w:t>
            </w:r>
          </w:p>
        </w:tc>
        <w:tc>
          <w:tcPr>
            <w:tcW w:w="340" w:type="dxa"/>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p>
        </w:tc>
        <w:tc>
          <w:tcPr>
            <w:tcW w:w="1984" w:type="dxa"/>
            <w:tcBorders>
              <w:top w:val="single" w:sz="4" w:space="0" w:color="auto"/>
              <w:left w:val="nil"/>
              <w:bottom w:val="nil"/>
              <w:right w:val="nil"/>
            </w:tcBorders>
            <w:hideMark/>
          </w:tcPr>
          <w:p w:rsidR="00CD6D2E" w:rsidRDefault="00CD6D2E">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(дата)</w:t>
            </w:r>
          </w:p>
        </w:tc>
      </w:tr>
    </w:tbl>
    <w:p w:rsidR="00CD6D2E" w:rsidRDefault="00CD6D2E" w:rsidP="00CD6D2E">
      <w:pPr>
        <w:widowControl w:val="0"/>
        <w:autoSpaceDE w:val="0"/>
        <w:autoSpaceDN w:val="0"/>
        <w:adjustRightInd w:val="0"/>
        <w:jc w:val="center"/>
        <w:rPr>
          <w:rFonts w:ascii="Times New Roman" w:hAnsi="Times New Roman" w:cs="Times New Roman"/>
          <w:sz w:val="28"/>
          <w:szCs w:val="28"/>
        </w:rPr>
      </w:pPr>
    </w:p>
    <w:p w:rsidR="00B93B1C" w:rsidRDefault="00B93B1C" w:rsidP="000712F8">
      <w:pPr>
        <w:pStyle w:val="14"/>
        <w:widowControl w:val="0"/>
        <w:shd w:val="clear" w:color="auto" w:fill="auto"/>
        <w:spacing w:after="0" w:line="240" w:lineRule="auto"/>
        <w:ind w:right="-285"/>
        <w:contextualSpacing/>
        <w:rPr>
          <w:sz w:val="28"/>
          <w:szCs w:val="28"/>
          <w:lang w:val="ru-RU"/>
        </w:rPr>
      </w:pPr>
    </w:p>
    <w:sectPr w:rsidR="00B93B1C" w:rsidSect="00166ADA">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BE" w:rsidRDefault="003443BE" w:rsidP="001849F8">
      <w:r>
        <w:separator/>
      </w:r>
    </w:p>
  </w:endnote>
  <w:endnote w:type="continuationSeparator" w:id="0">
    <w:p w:rsidR="003443BE" w:rsidRDefault="003443BE"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ladimir Script">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BE" w:rsidRDefault="003443BE"/>
  </w:footnote>
  <w:footnote w:type="continuationSeparator" w:id="0">
    <w:p w:rsidR="003443BE" w:rsidRDefault="003443B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5"/>
    <w:multiLevelType w:val="singleLevel"/>
    <w:tmpl w:val="00000005"/>
    <w:name w:val="WW8Num32"/>
    <w:lvl w:ilvl="0">
      <w:start w:val="1"/>
      <w:numFmt w:val="decimal"/>
      <w:lvlText w:val="%1."/>
      <w:lvlJc w:val="left"/>
      <w:pPr>
        <w:tabs>
          <w:tab w:val="num" w:pos="0"/>
        </w:tabs>
        <w:ind w:left="218" w:hanging="360"/>
      </w:pPr>
    </w:lvl>
  </w:abstractNum>
  <w:abstractNum w:abstractNumId="3">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1F54138"/>
    <w:multiLevelType w:val="hybridMultilevel"/>
    <w:tmpl w:val="71A8C3CA"/>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99226F"/>
    <w:multiLevelType w:val="hybridMultilevel"/>
    <w:tmpl w:val="64C2BE6C"/>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844699"/>
    <w:multiLevelType w:val="hybridMultilevel"/>
    <w:tmpl w:val="2070E980"/>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E15E68"/>
    <w:multiLevelType w:val="hybridMultilevel"/>
    <w:tmpl w:val="27C63FB4"/>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9503C2"/>
    <w:multiLevelType w:val="hybridMultilevel"/>
    <w:tmpl w:val="B5341260"/>
    <w:lvl w:ilvl="0" w:tplc="4B6CC8B6">
      <w:start w:val="1"/>
      <w:numFmt w:val="decimal"/>
      <w:lvlText w:val="2.%1."/>
      <w:lvlJc w:val="left"/>
      <w:pPr>
        <w:ind w:left="720" w:hanging="360"/>
      </w:pPr>
      <w:rPr>
        <w:rFonts w:ascii="Times New Roman" w:hAnsi="Times New Roman" w:cs="Times New Roman" w:hint="default"/>
      </w:rPr>
    </w:lvl>
    <w:lvl w:ilvl="1" w:tplc="F08A7C92">
      <w:start w:val="1"/>
      <w:numFmt w:val="decimal"/>
      <w:lvlText w:val="%2."/>
      <w:lvlJc w:val="left"/>
      <w:pPr>
        <w:ind w:left="1440" w:hanging="360"/>
      </w:pPr>
    </w:lvl>
    <w:lvl w:ilvl="2" w:tplc="4D96EDC0">
      <w:numFmt w:val="bullet"/>
      <w:lvlText w:val="-"/>
      <w:lvlJc w:val="left"/>
      <w:pPr>
        <w:ind w:left="2910" w:hanging="93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B67F76"/>
    <w:multiLevelType w:val="hybridMultilevel"/>
    <w:tmpl w:val="52785B7C"/>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5E1CDD"/>
    <w:multiLevelType w:val="hybridMultilevel"/>
    <w:tmpl w:val="1550EAAE"/>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253B5D"/>
    <w:multiLevelType w:val="hybridMultilevel"/>
    <w:tmpl w:val="01DA83BC"/>
    <w:lvl w:ilvl="0" w:tplc="5F20D3D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8E0349"/>
    <w:multiLevelType w:val="hybridMultilevel"/>
    <w:tmpl w:val="80AE1864"/>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4B09A6"/>
    <w:multiLevelType w:val="hybridMultilevel"/>
    <w:tmpl w:val="8F5A0368"/>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84F0A5A"/>
    <w:multiLevelType w:val="hybridMultilevel"/>
    <w:tmpl w:val="C55E1F8A"/>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4E344F"/>
    <w:multiLevelType w:val="hybridMultilevel"/>
    <w:tmpl w:val="D4BCF1B6"/>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0C65DC8"/>
    <w:multiLevelType w:val="hybridMultilevel"/>
    <w:tmpl w:val="0EF052AE"/>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F257D2"/>
    <w:multiLevelType w:val="multilevel"/>
    <w:tmpl w:val="BC1AC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7">
    <w:nsid w:val="69E260D0"/>
    <w:multiLevelType w:val="hybridMultilevel"/>
    <w:tmpl w:val="C500051E"/>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9">
    <w:nsid w:val="785E7624"/>
    <w:multiLevelType w:val="hybridMultilevel"/>
    <w:tmpl w:val="249A9C92"/>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8872908"/>
    <w:multiLevelType w:val="hybridMultilevel"/>
    <w:tmpl w:val="C922B83C"/>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CB21112"/>
    <w:multiLevelType w:val="hybridMultilevel"/>
    <w:tmpl w:val="22A6B40E"/>
    <w:lvl w:ilvl="0" w:tplc="52A29DD6">
      <w:start w:val="1"/>
      <w:numFmt w:val="bullet"/>
      <w:lvlText w:val="–"/>
      <w:lvlJc w:val="left"/>
      <w:pPr>
        <w:ind w:left="1429" w:hanging="360"/>
      </w:pPr>
      <w:rPr>
        <w:rFonts w:ascii="Times New Roman" w:hAnsi="Times New Roman" w:cs="Times New Roman" w:hint="default"/>
        <w:u w:color="FFFF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num w:numId="1">
    <w:abstractNumId w:val="24"/>
  </w:num>
  <w:num w:numId="2">
    <w:abstractNumId w:val="28"/>
  </w:num>
  <w:num w:numId="3">
    <w:abstractNumId w:val="14"/>
  </w:num>
  <w:num w:numId="4">
    <w:abstractNumId w:val="16"/>
  </w:num>
  <w:num w:numId="5">
    <w:abstractNumId w:val="5"/>
  </w:num>
  <w:num w:numId="6">
    <w:abstractNumId w:val="9"/>
  </w:num>
  <w:num w:numId="7">
    <w:abstractNumId w:val="26"/>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lvlOverride w:ilvl="2"/>
    <w:lvlOverride w:ilvl="3"/>
    <w:lvlOverride w:ilvl="4"/>
    <w:lvlOverride w:ilvl="5"/>
    <w:lvlOverride w:ilvl="6"/>
    <w:lvlOverride w:ilvl="7"/>
    <w:lvlOverride w:ilvl="8"/>
  </w:num>
  <w:num w:numId="27">
    <w:abstractNumId w:val="10"/>
  </w:num>
  <w:num w:numId="28">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lvlOverride w:ilvl="1"/>
    <w:lvlOverride w:ilvl="2"/>
    <w:lvlOverride w:ilvl="3"/>
    <w:lvlOverride w:ilvl="4"/>
    <w:lvlOverride w:ilvl="5"/>
    <w:lvlOverride w:ilvl="6"/>
    <w:lvlOverride w:ilvl="7"/>
    <w:lvlOverride w:ilvl="8"/>
  </w:num>
  <w:num w:numId="31">
    <w:abstractNumId w:val="6"/>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3074"/>
  </w:hdrShapeDefaults>
  <w:footnotePr>
    <w:footnote w:id="-1"/>
    <w:footnote w:id="0"/>
  </w:footnotePr>
  <w:endnotePr>
    <w:endnote w:id="-1"/>
    <w:endnote w:id="0"/>
  </w:endnotePr>
  <w:compat>
    <w:doNotExpandShiftReturn/>
    <w:useFELayout/>
  </w:compat>
  <w:docVars>
    <w:docVar w:name="BossProviderVariable" w:val="25_01_2006!aa835e13-f257-450e-b4d6-d102d22794dc"/>
  </w:docVars>
  <w:rsids>
    <w:rsidRoot w:val="001849F8"/>
    <w:rsid w:val="000028AB"/>
    <w:rsid w:val="00003B47"/>
    <w:rsid w:val="00006311"/>
    <w:rsid w:val="00011576"/>
    <w:rsid w:val="00014525"/>
    <w:rsid w:val="00015F0F"/>
    <w:rsid w:val="00016072"/>
    <w:rsid w:val="000179A0"/>
    <w:rsid w:val="00023E13"/>
    <w:rsid w:val="00026256"/>
    <w:rsid w:val="00026929"/>
    <w:rsid w:val="00026D47"/>
    <w:rsid w:val="00027028"/>
    <w:rsid w:val="00032162"/>
    <w:rsid w:val="000368F7"/>
    <w:rsid w:val="000376D3"/>
    <w:rsid w:val="00037C8B"/>
    <w:rsid w:val="000400EC"/>
    <w:rsid w:val="00040466"/>
    <w:rsid w:val="000458F6"/>
    <w:rsid w:val="00047962"/>
    <w:rsid w:val="0005430F"/>
    <w:rsid w:val="00054501"/>
    <w:rsid w:val="0006042F"/>
    <w:rsid w:val="00060544"/>
    <w:rsid w:val="00060D0A"/>
    <w:rsid w:val="00070E60"/>
    <w:rsid w:val="000712F8"/>
    <w:rsid w:val="000740AA"/>
    <w:rsid w:val="00075BA4"/>
    <w:rsid w:val="00077371"/>
    <w:rsid w:val="00082836"/>
    <w:rsid w:val="00084244"/>
    <w:rsid w:val="0009263D"/>
    <w:rsid w:val="0009279C"/>
    <w:rsid w:val="000B1720"/>
    <w:rsid w:val="000B298E"/>
    <w:rsid w:val="000B29F1"/>
    <w:rsid w:val="000B52C1"/>
    <w:rsid w:val="000B6252"/>
    <w:rsid w:val="000C0FD4"/>
    <w:rsid w:val="000C2C30"/>
    <w:rsid w:val="000C5AD7"/>
    <w:rsid w:val="000C76AA"/>
    <w:rsid w:val="000D4CC4"/>
    <w:rsid w:val="000D4F1A"/>
    <w:rsid w:val="000E24D0"/>
    <w:rsid w:val="000E5592"/>
    <w:rsid w:val="000E5AEA"/>
    <w:rsid w:val="000E7E01"/>
    <w:rsid w:val="000E7F35"/>
    <w:rsid w:val="000F7086"/>
    <w:rsid w:val="001018A9"/>
    <w:rsid w:val="00101C3B"/>
    <w:rsid w:val="00103256"/>
    <w:rsid w:val="001040ED"/>
    <w:rsid w:val="001047A3"/>
    <w:rsid w:val="00107AB7"/>
    <w:rsid w:val="001130B2"/>
    <w:rsid w:val="001141BD"/>
    <w:rsid w:val="0011452B"/>
    <w:rsid w:val="00115080"/>
    <w:rsid w:val="00115DE5"/>
    <w:rsid w:val="001162B4"/>
    <w:rsid w:val="001163B1"/>
    <w:rsid w:val="00117705"/>
    <w:rsid w:val="001177E6"/>
    <w:rsid w:val="00121257"/>
    <w:rsid w:val="0012391D"/>
    <w:rsid w:val="00130328"/>
    <w:rsid w:val="00135EEF"/>
    <w:rsid w:val="00142D7E"/>
    <w:rsid w:val="001435E0"/>
    <w:rsid w:val="001436E5"/>
    <w:rsid w:val="0015117D"/>
    <w:rsid w:val="00152602"/>
    <w:rsid w:val="001541DE"/>
    <w:rsid w:val="00154D69"/>
    <w:rsid w:val="00156709"/>
    <w:rsid w:val="0016047D"/>
    <w:rsid w:val="001610E8"/>
    <w:rsid w:val="001642E6"/>
    <w:rsid w:val="00166ADA"/>
    <w:rsid w:val="00167EEB"/>
    <w:rsid w:val="001720CB"/>
    <w:rsid w:val="00175392"/>
    <w:rsid w:val="00182118"/>
    <w:rsid w:val="00182BD0"/>
    <w:rsid w:val="001849F8"/>
    <w:rsid w:val="00186AE9"/>
    <w:rsid w:val="00193FE4"/>
    <w:rsid w:val="001944D3"/>
    <w:rsid w:val="0019608F"/>
    <w:rsid w:val="0019636F"/>
    <w:rsid w:val="00196946"/>
    <w:rsid w:val="00196E3F"/>
    <w:rsid w:val="00197319"/>
    <w:rsid w:val="001A2176"/>
    <w:rsid w:val="001A5A55"/>
    <w:rsid w:val="001B4828"/>
    <w:rsid w:val="001B5E50"/>
    <w:rsid w:val="001C1514"/>
    <w:rsid w:val="001C4451"/>
    <w:rsid w:val="001C44BA"/>
    <w:rsid w:val="001C632B"/>
    <w:rsid w:val="001D0304"/>
    <w:rsid w:val="001D06FA"/>
    <w:rsid w:val="001D4BA9"/>
    <w:rsid w:val="001E48A8"/>
    <w:rsid w:val="001E7AE2"/>
    <w:rsid w:val="001F168E"/>
    <w:rsid w:val="001F4AD5"/>
    <w:rsid w:val="001F5EA6"/>
    <w:rsid w:val="001F6383"/>
    <w:rsid w:val="001F670A"/>
    <w:rsid w:val="001F6D5A"/>
    <w:rsid w:val="00202952"/>
    <w:rsid w:val="002110E9"/>
    <w:rsid w:val="00212709"/>
    <w:rsid w:val="00212D18"/>
    <w:rsid w:val="002132D0"/>
    <w:rsid w:val="0021332F"/>
    <w:rsid w:val="00213759"/>
    <w:rsid w:val="0021455D"/>
    <w:rsid w:val="00220E32"/>
    <w:rsid w:val="00222C29"/>
    <w:rsid w:val="00222C2A"/>
    <w:rsid w:val="002243D0"/>
    <w:rsid w:val="002259E8"/>
    <w:rsid w:val="00227E29"/>
    <w:rsid w:val="00230FD4"/>
    <w:rsid w:val="00233099"/>
    <w:rsid w:val="002339D8"/>
    <w:rsid w:val="00233BC6"/>
    <w:rsid w:val="00236121"/>
    <w:rsid w:val="00250550"/>
    <w:rsid w:val="0025436E"/>
    <w:rsid w:val="0025456D"/>
    <w:rsid w:val="00264567"/>
    <w:rsid w:val="00267B1B"/>
    <w:rsid w:val="00273142"/>
    <w:rsid w:val="00274E35"/>
    <w:rsid w:val="002763CA"/>
    <w:rsid w:val="002816FE"/>
    <w:rsid w:val="00282A5A"/>
    <w:rsid w:val="00287701"/>
    <w:rsid w:val="00296D9C"/>
    <w:rsid w:val="0029778A"/>
    <w:rsid w:val="002A5E0D"/>
    <w:rsid w:val="002A6407"/>
    <w:rsid w:val="002B2D27"/>
    <w:rsid w:val="002B58D2"/>
    <w:rsid w:val="002B6F54"/>
    <w:rsid w:val="002C1669"/>
    <w:rsid w:val="002C3AC8"/>
    <w:rsid w:val="002C4465"/>
    <w:rsid w:val="002D3DFE"/>
    <w:rsid w:val="002E69DE"/>
    <w:rsid w:val="002E7D76"/>
    <w:rsid w:val="002F3248"/>
    <w:rsid w:val="00301218"/>
    <w:rsid w:val="0030141B"/>
    <w:rsid w:val="00303890"/>
    <w:rsid w:val="00304C7D"/>
    <w:rsid w:val="0030681C"/>
    <w:rsid w:val="003170D2"/>
    <w:rsid w:val="0031758D"/>
    <w:rsid w:val="00320BDB"/>
    <w:rsid w:val="00321480"/>
    <w:rsid w:val="00324090"/>
    <w:rsid w:val="0033333B"/>
    <w:rsid w:val="0033700F"/>
    <w:rsid w:val="00337679"/>
    <w:rsid w:val="00340EFE"/>
    <w:rsid w:val="00342387"/>
    <w:rsid w:val="00343DFE"/>
    <w:rsid w:val="0034423B"/>
    <w:rsid w:val="003443BE"/>
    <w:rsid w:val="0035543F"/>
    <w:rsid w:val="0035797C"/>
    <w:rsid w:val="0036177F"/>
    <w:rsid w:val="00363F45"/>
    <w:rsid w:val="003644D8"/>
    <w:rsid w:val="003667FC"/>
    <w:rsid w:val="00372012"/>
    <w:rsid w:val="00372370"/>
    <w:rsid w:val="0038083A"/>
    <w:rsid w:val="00380E56"/>
    <w:rsid w:val="00382297"/>
    <w:rsid w:val="00385684"/>
    <w:rsid w:val="00385823"/>
    <w:rsid w:val="003869CB"/>
    <w:rsid w:val="0039293B"/>
    <w:rsid w:val="00395C0C"/>
    <w:rsid w:val="00397184"/>
    <w:rsid w:val="003A0ACE"/>
    <w:rsid w:val="003A196D"/>
    <w:rsid w:val="003A533E"/>
    <w:rsid w:val="003A6919"/>
    <w:rsid w:val="003A7B12"/>
    <w:rsid w:val="003B1324"/>
    <w:rsid w:val="003B1C96"/>
    <w:rsid w:val="003B6F04"/>
    <w:rsid w:val="003B75AD"/>
    <w:rsid w:val="003C4D65"/>
    <w:rsid w:val="003C5875"/>
    <w:rsid w:val="003E03E2"/>
    <w:rsid w:val="003E30A4"/>
    <w:rsid w:val="003E69C8"/>
    <w:rsid w:val="003F0B60"/>
    <w:rsid w:val="003F6776"/>
    <w:rsid w:val="00400568"/>
    <w:rsid w:val="00402172"/>
    <w:rsid w:val="00403E66"/>
    <w:rsid w:val="004050C9"/>
    <w:rsid w:val="00405C72"/>
    <w:rsid w:val="00413275"/>
    <w:rsid w:val="00415B54"/>
    <w:rsid w:val="00416665"/>
    <w:rsid w:val="00417DFD"/>
    <w:rsid w:val="00427538"/>
    <w:rsid w:val="00434027"/>
    <w:rsid w:val="004365A1"/>
    <w:rsid w:val="004370BC"/>
    <w:rsid w:val="0045695B"/>
    <w:rsid w:val="00465557"/>
    <w:rsid w:val="00467725"/>
    <w:rsid w:val="004748B3"/>
    <w:rsid w:val="00474B1E"/>
    <w:rsid w:val="004812CA"/>
    <w:rsid w:val="0048159D"/>
    <w:rsid w:val="004838DB"/>
    <w:rsid w:val="004843BF"/>
    <w:rsid w:val="004862FC"/>
    <w:rsid w:val="00487BBA"/>
    <w:rsid w:val="00491645"/>
    <w:rsid w:val="00493348"/>
    <w:rsid w:val="004949E6"/>
    <w:rsid w:val="004B466D"/>
    <w:rsid w:val="004B51F8"/>
    <w:rsid w:val="004C2FC7"/>
    <w:rsid w:val="004C4450"/>
    <w:rsid w:val="004D3B51"/>
    <w:rsid w:val="004D5D65"/>
    <w:rsid w:val="004D6727"/>
    <w:rsid w:val="004E3D4F"/>
    <w:rsid w:val="004E6BAB"/>
    <w:rsid w:val="004E7AD6"/>
    <w:rsid w:val="004F23DB"/>
    <w:rsid w:val="00500BAD"/>
    <w:rsid w:val="0050290E"/>
    <w:rsid w:val="00505197"/>
    <w:rsid w:val="005112B9"/>
    <w:rsid w:val="005156C7"/>
    <w:rsid w:val="00515709"/>
    <w:rsid w:val="00516263"/>
    <w:rsid w:val="005209D2"/>
    <w:rsid w:val="00526150"/>
    <w:rsid w:val="00531BE1"/>
    <w:rsid w:val="0053209D"/>
    <w:rsid w:val="00533058"/>
    <w:rsid w:val="005363A7"/>
    <w:rsid w:val="005405FA"/>
    <w:rsid w:val="00541674"/>
    <w:rsid w:val="0054300C"/>
    <w:rsid w:val="00543EA9"/>
    <w:rsid w:val="0055125E"/>
    <w:rsid w:val="00557B60"/>
    <w:rsid w:val="0056161D"/>
    <w:rsid w:val="00564127"/>
    <w:rsid w:val="00565570"/>
    <w:rsid w:val="0057010D"/>
    <w:rsid w:val="00575C75"/>
    <w:rsid w:val="00576355"/>
    <w:rsid w:val="0057779B"/>
    <w:rsid w:val="00581EEA"/>
    <w:rsid w:val="00582E4A"/>
    <w:rsid w:val="00585F9F"/>
    <w:rsid w:val="005868E9"/>
    <w:rsid w:val="00587FDD"/>
    <w:rsid w:val="00593A59"/>
    <w:rsid w:val="00594564"/>
    <w:rsid w:val="005A0240"/>
    <w:rsid w:val="005A2766"/>
    <w:rsid w:val="005A4935"/>
    <w:rsid w:val="005A7114"/>
    <w:rsid w:val="005B1AE4"/>
    <w:rsid w:val="005B2404"/>
    <w:rsid w:val="005B2AD3"/>
    <w:rsid w:val="005B5E43"/>
    <w:rsid w:val="005B6287"/>
    <w:rsid w:val="005B6447"/>
    <w:rsid w:val="005C1762"/>
    <w:rsid w:val="005C1DB9"/>
    <w:rsid w:val="005C785E"/>
    <w:rsid w:val="005D135C"/>
    <w:rsid w:val="005D3E1A"/>
    <w:rsid w:val="005D45D4"/>
    <w:rsid w:val="005D74D4"/>
    <w:rsid w:val="005E2CE1"/>
    <w:rsid w:val="005E372A"/>
    <w:rsid w:val="005E5024"/>
    <w:rsid w:val="005E7D6A"/>
    <w:rsid w:val="005F12B1"/>
    <w:rsid w:val="005F131C"/>
    <w:rsid w:val="005F574E"/>
    <w:rsid w:val="0060086F"/>
    <w:rsid w:val="00604E7F"/>
    <w:rsid w:val="00624E44"/>
    <w:rsid w:val="0062548D"/>
    <w:rsid w:val="006274BD"/>
    <w:rsid w:val="006279A8"/>
    <w:rsid w:val="00631D7D"/>
    <w:rsid w:val="00632135"/>
    <w:rsid w:val="006348D6"/>
    <w:rsid w:val="00634AD0"/>
    <w:rsid w:val="006355D4"/>
    <w:rsid w:val="00642600"/>
    <w:rsid w:val="00645F17"/>
    <w:rsid w:val="00646419"/>
    <w:rsid w:val="00647AFB"/>
    <w:rsid w:val="006518D5"/>
    <w:rsid w:val="006611ED"/>
    <w:rsid w:val="00663BA1"/>
    <w:rsid w:val="00664F88"/>
    <w:rsid w:val="00665E27"/>
    <w:rsid w:val="00667942"/>
    <w:rsid w:val="00670637"/>
    <w:rsid w:val="00677DA8"/>
    <w:rsid w:val="00681FE9"/>
    <w:rsid w:val="006823BB"/>
    <w:rsid w:val="0068617C"/>
    <w:rsid w:val="006862EA"/>
    <w:rsid w:val="006929E2"/>
    <w:rsid w:val="00693F1F"/>
    <w:rsid w:val="0069432B"/>
    <w:rsid w:val="006A0268"/>
    <w:rsid w:val="006A1042"/>
    <w:rsid w:val="006A52DB"/>
    <w:rsid w:val="006A5DF1"/>
    <w:rsid w:val="006B0F53"/>
    <w:rsid w:val="006C05A0"/>
    <w:rsid w:val="006C23D2"/>
    <w:rsid w:val="006C334D"/>
    <w:rsid w:val="006C3893"/>
    <w:rsid w:val="006C3CA3"/>
    <w:rsid w:val="006D31BF"/>
    <w:rsid w:val="006D3988"/>
    <w:rsid w:val="006D5D19"/>
    <w:rsid w:val="006E047F"/>
    <w:rsid w:val="006F26C2"/>
    <w:rsid w:val="006F7159"/>
    <w:rsid w:val="007043A2"/>
    <w:rsid w:val="00705CFB"/>
    <w:rsid w:val="007218EA"/>
    <w:rsid w:val="00727CC5"/>
    <w:rsid w:val="00735BA2"/>
    <w:rsid w:val="0074178F"/>
    <w:rsid w:val="00744D99"/>
    <w:rsid w:val="00745DDF"/>
    <w:rsid w:val="00752264"/>
    <w:rsid w:val="00753964"/>
    <w:rsid w:val="00755B82"/>
    <w:rsid w:val="007562C7"/>
    <w:rsid w:val="00761110"/>
    <w:rsid w:val="00765716"/>
    <w:rsid w:val="007700D2"/>
    <w:rsid w:val="00770996"/>
    <w:rsid w:val="00770A87"/>
    <w:rsid w:val="00772E5F"/>
    <w:rsid w:val="00772EDD"/>
    <w:rsid w:val="0079151A"/>
    <w:rsid w:val="00791525"/>
    <w:rsid w:val="0079343F"/>
    <w:rsid w:val="007934BD"/>
    <w:rsid w:val="00796829"/>
    <w:rsid w:val="00796BF0"/>
    <w:rsid w:val="00797D25"/>
    <w:rsid w:val="00797D55"/>
    <w:rsid w:val="007A000A"/>
    <w:rsid w:val="007A2D34"/>
    <w:rsid w:val="007A67FF"/>
    <w:rsid w:val="007B5ECA"/>
    <w:rsid w:val="007C0360"/>
    <w:rsid w:val="007C4D4B"/>
    <w:rsid w:val="007C51FA"/>
    <w:rsid w:val="007C5973"/>
    <w:rsid w:val="007C6973"/>
    <w:rsid w:val="007C7D26"/>
    <w:rsid w:val="007D1755"/>
    <w:rsid w:val="007D4095"/>
    <w:rsid w:val="007D46B2"/>
    <w:rsid w:val="007D4AD3"/>
    <w:rsid w:val="007D4BC2"/>
    <w:rsid w:val="007E1412"/>
    <w:rsid w:val="007F013D"/>
    <w:rsid w:val="007F0F6E"/>
    <w:rsid w:val="007F1610"/>
    <w:rsid w:val="007F19A0"/>
    <w:rsid w:val="007F1FB4"/>
    <w:rsid w:val="007F63E5"/>
    <w:rsid w:val="007F7459"/>
    <w:rsid w:val="00800378"/>
    <w:rsid w:val="0080342B"/>
    <w:rsid w:val="008050A2"/>
    <w:rsid w:val="008112A9"/>
    <w:rsid w:val="008155A2"/>
    <w:rsid w:val="008160BA"/>
    <w:rsid w:val="008216B7"/>
    <w:rsid w:val="00823B7D"/>
    <w:rsid w:val="00827CBA"/>
    <w:rsid w:val="00831819"/>
    <w:rsid w:val="00835F72"/>
    <w:rsid w:val="008361D4"/>
    <w:rsid w:val="008406B6"/>
    <w:rsid w:val="00845559"/>
    <w:rsid w:val="0084573B"/>
    <w:rsid w:val="008528AE"/>
    <w:rsid w:val="00852AF4"/>
    <w:rsid w:val="00852FCF"/>
    <w:rsid w:val="008569EB"/>
    <w:rsid w:val="008629A7"/>
    <w:rsid w:val="008670D5"/>
    <w:rsid w:val="00867B59"/>
    <w:rsid w:val="008734D7"/>
    <w:rsid w:val="00874FA4"/>
    <w:rsid w:val="0088164D"/>
    <w:rsid w:val="00885C0B"/>
    <w:rsid w:val="008875F1"/>
    <w:rsid w:val="00892488"/>
    <w:rsid w:val="00892810"/>
    <w:rsid w:val="00894C10"/>
    <w:rsid w:val="00897202"/>
    <w:rsid w:val="008A3771"/>
    <w:rsid w:val="008A3E9B"/>
    <w:rsid w:val="008A4259"/>
    <w:rsid w:val="008A42E0"/>
    <w:rsid w:val="008C4C2F"/>
    <w:rsid w:val="008C709A"/>
    <w:rsid w:val="008D068A"/>
    <w:rsid w:val="008D2574"/>
    <w:rsid w:val="008D6B1F"/>
    <w:rsid w:val="008E60B9"/>
    <w:rsid w:val="008E71D0"/>
    <w:rsid w:val="008F29CA"/>
    <w:rsid w:val="008F6234"/>
    <w:rsid w:val="00903DAF"/>
    <w:rsid w:val="00904058"/>
    <w:rsid w:val="0090411D"/>
    <w:rsid w:val="009076FC"/>
    <w:rsid w:val="0091721F"/>
    <w:rsid w:val="00927A47"/>
    <w:rsid w:val="00933E13"/>
    <w:rsid w:val="00935DF8"/>
    <w:rsid w:val="00935E18"/>
    <w:rsid w:val="009370FA"/>
    <w:rsid w:val="009376F8"/>
    <w:rsid w:val="00941CA0"/>
    <w:rsid w:val="00944E26"/>
    <w:rsid w:val="00951F2E"/>
    <w:rsid w:val="00954666"/>
    <w:rsid w:val="00956E61"/>
    <w:rsid w:val="00966EF5"/>
    <w:rsid w:val="00970484"/>
    <w:rsid w:val="009721CF"/>
    <w:rsid w:val="009728F0"/>
    <w:rsid w:val="00974E2C"/>
    <w:rsid w:val="00977FC1"/>
    <w:rsid w:val="00983C77"/>
    <w:rsid w:val="00984A3F"/>
    <w:rsid w:val="00990E22"/>
    <w:rsid w:val="009C50FE"/>
    <w:rsid w:val="009D24DF"/>
    <w:rsid w:val="009D447A"/>
    <w:rsid w:val="009E3A94"/>
    <w:rsid w:val="009E5751"/>
    <w:rsid w:val="009E6C1C"/>
    <w:rsid w:val="009F02E6"/>
    <w:rsid w:val="009F0FEE"/>
    <w:rsid w:val="009F3A85"/>
    <w:rsid w:val="009F3D5B"/>
    <w:rsid w:val="009F7E1E"/>
    <w:rsid w:val="00A011F6"/>
    <w:rsid w:val="00A020E3"/>
    <w:rsid w:val="00A12246"/>
    <w:rsid w:val="00A14178"/>
    <w:rsid w:val="00A26855"/>
    <w:rsid w:val="00A30A70"/>
    <w:rsid w:val="00A33070"/>
    <w:rsid w:val="00A34363"/>
    <w:rsid w:val="00A356E5"/>
    <w:rsid w:val="00A50F4A"/>
    <w:rsid w:val="00A53255"/>
    <w:rsid w:val="00A53C58"/>
    <w:rsid w:val="00A54642"/>
    <w:rsid w:val="00A57D97"/>
    <w:rsid w:val="00A6500C"/>
    <w:rsid w:val="00A75499"/>
    <w:rsid w:val="00A76583"/>
    <w:rsid w:val="00A80CD2"/>
    <w:rsid w:val="00A90472"/>
    <w:rsid w:val="00A91382"/>
    <w:rsid w:val="00A927EB"/>
    <w:rsid w:val="00AA0660"/>
    <w:rsid w:val="00AA1177"/>
    <w:rsid w:val="00AA14BD"/>
    <w:rsid w:val="00AB2B8C"/>
    <w:rsid w:val="00AB6DAC"/>
    <w:rsid w:val="00AC3437"/>
    <w:rsid w:val="00AC5169"/>
    <w:rsid w:val="00AC5383"/>
    <w:rsid w:val="00AD5E85"/>
    <w:rsid w:val="00AF2DF7"/>
    <w:rsid w:val="00AF647D"/>
    <w:rsid w:val="00AF6568"/>
    <w:rsid w:val="00B001F8"/>
    <w:rsid w:val="00B01627"/>
    <w:rsid w:val="00B11559"/>
    <w:rsid w:val="00B11ECA"/>
    <w:rsid w:val="00B16CC6"/>
    <w:rsid w:val="00B17B1F"/>
    <w:rsid w:val="00B20282"/>
    <w:rsid w:val="00B23B37"/>
    <w:rsid w:val="00B24C1D"/>
    <w:rsid w:val="00B24F07"/>
    <w:rsid w:val="00B2524B"/>
    <w:rsid w:val="00B30FC3"/>
    <w:rsid w:val="00B3202C"/>
    <w:rsid w:val="00B369A1"/>
    <w:rsid w:val="00B3737B"/>
    <w:rsid w:val="00B37A30"/>
    <w:rsid w:val="00B45302"/>
    <w:rsid w:val="00B47B54"/>
    <w:rsid w:val="00B502C8"/>
    <w:rsid w:val="00B52FCC"/>
    <w:rsid w:val="00B543C9"/>
    <w:rsid w:val="00B54814"/>
    <w:rsid w:val="00B54D37"/>
    <w:rsid w:val="00B6350C"/>
    <w:rsid w:val="00B63BC5"/>
    <w:rsid w:val="00B64852"/>
    <w:rsid w:val="00B65BB8"/>
    <w:rsid w:val="00B65FC6"/>
    <w:rsid w:val="00B67406"/>
    <w:rsid w:val="00B677A7"/>
    <w:rsid w:val="00B75982"/>
    <w:rsid w:val="00B75EF7"/>
    <w:rsid w:val="00B77C1E"/>
    <w:rsid w:val="00B824E2"/>
    <w:rsid w:val="00B86ABD"/>
    <w:rsid w:val="00B872B5"/>
    <w:rsid w:val="00B903EA"/>
    <w:rsid w:val="00B90D0C"/>
    <w:rsid w:val="00B93B1C"/>
    <w:rsid w:val="00B9469E"/>
    <w:rsid w:val="00B9624B"/>
    <w:rsid w:val="00B96C15"/>
    <w:rsid w:val="00BA0B08"/>
    <w:rsid w:val="00BA7A3C"/>
    <w:rsid w:val="00BB139A"/>
    <w:rsid w:val="00BB22FD"/>
    <w:rsid w:val="00BB6FF3"/>
    <w:rsid w:val="00BB7244"/>
    <w:rsid w:val="00BC22A9"/>
    <w:rsid w:val="00BC3856"/>
    <w:rsid w:val="00BC3F42"/>
    <w:rsid w:val="00BC48DB"/>
    <w:rsid w:val="00BD7614"/>
    <w:rsid w:val="00BD78EB"/>
    <w:rsid w:val="00BE1DF9"/>
    <w:rsid w:val="00BE25B5"/>
    <w:rsid w:val="00BE3971"/>
    <w:rsid w:val="00BE5A06"/>
    <w:rsid w:val="00BE7018"/>
    <w:rsid w:val="00BF0CF5"/>
    <w:rsid w:val="00BF28CF"/>
    <w:rsid w:val="00BF5B4A"/>
    <w:rsid w:val="00BF785C"/>
    <w:rsid w:val="00C05543"/>
    <w:rsid w:val="00C10942"/>
    <w:rsid w:val="00C12567"/>
    <w:rsid w:val="00C149A0"/>
    <w:rsid w:val="00C14B5B"/>
    <w:rsid w:val="00C14CB0"/>
    <w:rsid w:val="00C21EFC"/>
    <w:rsid w:val="00C23BA5"/>
    <w:rsid w:val="00C2693D"/>
    <w:rsid w:val="00C3210A"/>
    <w:rsid w:val="00C324D2"/>
    <w:rsid w:val="00C335C7"/>
    <w:rsid w:val="00C36E42"/>
    <w:rsid w:val="00C43950"/>
    <w:rsid w:val="00C44476"/>
    <w:rsid w:val="00C44FE9"/>
    <w:rsid w:val="00C52E5F"/>
    <w:rsid w:val="00C5606F"/>
    <w:rsid w:val="00C57751"/>
    <w:rsid w:val="00C6067E"/>
    <w:rsid w:val="00C627EF"/>
    <w:rsid w:val="00C632AF"/>
    <w:rsid w:val="00C65C5C"/>
    <w:rsid w:val="00C76912"/>
    <w:rsid w:val="00C81FC2"/>
    <w:rsid w:val="00C82AD6"/>
    <w:rsid w:val="00C82FFC"/>
    <w:rsid w:val="00C84E47"/>
    <w:rsid w:val="00C87460"/>
    <w:rsid w:val="00C904EA"/>
    <w:rsid w:val="00CA2199"/>
    <w:rsid w:val="00CA3473"/>
    <w:rsid w:val="00CB0D02"/>
    <w:rsid w:val="00CC1F3F"/>
    <w:rsid w:val="00CD0A13"/>
    <w:rsid w:val="00CD6A90"/>
    <w:rsid w:val="00CD6D2E"/>
    <w:rsid w:val="00CE5EAB"/>
    <w:rsid w:val="00CE7136"/>
    <w:rsid w:val="00CE74D2"/>
    <w:rsid w:val="00CF0934"/>
    <w:rsid w:val="00CF33E9"/>
    <w:rsid w:val="00CF5A49"/>
    <w:rsid w:val="00CF6A43"/>
    <w:rsid w:val="00CF7F42"/>
    <w:rsid w:val="00D0263A"/>
    <w:rsid w:val="00D029DB"/>
    <w:rsid w:val="00D049EF"/>
    <w:rsid w:val="00D0544D"/>
    <w:rsid w:val="00D10614"/>
    <w:rsid w:val="00D10D0F"/>
    <w:rsid w:val="00D11224"/>
    <w:rsid w:val="00D11D33"/>
    <w:rsid w:val="00D12039"/>
    <w:rsid w:val="00D21CB0"/>
    <w:rsid w:val="00D2219F"/>
    <w:rsid w:val="00D31465"/>
    <w:rsid w:val="00D325C6"/>
    <w:rsid w:val="00D33765"/>
    <w:rsid w:val="00D348AF"/>
    <w:rsid w:val="00D436E6"/>
    <w:rsid w:val="00D4535B"/>
    <w:rsid w:val="00D4624F"/>
    <w:rsid w:val="00D4645C"/>
    <w:rsid w:val="00D467C1"/>
    <w:rsid w:val="00D47A37"/>
    <w:rsid w:val="00D54E9B"/>
    <w:rsid w:val="00D56E69"/>
    <w:rsid w:val="00D61CCF"/>
    <w:rsid w:val="00D64E60"/>
    <w:rsid w:val="00D662BA"/>
    <w:rsid w:val="00D7058B"/>
    <w:rsid w:val="00D70FC1"/>
    <w:rsid w:val="00D73A68"/>
    <w:rsid w:val="00D7443D"/>
    <w:rsid w:val="00D8060C"/>
    <w:rsid w:val="00D8365E"/>
    <w:rsid w:val="00D83AC2"/>
    <w:rsid w:val="00D8558A"/>
    <w:rsid w:val="00D85CE6"/>
    <w:rsid w:val="00D93FC3"/>
    <w:rsid w:val="00D95B49"/>
    <w:rsid w:val="00D972D1"/>
    <w:rsid w:val="00D97706"/>
    <w:rsid w:val="00DA0E9E"/>
    <w:rsid w:val="00DB3159"/>
    <w:rsid w:val="00DB42B5"/>
    <w:rsid w:val="00DC13A6"/>
    <w:rsid w:val="00DC37ED"/>
    <w:rsid w:val="00DC4A99"/>
    <w:rsid w:val="00DC615C"/>
    <w:rsid w:val="00DD0C78"/>
    <w:rsid w:val="00DE35D3"/>
    <w:rsid w:val="00DE4C9C"/>
    <w:rsid w:val="00DE5A5D"/>
    <w:rsid w:val="00E01262"/>
    <w:rsid w:val="00E10408"/>
    <w:rsid w:val="00E1387F"/>
    <w:rsid w:val="00E216AA"/>
    <w:rsid w:val="00E23232"/>
    <w:rsid w:val="00E250DB"/>
    <w:rsid w:val="00E3190F"/>
    <w:rsid w:val="00E332B6"/>
    <w:rsid w:val="00E34EC7"/>
    <w:rsid w:val="00E354E0"/>
    <w:rsid w:val="00E360F8"/>
    <w:rsid w:val="00E40087"/>
    <w:rsid w:val="00E42C15"/>
    <w:rsid w:val="00E44B6D"/>
    <w:rsid w:val="00E46AAF"/>
    <w:rsid w:val="00E501B2"/>
    <w:rsid w:val="00E5207C"/>
    <w:rsid w:val="00E54A55"/>
    <w:rsid w:val="00E61CAC"/>
    <w:rsid w:val="00E67740"/>
    <w:rsid w:val="00E84F43"/>
    <w:rsid w:val="00E868C2"/>
    <w:rsid w:val="00E90946"/>
    <w:rsid w:val="00E94B55"/>
    <w:rsid w:val="00E94D24"/>
    <w:rsid w:val="00E956DD"/>
    <w:rsid w:val="00EA0709"/>
    <w:rsid w:val="00EA0B42"/>
    <w:rsid w:val="00EA734F"/>
    <w:rsid w:val="00EB02F1"/>
    <w:rsid w:val="00EB0548"/>
    <w:rsid w:val="00EB1293"/>
    <w:rsid w:val="00EB6DCA"/>
    <w:rsid w:val="00EB72DA"/>
    <w:rsid w:val="00EB7F78"/>
    <w:rsid w:val="00EC3379"/>
    <w:rsid w:val="00EC4173"/>
    <w:rsid w:val="00EC555A"/>
    <w:rsid w:val="00ED28A4"/>
    <w:rsid w:val="00ED48DA"/>
    <w:rsid w:val="00EE5DF6"/>
    <w:rsid w:val="00EE68D6"/>
    <w:rsid w:val="00EF2565"/>
    <w:rsid w:val="00EF76B7"/>
    <w:rsid w:val="00F00BFB"/>
    <w:rsid w:val="00F00ECD"/>
    <w:rsid w:val="00F03B54"/>
    <w:rsid w:val="00F068CD"/>
    <w:rsid w:val="00F06ACD"/>
    <w:rsid w:val="00F12752"/>
    <w:rsid w:val="00F23675"/>
    <w:rsid w:val="00F24A74"/>
    <w:rsid w:val="00F26066"/>
    <w:rsid w:val="00F31DFF"/>
    <w:rsid w:val="00F415C6"/>
    <w:rsid w:val="00F423C2"/>
    <w:rsid w:val="00F4594F"/>
    <w:rsid w:val="00F4685C"/>
    <w:rsid w:val="00F51790"/>
    <w:rsid w:val="00F52FF4"/>
    <w:rsid w:val="00F55544"/>
    <w:rsid w:val="00F5621C"/>
    <w:rsid w:val="00F56DAF"/>
    <w:rsid w:val="00F57E9C"/>
    <w:rsid w:val="00F60DED"/>
    <w:rsid w:val="00F61C24"/>
    <w:rsid w:val="00F662F6"/>
    <w:rsid w:val="00F673E1"/>
    <w:rsid w:val="00F67923"/>
    <w:rsid w:val="00F8308A"/>
    <w:rsid w:val="00F83A7E"/>
    <w:rsid w:val="00F8410C"/>
    <w:rsid w:val="00F841A8"/>
    <w:rsid w:val="00F85342"/>
    <w:rsid w:val="00F902FA"/>
    <w:rsid w:val="00F93CEF"/>
    <w:rsid w:val="00F965CC"/>
    <w:rsid w:val="00F96ABE"/>
    <w:rsid w:val="00F97322"/>
    <w:rsid w:val="00FA034D"/>
    <w:rsid w:val="00FA46C5"/>
    <w:rsid w:val="00FA7B39"/>
    <w:rsid w:val="00FB11DE"/>
    <w:rsid w:val="00FB2862"/>
    <w:rsid w:val="00FB48EB"/>
    <w:rsid w:val="00FC03B4"/>
    <w:rsid w:val="00FC5104"/>
    <w:rsid w:val="00FC5ADB"/>
    <w:rsid w:val="00FD148F"/>
    <w:rsid w:val="00FD1B30"/>
    <w:rsid w:val="00FD1F0C"/>
    <w:rsid w:val="00FD32E5"/>
    <w:rsid w:val="00FE0112"/>
    <w:rsid w:val="00FE458E"/>
    <w:rsid w:val="00FE71D2"/>
    <w:rsid w:val="00FF4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1849F8"/>
    <w:rPr>
      <w:color w:val="000000"/>
      <w:sz w:val="24"/>
      <w:szCs w:val="24"/>
      <w:lang/>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
    <w:qFormat/>
    <w:rsid w:val="004F23DB"/>
    <w:pPr>
      <w:keepNext/>
      <w:ind w:firstLine="4536"/>
      <w:outlineLvl w:val="0"/>
    </w:pPr>
    <w:rPr>
      <w:rFonts w:ascii="Times New Roman" w:eastAsia="Times New Roman" w:hAnsi="Times New Roman" w:cs="Times New Roman"/>
      <w:color w:val="auto"/>
      <w:sz w:val="28"/>
      <w:szCs w:val="20"/>
      <w:lang w:val="ru-RU"/>
    </w:rPr>
  </w:style>
  <w:style w:type="paragraph" w:styleId="20">
    <w:name w:val="heading 2"/>
    <w:basedOn w:val="a2"/>
    <w:next w:val="a2"/>
    <w:link w:val="21"/>
    <w:semiHidden/>
    <w:unhideWhenUsed/>
    <w:qFormat/>
    <w:rsid w:val="004F23DB"/>
    <w:pPr>
      <w:keepNext/>
      <w:keepLines/>
      <w:spacing w:before="200" w:line="360" w:lineRule="auto"/>
      <w:ind w:firstLine="709"/>
      <w:jc w:val="both"/>
      <w:outlineLvl w:val="1"/>
    </w:pPr>
    <w:rPr>
      <w:rFonts w:ascii="Calibri Light" w:eastAsia="Times New Roman" w:hAnsi="Calibri Light" w:cs="Times New Roman"/>
      <w:b/>
      <w:bCs/>
      <w:color w:val="5B9BD5"/>
      <w:sz w:val="26"/>
      <w:szCs w:val="26"/>
      <w:lang w:val="ru-RU"/>
    </w:rPr>
  </w:style>
  <w:style w:type="paragraph" w:styleId="3">
    <w:name w:val="heading 3"/>
    <w:basedOn w:val="a2"/>
    <w:next w:val="a2"/>
    <w:link w:val="30"/>
    <w:uiPriority w:val="9"/>
    <w:semiHidden/>
    <w:unhideWhenUsed/>
    <w:qFormat/>
    <w:rsid w:val="004F23DB"/>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uiPriority w:val="9"/>
    <w:semiHidden/>
    <w:unhideWhenUsed/>
    <w:qFormat/>
    <w:rsid w:val="004F23DB"/>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uiPriority w:val="99"/>
    <w:semiHidden/>
    <w:unhideWhenUsed/>
    <w:qFormat/>
    <w:rsid w:val="004F23DB"/>
    <w:pPr>
      <w:keepNext/>
      <w:ind w:firstLine="709"/>
      <w:jc w:val="center"/>
      <w:outlineLvl w:val="4"/>
    </w:pPr>
    <w:rPr>
      <w:rFonts w:ascii="Times New Roman" w:eastAsia="Times New Roman" w:hAnsi="Times New Roman" w:cs="Times New Roman"/>
      <w:b/>
      <w:i/>
      <w:color w:val="auto"/>
      <w:sz w:val="26"/>
      <w:szCs w:val="20"/>
      <w:lang w:val="ru-RU"/>
    </w:rPr>
  </w:style>
  <w:style w:type="paragraph" w:styleId="6">
    <w:name w:val="heading 6"/>
    <w:basedOn w:val="a2"/>
    <w:next w:val="a2"/>
    <w:link w:val="60"/>
    <w:uiPriority w:val="9"/>
    <w:semiHidden/>
    <w:unhideWhenUsed/>
    <w:qFormat/>
    <w:rsid w:val="004F23DB"/>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4F23DB"/>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4F23DB"/>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4F23DB"/>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4F23DB"/>
    <w:rPr>
      <w:rFonts w:ascii="Times New Roman" w:eastAsia="Times New Roman" w:hAnsi="Times New Roman" w:cs="Times New Roman"/>
      <w:sz w:val="28"/>
    </w:rPr>
  </w:style>
  <w:style w:type="character" w:customStyle="1" w:styleId="21">
    <w:name w:val="Заголовок 2 Знак"/>
    <w:basedOn w:val="a3"/>
    <w:link w:val="20"/>
    <w:semiHidden/>
    <w:rsid w:val="004F23DB"/>
    <w:rPr>
      <w:rFonts w:ascii="Calibri Light" w:eastAsia="Times New Roman" w:hAnsi="Calibri Light" w:cs="Times New Roman"/>
      <w:b/>
      <w:bCs/>
      <w:color w:val="5B9BD5"/>
      <w:sz w:val="26"/>
      <w:szCs w:val="26"/>
    </w:rPr>
  </w:style>
  <w:style w:type="character" w:customStyle="1" w:styleId="30">
    <w:name w:val="Заголовок 3 Знак"/>
    <w:basedOn w:val="a3"/>
    <w:link w:val="3"/>
    <w:uiPriority w:val="9"/>
    <w:semiHidden/>
    <w:rsid w:val="004F23DB"/>
    <w:rPr>
      <w:rFonts w:ascii="Cambria" w:eastAsia="Times New Roman" w:hAnsi="Cambria" w:cs="Times New Roman"/>
      <w:b/>
      <w:bCs/>
      <w:sz w:val="26"/>
      <w:szCs w:val="26"/>
      <w:lang w:val="en-US" w:eastAsia="en-US"/>
    </w:rPr>
  </w:style>
  <w:style w:type="character" w:customStyle="1" w:styleId="40">
    <w:name w:val="Заголовок 4 Знак"/>
    <w:basedOn w:val="a3"/>
    <w:link w:val="4"/>
    <w:uiPriority w:val="9"/>
    <w:semiHidden/>
    <w:rsid w:val="004F23DB"/>
    <w:rPr>
      <w:rFonts w:ascii="Calibri" w:eastAsia="Calibri" w:hAnsi="Calibri" w:cs="Times New Roman"/>
      <w:b/>
      <w:bCs/>
      <w:sz w:val="28"/>
      <w:szCs w:val="28"/>
      <w:lang w:val="en-US" w:eastAsia="en-US"/>
    </w:rPr>
  </w:style>
  <w:style w:type="character" w:customStyle="1" w:styleId="50">
    <w:name w:val="Заголовок 5 Знак"/>
    <w:basedOn w:val="a3"/>
    <w:link w:val="5"/>
    <w:uiPriority w:val="99"/>
    <w:semiHidden/>
    <w:rsid w:val="004F23DB"/>
    <w:rPr>
      <w:rFonts w:ascii="Times New Roman" w:eastAsia="Times New Roman" w:hAnsi="Times New Roman" w:cs="Times New Roman"/>
      <w:b/>
      <w:i/>
      <w:sz w:val="26"/>
    </w:rPr>
  </w:style>
  <w:style w:type="character" w:customStyle="1" w:styleId="60">
    <w:name w:val="Заголовок 6 Знак"/>
    <w:basedOn w:val="a3"/>
    <w:link w:val="6"/>
    <w:uiPriority w:val="9"/>
    <w:semiHidden/>
    <w:rsid w:val="004F23DB"/>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4F23DB"/>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4F23DB"/>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4F23DB"/>
    <w:rPr>
      <w:rFonts w:ascii="Cambria" w:eastAsia="Times New Roman" w:hAnsi="Cambria" w:cs="Times New Roman"/>
      <w:sz w:val="22"/>
      <w:szCs w:val="22"/>
      <w:lang w:val="en-US" w:eastAsia="en-US"/>
    </w:rPr>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aliases w:val="ТЗ список,Абзац списка нумерованный"/>
    <w:basedOn w:val="a2"/>
    <w:link w:val="af"/>
    <w:qFormat/>
    <w:rsid w:val="00006311"/>
    <w:pPr>
      <w:ind w:left="720"/>
      <w:contextualSpacing/>
    </w:pPr>
    <w:rPr>
      <w:rFonts w:cs="Times New Roman"/>
      <w:lang/>
    </w:rPr>
  </w:style>
  <w:style w:type="character" w:customStyle="1" w:styleId="af">
    <w:name w:val="Абзац списка Знак"/>
    <w:aliases w:val="ТЗ список Знак,Абзац списка нумерованный Знак"/>
    <w:link w:val="ae"/>
    <w:qFormat/>
    <w:locked/>
    <w:rsid w:val="004F23DB"/>
    <w:rPr>
      <w:color w:val="000000"/>
      <w:sz w:val="24"/>
      <w:szCs w:val="24"/>
      <w:lang/>
    </w:rPr>
  </w:style>
  <w:style w:type="paragraph" w:customStyle="1" w:styleId="22">
    <w:name w:val="Основной текст2"/>
    <w:basedOn w:val="a2"/>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31">
    <w:name w:val="Основной текст (3)_"/>
    <w:basedOn w:val="a3"/>
    <w:link w:val="32"/>
    <w:locked/>
    <w:rsid w:val="00B16CC6"/>
    <w:rPr>
      <w:rFonts w:ascii="Times New Roman" w:eastAsia="Times New Roman" w:hAnsi="Times New Roman" w:cs="Times New Roman"/>
      <w:sz w:val="23"/>
      <w:szCs w:val="23"/>
      <w:shd w:val="clear" w:color="auto" w:fill="FFFFFF"/>
    </w:rPr>
  </w:style>
  <w:style w:type="paragraph" w:customStyle="1" w:styleId="32">
    <w:name w:val="Основной текст (3)"/>
    <w:basedOn w:val="a2"/>
    <w:link w:val="31"/>
    <w:rsid w:val="00B16CC6"/>
    <w:pPr>
      <w:shd w:val="clear" w:color="auto" w:fill="FFFFFF"/>
      <w:spacing w:after="60" w:line="182" w:lineRule="exact"/>
      <w:jc w:val="both"/>
    </w:pPr>
    <w:rPr>
      <w:rFonts w:ascii="Times New Roman" w:eastAsia="Times New Roman" w:hAnsi="Times New Roman" w:cs="Times New Roman"/>
      <w:color w:val="auto"/>
      <w:sz w:val="23"/>
      <w:szCs w:val="23"/>
      <w:lang w:val="ru-RU"/>
    </w:rPr>
  </w:style>
  <w:style w:type="character" w:customStyle="1" w:styleId="af0">
    <w:name w:val="Основной текст + Полужирный"/>
    <w:aliases w:val="Курсив"/>
    <w:basedOn w:val="a3"/>
    <w:rsid w:val="00014525"/>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2"/>
    <w:rsid w:val="00DD0C78"/>
    <w:pPr>
      <w:shd w:val="clear" w:color="auto" w:fill="FFFFFF"/>
      <w:spacing w:before="420" w:after="240" w:line="298" w:lineRule="exact"/>
      <w:ind w:hanging="320"/>
    </w:pPr>
    <w:rPr>
      <w:rFonts w:ascii="Times New Roman" w:eastAsia="Times New Roman" w:hAnsi="Times New Roman" w:cs="Times New Roman"/>
      <w:color w:val="auto"/>
      <w:sz w:val="27"/>
      <w:szCs w:val="27"/>
      <w:lang w:val="ru-RU"/>
    </w:rPr>
  </w:style>
  <w:style w:type="paragraph" w:styleId="af1">
    <w:name w:val="Body Text"/>
    <w:aliases w:val="бпОсновной текст"/>
    <w:basedOn w:val="a2"/>
    <w:link w:val="15"/>
    <w:uiPriority w:val="99"/>
    <w:semiHidden/>
    <w:unhideWhenUsed/>
    <w:rsid w:val="0033700F"/>
    <w:pPr>
      <w:shd w:val="clear" w:color="auto" w:fill="FFFFFF"/>
      <w:spacing w:before="1380" w:after="300" w:line="322" w:lineRule="exact"/>
    </w:pPr>
    <w:rPr>
      <w:rFonts w:ascii="Times New Roman" w:hAnsi="Times New Roman" w:cs="Times New Roman"/>
      <w:color w:val="auto"/>
      <w:sz w:val="27"/>
      <w:szCs w:val="27"/>
      <w:lang w:val="ru-RU"/>
    </w:rPr>
  </w:style>
  <w:style w:type="character" w:customStyle="1" w:styleId="15">
    <w:name w:val="Основной текст Знак1"/>
    <w:aliases w:val="бпОсновной текст Знак1"/>
    <w:basedOn w:val="a3"/>
    <w:link w:val="af1"/>
    <w:semiHidden/>
    <w:locked/>
    <w:rsid w:val="0033700F"/>
    <w:rPr>
      <w:rFonts w:ascii="Times New Roman" w:hAnsi="Times New Roman" w:cs="Times New Roman"/>
      <w:sz w:val="27"/>
      <w:szCs w:val="27"/>
      <w:shd w:val="clear" w:color="auto" w:fill="FFFFFF"/>
    </w:rPr>
  </w:style>
  <w:style w:type="character" w:customStyle="1" w:styleId="af2">
    <w:name w:val="Основной текст Знак"/>
    <w:aliases w:val="бпОсновной текст Знак"/>
    <w:basedOn w:val="a3"/>
    <w:link w:val="af1"/>
    <w:uiPriority w:val="99"/>
    <w:semiHidden/>
    <w:rsid w:val="0033700F"/>
    <w:rPr>
      <w:color w:val="000000"/>
      <w:sz w:val="24"/>
      <w:szCs w:val="24"/>
      <w:lang/>
    </w:rPr>
  </w:style>
  <w:style w:type="character" w:customStyle="1" w:styleId="af3">
    <w:name w:val="Основной текст + Курсив"/>
    <w:basedOn w:val="a3"/>
    <w:rsid w:val="00A9047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FontStyle12">
    <w:name w:val="Font Style12"/>
    <w:basedOn w:val="a3"/>
    <w:uiPriority w:val="99"/>
    <w:rsid w:val="001C44BA"/>
    <w:rPr>
      <w:rFonts w:ascii="Times New Roman" w:hAnsi="Times New Roman" w:cs="Times New Roman" w:hint="default"/>
      <w:sz w:val="26"/>
      <w:szCs w:val="26"/>
    </w:rPr>
  </w:style>
  <w:style w:type="character" w:styleId="af4">
    <w:name w:val="Emphasis"/>
    <w:basedOn w:val="a3"/>
    <w:qFormat/>
    <w:rsid w:val="004F23DB"/>
    <w:rPr>
      <w:rFonts w:ascii="Calibri" w:hAnsi="Calibri" w:cs="Times New Roman" w:hint="default"/>
      <w:b/>
      <w:bCs w:val="0"/>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4F23DB"/>
    <w:rPr>
      <w:rFonts w:ascii="Times New Roman" w:eastAsia="Times New Roman" w:hAnsi="Times New Roman" w:cs="Times New Roman" w:hint="default"/>
      <w:b/>
      <w:bCs/>
      <w:i/>
      <w:iCs/>
      <w:sz w:val="24"/>
      <w:szCs w:val="24"/>
    </w:rPr>
  </w:style>
  <w:style w:type="paragraph" w:styleId="HTML">
    <w:name w:val="HTML Preformatted"/>
    <w:basedOn w:val="a2"/>
    <w:link w:val="HTML0"/>
    <w:uiPriority w:val="99"/>
    <w:semiHidden/>
    <w:unhideWhenUsed/>
    <w:rsid w:val="004F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lang w:val="ru-RU"/>
    </w:rPr>
  </w:style>
  <w:style w:type="character" w:customStyle="1" w:styleId="HTML0">
    <w:name w:val="Стандартный HTML Знак"/>
    <w:basedOn w:val="a3"/>
    <w:link w:val="HTML"/>
    <w:uiPriority w:val="99"/>
    <w:semiHidden/>
    <w:rsid w:val="004F23DB"/>
    <w:rPr>
      <w:rFonts w:ascii="Courier New" w:eastAsia="Times New Roman" w:hAnsi="Courier New" w:cs="Courier New"/>
      <w:color w:val="000090"/>
    </w:rPr>
  </w:style>
  <w:style w:type="character" w:styleId="af5">
    <w:name w:val="Strong"/>
    <w:basedOn w:val="a3"/>
    <w:qFormat/>
    <w:rsid w:val="004F23DB"/>
    <w:rPr>
      <w:rFonts w:ascii="Times New Roman" w:hAnsi="Times New Roman" w:cs="Times New Roman" w:hint="default"/>
      <w:b/>
      <w:bCs/>
    </w:rPr>
  </w:style>
  <w:style w:type="paragraph" w:styleId="af6">
    <w:name w:val="Normal (Web)"/>
    <w:basedOn w:val="a2"/>
    <w:uiPriority w:val="99"/>
    <w:semiHidden/>
    <w:unhideWhenUsed/>
    <w:rsid w:val="004F23DB"/>
    <w:pPr>
      <w:spacing w:before="100" w:beforeAutospacing="1" w:after="100" w:afterAutospacing="1"/>
    </w:pPr>
    <w:rPr>
      <w:rFonts w:ascii="Times New Roman" w:eastAsia="Times New Roman" w:hAnsi="Times New Roman" w:cs="Times New Roman"/>
      <w:color w:val="auto"/>
      <w:lang w:val="ru-RU"/>
    </w:rPr>
  </w:style>
  <w:style w:type="paragraph" w:styleId="16">
    <w:name w:val="toc 1"/>
    <w:basedOn w:val="a2"/>
    <w:next w:val="a2"/>
    <w:autoRedefine/>
    <w:uiPriority w:val="39"/>
    <w:semiHidden/>
    <w:unhideWhenUsed/>
    <w:rsid w:val="004F23DB"/>
    <w:pPr>
      <w:tabs>
        <w:tab w:val="right" w:leader="dot" w:pos="10206"/>
      </w:tabs>
      <w:spacing w:before="120" w:after="120" w:line="276" w:lineRule="auto"/>
    </w:pPr>
    <w:rPr>
      <w:rFonts w:ascii="Times New Roman" w:eastAsia="Calibri" w:hAnsi="Times New Roman" w:cs="Times New Roman"/>
      <w:b/>
      <w:bCs/>
      <w:caps/>
      <w:color w:val="auto"/>
      <w:sz w:val="20"/>
      <w:szCs w:val="20"/>
      <w:lang w:val="ru-RU" w:eastAsia="en-US"/>
    </w:rPr>
  </w:style>
  <w:style w:type="paragraph" w:styleId="23">
    <w:name w:val="toc 2"/>
    <w:basedOn w:val="a2"/>
    <w:next w:val="a2"/>
    <w:autoRedefine/>
    <w:uiPriority w:val="39"/>
    <w:semiHidden/>
    <w:unhideWhenUsed/>
    <w:rsid w:val="004F23DB"/>
    <w:pPr>
      <w:tabs>
        <w:tab w:val="left" w:pos="660"/>
        <w:tab w:val="right" w:leader="dot" w:pos="10206"/>
      </w:tabs>
      <w:spacing w:line="276" w:lineRule="auto"/>
      <w:jc w:val="both"/>
    </w:pPr>
    <w:rPr>
      <w:rFonts w:ascii="Times New Roman" w:eastAsia="Calibri" w:hAnsi="Times New Roman" w:cs="Times New Roman"/>
      <w:noProof/>
      <w:color w:val="auto"/>
      <w:sz w:val="20"/>
      <w:szCs w:val="20"/>
      <w:lang w:val="ru-RU" w:eastAsia="en-US"/>
    </w:rPr>
  </w:style>
  <w:style w:type="paragraph" w:styleId="33">
    <w:name w:val="toc 3"/>
    <w:basedOn w:val="a2"/>
    <w:next w:val="a2"/>
    <w:autoRedefine/>
    <w:uiPriority w:val="39"/>
    <w:semiHidden/>
    <w:unhideWhenUsed/>
    <w:rsid w:val="004F23DB"/>
    <w:pPr>
      <w:spacing w:line="276" w:lineRule="auto"/>
      <w:ind w:left="440"/>
    </w:pPr>
    <w:rPr>
      <w:rFonts w:ascii="Times New Roman" w:eastAsia="Calibri" w:hAnsi="Times New Roman" w:cs="Times New Roman"/>
      <w:i/>
      <w:iCs/>
      <w:color w:val="auto"/>
      <w:sz w:val="20"/>
      <w:szCs w:val="20"/>
      <w:lang w:val="ru-RU" w:eastAsia="en-US"/>
    </w:rPr>
  </w:style>
  <w:style w:type="paragraph" w:styleId="41">
    <w:name w:val="toc 4"/>
    <w:basedOn w:val="a2"/>
    <w:next w:val="a2"/>
    <w:autoRedefine/>
    <w:uiPriority w:val="39"/>
    <w:semiHidden/>
    <w:unhideWhenUsed/>
    <w:rsid w:val="004F23DB"/>
    <w:pPr>
      <w:spacing w:line="276" w:lineRule="auto"/>
      <w:ind w:left="660"/>
    </w:pPr>
    <w:rPr>
      <w:rFonts w:ascii="Times New Roman" w:eastAsia="Calibri" w:hAnsi="Times New Roman" w:cs="Times New Roman"/>
      <w:color w:val="auto"/>
      <w:sz w:val="18"/>
      <w:szCs w:val="18"/>
      <w:lang w:val="ru-RU" w:eastAsia="en-US"/>
    </w:rPr>
  </w:style>
  <w:style w:type="character" w:customStyle="1" w:styleId="a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8"/>
    <w:uiPriority w:val="99"/>
    <w:semiHidden/>
    <w:locked/>
    <w:rsid w:val="004F23DB"/>
    <w:rPr>
      <w:rFonts w:ascii="Times New Roman" w:eastAsia="Times New Roman" w:hAnsi="Times New Roman" w:cs="Times New Roman"/>
    </w:rPr>
  </w:style>
  <w:style w:type="paragraph" w:styleId="af8">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7"/>
    <w:uiPriority w:val="99"/>
    <w:semiHidden/>
    <w:unhideWhenUsed/>
    <w:rsid w:val="004F23DB"/>
    <w:rPr>
      <w:rFonts w:ascii="Times New Roman" w:eastAsia="Times New Roman" w:hAnsi="Times New Roman" w:cs="Times New Roman"/>
      <w:color w:val="auto"/>
      <w:sz w:val="20"/>
      <w:szCs w:val="20"/>
      <w:lang w:val="ru-RU"/>
    </w:rPr>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link w:val="af8"/>
    <w:uiPriority w:val="99"/>
    <w:semiHidden/>
    <w:rsid w:val="004F23DB"/>
    <w:rPr>
      <w:color w:val="000000"/>
      <w:lang/>
    </w:rPr>
  </w:style>
  <w:style w:type="paragraph" w:styleId="af9">
    <w:name w:val="annotation text"/>
    <w:basedOn w:val="a2"/>
    <w:link w:val="afa"/>
    <w:uiPriority w:val="99"/>
    <w:semiHidden/>
    <w:unhideWhenUsed/>
    <w:rsid w:val="004F23DB"/>
    <w:pPr>
      <w:ind w:firstLine="709"/>
      <w:jc w:val="both"/>
    </w:pPr>
    <w:rPr>
      <w:rFonts w:ascii="Times New Roman" w:eastAsia="Times New Roman" w:hAnsi="Times New Roman" w:cs="Times New Roman"/>
      <w:color w:val="auto"/>
      <w:sz w:val="20"/>
      <w:szCs w:val="20"/>
      <w:lang w:val="ru-RU"/>
    </w:rPr>
  </w:style>
  <w:style w:type="character" w:customStyle="1" w:styleId="afa">
    <w:name w:val="Текст примечания Знак"/>
    <w:basedOn w:val="a3"/>
    <w:link w:val="af9"/>
    <w:uiPriority w:val="99"/>
    <w:semiHidden/>
    <w:rsid w:val="004F23DB"/>
    <w:rPr>
      <w:rFonts w:ascii="Times New Roman" w:eastAsia="Times New Roman" w:hAnsi="Times New Roman" w:cs="Times New Roman"/>
    </w:rPr>
  </w:style>
  <w:style w:type="paragraph" w:styleId="afb">
    <w:name w:val="caption"/>
    <w:basedOn w:val="a2"/>
    <w:next w:val="a2"/>
    <w:uiPriority w:val="35"/>
    <w:semiHidden/>
    <w:unhideWhenUsed/>
    <w:qFormat/>
    <w:rsid w:val="004F23DB"/>
    <w:pPr>
      <w:overflowPunct w:val="0"/>
      <w:autoSpaceDE w:val="0"/>
      <w:autoSpaceDN w:val="0"/>
      <w:adjustRightInd w:val="0"/>
      <w:spacing w:line="216" w:lineRule="auto"/>
      <w:jc w:val="center"/>
    </w:pPr>
    <w:rPr>
      <w:rFonts w:ascii="Times New Roman" w:eastAsia="Calibri" w:hAnsi="Times New Roman" w:cs="Times New Roman"/>
      <w:b/>
      <w:color w:val="auto"/>
      <w:sz w:val="22"/>
      <w:szCs w:val="20"/>
      <w:lang w:val="ru-RU"/>
    </w:rPr>
  </w:style>
  <w:style w:type="paragraph" w:styleId="afc">
    <w:name w:val="endnote text"/>
    <w:basedOn w:val="a2"/>
    <w:link w:val="afd"/>
    <w:uiPriority w:val="99"/>
    <w:semiHidden/>
    <w:unhideWhenUsed/>
    <w:rsid w:val="004F23DB"/>
    <w:pPr>
      <w:spacing w:after="200" w:line="276" w:lineRule="auto"/>
    </w:pPr>
    <w:rPr>
      <w:rFonts w:ascii="Calibri" w:eastAsia="Calibri" w:hAnsi="Calibri" w:cs="Times New Roman"/>
      <w:color w:val="auto"/>
      <w:lang w:val="ru-RU" w:eastAsia="en-US"/>
    </w:rPr>
  </w:style>
  <w:style w:type="character" w:customStyle="1" w:styleId="afd">
    <w:name w:val="Текст концевой сноски Знак"/>
    <w:basedOn w:val="a3"/>
    <w:link w:val="afc"/>
    <w:uiPriority w:val="99"/>
    <w:semiHidden/>
    <w:rsid w:val="004F23DB"/>
    <w:rPr>
      <w:rFonts w:ascii="Calibri" w:eastAsia="Calibri" w:hAnsi="Calibri" w:cs="Times New Roman"/>
      <w:sz w:val="24"/>
      <w:szCs w:val="24"/>
      <w:lang w:eastAsia="en-US"/>
    </w:rPr>
  </w:style>
  <w:style w:type="paragraph" w:styleId="afe">
    <w:name w:val="toa heading"/>
    <w:basedOn w:val="a2"/>
    <w:next w:val="a2"/>
    <w:uiPriority w:val="99"/>
    <w:semiHidden/>
    <w:unhideWhenUsed/>
    <w:rsid w:val="004F23DB"/>
    <w:pPr>
      <w:spacing w:before="120" w:line="360" w:lineRule="auto"/>
      <w:ind w:firstLine="709"/>
      <w:jc w:val="both"/>
    </w:pPr>
    <w:rPr>
      <w:rFonts w:ascii="Calibri Light" w:eastAsia="Times New Roman" w:hAnsi="Calibri Light" w:cs="Times New Roman"/>
      <w:b/>
      <w:bCs/>
      <w:color w:val="auto"/>
      <w:lang w:val="ru-RU"/>
    </w:rPr>
  </w:style>
  <w:style w:type="paragraph" w:styleId="aff">
    <w:name w:val="List"/>
    <w:basedOn w:val="a2"/>
    <w:uiPriority w:val="99"/>
    <w:semiHidden/>
    <w:unhideWhenUsed/>
    <w:rsid w:val="004F23DB"/>
    <w:pPr>
      <w:suppressAutoHyphens/>
      <w:ind w:left="283" w:hanging="283"/>
    </w:pPr>
    <w:rPr>
      <w:rFonts w:ascii="Times New Roman" w:eastAsia="Times New Roman" w:hAnsi="Times New Roman" w:cs="Times New Roman"/>
      <w:color w:val="auto"/>
      <w:lang w:val="ru-RU" w:eastAsia="zh-CN"/>
    </w:rPr>
  </w:style>
  <w:style w:type="paragraph" w:styleId="aff0">
    <w:name w:val="Title"/>
    <w:basedOn w:val="a2"/>
    <w:link w:val="aff1"/>
    <w:uiPriority w:val="99"/>
    <w:qFormat/>
    <w:rsid w:val="004F23DB"/>
    <w:pPr>
      <w:jc w:val="center"/>
    </w:pPr>
    <w:rPr>
      <w:rFonts w:ascii="Times New Roman" w:eastAsia="Times New Roman" w:hAnsi="Times New Roman" w:cs="Times New Roman"/>
      <w:color w:val="auto"/>
      <w:sz w:val="28"/>
      <w:lang w:val="ru-RU"/>
    </w:rPr>
  </w:style>
  <w:style w:type="character" w:customStyle="1" w:styleId="aff1">
    <w:name w:val="Название Знак"/>
    <w:basedOn w:val="a3"/>
    <w:link w:val="aff0"/>
    <w:uiPriority w:val="99"/>
    <w:rsid w:val="004F23DB"/>
    <w:rPr>
      <w:rFonts w:ascii="Times New Roman" w:eastAsia="Times New Roman" w:hAnsi="Times New Roman" w:cs="Times New Roman"/>
      <w:sz w:val="28"/>
      <w:szCs w:val="24"/>
    </w:rPr>
  </w:style>
  <w:style w:type="paragraph" w:styleId="aff2">
    <w:name w:val="Signature"/>
    <w:basedOn w:val="a2"/>
    <w:link w:val="aff3"/>
    <w:uiPriority w:val="99"/>
    <w:semiHidden/>
    <w:unhideWhenUsed/>
    <w:rsid w:val="004F23DB"/>
    <w:pPr>
      <w:ind w:left="4252"/>
    </w:pPr>
    <w:rPr>
      <w:rFonts w:ascii="Times New Roman" w:eastAsia="Times New Roman" w:hAnsi="Times New Roman" w:cs="Times New Roman"/>
      <w:b/>
      <w:color w:val="auto"/>
      <w:sz w:val="28"/>
      <w:szCs w:val="28"/>
      <w:lang w:val="ru-RU"/>
    </w:rPr>
  </w:style>
  <w:style w:type="character" w:customStyle="1" w:styleId="aff3">
    <w:name w:val="Подпись Знак"/>
    <w:basedOn w:val="a3"/>
    <w:link w:val="aff2"/>
    <w:uiPriority w:val="99"/>
    <w:semiHidden/>
    <w:rsid w:val="004F23DB"/>
    <w:rPr>
      <w:rFonts w:ascii="Times New Roman" w:eastAsia="Times New Roman" w:hAnsi="Times New Roman" w:cs="Times New Roman"/>
      <w:b/>
      <w:sz w:val="28"/>
      <w:szCs w:val="28"/>
    </w:rPr>
  </w:style>
  <w:style w:type="paragraph" w:styleId="aff4">
    <w:name w:val="Body Text Indent"/>
    <w:basedOn w:val="a2"/>
    <w:link w:val="aff5"/>
    <w:uiPriority w:val="99"/>
    <w:semiHidden/>
    <w:unhideWhenUsed/>
    <w:rsid w:val="004F23DB"/>
    <w:pPr>
      <w:spacing w:after="120"/>
      <w:ind w:left="283"/>
    </w:pPr>
    <w:rPr>
      <w:rFonts w:ascii="Times New Roman" w:eastAsia="Times New Roman" w:hAnsi="Times New Roman" w:cs="Times New Roman"/>
      <w:color w:val="auto"/>
      <w:sz w:val="28"/>
      <w:lang w:val="ru-RU"/>
    </w:rPr>
  </w:style>
  <w:style w:type="character" w:customStyle="1" w:styleId="aff5">
    <w:name w:val="Основной текст с отступом Знак"/>
    <w:basedOn w:val="a3"/>
    <w:link w:val="aff4"/>
    <w:uiPriority w:val="99"/>
    <w:semiHidden/>
    <w:rsid w:val="004F23DB"/>
    <w:rPr>
      <w:rFonts w:ascii="Times New Roman" w:eastAsia="Times New Roman" w:hAnsi="Times New Roman" w:cs="Times New Roman"/>
      <w:sz w:val="28"/>
      <w:szCs w:val="24"/>
    </w:rPr>
  </w:style>
  <w:style w:type="paragraph" w:styleId="aff6">
    <w:name w:val="Subtitle"/>
    <w:basedOn w:val="a2"/>
    <w:next w:val="a2"/>
    <w:link w:val="aff7"/>
    <w:uiPriority w:val="99"/>
    <w:qFormat/>
    <w:rsid w:val="004F23DB"/>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4F23DB"/>
    <w:rPr>
      <w:rFonts w:ascii="Cambria" w:eastAsia="Times New Roman" w:hAnsi="Cambria" w:cs="Times New Roman"/>
      <w:sz w:val="24"/>
      <w:szCs w:val="24"/>
      <w:lang w:val="en-US" w:eastAsia="en-US"/>
    </w:rPr>
  </w:style>
  <w:style w:type="paragraph" w:styleId="aff8">
    <w:name w:val="Body Text First Indent"/>
    <w:basedOn w:val="af1"/>
    <w:link w:val="aff9"/>
    <w:uiPriority w:val="99"/>
    <w:semiHidden/>
    <w:unhideWhenUsed/>
    <w:rsid w:val="004F23DB"/>
    <w:pPr>
      <w:shd w:val="clear" w:color="auto" w:fill="auto"/>
      <w:spacing w:before="0" w:after="120" w:line="240" w:lineRule="auto"/>
      <w:ind w:firstLine="210"/>
    </w:pPr>
    <w:rPr>
      <w:rFonts w:eastAsia="Times New Roman"/>
      <w:sz w:val="24"/>
      <w:szCs w:val="20"/>
    </w:rPr>
  </w:style>
  <w:style w:type="character" w:customStyle="1" w:styleId="aff9">
    <w:name w:val="Красная строка Знак"/>
    <w:basedOn w:val="15"/>
    <w:link w:val="aff8"/>
    <w:uiPriority w:val="99"/>
    <w:semiHidden/>
    <w:rsid w:val="004F23DB"/>
    <w:rPr>
      <w:rFonts w:eastAsia="Times New Roman"/>
      <w:sz w:val="24"/>
    </w:rPr>
  </w:style>
  <w:style w:type="paragraph" w:styleId="24">
    <w:name w:val="Body Text First Indent 2"/>
    <w:basedOn w:val="aff4"/>
    <w:link w:val="25"/>
    <w:uiPriority w:val="99"/>
    <w:semiHidden/>
    <w:unhideWhenUsed/>
    <w:rsid w:val="004F23DB"/>
    <w:pPr>
      <w:widowControl w:val="0"/>
      <w:autoSpaceDE w:val="0"/>
      <w:autoSpaceDN w:val="0"/>
      <w:adjustRightInd w:val="0"/>
      <w:ind w:firstLine="210"/>
    </w:pPr>
    <w:rPr>
      <w:sz w:val="20"/>
      <w:szCs w:val="20"/>
    </w:rPr>
  </w:style>
  <w:style w:type="character" w:customStyle="1" w:styleId="25">
    <w:name w:val="Красная строка 2 Знак"/>
    <w:basedOn w:val="aff5"/>
    <w:link w:val="24"/>
    <w:uiPriority w:val="99"/>
    <w:semiHidden/>
    <w:rsid w:val="004F23DB"/>
  </w:style>
  <w:style w:type="paragraph" w:styleId="26">
    <w:name w:val="Body Text 2"/>
    <w:basedOn w:val="a2"/>
    <w:link w:val="27"/>
    <w:uiPriority w:val="99"/>
    <w:semiHidden/>
    <w:unhideWhenUsed/>
    <w:rsid w:val="004F23DB"/>
    <w:pPr>
      <w:spacing w:after="120" w:line="480" w:lineRule="auto"/>
    </w:pPr>
    <w:rPr>
      <w:rFonts w:ascii="Times New Roman" w:eastAsia="Times New Roman" w:hAnsi="Times New Roman" w:cs="Times New Roman"/>
      <w:color w:val="auto"/>
      <w:lang w:val="ru-RU"/>
    </w:rPr>
  </w:style>
  <w:style w:type="character" w:customStyle="1" w:styleId="27">
    <w:name w:val="Основной текст 2 Знак"/>
    <w:basedOn w:val="a3"/>
    <w:link w:val="26"/>
    <w:uiPriority w:val="99"/>
    <w:semiHidden/>
    <w:rsid w:val="004F23DB"/>
    <w:rPr>
      <w:rFonts w:ascii="Times New Roman" w:eastAsia="Times New Roman" w:hAnsi="Times New Roman" w:cs="Times New Roman"/>
      <w:sz w:val="24"/>
      <w:szCs w:val="24"/>
    </w:rPr>
  </w:style>
  <w:style w:type="paragraph" w:styleId="34">
    <w:name w:val="Body Text 3"/>
    <w:basedOn w:val="a2"/>
    <w:link w:val="35"/>
    <w:uiPriority w:val="99"/>
    <w:semiHidden/>
    <w:unhideWhenUsed/>
    <w:rsid w:val="004F23DB"/>
    <w:pPr>
      <w:spacing w:after="120"/>
    </w:pPr>
    <w:rPr>
      <w:rFonts w:ascii="Times New Roman" w:eastAsia="Times New Roman" w:hAnsi="Times New Roman" w:cs="Times New Roman"/>
      <w:color w:val="auto"/>
      <w:sz w:val="16"/>
      <w:szCs w:val="16"/>
      <w:lang w:val="ru-RU"/>
    </w:rPr>
  </w:style>
  <w:style w:type="character" w:customStyle="1" w:styleId="35">
    <w:name w:val="Основной текст 3 Знак"/>
    <w:basedOn w:val="a3"/>
    <w:link w:val="34"/>
    <w:uiPriority w:val="99"/>
    <w:semiHidden/>
    <w:rsid w:val="004F23DB"/>
    <w:rPr>
      <w:rFonts w:ascii="Times New Roman" w:eastAsia="Times New Roman" w:hAnsi="Times New Roman" w:cs="Times New Roman"/>
      <w:sz w:val="16"/>
      <w:szCs w:val="16"/>
    </w:rPr>
  </w:style>
  <w:style w:type="paragraph" w:styleId="36">
    <w:name w:val="Body Text Indent 3"/>
    <w:basedOn w:val="a2"/>
    <w:link w:val="37"/>
    <w:uiPriority w:val="99"/>
    <w:semiHidden/>
    <w:unhideWhenUsed/>
    <w:rsid w:val="004F23DB"/>
    <w:pPr>
      <w:spacing w:after="120"/>
      <w:ind w:left="283"/>
      <w:jc w:val="center"/>
    </w:pPr>
    <w:rPr>
      <w:rFonts w:ascii="Times New Roman" w:eastAsia="Calibri" w:hAnsi="Times New Roman" w:cs="Times New Roman"/>
      <w:color w:val="auto"/>
      <w:sz w:val="16"/>
      <w:szCs w:val="16"/>
      <w:lang w:val="ru-RU"/>
    </w:rPr>
  </w:style>
  <w:style w:type="character" w:customStyle="1" w:styleId="37">
    <w:name w:val="Основной текст с отступом 3 Знак"/>
    <w:basedOn w:val="a3"/>
    <w:link w:val="36"/>
    <w:uiPriority w:val="99"/>
    <w:semiHidden/>
    <w:rsid w:val="004F23DB"/>
    <w:rPr>
      <w:rFonts w:ascii="Times New Roman" w:eastAsia="Calibri" w:hAnsi="Times New Roman" w:cs="Times New Roman"/>
      <w:sz w:val="16"/>
      <w:szCs w:val="16"/>
    </w:rPr>
  </w:style>
  <w:style w:type="paragraph" w:styleId="affa">
    <w:name w:val="Document Map"/>
    <w:basedOn w:val="a2"/>
    <w:link w:val="affb"/>
    <w:uiPriority w:val="99"/>
    <w:semiHidden/>
    <w:unhideWhenUsed/>
    <w:rsid w:val="004F23DB"/>
    <w:pPr>
      <w:spacing w:after="200" w:line="276" w:lineRule="auto"/>
    </w:pPr>
    <w:rPr>
      <w:rFonts w:ascii="Times New Roman" w:eastAsia="Calibri" w:hAnsi="Times New Roman" w:cs="Times New Roman"/>
      <w:color w:val="auto"/>
      <w:lang w:val="ru-RU" w:eastAsia="en-US"/>
    </w:rPr>
  </w:style>
  <w:style w:type="character" w:customStyle="1" w:styleId="affb">
    <w:name w:val="Схема документа Знак"/>
    <w:basedOn w:val="a3"/>
    <w:link w:val="affa"/>
    <w:uiPriority w:val="99"/>
    <w:semiHidden/>
    <w:rsid w:val="004F23DB"/>
    <w:rPr>
      <w:rFonts w:ascii="Times New Roman" w:eastAsia="Calibri" w:hAnsi="Times New Roman" w:cs="Times New Roman"/>
      <w:sz w:val="24"/>
      <w:szCs w:val="24"/>
      <w:lang w:eastAsia="en-US"/>
    </w:rPr>
  </w:style>
  <w:style w:type="paragraph" w:styleId="affc">
    <w:name w:val="Plain Text"/>
    <w:basedOn w:val="a2"/>
    <w:link w:val="affd"/>
    <w:uiPriority w:val="99"/>
    <w:semiHidden/>
    <w:unhideWhenUsed/>
    <w:rsid w:val="004F23DB"/>
    <w:pPr>
      <w:jc w:val="center"/>
    </w:pPr>
    <w:rPr>
      <w:rFonts w:ascii="Courier New" w:eastAsia="Calibri" w:hAnsi="Courier New" w:cs="Courier New"/>
      <w:color w:val="auto"/>
      <w:sz w:val="20"/>
      <w:szCs w:val="20"/>
      <w:lang w:val="ru-RU"/>
    </w:rPr>
  </w:style>
  <w:style w:type="character" w:customStyle="1" w:styleId="affd">
    <w:name w:val="Текст Знак"/>
    <w:basedOn w:val="a3"/>
    <w:link w:val="affc"/>
    <w:uiPriority w:val="99"/>
    <w:semiHidden/>
    <w:rsid w:val="004F23DB"/>
    <w:rPr>
      <w:rFonts w:ascii="Courier New" w:eastAsia="Calibri" w:hAnsi="Courier New" w:cs="Courier New"/>
    </w:rPr>
  </w:style>
  <w:style w:type="paragraph" w:styleId="affe">
    <w:name w:val="annotation subject"/>
    <w:basedOn w:val="af9"/>
    <w:next w:val="af9"/>
    <w:link w:val="afff"/>
    <w:uiPriority w:val="99"/>
    <w:semiHidden/>
    <w:unhideWhenUsed/>
    <w:rsid w:val="004F23DB"/>
    <w:rPr>
      <w:b/>
      <w:bCs/>
    </w:rPr>
  </w:style>
  <w:style w:type="character" w:customStyle="1" w:styleId="afff">
    <w:name w:val="Тема примечания Знак"/>
    <w:basedOn w:val="afa"/>
    <w:link w:val="affe"/>
    <w:uiPriority w:val="99"/>
    <w:semiHidden/>
    <w:rsid w:val="004F23DB"/>
    <w:rPr>
      <w:b/>
      <w:bCs/>
    </w:rPr>
  </w:style>
  <w:style w:type="paragraph" w:styleId="afff0">
    <w:name w:val="No Spacing"/>
    <w:aliases w:val="Приложение АР"/>
    <w:uiPriority w:val="99"/>
    <w:qFormat/>
    <w:rsid w:val="004F23DB"/>
    <w:rPr>
      <w:rFonts w:ascii="Times New Roman" w:eastAsia="Times New Roman" w:hAnsi="Times New Roman" w:cs="Times New Roman"/>
      <w:sz w:val="26"/>
      <w:szCs w:val="22"/>
    </w:rPr>
  </w:style>
  <w:style w:type="paragraph" w:styleId="afff1">
    <w:name w:val="Revision"/>
    <w:uiPriority w:val="99"/>
    <w:semiHidden/>
    <w:rsid w:val="004F23DB"/>
    <w:rPr>
      <w:rFonts w:ascii="Times New Roman" w:eastAsia="Times New Roman" w:hAnsi="Times New Roman" w:cs="Times New Roman"/>
      <w:sz w:val="24"/>
      <w:szCs w:val="24"/>
    </w:rPr>
  </w:style>
  <w:style w:type="paragraph" w:styleId="28">
    <w:name w:val="Quote"/>
    <w:basedOn w:val="a2"/>
    <w:next w:val="a2"/>
    <w:link w:val="29"/>
    <w:uiPriority w:val="99"/>
    <w:qFormat/>
    <w:rsid w:val="004F23DB"/>
    <w:rPr>
      <w:rFonts w:ascii="Calibri" w:eastAsia="Calibri" w:hAnsi="Calibri" w:cs="Times New Roman"/>
      <w:i/>
      <w:color w:val="auto"/>
      <w:lang w:val="en-US" w:eastAsia="en-US"/>
    </w:rPr>
  </w:style>
  <w:style w:type="character" w:customStyle="1" w:styleId="29">
    <w:name w:val="Цитата 2 Знак"/>
    <w:basedOn w:val="a3"/>
    <w:link w:val="28"/>
    <w:uiPriority w:val="99"/>
    <w:rsid w:val="004F23DB"/>
    <w:rPr>
      <w:rFonts w:ascii="Calibri" w:eastAsia="Calibri" w:hAnsi="Calibri" w:cs="Times New Roman"/>
      <w:i/>
      <w:sz w:val="24"/>
      <w:szCs w:val="24"/>
      <w:lang w:val="en-US" w:eastAsia="en-US"/>
    </w:rPr>
  </w:style>
  <w:style w:type="paragraph" w:styleId="afff2">
    <w:name w:val="Intense Quote"/>
    <w:basedOn w:val="a2"/>
    <w:next w:val="a2"/>
    <w:link w:val="afff3"/>
    <w:uiPriority w:val="99"/>
    <w:qFormat/>
    <w:rsid w:val="004F23DB"/>
    <w:pPr>
      <w:ind w:left="720" w:right="720"/>
    </w:pPr>
    <w:rPr>
      <w:rFonts w:ascii="Calibri" w:eastAsia="Calibri" w:hAnsi="Calibri" w:cs="Times New Roman"/>
      <w:b/>
      <w:i/>
      <w:color w:val="auto"/>
      <w:szCs w:val="22"/>
      <w:lang w:val="en-US" w:eastAsia="en-US"/>
    </w:rPr>
  </w:style>
  <w:style w:type="character" w:customStyle="1" w:styleId="afff3">
    <w:name w:val="Выделенная цитата Знак"/>
    <w:basedOn w:val="a3"/>
    <w:link w:val="afff2"/>
    <w:uiPriority w:val="99"/>
    <w:rsid w:val="004F23DB"/>
    <w:rPr>
      <w:rFonts w:ascii="Calibri" w:eastAsia="Calibri" w:hAnsi="Calibri" w:cs="Times New Roman"/>
      <w:b/>
      <w:i/>
      <w:sz w:val="24"/>
      <w:szCs w:val="22"/>
      <w:lang w:val="en-US" w:eastAsia="en-US"/>
    </w:rPr>
  </w:style>
  <w:style w:type="paragraph" w:styleId="afff4">
    <w:name w:val="TOC Heading"/>
    <w:basedOn w:val="12"/>
    <w:next w:val="a2"/>
    <w:uiPriority w:val="39"/>
    <w:semiHidden/>
    <w:unhideWhenUsed/>
    <w:qFormat/>
    <w:rsid w:val="004F23DB"/>
    <w:pPr>
      <w:spacing w:before="240" w:after="60"/>
      <w:ind w:firstLine="0"/>
      <w:outlineLvl w:val="9"/>
    </w:pPr>
    <w:rPr>
      <w:rFonts w:ascii="Cambria" w:hAnsi="Cambria"/>
      <w:b/>
      <w:bCs/>
      <w:kern w:val="32"/>
      <w:sz w:val="32"/>
      <w:szCs w:val="32"/>
      <w:lang w:val="en-US" w:eastAsia="en-US"/>
    </w:rPr>
  </w:style>
  <w:style w:type="paragraph" w:customStyle="1" w:styleId="afff5">
    <w:name w:val="Название проектного документа"/>
    <w:basedOn w:val="a2"/>
    <w:uiPriority w:val="99"/>
    <w:rsid w:val="004F23DB"/>
    <w:pPr>
      <w:widowControl w:val="0"/>
      <w:ind w:left="1701"/>
      <w:jc w:val="center"/>
    </w:pPr>
    <w:rPr>
      <w:rFonts w:ascii="Arial" w:eastAsia="Times New Roman" w:hAnsi="Arial" w:cs="Arial"/>
      <w:b/>
      <w:bCs/>
      <w:color w:val="000080"/>
      <w:sz w:val="32"/>
      <w:szCs w:val="20"/>
      <w:lang w:val="ru-RU"/>
    </w:rPr>
  </w:style>
  <w:style w:type="character" w:customStyle="1" w:styleId="ConsPlusNormal">
    <w:name w:val="ConsPlusNormal Знак"/>
    <w:link w:val="ConsPlusNormal0"/>
    <w:uiPriority w:val="99"/>
    <w:locked/>
    <w:rsid w:val="004F23DB"/>
    <w:rPr>
      <w:rFonts w:ascii="Arial" w:eastAsia="Times New Roman" w:hAnsi="Arial" w:cs="Arial"/>
      <w:lang w:val="ru-RU" w:eastAsia="ru-RU" w:bidi="ar-SA"/>
    </w:rPr>
  </w:style>
  <w:style w:type="paragraph" w:customStyle="1" w:styleId="ConsPlusNormal0">
    <w:name w:val="ConsPlusNormal"/>
    <w:link w:val="ConsPlusNormal"/>
    <w:uiPriority w:val="99"/>
    <w:qFormat/>
    <w:rsid w:val="004F23DB"/>
    <w:pPr>
      <w:autoSpaceDE w:val="0"/>
      <w:autoSpaceDN w:val="0"/>
      <w:adjustRightInd w:val="0"/>
      <w:ind w:firstLine="720"/>
    </w:pPr>
    <w:rPr>
      <w:rFonts w:ascii="Arial" w:eastAsia="Times New Roman" w:hAnsi="Arial" w:cs="Arial"/>
    </w:rPr>
  </w:style>
  <w:style w:type="paragraph" w:customStyle="1" w:styleId="p2">
    <w:name w:val="p2"/>
    <w:basedOn w:val="a2"/>
    <w:rsid w:val="004F23DB"/>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ff6">
    <w:name w:val="Метод Обычный Знак"/>
    <w:link w:val="afff7"/>
    <w:uiPriority w:val="99"/>
    <w:locked/>
    <w:rsid w:val="004F23DB"/>
    <w:rPr>
      <w:rFonts w:ascii="Times New Roman" w:hAnsi="Times New Roman" w:cs="Times New Roman"/>
      <w:sz w:val="26"/>
    </w:rPr>
  </w:style>
  <w:style w:type="paragraph" w:customStyle="1" w:styleId="afff7">
    <w:name w:val="Метод Обычный"/>
    <w:basedOn w:val="a2"/>
    <w:link w:val="afff6"/>
    <w:uiPriority w:val="99"/>
    <w:rsid w:val="004F23DB"/>
    <w:pPr>
      <w:spacing w:after="60"/>
      <w:ind w:firstLine="709"/>
      <w:jc w:val="both"/>
    </w:pPr>
    <w:rPr>
      <w:rFonts w:ascii="Times New Roman" w:hAnsi="Times New Roman" w:cs="Times New Roman"/>
      <w:color w:val="auto"/>
      <w:sz w:val="26"/>
      <w:szCs w:val="20"/>
      <w:lang/>
    </w:rPr>
  </w:style>
  <w:style w:type="paragraph" w:customStyle="1" w:styleId="FORMATTEXT">
    <w:name w:val=".FORMATTEXT"/>
    <w:uiPriority w:val="99"/>
    <w:rsid w:val="004F23DB"/>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4F23DB"/>
    <w:pPr>
      <w:widowControl w:val="0"/>
      <w:autoSpaceDE w:val="0"/>
      <w:autoSpaceDN w:val="0"/>
      <w:adjustRightInd w:val="0"/>
    </w:pPr>
    <w:rPr>
      <w:rFonts w:ascii="Courier New" w:eastAsia="Times New Roman" w:hAnsi="Courier New" w:cs="Courier New"/>
    </w:rPr>
  </w:style>
  <w:style w:type="character" w:customStyle="1" w:styleId="2a">
    <w:name w:val="Основной текст (2)_"/>
    <w:basedOn w:val="a3"/>
    <w:link w:val="2b"/>
    <w:locked/>
    <w:rsid w:val="004F23DB"/>
    <w:rPr>
      <w:sz w:val="23"/>
      <w:szCs w:val="23"/>
      <w:shd w:val="clear" w:color="auto" w:fill="FFFFFF"/>
    </w:rPr>
  </w:style>
  <w:style w:type="paragraph" w:customStyle="1" w:styleId="2b">
    <w:name w:val="Основной текст (2)"/>
    <w:basedOn w:val="a2"/>
    <w:link w:val="2a"/>
    <w:rsid w:val="004F23DB"/>
    <w:pPr>
      <w:shd w:val="clear" w:color="auto" w:fill="FFFFFF"/>
      <w:spacing w:before="420" w:line="274" w:lineRule="exact"/>
    </w:pPr>
    <w:rPr>
      <w:color w:val="auto"/>
      <w:sz w:val="23"/>
      <w:szCs w:val="23"/>
      <w:lang w:val="ru-RU"/>
    </w:rPr>
  </w:style>
  <w:style w:type="paragraph" w:customStyle="1" w:styleId="18">
    <w:name w:val="Знак Знак Знак Знак Знак Знак Знак Знак Знак Знак1 Знак Знак Знак Знак Знак Знак Знак"/>
    <w:basedOn w:val="a2"/>
    <w:rsid w:val="004F23DB"/>
    <w:pPr>
      <w:spacing w:before="100" w:beforeAutospacing="1" w:after="100" w:afterAutospacing="1"/>
      <w:jc w:val="both"/>
    </w:pPr>
    <w:rPr>
      <w:rFonts w:ascii="Tahoma" w:eastAsia="Times New Roman" w:hAnsi="Tahoma" w:cs="Tahoma"/>
      <w:color w:val="auto"/>
      <w:sz w:val="20"/>
      <w:szCs w:val="20"/>
      <w:lang w:val="en-US" w:eastAsia="en-US"/>
    </w:rPr>
  </w:style>
  <w:style w:type="paragraph" w:customStyle="1" w:styleId="p4">
    <w:name w:val="p4"/>
    <w:basedOn w:val="a2"/>
    <w:rsid w:val="004F23DB"/>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4F23DB"/>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4F23DB"/>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4F23DB"/>
    <w:pPr>
      <w:widowControl w:val="0"/>
      <w:autoSpaceDE w:val="0"/>
      <w:autoSpaceDN w:val="0"/>
      <w:adjustRightInd w:val="0"/>
    </w:pPr>
    <w:rPr>
      <w:rFonts w:ascii="Arial" w:eastAsia="Times New Roman" w:hAnsi="Arial" w:cs="Arial"/>
      <w:b/>
      <w:bCs/>
    </w:rPr>
  </w:style>
  <w:style w:type="paragraph" w:customStyle="1" w:styleId="19">
    <w:name w:val="Без интервала1"/>
    <w:basedOn w:val="a2"/>
    <w:rsid w:val="004F23DB"/>
    <w:rPr>
      <w:rFonts w:ascii="Calibri" w:eastAsia="Times New Roman" w:hAnsi="Calibri" w:cs="Calibri"/>
      <w:color w:val="auto"/>
      <w:sz w:val="22"/>
      <w:szCs w:val="22"/>
      <w:lang w:val="ru-RU" w:eastAsia="en-US"/>
    </w:rPr>
  </w:style>
  <w:style w:type="paragraph" w:customStyle="1" w:styleId="42">
    <w:name w:val="Стиль4"/>
    <w:basedOn w:val="a2"/>
    <w:rsid w:val="004F23DB"/>
    <w:pPr>
      <w:widowControl w:val="0"/>
    </w:pPr>
    <w:rPr>
      <w:rFonts w:ascii="Times New Roman" w:eastAsia="Calibri" w:hAnsi="Times New Roman" w:cs="Times New Roman"/>
      <w:color w:val="auto"/>
      <w:lang w:val="ru-RU"/>
    </w:rPr>
  </w:style>
  <w:style w:type="paragraph" w:customStyle="1" w:styleId="1a">
    <w:name w:val="Абзац списка1"/>
    <w:basedOn w:val="a2"/>
    <w:uiPriority w:val="99"/>
    <w:qFormat/>
    <w:rsid w:val="004F23DB"/>
    <w:pPr>
      <w:spacing w:after="200" w:line="276" w:lineRule="auto"/>
      <w:ind w:left="720"/>
      <w:contextualSpacing/>
    </w:pPr>
    <w:rPr>
      <w:rFonts w:ascii="Calibri" w:eastAsia="Times New Roman" w:hAnsi="Calibri" w:cs="Times New Roman"/>
      <w:color w:val="auto"/>
      <w:sz w:val="22"/>
      <w:szCs w:val="22"/>
      <w:lang w:val="ru-RU" w:eastAsia="en-US"/>
    </w:rPr>
  </w:style>
  <w:style w:type="paragraph" w:customStyle="1" w:styleId="Heading">
    <w:name w:val="Heading"/>
    <w:uiPriority w:val="99"/>
    <w:rsid w:val="004F23DB"/>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4F23DB"/>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4F23DB"/>
    <w:pPr>
      <w:widowControl w:val="0"/>
      <w:autoSpaceDE w:val="0"/>
      <w:autoSpaceDN w:val="0"/>
      <w:adjustRightInd w:val="0"/>
      <w:spacing w:line="318" w:lineRule="exact"/>
    </w:pPr>
    <w:rPr>
      <w:rFonts w:ascii="Times New Roman" w:eastAsia="Calibri" w:hAnsi="Times New Roman" w:cs="Times New Roman"/>
      <w:color w:val="auto"/>
      <w:lang w:val="ru-RU"/>
    </w:rPr>
  </w:style>
  <w:style w:type="paragraph" w:customStyle="1" w:styleId="consplusnormal00">
    <w:name w:val="consplusnormal0"/>
    <w:basedOn w:val="a2"/>
    <w:uiPriority w:val="99"/>
    <w:rsid w:val="004F23DB"/>
    <w:pPr>
      <w:spacing w:before="100" w:after="100"/>
      <w:ind w:firstLine="120"/>
    </w:pPr>
    <w:rPr>
      <w:rFonts w:ascii="Verdana" w:eastAsia="Times New Roman" w:hAnsi="Verdana" w:cs="Times New Roman"/>
      <w:color w:val="auto"/>
      <w:lang w:val="ru-RU"/>
    </w:rPr>
  </w:style>
  <w:style w:type="paragraph" w:customStyle="1" w:styleId="afff8">
    <w:name w:val="Знак Знак Знак Знак Знак Знак Знак"/>
    <w:basedOn w:val="a2"/>
    <w:uiPriority w:val="99"/>
    <w:rsid w:val="004F23DB"/>
    <w:pPr>
      <w:spacing w:after="160" w:line="240" w:lineRule="exact"/>
      <w:ind w:firstLine="567"/>
      <w:jc w:val="right"/>
    </w:pPr>
    <w:rPr>
      <w:rFonts w:ascii="Arial" w:eastAsia="Times New Roman" w:hAnsi="Arial" w:cs="Times New Roman"/>
      <w:color w:val="auto"/>
      <w:lang w:val="en-GB" w:eastAsia="en-US"/>
    </w:rPr>
  </w:style>
  <w:style w:type="paragraph" w:customStyle="1" w:styleId="38">
    <w:name w:val="Основной текст3"/>
    <w:basedOn w:val="a2"/>
    <w:rsid w:val="004F23DB"/>
    <w:pPr>
      <w:widowControl w:val="0"/>
      <w:shd w:val="clear" w:color="auto" w:fill="FFFFFF"/>
      <w:spacing w:line="323" w:lineRule="exact"/>
      <w:jc w:val="center"/>
    </w:pPr>
    <w:rPr>
      <w:color w:val="auto"/>
      <w:sz w:val="26"/>
      <w:szCs w:val="26"/>
      <w:lang w:val="ru-RU"/>
    </w:rPr>
  </w:style>
  <w:style w:type="paragraph" w:customStyle="1" w:styleId="Style2">
    <w:name w:val="Style2"/>
    <w:basedOn w:val="a2"/>
    <w:uiPriority w:val="99"/>
    <w:rsid w:val="004F23DB"/>
    <w:pPr>
      <w:widowControl w:val="0"/>
      <w:autoSpaceDE w:val="0"/>
      <w:autoSpaceDN w:val="0"/>
      <w:adjustRightInd w:val="0"/>
      <w:spacing w:line="274" w:lineRule="exact"/>
      <w:ind w:firstLine="293"/>
      <w:jc w:val="both"/>
    </w:pPr>
    <w:rPr>
      <w:rFonts w:ascii="Times New Roman" w:eastAsia="Times New Roman" w:hAnsi="Times New Roman" w:cs="Times New Roman"/>
      <w:color w:val="auto"/>
      <w:lang w:val="ru-RU"/>
    </w:rPr>
  </w:style>
  <w:style w:type="paragraph" w:customStyle="1" w:styleId="Style3">
    <w:name w:val="Style3"/>
    <w:basedOn w:val="a2"/>
    <w:uiPriority w:val="99"/>
    <w:rsid w:val="004F23DB"/>
    <w:pPr>
      <w:widowControl w:val="0"/>
      <w:autoSpaceDE w:val="0"/>
      <w:autoSpaceDN w:val="0"/>
      <w:adjustRightInd w:val="0"/>
      <w:spacing w:line="276" w:lineRule="exact"/>
      <w:ind w:firstLine="499"/>
      <w:jc w:val="both"/>
    </w:pPr>
    <w:rPr>
      <w:rFonts w:ascii="Times New Roman" w:eastAsia="Times New Roman" w:hAnsi="Times New Roman" w:cs="Times New Roman"/>
      <w:color w:val="auto"/>
      <w:lang w:val="ru-RU"/>
    </w:rPr>
  </w:style>
  <w:style w:type="paragraph" w:customStyle="1" w:styleId="Style4">
    <w:name w:val="Style4"/>
    <w:basedOn w:val="a2"/>
    <w:uiPriority w:val="99"/>
    <w:rsid w:val="004F23DB"/>
    <w:pPr>
      <w:widowControl w:val="0"/>
      <w:autoSpaceDE w:val="0"/>
      <w:autoSpaceDN w:val="0"/>
      <w:adjustRightInd w:val="0"/>
      <w:spacing w:line="278" w:lineRule="exact"/>
    </w:pPr>
    <w:rPr>
      <w:rFonts w:ascii="Times New Roman" w:eastAsia="Times New Roman" w:hAnsi="Times New Roman" w:cs="Times New Roman"/>
      <w:color w:val="auto"/>
      <w:lang w:val="ru-RU"/>
    </w:rPr>
  </w:style>
  <w:style w:type="paragraph" w:customStyle="1" w:styleId="Style5">
    <w:name w:val="Style5"/>
    <w:basedOn w:val="a2"/>
    <w:uiPriority w:val="99"/>
    <w:rsid w:val="004F23DB"/>
    <w:pPr>
      <w:widowControl w:val="0"/>
      <w:autoSpaceDE w:val="0"/>
      <w:autoSpaceDN w:val="0"/>
      <w:adjustRightInd w:val="0"/>
      <w:spacing w:line="275" w:lineRule="exact"/>
      <w:ind w:firstLine="701"/>
    </w:pPr>
    <w:rPr>
      <w:rFonts w:ascii="Times New Roman" w:eastAsia="Times New Roman" w:hAnsi="Times New Roman" w:cs="Times New Roman"/>
      <w:color w:val="auto"/>
      <w:lang w:val="ru-RU"/>
    </w:rPr>
  </w:style>
  <w:style w:type="paragraph" w:customStyle="1" w:styleId="afff9">
    <w:name w:val="Содержимое врезки"/>
    <w:basedOn w:val="a2"/>
    <w:uiPriority w:val="99"/>
    <w:rsid w:val="004F23DB"/>
    <w:pPr>
      <w:suppressAutoHyphens/>
      <w:ind w:firstLine="709"/>
    </w:pPr>
    <w:rPr>
      <w:rFonts w:ascii="Times New Roman" w:eastAsia="Calibri" w:hAnsi="Times New Roman" w:cs="Times New Roman"/>
      <w:color w:val="auto"/>
      <w:kern w:val="2"/>
      <w:sz w:val="28"/>
      <w:szCs w:val="22"/>
      <w:lang w:val="ru-RU" w:eastAsia="ar-SA"/>
    </w:rPr>
  </w:style>
  <w:style w:type="paragraph" w:customStyle="1" w:styleId="51">
    <w:name w:val="Оглавление 51"/>
    <w:basedOn w:val="a2"/>
    <w:next w:val="a2"/>
    <w:autoRedefine/>
    <w:uiPriority w:val="39"/>
    <w:semiHidden/>
    <w:rsid w:val="004F23DB"/>
    <w:pPr>
      <w:spacing w:line="276" w:lineRule="auto"/>
      <w:ind w:left="880"/>
    </w:pPr>
    <w:rPr>
      <w:rFonts w:ascii="Calibri" w:eastAsia="Calibri" w:hAnsi="Calibri" w:cs="Times New Roman"/>
      <w:color w:val="auto"/>
      <w:sz w:val="18"/>
      <w:szCs w:val="18"/>
      <w:lang w:val="ru-RU" w:eastAsia="en-US"/>
    </w:rPr>
  </w:style>
  <w:style w:type="paragraph" w:customStyle="1" w:styleId="610">
    <w:name w:val="Оглавление 61"/>
    <w:basedOn w:val="a2"/>
    <w:next w:val="a2"/>
    <w:autoRedefine/>
    <w:uiPriority w:val="39"/>
    <w:semiHidden/>
    <w:rsid w:val="004F23DB"/>
    <w:pPr>
      <w:spacing w:line="276" w:lineRule="auto"/>
      <w:ind w:left="1100"/>
    </w:pPr>
    <w:rPr>
      <w:rFonts w:ascii="Calibri" w:eastAsia="Calibri" w:hAnsi="Calibri" w:cs="Times New Roman"/>
      <w:color w:val="auto"/>
      <w:sz w:val="18"/>
      <w:szCs w:val="18"/>
      <w:lang w:val="ru-RU" w:eastAsia="en-US"/>
    </w:rPr>
  </w:style>
  <w:style w:type="paragraph" w:customStyle="1" w:styleId="71">
    <w:name w:val="Оглавление 71"/>
    <w:basedOn w:val="a2"/>
    <w:next w:val="a2"/>
    <w:autoRedefine/>
    <w:uiPriority w:val="39"/>
    <w:semiHidden/>
    <w:rsid w:val="004F23DB"/>
    <w:pPr>
      <w:spacing w:line="276" w:lineRule="auto"/>
      <w:ind w:left="1320"/>
    </w:pPr>
    <w:rPr>
      <w:rFonts w:ascii="Calibri" w:eastAsia="Calibri" w:hAnsi="Calibri" w:cs="Times New Roman"/>
      <w:color w:val="auto"/>
      <w:sz w:val="18"/>
      <w:szCs w:val="18"/>
      <w:lang w:val="ru-RU" w:eastAsia="en-US"/>
    </w:rPr>
  </w:style>
  <w:style w:type="paragraph" w:customStyle="1" w:styleId="81">
    <w:name w:val="Оглавление 81"/>
    <w:basedOn w:val="a2"/>
    <w:next w:val="a2"/>
    <w:autoRedefine/>
    <w:uiPriority w:val="39"/>
    <w:semiHidden/>
    <w:rsid w:val="004F23DB"/>
    <w:pPr>
      <w:spacing w:line="276" w:lineRule="auto"/>
      <w:ind w:left="1540"/>
    </w:pPr>
    <w:rPr>
      <w:rFonts w:ascii="Calibri" w:eastAsia="Calibri" w:hAnsi="Calibri" w:cs="Times New Roman"/>
      <w:color w:val="auto"/>
      <w:sz w:val="18"/>
      <w:szCs w:val="18"/>
      <w:lang w:val="ru-RU" w:eastAsia="en-US"/>
    </w:rPr>
  </w:style>
  <w:style w:type="paragraph" w:customStyle="1" w:styleId="91">
    <w:name w:val="Оглавление 91"/>
    <w:basedOn w:val="a2"/>
    <w:next w:val="a2"/>
    <w:autoRedefine/>
    <w:uiPriority w:val="39"/>
    <w:semiHidden/>
    <w:rsid w:val="004F23DB"/>
    <w:pPr>
      <w:spacing w:line="276" w:lineRule="auto"/>
      <w:ind w:left="1760"/>
    </w:pPr>
    <w:rPr>
      <w:rFonts w:ascii="Calibri" w:eastAsia="Calibri" w:hAnsi="Calibri" w:cs="Times New Roman"/>
      <w:color w:val="auto"/>
      <w:sz w:val="18"/>
      <w:szCs w:val="18"/>
      <w:lang w:val="ru-RU" w:eastAsia="en-US"/>
    </w:rPr>
  </w:style>
  <w:style w:type="paragraph" w:customStyle="1" w:styleId="2-">
    <w:name w:val="Рег. Заголовок 2-го уровня регламента"/>
    <w:basedOn w:val="ConsPlusNormal0"/>
    <w:autoRedefine/>
    <w:uiPriority w:val="99"/>
    <w:qFormat/>
    <w:rsid w:val="004F23DB"/>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paragraph" w:customStyle="1" w:styleId="-31">
    <w:name w:val="Светлая сетка - Акцент 31"/>
    <w:basedOn w:val="a2"/>
    <w:uiPriority w:val="34"/>
    <w:qFormat/>
    <w:rsid w:val="004F23DB"/>
    <w:pPr>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afffa">
    <w:name w:val="МУ Обычный стиль"/>
    <w:basedOn w:val="a2"/>
    <w:autoRedefine/>
    <w:uiPriority w:val="99"/>
    <w:rsid w:val="004F23DB"/>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val="ru-RU" w:eastAsia="en-US"/>
    </w:rPr>
  </w:style>
  <w:style w:type="paragraph" w:customStyle="1" w:styleId="afffb">
    <w:name w:val="Знак"/>
    <w:basedOn w:val="a2"/>
    <w:uiPriority w:val="99"/>
    <w:rsid w:val="004F23D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c">
    <w:name w:val="Готовый"/>
    <w:basedOn w:val="a2"/>
    <w:uiPriority w:val="99"/>
    <w:rsid w:val="004F2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lang w:val="ru-RU"/>
    </w:rPr>
  </w:style>
  <w:style w:type="paragraph" w:customStyle="1" w:styleId="afffd">
    <w:name w:val="Знак Знак Знак Знак Знак Знак Знак Знак Знак Знак"/>
    <w:basedOn w:val="a2"/>
    <w:uiPriority w:val="99"/>
    <w:rsid w:val="004F23DB"/>
    <w:pPr>
      <w:spacing w:after="160" w:line="240" w:lineRule="exact"/>
    </w:pPr>
    <w:rPr>
      <w:rFonts w:ascii="Verdana" w:eastAsia="Times New Roman" w:hAnsi="Verdana" w:cs="Times New Roman"/>
      <w:color w:val="auto"/>
      <w:lang w:val="en-US" w:eastAsia="en-US"/>
    </w:rPr>
  </w:style>
  <w:style w:type="paragraph" w:customStyle="1" w:styleId="afffe">
    <w:name w:val="обычный приложения"/>
    <w:basedOn w:val="a2"/>
    <w:uiPriority w:val="99"/>
    <w:qFormat/>
    <w:rsid w:val="004F23DB"/>
    <w:pPr>
      <w:spacing w:after="200" w:line="276" w:lineRule="auto"/>
      <w:jc w:val="center"/>
    </w:pPr>
    <w:rPr>
      <w:rFonts w:ascii="Times New Roman" w:eastAsia="Calibri" w:hAnsi="Times New Roman" w:cs="Times New Roman"/>
      <w:b/>
      <w:color w:val="auto"/>
      <w:szCs w:val="22"/>
      <w:lang w:val="ru-RU" w:eastAsia="en-US"/>
    </w:rPr>
  </w:style>
  <w:style w:type="paragraph" w:customStyle="1" w:styleId="ConsPlusDocList">
    <w:name w:val="ConsPlusDocList"/>
    <w:uiPriority w:val="99"/>
    <w:rsid w:val="004F23DB"/>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4F23DB"/>
    <w:pPr>
      <w:spacing w:line="276" w:lineRule="auto"/>
      <w:ind w:left="720"/>
      <w:jc w:val="center"/>
    </w:pPr>
    <w:rPr>
      <w:rFonts w:ascii="Calibri" w:eastAsia="Calibri" w:hAnsi="Calibri" w:cs="Times New Roman"/>
      <w:color w:val="auto"/>
      <w:sz w:val="22"/>
      <w:szCs w:val="22"/>
      <w:lang w:val="ru-RU" w:eastAsia="en-US"/>
    </w:rPr>
  </w:style>
  <w:style w:type="paragraph" w:customStyle="1" w:styleId="210">
    <w:name w:val="Основной текст 21"/>
    <w:basedOn w:val="a2"/>
    <w:rsid w:val="004F23DB"/>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lang w:val="ru-RU"/>
    </w:rPr>
  </w:style>
  <w:style w:type="paragraph" w:customStyle="1" w:styleId="ConsNormal">
    <w:name w:val="ConsNormal"/>
    <w:uiPriority w:val="99"/>
    <w:rsid w:val="004F23D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4F23DB"/>
    <w:pPr>
      <w:autoSpaceDE w:val="0"/>
      <w:autoSpaceDN w:val="0"/>
      <w:adjustRightInd w:val="0"/>
      <w:jc w:val="center"/>
    </w:pPr>
    <w:rPr>
      <w:rFonts w:ascii="Courier New" w:eastAsia="Calibri" w:hAnsi="Courier New" w:cs="Courier New"/>
      <w:sz w:val="24"/>
      <w:szCs w:val="24"/>
    </w:rPr>
  </w:style>
  <w:style w:type="paragraph" w:customStyle="1" w:styleId="affff">
    <w:name w:val="Нумерованный Список"/>
    <w:basedOn w:val="a2"/>
    <w:uiPriority w:val="99"/>
    <w:rsid w:val="004F23DB"/>
    <w:pPr>
      <w:spacing w:before="120" w:after="120"/>
      <w:jc w:val="both"/>
    </w:pPr>
    <w:rPr>
      <w:rFonts w:ascii="Times New Roman" w:eastAsia="Calibri" w:hAnsi="Times New Roman" w:cs="Times New Roman"/>
      <w:color w:val="auto"/>
      <w:lang w:val="ru-RU"/>
    </w:rPr>
  </w:style>
  <w:style w:type="paragraph" w:customStyle="1" w:styleId="ConsNonformat">
    <w:name w:val="ConsNonformat"/>
    <w:uiPriority w:val="99"/>
    <w:rsid w:val="004F23D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4F23DB"/>
    <w:pPr>
      <w:widowControl w:val="0"/>
      <w:autoSpaceDE w:val="0"/>
      <w:autoSpaceDN w:val="0"/>
      <w:adjustRightInd w:val="0"/>
      <w:ind w:right="19772"/>
      <w:jc w:val="center"/>
    </w:pPr>
    <w:rPr>
      <w:rFonts w:ascii="Arial" w:eastAsia="Calibri" w:hAnsi="Arial" w:cs="Arial"/>
      <w:sz w:val="24"/>
      <w:szCs w:val="24"/>
    </w:rPr>
  </w:style>
  <w:style w:type="character" w:customStyle="1" w:styleId="1b">
    <w:name w:val="Обычный1 Знак"/>
    <w:link w:val="1c"/>
    <w:uiPriority w:val="99"/>
    <w:locked/>
    <w:rsid w:val="004F23DB"/>
    <w:rPr>
      <w:rFonts w:ascii="Times New Roman" w:hAnsi="Times New Roman" w:cs="Times New Roman"/>
      <w:sz w:val="22"/>
      <w:szCs w:val="22"/>
      <w:lang w:val="ru-RU" w:eastAsia="ru-RU" w:bidi="ar-SA"/>
    </w:rPr>
  </w:style>
  <w:style w:type="paragraph" w:customStyle="1" w:styleId="1c">
    <w:name w:val="Обычный1"/>
    <w:link w:val="1b"/>
    <w:uiPriority w:val="99"/>
    <w:rsid w:val="004F23DB"/>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4F23DB"/>
    <w:pPr>
      <w:jc w:val="center"/>
    </w:pPr>
    <w:rPr>
      <w:rFonts w:ascii="Verdana" w:eastAsia="Calibri" w:hAnsi="Verdana" w:cs="Times New Roman"/>
      <w:sz w:val="16"/>
      <w:szCs w:val="16"/>
      <w:lang w:val="ru-RU"/>
    </w:rPr>
  </w:style>
  <w:style w:type="paragraph" w:customStyle="1" w:styleId="affff0">
    <w:name w:val="Адресат"/>
    <w:basedOn w:val="a2"/>
    <w:uiPriority w:val="99"/>
    <w:rsid w:val="004F23DB"/>
    <w:pPr>
      <w:suppressAutoHyphens/>
      <w:spacing w:after="120" w:line="240" w:lineRule="exact"/>
      <w:jc w:val="center"/>
    </w:pPr>
    <w:rPr>
      <w:rFonts w:ascii="Times New Roman" w:eastAsia="Calibri" w:hAnsi="Times New Roman" w:cs="Times New Roman"/>
      <w:b/>
      <w:bCs/>
      <w:color w:val="auto"/>
      <w:sz w:val="28"/>
      <w:szCs w:val="28"/>
      <w:lang w:val="ru-RU"/>
    </w:rPr>
  </w:style>
  <w:style w:type="paragraph" w:customStyle="1" w:styleId="affff1">
    <w:name w:val="Приложение"/>
    <w:basedOn w:val="af1"/>
    <w:uiPriority w:val="99"/>
    <w:rsid w:val="004F23DB"/>
    <w:pPr>
      <w:shd w:val="clear" w:color="auto" w:fill="auto"/>
      <w:tabs>
        <w:tab w:val="left" w:pos="1673"/>
      </w:tabs>
      <w:spacing w:before="240" w:after="0" w:line="240" w:lineRule="exact"/>
      <w:ind w:left="1985" w:hanging="1985"/>
      <w:jc w:val="both"/>
    </w:pPr>
    <w:rPr>
      <w:rFonts w:eastAsia="Calibri"/>
      <w:b/>
      <w:bCs/>
      <w:sz w:val="28"/>
      <w:szCs w:val="28"/>
    </w:rPr>
  </w:style>
  <w:style w:type="paragraph" w:customStyle="1" w:styleId="affff2">
    <w:name w:val="Заголовок к тексту"/>
    <w:basedOn w:val="a2"/>
    <w:next w:val="af1"/>
    <w:uiPriority w:val="99"/>
    <w:rsid w:val="004F23DB"/>
    <w:pPr>
      <w:suppressAutoHyphens/>
      <w:spacing w:after="480" w:line="240" w:lineRule="exact"/>
      <w:jc w:val="center"/>
    </w:pPr>
    <w:rPr>
      <w:rFonts w:ascii="Times New Roman" w:eastAsia="Calibri" w:hAnsi="Times New Roman" w:cs="Times New Roman"/>
      <w:color w:val="auto"/>
      <w:sz w:val="28"/>
      <w:szCs w:val="28"/>
      <w:lang w:val="ru-RU"/>
    </w:rPr>
  </w:style>
  <w:style w:type="paragraph" w:customStyle="1" w:styleId="affff3">
    <w:name w:val="регистрационные поля"/>
    <w:basedOn w:val="a2"/>
    <w:uiPriority w:val="99"/>
    <w:rsid w:val="004F23DB"/>
    <w:pPr>
      <w:spacing w:line="240" w:lineRule="exact"/>
      <w:jc w:val="center"/>
    </w:pPr>
    <w:rPr>
      <w:rFonts w:ascii="Times New Roman" w:eastAsia="Calibri" w:hAnsi="Times New Roman" w:cs="Times New Roman"/>
      <w:b/>
      <w:bCs/>
      <w:color w:val="auto"/>
      <w:sz w:val="28"/>
      <w:szCs w:val="28"/>
      <w:lang w:val="en-US"/>
    </w:rPr>
  </w:style>
  <w:style w:type="paragraph" w:customStyle="1" w:styleId="affff4">
    <w:name w:val="Исполнитель"/>
    <w:basedOn w:val="af1"/>
    <w:uiPriority w:val="99"/>
    <w:rsid w:val="004F23DB"/>
    <w:pPr>
      <w:shd w:val="clear" w:color="auto" w:fill="auto"/>
      <w:suppressAutoHyphens/>
      <w:spacing w:before="0" w:after="120" w:line="240" w:lineRule="exact"/>
    </w:pPr>
    <w:rPr>
      <w:rFonts w:eastAsia="Calibri"/>
      <w:b/>
      <w:bCs/>
      <w:sz w:val="24"/>
      <w:szCs w:val="20"/>
    </w:rPr>
  </w:style>
  <w:style w:type="paragraph" w:customStyle="1" w:styleId="affff5">
    <w:name w:val="Подпись на общем бланке"/>
    <w:basedOn w:val="aff2"/>
    <w:next w:val="af1"/>
    <w:uiPriority w:val="99"/>
    <w:rsid w:val="004F23DB"/>
    <w:pPr>
      <w:tabs>
        <w:tab w:val="right" w:pos="9639"/>
      </w:tabs>
      <w:suppressAutoHyphens/>
      <w:spacing w:before="480" w:line="240" w:lineRule="exact"/>
      <w:ind w:left="0"/>
      <w:jc w:val="center"/>
    </w:pPr>
    <w:rPr>
      <w:rFonts w:eastAsia="Calibri"/>
      <w:b w:val="0"/>
    </w:rPr>
  </w:style>
  <w:style w:type="paragraph" w:customStyle="1" w:styleId="affff6">
    <w:name w:val="Таблицы (моноширинный)"/>
    <w:basedOn w:val="a2"/>
    <w:next w:val="a2"/>
    <w:uiPriority w:val="99"/>
    <w:rsid w:val="004F23DB"/>
    <w:pPr>
      <w:autoSpaceDE w:val="0"/>
      <w:autoSpaceDN w:val="0"/>
      <w:adjustRightInd w:val="0"/>
      <w:jc w:val="both"/>
    </w:pPr>
    <w:rPr>
      <w:rFonts w:ascii="Courier New" w:eastAsia="Calibri" w:hAnsi="Courier New" w:cs="Courier New"/>
      <w:color w:val="auto"/>
      <w:sz w:val="20"/>
      <w:szCs w:val="20"/>
      <w:lang w:val="ru-RU"/>
    </w:rPr>
  </w:style>
  <w:style w:type="paragraph" w:customStyle="1" w:styleId="affff7">
    <w:name w:val="Заголовок статьи"/>
    <w:basedOn w:val="a2"/>
    <w:next w:val="a2"/>
    <w:uiPriority w:val="99"/>
    <w:rsid w:val="004F23DB"/>
    <w:pPr>
      <w:autoSpaceDE w:val="0"/>
      <w:autoSpaceDN w:val="0"/>
      <w:adjustRightInd w:val="0"/>
      <w:ind w:left="1612" w:hanging="892"/>
      <w:jc w:val="both"/>
    </w:pPr>
    <w:rPr>
      <w:rFonts w:ascii="Arial" w:eastAsia="Calibri" w:hAnsi="Arial" w:cs="Arial"/>
      <w:color w:val="auto"/>
      <w:sz w:val="20"/>
      <w:szCs w:val="20"/>
      <w:lang w:val="ru-RU"/>
    </w:rPr>
  </w:style>
  <w:style w:type="paragraph" w:customStyle="1" w:styleId="affff8">
    <w:name w:val="Комментарий"/>
    <w:basedOn w:val="a2"/>
    <w:next w:val="a2"/>
    <w:uiPriority w:val="99"/>
    <w:rsid w:val="004F23DB"/>
    <w:pPr>
      <w:autoSpaceDE w:val="0"/>
      <w:autoSpaceDN w:val="0"/>
      <w:adjustRightInd w:val="0"/>
      <w:ind w:left="170"/>
      <w:jc w:val="both"/>
    </w:pPr>
    <w:rPr>
      <w:rFonts w:ascii="Arial" w:eastAsia="Calibri" w:hAnsi="Arial" w:cs="Arial"/>
      <w:i/>
      <w:iCs/>
      <w:color w:val="800080"/>
      <w:sz w:val="20"/>
      <w:szCs w:val="20"/>
      <w:lang w:val="ru-RU"/>
    </w:rPr>
  </w:style>
  <w:style w:type="paragraph" w:customStyle="1" w:styleId="39">
    <w:name w:val="Знак Знак Знак Знак Знак Знак Знак Знак Знак Знак3"/>
    <w:basedOn w:val="a2"/>
    <w:uiPriority w:val="99"/>
    <w:rsid w:val="004F23DB"/>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4F23DB"/>
    <w:pPr>
      <w:ind w:right="2" w:firstLine="110"/>
      <w:jc w:val="both"/>
    </w:pPr>
    <w:rPr>
      <w:rFonts w:ascii="Times New Roman" w:eastAsia="Calibri" w:hAnsi="Times New Roman" w:cs="Times New Roman"/>
      <w:color w:val="auto"/>
      <w:sz w:val="20"/>
      <w:szCs w:val="20"/>
      <w:lang w:val="ru-RU"/>
    </w:rPr>
  </w:style>
  <w:style w:type="paragraph" w:customStyle="1" w:styleId="1d">
    <w:name w:val="Стиль1"/>
    <w:basedOn w:val="aff8"/>
    <w:uiPriority w:val="99"/>
    <w:rsid w:val="004F23DB"/>
    <w:pPr>
      <w:spacing w:after="60"/>
      <w:ind w:firstLine="709"/>
      <w:jc w:val="both"/>
    </w:pPr>
    <w:rPr>
      <w:rFonts w:eastAsia="Calibri"/>
      <w:sz w:val="28"/>
      <w:szCs w:val="28"/>
    </w:rPr>
  </w:style>
  <w:style w:type="paragraph" w:customStyle="1" w:styleId="1e">
    <w:name w:val="Знак1"/>
    <w:basedOn w:val="a2"/>
    <w:uiPriority w:val="99"/>
    <w:rsid w:val="004F23DB"/>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4F23DB"/>
    <w:pPr>
      <w:widowControl w:val="0"/>
      <w:jc w:val="center"/>
    </w:pPr>
    <w:rPr>
      <w:rFonts w:ascii="Times New Roman" w:eastAsia="Calibri" w:hAnsi="Times New Roman" w:cs="Times New Roman"/>
      <w:sz w:val="24"/>
      <w:szCs w:val="24"/>
    </w:rPr>
  </w:style>
  <w:style w:type="paragraph" w:customStyle="1" w:styleId="ConsPlusCell">
    <w:name w:val="ConsPlusCell"/>
    <w:uiPriority w:val="99"/>
    <w:rsid w:val="004F23DB"/>
    <w:pPr>
      <w:autoSpaceDE w:val="0"/>
      <w:autoSpaceDN w:val="0"/>
      <w:adjustRightInd w:val="0"/>
      <w:jc w:val="center"/>
    </w:pPr>
    <w:rPr>
      <w:rFonts w:ascii="Arial" w:eastAsia="Calibri" w:hAnsi="Arial" w:cs="Arial"/>
      <w:sz w:val="24"/>
      <w:szCs w:val="24"/>
    </w:rPr>
  </w:style>
  <w:style w:type="paragraph" w:customStyle="1" w:styleId="1f">
    <w:name w:val="Знак Знак Знак Знак Знак Знак Знак Знак Знак Знак1"/>
    <w:basedOn w:val="a2"/>
    <w:uiPriority w:val="99"/>
    <w:rsid w:val="004F23DB"/>
    <w:pPr>
      <w:spacing w:after="160" w:line="240" w:lineRule="exact"/>
      <w:jc w:val="center"/>
    </w:pPr>
    <w:rPr>
      <w:rFonts w:ascii="Verdana" w:eastAsia="Calibri" w:hAnsi="Verdana" w:cs="Verdana"/>
      <w:color w:val="auto"/>
      <w:lang w:val="en-US" w:eastAsia="en-US"/>
    </w:rPr>
  </w:style>
  <w:style w:type="paragraph" w:customStyle="1" w:styleId="1f0">
    <w:name w:val="Знак Знак Знак Знак Знак Знак Знак1"/>
    <w:basedOn w:val="a2"/>
    <w:uiPriority w:val="99"/>
    <w:rsid w:val="004F23DB"/>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4F23DB"/>
    <w:pPr>
      <w:spacing w:before="100" w:beforeAutospacing="1" w:after="100" w:afterAutospacing="1"/>
      <w:jc w:val="center"/>
    </w:pPr>
    <w:rPr>
      <w:rFonts w:ascii="Times New Roman" w:eastAsia="Calibri" w:hAnsi="Times New Roman" w:cs="Times New Roman"/>
      <w:lang w:val="ru-RU"/>
    </w:rPr>
  </w:style>
  <w:style w:type="paragraph" w:customStyle="1" w:styleId="msonormalcxsplast">
    <w:name w:val="msonormalcxsplast"/>
    <w:basedOn w:val="a2"/>
    <w:uiPriority w:val="99"/>
    <w:rsid w:val="004F23DB"/>
    <w:pPr>
      <w:spacing w:before="100" w:beforeAutospacing="1" w:after="100" w:afterAutospacing="1"/>
      <w:jc w:val="center"/>
    </w:pPr>
    <w:rPr>
      <w:rFonts w:ascii="Times New Roman" w:eastAsia="Calibri" w:hAnsi="Times New Roman" w:cs="Times New Roman"/>
      <w:lang w:val="ru-RU"/>
    </w:rPr>
  </w:style>
  <w:style w:type="paragraph" w:customStyle="1" w:styleId="affff9">
    <w:name w:val="......."/>
    <w:basedOn w:val="a2"/>
    <w:next w:val="a2"/>
    <w:uiPriority w:val="99"/>
    <w:rsid w:val="004F23DB"/>
    <w:pPr>
      <w:autoSpaceDE w:val="0"/>
      <w:autoSpaceDN w:val="0"/>
      <w:adjustRightInd w:val="0"/>
      <w:jc w:val="center"/>
    </w:pPr>
    <w:rPr>
      <w:rFonts w:ascii="Times New Roman" w:eastAsia="Calibri" w:hAnsi="Times New Roman" w:cs="Times New Roman"/>
      <w:color w:val="auto"/>
      <w:lang w:val="ru-RU"/>
    </w:rPr>
  </w:style>
  <w:style w:type="paragraph" w:customStyle="1" w:styleId="2-11">
    <w:name w:val="Средняя сетка 2 - Акцент 11"/>
    <w:uiPriority w:val="99"/>
    <w:qFormat/>
    <w:rsid w:val="004F23DB"/>
    <w:rPr>
      <w:rFonts w:ascii="Times New Roman" w:eastAsia="Times New Roman" w:hAnsi="Times New Roman" w:cs="Times New Roman"/>
      <w:b/>
      <w:sz w:val="28"/>
      <w:szCs w:val="28"/>
    </w:rPr>
  </w:style>
  <w:style w:type="paragraph" w:customStyle="1" w:styleId="3a">
    <w:name w:val="Знак3"/>
    <w:basedOn w:val="a2"/>
    <w:uiPriority w:val="99"/>
    <w:rsid w:val="004F23DB"/>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c">
    <w:name w:val="Обычный2"/>
    <w:uiPriority w:val="99"/>
    <w:rsid w:val="004F23DB"/>
    <w:pPr>
      <w:widowControl w:val="0"/>
    </w:pPr>
    <w:rPr>
      <w:rFonts w:ascii="Times New Roman" w:eastAsia="Times New Roman" w:hAnsi="Times New Roman" w:cs="Times New Roman"/>
      <w:sz w:val="24"/>
      <w:szCs w:val="24"/>
    </w:rPr>
  </w:style>
  <w:style w:type="paragraph" w:customStyle="1" w:styleId="3b">
    <w:name w:val="Знак Знак Знак Знак Знак Знак Знак3"/>
    <w:basedOn w:val="a2"/>
    <w:uiPriority w:val="99"/>
    <w:rsid w:val="004F23DB"/>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4F23DB"/>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lang w:val="ru-RU"/>
    </w:rPr>
  </w:style>
  <w:style w:type="paragraph" w:customStyle="1" w:styleId="Default">
    <w:name w:val="Default"/>
    <w:uiPriority w:val="99"/>
    <w:rsid w:val="004F23DB"/>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4F23DB"/>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4F23DB"/>
    <w:pPr>
      <w:widowControl w:val="0"/>
      <w:autoSpaceDE w:val="0"/>
      <w:autoSpaceDN w:val="0"/>
      <w:adjustRightInd w:val="0"/>
    </w:pPr>
    <w:rPr>
      <w:rFonts w:ascii="Consultant" w:eastAsia="Times New Roman" w:hAnsi="Consultant" w:cs="Times New Roman"/>
      <w:color w:val="auto"/>
      <w:sz w:val="20"/>
      <w:szCs w:val="20"/>
      <w:lang w:val="ru-RU"/>
    </w:rPr>
  </w:style>
  <w:style w:type="paragraph" w:customStyle="1" w:styleId="1f1">
    <w:name w:val="Заголовок оглавления1"/>
    <w:basedOn w:val="12"/>
    <w:next w:val="a2"/>
    <w:uiPriority w:val="39"/>
    <w:semiHidden/>
    <w:qFormat/>
    <w:rsid w:val="004F23DB"/>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4F23DB"/>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4F23DB"/>
    <w:pPr>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affffa">
    <w:name w:val="Рег. Комментарии"/>
    <w:basedOn w:val="-31"/>
    <w:uiPriority w:val="99"/>
    <w:qFormat/>
    <w:rsid w:val="004F23DB"/>
    <w:pPr>
      <w:spacing w:after="0"/>
      <w:ind w:left="539" w:firstLine="709"/>
      <w:jc w:val="both"/>
    </w:pPr>
    <w:rPr>
      <w:rFonts w:ascii="Times New Roman" w:hAnsi="Times New Roman"/>
      <w:i/>
      <w:sz w:val="28"/>
      <w:szCs w:val="28"/>
    </w:rPr>
  </w:style>
  <w:style w:type="paragraph" w:customStyle="1" w:styleId="affffb">
    <w:name w:val="Сценарии"/>
    <w:basedOn w:val="a2"/>
    <w:uiPriority w:val="99"/>
    <w:qFormat/>
    <w:rsid w:val="004F23DB"/>
    <w:pPr>
      <w:spacing w:before="120" w:after="120" w:line="276" w:lineRule="auto"/>
      <w:ind w:firstLine="539"/>
      <w:contextualSpacing/>
      <w:jc w:val="center"/>
    </w:pPr>
    <w:rPr>
      <w:rFonts w:ascii="Times New Roman" w:eastAsia="Calibri" w:hAnsi="Times New Roman" w:cs="Times New Roman"/>
      <w:i/>
      <w:color w:val="auto"/>
      <w:sz w:val="28"/>
      <w:szCs w:val="28"/>
      <w:lang w:val="ru-RU" w:eastAsia="en-US"/>
    </w:rPr>
  </w:style>
  <w:style w:type="paragraph" w:customStyle="1" w:styleId="2d">
    <w:name w:val="Заголовок оглавления2"/>
    <w:basedOn w:val="12"/>
    <w:next w:val="a2"/>
    <w:uiPriority w:val="39"/>
    <w:semiHidden/>
    <w:qFormat/>
    <w:rsid w:val="004F23DB"/>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4F23DB"/>
    <w:pPr>
      <w:ind w:firstLine="0"/>
    </w:pPr>
    <w:rPr>
      <w:bCs/>
      <w:iCs/>
      <w:sz w:val="24"/>
      <w:szCs w:val="24"/>
    </w:rPr>
  </w:style>
  <w:style w:type="paragraph" w:customStyle="1" w:styleId="112">
    <w:name w:val="Рег. Основной текст уровень 1.1"/>
    <w:basedOn w:val="ConsPlusNormal0"/>
    <w:uiPriority w:val="99"/>
    <w:qFormat/>
    <w:rsid w:val="004F23DB"/>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4F23DB"/>
    <w:pPr>
      <w:numPr>
        <w:ilvl w:val="2"/>
        <w:numId w:val="2"/>
      </w:numPr>
      <w:spacing w:line="276" w:lineRule="auto"/>
      <w:jc w:val="both"/>
    </w:pPr>
    <w:rPr>
      <w:rFonts w:ascii="Times New Roman" w:eastAsia="Calibri" w:hAnsi="Times New Roman" w:cs="Times New Roman"/>
      <w:color w:val="auto"/>
      <w:sz w:val="28"/>
      <w:szCs w:val="28"/>
      <w:lang w:val="ru-RU" w:eastAsia="en-US"/>
    </w:rPr>
  </w:style>
  <w:style w:type="paragraph" w:customStyle="1" w:styleId="11">
    <w:name w:val="Рег. Основной текст уровнеь 1.1 (базовый)"/>
    <w:basedOn w:val="ConsPlusNormal0"/>
    <w:uiPriority w:val="99"/>
    <w:qFormat/>
    <w:rsid w:val="004F23DB"/>
    <w:pPr>
      <w:numPr>
        <w:ilvl w:val="1"/>
        <w:numId w:val="2"/>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c">
    <w:name w:val="Рег. Обычный с отступом"/>
    <w:basedOn w:val="a2"/>
    <w:uiPriority w:val="99"/>
    <w:qFormat/>
    <w:rsid w:val="004F23DB"/>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val="ru-RU" w:eastAsia="ar-SA"/>
    </w:rPr>
  </w:style>
  <w:style w:type="paragraph" w:customStyle="1" w:styleId="a0">
    <w:name w:val="Рег. Списки числовый"/>
    <w:basedOn w:val="1-21"/>
    <w:uiPriority w:val="99"/>
    <w:qFormat/>
    <w:rsid w:val="004F23DB"/>
    <w:pPr>
      <w:numPr>
        <w:numId w:val="3"/>
      </w:numPr>
      <w:ind w:left="1068"/>
      <w:jc w:val="both"/>
    </w:pPr>
    <w:rPr>
      <w:rFonts w:ascii="Times New Roman" w:hAnsi="Times New Roman"/>
      <w:sz w:val="28"/>
      <w:szCs w:val="28"/>
    </w:rPr>
  </w:style>
  <w:style w:type="paragraph" w:customStyle="1" w:styleId="affffd">
    <w:name w:val="Рег. Заголовок для названий результата"/>
    <w:basedOn w:val="2-"/>
    <w:uiPriority w:val="99"/>
    <w:qFormat/>
    <w:rsid w:val="004F23DB"/>
    <w:pPr>
      <w:ind w:left="714"/>
      <w:jc w:val="left"/>
    </w:pPr>
  </w:style>
  <w:style w:type="paragraph" w:customStyle="1" w:styleId="113">
    <w:name w:val="Рег. Основной текст уровень 1.1 (сценарии)"/>
    <w:basedOn w:val="11"/>
    <w:uiPriority w:val="99"/>
    <w:qFormat/>
    <w:rsid w:val="004F23DB"/>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4F23DB"/>
    <w:pPr>
      <w:spacing w:line="276" w:lineRule="auto"/>
      <w:ind w:left="1440" w:hanging="720"/>
      <w:jc w:val="both"/>
    </w:pPr>
    <w:rPr>
      <w:rFonts w:ascii="Times New Roman" w:eastAsia="Calibri" w:hAnsi="Times New Roman" w:cs="Times New Roman"/>
      <w:color w:val="auto"/>
      <w:sz w:val="28"/>
      <w:szCs w:val="28"/>
      <w:lang w:val="ru-RU" w:eastAsia="en-US"/>
    </w:rPr>
  </w:style>
  <w:style w:type="paragraph" w:customStyle="1" w:styleId="affffe">
    <w:name w:val="Рег. Списки без буллетов"/>
    <w:basedOn w:val="ConsPlusNormal0"/>
    <w:uiPriority w:val="99"/>
    <w:qFormat/>
    <w:rsid w:val="004F23DB"/>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e"/>
    <w:uiPriority w:val="99"/>
    <w:qFormat/>
    <w:rsid w:val="004F23DB"/>
    <w:pPr>
      <w:numPr>
        <w:numId w:val="4"/>
      </w:numPr>
      <w:tabs>
        <w:tab w:val="num" w:pos="360"/>
      </w:tabs>
      <w:ind w:left="709" w:firstLine="0"/>
    </w:pPr>
  </w:style>
  <w:style w:type="paragraph" w:customStyle="1" w:styleId="1f2">
    <w:name w:val="Рег. Списки два уровня: 1)  и а) б) в)"/>
    <w:basedOn w:val="1-21"/>
    <w:uiPriority w:val="99"/>
    <w:qFormat/>
    <w:rsid w:val="004F23D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4F23DB"/>
    <w:pPr>
      <w:numPr>
        <w:numId w:val="5"/>
      </w:numPr>
    </w:pPr>
    <w:rPr>
      <w:lang w:eastAsia="ar-SA"/>
    </w:rPr>
  </w:style>
  <w:style w:type="paragraph" w:customStyle="1" w:styleId="afffff">
    <w:name w:val="Рег. Списки без буллетов широкие"/>
    <w:basedOn w:val="a2"/>
    <w:uiPriority w:val="99"/>
    <w:qFormat/>
    <w:rsid w:val="004F23DB"/>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val="ru-RU" w:eastAsia="ar-SA"/>
    </w:rPr>
  </w:style>
  <w:style w:type="paragraph" w:customStyle="1" w:styleId="2-0">
    <w:name w:val="Рег. Заголовок 2-го уровня  в приложении"/>
    <w:basedOn w:val="20"/>
    <w:next w:val="a2"/>
    <w:uiPriority w:val="99"/>
    <w:qFormat/>
    <w:rsid w:val="004F23DB"/>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0"/>
    <w:uiPriority w:val="99"/>
    <w:qFormat/>
    <w:rsid w:val="004F23DB"/>
    <w:pPr>
      <w:numPr>
        <w:numId w:val="6"/>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4F23DB"/>
    <w:pPr>
      <w:spacing w:line="276" w:lineRule="auto"/>
      <w:ind w:left="720"/>
      <w:jc w:val="center"/>
    </w:pPr>
    <w:rPr>
      <w:rFonts w:ascii="Calibri" w:eastAsia="Calibri" w:hAnsi="Calibri" w:cs="Times New Roman"/>
      <w:color w:val="auto"/>
      <w:sz w:val="22"/>
      <w:szCs w:val="22"/>
      <w:lang w:val="ru-RU" w:eastAsia="en-US"/>
    </w:rPr>
  </w:style>
  <w:style w:type="paragraph" w:customStyle="1" w:styleId="2e">
    <w:name w:val="Знак Знак Знак Знак Знак Знак Знак Знак Знак Знак2"/>
    <w:basedOn w:val="a2"/>
    <w:uiPriority w:val="99"/>
    <w:rsid w:val="004F23DB"/>
    <w:pPr>
      <w:spacing w:after="160" w:line="240" w:lineRule="exact"/>
      <w:jc w:val="center"/>
    </w:pPr>
    <w:rPr>
      <w:rFonts w:ascii="Verdana" w:eastAsia="Calibri" w:hAnsi="Verdana" w:cs="Verdana"/>
      <w:color w:val="auto"/>
      <w:lang w:val="en-US" w:eastAsia="en-US"/>
    </w:rPr>
  </w:style>
  <w:style w:type="paragraph" w:customStyle="1" w:styleId="2f">
    <w:name w:val="Знак2"/>
    <w:basedOn w:val="a2"/>
    <w:uiPriority w:val="99"/>
    <w:rsid w:val="004F23DB"/>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0">
    <w:name w:val="Знак Знак Знак Знак Знак Знак Знак2"/>
    <w:basedOn w:val="a2"/>
    <w:uiPriority w:val="99"/>
    <w:rsid w:val="004F23DB"/>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4F23DB"/>
    <w:pPr>
      <w:numPr>
        <w:ilvl w:val="1"/>
        <w:numId w:val="7"/>
      </w:numPr>
      <w:tabs>
        <w:tab w:val="num" w:pos="360"/>
        <w:tab w:val="left" w:pos="992"/>
        <w:tab w:val="left" w:pos="1134"/>
        <w:tab w:val="left" w:pos="9781"/>
      </w:tabs>
      <w:ind w:left="720" w:firstLine="0"/>
      <w:jc w:val="both"/>
    </w:pPr>
    <w:rPr>
      <w:rFonts w:ascii="Times New Roman" w:hAnsi="Times New Roman"/>
      <w:color w:val="auto"/>
      <w:lang w:val="ru-RU" w:eastAsia="en-US"/>
    </w:rPr>
  </w:style>
  <w:style w:type="paragraph" w:customStyle="1" w:styleId="2">
    <w:name w:val="РегламентГПЗУ2"/>
    <w:basedOn w:val="a1"/>
    <w:uiPriority w:val="99"/>
    <w:qFormat/>
    <w:rsid w:val="004F23DB"/>
    <w:pPr>
      <w:numPr>
        <w:ilvl w:val="2"/>
      </w:numPr>
      <w:tabs>
        <w:tab w:val="clear" w:pos="992"/>
        <w:tab w:val="num" w:pos="360"/>
        <w:tab w:val="left" w:pos="1418"/>
      </w:tabs>
    </w:pPr>
  </w:style>
  <w:style w:type="paragraph" w:customStyle="1" w:styleId="formattext0">
    <w:name w:val="formattext"/>
    <w:basedOn w:val="a2"/>
    <w:uiPriority w:val="99"/>
    <w:rsid w:val="004F23DB"/>
    <w:pPr>
      <w:spacing w:before="100" w:beforeAutospacing="1" w:after="100" w:afterAutospacing="1"/>
    </w:pPr>
    <w:rPr>
      <w:rFonts w:ascii="Times New Roman" w:eastAsia="Times New Roman" w:hAnsi="Times New Roman" w:cs="Times New Roman"/>
      <w:color w:val="auto"/>
      <w:lang w:val="ru-RU"/>
    </w:rPr>
  </w:style>
  <w:style w:type="character" w:customStyle="1" w:styleId="NoSpacingChar">
    <w:name w:val="No Spacing Char"/>
    <w:link w:val="2f1"/>
    <w:uiPriority w:val="99"/>
    <w:qFormat/>
    <w:locked/>
    <w:rsid w:val="004F23DB"/>
    <w:rPr>
      <w:sz w:val="22"/>
      <w:lang w:val="ru-RU" w:eastAsia="en-US" w:bidi="ar-SA"/>
    </w:rPr>
  </w:style>
  <w:style w:type="paragraph" w:customStyle="1" w:styleId="2f1">
    <w:name w:val="Без интервала2"/>
    <w:link w:val="NoSpacingChar"/>
    <w:uiPriority w:val="99"/>
    <w:qFormat/>
    <w:rsid w:val="004F23DB"/>
    <w:rPr>
      <w:sz w:val="22"/>
      <w:lang w:eastAsia="en-US"/>
    </w:rPr>
  </w:style>
  <w:style w:type="paragraph" w:customStyle="1" w:styleId="1f3">
    <w:name w:val="Цитата1"/>
    <w:basedOn w:val="a2"/>
    <w:uiPriority w:val="99"/>
    <w:rsid w:val="004F23DB"/>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2">
    <w:name w:val="Абзац списка2"/>
    <w:basedOn w:val="a2"/>
    <w:uiPriority w:val="99"/>
    <w:rsid w:val="004F23DB"/>
    <w:pPr>
      <w:suppressAutoHyphens/>
      <w:spacing w:after="200" w:line="276" w:lineRule="auto"/>
      <w:ind w:left="720"/>
    </w:pPr>
    <w:rPr>
      <w:rFonts w:ascii="Calibri" w:eastAsia="Times New Roman" w:hAnsi="Calibri" w:cs="Calibri"/>
      <w:color w:val="auto"/>
      <w:kern w:val="2"/>
      <w:sz w:val="22"/>
      <w:szCs w:val="22"/>
      <w:lang w:val="ru-RU" w:eastAsia="ar-SA"/>
    </w:rPr>
  </w:style>
  <w:style w:type="paragraph" w:customStyle="1" w:styleId="1f4">
    <w:name w:val="Обычный (Интернет)1"/>
    <w:basedOn w:val="a2"/>
    <w:uiPriority w:val="99"/>
    <w:rsid w:val="004F23DB"/>
    <w:pPr>
      <w:suppressAutoHyphens/>
      <w:spacing w:line="100" w:lineRule="atLeast"/>
    </w:pPr>
    <w:rPr>
      <w:rFonts w:ascii="Times New Roman" w:eastAsia="Times New Roman" w:hAnsi="Times New Roman" w:cs="Times New Roman"/>
      <w:color w:val="auto"/>
      <w:kern w:val="2"/>
      <w:lang w:val="ru-RU" w:eastAsia="ar-SA"/>
    </w:rPr>
  </w:style>
  <w:style w:type="paragraph" w:customStyle="1" w:styleId="1251">
    <w:name w:val="Стиль Без интервала + 125 пт Черный По ширине Первая строка:  1..."/>
    <w:basedOn w:val="afffe"/>
    <w:uiPriority w:val="99"/>
    <w:rsid w:val="004F23DB"/>
    <w:pPr>
      <w:widowControl w:val="0"/>
      <w:autoSpaceDE w:val="0"/>
      <w:autoSpaceDN w:val="0"/>
      <w:adjustRightInd w:val="0"/>
      <w:ind w:firstLine="709"/>
      <w:jc w:val="both"/>
    </w:pPr>
    <w:rPr>
      <w:color w:val="000000"/>
      <w:spacing w:val="1"/>
      <w:sz w:val="25"/>
      <w:szCs w:val="20"/>
    </w:rPr>
  </w:style>
  <w:style w:type="paragraph" w:customStyle="1" w:styleId="1f5">
    <w:name w:val="Знак Знак Знак Знак Знак1 Знак Знак Знак Знак Знак"/>
    <w:basedOn w:val="a2"/>
    <w:uiPriority w:val="99"/>
    <w:rsid w:val="004F23D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4F23DB"/>
    <w:rPr>
      <w:sz w:val="26"/>
      <w:szCs w:val="26"/>
      <w:shd w:val="clear" w:color="auto" w:fill="FFFFFF"/>
    </w:rPr>
  </w:style>
  <w:style w:type="paragraph" w:customStyle="1" w:styleId="Bodytext1">
    <w:name w:val="Body text1"/>
    <w:basedOn w:val="a2"/>
    <w:link w:val="Bodytext"/>
    <w:rsid w:val="004F23DB"/>
    <w:pPr>
      <w:shd w:val="clear" w:color="auto" w:fill="FFFFFF"/>
      <w:spacing w:line="322" w:lineRule="exact"/>
      <w:ind w:firstLine="540"/>
      <w:jc w:val="both"/>
    </w:pPr>
    <w:rPr>
      <w:rFonts w:cs="Times New Roman"/>
      <w:color w:val="auto"/>
      <w:sz w:val="26"/>
      <w:szCs w:val="26"/>
      <w:lang/>
    </w:rPr>
  </w:style>
  <w:style w:type="paragraph" w:customStyle="1" w:styleId="1f6">
    <w:name w:val="Знак Знак Знак Знак Знак1 Знак Знак Знак Знак"/>
    <w:basedOn w:val="a2"/>
    <w:uiPriority w:val="99"/>
    <w:rsid w:val="004F23D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uiPriority w:val="99"/>
    <w:rsid w:val="004F23DB"/>
    <w:pPr>
      <w:spacing w:before="100" w:beforeAutospacing="1" w:after="100" w:afterAutospacing="1"/>
    </w:pPr>
    <w:rPr>
      <w:rFonts w:ascii="Times New Roman" w:eastAsia="Times New Roman" w:hAnsi="Times New Roman" w:cs="Times New Roman"/>
      <w:color w:val="auto"/>
      <w:lang w:val="ru-RU"/>
    </w:rPr>
  </w:style>
  <w:style w:type="paragraph" w:customStyle="1" w:styleId="formattexttopleveltext">
    <w:name w:val="formattext topleveltext"/>
    <w:basedOn w:val="a2"/>
    <w:uiPriority w:val="99"/>
    <w:rsid w:val="004F23DB"/>
    <w:pPr>
      <w:spacing w:before="100" w:beforeAutospacing="1" w:after="100" w:afterAutospacing="1"/>
    </w:pPr>
    <w:rPr>
      <w:rFonts w:ascii="Times New Roman" w:eastAsia="Times New Roman" w:hAnsi="Times New Roman" w:cs="Times New Roman"/>
      <w:color w:val="auto"/>
      <w:lang w:val="ru-RU"/>
    </w:rPr>
  </w:style>
  <w:style w:type="paragraph" w:customStyle="1" w:styleId="92">
    <w:name w:val="Основной текст9"/>
    <w:basedOn w:val="a2"/>
    <w:rsid w:val="004F23DB"/>
    <w:pPr>
      <w:shd w:val="clear" w:color="auto" w:fill="FFFFFF"/>
      <w:spacing w:line="576" w:lineRule="exact"/>
    </w:pPr>
    <w:rPr>
      <w:rFonts w:ascii="Times New Roman" w:eastAsia="Times New Roman" w:hAnsi="Times New Roman" w:cs="Times New Roman"/>
      <w:color w:val="auto"/>
      <w:sz w:val="26"/>
      <w:szCs w:val="26"/>
      <w:lang w:val="ru-RU"/>
    </w:rPr>
  </w:style>
  <w:style w:type="paragraph" w:customStyle="1" w:styleId="afffff0">
    <w:name w:val="Заголовок"/>
    <w:basedOn w:val="a2"/>
    <w:next w:val="af1"/>
    <w:rsid w:val="004F23DB"/>
    <w:pPr>
      <w:suppressAutoHyphens/>
      <w:ind w:firstLine="567"/>
      <w:jc w:val="center"/>
    </w:pPr>
    <w:rPr>
      <w:rFonts w:ascii="Times New Roman" w:eastAsia="Times New Roman" w:hAnsi="Times New Roman" w:cs="Times New Roman"/>
      <w:b/>
      <w:bCs/>
      <w:color w:val="auto"/>
      <w:spacing w:val="20"/>
      <w:sz w:val="28"/>
      <w:szCs w:val="28"/>
      <w:lang w:val="ru-RU" w:eastAsia="zh-CN"/>
    </w:rPr>
  </w:style>
  <w:style w:type="paragraph" w:customStyle="1" w:styleId="1f7">
    <w:name w:val="Указатель1"/>
    <w:basedOn w:val="a2"/>
    <w:rsid w:val="004F23DB"/>
    <w:pPr>
      <w:suppressLineNumbers/>
      <w:suppressAutoHyphens/>
      <w:spacing w:after="200" w:line="276" w:lineRule="auto"/>
    </w:pPr>
    <w:rPr>
      <w:rFonts w:ascii="Calibri" w:eastAsia="Times New Roman" w:hAnsi="Calibri" w:cs="FreeSans"/>
      <w:color w:val="auto"/>
      <w:sz w:val="22"/>
      <w:szCs w:val="22"/>
      <w:lang w:val="ru-RU" w:eastAsia="zh-CN"/>
    </w:rPr>
  </w:style>
  <w:style w:type="paragraph" w:customStyle="1" w:styleId="1f8">
    <w:name w:val="Схема документа1"/>
    <w:basedOn w:val="a2"/>
    <w:rsid w:val="004F23DB"/>
    <w:pPr>
      <w:shd w:val="clear" w:color="auto" w:fill="000080"/>
      <w:suppressAutoHyphens/>
    </w:pPr>
    <w:rPr>
      <w:rFonts w:ascii="Tahoma" w:eastAsia="Times New Roman" w:hAnsi="Tahoma" w:cs="Tahoma"/>
      <w:color w:val="auto"/>
      <w:sz w:val="20"/>
      <w:szCs w:val="20"/>
      <w:lang w:val="ru-RU" w:eastAsia="zh-CN"/>
    </w:rPr>
  </w:style>
  <w:style w:type="paragraph" w:customStyle="1" w:styleId="1f9">
    <w:name w:val="Знак1 Знак Знак Знак"/>
    <w:basedOn w:val="a2"/>
    <w:uiPriority w:val="99"/>
    <w:rsid w:val="004F23DB"/>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4F23DB"/>
    <w:pPr>
      <w:suppressAutoHyphens/>
      <w:spacing w:after="120" w:line="276" w:lineRule="auto"/>
    </w:pPr>
    <w:rPr>
      <w:rFonts w:ascii="Calibri" w:eastAsia="Times New Roman" w:hAnsi="Calibri" w:cs="Times New Roman"/>
      <w:color w:val="auto"/>
      <w:sz w:val="16"/>
      <w:szCs w:val="16"/>
      <w:lang w:val="ru-RU" w:eastAsia="zh-CN"/>
    </w:rPr>
  </w:style>
  <w:style w:type="paragraph" w:customStyle="1" w:styleId="1fa">
    <w:name w:val="Название объекта1"/>
    <w:basedOn w:val="a2"/>
    <w:next w:val="a2"/>
    <w:rsid w:val="004F23DB"/>
    <w:pPr>
      <w:suppressAutoHyphens/>
      <w:jc w:val="center"/>
    </w:pPr>
    <w:rPr>
      <w:rFonts w:ascii="Times New Roman" w:eastAsia="Times New Roman" w:hAnsi="Times New Roman" w:cs="Times New Roman"/>
      <w:b/>
      <w:bCs/>
      <w:color w:val="auto"/>
      <w:lang w:val="ru-RU" w:eastAsia="zh-CN"/>
    </w:rPr>
  </w:style>
  <w:style w:type="paragraph" w:customStyle="1" w:styleId="1fb">
    <w:name w:val="Текст примечания1"/>
    <w:basedOn w:val="a2"/>
    <w:rsid w:val="004F23DB"/>
    <w:pPr>
      <w:suppressAutoHyphens/>
      <w:spacing w:after="200" w:line="276" w:lineRule="auto"/>
    </w:pPr>
    <w:rPr>
      <w:rFonts w:ascii="Calibri" w:eastAsia="Times New Roman" w:hAnsi="Calibri" w:cs="Times New Roman"/>
      <w:color w:val="auto"/>
      <w:sz w:val="20"/>
      <w:szCs w:val="20"/>
      <w:lang w:val="ru-RU" w:eastAsia="zh-CN"/>
    </w:rPr>
  </w:style>
  <w:style w:type="paragraph" w:customStyle="1" w:styleId="printr">
    <w:name w:val="printr"/>
    <w:basedOn w:val="a2"/>
    <w:rsid w:val="004F23DB"/>
    <w:pPr>
      <w:suppressAutoHyphens/>
      <w:spacing w:before="280" w:after="280"/>
    </w:pPr>
    <w:rPr>
      <w:rFonts w:ascii="Times New Roman" w:eastAsia="Times New Roman" w:hAnsi="Times New Roman" w:cs="Times New Roman"/>
      <w:color w:val="auto"/>
      <w:lang w:val="ru-RU" w:eastAsia="zh-CN"/>
    </w:rPr>
  </w:style>
  <w:style w:type="paragraph" w:customStyle="1" w:styleId="afffff1">
    <w:name w:val="Содержимое таблицы"/>
    <w:basedOn w:val="a2"/>
    <w:rsid w:val="004F23DB"/>
    <w:pPr>
      <w:suppressLineNumbers/>
      <w:suppressAutoHyphens/>
      <w:spacing w:after="200" w:line="276" w:lineRule="auto"/>
    </w:pPr>
    <w:rPr>
      <w:rFonts w:ascii="Calibri" w:eastAsia="Times New Roman" w:hAnsi="Calibri" w:cs="Times New Roman"/>
      <w:color w:val="auto"/>
      <w:sz w:val="22"/>
      <w:szCs w:val="22"/>
      <w:lang w:val="ru-RU" w:eastAsia="zh-CN"/>
    </w:rPr>
  </w:style>
  <w:style w:type="paragraph" w:customStyle="1" w:styleId="afffff2">
    <w:name w:val="Заголовок таблицы"/>
    <w:basedOn w:val="afffff1"/>
    <w:rsid w:val="004F23DB"/>
    <w:pPr>
      <w:jc w:val="center"/>
    </w:pPr>
    <w:rPr>
      <w:b/>
      <w:bCs/>
    </w:rPr>
  </w:style>
  <w:style w:type="character" w:styleId="afffff3">
    <w:name w:val="endnote reference"/>
    <w:uiPriority w:val="99"/>
    <w:semiHidden/>
    <w:unhideWhenUsed/>
    <w:rsid w:val="004F23DB"/>
    <w:rPr>
      <w:vertAlign w:val="superscript"/>
    </w:rPr>
  </w:style>
  <w:style w:type="character" w:styleId="afffff4">
    <w:name w:val="Subtle Emphasis"/>
    <w:basedOn w:val="a3"/>
    <w:uiPriority w:val="99"/>
    <w:qFormat/>
    <w:rsid w:val="004F23DB"/>
    <w:rPr>
      <w:rFonts w:ascii="Times New Roman" w:hAnsi="Times New Roman" w:cs="Times New Roman" w:hint="default"/>
      <w:i/>
      <w:iCs w:val="0"/>
      <w:color w:val="5A5A5A"/>
    </w:rPr>
  </w:style>
  <w:style w:type="character" w:styleId="afffff5">
    <w:name w:val="Intense Emphasis"/>
    <w:basedOn w:val="a3"/>
    <w:uiPriority w:val="99"/>
    <w:qFormat/>
    <w:rsid w:val="004F23DB"/>
    <w:rPr>
      <w:rFonts w:ascii="Times New Roman" w:hAnsi="Times New Roman" w:cs="Times New Roman" w:hint="default"/>
      <w:b/>
      <w:bCs w:val="0"/>
      <w:i/>
      <w:iCs w:val="0"/>
      <w:sz w:val="24"/>
      <w:szCs w:val="24"/>
      <w:u w:val="single"/>
    </w:rPr>
  </w:style>
  <w:style w:type="character" w:styleId="afffff6">
    <w:name w:val="Subtle Reference"/>
    <w:basedOn w:val="a3"/>
    <w:uiPriority w:val="99"/>
    <w:qFormat/>
    <w:rsid w:val="004F23DB"/>
    <w:rPr>
      <w:rFonts w:ascii="Times New Roman" w:hAnsi="Times New Roman" w:cs="Times New Roman" w:hint="default"/>
      <w:sz w:val="24"/>
      <w:szCs w:val="24"/>
      <w:u w:val="single"/>
    </w:rPr>
  </w:style>
  <w:style w:type="character" w:styleId="afffff7">
    <w:name w:val="Intense Reference"/>
    <w:basedOn w:val="a3"/>
    <w:uiPriority w:val="99"/>
    <w:qFormat/>
    <w:rsid w:val="004F23DB"/>
    <w:rPr>
      <w:rFonts w:ascii="Times New Roman" w:hAnsi="Times New Roman" w:cs="Times New Roman" w:hint="default"/>
      <w:b/>
      <w:bCs w:val="0"/>
      <w:sz w:val="24"/>
      <w:u w:val="single"/>
    </w:rPr>
  </w:style>
  <w:style w:type="character" w:styleId="afffff8">
    <w:name w:val="Book Title"/>
    <w:basedOn w:val="a3"/>
    <w:uiPriority w:val="99"/>
    <w:qFormat/>
    <w:rsid w:val="004F23DB"/>
    <w:rPr>
      <w:rFonts w:ascii="Cambria" w:hAnsi="Cambria" w:cs="Times New Roman" w:hint="default"/>
      <w:b/>
      <w:bCs w:val="0"/>
      <w:i/>
      <w:iCs w:val="0"/>
      <w:sz w:val="24"/>
      <w:szCs w:val="24"/>
    </w:rPr>
  </w:style>
  <w:style w:type="character" w:customStyle="1" w:styleId="s6">
    <w:name w:val="s6"/>
    <w:basedOn w:val="a3"/>
    <w:uiPriority w:val="99"/>
    <w:rsid w:val="004F23DB"/>
    <w:rPr>
      <w:rFonts w:ascii="Times New Roman" w:hAnsi="Times New Roman" w:cs="Times New Roman" w:hint="default"/>
    </w:rPr>
  </w:style>
  <w:style w:type="character" w:customStyle="1" w:styleId="apple-converted-space">
    <w:name w:val="apple-converted-space"/>
    <w:basedOn w:val="a3"/>
    <w:rsid w:val="004F23DB"/>
    <w:rPr>
      <w:rFonts w:ascii="Times New Roman" w:hAnsi="Times New Roman" w:cs="Times New Roman" w:hint="default"/>
    </w:rPr>
  </w:style>
  <w:style w:type="character" w:customStyle="1" w:styleId="2f3">
    <w:name w:val="Знак Знак2"/>
    <w:basedOn w:val="a3"/>
    <w:rsid w:val="004F23DB"/>
    <w:rPr>
      <w:rFonts w:ascii="Times New Roman" w:hAnsi="Times New Roman" w:cs="Times New Roman" w:hint="default"/>
      <w:sz w:val="24"/>
      <w:szCs w:val="24"/>
      <w:lang w:val="ru-RU" w:eastAsia="ru-RU" w:bidi="ar-SA"/>
    </w:rPr>
  </w:style>
  <w:style w:type="character" w:customStyle="1" w:styleId="62">
    <w:name w:val="Знак Знак6"/>
    <w:basedOn w:val="a3"/>
    <w:rsid w:val="004F23DB"/>
  </w:style>
  <w:style w:type="character" w:customStyle="1" w:styleId="FontStyle27">
    <w:name w:val="Font Style27"/>
    <w:rsid w:val="004F23DB"/>
    <w:rPr>
      <w:rFonts w:ascii="Times New Roman" w:hAnsi="Times New Roman" w:cs="Times New Roman" w:hint="default"/>
      <w:sz w:val="28"/>
      <w:szCs w:val="28"/>
    </w:rPr>
  </w:style>
  <w:style w:type="character" w:customStyle="1" w:styleId="211">
    <w:name w:val="Знак Знак21"/>
    <w:basedOn w:val="a3"/>
    <w:rsid w:val="004F23DB"/>
    <w:rPr>
      <w:rFonts w:ascii="Times New Roman" w:hAnsi="Times New Roman" w:cs="Times New Roman" w:hint="default"/>
      <w:sz w:val="24"/>
      <w:szCs w:val="24"/>
      <w:lang w:val="ru-RU" w:eastAsia="ru-RU" w:bidi="ar-SA"/>
    </w:rPr>
  </w:style>
  <w:style w:type="character" w:customStyle="1" w:styleId="FontStyle11">
    <w:name w:val="Font Style11"/>
    <w:basedOn w:val="a3"/>
    <w:uiPriority w:val="99"/>
    <w:rsid w:val="004F23DB"/>
    <w:rPr>
      <w:rFonts w:ascii="Lucida Sans Unicode" w:hAnsi="Lucida Sans Unicode" w:cs="Lucida Sans Unicode" w:hint="default"/>
      <w:i/>
      <w:iCs/>
      <w:sz w:val="18"/>
      <w:szCs w:val="18"/>
    </w:rPr>
  </w:style>
  <w:style w:type="character" w:customStyle="1" w:styleId="1fc">
    <w:name w:val="Просмотренная гиперссылка1"/>
    <w:uiPriority w:val="99"/>
    <w:semiHidden/>
    <w:rsid w:val="004F23DB"/>
    <w:rPr>
      <w:color w:val="800080"/>
      <w:u w:val="single"/>
    </w:rPr>
  </w:style>
  <w:style w:type="character" w:customStyle="1" w:styleId="afffff9">
    <w:name w:val="Символ сноски"/>
    <w:rsid w:val="004F23DB"/>
    <w:rPr>
      <w:vertAlign w:val="superscript"/>
    </w:rPr>
  </w:style>
  <w:style w:type="character" w:customStyle="1" w:styleId="230">
    <w:name w:val="Заголовок 2 Знак3"/>
    <w:semiHidden/>
    <w:locked/>
    <w:rsid w:val="004F23DB"/>
    <w:rPr>
      <w:rFonts w:ascii="Arial" w:eastAsia="Times New Roman" w:hAnsi="Arial" w:cs="Times New Roman" w:hint="default"/>
      <w:b/>
      <w:bCs/>
      <w:i/>
      <w:iCs/>
      <w:sz w:val="28"/>
      <w:szCs w:val="28"/>
    </w:rPr>
  </w:style>
  <w:style w:type="character" w:customStyle="1" w:styleId="43">
    <w:name w:val="Знак Знак4"/>
    <w:rsid w:val="004F23DB"/>
    <w:rPr>
      <w:rFonts w:ascii="Arial" w:hAnsi="Arial" w:cs="Arial" w:hint="default"/>
      <w:sz w:val="24"/>
      <w:szCs w:val="24"/>
      <w:lang w:val="ru-RU" w:eastAsia="ru-RU" w:bidi="ar-SA"/>
    </w:rPr>
  </w:style>
  <w:style w:type="character" w:customStyle="1" w:styleId="BodyTextIndentChar">
    <w:name w:val="Body Text Indent Char"/>
    <w:locked/>
    <w:rsid w:val="004F23DB"/>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4F23DB"/>
    <w:rPr>
      <w:rFonts w:ascii="Times New Roman" w:hAnsi="Times New Roman" w:cs="Times New Roman" w:hint="default"/>
      <w:sz w:val="24"/>
      <w:szCs w:val="24"/>
      <w:lang w:val="ru-RU" w:eastAsia="ru-RU" w:bidi="ar-SA"/>
    </w:rPr>
  </w:style>
  <w:style w:type="character" w:customStyle="1" w:styleId="350">
    <w:name w:val="Знак Знак35"/>
    <w:locked/>
    <w:rsid w:val="004F23DB"/>
    <w:rPr>
      <w:rFonts w:ascii="Arial" w:hAnsi="Arial" w:cs="Arial" w:hint="default"/>
      <w:b/>
      <w:bCs/>
      <w:i/>
      <w:iCs/>
      <w:sz w:val="28"/>
      <w:szCs w:val="28"/>
      <w:lang w:eastAsia="ru-RU"/>
    </w:rPr>
  </w:style>
  <w:style w:type="character" w:customStyle="1" w:styleId="340">
    <w:name w:val="Знак Знак34"/>
    <w:locked/>
    <w:rsid w:val="004F23DB"/>
    <w:rPr>
      <w:rFonts w:ascii="Arial" w:hAnsi="Arial" w:cs="Arial" w:hint="default"/>
      <w:b/>
      <w:bCs/>
      <w:sz w:val="26"/>
      <w:szCs w:val="26"/>
      <w:lang w:eastAsia="ru-RU"/>
    </w:rPr>
  </w:style>
  <w:style w:type="character" w:customStyle="1" w:styleId="330">
    <w:name w:val="Знак Знак33"/>
    <w:locked/>
    <w:rsid w:val="004F23DB"/>
    <w:rPr>
      <w:rFonts w:ascii="Times New Roman" w:hAnsi="Times New Roman" w:cs="Times New Roman" w:hint="default"/>
      <w:b/>
      <w:bCs w:val="0"/>
      <w:sz w:val="20"/>
      <w:szCs w:val="20"/>
      <w:lang w:eastAsia="ru-RU"/>
    </w:rPr>
  </w:style>
  <w:style w:type="character" w:customStyle="1" w:styleId="320">
    <w:name w:val="Знак Знак32"/>
    <w:locked/>
    <w:rsid w:val="004F23DB"/>
    <w:rPr>
      <w:rFonts w:ascii="Times New Roman" w:hAnsi="Times New Roman" w:cs="Times New Roman" w:hint="default"/>
      <w:b/>
      <w:bCs/>
      <w:i/>
      <w:iCs/>
      <w:sz w:val="26"/>
      <w:szCs w:val="26"/>
      <w:lang w:eastAsia="ru-RU"/>
    </w:rPr>
  </w:style>
  <w:style w:type="character" w:customStyle="1" w:styleId="blk">
    <w:name w:val="blk"/>
    <w:rsid w:val="004F23DB"/>
    <w:rPr>
      <w:rFonts w:ascii="Times New Roman" w:hAnsi="Times New Roman" w:cs="Times New Roman" w:hint="default"/>
    </w:rPr>
  </w:style>
  <w:style w:type="character" w:customStyle="1" w:styleId="u">
    <w:name w:val="u"/>
    <w:rsid w:val="004F23DB"/>
    <w:rPr>
      <w:rFonts w:ascii="Times New Roman" w:hAnsi="Times New Roman" w:cs="Times New Roman" w:hint="default"/>
    </w:rPr>
  </w:style>
  <w:style w:type="character" w:customStyle="1" w:styleId="170">
    <w:name w:val="Знак Знак17"/>
    <w:locked/>
    <w:rsid w:val="004F23DB"/>
    <w:rPr>
      <w:rFonts w:ascii="Times New Roman" w:eastAsia="Times New Roman" w:hAnsi="Times New Roman" w:cs="Times New Roman" w:hint="default"/>
      <w:lang w:eastAsia="ru-RU"/>
    </w:rPr>
  </w:style>
  <w:style w:type="character" w:customStyle="1" w:styleId="160">
    <w:name w:val="Знак Знак16"/>
    <w:locked/>
    <w:rsid w:val="004F23DB"/>
    <w:rPr>
      <w:rFonts w:ascii="Times New Roman" w:eastAsia="Times New Roman" w:hAnsi="Times New Roman" w:cs="Times New Roman" w:hint="default"/>
      <w:lang w:eastAsia="ru-RU"/>
    </w:rPr>
  </w:style>
  <w:style w:type="character" w:customStyle="1" w:styleId="1fd">
    <w:name w:val="бпОсновной текст Знак Знак1"/>
    <w:locked/>
    <w:rsid w:val="004F23DB"/>
    <w:rPr>
      <w:rFonts w:ascii="Times New Roman" w:hAnsi="Times New Roman" w:cs="Times New Roman" w:hint="default"/>
      <w:sz w:val="24"/>
      <w:szCs w:val="24"/>
      <w:lang w:eastAsia="ru-RU"/>
    </w:rPr>
  </w:style>
  <w:style w:type="character" w:customStyle="1" w:styleId="420">
    <w:name w:val="Знак Знак42"/>
    <w:rsid w:val="004F23DB"/>
    <w:rPr>
      <w:rFonts w:ascii="Arial" w:hAnsi="Arial" w:cs="Arial" w:hint="default"/>
      <w:sz w:val="24"/>
      <w:szCs w:val="24"/>
      <w:lang w:val="ru-RU" w:eastAsia="ru-RU" w:bidi="ar-SA"/>
    </w:rPr>
  </w:style>
  <w:style w:type="character" w:customStyle="1" w:styleId="Heading1Char">
    <w:name w:val="Heading 1 Char"/>
    <w:locked/>
    <w:rsid w:val="004F23DB"/>
    <w:rPr>
      <w:rFonts w:ascii="Arial" w:hAnsi="Arial" w:cs="Arial" w:hint="default"/>
      <w:b/>
      <w:bCs/>
      <w:color w:val="000080"/>
      <w:lang w:val="ru-RU" w:eastAsia="ru-RU"/>
    </w:rPr>
  </w:style>
  <w:style w:type="character" w:customStyle="1" w:styleId="Heading2Char">
    <w:name w:val="Heading 2 Char"/>
    <w:locked/>
    <w:rsid w:val="004F23DB"/>
    <w:rPr>
      <w:rFonts w:ascii="Arial" w:hAnsi="Arial" w:cs="Arial" w:hint="default"/>
      <w:sz w:val="24"/>
      <w:szCs w:val="24"/>
      <w:lang w:val="ru-RU" w:eastAsia="ru-RU"/>
    </w:rPr>
  </w:style>
  <w:style w:type="character" w:customStyle="1" w:styleId="Heading3Char">
    <w:name w:val="Heading 3 Char"/>
    <w:locked/>
    <w:rsid w:val="004F23DB"/>
    <w:rPr>
      <w:rFonts w:ascii="Arial" w:hAnsi="Arial" w:cs="Arial" w:hint="default"/>
      <w:b/>
      <w:bCs/>
      <w:sz w:val="24"/>
      <w:szCs w:val="24"/>
      <w:lang w:val="ru-RU" w:eastAsia="ru-RU"/>
    </w:rPr>
  </w:style>
  <w:style w:type="character" w:customStyle="1" w:styleId="Heading4Char">
    <w:name w:val="Heading 4 Char"/>
    <w:locked/>
    <w:rsid w:val="004F23DB"/>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4F23DB"/>
    <w:rPr>
      <w:rFonts w:ascii="Times New Roman" w:hAnsi="Times New Roman" w:cs="Times New Roman" w:hint="default"/>
      <w:sz w:val="24"/>
      <w:szCs w:val="24"/>
      <w:lang w:val="ru-RU" w:eastAsia="ru-RU"/>
    </w:rPr>
  </w:style>
  <w:style w:type="character" w:customStyle="1" w:styleId="BodyTextIndentChar1">
    <w:name w:val="Body Text Indent Char1"/>
    <w:locked/>
    <w:rsid w:val="004F23DB"/>
    <w:rPr>
      <w:rFonts w:ascii="Times New Roman" w:hAnsi="Times New Roman" w:cs="Times New Roman" w:hint="default"/>
      <w:sz w:val="24"/>
      <w:szCs w:val="24"/>
      <w:lang w:val="ru-RU" w:eastAsia="ru-RU"/>
    </w:rPr>
  </w:style>
  <w:style w:type="character" w:customStyle="1" w:styleId="150">
    <w:name w:val="Знак Знак15"/>
    <w:rsid w:val="004F23DB"/>
    <w:rPr>
      <w:rFonts w:ascii="Times New Roman" w:hAnsi="Times New Roman" w:cs="Times New Roman" w:hint="default"/>
      <w:sz w:val="24"/>
      <w:szCs w:val="24"/>
      <w:lang w:eastAsia="ru-RU"/>
    </w:rPr>
  </w:style>
  <w:style w:type="character" w:customStyle="1" w:styleId="HeaderChar">
    <w:name w:val="Header Char"/>
    <w:locked/>
    <w:rsid w:val="004F23DB"/>
    <w:rPr>
      <w:rFonts w:ascii="Times New Roman" w:hAnsi="Times New Roman" w:cs="Times New Roman" w:hint="default"/>
      <w:sz w:val="24"/>
      <w:szCs w:val="24"/>
      <w:lang w:val="ru-RU" w:eastAsia="ar-SA" w:bidi="ar-SA"/>
    </w:rPr>
  </w:style>
  <w:style w:type="character" w:customStyle="1" w:styleId="FooterChar">
    <w:name w:val="Footer Char"/>
    <w:locked/>
    <w:rsid w:val="004F23DB"/>
    <w:rPr>
      <w:rFonts w:ascii="Times New Roman" w:hAnsi="Times New Roman" w:cs="Times New Roman" w:hint="default"/>
      <w:sz w:val="24"/>
      <w:szCs w:val="24"/>
      <w:lang w:val="ru-RU" w:eastAsia="ar-SA" w:bidi="ar-SA"/>
    </w:rPr>
  </w:style>
  <w:style w:type="character" w:customStyle="1" w:styleId="121">
    <w:name w:val="Знак Знак12"/>
    <w:rsid w:val="004F23DB"/>
    <w:rPr>
      <w:rFonts w:ascii="Arial" w:hAnsi="Arial" w:cs="Arial" w:hint="default"/>
      <w:b/>
      <w:bCs/>
      <w:color w:val="000080"/>
      <w:sz w:val="20"/>
      <w:szCs w:val="20"/>
      <w:lang w:eastAsia="ru-RU"/>
    </w:rPr>
  </w:style>
  <w:style w:type="character" w:customStyle="1" w:styleId="SignatureChar">
    <w:name w:val="Signature Char"/>
    <w:locked/>
    <w:rsid w:val="004F23DB"/>
    <w:rPr>
      <w:rFonts w:ascii="Times New Roman" w:hAnsi="Times New Roman" w:cs="Times New Roman" w:hint="default"/>
      <w:b/>
      <w:bCs/>
      <w:sz w:val="28"/>
      <w:szCs w:val="28"/>
      <w:lang w:val="ru-RU" w:eastAsia="ru-RU"/>
    </w:rPr>
  </w:style>
  <w:style w:type="character" w:customStyle="1" w:styleId="afffffa">
    <w:name w:val="Цветовое выделение"/>
    <w:rsid w:val="004F23DB"/>
    <w:rPr>
      <w:b/>
      <w:bCs w:val="0"/>
      <w:color w:val="000080"/>
      <w:sz w:val="20"/>
    </w:rPr>
  </w:style>
  <w:style w:type="character" w:customStyle="1" w:styleId="afffffb">
    <w:name w:val="Гипертекстовая ссылка"/>
    <w:rsid w:val="004F23DB"/>
    <w:rPr>
      <w:rFonts w:ascii="Times New Roman" w:hAnsi="Times New Roman" w:cs="Times New Roman" w:hint="default"/>
      <w:b/>
      <w:bCs/>
      <w:color w:val="008000"/>
      <w:sz w:val="20"/>
      <w:szCs w:val="20"/>
      <w:u w:val="single"/>
    </w:rPr>
  </w:style>
  <w:style w:type="character" w:customStyle="1" w:styleId="afffffc">
    <w:name w:val="Продолжение ссылки"/>
    <w:rsid w:val="004F23DB"/>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4F23DB"/>
    <w:rPr>
      <w:rFonts w:ascii="Times New Roman" w:hAnsi="Times New Roman" w:cs="Times New Roman" w:hint="default"/>
      <w:sz w:val="24"/>
      <w:szCs w:val="24"/>
      <w:lang w:val="ru-RU" w:eastAsia="ru-RU"/>
    </w:rPr>
  </w:style>
  <w:style w:type="character" w:customStyle="1" w:styleId="BodyText2Char">
    <w:name w:val="Body Text 2 Char"/>
    <w:locked/>
    <w:rsid w:val="004F23DB"/>
    <w:rPr>
      <w:rFonts w:ascii="Times New Roman" w:hAnsi="Times New Roman" w:cs="Times New Roman" w:hint="default"/>
      <w:sz w:val="24"/>
      <w:szCs w:val="24"/>
      <w:lang w:val="ru-RU" w:eastAsia="ru-RU"/>
    </w:rPr>
  </w:style>
  <w:style w:type="character" w:customStyle="1" w:styleId="BodyText3Char">
    <w:name w:val="Body Text 3 Char"/>
    <w:locked/>
    <w:rsid w:val="004F23DB"/>
    <w:rPr>
      <w:rFonts w:ascii="Times New Roman" w:hAnsi="Times New Roman" w:cs="Times New Roman" w:hint="default"/>
      <w:sz w:val="16"/>
      <w:szCs w:val="16"/>
      <w:lang w:val="ru-RU" w:eastAsia="ru-RU"/>
    </w:rPr>
  </w:style>
  <w:style w:type="character" w:customStyle="1" w:styleId="270">
    <w:name w:val="Знак Знак27"/>
    <w:rsid w:val="004F23DB"/>
    <w:rPr>
      <w:rFonts w:ascii="Times New Roman" w:hAnsi="Times New Roman" w:cs="Times New Roman" w:hint="default"/>
      <w:sz w:val="28"/>
      <w:szCs w:val="28"/>
      <w:lang w:val="ru-RU" w:eastAsia="ru-RU"/>
    </w:rPr>
  </w:style>
  <w:style w:type="character" w:customStyle="1" w:styleId="260">
    <w:name w:val="Знак Знак26"/>
    <w:rsid w:val="004F23DB"/>
    <w:rPr>
      <w:rFonts w:ascii="Arial" w:hAnsi="Arial" w:cs="Arial" w:hint="default"/>
      <w:b/>
      <w:bCs/>
      <w:sz w:val="26"/>
      <w:szCs w:val="26"/>
      <w:lang w:val="ru-RU" w:eastAsia="ru-RU"/>
    </w:rPr>
  </w:style>
  <w:style w:type="character" w:customStyle="1" w:styleId="250">
    <w:name w:val="Знак Знак25"/>
    <w:rsid w:val="004F23DB"/>
    <w:rPr>
      <w:rFonts w:ascii="Arial" w:hAnsi="Arial" w:cs="Arial" w:hint="default"/>
      <w:b/>
      <w:bCs/>
      <w:sz w:val="24"/>
      <w:szCs w:val="24"/>
      <w:lang w:val="ru-RU" w:eastAsia="ru-RU"/>
    </w:rPr>
  </w:style>
  <w:style w:type="character" w:customStyle="1" w:styleId="HTML1">
    <w:name w:val="Стандартный HTML Знак1"/>
    <w:rsid w:val="004F23DB"/>
    <w:rPr>
      <w:rFonts w:ascii="Courier New" w:hAnsi="Courier New" w:cs="Courier New" w:hint="default"/>
      <w:lang w:eastAsia="ar-SA" w:bidi="ar-SA"/>
    </w:rPr>
  </w:style>
  <w:style w:type="character" w:customStyle="1" w:styleId="280">
    <w:name w:val="Знак Знак28"/>
    <w:rsid w:val="004F23DB"/>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4F23DB"/>
    <w:rPr>
      <w:rFonts w:ascii="Arial" w:hAnsi="Arial" w:cs="Arial" w:hint="default"/>
      <w:b/>
      <w:bCs/>
      <w:i/>
      <w:iCs/>
      <w:sz w:val="28"/>
      <w:szCs w:val="28"/>
      <w:lang w:val="ru-RU" w:eastAsia="ru-RU"/>
    </w:rPr>
  </w:style>
  <w:style w:type="character" w:customStyle="1" w:styleId="231">
    <w:name w:val="Знак Знак23"/>
    <w:rsid w:val="004F23DB"/>
    <w:rPr>
      <w:rFonts w:ascii="Times New Roman" w:hAnsi="Times New Roman" w:cs="Times New Roman" w:hint="default"/>
      <w:sz w:val="24"/>
      <w:szCs w:val="24"/>
    </w:rPr>
  </w:style>
  <w:style w:type="character" w:customStyle="1" w:styleId="222">
    <w:name w:val="Знак Знак22"/>
    <w:rsid w:val="004F23DB"/>
    <w:rPr>
      <w:rFonts w:ascii="Times New Roman" w:hAnsi="Times New Roman" w:cs="Times New Roman" w:hint="default"/>
      <w:sz w:val="28"/>
      <w:szCs w:val="28"/>
    </w:rPr>
  </w:style>
  <w:style w:type="character" w:customStyle="1" w:styleId="200">
    <w:name w:val="Знак Знак20"/>
    <w:rsid w:val="004F23DB"/>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4F23DB"/>
    <w:rPr>
      <w:rFonts w:ascii="Arial" w:hAnsi="Arial" w:cs="Arial" w:hint="default"/>
      <w:b/>
      <w:bCs/>
      <w:i/>
      <w:iCs/>
      <w:sz w:val="28"/>
      <w:szCs w:val="28"/>
      <w:lang w:val="ru-RU" w:eastAsia="ru-RU"/>
    </w:rPr>
  </w:style>
  <w:style w:type="character" w:customStyle="1" w:styleId="2210">
    <w:name w:val="Знак Знак221"/>
    <w:locked/>
    <w:rsid w:val="004F23DB"/>
    <w:rPr>
      <w:rFonts w:ascii="Times New Roman" w:hAnsi="Times New Roman" w:cs="Times New Roman" w:hint="default"/>
      <w:sz w:val="24"/>
      <w:szCs w:val="24"/>
      <w:lang w:val="ru-RU" w:eastAsia="ru-RU"/>
    </w:rPr>
  </w:style>
  <w:style w:type="character" w:customStyle="1" w:styleId="2110">
    <w:name w:val="Знак Знак211"/>
    <w:locked/>
    <w:rsid w:val="004F23DB"/>
    <w:rPr>
      <w:rFonts w:ascii="Times New Roman" w:hAnsi="Times New Roman" w:cs="Times New Roman" w:hint="default"/>
      <w:sz w:val="28"/>
      <w:szCs w:val="28"/>
      <w:lang w:val="ru-RU" w:eastAsia="ru-RU"/>
    </w:rPr>
  </w:style>
  <w:style w:type="character" w:customStyle="1" w:styleId="201">
    <w:name w:val="Знак Знак201"/>
    <w:locked/>
    <w:rsid w:val="004F23DB"/>
    <w:rPr>
      <w:rFonts w:ascii="Arial" w:hAnsi="Arial" w:cs="Arial" w:hint="default"/>
      <w:b/>
      <w:bCs/>
      <w:sz w:val="26"/>
      <w:szCs w:val="26"/>
      <w:lang w:val="ru-RU" w:eastAsia="ru-RU"/>
    </w:rPr>
  </w:style>
  <w:style w:type="character" w:customStyle="1" w:styleId="190">
    <w:name w:val="Знак Знак19"/>
    <w:locked/>
    <w:rsid w:val="004F23DB"/>
    <w:rPr>
      <w:rFonts w:ascii="Times New Roman" w:hAnsi="Times New Roman" w:cs="Times New Roman" w:hint="default"/>
      <w:b/>
      <w:bCs/>
      <w:sz w:val="28"/>
      <w:szCs w:val="28"/>
      <w:lang w:val="ru-RU" w:eastAsia="ru-RU"/>
    </w:rPr>
  </w:style>
  <w:style w:type="character" w:customStyle="1" w:styleId="180">
    <w:name w:val="Знак Знак18"/>
    <w:locked/>
    <w:rsid w:val="004F23DB"/>
    <w:rPr>
      <w:rFonts w:ascii="Times New Roman" w:hAnsi="Times New Roman" w:cs="Times New Roman" w:hint="default"/>
      <w:b/>
      <w:bCs/>
      <w:i/>
      <w:iCs/>
      <w:sz w:val="26"/>
      <w:szCs w:val="26"/>
      <w:lang w:val="ru-RU" w:eastAsia="ru-RU"/>
    </w:rPr>
  </w:style>
  <w:style w:type="character" w:customStyle="1" w:styleId="172">
    <w:name w:val="Знак Знак172"/>
    <w:locked/>
    <w:rsid w:val="004F23DB"/>
    <w:rPr>
      <w:rFonts w:ascii="Times New Roman" w:hAnsi="Times New Roman" w:cs="Times New Roman" w:hint="default"/>
      <w:i/>
      <w:iCs/>
      <w:sz w:val="22"/>
      <w:szCs w:val="22"/>
      <w:lang w:val="ru-RU" w:eastAsia="ru-RU"/>
    </w:rPr>
  </w:style>
  <w:style w:type="character" w:customStyle="1" w:styleId="162">
    <w:name w:val="Знак Знак162"/>
    <w:locked/>
    <w:rsid w:val="004F23DB"/>
    <w:rPr>
      <w:rFonts w:ascii="Arial" w:hAnsi="Arial" w:cs="Arial" w:hint="default"/>
      <w:lang w:val="ru-RU" w:eastAsia="ru-RU"/>
    </w:rPr>
  </w:style>
  <w:style w:type="character" w:customStyle="1" w:styleId="151">
    <w:name w:val="Знак Знак151"/>
    <w:locked/>
    <w:rsid w:val="004F23DB"/>
    <w:rPr>
      <w:rFonts w:ascii="Arial" w:hAnsi="Arial" w:cs="Arial" w:hint="default"/>
      <w:i/>
      <w:iCs/>
      <w:lang w:val="ru-RU" w:eastAsia="ru-RU"/>
    </w:rPr>
  </w:style>
  <w:style w:type="character" w:customStyle="1" w:styleId="115">
    <w:name w:val="Знак Знак11"/>
    <w:locked/>
    <w:rsid w:val="004F23DB"/>
    <w:rPr>
      <w:rFonts w:ascii="Times New Roman" w:hAnsi="Times New Roman" w:cs="Times New Roman" w:hint="default"/>
      <w:sz w:val="24"/>
      <w:szCs w:val="24"/>
      <w:lang w:val="ru-RU" w:eastAsia="ru-RU"/>
    </w:rPr>
  </w:style>
  <w:style w:type="character" w:customStyle="1" w:styleId="93">
    <w:name w:val="Знак Знак9"/>
    <w:locked/>
    <w:rsid w:val="004F23DB"/>
    <w:rPr>
      <w:rFonts w:ascii="Times New Roman" w:hAnsi="Times New Roman" w:cs="Times New Roman" w:hint="default"/>
      <w:lang w:val="ru-RU" w:eastAsia="ru-RU"/>
    </w:rPr>
  </w:style>
  <w:style w:type="character" w:customStyle="1" w:styleId="3c">
    <w:name w:val="Знак Знак3"/>
    <w:locked/>
    <w:rsid w:val="004F23DB"/>
    <w:rPr>
      <w:rFonts w:ascii="Times New Roman" w:hAnsi="Times New Roman" w:cs="Times New Roman" w:hint="default"/>
      <w:b/>
      <w:bCs/>
      <w:sz w:val="28"/>
      <w:szCs w:val="28"/>
      <w:lang w:val="ru-RU" w:eastAsia="ru-RU"/>
    </w:rPr>
  </w:style>
  <w:style w:type="character" w:customStyle="1" w:styleId="140">
    <w:name w:val="Знак Знак14"/>
    <w:locked/>
    <w:rsid w:val="004F23DB"/>
    <w:rPr>
      <w:rFonts w:ascii="Times New Roman" w:hAnsi="Times New Roman" w:cs="Times New Roman" w:hint="default"/>
      <w:sz w:val="24"/>
      <w:szCs w:val="24"/>
      <w:lang w:val="ru-RU" w:eastAsia="ru-RU"/>
    </w:rPr>
  </w:style>
  <w:style w:type="character" w:customStyle="1" w:styleId="101">
    <w:name w:val="Знак Знак10"/>
    <w:locked/>
    <w:rsid w:val="004F23DB"/>
    <w:rPr>
      <w:rFonts w:ascii="Times New Roman" w:hAnsi="Times New Roman" w:cs="Times New Roman" w:hint="default"/>
      <w:sz w:val="24"/>
      <w:szCs w:val="24"/>
      <w:lang w:val="ru-RU" w:eastAsia="ru-RU"/>
    </w:rPr>
  </w:style>
  <w:style w:type="character" w:customStyle="1" w:styleId="1fe">
    <w:name w:val="Знак Знак1"/>
    <w:locked/>
    <w:rsid w:val="004F23DB"/>
    <w:rPr>
      <w:rFonts w:ascii="Times New Roman" w:hAnsi="Times New Roman" w:cs="Times New Roman" w:hint="default"/>
      <w:sz w:val="16"/>
      <w:szCs w:val="16"/>
      <w:lang w:val="ru-RU" w:eastAsia="ru-RU"/>
    </w:rPr>
  </w:style>
  <w:style w:type="character" w:customStyle="1" w:styleId="52">
    <w:name w:val="Знак Знак5"/>
    <w:locked/>
    <w:rsid w:val="004F23DB"/>
    <w:rPr>
      <w:rFonts w:ascii="Tahoma" w:hAnsi="Tahoma" w:cs="Tahoma" w:hint="default"/>
      <w:sz w:val="16"/>
      <w:szCs w:val="16"/>
    </w:rPr>
  </w:style>
  <w:style w:type="character" w:customStyle="1" w:styleId="1210">
    <w:name w:val="Знак Знак121"/>
    <w:rsid w:val="004F23DB"/>
    <w:rPr>
      <w:rFonts w:ascii="Arial" w:hAnsi="Arial" w:cs="Arial" w:hint="default"/>
      <w:b/>
      <w:bCs/>
      <w:color w:val="000080"/>
      <w:sz w:val="20"/>
      <w:szCs w:val="20"/>
      <w:lang w:eastAsia="ru-RU"/>
    </w:rPr>
  </w:style>
  <w:style w:type="character" w:customStyle="1" w:styleId="1ff">
    <w:name w:val="Текст выноски Знак1"/>
    <w:rsid w:val="004F23DB"/>
    <w:rPr>
      <w:rFonts w:ascii="Tahoma" w:hAnsi="Tahoma" w:cs="Tahoma" w:hint="default"/>
      <w:sz w:val="16"/>
      <w:szCs w:val="16"/>
      <w:lang w:eastAsia="ar-SA" w:bidi="ar-SA"/>
    </w:rPr>
  </w:style>
  <w:style w:type="character" w:customStyle="1" w:styleId="1ff0">
    <w:name w:val="Схема документа Знак1"/>
    <w:rsid w:val="004F23DB"/>
    <w:rPr>
      <w:rFonts w:ascii="Tahoma" w:hAnsi="Tahoma" w:cs="Tahoma" w:hint="default"/>
      <w:sz w:val="16"/>
      <w:szCs w:val="16"/>
      <w:lang w:eastAsia="ar-SA" w:bidi="ar-SA"/>
    </w:rPr>
  </w:style>
  <w:style w:type="character" w:customStyle="1" w:styleId="123">
    <w:name w:val="Знак Знак123"/>
    <w:rsid w:val="004F23DB"/>
    <w:rPr>
      <w:rFonts w:ascii="Arial" w:eastAsia="Times New Roman" w:hAnsi="Arial" w:cs="Times New Roman" w:hint="default"/>
      <w:b/>
      <w:bCs/>
      <w:color w:val="000080"/>
      <w:sz w:val="20"/>
      <w:szCs w:val="20"/>
      <w:lang w:eastAsia="ru-RU"/>
    </w:rPr>
  </w:style>
  <w:style w:type="character" w:customStyle="1" w:styleId="2f4">
    <w:name w:val="Заголовок 2 Знак Знак Знак"/>
    <w:rsid w:val="004F23DB"/>
    <w:rPr>
      <w:rFonts w:ascii="Arial" w:hAnsi="Arial" w:cs="Arial" w:hint="default"/>
      <w:b/>
      <w:bCs/>
      <w:i/>
      <w:iCs/>
      <w:sz w:val="28"/>
      <w:szCs w:val="28"/>
      <w:lang w:val="ru-RU" w:eastAsia="ru-RU" w:bidi="ar-SA"/>
    </w:rPr>
  </w:style>
  <w:style w:type="character" w:customStyle="1" w:styleId="192">
    <w:name w:val="Знак Знак192"/>
    <w:rsid w:val="004F23DB"/>
    <w:rPr>
      <w:rFonts w:ascii="Arial" w:hAnsi="Arial" w:cs="Arial" w:hint="default"/>
      <w:b/>
      <w:bCs/>
      <w:sz w:val="28"/>
      <w:szCs w:val="24"/>
      <w:lang w:val="ru-RU" w:eastAsia="ru-RU" w:bidi="ar-SA"/>
    </w:rPr>
  </w:style>
  <w:style w:type="character" w:customStyle="1" w:styleId="182">
    <w:name w:val="Знак Знак182"/>
    <w:rsid w:val="004F23DB"/>
    <w:rPr>
      <w:sz w:val="28"/>
      <w:szCs w:val="24"/>
      <w:lang w:val="ru-RU" w:eastAsia="ru-RU" w:bidi="ar-SA"/>
    </w:rPr>
  </w:style>
  <w:style w:type="character" w:customStyle="1" w:styleId="232">
    <w:name w:val="Знак Знак232"/>
    <w:rsid w:val="004F23DB"/>
    <w:rPr>
      <w:rFonts w:ascii="Times New Roman" w:eastAsia="Times New Roman" w:hAnsi="Times New Roman" w:cs="Times New Roman" w:hint="default"/>
      <w:sz w:val="24"/>
    </w:rPr>
  </w:style>
  <w:style w:type="character" w:customStyle="1" w:styleId="223">
    <w:name w:val="Знак Знак223"/>
    <w:rsid w:val="004F23DB"/>
    <w:rPr>
      <w:rFonts w:ascii="Times New Roman" w:eastAsia="Times New Roman" w:hAnsi="Times New Roman" w:cs="Times New Roman" w:hint="default"/>
      <w:sz w:val="28"/>
    </w:rPr>
  </w:style>
  <w:style w:type="character" w:customStyle="1" w:styleId="213">
    <w:name w:val="Знак Знак213"/>
    <w:rsid w:val="004F23DB"/>
    <w:rPr>
      <w:rFonts w:ascii="Arial" w:eastAsia="Times New Roman" w:hAnsi="Arial" w:cs="Arial" w:hint="default"/>
      <w:b/>
      <w:bCs/>
      <w:sz w:val="26"/>
      <w:szCs w:val="26"/>
    </w:rPr>
  </w:style>
  <w:style w:type="character" w:customStyle="1" w:styleId="203">
    <w:name w:val="Знак Знак203"/>
    <w:rsid w:val="004F23DB"/>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F23DB"/>
    <w:rPr>
      <w:rFonts w:ascii="Tahoma" w:eastAsia="Calibri" w:hAnsi="Tahoma" w:cs="Tahoma" w:hint="default"/>
      <w:lang w:val="en-US" w:eastAsia="en-US" w:bidi="ar-SA"/>
    </w:rPr>
  </w:style>
  <w:style w:type="character" w:customStyle="1" w:styleId="Heading2Char1">
    <w:name w:val="Heading 2 Char1"/>
    <w:locked/>
    <w:rsid w:val="004F23DB"/>
    <w:rPr>
      <w:rFonts w:ascii="Arial" w:eastAsia="Calibri" w:hAnsi="Arial" w:cs="Arial" w:hint="default"/>
      <w:b/>
      <w:bCs/>
      <w:i/>
      <w:iCs/>
      <w:sz w:val="28"/>
      <w:szCs w:val="28"/>
      <w:lang w:val="ru-RU" w:eastAsia="ru-RU" w:bidi="ar-SA"/>
    </w:rPr>
  </w:style>
  <w:style w:type="character" w:customStyle="1" w:styleId="Heading3Char1">
    <w:name w:val="Heading 3 Char1"/>
    <w:locked/>
    <w:rsid w:val="004F23DB"/>
    <w:rPr>
      <w:rFonts w:ascii="Arial" w:eastAsia="Calibri" w:hAnsi="Arial" w:cs="Arial" w:hint="default"/>
      <w:b/>
      <w:bCs/>
      <w:sz w:val="26"/>
      <w:szCs w:val="26"/>
      <w:lang w:val="ru-RU" w:eastAsia="ru-RU" w:bidi="ar-SA"/>
    </w:rPr>
  </w:style>
  <w:style w:type="character" w:customStyle="1" w:styleId="Heading4Char1">
    <w:name w:val="Heading 4 Char1"/>
    <w:locked/>
    <w:rsid w:val="004F23DB"/>
    <w:rPr>
      <w:rFonts w:ascii="Calibri" w:eastAsia="Calibri" w:hAnsi="Calibri" w:hint="default"/>
      <w:b/>
      <w:bCs w:val="0"/>
      <w:sz w:val="24"/>
      <w:lang w:val="ru-RU" w:eastAsia="ru-RU" w:bidi="ar-SA"/>
    </w:rPr>
  </w:style>
  <w:style w:type="character" w:customStyle="1" w:styleId="Heading5Char">
    <w:name w:val="Heading 5 Char"/>
    <w:locked/>
    <w:rsid w:val="004F23DB"/>
    <w:rPr>
      <w:rFonts w:ascii="Calibri" w:eastAsia="Calibri" w:hAnsi="Calibri" w:hint="default"/>
      <w:b/>
      <w:bCs/>
      <w:i/>
      <w:iCs/>
      <w:sz w:val="26"/>
      <w:szCs w:val="26"/>
      <w:lang w:val="ru-RU" w:eastAsia="ru-RU" w:bidi="ar-SA"/>
    </w:rPr>
  </w:style>
  <w:style w:type="character" w:customStyle="1" w:styleId="Heading6Char">
    <w:name w:val="Heading 6 Char"/>
    <w:locked/>
    <w:rsid w:val="004F23DB"/>
    <w:rPr>
      <w:rFonts w:ascii="Calibri" w:eastAsia="Calibri" w:hAnsi="Calibri" w:hint="default"/>
      <w:i/>
      <w:iCs/>
      <w:sz w:val="22"/>
      <w:szCs w:val="22"/>
      <w:lang w:val="ru-RU" w:eastAsia="ru-RU" w:bidi="ar-SA"/>
    </w:rPr>
  </w:style>
  <w:style w:type="character" w:customStyle="1" w:styleId="Heading7Char">
    <w:name w:val="Heading 7 Char"/>
    <w:locked/>
    <w:rsid w:val="004F23DB"/>
    <w:rPr>
      <w:rFonts w:ascii="Calibri" w:eastAsia="Calibri" w:hAnsi="Calibri" w:hint="default"/>
      <w:sz w:val="24"/>
      <w:szCs w:val="24"/>
      <w:lang w:val="ru-RU" w:eastAsia="ru-RU" w:bidi="ar-SA"/>
    </w:rPr>
  </w:style>
  <w:style w:type="character" w:customStyle="1" w:styleId="Heading8Char">
    <w:name w:val="Heading 8 Char"/>
    <w:locked/>
    <w:rsid w:val="004F23DB"/>
    <w:rPr>
      <w:rFonts w:ascii="Arial" w:eastAsia="Calibri" w:hAnsi="Arial" w:cs="Arial" w:hint="default"/>
      <w:i/>
      <w:iCs/>
      <w:lang w:val="ru-RU" w:eastAsia="ru-RU" w:bidi="ar-SA"/>
    </w:rPr>
  </w:style>
  <w:style w:type="character" w:customStyle="1" w:styleId="Heading9Char">
    <w:name w:val="Heading 9 Char"/>
    <w:locked/>
    <w:rsid w:val="004F23DB"/>
    <w:rPr>
      <w:rFonts w:ascii="Arial" w:eastAsia="Calibri" w:hAnsi="Arial" w:cs="Arial" w:hint="default"/>
      <w:b/>
      <w:bCs/>
      <w:i/>
      <w:iCs/>
      <w:sz w:val="18"/>
      <w:szCs w:val="18"/>
      <w:lang w:val="ru-RU" w:eastAsia="ru-RU" w:bidi="ar-SA"/>
    </w:rPr>
  </w:style>
  <w:style w:type="character" w:customStyle="1" w:styleId="HeaderChar1">
    <w:name w:val="Header Char1"/>
    <w:locked/>
    <w:rsid w:val="004F23DB"/>
    <w:rPr>
      <w:rFonts w:ascii="Calibri" w:eastAsia="Calibri" w:hAnsi="Calibri" w:hint="default"/>
      <w:sz w:val="22"/>
      <w:szCs w:val="22"/>
      <w:lang w:val="ru-RU" w:eastAsia="ru-RU" w:bidi="ar-SA"/>
    </w:rPr>
  </w:style>
  <w:style w:type="character" w:customStyle="1" w:styleId="FooterChar1">
    <w:name w:val="Footer Char1"/>
    <w:locked/>
    <w:rsid w:val="004F23DB"/>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4F23DB"/>
    <w:rPr>
      <w:rFonts w:ascii="Calibri" w:eastAsia="Calibri" w:hAnsi="Calibri" w:hint="default"/>
      <w:sz w:val="28"/>
      <w:szCs w:val="24"/>
      <w:lang w:val="ru-RU" w:eastAsia="ru-RU" w:bidi="ar-SA"/>
    </w:rPr>
  </w:style>
  <w:style w:type="character" w:customStyle="1" w:styleId="BodyTextIndentChar2">
    <w:name w:val="Body Text Indent Char2"/>
    <w:locked/>
    <w:rsid w:val="004F23DB"/>
    <w:rPr>
      <w:rFonts w:ascii="Calibri" w:eastAsia="Calibri" w:hAnsi="Calibri" w:hint="default"/>
      <w:sz w:val="28"/>
      <w:szCs w:val="24"/>
      <w:lang w:val="ru-RU" w:eastAsia="ru-RU" w:bidi="ar-SA"/>
    </w:rPr>
  </w:style>
  <w:style w:type="character" w:customStyle="1" w:styleId="HTMLPreformattedChar">
    <w:name w:val="HTML Preformatted Char"/>
    <w:locked/>
    <w:rsid w:val="004F23DB"/>
    <w:rPr>
      <w:rFonts w:ascii="Courier New" w:eastAsia="Calibri" w:hAnsi="Courier New" w:cs="Courier New" w:hint="default"/>
      <w:color w:val="000090"/>
      <w:lang w:val="ru-RU" w:eastAsia="ru-RU" w:bidi="ar-SA"/>
    </w:rPr>
  </w:style>
  <w:style w:type="character" w:customStyle="1" w:styleId="BodyText2Char1">
    <w:name w:val="Body Text 2 Char1"/>
    <w:locked/>
    <w:rsid w:val="004F23DB"/>
    <w:rPr>
      <w:rFonts w:ascii="Calibri" w:eastAsia="Calibri" w:hAnsi="Calibri" w:hint="default"/>
      <w:b/>
      <w:bCs/>
      <w:sz w:val="24"/>
      <w:szCs w:val="24"/>
      <w:lang w:val="ru-RU" w:eastAsia="ru-RU" w:bidi="ar-SA"/>
    </w:rPr>
  </w:style>
  <w:style w:type="character" w:customStyle="1" w:styleId="SignatureChar1">
    <w:name w:val="Signature Char1"/>
    <w:locked/>
    <w:rsid w:val="004F23DB"/>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4F23DB"/>
    <w:rPr>
      <w:rFonts w:ascii="Calibri" w:eastAsia="Calibri" w:hAnsi="Calibri" w:hint="default"/>
      <w:sz w:val="24"/>
      <w:szCs w:val="24"/>
      <w:lang w:val="ru-RU" w:eastAsia="ru-RU" w:bidi="ar-SA"/>
    </w:rPr>
  </w:style>
  <w:style w:type="character" w:customStyle="1" w:styleId="BodyText3Char1">
    <w:name w:val="Body Text 3 Char1"/>
    <w:locked/>
    <w:rsid w:val="004F23DB"/>
    <w:rPr>
      <w:rFonts w:ascii="Calibri" w:eastAsia="Calibri" w:hAnsi="Calibri" w:hint="default"/>
      <w:sz w:val="16"/>
      <w:szCs w:val="16"/>
      <w:lang w:val="ru-RU" w:eastAsia="ru-RU" w:bidi="ar-SA"/>
    </w:rPr>
  </w:style>
  <w:style w:type="character" w:customStyle="1" w:styleId="TitleChar">
    <w:name w:val="Title Char"/>
    <w:locked/>
    <w:rsid w:val="004F23DB"/>
    <w:rPr>
      <w:rFonts w:ascii="Arial" w:eastAsia="Calibri" w:hAnsi="Arial" w:cs="Arial" w:hint="default"/>
      <w:b/>
      <w:bCs/>
      <w:sz w:val="24"/>
      <w:szCs w:val="24"/>
      <w:lang w:val="ru-RU" w:eastAsia="ru-RU" w:bidi="ar-SA"/>
    </w:rPr>
  </w:style>
  <w:style w:type="character" w:customStyle="1" w:styleId="BodyTextIndent3Char">
    <w:name w:val="Body Text Indent 3 Char"/>
    <w:locked/>
    <w:rsid w:val="004F23DB"/>
    <w:rPr>
      <w:rFonts w:ascii="Calibri" w:eastAsia="Calibri" w:hAnsi="Calibri" w:hint="default"/>
      <w:sz w:val="16"/>
      <w:szCs w:val="16"/>
      <w:lang w:val="ru-RU" w:eastAsia="ru-RU" w:bidi="ar-SA"/>
    </w:rPr>
  </w:style>
  <w:style w:type="character" w:customStyle="1" w:styleId="PlainTextChar">
    <w:name w:val="Plain Text Char"/>
    <w:locked/>
    <w:rsid w:val="004F23DB"/>
    <w:rPr>
      <w:rFonts w:ascii="Courier New" w:eastAsia="Calibri" w:hAnsi="Courier New" w:cs="Courier New" w:hint="default"/>
      <w:lang w:val="ru-RU" w:eastAsia="ru-RU" w:bidi="ar-SA"/>
    </w:rPr>
  </w:style>
  <w:style w:type="character" w:customStyle="1" w:styleId="apple-style-span">
    <w:name w:val="apple-style-span"/>
    <w:basedOn w:val="a3"/>
    <w:rsid w:val="004F23DB"/>
  </w:style>
  <w:style w:type="character" w:customStyle="1" w:styleId="410">
    <w:name w:val="Знак Знак41"/>
    <w:rsid w:val="004F23DB"/>
    <w:rPr>
      <w:rFonts w:ascii="Arial" w:hAnsi="Arial" w:cs="Arial" w:hint="default"/>
      <w:sz w:val="24"/>
      <w:szCs w:val="24"/>
      <w:lang w:val="ru-RU" w:eastAsia="ru-RU" w:bidi="ar-SA"/>
    </w:rPr>
  </w:style>
  <w:style w:type="character" w:customStyle="1" w:styleId="171">
    <w:name w:val="Знак Знак171"/>
    <w:locked/>
    <w:rsid w:val="004F23DB"/>
    <w:rPr>
      <w:rFonts w:ascii="Times New Roman" w:hAnsi="Times New Roman" w:cs="Times New Roman" w:hint="default"/>
      <w:i/>
      <w:iCs/>
      <w:sz w:val="22"/>
      <w:szCs w:val="22"/>
      <w:lang w:val="ru-RU" w:eastAsia="ru-RU"/>
    </w:rPr>
  </w:style>
  <w:style w:type="character" w:customStyle="1" w:styleId="161">
    <w:name w:val="Знак Знак161"/>
    <w:locked/>
    <w:rsid w:val="004F23DB"/>
    <w:rPr>
      <w:rFonts w:ascii="Arial" w:hAnsi="Arial" w:cs="Arial" w:hint="default"/>
      <w:lang w:val="ru-RU" w:eastAsia="ru-RU"/>
    </w:rPr>
  </w:style>
  <w:style w:type="character" w:customStyle="1" w:styleId="122">
    <w:name w:val="Знак Знак122"/>
    <w:rsid w:val="004F23DB"/>
    <w:rPr>
      <w:rFonts w:ascii="Arial" w:eastAsia="Times New Roman" w:hAnsi="Arial" w:cs="Times New Roman" w:hint="default"/>
      <w:b/>
      <w:bCs/>
      <w:color w:val="000080"/>
      <w:sz w:val="20"/>
      <w:szCs w:val="20"/>
      <w:lang w:eastAsia="ru-RU"/>
    </w:rPr>
  </w:style>
  <w:style w:type="character" w:customStyle="1" w:styleId="191">
    <w:name w:val="Знак Знак191"/>
    <w:rsid w:val="004F23DB"/>
    <w:rPr>
      <w:rFonts w:ascii="Arial" w:hAnsi="Arial" w:cs="Arial" w:hint="default"/>
      <w:b/>
      <w:bCs/>
      <w:sz w:val="28"/>
      <w:szCs w:val="24"/>
      <w:lang w:val="ru-RU" w:eastAsia="ru-RU" w:bidi="ar-SA"/>
    </w:rPr>
  </w:style>
  <w:style w:type="character" w:customStyle="1" w:styleId="181">
    <w:name w:val="Знак Знак181"/>
    <w:rsid w:val="004F23DB"/>
    <w:rPr>
      <w:sz w:val="28"/>
      <w:szCs w:val="24"/>
      <w:lang w:val="ru-RU" w:eastAsia="ru-RU" w:bidi="ar-SA"/>
    </w:rPr>
  </w:style>
  <w:style w:type="character" w:customStyle="1" w:styleId="2310">
    <w:name w:val="Знак Знак231"/>
    <w:rsid w:val="004F23DB"/>
    <w:rPr>
      <w:rFonts w:ascii="Times New Roman" w:eastAsia="Times New Roman" w:hAnsi="Times New Roman" w:cs="Times New Roman" w:hint="default"/>
      <w:sz w:val="24"/>
    </w:rPr>
  </w:style>
  <w:style w:type="character" w:customStyle="1" w:styleId="2220">
    <w:name w:val="Знак Знак222"/>
    <w:rsid w:val="004F23DB"/>
    <w:rPr>
      <w:rFonts w:ascii="Times New Roman" w:eastAsia="Times New Roman" w:hAnsi="Times New Roman" w:cs="Times New Roman" w:hint="default"/>
      <w:sz w:val="28"/>
    </w:rPr>
  </w:style>
  <w:style w:type="character" w:customStyle="1" w:styleId="2120">
    <w:name w:val="Знак Знак212"/>
    <w:rsid w:val="004F23DB"/>
    <w:rPr>
      <w:rFonts w:ascii="Arial" w:eastAsia="Times New Roman" w:hAnsi="Arial" w:cs="Arial" w:hint="default"/>
      <w:b/>
      <w:bCs/>
      <w:sz w:val="26"/>
      <w:szCs w:val="26"/>
    </w:rPr>
  </w:style>
  <w:style w:type="character" w:customStyle="1" w:styleId="202">
    <w:name w:val="Знак Знак202"/>
    <w:rsid w:val="004F23DB"/>
    <w:rPr>
      <w:rFonts w:ascii="Times New Roman" w:eastAsia="Times New Roman" w:hAnsi="Times New Roman" w:cs="Times New Roman" w:hint="default"/>
      <w:b/>
      <w:bCs/>
      <w:sz w:val="28"/>
      <w:szCs w:val="28"/>
    </w:rPr>
  </w:style>
  <w:style w:type="character" w:customStyle="1" w:styleId="normaltextrun">
    <w:name w:val="normaltextrun"/>
    <w:rsid w:val="004F23DB"/>
  </w:style>
  <w:style w:type="character" w:customStyle="1" w:styleId="1ff1">
    <w:name w:val="Текст примечания Знак1"/>
    <w:uiPriority w:val="99"/>
    <w:semiHidden/>
    <w:rsid w:val="004F23DB"/>
    <w:rPr>
      <w:rFonts w:ascii="Calibri" w:eastAsia="Calibri" w:hAnsi="Calibri" w:cs="Calibri" w:hint="default"/>
      <w:lang w:eastAsia="zh-CN"/>
    </w:rPr>
  </w:style>
  <w:style w:type="character" w:customStyle="1" w:styleId="1ff2">
    <w:name w:val="Основной шрифт абзаца1"/>
    <w:rsid w:val="004F23DB"/>
  </w:style>
  <w:style w:type="character" w:customStyle="1" w:styleId="Bodytext0">
    <w:name w:val="Body text"/>
    <w:rsid w:val="004F23DB"/>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4F23DB"/>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4F23DB"/>
  </w:style>
  <w:style w:type="character" w:customStyle="1" w:styleId="WW8Num1z0">
    <w:name w:val="WW8Num1z0"/>
    <w:rsid w:val="004F23DB"/>
    <w:rPr>
      <w:rFonts w:ascii="Vladimir Script" w:hAnsi="Vladimir Script" w:cs="Vladimir Script" w:hint="default"/>
    </w:rPr>
  </w:style>
  <w:style w:type="character" w:customStyle="1" w:styleId="WW8Num1z1">
    <w:name w:val="WW8Num1z1"/>
    <w:rsid w:val="004F23DB"/>
    <w:rPr>
      <w:rFonts w:ascii="Courier New" w:hAnsi="Courier New" w:cs="Courier New" w:hint="default"/>
    </w:rPr>
  </w:style>
  <w:style w:type="character" w:customStyle="1" w:styleId="WW8Num1z2">
    <w:name w:val="WW8Num1z2"/>
    <w:rsid w:val="004F23DB"/>
    <w:rPr>
      <w:rFonts w:ascii="Wingdings" w:hAnsi="Wingdings" w:cs="Wingdings" w:hint="default"/>
    </w:rPr>
  </w:style>
  <w:style w:type="character" w:customStyle="1" w:styleId="WW8Num1z3">
    <w:name w:val="WW8Num1z3"/>
    <w:rsid w:val="004F23DB"/>
    <w:rPr>
      <w:rFonts w:ascii="Symbol" w:hAnsi="Symbol" w:cs="Symbol" w:hint="default"/>
    </w:rPr>
  </w:style>
  <w:style w:type="character" w:customStyle="1" w:styleId="WW8Num2z0">
    <w:name w:val="WW8Num2z0"/>
    <w:rsid w:val="004F23DB"/>
    <w:rPr>
      <w:rFonts w:ascii="Vladimir Script" w:hAnsi="Vladimir Script" w:cs="Vladimir Script" w:hint="default"/>
    </w:rPr>
  </w:style>
  <w:style w:type="character" w:customStyle="1" w:styleId="WW8Num2z1">
    <w:name w:val="WW8Num2z1"/>
    <w:rsid w:val="004F23DB"/>
    <w:rPr>
      <w:rFonts w:ascii="Courier New" w:hAnsi="Courier New" w:cs="Courier New" w:hint="default"/>
    </w:rPr>
  </w:style>
  <w:style w:type="character" w:customStyle="1" w:styleId="WW8Num2z2">
    <w:name w:val="WW8Num2z2"/>
    <w:rsid w:val="004F23DB"/>
    <w:rPr>
      <w:rFonts w:ascii="Wingdings" w:hAnsi="Wingdings" w:cs="Wingdings" w:hint="default"/>
    </w:rPr>
  </w:style>
  <w:style w:type="character" w:customStyle="1" w:styleId="WW8Num2z3">
    <w:name w:val="WW8Num2z3"/>
    <w:rsid w:val="004F23DB"/>
    <w:rPr>
      <w:rFonts w:ascii="Symbol" w:hAnsi="Symbol" w:cs="Symbol" w:hint="default"/>
    </w:rPr>
  </w:style>
  <w:style w:type="character" w:customStyle="1" w:styleId="WW8Num3z0">
    <w:name w:val="WW8Num3z0"/>
    <w:rsid w:val="004F23DB"/>
    <w:rPr>
      <w:rFonts w:ascii="Times New Roman" w:hAnsi="Times New Roman" w:cs="Times New Roman" w:hint="default"/>
    </w:rPr>
  </w:style>
  <w:style w:type="character" w:customStyle="1" w:styleId="WW8Num4z0">
    <w:name w:val="WW8Num4z0"/>
    <w:rsid w:val="004F23DB"/>
    <w:rPr>
      <w:b w:val="0"/>
      <w:bCs w:val="0"/>
    </w:rPr>
  </w:style>
  <w:style w:type="character" w:customStyle="1" w:styleId="WW8Num4z1">
    <w:name w:val="WW8Num4z1"/>
    <w:rsid w:val="004F23DB"/>
  </w:style>
  <w:style w:type="character" w:customStyle="1" w:styleId="WW8Num4z2">
    <w:name w:val="WW8Num4z2"/>
    <w:rsid w:val="004F23DB"/>
  </w:style>
  <w:style w:type="character" w:customStyle="1" w:styleId="WW8Num4z3">
    <w:name w:val="WW8Num4z3"/>
    <w:rsid w:val="004F23DB"/>
  </w:style>
  <w:style w:type="character" w:customStyle="1" w:styleId="WW8Num4z4">
    <w:name w:val="WW8Num4z4"/>
    <w:rsid w:val="004F23DB"/>
  </w:style>
  <w:style w:type="character" w:customStyle="1" w:styleId="WW8Num4z5">
    <w:name w:val="WW8Num4z5"/>
    <w:rsid w:val="004F23DB"/>
  </w:style>
  <w:style w:type="character" w:customStyle="1" w:styleId="WW8Num4z6">
    <w:name w:val="WW8Num4z6"/>
    <w:rsid w:val="004F23DB"/>
  </w:style>
  <w:style w:type="character" w:customStyle="1" w:styleId="WW8Num4z7">
    <w:name w:val="WW8Num4z7"/>
    <w:rsid w:val="004F23DB"/>
  </w:style>
  <w:style w:type="character" w:customStyle="1" w:styleId="WW8Num4z8">
    <w:name w:val="WW8Num4z8"/>
    <w:rsid w:val="004F23DB"/>
  </w:style>
  <w:style w:type="character" w:customStyle="1" w:styleId="WW8Num5z0">
    <w:name w:val="WW8Num5z0"/>
    <w:rsid w:val="004F23DB"/>
    <w:rPr>
      <w:rFonts w:ascii="Times New Roman" w:hAnsi="Times New Roman" w:cs="Times New Roman" w:hint="default"/>
    </w:rPr>
  </w:style>
  <w:style w:type="character" w:customStyle="1" w:styleId="WW8Num5z1">
    <w:name w:val="WW8Num5z1"/>
    <w:rsid w:val="004F23DB"/>
    <w:rPr>
      <w:rFonts w:ascii="Times New Roman" w:hAnsi="Times New Roman" w:cs="Times New Roman" w:hint="default"/>
      <w:b w:val="0"/>
      <w:bCs w:val="0"/>
    </w:rPr>
  </w:style>
  <w:style w:type="character" w:customStyle="1" w:styleId="WW8Num6z0">
    <w:name w:val="WW8Num6z0"/>
    <w:rsid w:val="004F23DB"/>
    <w:rPr>
      <w:rFonts w:ascii="Times New Roman" w:hAnsi="Times New Roman" w:cs="Times New Roman" w:hint="default"/>
      <w:i w:val="0"/>
      <w:iCs w:val="0"/>
    </w:rPr>
  </w:style>
  <w:style w:type="character" w:customStyle="1" w:styleId="WW8Num6z1">
    <w:name w:val="WW8Num6z1"/>
    <w:rsid w:val="004F23DB"/>
    <w:rPr>
      <w:rFonts w:ascii="Times New Roman" w:hAnsi="Times New Roman" w:cs="Times New Roman" w:hint="default"/>
    </w:rPr>
  </w:style>
  <w:style w:type="character" w:customStyle="1" w:styleId="WW8Num7z0">
    <w:name w:val="WW8Num7z0"/>
    <w:rsid w:val="004F23DB"/>
    <w:rPr>
      <w:rFonts w:ascii="Times New Roman" w:hAnsi="Times New Roman" w:cs="Times New Roman" w:hint="default"/>
      <w:i w:val="0"/>
      <w:iCs w:val="0"/>
    </w:rPr>
  </w:style>
  <w:style w:type="character" w:customStyle="1" w:styleId="WW8Num8z0">
    <w:name w:val="WW8Num8z0"/>
    <w:rsid w:val="004F23DB"/>
    <w:rPr>
      <w:rFonts w:ascii="Times New Roman" w:hAnsi="Times New Roman" w:cs="Times New Roman" w:hint="default"/>
    </w:rPr>
  </w:style>
  <w:style w:type="character" w:customStyle="1" w:styleId="WW8Num9z0">
    <w:name w:val="WW8Num9z0"/>
    <w:rsid w:val="004F23DB"/>
    <w:rPr>
      <w:rFonts w:ascii="Times New Roman" w:hAnsi="Times New Roman" w:cs="Times New Roman" w:hint="default"/>
    </w:rPr>
  </w:style>
  <w:style w:type="character" w:customStyle="1" w:styleId="WW8Num10z0">
    <w:name w:val="WW8Num10z0"/>
    <w:rsid w:val="004F23DB"/>
    <w:rPr>
      <w:rFonts w:ascii="Vladimir Script" w:hAnsi="Vladimir Script" w:cs="Vladimir Script" w:hint="default"/>
    </w:rPr>
  </w:style>
  <w:style w:type="character" w:customStyle="1" w:styleId="WW8Num10z1">
    <w:name w:val="WW8Num10z1"/>
    <w:rsid w:val="004F23DB"/>
    <w:rPr>
      <w:rFonts w:ascii="Courier New" w:hAnsi="Courier New" w:cs="Courier New" w:hint="default"/>
    </w:rPr>
  </w:style>
  <w:style w:type="character" w:customStyle="1" w:styleId="WW8Num10z2">
    <w:name w:val="WW8Num10z2"/>
    <w:rsid w:val="004F23DB"/>
    <w:rPr>
      <w:rFonts w:ascii="Wingdings" w:hAnsi="Wingdings" w:cs="Wingdings" w:hint="default"/>
    </w:rPr>
  </w:style>
  <w:style w:type="character" w:customStyle="1" w:styleId="WW8Num10z3">
    <w:name w:val="WW8Num10z3"/>
    <w:rsid w:val="004F23DB"/>
    <w:rPr>
      <w:rFonts w:ascii="Symbol" w:hAnsi="Symbol" w:cs="Symbol" w:hint="default"/>
    </w:rPr>
  </w:style>
  <w:style w:type="character" w:customStyle="1" w:styleId="WW8Num11z0">
    <w:name w:val="WW8Num11z0"/>
    <w:rsid w:val="004F23DB"/>
    <w:rPr>
      <w:rFonts w:ascii="Times New Roman" w:hAnsi="Times New Roman" w:cs="Times New Roman" w:hint="default"/>
    </w:rPr>
  </w:style>
  <w:style w:type="character" w:customStyle="1" w:styleId="WW8Num12z0">
    <w:name w:val="WW8Num12z0"/>
    <w:rsid w:val="004F23DB"/>
    <w:rPr>
      <w:rFonts w:ascii="Vladimir Script" w:hAnsi="Vladimir Script" w:cs="Vladimir Script" w:hint="default"/>
    </w:rPr>
  </w:style>
  <w:style w:type="character" w:customStyle="1" w:styleId="WW8Num12z1">
    <w:name w:val="WW8Num12z1"/>
    <w:rsid w:val="004F23DB"/>
    <w:rPr>
      <w:rFonts w:ascii="Courier New" w:hAnsi="Courier New" w:cs="Courier New" w:hint="default"/>
    </w:rPr>
  </w:style>
  <w:style w:type="character" w:customStyle="1" w:styleId="WW8Num12z2">
    <w:name w:val="WW8Num12z2"/>
    <w:rsid w:val="004F23DB"/>
    <w:rPr>
      <w:rFonts w:ascii="Wingdings" w:hAnsi="Wingdings" w:cs="Wingdings" w:hint="default"/>
    </w:rPr>
  </w:style>
  <w:style w:type="character" w:customStyle="1" w:styleId="WW8Num12z3">
    <w:name w:val="WW8Num12z3"/>
    <w:rsid w:val="004F23DB"/>
    <w:rPr>
      <w:rFonts w:ascii="Symbol" w:hAnsi="Symbol" w:cs="Symbol" w:hint="default"/>
    </w:rPr>
  </w:style>
  <w:style w:type="character" w:customStyle="1" w:styleId="WW8Num13z0">
    <w:name w:val="WW8Num13z0"/>
    <w:rsid w:val="004F23DB"/>
  </w:style>
  <w:style w:type="character" w:customStyle="1" w:styleId="WW8Num13z1">
    <w:name w:val="WW8Num13z1"/>
    <w:rsid w:val="004F23DB"/>
  </w:style>
  <w:style w:type="character" w:customStyle="1" w:styleId="WW8Num13z2">
    <w:name w:val="WW8Num13z2"/>
    <w:rsid w:val="004F23DB"/>
  </w:style>
  <w:style w:type="character" w:customStyle="1" w:styleId="WW8Num13z3">
    <w:name w:val="WW8Num13z3"/>
    <w:rsid w:val="004F23DB"/>
  </w:style>
  <w:style w:type="character" w:customStyle="1" w:styleId="WW8Num13z4">
    <w:name w:val="WW8Num13z4"/>
    <w:rsid w:val="004F23DB"/>
  </w:style>
  <w:style w:type="character" w:customStyle="1" w:styleId="WW8Num13z5">
    <w:name w:val="WW8Num13z5"/>
    <w:rsid w:val="004F23DB"/>
  </w:style>
  <w:style w:type="character" w:customStyle="1" w:styleId="WW8Num13z6">
    <w:name w:val="WW8Num13z6"/>
    <w:rsid w:val="004F23DB"/>
  </w:style>
  <w:style w:type="character" w:customStyle="1" w:styleId="WW8Num13z7">
    <w:name w:val="WW8Num13z7"/>
    <w:rsid w:val="004F23DB"/>
  </w:style>
  <w:style w:type="character" w:customStyle="1" w:styleId="WW8Num13z8">
    <w:name w:val="WW8Num13z8"/>
    <w:rsid w:val="004F23DB"/>
  </w:style>
  <w:style w:type="character" w:customStyle="1" w:styleId="WW8Num14z0">
    <w:name w:val="WW8Num14z0"/>
    <w:rsid w:val="004F23DB"/>
    <w:rPr>
      <w:rFonts w:ascii="Times New Roman" w:hAnsi="Times New Roman" w:cs="Times New Roman" w:hint="default"/>
    </w:rPr>
  </w:style>
  <w:style w:type="character" w:customStyle="1" w:styleId="WW8Num15z0">
    <w:name w:val="WW8Num15z0"/>
    <w:rsid w:val="004F23DB"/>
    <w:rPr>
      <w:rFonts w:ascii="Times New Roman" w:hAnsi="Times New Roman" w:cs="Times New Roman" w:hint="default"/>
    </w:rPr>
  </w:style>
  <w:style w:type="character" w:customStyle="1" w:styleId="WW8Num16z0">
    <w:name w:val="WW8Num16z0"/>
    <w:rsid w:val="004F23DB"/>
    <w:rPr>
      <w:rFonts w:ascii="Times New Roman" w:hAnsi="Times New Roman" w:cs="Times New Roman" w:hint="default"/>
    </w:rPr>
  </w:style>
  <w:style w:type="character" w:customStyle="1" w:styleId="WW8Num17z0">
    <w:name w:val="WW8Num17z0"/>
    <w:rsid w:val="004F23DB"/>
  </w:style>
  <w:style w:type="character" w:customStyle="1" w:styleId="WW8Num17z1">
    <w:name w:val="WW8Num17z1"/>
    <w:rsid w:val="004F23DB"/>
  </w:style>
  <w:style w:type="character" w:customStyle="1" w:styleId="WW8Num17z2">
    <w:name w:val="WW8Num17z2"/>
    <w:rsid w:val="004F23DB"/>
  </w:style>
  <w:style w:type="character" w:customStyle="1" w:styleId="WW8Num17z3">
    <w:name w:val="WW8Num17z3"/>
    <w:rsid w:val="004F23DB"/>
  </w:style>
  <w:style w:type="character" w:customStyle="1" w:styleId="WW8Num17z4">
    <w:name w:val="WW8Num17z4"/>
    <w:rsid w:val="004F23DB"/>
  </w:style>
  <w:style w:type="character" w:customStyle="1" w:styleId="WW8Num17z5">
    <w:name w:val="WW8Num17z5"/>
    <w:rsid w:val="004F23DB"/>
  </w:style>
  <w:style w:type="character" w:customStyle="1" w:styleId="WW8Num17z6">
    <w:name w:val="WW8Num17z6"/>
    <w:rsid w:val="004F23DB"/>
  </w:style>
  <w:style w:type="character" w:customStyle="1" w:styleId="WW8Num17z7">
    <w:name w:val="WW8Num17z7"/>
    <w:rsid w:val="004F23DB"/>
  </w:style>
  <w:style w:type="character" w:customStyle="1" w:styleId="WW8Num17z8">
    <w:name w:val="WW8Num17z8"/>
    <w:rsid w:val="004F23DB"/>
  </w:style>
  <w:style w:type="character" w:customStyle="1" w:styleId="WW8Num18z0">
    <w:name w:val="WW8Num18z0"/>
    <w:rsid w:val="004F23DB"/>
    <w:rPr>
      <w:rFonts w:ascii="Times New Roman" w:eastAsia="Times New Roman" w:hAnsi="Times New Roman" w:cs="Times New Roman" w:hint="default"/>
    </w:rPr>
  </w:style>
  <w:style w:type="character" w:customStyle="1" w:styleId="WW8Num18z1">
    <w:name w:val="WW8Num18z1"/>
    <w:rsid w:val="004F23DB"/>
    <w:rPr>
      <w:rFonts w:ascii="Courier New" w:hAnsi="Courier New" w:cs="Courier New" w:hint="default"/>
    </w:rPr>
  </w:style>
  <w:style w:type="character" w:customStyle="1" w:styleId="WW8Num18z2">
    <w:name w:val="WW8Num18z2"/>
    <w:rsid w:val="004F23DB"/>
    <w:rPr>
      <w:rFonts w:ascii="Wingdings" w:hAnsi="Wingdings" w:cs="Wingdings" w:hint="default"/>
    </w:rPr>
  </w:style>
  <w:style w:type="character" w:customStyle="1" w:styleId="WW8Num18z3">
    <w:name w:val="WW8Num18z3"/>
    <w:rsid w:val="004F23DB"/>
    <w:rPr>
      <w:rFonts w:ascii="Symbol" w:hAnsi="Symbol" w:cs="Symbol" w:hint="default"/>
    </w:rPr>
  </w:style>
  <w:style w:type="character" w:customStyle="1" w:styleId="WW8Num19z0">
    <w:name w:val="WW8Num19z0"/>
    <w:rsid w:val="004F23DB"/>
    <w:rPr>
      <w:rFonts w:ascii="Times New Roman" w:hAnsi="Times New Roman" w:cs="Times New Roman" w:hint="default"/>
      <w:b w:val="0"/>
      <w:bCs w:val="0"/>
    </w:rPr>
  </w:style>
  <w:style w:type="character" w:customStyle="1" w:styleId="WW8Num20z0">
    <w:name w:val="WW8Num20z0"/>
    <w:rsid w:val="004F23DB"/>
    <w:rPr>
      <w:rFonts w:ascii="Times New Roman" w:hAnsi="Times New Roman" w:cs="Times New Roman" w:hint="default"/>
    </w:rPr>
  </w:style>
  <w:style w:type="character" w:customStyle="1" w:styleId="WW8Num21z0">
    <w:name w:val="WW8Num21z0"/>
    <w:rsid w:val="004F23DB"/>
    <w:rPr>
      <w:rFonts w:ascii="Vladimir Script" w:hAnsi="Vladimir Script" w:cs="Vladimir Script" w:hint="default"/>
    </w:rPr>
  </w:style>
  <w:style w:type="character" w:customStyle="1" w:styleId="WW8Num21z1">
    <w:name w:val="WW8Num21z1"/>
    <w:rsid w:val="004F23DB"/>
    <w:rPr>
      <w:rFonts w:ascii="Courier New" w:hAnsi="Courier New" w:cs="Courier New" w:hint="default"/>
    </w:rPr>
  </w:style>
  <w:style w:type="character" w:customStyle="1" w:styleId="WW8Num21z2">
    <w:name w:val="WW8Num21z2"/>
    <w:rsid w:val="004F23DB"/>
    <w:rPr>
      <w:rFonts w:ascii="Wingdings" w:hAnsi="Wingdings" w:cs="Wingdings" w:hint="default"/>
    </w:rPr>
  </w:style>
  <w:style w:type="character" w:customStyle="1" w:styleId="WW8Num21z3">
    <w:name w:val="WW8Num21z3"/>
    <w:rsid w:val="004F23DB"/>
    <w:rPr>
      <w:rFonts w:ascii="Symbol" w:hAnsi="Symbol" w:cs="Symbol" w:hint="default"/>
    </w:rPr>
  </w:style>
  <w:style w:type="character" w:customStyle="1" w:styleId="WW8Num22z0">
    <w:name w:val="WW8Num22z0"/>
    <w:rsid w:val="004F23DB"/>
  </w:style>
  <w:style w:type="character" w:customStyle="1" w:styleId="WW8Num22z1">
    <w:name w:val="WW8Num22z1"/>
    <w:rsid w:val="004F23DB"/>
  </w:style>
  <w:style w:type="character" w:customStyle="1" w:styleId="WW8Num22z2">
    <w:name w:val="WW8Num22z2"/>
    <w:rsid w:val="004F23DB"/>
  </w:style>
  <w:style w:type="character" w:customStyle="1" w:styleId="WW8Num22z3">
    <w:name w:val="WW8Num22z3"/>
    <w:rsid w:val="004F23DB"/>
  </w:style>
  <w:style w:type="character" w:customStyle="1" w:styleId="WW8Num22z4">
    <w:name w:val="WW8Num22z4"/>
    <w:rsid w:val="004F23DB"/>
  </w:style>
  <w:style w:type="character" w:customStyle="1" w:styleId="WW8Num22z5">
    <w:name w:val="WW8Num22z5"/>
    <w:rsid w:val="004F23DB"/>
  </w:style>
  <w:style w:type="character" w:customStyle="1" w:styleId="WW8Num22z6">
    <w:name w:val="WW8Num22z6"/>
    <w:rsid w:val="004F23DB"/>
  </w:style>
  <w:style w:type="character" w:customStyle="1" w:styleId="WW8Num22z7">
    <w:name w:val="WW8Num22z7"/>
    <w:rsid w:val="004F23DB"/>
  </w:style>
  <w:style w:type="character" w:customStyle="1" w:styleId="WW8Num22z8">
    <w:name w:val="WW8Num22z8"/>
    <w:rsid w:val="004F23DB"/>
  </w:style>
  <w:style w:type="character" w:customStyle="1" w:styleId="WW8Num23z0">
    <w:name w:val="WW8Num23z0"/>
    <w:rsid w:val="004F23DB"/>
    <w:rPr>
      <w:rFonts w:ascii="Times New Roman" w:hAnsi="Times New Roman" w:cs="Times New Roman" w:hint="default"/>
    </w:rPr>
  </w:style>
  <w:style w:type="character" w:customStyle="1" w:styleId="WW8Num23z1">
    <w:name w:val="WW8Num23z1"/>
    <w:rsid w:val="004F23DB"/>
    <w:rPr>
      <w:rFonts w:ascii="Vladimir Script" w:hAnsi="Vladimir Script" w:cs="Vladimir Script" w:hint="default"/>
    </w:rPr>
  </w:style>
  <w:style w:type="character" w:customStyle="1" w:styleId="WW8Num24z0">
    <w:name w:val="WW8Num24z0"/>
    <w:rsid w:val="004F23DB"/>
    <w:rPr>
      <w:rFonts w:ascii="Times New Roman" w:hAnsi="Times New Roman" w:cs="Times New Roman" w:hint="default"/>
    </w:rPr>
  </w:style>
  <w:style w:type="character" w:customStyle="1" w:styleId="WW8Num25z0">
    <w:name w:val="WW8Num25z0"/>
    <w:rsid w:val="004F23DB"/>
    <w:rPr>
      <w:rFonts w:ascii="Times New Roman" w:hAnsi="Times New Roman" w:cs="Times New Roman" w:hint="default"/>
    </w:rPr>
  </w:style>
  <w:style w:type="character" w:customStyle="1" w:styleId="WW8Num26z0">
    <w:name w:val="WW8Num26z0"/>
    <w:rsid w:val="004F23DB"/>
    <w:rPr>
      <w:rFonts w:ascii="Times New Roman" w:hAnsi="Times New Roman" w:cs="Times New Roman" w:hint="default"/>
    </w:rPr>
  </w:style>
  <w:style w:type="character" w:customStyle="1" w:styleId="WW8Num27z0">
    <w:name w:val="WW8Num27z0"/>
    <w:rsid w:val="004F23DB"/>
    <w:rPr>
      <w:rFonts w:ascii="Times New Roman" w:hAnsi="Times New Roman" w:cs="Times New Roman" w:hint="default"/>
      <w:b w:val="0"/>
      <w:bCs w:val="0"/>
    </w:rPr>
  </w:style>
  <w:style w:type="character" w:customStyle="1" w:styleId="WW8Num28z0">
    <w:name w:val="WW8Num28z0"/>
    <w:rsid w:val="004F23DB"/>
    <w:rPr>
      <w:rFonts w:ascii="Vladimir Script" w:hAnsi="Vladimir Script" w:cs="Vladimir Script" w:hint="default"/>
    </w:rPr>
  </w:style>
  <w:style w:type="character" w:customStyle="1" w:styleId="WW8Num28z1">
    <w:name w:val="WW8Num28z1"/>
    <w:rsid w:val="004F23DB"/>
    <w:rPr>
      <w:rFonts w:ascii="Times New Roman" w:hAnsi="Times New Roman" w:cs="Times New Roman" w:hint="default"/>
    </w:rPr>
  </w:style>
  <w:style w:type="character" w:customStyle="1" w:styleId="WW8Num28z2">
    <w:name w:val="WW8Num28z2"/>
    <w:rsid w:val="004F23DB"/>
    <w:rPr>
      <w:rFonts w:ascii="Wingdings" w:hAnsi="Wingdings" w:cs="Wingdings" w:hint="default"/>
    </w:rPr>
  </w:style>
  <w:style w:type="character" w:customStyle="1" w:styleId="WW8Num28z3">
    <w:name w:val="WW8Num28z3"/>
    <w:rsid w:val="004F23DB"/>
    <w:rPr>
      <w:rFonts w:ascii="Symbol" w:hAnsi="Symbol" w:cs="Symbol" w:hint="default"/>
    </w:rPr>
  </w:style>
  <w:style w:type="character" w:customStyle="1" w:styleId="WW8Num28z4">
    <w:name w:val="WW8Num28z4"/>
    <w:rsid w:val="004F23DB"/>
    <w:rPr>
      <w:rFonts w:ascii="Courier New" w:hAnsi="Courier New" w:cs="Courier New" w:hint="default"/>
    </w:rPr>
  </w:style>
  <w:style w:type="character" w:customStyle="1" w:styleId="WW8Num29z0">
    <w:name w:val="WW8Num29z0"/>
    <w:rsid w:val="004F23DB"/>
    <w:rPr>
      <w:rFonts w:ascii="Times New Roman" w:hAnsi="Times New Roman" w:cs="Times New Roman" w:hint="default"/>
    </w:rPr>
  </w:style>
  <w:style w:type="character" w:customStyle="1" w:styleId="WW8Num30z0">
    <w:name w:val="WW8Num30z0"/>
    <w:rsid w:val="004F23DB"/>
    <w:rPr>
      <w:rFonts w:ascii="Times New Roman" w:hAnsi="Times New Roman" w:cs="Times New Roman" w:hint="default"/>
    </w:rPr>
  </w:style>
  <w:style w:type="character" w:customStyle="1" w:styleId="WW8Num31z0">
    <w:name w:val="WW8Num31z0"/>
    <w:rsid w:val="004F23DB"/>
    <w:rPr>
      <w:rFonts w:ascii="Times New Roman" w:hAnsi="Times New Roman" w:cs="Times New Roman" w:hint="default"/>
    </w:rPr>
  </w:style>
  <w:style w:type="character" w:customStyle="1" w:styleId="WW8Num31z1">
    <w:name w:val="WW8Num31z1"/>
    <w:rsid w:val="004F23DB"/>
    <w:rPr>
      <w:rFonts w:ascii="Times New Roman" w:hAnsi="Times New Roman" w:cs="Times New Roman" w:hint="default"/>
      <w:b w:val="0"/>
      <w:bCs w:val="0"/>
    </w:rPr>
  </w:style>
  <w:style w:type="character" w:customStyle="1" w:styleId="WW8Num32z0">
    <w:name w:val="WW8Num32z0"/>
    <w:rsid w:val="004F23DB"/>
  </w:style>
  <w:style w:type="character" w:customStyle="1" w:styleId="WW8Num32z1">
    <w:name w:val="WW8Num32z1"/>
    <w:rsid w:val="004F23DB"/>
  </w:style>
  <w:style w:type="character" w:customStyle="1" w:styleId="WW8Num32z2">
    <w:name w:val="WW8Num32z2"/>
    <w:rsid w:val="004F23DB"/>
  </w:style>
  <w:style w:type="character" w:customStyle="1" w:styleId="WW8Num32z3">
    <w:name w:val="WW8Num32z3"/>
    <w:rsid w:val="004F23DB"/>
  </w:style>
  <w:style w:type="character" w:customStyle="1" w:styleId="WW8Num32z4">
    <w:name w:val="WW8Num32z4"/>
    <w:rsid w:val="004F23DB"/>
  </w:style>
  <w:style w:type="character" w:customStyle="1" w:styleId="WW8Num32z5">
    <w:name w:val="WW8Num32z5"/>
    <w:rsid w:val="004F23DB"/>
  </w:style>
  <w:style w:type="character" w:customStyle="1" w:styleId="WW8Num32z6">
    <w:name w:val="WW8Num32z6"/>
    <w:rsid w:val="004F23DB"/>
  </w:style>
  <w:style w:type="character" w:customStyle="1" w:styleId="WW8Num32z7">
    <w:name w:val="WW8Num32z7"/>
    <w:rsid w:val="004F23DB"/>
  </w:style>
  <w:style w:type="character" w:customStyle="1" w:styleId="WW8Num32z8">
    <w:name w:val="WW8Num32z8"/>
    <w:rsid w:val="004F23DB"/>
  </w:style>
  <w:style w:type="character" w:customStyle="1" w:styleId="WW8Num33z0">
    <w:name w:val="WW8Num33z0"/>
    <w:rsid w:val="004F23DB"/>
    <w:rPr>
      <w:rFonts w:ascii="Times New Roman" w:hAnsi="Times New Roman" w:cs="Times New Roman" w:hint="default"/>
    </w:rPr>
  </w:style>
  <w:style w:type="character" w:customStyle="1" w:styleId="WW8Num34z0">
    <w:name w:val="WW8Num34z0"/>
    <w:rsid w:val="004F23DB"/>
    <w:rPr>
      <w:rFonts w:ascii="Times New Roman" w:hAnsi="Times New Roman" w:cs="Times New Roman" w:hint="default"/>
    </w:rPr>
  </w:style>
  <w:style w:type="character" w:customStyle="1" w:styleId="WW8Num35z0">
    <w:name w:val="WW8Num35z0"/>
    <w:rsid w:val="004F23DB"/>
  </w:style>
  <w:style w:type="character" w:customStyle="1" w:styleId="WW8Num35z1">
    <w:name w:val="WW8Num35z1"/>
    <w:rsid w:val="004F23DB"/>
  </w:style>
  <w:style w:type="character" w:customStyle="1" w:styleId="WW8Num35z2">
    <w:name w:val="WW8Num35z2"/>
    <w:rsid w:val="004F23DB"/>
  </w:style>
  <w:style w:type="character" w:customStyle="1" w:styleId="WW8Num35z3">
    <w:name w:val="WW8Num35z3"/>
    <w:rsid w:val="004F23DB"/>
  </w:style>
  <w:style w:type="character" w:customStyle="1" w:styleId="WW8Num35z4">
    <w:name w:val="WW8Num35z4"/>
    <w:rsid w:val="004F23DB"/>
  </w:style>
  <w:style w:type="character" w:customStyle="1" w:styleId="WW8Num35z5">
    <w:name w:val="WW8Num35z5"/>
    <w:rsid w:val="004F23DB"/>
  </w:style>
  <w:style w:type="character" w:customStyle="1" w:styleId="WW8Num35z6">
    <w:name w:val="WW8Num35z6"/>
    <w:rsid w:val="004F23DB"/>
  </w:style>
  <w:style w:type="character" w:customStyle="1" w:styleId="WW8Num35z7">
    <w:name w:val="WW8Num35z7"/>
    <w:rsid w:val="004F23DB"/>
  </w:style>
  <w:style w:type="character" w:customStyle="1" w:styleId="WW8Num35z8">
    <w:name w:val="WW8Num35z8"/>
    <w:rsid w:val="004F23DB"/>
  </w:style>
  <w:style w:type="character" w:customStyle="1" w:styleId="WW8Num36z0">
    <w:name w:val="WW8Num36z0"/>
    <w:rsid w:val="004F23DB"/>
    <w:rPr>
      <w:rFonts w:ascii="Vladimir Script" w:hAnsi="Vladimir Script" w:cs="Vladimir Script" w:hint="default"/>
      <w:sz w:val="28"/>
      <w:szCs w:val="28"/>
    </w:rPr>
  </w:style>
  <w:style w:type="character" w:customStyle="1" w:styleId="WW8Num36z1">
    <w:name w:val="WW8Num36z1"/>
    <w:rsid w:val="004F23DB"/>
    <w:rPr>
      <w:rFonts w:ascii="Courier New" w:hAnsi="Courier New" w:cs="Courier New" w:hint="default"/>
    </w:rPr>
  </w:style>
  <w:style w:type="character" w:customStyle="1" w:styleId="WW8Num36z2">
    <w:name w:val="WW8Num36z2"/>
    <w:rsid w:val="004F23DB"/>
    <w:rPr>
      <w:rFonts w:ascii="Wingdings" w:hAnsi="Wingdings" w:cs="Wingdings" w:hint="default"/>
    </w:rPr>
  </w:style>
  <w:style w:type="character" w:customStyle="1" w:styleId="WW8Num36z3">
    <w:name w:val="WW8Num36z3"/>
    <w:rsid w:val="004F23DB"/>
    <w:rPr>
      <w:rFonts w:ascii="Symbol" w:hAnsi="Symbol" w:cs="Symbol" w:hint="default"/>
    </w:rPr>
  </w:style>
  <w:style w:type="character" w:customStyle="1" w:styleId="WW8Num37z0">
    <w:name w:val="WW8Num37z0"/>
    <w:rsid w:val="004F23DB"/>
    <w:rPr>
      <w:rFonts w:ascii="Times New Roman" w:hAnsi="Times New Roman" w:cs="Times New Roman" w:hint="default"/>
    </w:rPr>
  </w:style>
  <w:style w:type="character" w:customStyle="1" w:styleId="WW8Num38z0">
    <w:name w:val="WW8Num38z0"/>
    <w:rsid w:val="004F23DB"/>
    <w:rPr>
      <w:rFonts w:ascii="Vladimir Script" w:hAnsi="Vladimir Script" w:cs="Vladimir Script" w:hint="default"/>
    </w:rPr>
  </w:style>
  <w:style w:type="character" w:customStyle="1" w:styleId="WW8Num38z1">
    <w:name w:val="WW8Num38z1"/>
    <w:rsid w:val="004F23DB"/>
    <w:rPr>
      <w:rFonts w:ascii="Courier New" w:hAnsi="Courier New" w:cs="Courier New" w:hint="default"/>
    </w:rPr>
  </w:style>
  <w:style w:type="character" w:customStyle="1" w:styleId="WW8Num38z2">
    <w:name w:val="WW8Num38z2"/>
    <w:rsid w:val="004F23DB"/>
    <w:rPr>
      <w:rFonts w:ascii="Wingdings" w:hAnsi="Wingdings" w:cs="Wingdings" w:hint="default"/>
    </w:rPr>
  </w:style>
  <w:style w:type="character" w:customStyle="1" w:styleId="WW8Num38z3">
    <w:name w:val="WW8Num38z3"/>
    <w:rsid w:val="004F23DB"/>
    <w:rPr>
      <w:rFonts w:ascii="Symbol" w:hAnsi="Symbol" w:cs="Symbol" w:hint="default"/>
    </w:rPr>
  </w:style>
  <w:style w:type="character" w:customStyle="1" w:styleId="WW8Num39z0">
    <w:name w:val="WW8Num39z0"/>
    <w:rsid w:val="004F23DB"/>
    <w:rPr>
      <w:rFonts w:ascii="Times New Roman" w:hAnsi="Times New Roman" w:cs="Times New Roman" w:hint="default"/>
    </w:rPr>
  </w:style>
  <w:style w:type="character" w:customStyle="1" w:styleId="WW8Num40z0">
    <w:name w:val="WW8Num40z0"/>
    <w:rsid w:val="004F23DB"/>
    <w:rPr>
      <w:rFonts w:ascii="Times New Roman" w:hAnsi="Times New Roman" w:cs="Times New Roman" w:hint="default"/>
    </w:rPr>
  </w:style>
  <w:style w:type="character" w:customStyle="1" w:styleId="WW8Num41z0">
    <w:name w:val="WW8Num41z0"/>
    <w:rsid w:val="004F23DB"/>
    <w:rPr>
      <w:rFonts w:ascii="Times New Roman" w:hAnsi="Times New Roman" w:cs="Times New Roman" w:hint="default"/>
    </w:rPr>
  </w:style>
  <w:style w:type="character" w:customStyle="1" w:styleId="WW8Num42z0">
    <w:name w:val="WW8Num42z0"/>
    <w:rsid w:val="004F23DB"/>
    <w:rPr>
      <w:rFonts w:ascii="Vladimir Script" w:hAnsi="Vladimir Script" w:cs="Vladimir Script" w:hint="default"/>
    </w:rPr>
  </w:style>
  <w:style w:type="character" w:customStyle="1" w:styleId="WW8Num42z1">
    <w:name w:val="WW8Num42z1"/>
    <w:rsid w:val="004F23DB"/>
    <w:rPr>
      <w:rFonts w:ascii="Courier New" w:hAnsi="Courier New" w:cs="Courier New" w:hint="default"/>
    </w:rPr>
  </w:style>
  <w:style w:type="character" w:customStyle="1" w:styleId="WW8Num42z2">
    <w:name w:val="WW8Num42z2"/>
    <w:rsid w:val="004F23DB"/>
    <w:rPr>
      <w:rFonts w:ascii="Wingdings" w:hAnsi="Wingdings" w:cs="Wingdings" w:hint="default"/>
    </w:rPr>
  </w:style>
  <w:style w:type="character" w:customStyle="1" w:styleId="WW8Num42z3">
    <w:name w:val="WW8Num42z3"/>
    <w:rsid w:val="004F23DB"/>
    <w:rPr>
      <w:rFonts w:ascii="Symbol" w:hAnsi="Symbol" w:cs="Symbol" w:hint="default"/>
    </w:rPr>
  </w:style>
  <w:style w:type="character" w:customStyle="1" w:styleId="1ff3">
    <w:name w:val="Знак примечания1"/>
    <w:rsid w:val="004F23DB"/>
    <w:rPr>
      <w:sz w:val="16"/>
      <w:szCs w:val="16"/>
    </w:rPr>
  </w:style>
  <w:style w:type="table" w:styleId="afffffd">
    <w:name w:val="Table Grid"/>
    <w:basedOn w:val="a4"/>
    <w:uiPriority w:val="59"/>
    <w:rsid w:val="004F23D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4">
    <w:name w:val="Сетка таблицы1"/>
    <w:basedOn w:val="a4"/>
    <w:uiPriority w:val="59"/>
    <w:rsid w:val="004F23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uiPriority w:val="99"/>
    <w:rsid w:val="004F23D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4"/>
    <w:rsid w:val="004F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uiPriority w:val="59"/>
    <w:rsid w:val="004F23DB"/>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4F23DB"/>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4F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e">
    <w:name w:val="FollowedHyperlink"/>
    <w:uiPriority w:val="99"/>
    <w:semiHidden/>
    <w:unhideWhenUsed/>
    <w:rsid w:val="009F0FEE"/>
    <w:rPr>
      <w:color w:val="800080"/>
      <w:u w:val="single"/>
    </w:rPr>
  </w:style>
  <w:style w:type="paragraph" w:customStyle="1" w:styleId="1ff5">
    <w:name w:val="Текст сноски1"/>
    <w:basedOn w:val="a2"/>
    <w:next w:val="af8"/>
    <w:uiPriority w:val="99"/>
    <w:rsid w:val="009F0FEE"/>
    <w:pPr>
      <w:autoSpaceDE w:val="0"/>
      <w:autoSpaceDN w:val="0"/>
    </w:pPr>
    <w:rPr>
      <w:rFonts w:ascii="Times New Roman" w:eastAsia="Times New Roman" w:hAnsi="Times New Roman" w:cs="Times New Roman"/>
      <w:color w:val="auto"/>
      <w:sz w:val="20"/>
      <w:szCs w:val="20"/>
      <w:lang w:val="ru-RU"/>
    </w:rPr>
  </w:style>
  <w:style w:type="character" w:customStyle="1" w:styleId="affffff">
    <w:name w:val="Сноска_"/>
    <w:basedOn w:val="a3"/>
    <w:link w:val="affffff0"/>
    <w:locked/>
    <w:rsid w:val="009F0FEE"/>
    <w:rPr>
      <w:rFonts w:ascii="Times New Roman" w:eastAsia="Times New Roman" w:hAnsi="Times New Roman" w:cs="Times New Roman"/>
    </w:rPr>
  </w:style>
  <w:style w:type="paragraph" w:customStyle="1" w:styleId="affffff0">
    <w:name w:val="Сноска"/>
    <w:basedOn w:val="a2"/>
    <w:link w:val="affffff"/>
    <w:rsid w:val="009F0FEE"/>
    <w:pPr>
      <w:widowControl w:val="0"/>
    </w:pPr>
    <w:rPr>
      <w:rFonts w:ascii="Times New Roman" w:eastAsia="Times New Roman" w:hAnsi="Times New Roman" w:cs="Times New Roman"/>
      <w:color w:val="auto"/>
      <w:sz w:val="20"/>
      <w:szCs w:val="20"/>
      <w:lang w:val="ru-RU"/>
    </w:rPr>
  </w:style>
  <w:style w:type="paragraph" w:customStyle="1" w:styleId="s1">
    <w:name w:val="s_1"/>
    <w:basedOn w:val="a2"/>
    <w:uiPriority w:val="99"/>
    <w:rsid w:val="009F0FEE"/>
    <w:pPr>
      <w:spacing w:before="100" w:beforeAutospacing="1" w:after="100" w:afterAutospacing="1"/>
    </w:pPr>
    <w:rPr>
      <w:rFonts w:ascii="Times New Roman" w:eastAsia="Times New Roman" w:hAnsi="Times New Roman" w:cs="Times New Roman"/>
      <w:color w:val="auto"/>
      <w:lang w:val="ru-RU"/>
    </w:rPr>
  </w:style>
  <w:style w:type="paragraph" w:customStyle="1" w:styleId="headertext">
    <w:name w:val="headertext"/>
    <w:basedOn w:val="a2"/>
    <w:uiPriority w:val="99"/>
    <w:rsid w:val="009F0FEE"/>
    <w:pPr>
      <w:spacing w:before="100" w:beforeAutospacing="1" w:after="100" w:afterAutospacing="1"/>
    </w:pPr>
    <w:rPr>
      <w:rFonts w:ascii="Times New Roman" w:eastAsia="Times New Roman" w:hAnsi="Times New Roman" w:cs="Times New Roman"/>
      <w:color w:val="auto"/>
      <w:lang w:val="ru-RU"/>
    </w:rPr>
  </w:style>
  <w:style w:type="paragraph" w:customStyle="1" w:styleId="ConsPlusTitlePage">
    <w:name w:val="ConsPlusTitlePage"/>
    <w:uiPriority w:val="99"/>
    <w:rsid w:val="009F0FEE"/>
    <w:pPr>
      <w:widowControl w:val="0"/>
      <w:autoSpaceDE w:val="0"/>
      <w:autoSpaceDN w:val="0"/>
    </w:pPr>
    <w:rPr>
      <w:rFonts w:ascii="Tahoma" w:eastAsia="Times New Roman" w:hAnsi="Tahoma" w:cs="Tahoma"/>
    </w:rPr>
  </w:style>
  <w:style w:type="paragraph" w:customStyle="1" w:styleId="ConsPlusJurTerm">
    <w:name w:val="ConsPlusJurTerm"/>
    <w:uiPriority w:val="99"/>
    <w:rsid w:val="009F0FEE"/>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9F0FEE"/>
    <w:pPr>
      <w:widowControl w:val="0"/>
      <w:autoSpaceDE w:val="0"/>
      <w:autoSpaceDN w:val="0"/>
    </w:pPr>
    <w:rPr>
      <w:rFonts w:ascii="Arial" w:eastAsia="Times New Roman" w:hAnsi="Arial" w:cs="Arial"/>
    </w:rPr>
  </w:style>
  <w:style w:type="character" w:styleId="affffff1">
    <w:name w:val="footnote reference"/>
    <w:uiPriority w:val="99"/>
    <w:semiHidden/>
    <w:unhideWhenUsed/>
    <w:rsid w:val="009F0FEE"/>
    <w:rPr>
      <w:vertAlign w:val="superscript"/>
    </w:rPr>
  </w:style>
  <w:style w:type="character" w:styleId="affffff2">
    <w:name w:val="annotation reference"/>
    <w:uiPriority w:val="99"/>
    <w:semiHidden/>
    <w:unhideWhenUsed/>
    <w:rsid w:val="009F0FEE"/>
    <w:rPr>
      <w:sz w:val="16"/>
      <w:szCs w:val="16"/>
    </w:rPr>
  </w:style>
  <w:style w:type="character" w:customStyle="1" w:styleId="45">
    <w:name w:val="Основной текст (4)_"/>
    <w:link w:val="46"/>
    <w:locked/>
    <w:rsid w:val="002B58D2"/>
    <w:rPr>
      <w:rFonts w:ascii="Times New Roman" w:eastAsia="Times New Roman" w:hAnsi="Times New Roman" w:cs="Times New Roman"/>
      <w:color w:val="0066CC"/>
      <w:sz w:val="18"/>
      <w:szCs w:val="18"/>
    </w:rPr>
  </w:style>
  <w:style w:type="paragraph" w:customStyle="1" w:styleId="46">
    <w:name w:val="Основной текст (4)"/>
    <w:basedOn w:val="a2"/>
    <w:link w:val="45"/>
    <w:rsid w:val="002B58D2"/>
    <w:pPr>
      <w:widowControl w:val="0"/>
      <w:spacing w:after="250" w:line="256" w:lineRule="auto"/>
      <w:jc w:val="center"/>
    </w:pPr>
    <w:rPr>
      <w:rFonts w:ascii="Times New Roman" w:eastAsia="Times New Roman" w:hAnsi="Times New Roman" w:cs="Times New Roman"/>
      <w:color w:val="0066CC"/>
      <w:sz w:val="18"/>
      <w:szCs w:val="18"/>
      <w:lang/>
    </w:rPr>
  </w:style>
  <w:style w:type="character" w:customStyle="1" w:styleId="2f6">
    <w:name w:val="Заголовок №2_"/>
    <w:link w:val="2f7"/>
    <w:locked/>
    <w:rsid w:val="002B58D2"/>
    <w:rPr>
      <w:rFonts w:ascii="Times New Roman" w:eastAsia="Times New Roman" w:hAnsi="Times New Roman" w:cs="Times New Roman"/>
      <w:b/>
      <w:bCs/>
      <w:sz w:val="28"/>
      <w:szCs w:val="28"/>
    </w:rPr>
  </w:style>
  <w:style w:type="paragraph" w:customStyle="1" w:styleId="2f7">
    <w:name w:val="Заголовок №2"/>
    <w:basedOn w:val="a2"/>
    <w:link w:val="2f6"/>
    <w:rsid w:val="002B58D2"/>
    <w:pPr>
      <w:widowControl w:val="0"/>
      <w:spacing w:after="380" w:line="242" w:lineRule="auto"/>
      <w:jc w:val="center"/>
      <w:outlineLvl w:val="1"/>
    </w:pPr>
    <w:rPr>
      <w:rFonts w:ascii="Times New Roman" w:eastAsia="Times New Roman" w:hAnsi="Times New Roman" w:cs="Times New Roman"/>
      <w:b/>
      <w:bCs/>
      <w:color w:val="auto"/>
      <w:sz w:val="28"/>
      <w:szCs w:val="28"/>
      <w:lang/>
    </w:rPr>
  </w:style>
  <w:style w:type="character" w:customStyle="1" w:styleId="affffff3">
    <w:name w:val="Другое_"/>
    <w:link w:val="affffff4"/>
    <w:locked/>
    <w:rsid w:val="002B58D2"/>
    <w:rPr>
      <w:rFonts w:ascii="Times New Roman" w:eastAsia="Times New Roman" w:hAnsi="Times New Roman" w:cs="Times New Roman"/>
      <w:sz w:val="28"/>
      <w:szCs w:val="28"/>
    </w:rPr>
  </w:style>
  <w:style w:type="paragraph" w:customStyle="1" w:styleId="affffff4">
    <w:name w:val="Другое"/>
    <w:basedOn w:val="a2"/>
    <w:link w:val="affffff3"/>
    <w:rsid w:val="002B58D2"/>
    <w:pPr>
      <w:widowControl w:val="0"/>
      <w:spacing w:after="300"/>
    </w:pPr>
    <w:rPr>
      <w:rFonts w:ascii="Times New Roman" w:eastAsia="Times New Roman" w:hAnsi="Times New Roman" w:cs="Times New Roman"/>
      <w:color w:val="auto"/>
      <w:sz w:val="28"/>
      <w:szCs w:val="28"/>
      <w:lang/>
    </w:rPr>
  </w:style>
  <w:style w:type="character" w:customStyle="1" w:styleId="63">
    <w:name w:val="Основной текст (6)_"/>
    <w:link w:val="64"/>
    <w:locked/>
    <w:rsid w:val="002B58D2"/>
    <w:rPr>
      <w:rFonts w:ascii="Times New Roman" w:eastAsia="Times New Roman" w:hAnsi="Times New Roman" w:cs="Times New Roman"/>
      <w:i/>
      <w:iCs/>
      <w:sz w:val="12"/>
      <w:szCs w:val="12"/>
    </w:rPr>
  </w:style>
  <w:style w:type="paragraph" w:customStyle="1" w:styleId="64">
    <w:name w:val="Основной текст (6)"/>
    <w:basedOn w:val="a2"/>
    <w:link w:val="63"/>
    <w:rsid w:val="002B58D2"/>
    <w:pPr>
      <w:widowControl w:val="0"/>
      <w:ind w:left="2000"/>
    </w:pPr>
    <w:rPr>
      <w:rFonts w:ascii="Times New Roman" w:eastAsia="Times New Roman" w:hAnsi="Times New Roman" w:cs="Times New Roman"/>
      <w:i/>
      <w:iCs/>
      <w:color w:val="auto"/>
      <w:sz w:val="12"/>
      <w:szCs w:val="12"/>
      <w:lang/>
    </w:rPr>
  </w:style>
  <w:style w:type="paragraph" w:customStyle="1" w:styleId="Textbody">
    <w:name w:val="Text body"/>
    <w:basedOn w:val="a2"/>
    <w:uiPriority w:val="99"/>
    <w:rsid w:val="002B58D2"/>
    <w:pPr>
      <w:widowControl w:val="0"/>
      <w:suppressAutoHyphens/>
      <w:autoSpaceDN w:val="0"/>
      <w:spacing w:after="120"/>
    </w:pPr>
    <w:rPr>
      <w:rFonts w:ascii="Arial" w:eastAsia="SimSun" w:hAnsi="Arial" w:cs="Mangal"/>
      <w:color w:val="auto"/>
      <w:kern w:val="3"/>
      <w:lang w:val="ru-RU" w:eastAsia="zh-CN" w:bidi="hi-IN"/>
    </w:rPr>
  </w:style>
  <w:style w:type="character" w:customStyle="1" w:styleId="FontStyle17">
    <w:name w:val="Font Style17"/>
    <w:uiPriority w:val="99"/>
    <w:rsid w:val="002B58D2"/>
    <w:rPr>
      <w:rFonts w:ascii="Times New Roman" w:hAnsi="Times New Roman" w:cs="Times New Roman" w:hint="default"/>
      <w:sz w:val="24"/>
      <w:szCs w:val="24"/>
    </w:rPr>
  </w:style>
  <w:style w:type="character" w:customStyle="1" w:styleId="fontstyle01">
    <w:name w:val="fontstyle01"/>
    <w:rsid w:val="002B58D2"/>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3944317">
      <w:bodyDiv w:val="1"/>
      <w:marLeft w:val="0"/>
      <w:marRight w:val="0"/>
      <w:marTop w:val="0"/>
      <w:marBottom w:val="0"/>
      <w:divBdr>
        <w:top w:val="none" w:sz="0" w:space="0" w:color="auto"/>
        <w:left w:val="none" w:sz="0" w:space="0" w:color="auto"/>
        <w:bottom w:val="none" w:sz="0" w:space="0" w:color="auto"/>
        <w:right w:val="none" w:sz="0" w:space="0" w:color="auto"/>
      </w:divBdr>
    </w:div>
    <w:div w:id="26835364">
      <w:bodyDiv w:val="1"/>
      <w:marLeft w:val="0"/>
      <w:marRight w:val="0"/>
      <w:marTop w:val="0"/>
      <w:marBottom w:val="0"/>
      <w:divBdr>
        <w:top w:val="none" w:sz="0" w:space="0" w:color="auto"/>
        <w:left w:val="none" w:sz="0" w:space="0" w:color="auto"/>
        <w:bottom w:val="none" w:sz="0" w:space="0" w:color="auto"/>
        <w:right w:val="none" w:sz="0" w:space="0" w:color="auto"/>
      </w:divBdr>
    </w:div>
    <w:div w:id="114910945">
      <w:bodyDiv w:val="1"/>
      <w:marLeft w:val="0"/>
      <w:marRight w:val="0"/>
      <w:marTop w:val="0"/>
      <w:marBottom w:val="0"/>
      <w:divBdr>
        <w:top w:val="none" w:sz="0" w:space="0" w:color="auto"/>
        <w:left w:val="none" w:sz="0" w:space="0" w:color="auto"/>
        <w:bottom w:val="none" w:sz="0" w:space="0" w:color="auto"/>
        <w:right w:val="none" w:sz="0" w:space="0" w:color="auto"/>
      </w:divBdr>
    </w:div>
    <w:div w:id="155416418">
      <w:bodyDiv w:val="1"/>
      <w:marLeft w:val="0"/>
      <w:marRight w:val="0"/>
      <w:marTop w:val="0"/>
      <w:marBottom w:val="0"/>
      <w:divBdr>
        <w:top w:val="none" w:sz="0" w:space="0" w:color="auto"/>
        <w:left w:val="none" w:sz="0" w:space="0" w:color="auto"/>
        <w:bottom w:val="none" w:sz="0" w:space="0" w:color="auto"/>
        <w:right w:val="none" w:sz="0" w:space="0" w:color="auto"/>
      </w:divBdr>
    </w:div>
    <w:div w:id="165437769">
      <w:bodyDiv w:val="1"/>
      <w:marLeft w:val="0"/>
      <w:marRight w:val="0"/>
      <w:marTop w:val="0"/>
      <w:marBottom w:val="0"/>
      <w:divBdr>
        <w:top w:val="none" w:sz="0" w:space="0" w:color="auto"/>
        <w:left w:val="none" w:sz="0" w:space="0" w:color="auto"/>
        <w:bottom w:val="none" w:sz="0" w:space="0" w:color="auto"/>
        <w:right w:val="none" w:sz="0" w:space="0" w:color="auto"/>
      </w:divBdr>
    </w:div>
    <w:div w:id="215236732">
      <w:bodyDiv w:val="1"/>
      <w:marLeft w:val="0"/>
      <w:marRight w:val="0"/>
      <w:marTop w:val="0"/>
      <w:marBottom w:val="0"/>
      <w:divBdr>
        <w:top w:val="none" w:sz="0" w:space="0" w:color="auto"/>
        <w:left w:val="none" w:sz="0" w:space="0" w:color="auto"/>
        <w:bottom w:val="none" w:sz="0" w:space="0" w:color="auto"/>
        <w:right w:val="none" w:sz="0" w:space="0" w:color="auto"/>
      </w:divBdr>
    </w:div>
    <w:div w:id="218324727">
      <w:bodyDiv w:val="1"/>
      <w:marLeft w:val="0"/>
      <w:marRight w:val="0"/>
      <w:marTop w:val="0"/>
      <w:marBottom w:val="0"/>
      <w:divBdr>
        <w:top w:val="none" w:sz="0" w:space="0" w:color="auto"/>
        <w:left w:val="none" w:sz="0" w:space="0" w:color="auto"/>
        <w:bottom w:val="none" w:sz="0" w:space="0" w:color="auto"/>
        <w:right w:val="none" w:sz="0" w:space="0" w:color="auto"/>
      </w:divBdr>
    </w:div>
    <w:div w:id="230315275">
      <w:bodyDiv w:val="1"/>
      <w:marLeft w:val="0"/>
      <w:marRight w:val="0"/>
      <w:marTop w:val="0"/>
      <w:marBottom w:val="0"/>
      <w:divBdr>
        <w:top w:val="none" w:sz="0" w:space="0" w:color="auto"/>
        <w:left w:val="none" w:sz="0" w:space="0" w:color="auto"/>
        <w:bottom w:val="none" w:sz="0" w:space="0" w:color="auto"/>
        <w:right w:val="none" w:sz="0" w:space="0" w:color="auto"/>
      </w:divBdr>
    </w:div>
    <w:div w:id="293339648">
      <w:bodyDiv w:val="1"/>
      <w:marLeft w:val="0"/>
      <w:marRight w:val="0"/>
      <w:marTop w:val="0"/>
      <w:marBottom w:val="0"/>
      <w:divBdr>
        <w:top w:val="none" w:sz="0" w:space="0" w:color="auto"/>
        <w:left w:val="none" w:sz="0" w:space="0" w:color="auto"/>
        <w:bottom w:val="none" w:sz="0" w:space="0" w:color="auto"/>
        <w:right w:val="none" w:sz="0" w:space="0" w:color="auto"/>
      </w:divBdr>
    </w:div>
    <w:div w:id="306589881">
      <w:bodyDiv w:val="1"/>
      <w:marLeft w:val="0"/>
      <w:marRight w:val="0"/>
      <w:marTop w:val="0"/>
      <w:marBottom w:val="0"/>
      <w:divBdr>
        <w:top w:val="none" w:sz="0" w:space="0" w:color="auto"/>
        <w:left w:val="none" w:sz="0" w:space="0" w:color="auto"/>
        <w:bottom w:val="none" w:sz="0" w:space="0" w:color="auto"/>
        <w:right w:val="none" w:sz="0" w:space="0" w:color="auto"/>
      </w:divBdr>
    </w:div>
    <w:div w:id="323752344">
      <w:bodyDiv w:val="1"/>
      <w:marLeft w:val="0"/>
      <w:marRight w:val="0"/>
      <w:marTop w:val="0"/>
      <w:marBottom w:val="0"/>
      <w:divBdr>
        <w:top w:val="none" w:sz="0" w:space="0" w:color="auto"/>
        <w:left w:val="none" w:sz="0" w:space="0" w:color="auto"/>
        <w:bottom w:val="none" w:sz="0" w:space="0" w:color="auto"/>
        <w:right w:val="none" w:sz="0" w:space="0" w:color="auto"/>
      </w:divBdr>
    </w:div>
    <w:div w:id="412243869">
      <w:bodyDiv w:val="1"/>
      <w:marLeft w:val="0"/>
      <w:marRight w:val="0"/>
      <w:marTop w:val="0"/>
      <w:marBottom w:val="0"/>
      <w:divBdr>
        <w:top w:val="none" w:sz="0" w:space="0" w:color="auto"/>
        <w:left w:val="none" w:sz="0" w:space="0" w:color="auto"/>
        <w:bottom w:val="none" w:sz="0" w:space="0" w:color="auto"/>
        <w:right w:val="none" w:sz="0" w:space="0" w:color="auto"/>
      </w:divBdr>
    </w:div>
    <w:div w:id="418448869">
      <w:bodyDiv w:val="1"/>
      <w:marLeft w:val="0"/>
      <w:marRight w:val="0"/>
      <w:marTop w:val="0"/>
      <w:marBottom w:val="0"/>
      <w:divBdr>
        <w:top w:val="none" w:sz="0" w:space="0" w:color="auto"/>
        <w:left w:val="none" w:sz="0" w:space="0" w:color="auto"/>
        <w:bottom w:val="none" w:sz="0" w:space="0" w:color="auto"/>
        <w:right w:val="none" w:sz="0" w:space="0" w:color="auto"/>
      </w:divBdr>
    </w:div>
    <w:div w:id="441455934">
      <w:bodyDiv w:val="1"/>
      <w:marLeft w:val="0"/>
      <w:marRight w:val="0"/>
      <w:marTop w:val="0"/>
      <w:marBottom w:val="0"/>
      <w:divBdr>
        <w:top w:val="none" w:sz="0" w:space="0" w:color="auto"/>
        <w:left w:val="none" w:sz="0" w:space="0" w:color="auto"/>
        <w:bottom w:val="none" w:sz="0" w:space="0" w:color="auto"/>
        <w:right w:val="none" w:sz="0" w:space="0" w:color="auto"/>
      </w:divBdr>
    </w:div>
    <w:div w:id="515339973">
      <w:bodyDiv w:val="1"/>
      <w:marLeft w:val="0"/>
      <w:marRight w:val="0"/>
      <w:marTop w:val="0"/>
      <w:marBottom w:val="0"/>
      <w:divBdr>
        <w:top w:val="none" w:sz="0" w:space="0" w:color="auto"/>
        <w:left w:val="none" w:sz="0" w:space="0" w:color="auto"/>
        <w:bottom w:val="none" w:sz="0" w:space="0" w:color="auto"/>
        <w:right w:val="none" w:sz="0" w:space="0" w:color="auto"/>
      </w:divBdr>
    </w:div>
    <w:div w:id="527526521">
      <w:bodyDiv w:val="1"/>
      <w:marLeft w:val="0"/>
      <w:marRight w:val="0"/>
      <w:marTop w:val="0"/>
      <w:marBottom w:val="0"/>
      <w:divBdr>
        <w:top w:val="none" w:sz="0" w:space="0" w:color="auto"/>
        <w:left w:val="none" w:sz="0" w:space="0" w:color="auto"/>
        <w:bottom w:val="none" w:sz="0" w:space="0" w:color="auto"/>
        <w:right w:val="none" w:sz="0" w:space="0" w:color="auto"/>
      </w:divBdr>
    </w:div>
    <w:div w:id="542640322">
      <w:bodyDiv w:val="1"/>
      <w:marLeft w:val="0"/>
      <w:marRight w:val="0"/>
      <w:marTop w:val="0"/>
      <w:marBottom w:val="0"/>
      <w:divBdr>
        <w:top w:val="none" w:sz="0" w:space="0" w:color="auto"/>
        <w:left w:val="none" w:sz="0" w:space="0" w:color="auto"/>
        <w:bottom w:val="none" w:sz="0" w:space="0" w:color="auto"/>
        <w:right w:val="none" w:sz="0" w:space="0" w:color="auto"/>
      </w:divBdr>
    </w:div>
    <w:div w:id="597907193">
      <w:bodyDiv w:val="1"/>
      <w:marLeft w:val="0"/>
      <w:marRight w:val="0"/>
      <w:marTop w:val="0"/>
      <w:marBottom w:val="0"/>
      <w:divBdr>
        <w:top w:val="none" w:sz="0" w:space="0" w:color="auto"/>
        <w:left w:val="none" w:sz="0" w:space="0" w:color="auto"/>
        <w:bottom w:val="none" w:sz="0" w:space="0" w:color="auto"/>
        <w:right w:val="none" w:sz="0" w:space="0" w:color="auto"/>
      </w:divBdr>
    </w:div>
    <w:div w:id="60496857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9001950">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54720493">
      <w:bodyDiv w:val="1"/>
      <w:marLeft w:val="0"/>
      <w:marRight w:val="0"/>
      <w:marTop w:val="0"/>
      <w:marBottom w:val="0"/>
      <w:divBdr>
        <w:top w:val="none" w:sz="0" w:space="0" w:color="auto"/>
        <w:left w:val="none" w:sz="0" w:space="0" w:color="auto"/>
        <w:bottom w:val="none" w:sz="0" w:space="0" w:color="auto"/>
        <w:right w:val="none" w:sz="0" w:space="0" w:color="auto"/>
      </w:divBdr>
    </w:div>
    <w:div w:id="659309052">
      <w:bodyDiv w:val="1"/>
      <w:marLeft w:val="0"/>
      <w:marRight w:val="0"/>
      <w:marTop w:val="0"/>
      <w:marBottom w:val="0"/>
      <w:divBdr>
        <w:top w:val="none" w:sz="0" w:space="0" w:color="auto"/>
        <w:left w:val="none" w:sz="0" w:space="0" w:color="auto"/>
        <w:bottom w:val="none" w:sz="0" w:space="0" w:color="auto"/>
        <w:right w:val="none" w:sz="0" w:space="0" w:color="auto"/>
      </w:divBdr>
    </w:div>
    <w:div w:id="669793409">
      <w:bodyDiv w:val="1"/>
      <w:marLeft w:val="0"/>
      <w:marRight w:val="0"/>
      <w:marTop w:val="0"/>
      <w:marBottom w:val="0"/>
      <w:divBdr>
        <w:top w:val="none" w:sz="0" w:space="0" w:color="auto"/>
        <w:left w:val="none" w:sz="0" w:space="0" w:color="auto"/>
        <w:bottom w:val="none" w:sz="0" w:space="0" w:color="auto"/>
        <w:right w:val="none" w:sz="0" w:space="0" w:color="auto"/>
      </w:divBdr>
    </w:div>
    <w:div w:id="688487731">
      <w:bodyDiv w:val="1"/>
      <w:marLeft w:val="0"/>
      <w:marRight w:val="0"/>
      <w:marTop w:val="0"/>
      <w:marBottom w:val="0"/>
      <w:divBdr>
        <w:top w:val="none" w:sz="0" w:space="0" w:color="auto"/>
        <w:left w:val="none" w:sz="0" w:space="0" w:color="auto"/>
        <w:bottom w:val="none" w:sz="0" w:space="0" w:color="auto"/>
        <w:right w:val="none" w:sz="0" w:space="0" w:color="auto"/>
      </w:divBdr>
    </w:div>
    <w:div w:id="729887716">
      <w:bodyDiv w:val="1"/>
      <w:marLeft w:val="0"/>
      <w:marRight w:val="0"/>
      <w:marTop w:val="0"/>
      <w:marBottom w:val="0"/>
      <w:divBdr>
        <w:top w:val="none" w:sz="0" w:space="0" w:color="auto"/>
        <w:left w:val="none" w:sz="0" w:space="0" w:color="auto"/>
        <w:bottom w:val="none" w:sz="0" w:space="0" w:color="auto"/>
        <w:right w:val="none" w:sz="0" w:space="0" w:color="auto"/>
      </w:divBdr>
    </w:div>
    <w:div w:id="768040762">
      <w:bodyDiv w:val="1"/>
      <w:marLeft w:val="0"/>
      <w:marRight w:val="0"/>
      <w:marTop w:val="0"/>
      <w:marBottom w:val="0"/>
      <w:divBdr>
        <w:top w:val="none" w:sz="0" w:space="0" w:color="auto"/>
        <w:left w:val="none" w:sz="0" w:space="0" w:color="auto"/>
        <w:bottom w:val="none" w:sz="0" w:space="0" w:color="auto"/>
        <w:right w:val="none" w:sz="0" w:space="0" w:color="auto"/>
      </w:divBdr>
    </w:div>
    <w:div w:id="812255521">
      <w:bodyDiv w:val="1"/>
      <w:marLeft w:val="0"/>
      <w:marRight w:val="0"/>
      <w:marTop w:val="0"/>
      <w:marBottom w:val="0"/>
      <w:divBdr>
        <w:top w:val="none" w:sz="0" w:space="0" w:color="auto"/>
        <w:left w:val="none" w:sz="0" w:space="0" w:color="auto"/>
        <w:bottom w:val="none" w:sz="0" w:space="0" w:color="auto"/>
        <w:right w:val="none" w:sz="0" w:space="0" w:color="auto"/>
      </w:divBdr>
    </w:div>
    <w:div w:id="821508764">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64244926">
      <w:bodyDiv w:val="1"/>
      <w:marLeft w:val="0"/>
      <w:marRight w:val="0"/>
      <w:marTop w:val="0"/>
      <w:marBottom w:val="0"/>
      <w:divBdr>
        <w:top w:val="none" w:sz="0" w:space="0" w:color="auto"/>
        <w:left w:val="none" w:sz="0" w:space="0" w:color="auto"/>
        <w:bottom w:val="none" w:sz="0" w:space="0" w:color="auto"/>
        <w:right w:val="none" w:sz="0" w:space="0" w:color="auto"/>
      </w:divBdr>
    </w:div>
    <w:div w:id="952790270">
      <w:bodyDiv w:val="1"/>
      <w:marLeft w:val="0"/>
      <w:marRight w:val="0"/>
      <w:marTop w:val="0"/>
      <w:marBottom w:val="0"/>
      <w:divBdr>
        <w:top w:val="none" w:sz="0" w:space="0" w:color="auto"/>
        <w:left w:val="none" w:sz="0" w:space="0" w:color="auto"/>
        <w:bottom w:val="none" w:sz="0" w:space="0" w:color="auto"/>
        <w:right w:val="none" w:sz="0" w:space="0" w:color="auto"/>
      </w:divBdr>
    </w:div>
    <w:div w:id="971137927">
      <w:bodyDiv w:val="1"/>
      <w:marLeft w:val="0"/>
      <w:marRight w:val="0"/>
      <w:marTop w:val="0"/>
      <w:marBottom w:val="0"/>
      <w:divBdr>
        <w:top w:val="none" w:sz="0" w:space="0" w:color="auto"/>
        <w:left w:val="none" w:sz="0" w:space="0" w:color="auto"/>
        <w:bottom w:val="none" w:sz="0" w:space="0" w:color="auto"/>
        <w:right w:val="none" w:sz="0" w:space="0" w:color="auto"/>
      </w:divBdr>
    </w:div>
    <w:div w:id="972826479">
      <w:bodyDiv w:val="1"/>
      <w:marLeft w:val="0"/>
      <w:marRight w:val="0"/>
      <w:marTop w:val="0"/>
      <w:marBottom w:val="0"/>
      <w:divBdr>
        <w:top w:val="none" w:sz="0" w:space="0" w:color="auto"/>
        <w:left w:val="none" w:sz="0" w:space="0" w:color="auto"/>
        <w:bottom w:val="none" w:sz="0" w:space="0" w:color="auto"/>
        <w:right w:val="none" w:sz="0" w:space="0" w:color="auto"/>
      </w:divBdr>
    </w:div>
    <w:div w:id="1005520729">
      <w:bodyDiv w:val="1"/>
      <w:marLeft w:val="0"/>
      <w:marRight w:val="0"/>
      <w:marTop w:val="0"/>
      <w:marBottom w:val="0"/>
      <w:divBdr>
        <w:top w:val="none" w:sz="0" w:space="0" w:color="auto"/>
        <w:left w:val="none" w:sz="0" w:space="0" w:color="auto"/>
        <w:bottom w:val="none" w:sz="0" w:space="0" w:color="auto"/>
        <w:right w:val="none" w:sz="0" w:space="0" w:color="auto"/>
      </w:divBdr>
    </w:div>
    <w:div w:id="1037126173">
      <w:bodyDiv w:val="1"/>
      <w:marLeft w:val="0"/>
      <w:marRight w:val="0"/>
      <w:marTop w:val="0"/>
      <w:marBottom w:val="0"/>
      <w:divBdr>
        <w:top w:val="none" w:sz="0" w:space="0" w:color="auto"/>
        <w:left w:val="none" w:sz="0" w:space="0" w:color="auto"/>
        <w:bottom w:val="none" w:sz="0" w:space="0" w:color="auto"/>
        <w:right w:val="none" w:sz="0" w:space="0" w:color="auto"/>
      </w:divBdr>
    </w:div>
    <w:div w:id="1061439269">
      <w:bodyDiv w:val="1"/>
      <w:marLeft w:val="0"/>
      <w:marRight w:val="0"/>
      <w:marTop w:val="0"/>
      <w:marBottom w:val="0"/>
      <w:divBdr>
        <w:top w:val="none" w:sz="0" w:space="0" w:color="auto"/>
        <w:left w:val="none" w:sz="0" w:space="0" w:color="auto"/>
        <w:bottom w:val="none" w:sz="0" w:space="0" w:color="auto"/>
        <w:right w:val="none" w:sz="0" w:space="0" w:color="auto"/>
      </w:divBdr>
    </w:div>
    <w:div w:id="1083188852">
      <w:bodyDiv w:val="1"/>
      <w:marLeft w:val="0"/>
      <w:marRight w:val="0"/>
      <w:marTop w:val="0"/>
      <w:marBottom w:val="0"/>
      <w:divBdr>
        <w:top w:val="none" w:sz="0" w:space="0" w:color="auto"/>
        <w:left w:val="none" w:sz="0" w:space="0" w:color="auto"/>
        <w:bottom w:val="none" w:sz="0" w:space="0" w:color="auto"/>
        <w:right w:val="none" w:sz="0" w:space="0" w:color="auto"/>
      </w:divBdr>
    </w:div>
    <w:div w:id="1114983096">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080253">
      <w:bodyDiv w:val="1"/>
      <w:marLeft w:val="0"/>
      <w:marRight w:val="0"/>
      <w:marTop w:val="0"/>
      <w:marBottom w:val="0"/>
      <w:divBdr>
        <w:top w:val="none" w:sz="0" w:space="0" w:color="auto"/>
        <w:left w:val="none" w:sz="0" w:space="0" w:color="auto"/>
        <w:bottom w:val="none" w:sz="0" w:space="0" w:color="auto"/>
        <w:right w:val="none" w:sz="0" w:space="0" w:color="auto"/>
      </w:divBdr>
    </w:div>
    <w:div w:id="1142038620">
      <w:bodyDiv w:val="1"/>
      <w:marLeft w:val="0"/>
      <w:marRight w:val="0"/>
      <w:marTop w:val="0"/>
      <w:marBottom w:val="0"/>
      <w:divBdr>
        <w:top w:val="none" w:sz="0" w:space="0" w:color="auto"/>
        <w:left w:val="none" w:sz="0" w:space="0" w:color="auto"/>
        <w:bottom w:val="none" w:sz="0" w:space="0" w:color="auto"/>
        <w:right w:val="none" w:sz="0" w:space="0" w:color="auto"/>
      </w:divBdr>
    </w:div>
    <w:div w:id="1172599806">
      <w:bodyDiv w:val="1"/>
      <w:marLeft w:val="0"/>
      <w:marRight w:val="0"/>
      <w:marTop w:val="0"/>
      <w:marBottom w:val="0"/>
      <w:divBdr>
        <w:top w:val="none" w:sz="0" w:space="0" w:color="auto"/>
        <w:left w:val="none" w:sz="0" w:space="0" w:color="auto"/>
        <w:bottom w:val="none" w:sz="0" w:space="0" w:color="auto"/>
        <w:right w:val="none" w:sz="0" w:space="0" w:color="auto"/>
      </w:divBdr>
    </w:div>
    <w:div w:id="1181116354">
      <w:bodyDiv w:val="1"/>
      <w:marLeft w:val="0"/>
      <w:marRight w:val="0"/>
      <w:marTop w:val="0"/>
      <w:marBottom w:val="0"/>
      <w:divBdr>
        <w:top w:val="none" w:sz="0" w:space="0" w:color="auto"/>
        <w:left w:val="none" w:sz="0" w:space="0" w:color="auto"/>
        <w:bottom w:val="none" w:sz="0" w:space="0" w:color="auto"/>
        <w:right w:val="none" w:sz="0" w:space="0" w:color="auto"/>
      </w:divBdr>
    </w:div>
    <w:div w:id="1210268139">
      <w:bodyDiv w:val="1"/>
      <w:marLeft w:val="0"/>
      <w:marRight w:val="0"/>
      <w:marTop w:val="0"/>
      <w:marBottom w:val="0"/>
      <w:divBdr>
        <w:top w:val="none" w:sz="0" w:space="0" w:color="auto"/>
        <w:left w:val="none" w:sz="0" w:space="0" w:color="auto"/>
        <w:bottom w:val="none" w:sz="0" w:space="0" w:color="auto"/>
        <w:right w:val="none" w:sz="0" w:space="0" w:color="auto"/>
      </w:divBdr>
    </w:div>
    <w:div w:id="1227951805">
      <w:bodyDiv w:val="1"/>
      <w:marLeft w:val="0"/>
      <w:marRight w:val="0"/>
      <w:marTop w:val="0"/>
      <w:marBottom w:val="0"/>
      <w:divBdr>
        <w:top w:val="none" w:sz="0" w:space="0" w:color="auto"/>
        <w:left w:val="none" w:sz="0" w:space="0" w:color="auto"/>
        <w:bottom w:val="none" w:sz="0" w:space="0" w:color="auto"/>
        <w:right w:val="none" w:sz="0" w:space="0" w:color="auto"/>
      </w:divBdr>
    </w:div>
    <w:div w:id="1236665306">
      <w:bodyDiv w:val="1"/>
      <w:marLeft w:val="0"/>
      <w:marRight w:val="0"/>
      <w:marTop w:val="0"/>
      <w:marBottom w:val="0"/>
      <w:divBdr>
        <w:top w:val="none" w:sz="0" w:space="0" w:color="auto"/>
        <w:left w:val="none" w:sz="0" w:space="0" w:color="auto"/>
        <w:bottom w:val="none" w:sz="0" w:space="0" w:color="auto"/>
        <w:right w:val="none" w:sz="0" w:space="0" w:color="auto"/>
      </w:divBdr>
    </w:div>
    <w:div w:id="1281063797">
      <w:bodyDiv w:val="1"/>
      <w:marLeft w:val="0"/>
      <w:marRight w:val="0"/>
      <w:marTop w:val="0"/>
      <w:marBottom w:val="0"/>
      <w:divBdr>
        <w:top w:val="none" w:sz="0" w:space="0" w:color="auto"/>
        <w:left w:val="none" w:sz="0" w:space="0" w:color="auto"/>
        <w:bottom w:val="none" w:sz="0" w:space="0" w:color="auto"/>
        <w:right w:val="none" w:sz="0" w:space="0" w:color="auto"/>
      </w:divBdr>
    </w:div>
    <w:div w:id="1307467464">
      <w:bodyDiv w:val="1"/>
      <w:marLeft w:val="0"/>
      <w:marRight w:val="0"/>
      <w:marTop w:val="0"/>
      <w:marBottom w:val="0"/>
      <w:divBdr>
        <w:top w:val="none" w:sz="0" w:space="0" w:color="auto"/>
        <w:left w:val="none" w:sz="0" w:space="0" w:color="auto"/>
        <w:bottom w:val="none" w:sz="0" w:space="0" w:color="auto"/>
        <w:right w:val="none" w:sz="0" w:space="0" w:color="auto"/>
      </w:divBdr>
    </w:div>
    <w:div w:id="1324966733">
      <w:bodyDiv w:val="1"/>
      <w:marLeft w:val="0"/>
      <w:marRight w:val="0"/>
      <w:marTop w:val="0"/>
      <w:marBottom w:val="0"/>
      <w:divBdr>
        <w:top w:val="none" w:sz="0" w:space="0" w:color="auto"/>
        <w:left w:val="none" w:sz="0" w:space="0" w:color="auto"/>
        <w:bottom w:val="none" w:sz="0" w:space="0" w:color="auto"/>
        <w:right w:val="none" w:sz="0" w:space="0" w:color="auto"/>
      </w:divBdr>
    </w:div>
    <w:div w:id="1405642369">
      <w:bodyDiv w:val="1"/>
      <w:marLeft w:val="0"/>
      <w:marRight w:val="0"/>
      <w:marTop w:val="0"/>
      <w:marBottom w:val="0"/>
      <w:divBdr>
        <w:top w:val="none" w:sz="0" w:space="0" w:color="auto"/>
        <w:left w:val="none" w:sz="0" w:space="0" w:color="auto"/>
        <w:bottom w:val="none" w:sz="0" w:space="0" w:color="auto"/>
        <w:right w:val="none" w:sz="0" w:space="0" w:color="auto"/>
      </w:divBdr>
    </w:div>
    <w:div w:id="1428036322">
      <w:bodyDiv w:val="1"/>
      <w:marLeft w:val="0"/>
      <w:marRight w:val="0"/>
      <w:marTop w:val="0"/>
      <w:marBottom w:val="0"/>
      <w:divBdr>
        <w:top w:val="none" w:sz="0" w:space="0" w:color="auto"/>
        <w:left w:val="none" w:sz="0" w:space="0" w:color="auto"/>
        <w:bottom w:val="none" w:sz="0" w:space="0" w:color="auto"/>
        <w:right w:val="none" w:sz="0" w:space="0" w:color="auto"/>
      </w:divBdr>
    </w:div>
    <w:div w:id="1452941401">
      <w:bodyDiv w:val="1"/>
      <w:marLeft w:val="0"/>
      <w:marRight w:val="0"/>
      <w:marTop w:val="0"/>
      <w:marBottom w:val="0"/>
      <w:divBdr>
        <w:top w:val="none" w:sz="0" w:space="0" w:color="auto"/>
        <w:left w:val="none" w:sz="0" w:space="0" w:color="auto"/>
        <w:bottom w:val="none" w:sz="0" w:space="0" w:color="auto"/>
        <w:right w:val="none" w:sz="0" w:space="0" w:color="auto"/>
      </w:divBdr>
    </w:div>
    <w:div w:id="1457531262">
      <w:bodyDiv w:val="1"/>
      <w:marLeft w:val="0"/>
      <w:marRight w:val="0"/>
      <w:marTop w:val="0"/>
      <w:marBottom w:val="0"/>
      <w:divBdr>
        <w:top w:val="none" w:sz="0" w:space="0" w:color="auto"/>
        <w:left w:val="none" w:sz="0" w:space="0" w:color="auto"/>
        <w:bottom w:val="none" w:sz="0" w:space="0" w:color="auto"/>
        <w:right w:val="none" w:sz="0" w:space="0" w:color="auto"/>
      </w:divBdr>
    </w:div>
    <w:div w:id="1525443577">
      <w:bodyDiv w:val="1"/>
      <w:marLeft w:val="0"/>
      <w:marRight w:val="0"/>
      <w:marTop w:val="0"/>
      <w:marBottom w:val="0"/>
      <w:divBdr>
        <w:top w:val="none" w:sz="0" w:space="0" w:color="auto"/>
        <w:left w:val="none" w:sz="0" w:space="0" w:color="auto"/>
        <w:bottom w:val="none" w:sz="0" w:space="0" w:color="auto"/>
        <w:right w:val="none" w:sz="0" w:space="0" w:color="auto"/>
      </w:divBdr>
    </w:div>
    <w:div w:id="1664970279">
      <w:bodyDiv w:val="1"/>
      <w:marLeft w:val="0"/>
      <w:marRight w:val="0"/>
      <w:marTop w:val="0"/>
      <w:marBottom w:val="0"/>
      <w:divBdr>
        <w:top w:val="none" w:sz="0" w:space="0" w:color="auto"/>
        <w:left w:val="none" w:sz="0" w:space="0" w:color="auto"/>
        <w:bottom w:val="none" w:sz="0" w:space="0" w:color="auto"/>
        <w:right w:val="none" w:sz="0" w:space="0" w:color="auto"/>
      </w:divBdr>
    </w:div>
    <w:div w:id="1669820946">
      <w:bodyDiv w:val="1"/>
      <w:marLeft w:val="0"/>
      <w:marRight w:val="0"/>
      <w:marTop w:val="0"/>
      <w:marBottom w:val="0"/>
      <w:divBdr>
        <w:top w:val="none" w:sz="0" w:space="0" w:color="auto"/>
        <w:left w:val="none" w:sz="0" w:space="0" w:color="auto"/>
        <w:bottom w:val="none" w:sz="0" w:space="0" w:color="auto"/>
        <w:right w:val="none" w:sz="0" w:space="0" w:color="auto"/>
      </w:divBdr>
    </w:div>
    <w:div w:id="1742830582">
      <w:bodyDiv w:val="1"/>
      <w:marLeft w:val="0"/>
      <w:marRight w:val="0"/>
      <w:marTop w:val="0"/>
      <w:marBottom w:val="0"/>
      <w:divBdr>
        <w:top w:val="none" w:sz="0" w:space="0" w:color="auto"/>
        <w:left w:val="none" w:sz="0" w:space="0" w:color="auto"/>
        <w:bottom w:val="none" w:sz="0" w:space="0" w:color="auto"/>
        <w:right w:val="none" w:sz="0" w:space="0" w:color="auto"/>
      </w:divBdr>
    </w:div>
    <w:div w:id="1796674517">
      <w:bodyDiv w:val="1"/>
      <w:marLeft w:val="0"/>
      <w:marRight w:val="0"/>
      <w:marTop w:val="0"/>
      <w:marBottom w:val="0"/>
      <w:divBdr>
        <w:top w:val="none" w:sz="0" w:space="0" w:color="auto"/>
        <w:left w:val="none" w:sz="0" w:space="0" w:color="auto"/>
        <w:bottom w:val="none" w:sz="0" w:space="0" w:color="auto"/>
        <w:right w:val="none" w:sz="0" w:space="0" w:color="auto"/>
      </w:divBdr>
    </w:div>
    <w:div w:id="1823428182">
      <w:bodyDiv w:val="1"/>
      <w:marLeft w:val="0"/>
      <w:marRight w:val="0"/>
      <w:marTop w:val="0"/>
      <w:marBottom w:val="0"/>
      <w:divBdr>
        <w:top w:val="none" w:sz="0" w:space="0" w:color="auto"/>
        <w:left w:val="none" w:sz="0" w:space="0" w:color="auto"/>
        <w:bottom w:val="none" w:sz="0" w:space="0" w:color="auto"/>
        <w:right w:val="none" w:sz="0" w:space="0" w:color="auto"/>
      </w:divBdr>
    </w:div>
    <w:div w:id="1837719706">
      <w:bodyDiv w:val="1"/>
      <w:marLeft w:val="0"/>
      <w:marRight w:val="0"/>
      <w:marTop w:val="0"/>
      <w:marBottom w:val="0"/>
      <w:divBdr>
        <w:top w:val="none" w:sz="0" w:space="0" w:color="auto"/>
        <w:left w:val="none" w:sz="0" w:space="0" w:color="auto"/>
        <w:bottom w:val="none" w:sz="0" w:space="0" w:color="auto"/>
        <w:right w:val="none" w:sz="0" w:space="0" w:color="auto"/>
      </w:divBdr>
    </w:div>
    <w:div w:id="1891575572">
      <w:bodyDiv w:val="1"/>
      <w:marLeft w:val="0"/>
      <w:marRight w:val="0"/>
      <w:marTop w:val="0"/>
      <w:marBottom w:val="0"/>
      <w:divBdr>
        <w:top w:val="none" w:sz="0" w:space="0" w:color="auto"/>
        <w:left w:val="none" w:sz="0" w:space="0" w:color="auto"/>
        <w:bottom w:val="none" w:sz="0" w:space="0" w:color="auto"/>
        <w:right w:val="none" w:sz="0" w:space="0" w:color="auto"/>
      </w:divBdr>
    </w:div>
    <w:div w:id="1909412530">
      <w:bodyDiv w:val="1"/>
      <w:marLeft w:val="0"/>
      <w:marRight w:val="0"/>
      <w:marTop w:val="0"/>
      <w:marBottom w:val="0"/>
      <w:divBdr>
        <w:top w:val="none" w:sz="0" w:space="0" w:color="auto"/>
        <w:left w:val="none" w:sz="0" w:space="0" w:color="auto"/>
        <w:bottom w:val="none" w:sz="0" w:space="0" w:color="auto"/>
        <w:right w:val="none" w:sz="0" w:space="0" w:color="auto"/>
      </w:divBdr>
    </w:div>
    <w:div w:id="1916360777">
      <w:bodyDiv w:val="1"/>
      <w:marLeft w:val="0"/>
      <w:marRight w:val="0"/>
      <w:marTop w:val="0"/>
      <w:marBottom w:val="0"/>
      <w:divBdr>
        <w:top w:val="none" w:sz="0" w:space="0" w:color="auto"/>
        <w:left w:val="none" w:sz="0" w:space="0" w:color="auto"/>
        <w:bottom w:val="none" w:sz="0" w:space="0" w:color="auto"/>
        <w:right w:val="none" w:sz="0" w:space="0" w:color="auto"/>
      </w:divBdr>
    </w:div>
    <w:div w:id="1919098315">
      <w:bodyDiv w:val="1"/>
      <w:marLeft w:val="0"/>
      <w:marRight w:val="0"/>
      <w:marTop w:val="0"/>
      <w:marBottom w:val="0"/>
      <w:divBdr>
        <w:top w:val="none" w:sz="0" w:space="0" w:color="auto"/>
        <w:left w:val="none" w:sz="0" w:space="0" w:color="auto"/>
        <w:bottom w:val="none" w:sz="0" w:space="0" w:color="auto"/>
        <w:right w:val="none" w:sz="0" w:space="0" w:color="auto"/>
      </w:divBdr>
    </w:div>
    <w:div w:id="1964968450">
      <w:bodyDiv w:val="1"/>
      <w:marLeft w:val="0"/>
      <w:marRight w:val="0"/>
      <w:marTop w:val="0"/>
      <w:marBottom w:val="0"/>
      <w:divBdr>
        <w:top w:val="none" w:sz="0" w:space="0" w:color="auto"/>
        <w:left w:val="none" w:sz="0" w:space="0" w:color="auto"/>
        <w:bottom w:val="none" w:sz="0" w:space="0" w:color="auto"/>
        <w:right w:val="none" w:sz="0" w:space="0" w:color="auto"/>
      </w:divBdr>
    </w:div>
    <w:div w:id="2026320305">
      <w:bodyDiv w:val="1"/>
      <w:marLeft w:val="0"/>
      <w:marRight w:val="0"/>
      <w:marTop w:val="0"/>
      <w:marBottom w:val="0"/>
      <w:divBdr>
        <w:top w:val="none" w:sz="0" w:space="0" w:color="auto"/>
        <w:left w:val="none" w:sz="0" w:space="0" w:color="auto"/>
        <w:bottom w:val="none" w:sz="0" w:space="0" w:color="auto"/>
        <w:right w:val="none" w:sz="0" w:space="0" w:color="auto"/>
      </w:divBdr>
    </w:div>
    <w:div w:id="2110927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uga.ru/" TargetMode="External"/><Relationship Id="rId18" Type="http://schemas.openxmlformats.org/officeDocument/2006/relationships/hyperlink" Target="consultantplus://offline/ref=FC70A8A9E6AC6AFD8C3EAE583115A4315F7DD48A4F0AB6A3C9F016C607EC15B2A5D58CE0AFF9DD0469038A5D5BE45A54A17FE8DE7FvEoBM" TargetMode="External"/><Relationship Id="rId26" Type="http://schemas.openxmlformats.org/officeDocument/2006/relationships/hyperlink" Target="consultantplus://offline/ref=3E43EE0064326CF87B6DBDF17A688270677E984A017136EF76B9291A8F4F91F63FD6B9177751F87DA701BD91CF28F825AAE80FED8Ej1pCM" TargetMode="External"/><Relationship Id="rId3" Type="http://schemas.openxmlformats.org/officeDocument/2006/relationships/styles" Target="styles.xml"/><Relationship Id="rId21" Type="http://schemas.openxmlformats.org/officeDocument/2006/relationships/hyperlink" Target="consultantplus://offline/ref=6C988736A91380DF65863CE74D60610EDE690195F4C0A20B09146E63CFD091668B2625E8C2D5A39E2A9AC26D52FE348563E9B8D8766E6992l4tEN" TargetMode="External"/><Relationship Id="rId7" Type="http://schemas.openxmlformats.org/officeDocument/2006/relationships/endnotes" Target="endnotes.xml"/><Relationship Id="rId12" Type="http://schemas.openxmlformats.org/officeDocument/2006/relationships/hyperlink" Target="https://login.consultant.ru/link/?req=doc&amp;base=LAW&amp;n=465549&amp;dst=100366" TargetMode="External"/><Relationship Id="rId17" Type="http://schemas.openxmlformats.org/officeDocument/2006/relationships/hyperlink" Target="file:///\\serversed\&#1055;&#1072;&#1087;&#1082;&#1072;%20&#1086;&#1073;&#1084;&#1077;&#1085;&#1072;%20&#1076;&#1086;&#1082;&#1091;&#1084;&#1077;&#1085;&#1090;&#1072;&#1084;&#1080;\&#1054;&#1073;&#1097;&#1080;&#1081;%20&#1086;&#1090;&#1076;&#1077;&#1083;\&#1052;&#1072;&#1096;&#1073;&#1102;&#1088;&#1086;\&#1050;&#1086;&#1084;&#1080;&#1090;&#1077;&#1090;%20&#1086;&#1073;&#1088;&#1072;&#1079;&#1086;&#1074;&#1072;&#1085;&#1080;&#1103;\&#1086;&#1073;%20&#1091;&#1090;&#1074;&#1077;&#1088;&#1078;&#1076;&#1077;&#1085;&#1080;&#1080;%20&#1087;&#1088;&#1086;&#1077;&#1082;&#1090;&#1072;%20&#1088;&#1077;&#1075;&#1083;&#1072;&#1084;&#1077;&#1085;&#1090;&#1072;%20&#1089;%20&#1087;&#1088;&#1072;&#1074;&#1082;&#1072;&#1084;&#1080;.doc" TargetMode="External"/><Relationship Id="rId25" Type="http://schemas.openxmlformats.org/officeDocument/2006/relationships/hyperlink" Target="consultantplus://offline/ref=3E43EE0064326CF87B6DBDF17A688270677E984A017136EF76B9291A8F4F91F63FD6B914775AF87DA701BD91CF28F825AAE80FED8Ej1pCM" TargetMode="External"/><Relationship Id="rId2" Type="http://schemas.openxmlformats.org/officeDocument/2006/relationships/numbering" Target="numbering.xml"/><Relationship Id="rId16" Type="http://schemas.openxmlformats.org/officeDocument/2006/relationships/hyperlink" Target="file:///\\serversed\&#1055;&#1072;&#1087;&#1082;&#1072;%20&#1086;&#1073;&#1084;&#1077;&#1085;&#1072;%20&#1076;&#1086;&#1082;&#1091;&#1084;&#1077;&#1085;&#1090;&#1072;&#1084;&#1080;\&#1054;&#1073;&#1097;&#1080;&#1081;%20&#1086;&#1090;&#1076;&#1077;&#1083;\&#1052;&#1072;&#1096;&#1073;&#1102;&#1088;&#1086;\&#1050;&#1086;&#1084;&#1080;&#1090;&#1077;&#1090;%20&#1086;&#1073;&#1088;&#1072;&#1079;&#1086;&#1074;&#1072;&#1085;&#1080;&#1103;\&#1086;&#1073;%20&#1091;&#1090;&#1074;&#1077;&#1088;&#1078;&#1076;&#1077;&#1085;&#1080;&#1080;%20&#1087;&#1088;&#1086;&#1077;&#1082;&#1090;&#1072;%20&#1088;&#1077;&#1075;&#1083;&#1072;&#1084;&#1077;&#1085;&#1090;&#1072;%20&#1089;%20&#1087;&#1088;&#1072;&#1074;&#1082;&#1072;&#1084;&#1080;.doc" TargetMode="External"/><Relationship Id="rId20" Type="http://schemas.openxmlformats.org/officeDocument/2006/relationships/hyperlink" Target="consultantplus://offline/ref=FC70A8A9E6AC6AFD8C3EAE583115A4315F7DD48A4F0AB6A3C9F016C607EC15B2A5D58CE3ABFDD5553C4C8B011DB44956A57FEADF60E0169BvCo7M" TargetMode="External"/><Relationship Id="rId29" Type="http://schemas.openxmlformats.org/officeDocument/2006/relationships/hyperlink" Target="https://login.consultant.ru/link/?req=doc&amp;base=LAW&amp;n=4697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sed\&#1055;&#1072;&#1087;&#1082;&#1072;%20&#1086;&#1073;&#1084;&#1077;&#1085;&#1072;%20&#1076;&#1086;&#1082;&#1091;&#1084;&#1077;&#1085;&#1090;&#1072;&#1084;&#1080;\&#1054;&#1073;&#1097;&#1080;&#1081;%20&#1086;&#1090;&#1076;&#1077;&#1083;\&#1052;&#1072;&#1096;&#1073;&#1102;&#1088;&#1086;\&#1050;&#1086;&#1084;&#1080;&#1090;&#1077;&#1090;%20&#1086;&#1073;&#1088;&#1072;&#1079;&#1086;&#1074;&#1072;&#1085;&#1080;&#1103;\&#1086;&#1073;%20&#1091;&#1090;&#1074;&#1077;&#1088;&#1078;&#1076;&#1077;&#1085;&#1080;&#1080;%20&#1087;&#1088;&#1086;&#1077;&#1082;&#1090;&#1072;%20&#1088;&#1077;&#1075;&#1083;&#1072;&#1084;&#1077;&#1085;&#1090;&#1072;%20&#1089;%20&#1087;&#1088;&#1072;&#1074;&#1082;&#1072;&#1084;&#1080;.doc" TargetMode="External"/><Relationship Id="rId24" Type="http://schemas.openxmlformats.org/officeDocument/2006/relationships/hyperlink" Target="consultantplus://offline/ref=3E43EE0064326CF87B6DBDF17A688270677E984A017136EF76B9291A8F4F91F63FD6B9147658F02CF24EBCCD8978EB27AEE80DEC9117F447j5pE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uga.ru/" TargetMode="External"/><Relationship Id="rId23" Type="http://schemas.openxmlformats.org/officeDocument/2006/relationships/hyperlink" Target="consultantplus://offline/ref=3E43EE0064326CF87B6DBDF17A688270677E984A017136EF76B9291A8F4F91F63FD6B917775AF87DA701BD91CF28F825AAE80FED8Ej1pCM" TargetMode="External"/><Relationship Id="rId28" Type="http://schemas.openxmlformats.org/officeDocument/2006/relationships/hyperlink" Target="https://login.consultant.ru/link/?req=doc&amp;base=LAW&amp;n=469771" TargetMode="External"/><Relationship Id="rId10" Type="http://schemas.openxmlformats.org/officeDocument/2006/relationships/hyperlink" Target="file:///\\serversed\&#1055;&#1072;&#1087;&#1082;&#1072;%20&#1086;&#1073;&#1084;&#1077;&#1085;&#1072;%20&#1076;&#1086;&#1082;&#1091;&#1084;&#1077;&#1085;&#1090;&#1072;&#1084;&#1080;\&#1054;&#1073;&#1097;&#1080;&#1081;%20&#1086;&#1090;&#1076;&#1077;&#1083;\&#1052;&#1072;&#1096;&#1073;&#1102;&#1088;&#1086;\&#1050;&#1086;&#1084;&#1080;&#1090;&#1077;&#1090;%20&#1086;&#1073;&#1088;&#1072;&#1079;&#1086;&#1074;&#1072;&#1085;&#1080;&#1103;\&#1086;&#1073;%20&#1091;&#1090;&#1074;&#1077;&#1088;&#1078;&#1076;&#1077;&#1085;&#1080;&#1080;%20&#1087;&#1088;&#1086;&#1077;&#1082;&#1090;&#1072;%20&#1088;&#1077;&#1075;&#1083;&#1072;&#1084;&#1077;&#1085;&#1090;&#1072;%20&#1089;%20&#1087;&#1088;&#1072;&#1074;&#1082;&#1072;&#1084;&#1080;.doc" TargetMode="External"/><Relationship Id="rId19" Type="http://schemas.openxmlformats.org/officeDocument/2006/relationships/hyperlink" Target="consultantplus://offline/ref=FC70A8A9E6AC6AFD8C3EAE583115A4315F7DD48A4F0AB6A3C9F016C607EC15B2A5D58CE3ABFDD5553C4C8B011DB44956A57FEADF60E0169BvCo7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SPB&amp;n=287633" TargetMode="External"/><Relationship Id="rId14" Type="http://schemas.openxmlformats.org/officeDocument/2006/relationships/hyperlink" Target="http://www.gu.lenobl.ru/www.gosuslugi.ru" TargetMode="External"/><Relationship Id="rId22" Type="http://schemas.openxmlformats.org/officeDocument/2006/relationships/hyperlink" Target="consultantplus://offline/ref=FC70A8A9E6AC6AFD8C3EAE583115A4315F7DD48A4F0AB6A3C9F016C607EC15B2A5D58CE3ABFDD5553C4C8B011DB44956A57FEADF60E0169BvCo7M" TargetMode="External"/><Relationship Id="rId27" Type="http://schemas.openxmlformats.org/officeDocument/2006/relationships/hyperlink" Target="https://login.consultant.ru/link/?req=doc&amp;base=SPB&amp;n=283442&amp;dst=100978" TargetMode="External"/><Relationship Id="rId30" Type="http://schemas.openxmlformats.org/officeDocument/2006/relationships/hyperlink" Target="https://login.consultant.ru/link/?req=doc&amp;base=SPB&amp;n=283442&amp;dst=100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C1E62F-62A1-46A6-908D-8D151FE3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14586</Words>
  <Characters>83142</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97533</CharactersWithSpaces>
  <SharedDoc>false</SharedDoc>
  <HLinks>
    <vt:vector size="132" baseType="variant">
      <vt:variant>
        <vt:i4>3866728</vt:i4>
      </vt:variant>
      <vt:variant>
        <vt:i4>63</vt:i4>
      </vt:variant>
      <vt:variant>
        <vt:i4>0</vt:i4>
      </vt:variant>
      <vt:variant>
        <vt:i4>5</vt:i4>
      </vt:variant>
      <vt:variant>
        <vt:lpwstr>https://login.consultant.ru/link/?req=doc&amp;base=SPB&amp;n=283442&amp;dst=100555</vt:lpwstr>
      </vt:variant>
      <vt:variant>
        <vt:lpwstr/>
      </vt:variant>
      <vt:variant>
        <vt:i4>6684770</vt:i4>
      </vt:variant>
      <vt:variant>
        <vt:i4>60</vt:i4>
      </vt:variant>
      <vt:variant>
        <vt:i4>0</vt:i4>
      </vt:variant>
      <vt:variant>
        <vt:i4>5</vt:i4>
      </vt:variant>
      <vt:variant>
        <vt:lpwstr>https://login.consultant.ru/link/?req=doc&amp;base=LAW&amp;n=469771</vt:lpwstr>
      </vt:variant>
      <vt:variant>
        <vt:lpwstr/>
      </vt:variant>
      <vt:variant>
        <vt:i4>6684770</vt:i4>
      </vt:variant>
      <vt:variant>
        <vt:i4>57</vt:i4>
      </vt:variant>
      <vt:variant>
        <vt:i4>0</vt:i4>
      </vt:variant>
      <vt:variant>
        <vt:i4>5</vt:i4>
      </vt:variant>
      <vt:variant>
        <vt:lpwstr>https://login.consultant.ru/link/?req=doc&amp;base=LAW&amp;n=469771</vt:lpwstr>
      </vt:variant>
      <vt:variant>
        <vt:lpwstr/>
      </vt:variant>
      <vt:variant>
        <vt:i4>3801194</vt:i4>
      </vt:variant>
      <vt:variant>
        <vt:i4>54</vt:i4>
      </vt:variant>
      <vt:variant>
        <vt:i4>0</vt:i4>
      </vt:variant>
      <vt:variant>
        <vt:i4>5</vt:i4>
      </vt:variant>
      <vt:variant>
        <vt:lpwstr>https://login.consultant.ru/link/?req=doc&amp;base=SPB&amp;n=283442&amp;dst=100978</vt:lpwstr>
      </vt:variant>
      <vt:variant>
        <vt:lpwstr/>
      </vt:variant>
      <vt:variant>
        <vt:i4>5636180</vt:i4>
      </vt:variant>
      <vt:variant>
        <vt:i4>51</vt:i4>
      </vt:variant>
      <vt:variant>
        <vt:i4>0</vt:i4>
      </vt:variant>
      <vt:variant>
        <vt:i4>5</vt:i4>
      </vt:variant>
      <vt:variant>
        <vt:lpwstr>consultantplus://offline/ref=3E43EE0064326CF87B6DBDF17A688270677E984A017136EF76B9291A8F4F91F63FD6B9177751F87DA701BD91CF28F825AAE80FED8Ej1pCM</vt:lpwstr>
      </vt:variant>
      <vt:variant>
        <vt:lpwstr/>
      </vt:variant>
      <vt:variant>
        <vt:i4>5636103</vt:i4>
      </vt:variant>
      <vt:variant>
        <vt:i4>48</vt:i4>
      </vt:variant>
      <vt:variant>
        <vt:i4>0</vt:i4>
      </vt:variant>
      <vt:variant>
        <vt:i4>5</vt:i4>
      </vt:variant>
      <vt:variant>
        <vt:lpwstr>consultantplus://offline/ref=3E43EE0064326CF87B6DBDF17A688270677E984A017136EF76B9291A8F4F91F63FD6B914775AF87DA701BD91CF28F825AAE80FED8Ej1pCM</vt:lpwstr>
      </vt:variant>
      <vt:variant>
        <vt:lpwstr/>
      </vt:variant>
      <vt:variant>
        <vt:i4>3473463</vt:i4>
      </vt:variant>
      <vt:variant>
        <vt:i4>45</vt:i4>
      </vt:variant>
      <vt:variant>
        <vt:i4>0</vt:i4>
      </vt:variant>
      <vt:variant>
        <vt:i4>5</vt:i4>
      </vt:variant>
      <vt:variant>
        <vt:lpwstr>consultantplus://offline/ref=3E43EE0064326CF87B6DBDF17A688270677E984A017136EF76B9291A8F4F91F63FD6B9147658F02CF24EBCCD8978EB27AEE80DEC9117F447j5pEM</vt:lpwstr>
      </vt:variant>
      <vt:variant>
        <vt:lpwstr/>
      </vt:variant>
      <vt:variant>
        <vt:i4>5636100</vt:i4>
      </vt:variant>
      <vt:variant>
        <vt:i4>42</vt:i4>
      </vt:variant>
      <vt:variant>
        <vt:i4>0</vt:i4>
      </vt:variant>
      <vt:variant>
        <vt:i4>5</vt:i4>
      </vt:variant>
      <vt:variant>
        <vt:lpwstr>consultantplus://offline/ref=3E43EE0064326CF87B6DBDF17A688270677E984A017136EF76B9291A8F4F91F63FD6B917775AF87DA701BD91CF28F825AAE80FED8Ej1pCM</vt:lpwstr>
      </vt:variant>
      <vt:variant>
        <vt:lpwstr/>
      </vt:variant>
      <vt:variant>
        <vt:i4>7143480</vt:i4>
      </vt:variant>
      <vt:variant>
        <vt:i4>39</vt:i4>
      </vt:variant>
      <vt:variant>
        <vt:i4>0</vt:i4>
      </vt:variant>
      <vt:variant>
        <vt:i4>5</vt:i4>
      </vt:variant>
      <vt:variant>
        <vt:lpwstr>consultantplus://offline/ref=FC70A8A9E6AC6AFD8C3EAE583115A4315F7DD48A4F0AB6A3C9F016C607EC15B2A5D58CE3ABFDD5553C4C8B011DB44956A57FEADF60E0169BvCo7M</vt:lpwstr>
      </vt:variant>
      <vt:variant>
        <vt:lpwstr/>
      </vt:variant>
      <vt:variant>
        <vt:i4>4128829</vt:i4>
      </vt:variant>
      <vt:variant>
        <vt:i4>36</vt:i4>
      </vt:variant>
      <vt:variant>
        <vt:i4>0</vt:i4>
      </vt:variant>
      <vt:variant>
        <vt:i4>5</vt:i4>
      </vt:variant>
      <vt:variant>
        <vt:lpwstr>consultantplus://offline/ref=6C988736A91380DF65863CE74D60610EDE690195F4C0A20B09146E63CFD091668B2625E8C2D5A39E2A9AC26D52FE348563E9B8D8766E6992l4tEN</vt:lpwstr>
      </vt:variant>
      <vt:variant>
        <vt:lpwstr/>
      </vt:variant>
      <vt:variant>
        <vt:i4>7143480</vt:i4>
      </vt:variant>
      <vt:variant>
        <vt:i4>33</vt:i4>
      </vt:variant>
      <vt:variant>
        <vt:i4>0</vt:i4>
      </vt:variant>
      <vt:variant>
        <vt:i4>5</vt:i4>
      </vt:variant>
      <vt:variant>
        <vt:lpwstr>consultantplus://offline/ref=FC70A8A9E6AC6AFD8C3EAE583115A4315F7DD48A4F0AB6A3C9F016C607EC15B2A5D58CE3ABFDD5553C4C8B011DB44956A57FEADF60E0169BvCo7M</vt:lpwstr>
      </vt:variant>
      <vt:variant>
        <vt:lpwstr/>
      </vt:variant>
      <vt:variant>
        <vt:i4>7143480</vt:i4>
      </vt:variant>
      <vt:variant>
        <vt:i4>30</vt:i4>
      </vt:variant>
      <vt:variant>
        <vt:i4>0</vt:i4>
      </vt:variant>
      <vt:variant>
        <vt:i4>5</vt:i4>
      </vt:variant>
      <vt:variant>
        <vt:lpwstr>consultantplus://offline/ref=FC70A8A9E6AC6AFD8C3EAE583115A4315F7DD48A4F0AB6A3C9F016C607EC15B2A5D58CE3ABFDD5553C4C8B011DB44956A57FEADF60E0169BvCo7M</vt:lpwstr>
      </vt:variant>
      <vt:variant>
        <vt:lpwstr/>
      </vt:variant>
      <vt:variant>
        <vt:i4>131085</vt:i4>
      </vt:variant>
      <vt:variant>
        <vt:i4>27</vt:i4>
      </vt:variant>
      <vt:variant>
        <vt:i4>0</vt:i4>
      </vt:variant>
      <vt:variant>
        <vt:i4>5</vt:i4>
      </vt:variant>
      <vt:variant>
        <vt:lpwstr>consultantplus://offline/ref=FC70A8A9E6AC6AFD8C3EAE583115A4315F7DD48A4F0AB6A3C9F016C607EC15B2A5D58CE0AFF9DD0469038A5D5BE45A54A17FE8DE7FvEoBM</vt:lpwstr>
      </vt:variant>
      <vt:variant>
        <vt:lpwstr/>
      </vt:variant>
      <vt:variant>
        <vt:i4>5832743</vt:i4>
      </vt:variant>
      <vt:variant>
        <vt:i4>24</vt:i4>
      </vt:variant>
      <vt:variant>
        <vt:i4>0</vt:i4>
      </vt:variant>
      <vt:variant>
        <vt:i4>5</vt:i4>
      </vt:variant>
      <vt:variant>
        <vt:lpwstr>\\serversed\Папка обмена документами\Общий отдел\Машбюро\Комитет образования\об утверждении проекта регламента с правками.doc</vt:lpwstr>
      </vt:variant>
      <vt:variant>
        <vt:lpwstr>Par486</vt:lpwstr>
      </vt:variant>
      <vt:variant>
        <vt:i4>5832743</vt:i4>
      </vt:variant>
      <vt:variant>
        <vt:i4>21</vt:i4>
      </vt:variant>
      <vt:variant>
        <vt:i4>0</vt:i4>
      </vt:variant>
      <vt:variant>
        <vt:i4>5</vt:i4>
      </vt:variant>
      <vt:variant>
        <vt:lpwstr>\\serversed\Папка обмена документами\Общий отдел\Машбюро\Комитет образования\об утверждении проекта регламента с правками.doc</vt:lpwstr>
      </vt:variant>
      <vt:variant>
        <vt:lpwstr>Par486</vt:lpwstr>
      </vt:variant>
      <vt:variant>
        <vt:i4>5767184</vt:i4>
      </vt:variant>
      <vt:variant>
        <vt:i4>18</vt:i4>
      </vt:variant>
      <vt:variant>
        <vt:i4>0</vt:i4>
      </vt:variant>
      <vt:variant>
        <vt:i4>5</vt:i4>
      </vt:variant>
      <vt:variant>
        <vt:lpwstr>https://luga.ru/</vt:lpwstr>
      </vt:variant>
      <vt:variant>
        <vt:lpwstr/>
      </vt:variant>
      <vt:variant>
        <vt:i4>4849687</vt:i4>
      </vt:variant>
      <vt:variant>
        <vt:i4>15</vt:i4>
      </vt:variant>
      <vt:variant>
        <vt:i4>0</vt:i4>
      </vt:variant>
      <vt:variant>
        <vt:i4>5</vt:i4>
      </vt:variant>
      <vt:variant>
        <vt:lpwstr>http://www.gu.lenobl.ru/www.gosuslugi.ru</vt:lpwstr>
      </vt:variant>
      <vt:variant>
        <vt:lpwstr/>
      </vt:variant>
      <vt:variant>
        <vt:i4>8061039</vt:i4>
      </vt:variant>
      <vt:variant>
        <vt:i4>12</vt:i4>
      </vt:variant>
      <vt:variant>
        <vt:i4>0</vt:i4>
      </vt:variant>
      <vt:variant>
        <vt:i4>5</vt:i4>
      </vt:variant>
      <vt:variant>
        <vt:lpwstr>http://luga.ru/</vt:lpwstr>
      </vt:variant>
      <vt:variant>
        <vt:lpwstr/>
      </vt:variant>
      <vt:variant>
        <vt:i4>3407998</vt:i4>
      </vt:variant>
      <vt:variant>
        <vt:i4>9</vt:i4>
      </vt:variant>
      <vt:variant>
        <vt:i4>0</vt:i4>
      </vt:variant>
      <vt:variant>
        <vt:i4>5</vt:i4>
      </vt:variant>
      <vt:variant>
        <vt:lpwstr>https://login.consultant.ru/link/?req=doc&amp;base=LAW&amp;n=465549&amp;dst=100366</vt:lpwstr>
      </vt:variant>
      <vt:variant>
        <vt:lpwstr/>
      </vt:variant>
      <vt:variant>
        <vt:i4>6815775</vt:i4>
      </vt:variant>
      <vt:variant>
        <vt:i4>6</vt:i4>
      </vt:variant>
      <vt:variant>
        <vt:i4>0</vt:i4>
      </vt:variant>
      <vt:variant>
        <vt:i4>5</vt:i4>
      </vt:variant>
      <vt:variant>
        <vt:lpwstr>\\serversed\Папка обмена документами\Общий отдел\Машбюро\Комитет образования\об утверждении проекта регламента с правками.doc</vt:lpwstr>
      </vt:variant>
      <vt:variant>
        <vt:lpwstr>Par3</vt:lpwstr>
      </vt:variant>
      <vt:variant>
        <vt:i4>7012383</vt:i4>
      </vt:variant>
      <vt:variant>
        <vt:i4>3</vt:i4>
      </vt:variant>
      <vt:variant>
        <vt:i4>0</vt:i4>
      </vt:variant>
      <vt:variant>
        <vt:i4>5</vt:i4>
      </vt:variant>
      <vt:variant>
        <vt:lpwstr>\\serversed\Папка обмена документами\Общий отдел\Машбюро\Комитет образования\об утверждении проекта регламента с правками.doc</vt:lpwstr>
      </vt:variant>
      <vt:variant>
        <vt:lpwstr>Par0</vt:lpwstr>
      </vt:variant>
      <vt:variant>
        <vt:i4>6291580</vt:i4>
      </vt:variant>
      <vt:variant>
        <vt:i4>0</vt:i4>
      </vt:variant>
      <vt:variant>
        <vt:i4>0</vt:i4>
      </vt:variant>
      <vt:variant>
        <vt:i4>5</vt:i4>
      </vt:variant>
      <vt:variant>
        <vt:lpwstr>https://login.consultant.ru/link/?req=doc&amp;base=SPB&amp;n=287633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4</cp:revision>
  <dcterms:created xsi:type="dcterms:W3CDTF">2024-05-20T07:28:00Z</dcterms:created>
  <dcterms:modified xsi:type="dcterms:W3CDTF">2024-05-20T07:33:00Z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aa835e13-f257-450e-b4d6-d102d22794dc</vt:lpwstr>
  </property>
</Properties>
</file>